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 w:type="dxa"/>
        <w:tblLayout w:type="fixed"/>
        <w:tblLook w:val="0000" w:firstRow="0" w:lastRow="0" w:firstColumn="0" w:lastColumn="0" w:noHBand="0" w:noVBand="0"/>
      </w:tblPr>
      <w:tblGrid>
        <w:gridCol w:w="4365"/>
        <w:gridCol w:w="5325"/>
      </w:tblGrid>
      <w:tr w:rsidR="001763B3" w:rsidRPr="007201EA">
        <w:tc>
          <w:tcPr>
            <w:tcW w:w="4365" w:type="dxa"/>
            <w:shd w:val="clear" w:color="auto" w:fill="auto"/>
          </w:tcPr>
          <w:p w:rsidR="001763B3" w:rsidRPr="007201EA" w:rsidRDefault="000A3843">
            <w:pPr>
              <w:rPr>
                <w:rFonts w:ascii="Century Gothic" w:hAnsi="Century Gothic" w:cs="Calibri"/>
                <w:b/>
                <w:spacing w:val="-6"/>
                <w:sz w:val="18"/>
                <w:szCs w:val="18"/>
              </w:rPr>
            </w:pPr>
            <w:bookmarkStart w:id="0" w:name="_GoBack"/>
            <w:bookmarkEnd w:id="0"/>
            <w:r w:rsidRPr="007201EA">
              <w:rPr>
                <w:rFonts w:ascii="Century Gothic" w:hAnsi="Century Gothic" w:cs="Calibri"/>
                <w:noProof/>
                <w:sz w:val="18"/>
                <w:szCs w:val="18"/>
              </w:rPr>
              <w:drawing>
                <wp:inline distT="0" distB="0" distL="0" distR="0">
                  <wp:extent cx="723900" cy="800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1763B3" w:rsidRPr="007201EA" w:rsidRDefault="001763B3">
            <w:pPr>
              <w:rPr>
                <w:rFonts w:ascii="Century Gothic" w:hAnsi="Century Gothic" w:cs="Calibri"/>
                <w:sz w:val="18"/>
                <w:szCs w:val="18"/>
              </w:rPr>
            </w:pPr>
            <w:r w:rsidRPr="007201EA">
              <w:rPr>
                <w:rFonts w:ascii="Century Gothic" w:hAnsi="Century Gothic" w:cs="Calibri"/>
                <w:b/>
                <w:spacing w:val="-6"/>
                <w:sz w:val="18"/>
                <w:szCs w:val="18"/>
              </w:rPr>
              <w:t>ΕΛΛΗΝΙΚΗ ΔΗΜΟΚΡΑΤΙΑ</w:t>
            </w:r>
          </w:p>
          <w:p w:rsidR="001763B3" w:rsidRPr="007201EA" w:rsidRDefault="001763B3">
            <w:pPr>
              <w:rPr>
                <w:rFonts w:ascii="Century Gothic" w:hAnsi="Century Gothic" w:cs="Calibri"/>
                <w:sz w:val="18"/>
                <w:szCs w:val="18"/>
              </w:rPr>
            </w:pPr>
            <w:r w:rsidRPr="007201EA">
              <w:rPr>
                <w:rFonts w:ascii="Century Gothic" w:hAnsi="Century Gothic" w:cs="Calibri"/>
                <w:b/>
                <w:spacing w:val="42"/>
                <w:sz w:val="18"/>
                <w:szCs w:val="18"/>
              </w:rPr>
              <w:t>ΝΟΜΟΣ ΑΤΤΙΚΗΣ</w:t>
            </w:r>
          </w:p>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ΔΗΜΟΣ ΜΑΡΑΘΩΝΟΣ</w:t>
            </w:r>
          </w:p>
          <w:p w:rsidR="001763B3" w:rsidRPr="007201EA" w:rsidRDefault="001763B3">
            <w:pPr>
              <w:rPr>
                <w:rFonts w:ascii="Century Gothic" w:hAnsi="Century Gothic" w:cs="Calibri"/>
                <w:sz w:val="18"/>
                <w:szCs w:val="18"/>
              </w:rPr>
            </w:pPr>
            <w:r w:rsidRPr="007201EA">
              <w:rPr>
                <w:rFonts w:ascii="Century Gothic" w:hAnsi="Century Gothic" w:cs="Calibri"/>
                <w:spacing w:val="10"/>
                <w:sz w:val="18"/>
                <w:szCs w:val="18"/>
              </w:rPr>
              <w:t>ΑΥΤΟΤΕΛΕΣ ΤΜΗΜΑ ΠΡΟΓΡΑΜΜΑΤΙΣΜΟΥ,</w:t>
            </w:r>
          </w:p>
          <w:p w:rsidR="001763B3" w:rsidRPr="007201EA" w:rsidRDefault="001763B3">
            <w:pPr>
              <w:rPr>
                <w:rFonts w:ascii="Century Gothic" w:hAnsi="Century Gothic" w:cs="Calibri"/>
                <w:sz w:val="18"/>
                <w:szCs w:val="18"/>
              </w:rPr>
            </w:pPr>
            <w:r w:rsidRPr="007201EA">
              <w:rPr>
                <w:rFonts w:ascii="Century Gothic" w:hAnsi="Century Gothic" w:cs="Calibri"/>
                <w:spacing w:val="10"/>
                <w:sz w:val="18"/>
                <w:szCs w:val="18"/>
              </w:rPr>
              <w:t>ΟΡΓΑΝΩΣΗΣ ΚΑΙ ΠΛΗΡΟΦΟΡΙΚΗΣ</w:t>
            </w:r>
          </w:p>
          <w:p w:rsidR="001763B3" w:rsidRPr="007201EA" w:rsidRDefault="001763B3">
            <w:pPr>
              <w:rPr>
                <w:rFonts w:ascii="Century Gothic" w:eastAsia="Wingdings" w:hAnsi="Century Gothic" w:cs="Calibri"/>
                <w:sz w:val="18"/>
                <w:szCs w:val="18"/>
              </w:rPr>
            </w:pPr>
          </w:p>
          <w:p w:rsidR="001763B3" w:rsidRPr="007201EA" w:rsidRDefault="001763B3">
            <w:pPr>
              <w:rPr>
                <w:rFonts w:ascii="Century Gothic" w:hAnsi="Century Gothic" w:cs="Calibri"/>
                <w:sz w:val="18"/>
                <w:szCs w:val="18"/>
              </w:rPr>
            </w:pPr>
          </w:p>
        </w:tc>
        <w:tc>
          <w:tcPr>
            <w:tcW w:w="5325" w:type="dxa"/>
            <w:shd w:val="clear" w:color="auto" w:fill="auto"/>
          </w:tcPr>
          <w:p w:rsidR="001763B3" w:rsidRPr="0069799C" w:rsidRDefault="001763B3">
            <w:pPr>
              <w:ind w:left="3155"/>
              <w:jc w:val="both"/>
              <w:rPr>
                <w:rFonts w:ascii="Century Gothic" w:hAnsi="Century Gothic" w:cs="Calibri"/>
                <w:b/>
                <w:bCs/>
                <w:spacing w:val="-10"/>
                <w:sz w:val="18"/>
                <w:szCs w:val="18"/>
              </w:rPr>
            </w:pPr>
          </w:p>
          <w:p w:rsidR="001763B3" w:rsidRPr="0069799C" w:rsidRDefault="001763B3">
            <w:pPr>
              <w:ind w:left="3155"/>
              <w:jc w:val="both"/>
              <w:rPr>
                <w:rFonts w:ascii="Century Gothic" w:hAnsi="Century Gothic" w:cs="Calibri"/>
                <w:b/>
                <w:bCs/>
                <w:spacing w:val="-10"/>
                <w:sz w:val="18"/>
                <w:szCs w:val="18"/>
              </w:rPr>
            </w:pPr>
          </w:p>
          <w:p w:rsidR="001763B3" w:rsidRPr="0069799C" w:rsidRDefault="001763B3">
            <w:pPr>
              <w:ind w:left="3155"/>
              <w:jc w:val="both"/>
              <w:rPr>
                <w:rFonts w:ascii="Century Gothic" w:hAnsi="Century Gothic" w:cs="Calibri"/>
                <w:b/>
                <w:bCs/>
                <w:spacing w:val="-10"/>
                <w:sz w:val="18"/>
                <w:szCs w:val="18"/>
              </w:rPr>
            </w:pPr>
          </w:p>
          <w:p w:rsidR="001763B3" w:rsidRPr="0069799C" w:rsidRDefault="001763B3">
            <w:pPr>
              <w:ind w:left="3155"/>
              <w:jc w:val="both"/>
              <w:rPr>
                <w:rFonts w:ascii="Century Gothic" w:hAnsi="Century Gothic" w:cs="Calibri"/>
                <w:b/>
                <w:bCs/>
                <w:spacing w:val="-10"/>
                <w:sz w:val="18"/>
                <w:szCs w:val="18"/>
              </w:rPr>
            </w:pPr>
          </w:p>
          <w:p w:rsidR="001763B3" w:rsidRPr="0069799C" w:rsidRDefault="001763B3">
            <w:pPr>
              <w:ind w:left="3155"/>
              <w:jc w:val="both"/>
              <w:rPr>
                <w:rFonts w:ascii="Century Gothic" w:hAnsi="Century Gothic" w:cs="Calibri"/>
                <w:b/>
                <w:bCs/>
                <w:spacing w:val="-10"/>
                <w:sz w:val="18"/>
                <w:szCs w:val="18"/>
              </w:rPr>
            </w:pPr>
          </w:p>
          <w:p w:rsidR="001763B3" w:rsidRPr="007201EA" w:rsidRDefault="001763B3">
            <w:pPr>
              <w:ind w:left="2438"/>
              <w:jc w:val="both"/>
              <w:rPr>
                <w:rFonts w:ascii="Century Gothic" w:hAnsi="Century Gothic" w:cs="Calibri"/>
                <w:sz w:val="18"/>
                <w:szCs w:val="18"/>
              </w:rPr>
            </w:pPr>
            <w:r w:rsidRPr="007201EA">
              <w:rPr>
                <w:rFonts w:ascii="Century Gothic" w:hAnsi="Century Gothic" w:cs="Calibri"/>
                <w:b/>
                <w:bCs/>
                <w:spacing w:val="-10"/>
                <w:sz w:val="18"/>
                <w:szCs w:val="18"/>
                <w:lang w:val="en-US"/>
              </w:rPr>
              <w:t xml:space="preserve">ΑΡ. ΜΕΛΕΤΗΣ :    </w:t>
            </w:r>
            <w:r w:rsidR="00212CB0" w:rsidRPr="007201EA">
              <w:rPr>
                <w:rFonts w:ascii="Century Gothic" w:hAnsi="Century Gothic" w:cs="Calibri"/>
                <w:b/>
                <w:bCs/>
                <w:spacing w:val="-10"/>
                <w:sz w:val="18"/>
                <w:szCs w:val="18"/>
                <w:lang w:val="en-US"/>
              </w:rPr>
              <w:t>4</w:t>
            </w:r>
            <w:r w:rsidRPr="007201EA">
              <w:rPr>
                <w:rFonts w:ascii="Century Gothic" w:hAnsi="Century Gothic" w:cs="Calibri"/>
                <w:b/>
                <w:bCs/>
                <w:spacing w:val="-10"/>
                <w:sz w:val="18"/>
                <w:szCs w:val="18"/>
                <w:lang w:val="en-US"/>
              </w:rPr>
              <w:t>/201</w:t>
            </w:r>
            <w:r w:rsidR="00992066" w:rsidRPr="007201EA">
              <w:rPr>
                <w:rFonts w:ascii="Century Gothic" w:hAnsi="Century Gothic" w:cs="Calibri"/>
                <w:b/>
                <w:bCs/>
                <w:spacing w:val="-10"/>
                <w:sz w:val="18"/>
                <w:szCs w:val="18"/>
                <w:lang w:val="en-US"/>
              </w:rPr>
              <w:t>8</w:t>
            </w:r>
          </w:p>
          <w:p w:rsidR="001763B3" w:rsidRPr="004F18F7" w:rsidRDefault="001763B3">
            <w:pPr>
              <w:ind w:left="3155"/>
              <w:rPr>
                <w:rFonts w:ascii="Century Gothic" w:hAnsi="Century Gothic" w:cs="Calibri"/>
                <w:spacing w:val="-10"/>
                <w:sz w:val="18"/>
                <w:szCs w:val="18"/>
                <w:lang w:val="en-US"/>
              </w:rPr>
            </w:pPr>
          </w:p>
        </w:tc>
      </w:tr>
    </w:tbl>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8685"/>
      </w:tblGrid>
      <w:tr w:rsidR="001763B3" w:rsidRPr="007201EA">
        <w:tc>
          <w:tcPr>
            <w:tcW w:w="960" w:type="dxa"/>
            <w:shd w:val="clear" w:color="auto" w:fill="auto"/>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 xml:space="preserve">Μελέτη: </w:t>
            </w:r>
          </w:p>
        </w:tc>
        <w:tc>
          <w:tcPr>
            <w:tcW w:w="8685" w:type="dxa"/>
            <w:shd w:val="clear" w:color="auto" w:fill="auto"/>
          </w:tcPr>
          <w:p w:rsidR="001763B3" w:rsidRPr="007201EA" w:rsidRDefault="001D52E5" w:rsidP="00510DE6">
            <w:pPr>
              <w:rPr>
                <w:rFonts w:ascii="Century Gothic" w:hAnsi="Century Gothic" w:cs="Calibri"/>
                <w:sz w:val="18"/>
                <w:szCs w:val="18"/>
              </w:rPr>
            </w:pPr>
            <w:r w:rsidRPr="007201EA">
              <w:rPr>
                <w:rFonts w:ascii="Century Gothic" w:hAnsi="Century Gothic" w:cs="Calibri"/>
                <w:b/>
                <w:bCs/>
                <w:sz w:val="18"/>
                <w:szCs w:val="18"/>
              </w:rPr>
              <w:t xml:space="preserve">Προμήθεια </w:t>
            </w:r>
            <w:r w:rsidR="001763B3" w:rsidRPr="007201EA">
              <w:rPr>
                <w:rFonts w:ascii="Century Gothic" w:hAnsi="Century Gothic" w:cs="Calibri"/>
                <w:b/>
                <w:bCs/>
                <w:sz w:val="18"/>
                <w:szCs w:val="18"/>
              </w:rPr>
              <w:t xml:space="preserve">συστημάτων </w:t>
            </w:r>
            <w:r w:rsidR="00DB5DD6" w:rsidRPr="007201EA">
              <w:rPr>
                <w:rFonts w:ascii="Century Gothic" w:hAnsi="Century Gothic" w:cs="Calibri"/>
                <w:b/>
                <w:bCs/>
                <w:sz w:val="18"/>
                <w:szCs w:val="18"/>
              </w:rPr>
              <w:t xml:space="preserve">τεχνολογίας </w:t>
            </w:r>
            <w:r w:rsidR="001763B3" w:rsidRPr="007201EA">
              <w:rPr>
                <w:rFonts w:ascii="Century Gothic" w:hAnsi="Century Gothic" w:cs="Calibri"/>
                <w:b/>
                <w:bCs/>
                <w:sz w:val="18"/>
                <w:szCs w:val="18"/>
              </w:rPr>
              <w:t xml:space="preserve">πληροφορικής </w:t>
            </w:r>
            <w:r w:rsidR="00510DE6">
              <w:rPr>
                <w:rFonts w:ascii="Century Gothic" w:hAnsi="Century Gothic" w:cs="Calibri"/>
                <w:b/>
                <w:bCs/>
                <w:sz w:val="18"/>
                <w:szCs w:val="18"/>
              </w:rPr>
              <w:t>έτους</w:t>
            </w:r>
            <w:r w:rsidRPr="007201EA">
              <w:rPr>
                <w:rFonts w:ascii="Century Gothic" w:hAnsi="Century Gothic" w:cs="Calibri"/>
                <w:b/>
                <w:bCs/>
                <w:sz w:val="18"/>
                <w:szCs w:val="18"/>
              </w:rPr>
              <w:t xml:space="preserve"> 2018</w:t>
            </w:r>
          </w:p>
        </w:tc>
      </w:tr>
    </w:tbl>
    <w:p w:rsidR="001763B3" w:rsidRPr="007201EA" w:rsidRDefault="001763B3">
      <w:pPr>
        <w:rPr>
          <w:rFonts w:ascii="Century Gothic" w:hAnsi="Century Gothic" w:cs="Calibri"/>
          <w:sz w:val="18"/>
          <w:szCs w:val="18"/>
        </w:rPr>
      </w:pPr>
    </w:p>
    <w:p w:rsidR="001763B3" w:rsidRDefault="001763B3">
      <w:pPr>
        <w:rPr>
          <w:rFonts w:ascii="Century Gothic" w:hAnsi="Century Gothic" w:cs="Calibri"/>
          <w:sz w:val="18"/>
          <w:szCs w:val="18"/>
        </w:rPr>
      </w:pPr>
    </w:p>
    <w:p w:rsidR="0069799C" w:rsidRPr="007201EA" w:rsidRDefault="0069799C">
      <w:pPr>
        <w:rPr>
          <w:rFonts w:ascii="Century Gothic" w:hAnsi="Century Gothic" w:cs="Calibri"/>
          <w:sz w:val="18"/>
          <w:szCs w:val="18"/>
        </w:rPr>
      </w:pP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1763B3" w:rsidRPr="007201EA">
        <w:tc>
          <w:tcPr>
            <w:tcW w:w="3285" w:type="dxa"/>
            <w:shd w:val="clear" w:color="auto" w:fill="auto"/>
          </w:tcPr>
          <w:p w:rsidR="001763B3" w:rsidRPr="007201EA" w:rsidRDefault="001763B3">
            <w:pPr>
              <w:pStyle w:val="TableContents"/>
              <w:jc w:val="right"/>
              <w:rPr>
                <w:rFonts w:ascii="Century Gothic" w:hAnsi="Century Gothic" w:cs="Calibri"/>
                <w:sz w:val="18"/>
                <w:szCs w:val="18"/>
              </w:rPr>
            </w:pPr>
            <w:r w:rsidRPr="007201EA">
              <w:rPr>
                <w:rFonts w:ascii="Century Gothic" w:hAnsi="Century Gothic" w:cs="Calibri"/>
                <w:sz w:val="18"/>
                <w:szCs w:val="18"/>
              </w:rPr>
              <w:t>Προϋπολογισμός Δαπάνης:</w:t>
            </w:r>
          </w:p>
          <w:p w:rsidR="001763B3" w:rsidRPr="007201EA" w:rsidRDefault="001763B3">
            <w:pPr>
              <w:pStyle w:val="TableContents"/>
              <w:jc w:val="right"/>
              <w:rPr>
                <w:rFonts w:ascii="Century Gothic" w:hAnsi="Century Gothic" w:cs="Calibri"/>
                <w:sz w:val="18"/>
                <w:szCs w:val="18"/>
              </w:rPr>
            </w:pPr>
          </w:p>
          <w:p w:rsidR="001763B3" w:rsidRPr="007201EA" w:rsidRDefault="001763B3">
            <w:pPr>
              <w:pStyle w:val="TableContents"/>
              <w:jc w:val="right"/>
              <w:rPr>
                <w:rFonts w:ascii="Century Gothic" w:hAnsi="Century Gothic" w:cs="Calibri"/>
                <w:sz w:val="18"/>
                <w:szCs w:val="18"/>
              </w:rPr>
            </w:pPr>
            <w:r w:rsidRPr="007201EA">
              <w:rPr>
                <w:rFonts w:ascii="Century Gothic" w:hAnsi="Century Gothic" w:cs="Calibri"/>
                <w:sz w:val="18"/>
                <w:szCs w:val="18"/>
              </w:rPr>
              <w:t>Σύνολο:</w:t>
            </w:r>
          </w:p>
        </w:tc>
        <w:tc>
          <w:tcPr>
            <w:tcW w:w="2925" w:type="dxa"/>
            <w:shd w:val="clear" w:color="auto" w:fill="auto"/>
          </w:tcPr>
          <w:p w:rsidR="001763B3" w:rsidRPr="007201EA" w:rsidRDefault="008D643B">
            <w:pPr>
              <w:pStyle w:val="TableContents"/>
              <w:rPr>
                <w:rFonts w:ascii="Century Gothic" w:hAnsi="Century Gothic" w:cs="Calibri"/>
                <w:sz w:val="18"/>
                <w:szCs w:val="18"/>
              </w:rPr>
            </w:pPr>
            <w:r w:rsidRPr="007201EA">
              <w:rPr>
                <w:rFonts w:ascii="Century Gothic" w:hAnsi="Century Gothic" w:cs="Calibri"/>
                <w:sz w:val="18"/>
                <w:szCs w:val="18"/>
              </w:rPr>
              <w:t xml:space="preserve">59.650,00 </w:t>
            </w:r>
            <w:r w:rsidR="001763B3" w:rsidRPr="007201EA">
              <w:rPr>
                <w:rFonts w:ascii="Century Gothic" w:hAnsi="Century Gothic" w:cs="Calibri"/>
                <w:sz w:val="18"/>
                <w:szCs w:val="18"/>
              </w:rPr>
              <w:t>Ευρώ πλέον Φ.Π.Α.</w:t>
            </w:r>
          </w:p>
          <w:p w:rsidR="001763B3" w:rsidRPr="007201EA" w:rsidRDefault="001763B3">
            <w:pPr>
              <w:pStyle w:val="TableContents"/>
              <w:rPr>
                <w:rFonts w:ascii="Century Gothic" w:hAnsi="Century Gothic" w:cs="Calibri"/>
                <w:sz w:val="18"/>
                <w:szCs w:val="18"/>
              </w:rPr>
            </w:pPr>
          </w:p>
          <w:p w:rsidR="001763B3" w:rsidRPr="007201EA" w:rsidRDefault="00A635B6" w:rsidP="00E66769">
            <w:pPr>
              <w:pStyle w:val="TableContents"/>
              <w:rPr>
                <w:rFonts w:ascii="Century Gothic" w:hAnsi="Century Gothic" w:cs="Calibri"/>
                <w:sz w:val="18"/>
                <w:szCs w:val="18"/>
              </w:rPr>
            </w:pPr>
            <w:r w:rsidRPr="007201EA">
              <w:rPr>
                <w:rFonts w:ascii="Century Gothic" w:hAnsi="Century Gothic" w:cs="Calibri"/>
                <w:sz w:val="18"/>
                <w:szCs w:val="18"/>
              </w:rPr>
              <w:t>73.</w:t>
            </w:r>
            <w:r w:rsidR="00E66769">
              <w:rPr>
                <w:rFonts w:ascii="Century Gothic" w:hAnsi="Century Gothic" w:cs="Calibri"/>
                <w:sz w:val="18"/>
                <w:szCs w:val="18"/>
              </w:rPr>
              <w:t>966</w:t>
            </w:r>
            <w:r w:rsidRPr="007201EA">
              <w:rPr>
                <w:rFonts w:ascii="Century Gothic" w:hAnsi="Century Gothic" w:cs="Calibri"/>
                <w:sz w:val="18"/>
                <w:szCs w:val="18"/>
              </w:rPr>
              <w:t xml:space="preserve">,00 </w:t>
            </w:r>
            <w:r w:rsidR="001763B3" w:rsidRPr="007201EA">
              <w:rPr>
                <w:rFonts w:ascii="Century Gothic" w:hAnsi="Century Gothic" w:cs="Calibri"/>
                <w:sz w:val="18"/>
                <w:szCs w:val="18"/>
              </w:rPr>
              <w:t>Ευρώ</w:t>
            </w:r>
          </w:p>
        </w:tc>
      </w:tr>
    </w:tbl>
    <w:p w:rsidR="001763B3" w:rsidRPr="007201EA" w:rsidRDefault="001763B3">
      <w:pPr>
        <w:rPr>
          <w:rFonts w:ascii="Century Gothic" w:hAnsi="Century Gothic" w:cs="Calibri"/>
          <w:b/>
          <w:bCs/>
          <w:sz w:val="18"/>
          <w:szCs w:val="18"/>
        </w:rPr>
      </w:pPr>
    </w:p>
    <w:p w:rsidR="001763B3" w:rsidRPr="007201EA" w:rsidRDefault="001763B3">
      <w:pPr>
        <w:rPr>
          <w:rFonts w:ascii="Century Gothic" w:hAnsi="Century Gothic" w:cs="Calibri"/>
          <w:b/>
          <w:bCs/>
          <w:sz w:val="18"/>
          <w:szCs w:val="18"/>
        </w:rPr>
      </w:pPr>
    </w:p>
    <w:p w:rsidR="001763B3" w:rsidRPr="0069799C" w:rsidRDefault="001763B3">
      <w:pPr>
        <w:ind w:firstLine="3969"/>
        <w:jc w:val="center"/>
        <w:rPr>
          <w:rFonts w:ascii="Century Gothic" w:hAnsi="Century Gothic" w:cs="Calibri"/>
          <w:sz w:val="18"/>
          <w:szCs w:val="18"/>
        </w:rPr>
      </w:pPr>
      <w:r w:rsidRPr="007201EA">
        <w:rPr>
          <w:rFonts w:ascii="Century Gothic" w:hAnsi="Century Gothic" w:cs="Calibri"/>
          <w:b/>
          <w:bCs/>
          <w:sz w:val="18"/>
          <w:szCs w:val="18"/>
        </w:rPr>
        <w:t xml:space="preserve">Νέα Μάκρη </w:t>
      </w:r>
      <w:r w:rsidR="00E66769">
        <w:rPr>
          <w:rFonts w:ascii="Century Gothic" w:hAnsi="Century Gothic" w:cs="Calibri"/>
          <w:b/>
          <w:bCs/>
          <w:sz w:val="18"/>
          <w:szCs w:val="18"/>
        </w:rPr>
        <w:t>4 Ιουλ</w:t>
      </w:r>
      <w:r w:rsidRPr="007201EA">
        <w:rPr>
          <w:rFonts w:ascii="Century Gothic" w:hAnsi="Century Gothic" w:cs="Calibri"/>
          <w:b/>
          <w:bCs/>
          <w:sz w:val="18"/>
          <w:szCs w:val="18"/>
        </w:rPr>
        <w:t>ίου 201</w:t>
      </w:r>
      <w:r w:rsidR="00C65FE8" w:rsidRPr="0069799C">
        <w:rPr>
          <w:rFonts w:ascii="Century Gothic" w:hAnsi="Century Gothic" w:cs="Calibri"/>
          <w:b/>
          <w:bCs/>
          <w:sz w:val="18"/>
          <w:szCs w:val="18"/>
        </w:rPr>
        <w:t>8</w:t>
      </w:r>
    </w:p>
    <w:p w:rsidR="001763B3" w:rsidRPr="007201EA" w:rsidRDefault="001763B3">
      <w:pPr>
        <w:ind w:firstLine="3969"/>
        <w:jc w:val="center"/>
        <w:rPr>
          <w:rFonts w:ascii="Century Gothic" w:hAnsi="Century Gothic" w:cs="Calibri"/>
          <w:sz w:val="18"/>
          <w:szCs w:val="18"/>
        </w:rPr>
      </w:pPr>
      <w:r w:rsidRPr="007201EA">
        <w:rPr>
          <w:rFonts w:ascii="Century Gothic" w:hAnsi="Century Gothic" w:cs="Calibri"/>
          <w:b/>
          <w:bCs/>
          <w:sz w:val="18"/>
          <w:szCs w:val="18"/>
        </w:rPr>
        <w:t>Ο Συντά</w:t>
      </w:r>
      <w:r w:rsidR="0069799C">
        <w:rPr>
          <w:rFonts w:ascii="Century Gothic" w:hAnsi="Century Gothic" w:cs="Calibri"/>
          <w:b/>
          <w:bCs/>
          <w:sz w:val="18"/>
          <w:szCs w:val="18"/>
        </w:rPr>
        <w:t>κτη</w:t>
      </w:r>
      <w:r w:rsidRPr="007201EA">
        <w:rPr>
          <w:rFonts w:ascii="Century Gothic" w:hAnsi="Century Gothic" w:cs="Calibri"/>
          <w:b/>
          <w:bCs/>
          <w:sz w:val="18"/>
          <w:szCs w:val="18"/>
        </w:rPr>
        <w:t>ς</w:t>
      </w:r>
    </w:p>
    <w:p w:rsidR="001763B3" w:rsidRPr="007201EA" w:rsidRDefault="001763B3">
      <w:pPr>
        <w:ind w:firstLine="3969"/>
        <w:jc w:val="center"/>
        <w:rPr>
          <w:rFonts w:ascii="Century Gothic" w:hAnsi="Century Gothic" w:cs="Calibri"/>
          <w:b/>
          <w:bCs/>
          <w:sz w:val="18"/>
          <w:szCs w:val="18"/>
        </w:rPr>
      </w:pPr>
    </w:p>
    <w:p w:rsidR="001763B3" w:rsidRPr="007201EA" w:rsidRDefault="001763B3">
      <w:pPr>
        <w:ind w:firstLine="3969"/>
        <w:jc w:val="center"/>
        <w:rPr>
          <w:rFonts w:ascii="Century Gothic" w:hAnsi="Century Gothic" w:cs="Calibri"/>
          <w:b/>
          <w:bCs/>
          <w:sz w:val="18"/>
          <w:szCs w:val="18"/>
        </w:rPr>
      </w:pPr>
    </w:p>
    <w:p w:rsidR="001763B3" w:rsidRPr="007201EA" w:rsidRDefault="001763B3">
      <w:pPr>
        <w:ind w:firstLine="3969"/>
        <w:jc w:val="center"/>
        <w:rPr>
          <w:rFonts w:ascii="Century Gothic" w:hAnsi="Century Gothic" w:cs="Calibri"/>
          <w:b/>
          <w:bCs/>
          <w:sz w:val="18"/>
          <w:szCs w:val="18"/>
        </w:rPr>
      </w:pPr>
    </w:p>
    <w:p w:rsidR="001763B3" w:rsidRDefault="001763B3">
      <w:pPr>
        <w:ind w:firstLine="3969"/>
        <w:jc w:val="center"/>
        <w:rPr>
          <w:rFonts w:ascii="Century Gothic" w:hAnsi="Century Gothic" w:cs="Calibri"/>
          <w:b/>
          <w:bCs/>
          <w:sz w:val="18"/>
          <w:szCs w:val="18"/>
        </w:rPr>
      </w:pPr>
      <w:r w:rsidRPr="007201EA">
        <w:rPr>
          <w:rFonts w:ascii="Century Gothic" w:hAnsi="Century Gothic" w:cs="Calibri"/>
          <w:b/>
          <w:bCs/>
          <w:sz w:val="18"/>
          <w:szCs w:val="18"/>
        </w:rPr>
        <w:t>Γιάννης Σπανός</w:t>
      </w:r>
    </w:p>
    <w:p w:rsidR="000B76F7" w:rsidRPr="000B76F7" w:rsidRDefault="000B76F7">
      <w:pPr>
        <w:ind w:firstLine="3969"/>
        <w:jc w:val="center"/>
        <w:rPr>
          <w:rFonts w:ascii="Century Gothic" w:hAnsi="Century Gothic" w:cs="Calibri"/>
          <w:b/>
          <w:bCs/>
          <w:sz w:val="18"/>
          <w:szCs w:val="18"/>
          <w:lang w:val="en-US"/>
        </w:rPr>
      </w:pPr>
      <w:r>
        <w:rPr>
          <w:rFonts w:ascii="Century Gothic" w:hAnsi="Century Gothic" w:cs="Calibri"/>
          <w:b/>
          <w:bCs/>
          <w:sz w:val="18"/>
          <w:szCs w:val="18"/>
        </w:rPr>
        <w:t xml:space="preserve">Μηχανικός Τηλεπικοινωνιών </w:t>
      </w:r>
      <w:r>
        <w:rPr>
          <w:rFonts w:ascii="Century Gothic" w:hAnsi="Century Gothic" w:cs="Calibri"/>
          <w:b/>
          <w:bCs/>
          <w:sz w:val="18"/>
          <w:szCs w:val="18"/>
          <w:lang w:val="en-US"/>
        </w:rPr>
        <w:t>MSc</w:t>
      </w:r>
    </w:p>
    <w:p w:rsidR="006B62C5" w:rsidRPr="007201EA" w:rsidRDefault="006B62C5">
      <w:pPr>
        <w:ind w:firstLine="3969"/>
        <w:jc w:val="center"/>
        <w:rPr>
          <w:rFonts w:ascii="Century Gothic" w:hAnsi="Century Gothic" w:cs="Calibri"/>
          <w:b/>
          <w:bCs/>
          <w:sz w:val="18"/>
          <w:szCs w:val="18"/>
        </w:rPr>
      </w:pPr>
    </w:p>
    <w:p w:rsidR="006B62C5" w:rsidRPr="007201EA" w:rsidRDefault="006B62C5">
      <w:pPr>
        <w:ind w:firstLine="3969"/>
        <w:jc w:val="center"/>
        <w:rPr>
          <w:rFonts w:ascii="Century Gothic" w:hAnsi="Century Gothic" w:cs="Calibri"/>
          <w:sz w:val="18"/>
          <w:szCs w:val="18"/>
        </w:rPr>
      </w:pPr>
    </w:p>
    <w:p w:rsidR="001763B3" w:rsidRPr="007201EA" w:rsidRDefault="001763B3">
      <w:pPr>
        <w:ind w:firstLine="3969"/>
        <w:rPr>
          <w:rFonts w:ascii="Century Gothic" w:hAnsi="Century Gothic" w:cs="Calibri"/>
          <w:b/>
          <w:bCs/>
          <w:sz w:val="18"/>
          <w:szCs w:val="18"/>
        </w:rPr>
      </w:pPr>
    </w:p>
    <w:p w:rsidR="001763B3" w:rsidRPr="007201EA" w:rsidRDefault="001763B3">
      <w:pPr>
        <w:rPr>
          <w:rFonts w:ascii="Century Gothic" w:hAnsi="Century Gothic" w:cs="Calibri"/>
          <w:sz w:val="18"/>
          <w:szCs w:val="18"/>
        </w:rPr>
      </w:pPr>
    </w:p>
    <w:p w:rsidR="006B62C5" w:rsidRPr="007201EA" w:rsidRDefault="006B62C5" w:rsidP="006B62C5">
      <w:pPr>
        <w:widowControl/>
        <w:shd w:val="clear" w:color="auto" w:fill="FFFFFF"/>
        <w:suppressAutoHyphens w:val="0"/>
        <w:spacing w:after="240"/>
        <w:rPr>
          <w:rFonts w:ascii="Century Gothic" w:eastAsia="Times New Roman" w:hAnsi="Century Gothic" w:cs="Calibri"/>
          <w:color w:val="222222"/>
          <w:kern w:val="0"/>
          <w:sz w:val="18"/>
          <w:szCs w:val="18"/>
        </w:rPr>
      </w:pPr>
    </w:p>
    <w:p w:rsidR="001763B3" w:rsidRPr="007201EA"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1763B3" w:rsidRPr="007201EA">
        <w:tc>
          <w:tcPr>
            <w:tcW w:w="5148" w:type="dxa"/>
            <w:shd w:val="clear" w:color="auto" w:fill="auto"/>
          </w:tcPr>
          <w:p w:rsidR="001763B3" w:rsidRPr="007201EA" w:rsidRDefault="000A3843">
            <w:pPr>
              <w:pageBreakBefore/>
              <w:rPr>
                <w:rFonts w:ascii="Century Gothic" w:hAnsi="Century Gothic" w:cs="Calibri"/>
                <w:b/>
                <w:spacing w:val="-6"/>
                <w:sz w:val="18"/>
                <w:szCs w:val="18"/>
              </w:rPr>
            </w:pPr>
            <w:r w:rsidRPr="007201EA">
              <w:rPr>
                <w:rFonts w:ascii="Century Gothic" w:hAnsi="Century Gothic" w:cs="Calibri"/>
                <w:b/>
                <w:noProof/>
                <w:sz w:val="18"/>
                <w:szCs w:val="18"/>
              </w:rPr>
              <w:lastRenderedPageBreak/>
              <w:drawing>
                <wp:inline distT="0" distB="0" distL="0" distR="0">
                  <wp:extent cx="723900" cy="8001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A77B02" w:rsidRPr="007201EA" w:rsidRDefault="00A77B02" w:rsidP="00A77B02">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A77B02" w:rsidRPr="007201EA" w:rsidRDefault="00A77B02" w:rsidP="00A77B02">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A77B02" w:rsidRPr="007201EA" w:rsidRDefault="00A77B02" w:rsidP="00A77B02">
            <w:pPr>
              <w:rPr>
                <w:rFonts w:ascii="Century Gothic" w:hAnsi="Century Gothic" w:cs="Calibri"/>
                <w:b/>
                <w:sz w:val="18"/>
                <w:szCs w:val="18"/>
              </w:rPr>
            </w:pPr>
            <w:r w:rsidRPr="007201EA">
              <w:rPr>
                <w:rFonts w:ascii="Century Gothic" w:hAnsi="Century Gothic" w:cs="Calibri"/>
                <w:b/>
                <w:sz w:val="18"/>
                <w:szCs w:val="18"/>
              </w:rPr>
              <w:t>ΔΗΜΟΣ ΜΑΡΑΘΩΝΟΣ</w:t>
            </w:r>
          </w:p>
          <w:p w:rsidR="00A77B02" w:rsidRPr="00871E32" w:rsidRDefault="00A77B02" w:rsidP="00A77B02">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1763B3" w:rsidRPr="007201EA" w:rsidRDefault="00A77B02" w:rsidP="00A77B02">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1763B3" w:rsidRPr="007201EA" w:rsidRDefault="001763B3">
            <w:pPr>
              <w:jc w:val="right"/>
              <w:rPr>
                <w:rFonts w:ascii="Century Gothic" w:hAnsi="Century Gothic" w:cs="Calibri"/>
                <w:caps/>
                <w:kern w:val="22"/>
                <w:sz w:val="18"/>
                <w:szCs w:val="18"/>
              </w:rPr>
            </w:pPr>
            <w:r w:rsidRPr="007201EA">
              <w:rPr>
                <w:rFonts w:ascii="Century Gothic" w:hAnsi="Century Gothic" w:cs="Calibri"/>
                <w:b/>
                <w:bCs/>
                <w:caps/>
                <w:kern w:val="22"/>
                <w:sz w:val="18"/>
                <w:szCs w:val="18"/>
              </w:rPr>
              <w:t>ΕΡΓΟ:</w:t>
            </w:r>
          </w:p>
        </w:tc>
        <w:tc>
          <w:tcPr>
            <w:tcW w:w="3600" w:type="dxa"/>
            <w:shd w:val="clear" w:color="auto" w:fill="auto"/>
          </w:tcPr>
          <w:p w:rsidR="001763B3" w:rsidRPr="007201EA" w:rsidRDefault="001763B3">
            <w:pPr>
              <w:rPr>
                <w:rFonts w:ascii="Century Gothic" w:hAnsi="Century Gothic" w:cs="Calibri"/>
                <w:caps/>
                <w:kern w:val="22"/>
                <w:sz w:val="18"/>
                <w:szCs w:val="18"/>
              </w:rPr>
            </w:pPr>
            <w:r w:rsidRPr="007201EA">
              <w:rPr>
                <w:rFonts w:ascii="Century Gothic" w:hAnsi="Century Gothic" w:cs="Calibri"/>
                <w:b/>
                <w:bCs/>
                <w:caps/>
                <w:spacing w:val="-10"/>
                <w:kern w:val="22"/>
                <w:sz w:val="18"/>
                <w:szCs w:val="18"/>
              </w:rPr>
              <w:t xml:space="preserve">Προμήθεια συστημάτων τεχνολογίας πληροφορικής </w:t>
            </w:r>
            <w:r w:rsidR="00DB44BE">
              <w:rPr>
                <w:rFonts w:ascii="Century Gothic" w:hAnsi="Century Gothic" w:cs="Calibri"/>
                <w:b/>
                <w:bCs/>
                <w:caps/>
                <w:spacing w:val="-10"/>
                <w:kern w:val="22"/>
                <w:sz w:val="18"/>
                <w:szCs w:val="18"/>
              </w:rPr>
              <w:t>ΕΤΟΥΣ</w:t>
            </w:r>
            <w:r w:rsidR="00DB5DD6" w:rsidRPr="007201EA">
              <w:rPr>
                <w:rFonts w:ascii="Century Gothic" w:hAnsi="Century Gothic" w:cs="Calibri"/>
                <w:b/>
                <w:bCs/>
                <w:caps/>
                <w:spacing w:val="-10"/>
                <w:kern w:val="22"/>
                <w:sz w:val="18"/>
                <w:szCs w:val="18"/>
              </w:rPr>
              <w:t xml:space="preserve"> 2018</w:t>
            </w:r>
          </w:p>
          <w:p w:rsidR="001763B3" w:rsidRPr="007201EA" w:rsidRDefault="001763B3">
            <w:pPr>
              <w:jc w:val="center"/>
              <w:rPr>
                <w:rFonts w:ascii="Century Gothic" w:hAnsi="Century Gothic" w:cs="Calibri"/>
                <w:b/>
                <w:bCs/>
                <w:smallCaps/>
                <w:sz w:val="18"/>
                <w:szCs w:val="18"/>
              </w:rPr>
            </w:pPr>
          </w:p>
        </w:tc>
      </w:tr>
      <w:tr w:rsidR="001763B3" w:rsidRPr="007201EA">
        <w:tc>
          <w:tcPr>
            <w:tcW w:w="6228" w:type="dxa"/>
            <w:gridSpan w:val="2"/>
            <w:shd w:val="clear" w:color="auto" w:fill="auto"/>
          </w:tcPr>
          <w:p w:rsidR="001763B3" w:rsidRPr="007201EA" w:rsidRDefault="001763B3">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shd w:val="clear" w:color="auto" w:fill="auto"/>
          </w:tcPr>
          <w:p w:rsidR="001763B3" w:rsidRPr="007201EA" w:rsidRDefault="001763B3">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1763B3" w:rsidRPr="007201EA">
        <w:tc>
          <w:tcPr>
            <w:tcW w:w="6228" w:type="dxa"/>
            <w:gridSpan w:val="2"/>
            <w:shd w:val="clear" w:color="auto" w:fill="auto"/>
          </w:tcPr>
          <w:p w:rsidR="001763B3" w:rsidRPr="007201EA" w:rsidRDefault="001763B3">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shd w:val="clear" w:color="auto" w:fill="auto"/>
          </w:tcPr>
          <w:p w:rsidR="001763B3" w:rsidRPr="007201EA" w:rsidRDefault="008D643B" w:rsidP="007F1ADB">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1763B3" w:rsidRPr="007201EA">
              <w:rPr>
                <w:rFonts w:ascii="Century Gothic" w:hAnsi="Century Gothic" w:cs="Calibri"/>
                <w:b/>
                <w:sz w:val="18"/>
                <w:szCs w:val="18"/>
              </w:rPr>
              <w:t xml:space="preserve"> Ευρώ πλέον Φ.Π.Α.</w:t>
            </w:r>
          </w:p>
        </w:tc>
      </w:tr>
      <w:tr w:rsidR="001763B3" w:rsidRPr="007201EA">
        <w:tc>
          <w:tcPr>
            <w:tcW w:w="6228" w:type="dxa"/>
            <w:gridSpan w:val="2"/>
            <w:shd w:val="clear" w:color="auto" w:fill="auto"/>
          </w:tcPr>
          <w:p w:rsidR="001763B3" w:rsidRPr="007201EA" w:rsidRDefault="001763B3">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shd w:val="clear" w:color="auto" w:fill="auto"/>
          </w:tcPr>
          <w:p w:rsidR="001763B3" w:rsidRPr="007201EA" w:rsidRDefault="00A77B02" w:rsidP="00A635B6">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96559F">
              <w:rPr>
                <w:rFonts w:ascii="Century Gothic" w:hAnsi="Century Gothic" w:cs="Calibri"/>
                <w:b/>
                <w:sz w:val="18"/>
                <w:szCs w:val="18"/>
              </w:rPr>
              <w:t xml:space="preserve"> </w:t>
            </w:r>
            <w:r w:rsidR="001763B3" w:rsidRPr="007201EA">
              <w:rPr>
                <w:rFonts w:ascii="Century Gothic" w:hAnsi="Century Gothic" w:cs="Calibri"/>
                <w:b/>
                <w:sz w:val="18"/>
                <w:szCs w:val="18"/>
              </w:rPr>
              <w:t>Ιδίοι πόροι 201</w:t>
            </w:r>
            <w:r w:rsidR="00A635B6" w:rsidRPr="007201EA">
              <w:rPr>
                <w:rFonts w:ascii="Century Gothic" w:hAnsi="Century Gothic" w:cs="Calibri"/>
                <w:b/>
                <w:sz w:val="18"/>
                <w:szCs w:val="18"/>
              </w:rPr>
              <w:t>8</w:t>
            </w:r>
          </w:p>
        </w:tc>
      </w:tr>
    </w:tbl>
    <w:p w:rsidR="001763B3" w:rsidRPr="007201EA" w:rsidRDefault="001763B3">
      <w:pPr>
        <w:jc w:val="center"/>
        <w:rPr>
          <w:rFonts w:ascii="Century Gothic" w:hAnsi="Century Gothic" w:cs="Calibri"/>
          <w:b/>
          <w:bCs/>
          <w:sz w:val="18"/>
          <w:szCs w:val="18"/>
          <w:u w:val="single"/>
        </w:rPr>
      </w:pPr>
    </w:p>
    <w:p w:rsidR="000F36D7" w:rsidRPr="007201EA" w:rsidRDefault="000F36D7">
      <w:pPr>
        <w:jc w:val="center"/>
        <w:rPr>
          <w:rFonts w:ascii="Century Gothic" w:hAnsi="Century Gothic" w:cs="Calibri"/>
          <w:b/>
          <w:bCs/>
          <w:sz w:val="18"/>
          <w:szCs w:val="18"/>
          <w:u w:val="single"/>
        </w:rPr>
      </w:pPr>
    </w:p>
    <w:p w:rsidR="000F36D7" w:rsidRPr="007201EA" w:rsidRDefault="000F36D7">
      <w:pPr>
        <w:jc w:val="center"/>
        <w:rPr>
          <w:rFonts w:ascii="Century Gothic" w:hAnsi="Century Gothic" w:cs="Calibri"/>
          <w:b/>
          <w:bCs/>
          <w:sz w:val="18"/>
          <w:szCs w:val="18"/>
          <w:u w:val="single"/>
        </w:rPr>
      </w:pPr>
    </w:p>
    <w:p w:rsidR="000F36D7" w:rsidRPr="007201EA" w:rsidRDefault="000F36D7">
      <w:pPr>
        <w:jc w:val="center"/>
        <w:rPr>
          <w:rFonts w:ascii="Century Gothic" w:hAnsi="Century Gothic" w:cs="Calibri"/>
          <w:b/>
          <w:bCs/>
          <w:sz w:val="18"/>
          <w:szCs w:val="18"/>
          <w:u w:val="single"/>
        </w:rPr>
      </w:pPr>
    </w:p>
    <w:p w:rsidR="001763B3" w:rsidRPr="007201EA" w:rsidRDefault="00A77B02">
      <w:pPr>
        <w:jc w:val="center"/>
        <w:rPr>
          <w:rFonts w:ascii="Century Gothic" w:hAnsi="Century Gothic" w:cs="Calibri"/>
          <w:sz w:val="18"/>
          <w:szCs w:val="18"/>
        </w:rPr>
      </w:pPr>
      <w:r w:rsidRPr="007201EA">
        <w:rPr>
          <w:rFonts w:ascii="Century Gothic" w:hAnsi="Century Gothic" w:cs="Calibri"/>
          <w:b/>
          <w:bCs/>
          <w:sz w:val="18"/>
          <w:szCs w:val="18"/>
          <w:u w:val="single"/>
        </w:rPr>
        <w:t>ΤΕΧΝΙΚΗ ΕΚΘΕΣΗ</w:t>
      </w:r>
    </w:p>
    <w:p w:rsidR="001763B3" w:rsidRPr="007201EA" w:rsidRDefault="001763B3">
      <w:pPr>
        <w:rPr>
          <w:rFonts w:ascii="Century Gothic" w:hAnsi="Century Gothic" w:cs="Calibri"/>
          <w:sz w:val="18"/>
          <w:szCs w:val="18"/>
        </w:rPr>
      </w:pPr>
    </w:p>
    <w:p w:rsidR="004208B2" w:rsidRPr="007201EA" w:rsidRDefault="001763B3" w:rsidP="00A77B02">
      <w:pPr>
        <w:jc w:val="both"/>
        <w:rPr>
          <w:rFonts w:ascii="Century Gothic" w:hAnsi="Century Gothic" w:cs="Calibri"/>
          <w:sz w:val="18"/>
          <w:szCs w:val="18"/>
        </w:rPr>
      </w:pPr>
      <w:r w:rsidRPr="007201EA">
        <w:rPr>
          <w:rFonts w:ascii="Century Gothic" w:hAnsi="Century Gothic" w:cs="Calibri"/>
          <w:sz w:val="18"/>
          <w:szCs w:val="18"/>
        </w:rPr>
        <w:t xml:space="preserve">Η παρούσα μελέτη συντάσσεται από το Αυτοτελές Τμήμα Προγραμματισμού, Οργάνωσης και Πληροφορικής του Δήμου Μαραθώνος ύστερα από </w:t>
      </w:r>
      <w:r w:rsidR="006D05C8" w:rsidRPr="007201EA">
        <w:rPr>
          <w:rFonts w:ascii="Century Gothic" w:hAnsi="Century Gothic" w:cs="Calibri"/>
          <w:sz w:val="18"/>
          <w:szCs w:val="18"/>
        </w:rPr>
        <w:t>ελέγχους που έχουν πραγματοποιηθεί στον εξοπλισμό του Δήμου και καταγράφηκαν οι ανάγκες και οι δυσλειτουργίες</w:t>
      </w:r>
      <w:r w:rsidR="004F3A82" w:rsidRPr="007201EA">
        <w:rPr>
          <w:rFonts w:ascii="Century Gothic" w:hAnsi="Century Gothic" w:cs="Calibri"/>
          <w:sz w:val="18"/>
          <w:szCs w:val="18"/>
        </w:rPr>
        <w:t>,</w:t>
      </w:r>
      <w:r w:rsidR="00556BE2">
        <w:rPr>
          <w:rFonts w:ascii="Century Gothic" w:hAnsi="Century Gothic" w:cs="Calibri"/>
          <w:sz w:val="18"/>
          <w:szCs w:val="18"/>
        </w:rPr>
        <w:t xml:space="preserve"> </w:t>
      </w:r>
      <w:r w:rsidR="004F3A82" w:rsidRPr="007201EA">
        <w:rPr>
          <w:rFonts w:ascii="Century Gothic" w:hAnsi="Century Gothic" w:cs="Calibri"/>
          <w:sz w:val="18"/>
          <w:szCs w:val="18"/>
        </w:rPr>
        <w:t>καθώς και μετά από επικοινωνία γραπτών και προφορικών αιτημάτων των Διευθύνσεων και των Τμημάτων του Δήμου</w:t>
      </w:r>
      <w:r w:rsidR="004208B2">
        <w:rPr>
          <w:rFonts w:ascii="Century Gothic" w:hAnsi="Century Gothic" w:cs="Calibri"/>
          <w:sz w:val="18"/>
          <w:szCs w:val="18"/>
        </w:rPr>
        <w:t>.</w:t>
      </w:r>
    </w:p>
    <w:p w:rsidR="008005DE" w:rsidRPr="007201EA" w:rsidRDefault="008005DE" w:rsidP="00A77B02">
      <w:pPr>
        <w:jc w:val="both"/>
        <w:rPr>
          <w:rFonts w:ascii="Century Gothic" w:hAnsi="Century Gothic" w:cs="Calibri"/>
          <w:sz w:val="18"/>
          <w:szCs w:val="18"/>
        </w:rPr>
      </w:pPr>
      <w:r w:rsidRPr="007201EA">
        <w:rPr>
          <w:rFonts w:ascii="Century Gothic" w:hAnsi="Century Gothic" w:cs="Calibri"/>
          <w:sz w:val="18"/>
          <w:szCs w:val="18"/>
        </w:rPr>
        <w:t>Ο</w:t>
      </w:r>
      <w:r w:rsidR="00556BE2">
        <w:rPr>
          <w:rFonts w:ascii="Century Gothic" w:hAnsi="Century Gothic" w:cs="Calibri"/>
          <w:sz w:val="18"/>
          <w:szCs w:val="18"/>
        </w:rPr>
        <w:t xml:space="preserve"> </w:t>
      </w:r>
      <w:r w:rsidR="00DA2494">
        <w:rPr>
          <w:rFonts w:ascii="Century Gothic" w:hAnsi="Century Gothic" w:cs="Calibri"/>
          <w:sz w:val="18"/>
          <w:szCs w:val="18"/>
        </w:rPr>
        <w:t>προσφέρων</w:t>
      </w:r>
      <w:r w:rsidR="001763B3" w:rsidRPr="007201EA">
        <w:rPr>
          <w:rFonts w:ascii="Century Gothic" w:hAnsi="Century Gothic" w:cs="Calibri"/>
          <w:sz w:val="18"/>
          <w:szCs w:val="18"/>
        </w:rPr>
        <w:t xml:space="preserve"> μπορεί να </w:t>
      </w:r>
      <w:r w:rsidR="00DA2494">
        <w:rPr>
          <w:rFonts w:ascii="Century Gothic" w:hAnsi="Century Gothic" w:cs="Calibri"/>
          <w:sz w:val="18"/>
          <w:szCs w:val="18"/>
        </w:rPr>
        <w:t>συμμετάσχει</w:t>
      </w:r>
      <w:r w:rsidR="00556BE2">
        <w:rPr>
          <w:rFonts w:ascii="Century Gothic" w:hAnsi="Century Gothic" w:cs="Calibri"/>
          <w:sz w:val="18"/>
          <w:szCs w:val="18"/>
        </w:rPr>
        <w:t xml:space="preserve"> </w:t>
      </w:r>
      <w:r w:rsidR="00B013A6" w:rsidRPr="007201EA">
        <w:rPr>
          <w:rFonts w:ascii="Century Gothic" w:hAnsi="Century Gothic" w:cs="Calibri"/>
          <w:sz w:val="18"/>
          <w:szCs w:val="18"/>
        </w:rPr>
        <w:t xml:space="preserve">είτε για </w:t>
      </w:r>
      <w:r w:rsidR="00B013A6" w:rsidRPr="007201EA">
        <w:rPr>
          <w:rFonts w:ascii="Century Gothic" w:hAnsi="Century Gothic" w:cs="Calibri"/>
          <w:sz w:val="18"/>
          <w:szCs w:val="18"/>
          <w:lang w:val="en-US"/>
        </w:rPr>
        <w:t>i</w:t>
      </w:r>
      <w:r w:rsidR="00B013A6" w:rsidRPr="007201EA">
        <w:rPr>
          <w:rFonts w:ascii="Century Gothic" w:hAnsi="Century Gothic" w:cs="Calibri"/>
          <w:sz w:val="18"/>
          <w:szCs w:val="18"/>
        </w:rPr>
        <w:t>) το σύνολο των ομάδων (Α</w:t>
      </w:r>
      <w:r w:rsidR="00A61E25" w:rsidRPr="007201EA">
        <w:rPr>
          <w:rFonts w:ascii="Century Gothic" w:hAnsi="Century Gothic" w:cs="Calibri"/>
          <w:sz w:val="18"/>
          <w:szCs w:val="18"/>
        </w:rPr>
        <w:t xml:space="preserve"> και </w:t>
      </w:r>
      <w:r w:rsidR="00B013A6" w:rsidRPr="007201EA">
        <w:rPr>
          <w:rFonts w:ascii="Century Gothic" w:hAnsi="Century Gothic" w:cs="Calibri"/>
          <w:sz w:val="18"/>
          <w:szCs w:val="18"/>
        </w:rPr>
        <w:t>Β</w:t>
      </w:r>
      <w:r w:rsidR="00A61E25" w:rsidRPr="007201EA">
        <w:rPr>
          <w:rFonts w:ascii="Century Gothic" w:hAnsi="Century Gothic" w:cs="Calibri"/>
          <w:sz w:val="18"/>
          <w:szCs w:val="18"/>
        </w:rPr>
        <w:t>)</w:t>
      </w:r>
      <w:r w:rsidR="00B013A6" w:rsidRPr="007201EA">
        <w:rPr>
          <w:rFonts w:ascii="Century Gothic" w:hAnsi="Century Gothic" w:cs="Calibri"/>
          <w:sz w:val="18"/>
          <w:szCs w:val="18"/>
        </w:rPr>
        <w:t xml:space="preserve"> είτε </w:t>
      </w:r>
      <w:r w:rsidRPr="007201EA">
        <w:rPr>
          <w:rFonts w:ascii="Century Gothic" w:hAnsi="Century Gothic" w:cs="Calibri"/>
          <w:sz w:val="18"/>
          <w:szCs w:val="18"/>
        </w:rPr>
        <w:t xml:space="preserve">μόνο </w:t>
      </w:r>
      <w:r w:rsidR="00B013A6" w:rsidRPr="007201EA">
        <w:rPr>
          <w:rFonts w:ascii="Century Gothic" w:hAnsi="Century Gothic" w:cs="Calibri"/>
          <w:sz w:val="18"/>
          <w:szCs w:val="18"/>
        </w:rPr>
        <w:t xml:space="preserve">για </w:t>
      </w:r>
      <w:r w:rsidR="00B013A6" w:rsidRPr="007201EA">
        <w:rPr>
          <w:rFonts w:ascii="Century Gothic" w:hAnsi="Century Gothic" w:cs="Calibri"/>
          <w:sz w:val="18"/>
          <w:szCs w:val="18"/>
          <w:lang w:val="en-US"/>
        </w:rPr>
        <w:t>ii</w:t>
      </w:r>
      <w:r w:rsidR="00B013A6" w:rsidRPr="007201EA">
        <w:rPr>
          <w:rFonts w:ascii="Century Gothic" w:hAnsi="Century Gothic" w:cs="Calibri"/>
          <w:sz w:val="18"/>
          <w:szCs w:val="18"/>
        </w:rPr>
        <w:t xml:space="preserve">) </w:t>
      </w:r>
      <w:r w:rsidR="001763B3" w:rsidRPr="007201EA">
        <w:rPr>
          <w:rFonts w:ascii="Century Gothic" w:hAnsi="Century Gothic" w:cs="Calibri"/>
          <w:sz w:val="18"/>
          <w:szCs w:val="18"/>
        </w:rPr>
        <w:t>τη</w:t>
      </w:r>
      <w:r w:rsidR="00B013A6" w:rsidRPr="007201EA">
        <w:rPr>
          <w:rFonts w:ascii="Century Gothic" w:hAnsi="Century Gothic" w:cs="Calibri"/>
          <w:sz w:val="18"/>
          <w:szCs w:val="18"/>
        </w:rPr>
        <w:t xml:space="preserve">ν ομάδα </w:t>
      </w:r>
      <w:r w:rsidR="00A61E25" w:rsidRPr="007201EA">
        <w:rPr>
          <w:rFonts w:ascii="Century Gothic" w:hAnsi="Century Gothic" w:cs="Calibri"/>
          <w:sz w:val="18"/>
          <w:szCs w:val="18"/>
        </w:rPr>
        <w:t>Α</w:t>
      </w:r>
      <w:r w:rsidR="00B013A6" w:rsidRPr="007201EA">
        <w:rPr>
          <w:rFonts w:ascii="Century Gothic" w:hAnsi="Century Gothic" w:cs="Calibri"/>
          <w:sz w:val="18"/>
          <w:szCs w:val="18"/>
        </w:rPr>
        <w:t xml:space="preserve">, </w:t>
      </w:r>
      <w:r w:rsidR="00A61E25" w:rsidRPr="007201EA">
        <w:rPr>
          <w:rFonts w:ascii="Century Gothic" w:hAnsi="Century Gothic" w:cs="Calibri"/>
          <w:sz w:val="18"/>
          <w:szCs w:val="18"/>
        </w:rPr>
        <w:t xml:space="preserve">είτε μόνο για </w:t>
      </w:r>
      <w:r w:rsidR="00A61E25" w:rsidRPr="007201EA">
        <w:rPr>
          <w:rFonts w:ascii="Century Gothic" w:hAnsi="Century Gothic" w:cs="Calibri"/>
          <w:sz w:val="18"/>
          <w:szCs w:val="18"/>
          <w:lang w:val="en-US"/>
        </w:rPr>
        <w:t>iii</w:t>
      </w:r>
      <w:r w:rsidR="00A61E25" w:rsidRPr="007201EA">
        <w:rPr>
          <w:rFonts w:ascii="Century Gothic" w:hAnsi="Century Gothic" w:cs="Calibri"/>
          <w:sz w:val="18"/>
          <w:szCs w:val="18"/>
        </w:rPr>
        <w:t xml:space="preserve">) την ομάδα </w:t>
      </w:r>
      <w:r w:rsidR="00A61E25" w:rsidRPr="007201EA">
        <w:rPr>
          <w:rFonts w:ascii="Century Gothic" w:hAnsi="Century Gothic" w:cs="Calibri"/>
          <w:sz w:val="18"/>
          <w:szCs w:val="18"/>
          <w:lang w:val="en-US"/>
        </w:rPr>
        <w:t>B</w:t>
      </w:r>
      <w:r w:rsidR="00556BE2">
        <w:rPr>
          <w:rFonts w:ascii="Century Gothic" w:hAnsi="Century Gothic" w:cs="Calibri"/>
          <w:sz w:val="18"/>
          <w:szCs w:val="18"/>
        </w:rPr>
        <w:t xml:space="preserve"> </w:t>
      </w:r>
      <w:r w:rsidRPr="007201EA">
        <w:rPr>
          <w:rFonts w:ascii="Century Gothic" w:hAnsi="Century Gothic" w:cs="Calibri"/>
          <w:sz w:val="18"/>
          <w:szCs w:val="18"/>
        </w:rPr>
        <w:t>της παρούσας μελέτης.</w:t>
      </w:r>
    </w:p>
    <w:p w:rsidR="001763B3" w:rsidRPr="007201EA" w:rsidRDefault="001763B3" w:rsidP="00A77B02">
      <w:pPr>
        <w:jc w:val="both"/>
        <w:rPr>
          <w:rFonts w:ascii="Century Gothic" w:hAnsi="Century Gothic" w:cs="Calibri"/>
          <w:sz w:val="18"/>
          <w:szCs w:val="18"/>
        </w:rPr>
      </w:pPr>
      <w:r w:rsidRPr="007201EA">
        <w:rPr>
          <w:rFonts w:ascii="Century Gothic" w:hAnsi="Century Gothic" w:cs="Calibri"/>
          <w:sz w:val="18"/>
          <w:szCs w:val="18"/>
        </w:rPr>
        <w:t xml:space="preserve">Η δαπάνη για τη παρούσα προϋπολογίζεται στο ποσό των </w:t>
      </w:r>
      <w:r w:rsidR="00D83505" w:rsidRPr="007201EA">
        <w:rPr>
          <w:rFonts w:ascii="Century Gothic" w:hAnsi="Century Gothic" w:cs="Calibri"/>
          <w:b/>
          <w:sz w:val="18"/>
          <w:szCs w:val="18"/>
        </w:rPr>
        <w:t>5</w:t>
      </w:r>
      <w:r w:rsidR="004D46ED" w:rsidRPr="007201EA">
        <w:rPr>
          <w:rFonts w:ascii="Century Gothic" w:hAnsi="Century Gothic" w:cs="Calibri"/>
          <w:b/>
          <w:sz w:val="18"/>
          <w:szCs w:val="18"/>
        </w:rPr>
        <w:t>9</w:t>
      </w:r>
      <w:r w:rsidR="00D83505" w:rsidRPr="007201EA">
        <w:rPr>
          <w:rFonts w:ascii="Century Gothic" w:hAnsi="Century Gothic" w:cs="Calibri"/>
          <w:b/>
          <w:sz w:val="18"/>
          <w:szCs w:val="18"/>
        </w:rPr>
        <w:t>.</w:t>
      </w:r>
      <w:r w:rsidR="008D643B" w:rsidRPr="007201EA">
        <w:rPr>
          <w:rFonts w:ascii="Century Gothic" w:hAnsi="Century Gothic" w:cs="Calibri"/>
          <w:b/>
          <w:sz w:val="18"/>
          <w:szCs w:val="18"/>
        </w:rPr>
        <w:t>650</w:t>
      </w:r>
      <w:r w:rsidR="00D83505" w:rsidRPr="007201EA">
        <w:rPr>
          <w:rFonts w:ascii="Century Gothic" w:hAnsi="Century Gothic" w:cs="Calibri"/>
          <w:b/>
          <w:sz w:val="18"/>
          <w:szCs w:val="18"/>
        </w:rPr>
        <w:t>,</w:t>
      </w:r>
      <w:r w:rsidR="007F1ADB" w:rsidRPr="007201EA">
        <w:rPr>
          <w:rFonts w:ascii="Century Gothic" w:hAnsi="Century Gothic" w:cs="Calibri"/>
          <w:b/>
          <w:sz w:val="18"/>
          <w:szCs w:val="18"/>
        </w:rPr>
        <w:t>00</w:t>
      </w:r>
      <w:r w:rsidR="00D83505" w:rsidRPr="007201EA">
        <w:rPr>
          <w:rFonts w:ascii="Century Gothic" w:hAnsi="Century Gothic" w:cs="Calibri"/>
          <w:b/>
          <w:sz w:val="18"/>
          <w:szCs w:val="18"/>
        </w:rPr>
        <w:t xml:space="preserve"> ε</w:t>
      </w:r>
      <w:r w:rsidRPr="007201EA">
        <w:rPr>
          <w:rFonts w:ascii="Century Gothic" w:hAnsi="Century Gothic" w:cs="Calibri"/>
          <w:b/>
          <w:sz w:val="18"/>
          <w:szCs w:val="18"/>
        </w:rPr>
        <w:t>υρώ</w:t>
      </w:r>
      <w:r w:rsidRPr="007201EA">
        <w:rPr>
          <w:rFonts w:ascii="Century Gothic" w:hAnsi="Century Gothic" w:cs="Calibri"/>
          <w:sz w:val="18"/>
          <w:szCs w:val="18"/>
        </w:rPr>
        <w:t xml:space="preserve"> πλέον Φ.Π.Α. 24% (</w:t>
      </w:r>
      <w:r w:rsidRPr="007201EA">
        <w:rPr>
          <w:rFonts w:ascii="Century Gothic" w:hAnsi="Century Gothic" w:cs="Calibri"/>
          <w:b/>
          <w:sz w:val="18"/>
          <w:szCs w:val="18"/>
        </w:rPr>
        <w:t>1</w:t>
      </w:r>
      <w:r w:rsidR="004D46ED" w:rsidRPr="007201EA">
        <w:rPr>
          <w:rFonts w:ascii="Century Gothic" w:hAnsi="Century Gothic" w:cs="Calibri"/>
          <w:b/>
          <w:sz w:val="18"/>
          <w:szCs w:val="18"/>
        </w:rPr>
        <w:t>4</w:t>
      </w:r>
      <w:r w:rsidRPr="007201EA">
        <w:rPr>
          <w:rFonts w:ascii="Century Gothic" w:hAnsi="Century Gothic" w:cs="Calibri"/>
          <w:b/>
          <w:sz w:val="18"/>
          <w:szCs w:val="18"/>
        </w:rPr>
        <w:t>.</w:t>
      </w:r>
      <w:r w:rsidR="008D643B" w:rsidRPr="007201EA">
        <w:rPr>
          <w:rFonts w:ascii="Century Gothic" w:hAnsi="Century Gothic" w:cs="Calibri"/>
          <w:b/>
          <w:sz w:val="18"/>
          <w:szCs w:val="18"/>
        </w:rPr>
        <w:t>31</w:t>
      </w:r>
      <w:r w:rsidR="007F1ADB" w:rsidRPr="007201EA">
        <w:rPr>
          <w:rFonts w:ascii="Century Gothic" w:hAnsi="Century Gothic" w:cs="Calibri"/>
          <w:b/>
          <w:sz w:val="18"/>
          <w:szCs w:val="18"/>
        </w:rPr>
        <w:t>6</w:t>
      </w:r>
      <w:r w:rsidR="00D83505" w:rsidRPr="007201EA">
        <w:rPr>
          <w:rFonts w:ascii="Century Gothic" w:hAnsi="Century Gothic" w:cs="Calibri"/>
          <w:b/>
          <w:sz w:val="18"/>
          <w:szCs w:val="18"/>
        </w:rPr>
        <w:t>,</w:t>
      </w:r>
      <w:r w:rsidR="007F1ADB" w:rsidRPr="007201EA">
        <w:rPr>
          <w:rFonts w:ascii="Century Gothic" w:hAnsi="Century Gothic" w:cs="Calibri"/>
          <w:b/>
          <w:sz w:val="18"/>
          <w:szCs w:val="18"/>
        </w:rPr>
        <w:t>00</w:t>
      </w:r>
      <w:r w:rsidR="00556BE2">
        <w:rPr>
          <w:rFonts w:ascii="Century Gothic" w:hAnsi="Century Gothic" w:cs="Calibri"/>
          <w:b/>
          <w:sz w:val="18"/>
          <w:szCs w:val="18"/>
        </w:rPr>
        <w:t xml:space="preserve"> </w:t>
      </w:r>
      <w:r w:rsidR="00D83505" w:rsidRPr="007201EA">
        <w:rPr>
          <w:rFonts w:ascii="Century Gothic" w:hAnsi="Century Gothic" w:cs="Calibri"/>
          <w:b/>
          <w:sz w:val="18"/>
          <w:szCs w:val="18"/>
        </w:rPr>
        <w:t>ε</w:t>
      </w:r>
      <w:r w:rsidRPr="007201EA">
        <w:rPr>
          <w:rFonts w:ascii="Century Gothic" w:hAnsi="Century Gothic" w:cs="Calibri"/>
          <w:b/>
          <w:sz w:val="18"/>
          <w:szCs w:val="18"/>
        </w:rPr>
        <w:t>υρώ</w:t>
      </w:r>
      <w:r w:rsidRPr="007201EA">
        <w:rPr>
          <w:rFonts w:ascii="Century Gothic" w:hAnsi="Century Gothic" w:cs="Calibri"/>
          <w:sz w:val="18"/>
          <w:szCs w:val="18"/>
        </w:rPr>
        <w:t xml:space="preserve">), ήτοι η συνολική δαπάνη θα ανέλθει </w:t>
      </w:r>
      <w:r w:rsidR="00381887" w:rsidRPr="007201EA">
        <w:rPr>
          <w:rFonts w:ascii="Century Gothic" w:hAnsi="Century Gothic" w:cs="Calibri"/>
          <w:b/>
          <w:sz w:val="18"/>
          <w:szCs w:val="18"/>
        </w:rPr>
        <w:t>7</w:t>
      </w:r>
      <w:r w:rsidR="007F1ADB" w:rsidRPr="007201EA">
        <w:rPr>
          <w:rFonts w:ascii="Century Gothic" w:hAnsi="Century Gothic" w:cs="Calibri"/>
          <w:b/>
          <w:sz w:val="18"/>
          <w:szCs w:val="18"/>
        </w:rPr>
        <w:t>3</w:t>
      </w:r>
      <w:r w:rsidRPr="007201EA">
        <w:rPr>
          <w:rFonts w:ascii="Century Gothic" w:hAnsi="Century Gothic" w:cs="Calibri"/>
          <w:b/>
          <w:sz w:val="18"/>
          <w:szCs w:val="18"/>
        </w:rPr>
        <w:t>.</w:t>
      </w:r>
      <w:r w:rsidR="008D643B" w:rsidRPr="007201EA">
        <w:rPr>
          <w:rFonts w:ascii="Century Gothic" w:hAnsi="Century Gothic" w:cs="Calibri"/>
          <w:b/>
          <w:sz w:val="18"/>
          <w:szCs w:val="18"/>
        </w:rPr>
        <w:t>966</w:t>
      </w:r>
      <w:r w:rsidRPr="007201EA">
        <w:rPr>
          <w:rFonts w:ascii="Century Gothic" w:hAnsi="Century Gothic" w:cs="Calibri"/>
          <w:b/>
          <w:sz w:val="18"/>
          <w:szCs w:val="18"/>
        </w:rPr>
        <w:t>,</w:t>
      </w:r>
      <w:r w:rsidR="007F1ADB" w:rsidRPr="007201EA">
        <w:rPr>
          <w:rFonts w:ascii="Century Gothic" w:hAnsi="Century Gothic" w:cs="Calibri"/>
          <w:b/>
          <w:sz w:val="18"/>
          <w:szCs w:val="18"/>
        </w:rPr>
        <w:t>00</w:t>
      </w:r>
      <w:r w:rsidR="00556BE2">
        <w:rPr>
          <w:rFonts w:ascii="Century Gothic" w:hAnsi="Century Gothic" w:cs="Calibri"/>
          <w:b/>
          <w:sz w:val="18"/>
          <w:szCs w:val="18"/>
        </w:rPr>
        <w:t xml:space="preserve"> </w:t>
      </w:r>
      <w:r w:rsidR="00D83505" w:rsidRPr="007201EA">
        <w:rPr>
          <w:rFonts w:ascii="Century Gothic" w:hAnsi="Century Gothic" w:cs="Calibri"/>
          <w:b/>
          <w:sz w:val="18"/>
          <w:szCs w:val="18"/>
        </w:rPr>
        <w:t>ε</w:t>
      </w:r>
      <w:r w:rsidRPr="007201EA">
        <w:rPr>
          <w:rFonts w:ascii="Century Gothic" w:hAnsi="Century Gothic" w:cs="Calibri"/>
          <w:b/>
          <w:sz w:val="18"/>
          <w:szCs w:val="18"/>
        </w:rPr>
        <w:t>υρώ</w:t>
      </w:r>
      <w:r w:rsidRPr="007201EA">
        <w:rPr>
          <w:rFonts w:ascii="Century Gothic" w:hAnsi="Century Gothic" w:cs="Calibri"/>
          <w:sz w:val="18"/>
          <w:szCs w:val="18"/>
        </w:rPr>
        <w:t xml:space="preserve"> και θα βαρύνει τις κάτωθι πιστώσεις που περιλαμβάνονται στον προϋπολογισμό του έτους 201</w:t>
      </w:r>
      <w:r w:rsidR="007F1ADB" w:rsidRPr="007201EA">
        <w:rPr>
          <w:rFonts w:ascii="Century Gothic" w:hAnsi="Century Gothic" w:cs="Calibri"/>
          <w:sz w:val="18"/>
          <w:szCs w:val="18"/>
        </w:rPr>
        <w:t>8</w:t>
      </w:r>
      <w:r w:rsidRPr="007201EA">
        <w:rPr>
          <w:rFonts w:ascii="Century Gothic" w:hAnsi="Century Gothic" w:cs="Calibri"/>
          <w:sz w:val="18"/>
          <w:szCs w:val="18"/>
        </w:rPr>
        <w:t xml:space="preserve"> :</w:t>
      </w:r>
    </w:p>
    <w:p w:rsidR="001763B3" w:rsidRDefault="00F371DA" w:rsidP="00A77B02">
      <w:pPr>
        <w:jc w:val="both"/>
        <w:rPr>
          <w:rFonts w:ascii="Century Gothic" w:hAnsi="Century Gothic" w:cs="Calibri"/>
          <w:sz w:val="18"/>
          <w:szCs w:val="18"/>
        </w:rPr>
      </w:pPr>
      <w:r w:rsidRPr="007201EA">
        <w:rPr>
          <w:rFonts w:ascii="Century Gothic" w:hAnsi="Century Gothic" w:cs="Calibri"/>
          <w:sz w:val="18"/>
          <w:szCs w:val="18"/>
        </w:rPr>
        <w:t>α)</w:t>
      </w:r>
      <w:r w:rsidR="00556BE2">
        <w:rPr>
          <w:rFonts w:ascii="Century Gothic" w:hAnsi="Century Gothic" w:cs="Calibri"/>
          <w:sz w:val="18"/>
          <w:szCs w:val="18"/>
        </w:rPr>
        <w:t xml:space="preserve"> Κ.Α. </w:t>
      </w:r>
      <w:r w:rsidRPr="00556BE2">
        <w:rPr>
          <w:rFonts w:ascii="Century Gothic" w:eastAsia="Times New Roman" w:hAnsi="Century Gothic" w:cs="Calibri"/>
          <w:color w:val="222222"/>
          <w:kern w:val="0"/>
          <w:sz w:val="18"/>
          <w:szCs w:val="18"/>
        </w:rPr>
        <w:t>10.7133.04</w:t>
      </w:r>
      <w:r w:rsidRPr="007201EA">
        <w:rPr>
          <w:rFonts w:ascii="Century Gothic" w:eastAsia="Times New Roman" w:hAnsi="Century Gothic" w:cs="Calibri"/>
          <w:color w:val="222222"/>
          <w:kern w:val="0"/>
          <w:sz w:val="18"/>
          <w:szCs w:val="18"/>
        </w:rPr>
        <w:t xml:space="preserve"> - Προμήθεια Συστημάτων Τεχνολογίας Πληροφορικής</w:t>
      </w:r>
      <w:r w:rsidR="00556BE2">
        <w:rPr>
          <w:rFonts w:ascii="Century Gothic" w:eastAsia="Times New Roman" w:hAnsi="Century Gothic" w:cs="Calibri"/>
          <w:color w:val="222222"/>
          <w:kern w:val="0"/>
          <w:sz w:val="18"/>
          <w:szCs w:val="18"/>
        </w:rPr>
        <w:t xml:space="preserve"> έτους 2018</w:t>
      </w:r>
      <w:r w:rsidRPr="007201EA">
        <w:rPr>
          <w:rFonts w:ascii="Century Gothic" w:eastAsia="Times New Roman" w:hAnsi="Century Gothic" w:cs="Calibri"/>
          <w:color w:val="222222"/>
          <w:kern w:val="0"/>
          <w:sz w:val="18"/>
          <w:szCs w:val="18"/>
        </w:rPr>
        <w:t xml:space="preserve"> - </w:t>
      </w:r>
      <w:r w:rsidRPr="007201EA">
        <w:rPr>
          <w:rFonts w:ascii="Century Gothic" w:eastAsia="Times New Roman" w:hAnsi="Century Gothic" w:cs="Calibri"/>
          <w:color w:val="222222"/>
          <w:kern w:val="0"/>
          <w:sz w:val="18"/>
          <w:szCs w:val="18"/>
        </w:rPr>
        <w:br/>
      </w:r>
      <w:r w:rsidR="00556BE2">
        <w:rPr>
          <w:rFonts w:ascii="Century Gothic" w:eastAsia="Times New Roman" w:hAnsi="Century Gothic" w:cs="Calibri"/>
          <w:color w:val="222222"/>
          <w:kern w:val="0"/>
          <w:sz w:val="18"/>
          <w:szCs w:val="18"/>
        </w:rPr>
        <w:t>69</w:t>
      </w:r>
      <w:r w:rsidRPr="007201EA">
        <w:rPr>
          <w:rFonts w:ascii="Century Gothic" w:eastAsia="Times New Roman" w:hAnsi="Century Gothic" w:cs="Calibri"/>
          <w:color w:val="222222"/>
          <w:kern w:val="0"/>
          <w:sz w:val="18"/>
          <w:szCs w:val="18"/>
        </w:rPr>
        <w:t xml:space="preserve">.000,00 ευρώ </w:t>
      </w:r>
      <w:r w:rsidR="00556BE2">
        <w:rPr>
          <w:rFonts w:ascii="Century Gothic" w:eastAsia="Times New Roman" w:hAnsi="Century Gothic" w:cs="Calibri"/>
          <w:color w:val="222222"/>
          <w:kern w:val="0"/>
          <w:sz w:val="18"/>
          <w:szCs w:val="18"/>
        </w:rPr>
        <w:t>–</w:t>
      </w:r>
      <w:r w:rsidRPr="007201EA">
        <w:rPr>
          <w:rFonts w:ascii="Century Gothic" w:eastAsia="Times New Roman" w:hAnsi="Century Gothic" w:cs="Calibri"/>
          <w:color w:val="222222"/>
          <w:kern w:val="0"/>
          <w:sz w:val="18"/>
          <w:szCs w:val="18"/>
        </w:rPr>
        <w:t xml:space="preserve"> </w:t>
      </w:r>
      <w:r w:rsidR="003116DD" w:rsidRPr="00556BE2">
        <w:rPr>
          <w:rFonts w:ascii="Century Gothic" w:eastAsia="Times New Roman" w:hAnsi="Century Gothic" w:cs="Calibri"/>
          <w:color w:val="222222"/>
          <w:kern w:val="0"/>
          <w:sz w:val="18"/>
          <w:szCs w:val="18"/>
        </w:rPr>
        <w:t>ΣΑΤΑ</w:t>
      </w:r>
      <w:r w:rsidR="00556BE2">
        <w:rPr>
          <w:rFonts w:ascii="Century Gothic" w:eastAsia="Times New Roman" w:hAnsi="Century Gothic" w:cs="Calibri"/>
          <w:color w:val="222222"/>
          <w:kern w:val="0"/>
          <w:sz w:val="18"/>
          <w:szCs w:val="18"/>
        </w:rPr>
        <w:t xml:space="preserve"> (ΑΔΣ  160/2018)</w:t>
      </w:r>
      <w:r w:rsidR="001763B3" w:rsidRPr="007201EA">
        <w:rPr>
          <w:rFonts w:ascii="Century Gothic" w:hAnsi="Century Gothic" w:cs="Calibri"/>
          <w:sz w:val="18"/>
          <w:szCs w:val="18"/>
        </w:rPr>
        <w:t>.</w:t>
      </w:r>
    </w:p>
    <w:p w:rsidR="00556BE2" w:rsidRPr="007201EA" w:rsidRDefault="00556BE2" w:rsidP="00A77B02">
      <w:pPr>
        <w:jc w:val="both"/>
        <w:rPr>
          <w:rFonts w:ascii="Century Gothic" w:hAnsi="Century Gothic" w:cs="Calibri"/>
          <w:sz w:val="18"/>
          <w:szCs w:val="18"/>
        </w:rPr>
      </w:pPr>
      <w:r>
        <w:rPr>
          <w:rFonts w:ascii="Century Gothic" w:hAnsi="Century Gothic" w:cs="Calibri"/>
          <w:sz w:val="18"/>
          <w:szCs w:val="18"/>
        </w:rPr>
        <w:t xml:space="preserve">β) Κ.Α. </w:t>
      </w:r>
      <w:r w:rsidRPr="00556BE2">
        <w:rPr>
          <w:rFonts w:ascii="Century Gothic" w:eastAsia="Times New Roman" w:hAnsi="Century Gothic" w:cs="Calibri"/>
          <w:color w:val="222222"/>
          <w:kern w:val="0"/>
          <w:sz w:val="18"/>
          <w:szCs w:val="18"/>
        </w:rPr>
        <w:t>10.7133.04</w:t>
      </w:r>
      <w:r w:rsidRPr="007201EA">
        <w:rPr>
          <w:rFonts w:ascii="Century Gothic" w:eastAsia="Times New Roman" w:hAnsi="Century Gothic" w:cs="Calibri"/>
          <w:color w:val="222222"/>
          <w:kern w:val="0"/>
          <w:sz w:val="18"/>
          <w:szCs w:val="18"/>
        </w:rPr>
        <w:t xml:space="preserve"> - Προμήθεια Συστημάτων Τεχνολογίας Πληροφορικής</w:t>
      </w:r>
      <w:r>
        <w:rPr>
          <w:rFonts w:ascii="Century Gothic" w:eastAsia="Times New Roman" w:hAnsi="Century Gothic" w:cs="Calibri"/>
          <w:color w:val="222222"/>
          <w:kern w:val="0"/>
          <w:sz w:val="18"/>
          <w:szCs w:val="18"/>
        </w:rPr>
        <w:t xml:space="preserve"> έτους 2018</w:t>
      </w:r>
      <w:r w:rsidRPr="007201EA">
        <w:rPr>
          <w:rFonts w:ascii="Century Gothic" w:eastAsia="Times New Roman" w:hAnsi="Century Gothic" w:cs="Calibri"/>
          <w:color w:val="222222"/>
          <w:kern w:val="0"/>
          <w:sz w:val="18"/>
          <w:szCs w:val="18"/>
        </w:rPr>
        <w:t xml:space="preserve"> - </w:t>
      </w:r>
      <w:r w:rsidRPr="007201EA">
        <w:rPr>
          <w:rFonts w:ascii="Century Gothic" w:eastAsia="Times New Roman" w:hAnsi="Century Gothic" w:cs="Calibri"/>
          <w:color w:val="222222"/>
          <w:kern w:val="0"/>
          <w:sz w:val="18"/>
          <w:szCs w:val="18"/>
        </w:rPr>
        <w:br/>
      </w:r>
      <w:r>
        <w:rPr>
          <w:rFonts w:ascii="Century Gothic" w:eastAsia="Times New Roman" w:hAnsi="Century Gothic" w:cs="Calibri"/>
          <w:color w:val="222222"/>
          <w:kern w:val="0"/>
          <w:sz w:val="18"/>
          <w:szCs w:val="18"/>
        </w:rPr>
        <w:t>5</w:t>
      </w:r>
      <w:r w:rsidRPr="007201EA">
        <w:rPr>
          <w:rFonts w:ascii="Century Gothic" w:eastAsia="Times New Roman" w:hAnsi="Century Gothic" w:cs="Calibri"/>
          <w:color w:val="222222"/>
          <w:kern w:val="0"/>
          <w:sz w:val="18"/>
          <w:szCs w:val="18"/>
        </w:rPr>
        <w:t xml:space="preserve">.000,00 ευρώ </w:t>
      </w:r>
      <w:r>
        <w:rPr>
          <w:rFonts w:ascii="Century Gothic" w:eastAsia="Times New Roman" w:hAnsi="Century Gothic" w:cs="Calibri"/>
          <w:color w:val="222222"/>
          <w:kern w:val="0"/>
          <w:sz w:val="18"/>
          <w:szCs w:val="18"/>
        </w:rPr>
        <w:t>–</w:t>
      </w:r>
      <w:r w:rsidRPr="007201EA">
        <w:rPr>
          <w:rFonts w:ascii="Century Gothic" w:eastAsia="Times New Roman" w:hAnsi="Century Gothic" w:cs="Calibri"/>
          <w:color w:val="222222"/>
          <w:kern w:val="0"/>
          <w:sz w:val="18"/>
          <w:szCs w:val="18"/>
        </w:rPr>
        <w:t xml:space="preserve"> </w:t>
      </w:r>
      <w:r>
        <w:rPr>
          <w:rFonts w:ascii="Century Gothic" w:eastAsia="Times New Roman" w:hAnsi="Century Gothic" w:cs="Calibri"/>
          <w:color w:val="222222"/>
          <w:kern w:val="0"/>
          <w:sz w:val="18"/>
          <w:szCs w:val="18"/>
        </w:rPr>
        <w:t>ιδίοι πόροι</w:t>
      </w:r>
      <w:r w:rsidRPr="007201EA">
        <w:rPr>
          <w:rFonts w:ascii="Century Gothic" w:hAnsi="Century Gothic" w:cs="Calibri"/>
          <w:sz w:val="18"/>
          <w:szCs w:val="18"/>
        </w:rPr>
        <w:t>.</w:t>
      </w:r>
    </w:p>
    <w:p w:rsidR="001763B3" w:rsidRPr="007201EA" w:rsidRDefault="00156FA3" w:rsidP="00156FA3">
      <w:pPr>
        <w:jc w:val="both"/>
        <w:rPr>
          <w:rFonts w:ascii="Century Gothic" w:hAnsi="Century Gothic" w:cs="Calibri"/>
          <w:sz w:val="18"/>
          <w:szCs w:val="18"/>
        </w:rPr>
      </w:pPr>
      <w:r w:rsidRPr="00156FA3">
        <w:rPr>
          <w:rFonts w:ascii="Century Gothic" w:hAnsi="Century Gothic" w:cs="Calibri"/>
          <w:sz w:val="18"/>
          <w:szCs w:val="18"/>
        </w:rPr>
        <w:t>Σημειώνεται ότι, κατόπιν της διαδικασίας ανάθεσης κι εφόσον προκύψουν εκπτώσεις από τ</w:t>
      </w:r>
      <w:r>
        <w:rPr>
          <w:rFonts w:ascii="Century Gothic" w:hAnsi="Century Gothic" w:cs="Calibri"/>
          <w:sz w:val="18"/>
          <w:szCs w:val="18"/>
        </w:rPr>
        <w:t>ον</w:t>
      </w:r>
      <w:r w:rsidRPr="00156FA3">
        <w:rPr>
          <w:rFonts w:ascii="Century Gothic" w:hAnsi="Century Gothic" w:cs="Calibri"/>
          <w:sz w:val="18"/>
          <w:szCs w:val="18"/>
        </w:rPr>
        <w:t xml:space="preserve"> αν</w:t>
      </w:r>
      <w:r>
        <w:rPr>
          <w:rFonts w:ascii="Century Gothic" w:hAnsi="Century Gothic" w:cs="Calibri"/>
          <w:sz w:val="18"/>
          <w:szCs w:val="18"/>
        </w:rPr>
        <w:t>ά</w:t>
      </w:r>
      <w:r w:rsidRPr="00156FA3">
        <w:rPr>
          <w:rFonts w:ascii="Century Gothic" w:hAnsi="Century Gothic" w:cs="Calibri"/>
          <w:sz w:val="18"/>
          <w:szCs w:val="18"/>
        </w:rPr>
        <w:t>δ</w:t>
      </w:r>
      <w:r>
        <w:rPr>
          <w:rFonts w:ascii="Century Gothic" w:hAnsi="Century Gothic" w:cs="Calibri"/>
          <w:sz w:val="18"/>
          <w:szCs w:val="18"/>
        </w:rPr>
        <w:t>οχο</w:t>
      </w:r>
      <w:r w:rsidRPr="00156FA3">
        <w:rPr>
          <w:rFonts w:ascii="Century Gothic" w:hAnsi="Century Gothic" w:cs="Calibri"/>
          <w:sz w:val="18"/>
          <w:szCs w:val="18"/>
        </w:rPr>
        <w:t xml:space="preserve">, ο Δήμος Μαραθώνος δύναται να αναθέσει </w:t>
      </w:r>
      <w:r>
        <w:rPr>
          <w:rFonts w:ascii="Century Gothic" w:hAnsi="Century Gothic" w:cs="Calibri"/>
          <w:sz w:val="18"/>
          <w:szCs w:val="18"/>
        </w:rPr>
        <w:t>σε αυτόν</w:t>
      </w:r>
      <w:r w:rsidRPr="00156FA3">
        <w:rPr>
          <w:rFonts w:ascii="Century Gothic" w:hAnsi="Century Gothic" w:cs="Calibri"/>
          <w:sz w:val="18"/>
          <w:szCs w:val="18"/>
        </w:rPr>
        <w:t xml:space="preserve"> την προμήθεια επιπλέον ποσοτήτων του αναφερόμενου εξοπλισμού (βάσει των προσφορών </w:t>
      </w:r>
      <w:r>
        <w:rPr>
          <w:rFonts w:ascii="Century Gothic" w:hAnsi="Century Gothic" w:cs="Calibri"/>
          <w:sz w:val="18"/>
          <w:szCs w:val="18"/>
        </w:rPr>
        <w:t>του</w:t>
      </w:r>
      <w:r w:rsidRPr="00156FA3">
        <w:rPr>
          <w:rFonts w:ascii="Century Gothic" w:hAnsi="Century Gothic" w:cs="Calibri"/>
          <w:sz w:val="18"/>
          <w:szCs w:val="18"/>
        </w:rPr>
        <w:t xml:space="preserve">) και μέχρι την προσέγγιση της προϋπολογισθείσας δαπάνης </w:t>
      </w:r>
      <w:r w:rsidR="00E66769">
        <w:rPr>
          <w:rFonts w:ascii="Century Gothic" w:hAnsi="Century Gothic" w:cs="Calibri"/>
          <w:sz w:val="18"/>
          <w:szCs w:val="18"/>
        </w:rPr>
        <w:t>εφόσον</w:t>
      </w:r>
      <w:r w:rsidRPr="00156FA3">
        <w:rPr>
          <w:rFonts w:ascii="Century Gothic" w:hAnsi="Century Gothic" w:cs="Calibri"/>
          <w:sz w:val="18"/>
          <w:szCs w:val="18"/>
        </w:rPr>
        <w:t xml:space="preserve"> η επιπλέον δαπάνη </w:t>
      </w:r>
      <w:r w:rsidR="00E66769">
        <w:rPr>
          <w:rFonts w:ascii="Century Gothic" w:hAnsi="Century Gothic" w:cs="Calibri"/>
          <w:sz w:val="18"/>
          <w:szCs w:val="18"/>
        </w:rPr>
        <w:t>δεν</w:t>
      </w:r>
      <w:r w:rsidRPr="00156FA3">
        <w:rPr>
          <w:rFonts w:ascii="Century Gothic" w:hAnsi="Century Gothic" w:cs="Calibri"/>
          <w:sz w:val="18"/>
          <w:szCs w:val="18"/>
        </w:rPr>
        <w:t xml:space="preserve"> υπερβαίνει το 30% της προϋπολογισθείσας, σύμφωνα με την παράγραφο 1 του άρθρου 104 του Νόμου 4412/2016.</w:t>
      </w:r>
    </w:p>
    <w:p w:rsidR="001763B3" w:rsidRDefault="001763B3">
      <w:pPr>
        <w:rPr>
          <w:rFonts w:ascii="Century Gothic" w:hAnsi="Century Gothic" w:cs="Calibri"/>
          <w:sz w:val="18"/>
          <w:szCs w:val="18"/>
        </w:rPr>
      </w:pPr>
    </w:p>
    <w:p w:rsidR="00156FA3" w:rsidRPr="007201EA" w:rsidRDefault="00156FA3">
      <w:pPr>
        <w:rPr>
          <w:rFonts w:ascii="Century Gothic" w:hAnsi="Century Gothic" w:cs="Calibri"/>
          <w:sz w:val="18"/>
          <w:szCs w:val="18"/>
        </w:rPr>
      </w:pPr>
    </w:p>
    <w:tbl>
      <w:tblPr>
        <w:tblW w:w="9828" w:type="dxa"/>
        <w:tblInd w:w="-53" w:type="dxa"/>
        <w:tblLayout w:type="fixed"/>
        <w:tblCellMar>
          <w:top w:w="55" w:type="dxa"/>
          <w:left w:w="55" w:type="dxa"/>
          <w:bottom w:w="55" w:type="dxa"/>
          <w:right w:w="55" w:type="dxa"/>
        </w:tblCellMar>
        <w:tblLook w:val="0000" w:firstRow="0" w:lastRow="0" w:firstColumn="0" w:lastColumn="0" w:noHBand="0" w:noVBand="0"/>
      </w:tblPr>
      <w:tblGrid>
        <w:gridCol w:w="108"/>
        <w:gridCol w:w="3212"/>
        <w:gridCol w:w="1828"/>
        <w:gridCol w:w="1080"/>
        <w:gridCol w:w="305"/>
        <w:gridCol w:w="3213"/>
        <w:gridCol w:w="82"/>
      </w:tblGrid>
      <w:tr w:rsidR="001763B3" w:rsidRPr="007201EA" w:rsidTr="002D5CE5">
        <w:trPr>
          <w:gridBefore w:val="1"/>
          <w:gridAfter w:val="1"/>
          <w:wBefore w:w="108" w:type="dxa"/>
          <w:wAfter w:w="82" w:type="dxa"/>
        </w:trPr>
        <w:tc>
          <w:tcPr>
            <w:tcW w:w="3212" w:type="dxa"/>
            <w:shd w:val="clear" w:color="auto" w:fill="auto"/>
          </w:tcPr>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1763B3" w:rsidRPr="007201EA" w:rsidRDefault="001763B3">
            <w:pPr>
              <w:pStyle w:val="TableContents"/>
              <w:jc w:val="center"/>
              <w:rPr>
                <w:rFonts w:ascii="Century Gothic" w:hAnsi="Century Gothic" w:cs="Calibri"/>
                <w:b/>
                <w:sz w:val="18"/>
                <w:szCs w:val="18"/>
              </w:rPr>
            </w:pPr>
          </w:p>
          <w:p w:rsidR="001763B3" w:rsidRPr="007201EA" w:rsidRDefault="00D83505" w:rsidP="0069799C">
            <w:pPr>
              <w:pStyle w:val="TableContents"/>
              <w:jc w:val="center"/>
              <w:rPr>
                <w:rFonts w:ascii="Century Gothic" w:hAnsi="Century Gothic" w:cs="Calibri"/>
                <w:b/>
                <w:sz w:val="18"/>
                <w:szCs w:val="18"/>
              </w:rPr>
            </w:pPr>
            <w:r w:rsidRPr="007201EA">
              <w:rPr>
                <w:rFonts w:ascii="Century Gothic" w:hAnsi="Century Gothic" w:cs="Calibri"/>
                <w:b/>
                <w:sz w:val="18"/>
                <w:szCs w:val="18"/>
              </w:rPr>
              <w:t>Ο</w:t>
            </w:r>
            <w:r w:rsidR="0069799C">
              <w:rPr>
                <w:rFonts w:ascii="Century Gothic" w:hAnsi="Century Gothic" w:cs="Calibri"/>
                <w:b/>
                <w:sz w:val="18"/>
                <w:szCs w:val="18"/>
              </w:rPr>
              <w:t xml:space="preserve"> Συντάκτης</w:t>
            </w:r>
          </w:p>
        </w:tc>
        <w:tc>
          <w:tcPr>
            <w:tcW w:w="3213" w:type="dxa"/>
            <w:gridSpan w:val="3"/>
            <w:shd w:val="clear" w:color="auto" w:fill="auto"/>
          </w:tcPr>
          <w:p w:rsidR="001763B3" w:rsidRPr="007201EA" w:rsidRDefault="001763B3">
            <w:pPr>
              <w:pStyle w:val="TableContents"/>
              <w:jc w:val="center"/>
              <w:rPr>
                <w:rFonts w:ascii="Century Gothic" w:hAnsi="Century Gothic" w:cs="Calibri"/>
                <w:b/>
                <w:sz w:val="18"/>
                <w:szCs w:val="18"/>
              </w:rPr>
            </w:pPr>
          </w:p>
        </w:tc>
        <w:tc>
          <w:tcPr>
            <w:tcW w:w="3213" w:type="dxa"/>
            <w:shd w:val="clear" w:color="auto" w:fill="auto"/>
          </w:tcPr>
          <w:p w:rsidR="001763B3" w:rsidRPr="007201EA" w:rsidRDefault="00D83505">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ΘΕΩΡΗΘΗΚΕ</w:t>
            </w:r>
          </w:p>
          <w:p w:rsidR="001763B3" w:rsidRPr="007201EA" w:rsidRDefault="00D83505">
            <w:pPr>
              <w:pStyle w:val="TableContents"/>
              <w:jc w:val="center"/>
              <w:rPr>
                <w:rFonts w:ascii="Century Gothic" w:hAnsi="Century Gothic" w:cs="Calibri"/>
                <w:b/>
                <w:sz w:val="18"/>
                <w:szCs w:val="18"/>
              </w:rPr>
            </w:pPr>
            <w:r w:rsidRPr="007201EA">
              <w:rPr>
                <w:rFonts w:ascii="Century Gothic" w:hAnsi="Century Gothic" w:cs="Calibri"/>
                <w:b/>
                <w:sz w:val="18"/>
                <w:szCs w:val="18"/>
              </w:rPr>
              <w:t>Η</w:t>
            </w:r>
            <w:r w:rsidR="001763B3" w:rsidRPr="007201EA">
              <w:rPr>
                <w:rFonts w:ascii="Century Gothic" w:hAnsi="Century Gothic" w:cs="Calibri"/>
                <w:b/>
                <w:sz w:val="18"/>
                <w:szCs w:val="18"/>
              </w:rPr>
              <w:t xml:space="preserve"> Προϊσταμένη του Τμήματος</w:t>
            </w:r>
          </w:p>
        </w:tc>
      </w:tr>
      <w:tr w:rsidR="001763B3" w:rsidRPr="007201EA" w:rsidTr="002D5CE5">
        <w:trPr>
          <w:gridBefore w:val="1"/>
          <w:gridAfter w:val="1"/>
          <w:wBefore w:w="108" w:type="dxa"/>
          <w:wAfter w:w="82" w:type="dxa"/>
        </w:trPr>
        <w:tc>
          <w:tcPr>
            <w:tcW w:w="3212" w:type="dxa"/>
            <w:shd w:val="clear" w:color="auto" w:fill="auto"/>
          </w:tcPr>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p>
          <w:p w:rsidR="000B76F7" w:rsidRDefault="001763B3" w:rsidP="000B76F7">
            <w:pPr>
              <w:pStyle w:val="TableContents"/>
              <w:jc w:val="center"/>
              <w:rPr>
                <w:rFonts w:ascii="Century Gothic" w:hAnsi="Century Gothic" w:cs="Calibri"/>
                <w:b/>
                <w:sz w:val="18"/>
                <w:szCs w:val="18"/>
              </w:rPr>
            </w:pPr>
            <w:r w:rsidRPr="007201EA">
              <w:rPr>
                <w:rFonts w:ascii="Century Gothic" w:hAnsi="Century Gothic" w:cs="Calibri"/>
                <w:b/>
                <w:sz w:val="18"/>
                <w:szCs w:val="18"/>
              </w:rPr>
              <w:t>Γιάννης Σπανός</w:t>
            </w:r>
          </w:p>
          <w:p w:rsidR="001763B3" w:rsidRPr="007201EA" w:rsidRDefault="000B76F7" w:rsidP="000B76F7">
            <w:pPr>
              <w:pStyle w:val="TableContents"/>
              <w:jc w:val="center"/>
              <w:rPr>
                <w:rFonts w:ascii="Century Gothic" w:hAnsi="Century Gothic" w:cs="Calibri"/>
                <w:b/>
                <w:sz w:val="18"/>
                <w:szCs w:val="18"/>
              </w:rPr>
            </w:pPr>
            <w:r>
              <w:rPr>
                <w:rFonts w:ascii="Century Gothic" w:hAnsi="Century Gothic" w:cs="Calibri"/>
                <w:b/>
                <w:bCs/>
                <w:sz w:val="18"/>
                <w:szCs w:val="18"/>
              </w:rPr>
              <w:t xml:space="preserve">Μηχανικός Τηλεπικοινωνιών </w:t>
            </w:r>
            <w:r>
              <w:rPr>
                <w:rFonts w:ascii="Century Gothic" w:hAnsi="Century Gothic" w:cs="Calibri"/>
                <w:b/>
                <w:bCs/>
                <w:sz w:val="18"/>
                <w:szCs w:val="18"/>
                <w:lang w:val="en-US"/>
              </w:rPr>
              <w:t>MSc</w:t>
            </w:r>
          </w:p>
        </w:tc>
        <w:tc>
          <w:tcPr>
            <w:tcW w:w="3213" w:type="dxa"/>
            <w:gridSpan w:val="3"/>
            <w:shd w:val="clear" w:color="auto" w:fill="auto"/>
          </w:tcPr>
          <w:p w:rsidR="001763B3" w:rsidRPr="007201EA" w:rsidRDefault="001763B3">
            <w:pPr>
              <w:pStyle w:val="TableContents"/>
              <w:jc w:val="center"/>
              <w:rPr>
                <w:rFonts w:ascii="Century Gothic" w:hAnsi="Century Gothic" w:cs="Calibri"/>
                <w:b/>
                <w:sz w:val="18"/>
                <w:szCs w:val="18"/>
              </w:rPr>
            </w:pPr>
          </w:p>
        </w:tc>
        <w:tc>
          <w:tcPr>
            <w:tcW w:w="3213" w:type="dxa"/>
            <w:shd w:val="clear" w:color="auto" w:fill="auto"/>
          </w:tcPr>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Μανάρα Μαρία Ελένη</w:t>
            </w: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Πολιτικός Μηχανικός</w:t>
            </w:r>
          </w:p>
        </w:tc>
      </w:tr>
      <w:tr w:rsidR="001763B3" w:rsidRPr="007201EA" w:rsidTr="002D5CE5">
        <w:tblPrEx>
          <w:tblCellMar>
            <w:top w:w="0" w:type="dxa"/>
            <w:left w:w="108" w:type="dxa"/>
            <w:bottom w:w="0" w:type="dxa"/>
            <w:right w:w="108" w:type="dxa"/>
          </w:tblCellMar>
        </w:tblPrEx>
        <w:tc>
          <w:tcPr>
            <w:tcW w:w="5148" w:type="dxa"/>
            <w:gridSpan w:val="3"/>
            <w:shd w:val="clear" w:color="auto" w:fill="auto"/>
          </w:tcPr>
          <w:p w:rsidR="001763B3" w:rsidRPr="007201EA" w:rsidRDefault="000A3843">
            <w:pPr>
              <w:pageBreakBefore/>
              <w:rPr>
                <w:rFonts w:ascii="Century Gothic" w:hAnsi="Century Gothic" w:cs="Calibri"/>
                <w:b/>
                <w:spacing w:val="-6"/>
                <w:sz w:val="18"/>
                <w:szCs w:val="18"/>
              </w:rPr>
            </w:pPr>
            <w:r w:rsidRPr="007201EA">
              <w:rPr>
                <w:rFonts w:ascii="Century Gothic" w:hAnsi="Century Gothic" w:cs="Calibri"/>
                <w:b/>
                <w:noProof/>
                <w:sz w:val="18"/>
                <w:szCs w:val="18"/>
              </w:rPr>
              <w:lastRenderedPageBreak/>
              <w:drawing>
                <wp:inline distT="0" distB="0" distL="0" distR="0">
                  <wp:extent cx="723900" cy="800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1763B3" w:rsidRPr="007201EA" w:rsidRDefault="001763B3">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1763B3" w:rsidRPr="007201EA" w:rsidRDefault="001763B3">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1763B3" w:rsidRPr="007201EA" w:rsidRDefault="001763B3">
            <w:pPr>
              <w:rPr>
                <w:rFonts w:ascii="Century Gothic" w:hAnsi="Century Gothic" w:cs="Calibri"/>
                <w:b/>
                <w:sz w:val="18"/>
                <w:szCs w:val="18"/>
              </w:rPr>
            </w:pPr>
            <w:r w:rsidRPr="007201EA">
              <w:rPr>
                <w:rFonts w:ascii="Century Gothic" w:hAnsi="Century Gothic" w:cs="Calibri"/>
                <w:b/>
                <w:sz w:val="18"/>
                <w:szCs w:val="18"/>
              </w:rPr>
              <w:t>ΔΗΜΟΣ ΜΑΡΑΘΩΝΟΣ</w:t>
            </w:r>
          </w:p>
          <w:p w:rsidR="001763B3" w:rsidRPr="00871E32" w:rsidRDefault="001763B3">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1763B3" w:rsidRPr="007201EA" w:rsidRDefault="001763B3">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1763B3" w:rsidRPr="007201EA" w:rsidRDefault="001763B3">
            <w:pPr>
              <w:jc w:val="right"/>
              <w:rPr>
                <w:rFonts w:ascii="Century Gothic" w:hAnsi="Century Gothic" w:cs="Calibri"/>
                <w:b/>
                <w:sz w:val="18"/>
                <w:szCs w:val="18"/>
              </w:rPr>
            </w:pPr>
            <w:r w:rsidRPr="007201EA">
              <w:rPr>
                <w:rFonts w:ascii="Century Gothic" w:hAnsi="Century Gothic" w:cs="Calibri"/>
                <w:b/>
                <w:bCs/>
                <w:sz w:val="18"/>
                <w:szCs w:val="18"/>
              </w:rPr>
              <w:t>ΕΡΓΟ:</w:t>
            </w:r>
          </w:p>
        </w:tc>
        <w:tc>
          <w:tcPr>
            <w:tcW w:w="3600" w:type="dxa"/>
            <w:gridSpan w:val="3"/>
            <w:shd w:val="clear" w:color="auto" w:fill="auto"/>
          </w:tcPr>
          <w:p w:rsidR="00D52441" w:rsidRPr="007201EA" w:rsidRDefault="00D52441" w:rsidP="00D52441">
            <w:pPr>
              <w:rPr>
                <w:rFonts w:ascii="Century Gothic" w:hAnsi="Century Gothic" w:cs="Calibri"/>
                <w:caps/>
                <w:kern w:val="22"/>
                <w:sz w:val="18"/>
                <w:szCs w:val="18"/>
              </w:rPr>
            </w:pPr>
            <w:r w:rsidRPr="007201EA">
              <w:rPr>
                <w:rFonts w:ascii="Century Gothic" w:hAnsi="Century Gothic" w:cs="Calibri"/>
                <w:b/>
                <w:bCs/>
                <w:caps/>
                <w:spacing w:val="-10"/>
                <w:kern w:val="22"/>
                <w:sz w:val="18"/>
                <w:szCs w:val="18"/>
              </w:rPr>
              <w:t xml:space="preserve">Προμήθεια συστημάτων τεχνολογίας πληροφορικής ΓΙΑ </w:t>
            </w:r>
            <w:r w:rsidR="00DB44BE">
              <w:rPr>
                <w:rFonts w:ascii="Century Gothic" w:hAnsi="Century Gothic" w:cs="Calibri"/>
                <w:b/>
                <w:bCs/>
                <w:caps/>
                <w:spacing w:val="-10"/>
                <w:kern w:val="22"/>
                <w:sz w:val="18"/>
                <w:szCs w:val="18"/>
              </w:rPr>
              <w:t>ΕΤΟΥΣ</w:t>
            </w:r>
            <w:r w:rsidRPr="007201EA">
              <w:rPr>
                <w:rFonts w:ascii="Century Gothic" w:hAnsi="Century Gothic" w:cs="Calibri"/>
                <w:b/>
                <w:bCs/>
                <w:caps/>
                <w:spacing w:val="-10"/>
                <w:kern w:val="22"/>
                <w:sz w:val="18"/>
                <w:szCs w:val="18"/>
              </w:rPr>
              <w:t xml:space="preserve"> 2018</w:t>
            </w:r>
          </w:p>
          <w:p w:rsidR="001763B3" w:rsidRPr="007201EA" w:rsidRDefault="001763B3">
            <w:pPr>
              <w:jc w:val="center"/>
              <w:rPr>
                <w:rFonts w:ascii="Century Gothic" w:hAnsi="Century Gothic" w:cs="Calibri"/>
                <w:b/>
                <w:bCs/>
                <w:smallCaps/>
                <w:sz w:val="18"/>
                <w:szCs w:val="18"/>
              </w:rPr>
            </w:pPr>
          </w:p>
        </w:tc>
      </w:tr>
      <w:tr w:rsidR="002D5CE5" w:rsidRPr="007201EA" w:rsidTr="002D5CE5">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gridSpan w:val="3"/>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2D5CE5" w:rsidRPr="007201EA" w:rsidTr="002D5CE5">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gridSpan w:val="3"/>
            <w:shd w:val="clear" w:color="auto" w:fill="auto"/>
          </w:tcPr>
          <w:p w:rsidR="002D5CE5" w:rsidRPr="007201EA" w:rsidRDefault="008D643B" w:rsidP="002D5CE5">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2D5CE5" w:rsidRPr="007201EA">
              <w:rPr>
                <w:rFonts w:ascii="Century Gothic" w:hAnsi="Century Gothic" w:cs="Calibri"/>
                <w:b/>
                <w:sz w:val="18"/>
                <w:szCs w:val="18"/>
              </w:rPr>
              <w:t xml:space="preserve"> Ευρώ πλέον Φ.Π.Α.</w:t>
            </w:r>
          </w:p>
        </w:tc>
      </w:tr>
      <w:tr w:rsidR="002D5CE5" w:rsidRPr="007201EA" w:rsidTr="002D5CE5">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gridSpan w:val="3"/>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96559F">
              <w:rPr>
                <w:rFonts w:ascii="Century Gothic" w:hAnsi="Century Gothic" w:cs="Calibri"/>
                <w:b/>
                <w:sz w:val="18"/>
                <w:szCs w:val="18"/>
              </w:rPr>
              <w:t xml:space="preserve"> </w:t>
            </w:r>
            <w:r w:rsidRPr="007201EA">
              <w:rPr>
                <w:rFonts w:ascii="Century Gothic" w:hAnsi="Century Gothic" w:cs="Calibri"/>
                <w:b/>
                <w:sz w:val="18"/>
                <w:szCs w:val="18"/>
              </w:rPr>
              <w:t>Ιδίοι πόροι 2018</w:t>
            </w:r>
          </w:p>
        </w:tc>
      </w:tr>
    </w:tbl>
    <w:p w:rsidR="001763B3" w:rsidRPr="007201EA" w:rsidRDefault="001763B3">
      <w:pPr>
        <w:jc w:val="center"/>
        <w:rPr>
          <w:rFonts w:ascii="Century Gothic" w:hAnsi="Century Gothic" w:cs="Calibri"/>
          <w:b/>
          <w:bCs/>
          <w:sz w:val="18"/>
          <w:szCs w:val="18"/>
          <w:u w:val="single"/>
        </w:rPr>
      </w:pPr>
    </w:p>
    <w:p w:rsidR="001763B3" w:rsidRPr="007201EA" w:rsidRDefault="001763B3">
      <w:pPr>
        <w:jc w:val="center"/>
        <w:rPr>
          <w:rFonts w:ascii="Century Gothic" w:hAnsi="Century Gothic" w:cs="Calibri"/>
          <w:sz w:val="18"/>
          <w:szCs w:val="18"/>
        </w:rPr>
      </w:pPr>
      <w:r w:rsidRPr="007201EA">
        <w:rPr>
          <w:rFonts w:ascii="Century Gothic" w:hAnsi="Century Gothic" w:cs="Calibri"/>
          <w:b/>
          <w:bCs/>
          <w:sz w:val="18"/>
          <w:szCs w:val="18"/>
          <w:u w:val="single"/>
        </w:rPr>
        <w:t>ΠΡΟΜΕΤΡΗΣΗ</w:t>
      </w:r>
    </w:p>
    <w:p w:rsidR="001763B3" w:rsidRPr="007201EA" w:rsidRDefault="001763B3">
      <w:pPr>
        <w:rPr>
          <w:rFonts w:ascii="Century Gothic" w:hAnsi="Century Gothic" w:cs="Calibri"/>
          <w:b/>
          <w:bCs/>
          <w:sz w:val="18"/>
          <w:szCs w:val="18"/>
          <w:u w:val="single"/>
        </w:rPr>
      </w:pPr>
      <w:r w:rsidRPr="007201EA">
        <w:rPr>
          <w:rFonts w:ascii="Century Gothic" w:hAnsi="Century Gothic" w:cs="Calibri"/>
          <w:b/>
          <w:bCs/>
          <w:sz w:val="18"/>
          <w:szCs w:val="18"/>
          <w:u w:val="single"/>
        </w:rPr>
        <w:t>Ομάδα Α</w:t>
      </w:r>
    </w:p>
    <w:p w:rsidR="00D83505" w:rsidRPr="007201EA" w:rsidRDefault="00D83505">
      <w:pPr>
        <w:rPr>
          <w:rFonts w:ascii="Century Gothic" w:hAnsi="Century Gothic" w:cs="Calibri"/>
          <w:sz w:val="18"/>
          <w:szCs w:val="18"/>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5933"/>
        <w:gridCol w:w="1012"/>
        <w:gridCol w:w="853"/>
        <w:gridCol w:w="1136"/>
      </w:tblGrid>
      <w:tr w:rsidR="001763B3" w:rsidRPr="007201EA" w:rsidTr="00BF4CA8">
        <w:tc>
          <w:tcPr>
            <w:tcW w:w="704"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Α/Α</w:t>
            </w:r>
          </w:p>
        </w:tc>
        <w:tc>
          <w:tcPr>
            <w:tcW w:w="5933"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 xml:space="preserve"> Είδος</w:t>
            </w:r>
          </w:p>
        </w:tc>
        <w:tc>
          <w:tcPr>
            <w:tcW w:w="1012"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Μ.Μ.</w:t>
            </w:r>
          </w:p>
        </w:tc>
        <w:tc>
          <w:tcPr>
            <w:tcW w:w="853"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Α.Τ.</w:t>
            </w:r>
          </w:p>
        </w:tc>
        <w:tc>
          <w:tcPr>
            <w:tcW w:w="1136"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Ποσότητα</w:t>
            </w:r>
          </w:p>
        </w:tc>
      </w:tr>
      <w:tr w:rsidR="00AF263B" w:rsidRPr="007201EA" w:rsidTr="00BF4CA8">
        <w:tc>
          <w:tcPr>
            <w:tcW w:w="704" w:type="dxa"/>
            <w:shd w:val="clear" w:color="auto" w:fill="auto"/>
          </w:tcPr>
          <w:p w:rsidR="00AF263B" w:rsidRPr="007201EA" w:rsidRDefault="00AF263B" w:rsidP="00AF263B">
            <w:pPr>
              <w:pStyle w:val="TableContents"/>
              <w:jc w:val="center"/>
              <w:rPr>
                <w:rFonts w:ascii="Century Gothic" w:hAnsi="Century Gothic" w:cs="Calibri"/>
                <w:sz w:val="18"/>
                <w:szCs w:val="18"/>
              </w:rPr>
            </w:pPr>
            <w:r w:rsidRPr="007201EA">
              <w:rPr>
                <w:rFonts w:ascii="Century Gothic" w:hAnsi="Century Gothic" w:cs="Calibri"/>
                <w:sz w:val="18"/>
                <w:szCs w:val="18"/>
                <w:lang w:val="en-US"/>
              </w:rPr>
              <w:t>1</w:t>
            </w:r>
          </w:p>
        </w:tc>
        <w:tc>
          <w:tcPr>
            <w:tcW w:w="5933" w:type="dxa"/>
            <w:shd w:val="clear" w:color="auto" w:fill="auto"/>
          </w:tcPr>
          <w:p w:rsidR="00AF263B" w:rsidRPr="007201EA" w:rsidRDefault="00130C0E" w:rsidP="00AF263B">
            <w:pPr>
              <w:pStyle w:val="TableContents"/>
              <w:rPr>
                <w:rFonts w:ascii="Century Gothic" w:hAnsi="Century Gothic" w:cs="Calibri"/>
                <w:sz w:val="18"/>
                <w:szCs w:val="18"/>
              </w:rPr>
            </w:pPr>
            <w:r w:rsidRPr="007201EA">
              <w:rPr>
                <w:rFonts w:ascii="Century Gothic" w:hAnsi="Century Gothic" w:cs="Calibri"/>
                <w:sz w:val="18"/>
                <w:szCs w:val="18"/>
              </w:rPr>
              <w:t>Ηλεκτρονικός Υπολογιστής – Τύπος Α</w:t>
            </w:r>
          </w:p>
        </w:tc>
        <w:tc>
          <w:tcPr>
            <w:tcW w:w="1012" w:type="dxa"/>
            <w:shd w:val="clear" w:color="auto" w:fill="auto"/>
          </w:tcPr>
          <w:p w:rsidR="00AF263B" w:rsidRPr="007201EA" w:rsidRDefault="00AF263B" w:rsidP="00AF26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AF263B" w:rsidRPr="007201EA" w:rsidRDefault="00AF263B" w:rsidP="00AF263B">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Pr="007201EA">
              <w:rPr>
                <w:rFonts w:ascii="Century Gothic" w:hAnsi="Century Gothic" w:cs="Calibri"/>
                <w:sz w:val="18"/>
                <w:szCs w:val="18"/>
                <w:lang w:val="en-US"/>
              </w:rPr>
              <w:t>1</w:t>
            </w:r>
          </w:p>
        </w:tc>
        <w:tc>
          <w:tcPr>
            <w:tcW w:w="1136" w:type="dxa"/>
            <w:shd w:val="clear" w:color="auto" w:fill="auto"/>
          </w:tcPr>
          <w:p w:rsidR="00AF263B" w:rsidRPr="007201EA" w:rsidRDefault="00314B1E" w:rsidP="0018027B">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3</w:t>
            </w:r>
            <w:r w:rsidR="0018027B">
              <w:rPr>
                <w:rFonts w:ascii="Century Gothic" w:hAnsi="Century Gothic" w:cs="Calibri"/>
                <w:sz w:val="18"/>
                <w:szCs w:val="18"/>
              </w:rPr>
              <w:t>3</w:t>
            </w:r>
          </w:p>
        </w:tc>
      </w:tr>
      <w:tr w:rsidR="00F371DA" w:rsidRPr="007201EA" w:rsidTr="00BF4CA8">
        <w:tc>
          <w:tcPr>
            <w:tcW w:w="704" w:type="dxa"/>
            <w:shd w:val="clear" w:color="auto" w:fill="auto"/>
          </w:tcPr>
          <w:p w:rsidR="00F371DA" w:rsidRPr="007201EA" w:rsidRDefault="00C72366" w:rsidP="00F371DA">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2</w:t>
            </w:r>
          </w:p>
        </w:tc>
        <w:tc>
          <w:tcPr>
            <w:tcW w:w="5933" w:type="dxa"/>
            <w:shd w:val="clear" w:color="auto" w:fill="auto"/>
          </w:tcPr>
          <w:p w:rsidR="00F371DA" w:rsidRPr="007201EA" w:rsidRDefault="00130C0E" w:rsidP="00130C0E">
            <w:pPr>
              <w:pStyle w:val="TableContents"/>
              <w:rPr>
                <w:rFonts w:ascii="Century Gothic" w:hAnsi="Century Gothic" w:cs="Calibri"/>
                <w:sz w:val="18"/>
                <w:szCs w:val="18"/>
              </w:rPr>
            </w:pPr>
            <w:r w:rsidRPr="007201EA">
              <w:rPr>
                <w:rFonts w:ascii="Century Gothic" w:hAnsi="Century Gothic" w:cs="Calibri"/>
                <w:sz w:val="18"/>
                <w:szCs w:val="18"/>
              </w:rPr>
              <w:t>Ηλεκτρονικός Υπολογιστής – Τύπος Β</w:t>
            </w:r>
          </w:p>
        </w:tc>
        <w:tc>
          <w:tcPr>
            <w:tcW w:w="1012" w:type="dxa"/>
            <w:shd w:val="clear" w:color="auto" w:fill="auto"/>
          </w:tcPr>
          <w:p w:rsidR="00F371DA" w:rsidRPr="007201EA" w:rsidRDefault="00F371DA" w:rsidP="00F371DA">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F371DA" w:rsidRPr="007201EA" w:rsidRDefault="00F371DA" w:rsidP="0017291B">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0017291B" w:rsidRPr="007201EA">
              <w:rPr>
                <w:rFonts w:ascii="Century Gothic" w:hAnsi="Century Gothic" w:cs="Calibri"/>
                <w:sz w:val="18"/>
                <w:szCs w:val="18"/>
              </w:rPr>
              <w:t>2</w:t>
            </w:r>
          </w:p>
        </w:tc>
        <w:tc>
          <w:tcPr>
            <w:tcW w:w="1136" w:type="dxa"/>
            <w:shd w:val="clear" w:color="auto" w:fill="auto"/>
          </w:tcPr>
          <w:p w:rsidR="00F371DA" w:rsidRPr="007201EA" w:rsidRDefault="00F371DA" w:rsidP="00F371DA">
            <w:pPr>
              <w:pStyle w:val="TableContents"/>
              <w:jc w:val="center"/>
              <w:rPr>
                <w:rFonts w:ascii="Century Gothic" w:hAnsi="Century Gothic" w:cs="Calibri"/>
                <w:sz w:val="18"/>
                <w:szCs w:val="18"/>
              </w:rPr>
            </w:pPr>
            <w:r w:rsidRPr="007201EA">
              <w:rPr>
                <w:rFonts w:ascii="Century Gothic" w:hAnsi="Century Gothic" w:cs="Calibri"/>
                <w:sz w:val="18"/>
                <w:szCs w:val="18"/>
              </w:rPr>
              <w:t>7</w:t>
            </w:r>
          </w:p>
        </w:tc>
      </w:tr>
      <w:tr w:rsidR="00C72366" w:rsidRPr="007201EA" w:rsidTr="00BF4CA8">
        <w:tc>
          <w:tcPr>
            <w:tcW w:w="704" w:type="dxa"/>
            <w:shd w:val="clear" w:color="auto" w:fill="auto"/>
          </w:tcPr>
          <w:p w:rsidR="00C72366" w:rsidRPr="007201EA" w:rsidRDefault="00BF4CA8" w:rsidP="00F371DA">
            <w:pPr>
              <w:pStyle w:val="TableContents"/>
              <w:jc w:val="center"/>
              <w:rPr>
                <w:rFonts w:ascii="Century Gothic" w:hAnsi="Century Gothic" w:cs="Calibri"/>
                <w:sz w:val="18"/>
                <w:szCs w:val="18"/>
                <w:lang w:val="en-US"/>
              </w:rPr>
            </w:pPr>
            <w:r>
              <w:rPr>
                <w:rFonts w:ascii="Century Gothic" w:hAnsi="Century Gothic" w:cs="Calibri"/>
                <w:sz w:val="18"/>
                <w:szCs w:val="18"/>
                <w:lang w:val="en-US"/>
              </w:rPr>
              <w:t>3</w:t>
            </w:r>
          </w:p>
        </w:tc>
        <w:tc>
          <w:tcPr>
            <w:tcW w:w="5933" w:type="dxa"/>
            <w:shd w:val="clear" w:color="auto" w:fill="auto"/>
          </w:tcPr>
          <w:p w:rsidR="00C72366" w:rsidRPr="007201EA" w:rsidRDefault="008A15A0" w:rsidP="008A15A0">
            <w:pPr>
              <w:pStyle w:val="TableContents"/>
              <w:rPr>
                <w:rFonts w:ascii="Century Gothic" w:hAnsi="Century Gothic" w:cs="Calibri"/>
                <w:sz w:val="18"/>
                <w:szCs w:val="18"/>
              </w:rPr>
            </w:pPr>
            <w:r>
              <w:rPr>
                <w:rFonts w:ascii="Century Gothic" w:hAnsi="Century Gothic" w:cs="Calibri"/>
                <w:sz w:val="18"/>
                <w:szCs w:val="18"/>
              </w:rPr>
              <w:t>Οθόνη ηλεκτρονικού υπολογιστή</w:t>
            </w:r>
          </w:p>
        </w:tc>
        <w:tc>
          <w:tcPr>
            <w:tcW w:w="1012" w:type="dxa"/>
            <w:shd w:val="clear" w:color="auto" w:fill="auto"/>
          </w:tcPr>
          <w:p w:rsidR="00C72366" w:rsidRPr="007201EA" w:rsidRDefault="00C72366" w:rsidP="00F371DA">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C72366" w:rsidRPr="007201EA" w:rsidRDefault="00DB7A3C" w:rsidP="00F371DA">
            <w:pPr>
              <w:pStyle w:val="TableContents"/>
              <w:jc w:val="center"/>
              <w:rPr>
                <w:rFonts w:ascii="Century Gothic" w:hAnsi="Century Gothic" w:cs="Calibri"/>
                <w:sz w:val="18"/>
                <w:szCs w:val="18"/>
              </w:rPr>
            </w:pPr>
            <w:r>
              <w:rPr>
                <w:rFonts w:ascii="Century Gothic" w:hAnsi="Century Gothic" w:cs="Calibri"/>
                <w:sz w:val="18"/>
                <w:szCs w:val="18"/>
              </w:rPr>
              <w:t>1.3</w:t>
            </w:r>
          </w:p>
        </w:tc>
        <w:tc>
          <w:tcPr>
            <w:tcW w:w="1136" w:type="dxa"/>
            <w:shd w:val="clear" w:color="auto" w:fill="auto"/>
          </w:tcPr>
          <w:p w:rsidR="00C72366" w:rsidRPr="007201EA" w:rsidRDefault="00C72366" w:rsidP="00F371DA">
            <w:pPr>
              <w:pStyle w:val="TableContents"/>
              <w:jc w:val="center"/>
              <w:rPr>
                <w:rFonts w:ascii="Century Gothic" w:hAnsi="Century Gothic" w:cs="Calibri"/>
                <w:sz w:val="18"/>
                <w:szCs w:val="18"/>
              </w:rPr>
            </w:pPr>
            <w:r w:rsidRPr="007201EA">
              <w:rPr>
                <w:rFonts w:ascii="Century Gothic" w:hAnsi="Century Gothic" w:cs="Calibri"/>
                <w:sz w:val="18"/>
                <w:szCs w:val="18"/>
              </w:rPr>
              <w:t>9</w:t>
            </w:r>
          </w:p>
        </w:tc>
      </w:tr>
      <w:tr w:rsidR="002D3039" w:rsidRPr="007201EA" w:rsidTr="00BF4CA8">
        <w:tc>
          <w:tcPr>
            <w:tcW w:w="704" w:type="dxa"/>
            <w:shd w:val="clear" w:color="auto" w:fill="auto"/>
          </w:tcPr>
          <w:p w:rsidR="002D3039" w:rsidRPr="007201EA" w:rsidRDefault="00BF4CA8" w:rsidP="002D3039">
            <w:pPr>
              <w:pStyle w:val="TableContents"/>
              <w:jc w:val="center"/>
              <w:rPr>
                <w:rFonts w:ascii="Century Gothic" w:hAnsi="Century Gothic" w:cs="Calibri"/>
                <w:sz w:val="18"/>
                <w:szCs w:val="18"/>
              </w:rPr>
            </w:pPr>
            <w:r>
              <w:rPr>
                <w:rFonts w:ascii="Century Gothic" w:hAnsi="Century Gothic" w:cs="Calibri"/>
                <w:sz w:val="18"/>
                <w:szCs w:val="18"/>
              </w:rPr>
              <w:t>4</w:t>
            </w:r>
          </w:p>
        </w:tc>
        <w:tc>
          <w:tcPr>
            <w:tcW w:w="5933" w:type="dxa"/>
            <w:shd w:val="clear" w:color="auto" w:fill="auto"/>
          </w:tcPr>
          <w:p w:rsidR="002D3039" w:rsidRPr="007201EA" w:rsidRDefault="00C72366" w:rsidP="002D3039">
            <w:pPr>
              <w:pStyle w:val="TableContents"/>
              <w:rPr>
                <w:rFonts w:ascii="Century Gothic" w:hAnsi="Century Gothic" w:cs="Calibri"/>
                <w:sz w:val="18"/>
                <w:szCs w:val="18"/>
              </w:rPr>
            </w:pPr>
            <w:r w:rsidRPr="007201EA">
              <w:rPr>
                <w:rFonts w:ascii="Century Gothic" w:hAnsi="Century Gothic" w:cs="Calibri"/>
                <w:sz w:val="18"/>
                <w:szCs w:val="18"/>
              </w:rPr>
              <w:t xml:space="preserve">Μονάδα αποθήκευσης - Σκληρός Δίσκος </w:t>
            </w:r>
            <w:r w:rsidRPr="007201EA">
              <w:rPr>
                <w:rFonts w:ascii="Century Gothic" w:hAnsi="Century Gothic" w:cs="Calibri"/>
                <w:sz w:val="18"/>
                <w:szCs w:val="18"/>
                <w:lang w:val="en-US"/>
              </w:rPr>
              <w:t>Server</w:t>
            </w:r>
            <w:r w:rsidRPr="007201EA">
              <w:rPr>
                <w:rFonts w:ascii="Century Gothic" w:hAnsi="Century Gothic" w:cs="Calibri"/>
                <w:sz w:val="18"/>
                <w:szCs w:val="18"/>
              </w:rPr>
              <w:t xml:space="preserve"> – Τύπος Α</w:t>
            </w:r>
          </w:p>
        </w:tc>
        <w:tc>
          <w:tcPr>
            <w:tcW w:w="1012" w:type="dxa"/>
            <w:shd w:val="clear" w:color="auto" w:fill="auto"/>
          </w:tcPr>
          <w:p w:rsidR="002D3039" w:rsidRPr="007201EA" w:rsidRDefault="002D3039" w:rsidP="002D3039">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2D3039" w:rsidRPr="007201EA" w:rsidRDefault="002D3039" w:rsidP="00C72366">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00DB7A3C">
              <w:rPr>
                <w:rFonts w:ascii="Century Gothic" w:hAnsi="Century Gothic" w:cs="Calibri"/>
                <w:sz w:val="18"/>
                <w:szCs w:val="18"/>
              </w:rPr>
              <w:t>4</w:t>
            </w:r>
          </w:p>
        </w:tc>
        <w:tc>
          <w:tcPr>
            <w:tcW w:w="1136" w:type="dxa"/>
            <w:shd w:val="clear" w:color="auto" w:fill="auto"/>
          </w:tcPr>
          <w:p w:rsidR="002D3039" w:rsidRPr="007201EA" w:rsidRDefault="0017291B" w:rsidP="002D3039">
            <w:pPr>
              <w:pStyle w:val="TableContents"/>
              <w:jc w:val="center"/>
              <w:rPr>
                <w:rFonts w:ascii="Century Gothic" w:hAnsi="Century Gothic" w:cs="Calibri"/>
                <w:sz w:val="18"/>
                <w:szCs w:val="18"/>
              </w:rPr>
            </w:pPr>
            <w:r w:rsidRPr="007201EA">
              <w:rPr>
                <w:rFonts w:ascii="Century Gothic" w:hAnsi="Century Gothic" w:cs="Calibri"/>
                <w:sz w:val="18"/>
                <w:szCs w:val="18"/>
              </w:rPr>
              <w:t>4</w:t>
            </w:r>
          </w:p>
        </w:tc>
      </w:tr>
      <w:tr w:rsidR="0017291B" w:rsidRPr="007201EA" w:rsidTr="00BF4CA8">
        <w:tc>
          <w:tcPr>
            <w:tcW w:w="704" w:type="dxa"/>
            <w:shd w:val="clear" w:color="auto" w:fill="auto"/>
          </w:tcPr>
          <w:p w:rsidR="0017291B" w:rsidRPr="007201EA" w:rsidRDefault="00BF4CA8" w:rsidP="0017291B">
            <w:pPr>
              <w:pStyle w:val="TableContents"/>
              <w:jc w:val="center"/>
              <w:rPr>
                <w:rFonts w:ascii="Century Gothic" w:hAnsi="Century Gothic" w:cs="Calibri"/>
                <w:sz w:val="18"/>
                <w:szCs w:val="18"/>
              </w:rPr>
            </w:pPr>
            <w:r>
              <w:rPr>
                <w:rFonts w:ascii="Century Gothic" w:hAnsi="Century Gothic" w:cs="Calibri"/>
                <w:sz w:val="18"/>
                <w:szCs w:val="18"/>
              </w:rPr>
              <w:t>5</w:t>
            </w:r>
          </w:p>
        </w:tc>
        <w:tc>
          <w:tcPr>
            <w:tcW w:w="5933" w:type="dxa"/>
            <w:shd w:val="clear" w:color="auto" w:fill="auto"/>
          </w:tcPr>
          <w:p w:rsidR="0017291B" w:rsidRPr="007201EA" w:rsidRDefault="00C72366" w:rsidP="0017291B">
            <w:pPr>
              <w:pStyle w:val="TableContents"/>
              <w:rPr>
                <w:rFonts w:ascii="Century Gothic" w:hAnsi="Century Gothic" w:cs="Calibri"/>
                <w:sz w:val="18"/>
                <w:szCs w:val="18"/>
              </w:rPr>
            </w:pPr>
            <w:r w:rsidRPr="007201EA">
              <w:rPr>
                <w:rFonts w:ascii="Century Gothic" w:hAnsi="Century Gothic" w:cs="Calibri"/>
                <w:sz w:val="18"/>
                <w:szCs w:val="18"/>
              </w:rPr>
              <w:t xml:space="preserve">Μονάδα αποθήκευσης - Σκληρός Δίσκος </w:t>
            </w:r>
            <w:r w:rsidRPr="007201EA">
              <w:rPr>
                <w:rFonts w:ascii="Century Gothic" w:hAnsi="Century Gothic" w:cs="Calibri"/>
                <w:sz w:val="18"/>
                <w:szCs w:val="18"/>
                <w:lang w:val="en-US"/>
              </w:rPr>
              <w:t>Server</w:t>
            </w:r>
            <w:r w:rsidRPr="007201EA">
              <w:rPr>
                <w:rFonts w:ascii="Century Gothic" w:hAnsi="Century Gothic" w:cs="Calibri"/>
                <w:sz w:val="18"/>
                <w:szCs w:val="18"/>
              </w:rPr>
              <w:t xml:space="preserve"> – Τύπος Β</w:t>
            </w:r>
          </w:p>
        </w:tc>
        <w:tc>
          <w:tcPr>
            <w:tcW w:w="1012" w:type="dxa"/>
            <w:shd w:val="clear" w:color="auto" w:fill="auto"/>
          </w:tcPr>
          <w:p w:rsidR="0017291B" w:rsidRPr="007201EA" w:rsidRDefault="0017291B" w:rsidP="0017291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17291B" w:rsidRPr="007201EA" w:rsidRDefault="0017291B" w:rsidP="00C72366">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00DB7A3C">
              <w:rPr>
                <w:rFonts w:ascii="Century Gothic" w:hAnsi="Century Gothic" w:cs="Calibri"/>
                <w:sz w:val="18"/>
                <w:szCs w:val="18"/>
              </w:rPr>
              <w:t>5</w:t>
            </w:r>
          </w:p>
        </w:tc>
        <w:tc>
          <w:tcPr>
            <w:tcW w:w="1136" w:type="dxa"/>
            <w:shd w:val="clear" w:color="auto" w:fill="auto"/>
          </w:tcPr>
          <w:p w:rsidR="0017291B" w:rsidRPr="007201EA" w:rsidRDefault="0017291B" w:rsidP="0017291B">
            <w:pPr>
              <w:pStyle w:val="TableContents"/>
              <w:jc w:val="center"/>
              <w:rPr>
                <w:rFonts w:ascii="Century Gothic" w:hAnsi="Century Gothic" w:cs="Calibri"/>
                <w:sz w:val="18"/>
                <w:szCs w:val="18"/>
              </w:rPr>
            </w:pPr>
            <w:r w:rsidRPr="007201EA">
              <w:rPr>
                <w:rFonts w:ascii="Century Gothic" w:hAnsi="Century Gothic" w:cs="Calibri"/>
                <w:sz w:val="18"/>
                <w:szCs w:val="18"/>
              </w:rPr>
              <w:t>4</w:t>
            </w:r>
          </w:p>
        </w:tc>
      </w:tr>
      <w:tr w:rsidR="00C72366" w:rsidRPr="007201EA" w:rsidTr="00BF4CA8">
        <w:tc>
          <w:tcPr>
            <w:tcW w:w="704" w:type="dxa"/>
            <w:shd w:val="clear" w:color="auto" w:fill="auto"/>
          </w:tcPr>
          <w:p w:rsidR="00C72366" w:rsidRPr="007201EA" w:rsidRDefault="00BF4CA8" w:rsidP="0017291B">
            <w:pPr>
              <w:pStyle w:val="TableContents"/>
              <w:jc w:val="center"/>
              <w:rPr>
                <w:rFonts w:ascii="Century Gothic" w:hAnsi="Century Gothic" w:cs="Calibri"/>
                <w:sz w:val="18"/>
                <w:szCs w:val="18"/>
              </w:rPr>
            </w:pPr>
            <w:r>
              <w:rPr>
                <w:rFonts w:ascii="Century Gothic" w:hAnsi="Century Gothic" w:cs="Calibri"/>
                <w:sz w:val="18"/>
                <w:szCs w:val="18"/>
              </w:rPr>
              <w:t>6</w:t>
            </w:r>
          </w:p>
        </w:tc>
        <w:tc>
          <w:tcPr>
            <w:tcW w:w="5933" w:type="dxa"/>
            <w:shd w:val="clear" w:color="auto" w:fill="auto"/>
          </w:tcPr>
          <w:p w:rsidR="00C72366" w:rsidRPr="007201EA" w:rsidRDefault="00C72366" w:rsidP="0017291B">
            <w:pPr>
              <w:pStyle w:val="TableContents"/>
              <w:rPr>
                <w:rFonts w:ascii="Century Gothic" w:hAnsi="Century Gothic" w:cs="Calibri"/>
                <w:sz w:val="18"/>
                <w:szCs w:val="18"/>
              </w:rPr>
            </w:pPr>
            <w:r w:rsidRPr="007201EA">
              <w:rPr>
                <w:rFonts w:ascii="Century Gothic" w:hAnsi="Century Gothic" w:cs="Calibri"/>
                <w:sz w:val="18"/>
                <w:szCs w:val="18"/>
              </w:rPr>
              <w:t>Εξυπηρετητής δικτύου</w:t>
            </w:r>
          </w:p>
        </w:tc>
        <w:tc>
          <w:tcPr>
            <w:tcW w:w="1012" w:type="dxa"/>
            <w:shd w:val="clear" w:color="auto" w:fill="auto"/>
          </w:tcPr>
          <w:p w:rsidR="00C72366" w:rsidRPr="007201EA" w:rsidRDefault="00C72366" w:rsidP="0017291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C72366" w:rsidRPr="007201EA" w:rsidRDefault="00DB7A3C" w:rsidP="00C72366">
            <w:pPr>
              <w:pStyle w:val="TableContents"/>
              <w:jc w:val="center"/>
              <w:rPr>
                <w:rFonts w:ascii="Century Gothic" w:hAnsi="Century Gothic" w:cs="Calibri"/>
                <w:sz w:val="18"/>
                <w:szCs w:val="18"/>
              </w:rPr>
            </w:pPr>
            <w:r>
              <w:rPr>
                <w:rFonts w:ascii="Century Gothic" w:hAnsi="Century Gothic" w:cs="Calibri"/>
                <w:sz w:val="18"/>
                <w:szCs w:val="18"/>
              </w:rPr>
              <w:t>1.6</w:t>
            </w:r>
          </w:p>
        </w:tc>
        <w:tc>
          <w:tcPr>
            <w:tcW w:w="1136" w:type="dxa"/>
            <w:shd w:val="clear" w:color="auto" w:fill="auto"/>
          </w:tcPr>
          <w:p w:rsidR="00C72366" w:rsidRPr="007201EA" w:rsidRDefault="00C72366" w:rsidP="0017291B">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r>
      <w:tr w:rsidR="001763B3" w:rsidRPr="007201EA" w:rsidTr="00BF4CA8">
        <w:tc>
          <w:tcPr>
            <w:tcW w:w="704" w:type="dxa"/>
            <w:shd w:val="clear" w:color="auto" w:fill="auto"/>
          </w:tcPr>
          <w:p w:rsidR="001763B3" w:rsidRPr="007201EA" w:rsidRDefault="00BF4CA8">
            <w:pPr>
              <w:pStyle w:val="TableContents"/>
              <w:jc w:val="center"/>
              <w:rPr>
                <w:rFonts w:ascii="Century Gothic" w:hAnsi="Century Gothic" w:cs="Calibri"/>
                <w:sz w:val="18"/>
                <w:szCs w:val="18"/>
              </w:rPr>
            </w:pPr>
            <w:r>
              <w:rPr>
                <w:rFonts w:ascii="Century Gothic" w:hAnsi="Century Gothic" w:cs="Calibri"/>
                <w:sz w:val="18"/>
                <w:szCs w:val="18"/>
              </w:rPr>
              <w:t>7</w:t>
            </w:r>
          </w:p>
        </w:tc>
        <w:tc>
          <w:tcPr>
            <w:tcW w:w="5933" w:type="dxa"/>
            <w:shd w:val="clear" w:color="auto" w:fill="auto"/>
          </w:tcPr>
          <w:p w:rsidR="001763B3" w:rsidRPr="007201EA" w:rsidRDefault="00D02E3F" w:rsidP="00C424D3">
            <w:pPr>
              <w:pStyle w:val="TableContents"/>
              <w:rPr>
                <w:rFonts w:ascii="Century Gothic" w:hAnsi="Century Gothic" w:cs="Calibri"/>
                <w:sz w:val="18"/>
                <w:szCs w:val="18"/>
              </w:rPr>
            </w:pPr>
            <w:r w:rsidRPr="007201EA">
              <w:rPr>
                <w:rFonts w:ascii="Century Gothic" w:hAnsi="Century Gothic" w:cs="Calibri"/>
                <w:sz w:val="18"/>
                <w:szCs w:val="18"/>
              </w:rPr>
              <w:t>Πακέτο λογισμικού τηλεπρόσβασης</w:t>
            </w:r>
          </w:p>
        </w:tc>
        <w:tc>
          <w:tcPr>
            <w:tcW w:w="1012"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1763B3" w:rsidRPr="007201EA" w:rsidRDefault="00DB7A3C">
            <w:pPr>
              <w:pStyle w:val="TableContents"/>
              <w:jc w:val="center"/>
              <w:rPr>
                <w:rFonts w:ascii="Century Gothic" w:hAnsi="Century Gothic" w:cs="Calibri"/>
                <w:sz w:val="18"/>
                <w:szCs w:val="18"/>
              </w:rPr>
            </w:pPr>
            <w:r>
              <w:rPr>
                <w:rFonts w:ascii="Century Gothic" w:hAnsi="Century Gothic" w:cs="Calibri"/>
                <w:sz w:val="18"/>
                <w:szCs w:val="18"/>
              </w:rPr>
              <w:t>1.7</w:t>
            </w:r>
          </w:p>
        </w:tc>
        <w:tc>
          <w:tcPr>
            <w:tcW w:w="1136" w:type="dxa"/>
            <w:shd w:val="clear" w:color="auto" w:fill="auto"/>
          </w:tcPr>
          <w:p w:rsidR="001763B3" w:rsidRPr="007201EA" w:rsidRDefault="00C424D3">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r>
      <w:tr w:rsidR="001763B3" w:rsidRPr="007201EA" w:rsidTr="00BF4CA8">
        <w:tc>
          <w:tcPr>
            <w:tcW w:w="704" w:type="dxa"/>
            <w:shd w:val="clear" w:color="auto" w:fill="auto"/>
          </w:tcPr>
          <w:p w:rsidR="001763B3" w:rsidRPr="007201EA" w:rsidRDefault="00BF4CA8">
            <w:pPr>
              <w:pStyle w:val="TableContents"/>
              <w:jc w:val="center"/>
              <w:rPr>
                <w:rFonts w:ascii="Century Gothic" w:hAnsi="Century Gothic" w:cs="Calibri"/>
                <w:sz w:val="18"/>
                <w:szCs w:val="18"/>
              </w:rPr>
            </w:pPr>
            <w:r>
              <w:rPr>
                <w:rFonts w:ascii="Century Gothic" w:hAnsi="Century Gothic" w:cs="Calibri"/>
                <w:sz w:val="18"/>
                <w:szCs w:val="18"/>
              </w:rPr>
              <w:t>8</w:t>
            </w:r>
          </w:p>
        </w:tc>
        <w:tc>
          <w:tcPr>
            <w:tcW w:w="5933" w:type="dxa"/>
            <w:shd w:val="clear" w:color="auto" w:fill="auto"/>
          </w:tcPr>
          <w:p w:rsidR="001763B3" w:rsidRPr="007201EA" w:rsidRDefault="00D628F3" w:rsidP="00D628F3">
            <w:pPr>
              <w:pStyle w:val="TableContents"/>
              <w:rPr>
                <w:rFonts w:ascii="Century Gothic" w:hAnsi="Century Gothic" w:cs="Calibri"/>
                <w:sz w:val="18"/>
                <w:szCs w:val="18"/>
              </w:rPr>
            </w:pPr>
            <w:r w:rsidRPr="007201EA">
              <w:rPr>
                <w:rFonts w:ascii="Century Gothic" w:hAnsi="Century Gothic" w:cs="Calibri"/>
                <w:sz w:val="18"/>
                <w:szCs w:val="18"/>
              </w:rPr>
              <w:t>Πακέτο</w:t>
            </w:r>
            <w:r w:rsidR="00C72366" w:rsidRPr="007201EA">
              <w:rPr>
                <w:rFonts w:ascii="Century Gothic" w:hAnsi="Century Gothic" w:cs="Calibri"/>
                <w:sz w:val="18"/>
                <w:szCs w:val="18"/>
              </w:rPr>
              <w:t xml:space="preserve"> λογισμικού δημιουργίας κειμένων, σχεδίασης, απεικόνισης, προγραμματισμού και παραγωγικότητας – Τύπος Α</w:t>
            </w:r>
          </w:p>
        </w:tc>
        <w:tc>
          <w:tcPr>
            <w:tcW w:w="1012"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1763B3" w:rsidRPr="007201EA" w:rsidRDefault="00DB7A3C">
            <w:pPr>
              <w:pStyle w:val="TableContents"/>
              <w:jc w:val="center"/>
              <w:rPr>
                <w:rFonts w:ascii="Century Gothic" w:hAnsi="Century Gothic" w:cs="Calibri"/>
                <w:sz w:val="18"/>
                <w:szCs w:val="18"/>
              </w:rPr>
            </w:pPr>
            <w:r>
              <w:rPr>
                <w:rFonts w:ascii="Century Gothic" w:hAnsi="Century Gothic" w:cs="Calibri"/>
                <w:sz w:val="18"/>
                <w:szCs w:val="18"/>
              </w:rPr>
              <w:t>1.8</w:t>
            </w:r>
          </w:p>
        </w:tc>
        <w:tc>
          <w:tcPr>
            <w:tcW w:w="1136" w:type="dxa"/>
            <w:shd w:val="clear" w:color="auto" w:fill="auto"/>
          </w:tcPr>
          <w:p w:rsidR="001763B3" w:rsidRPr="007201EA" w:rsidRDefault="007C2B49">
            <w:pPr>
              <w:pStyle w:val="TableContents"/>
              <w:jc w:val="center"/>
              <w:rPr>
                <w:rFonts w:ascii="Century Gothic" w:hAnsi="Century Gothic" w:cs="Calibri"/>
                <w:sz w:val="18"/>
                <w:szCs w:val="18"/>
              </w:rPr>
            </w:pPr>
            <w:r w:rsidRPr="007201EA">
              <w:rPr>
                <w:rFonts w:ascii="Century Gothic" w:hAnsi="Century Gothic" w:cs="Calibri"/>
                <w:sz w:val="18"/>
                <w:szCs w:val="18"/>
              </w:rPr>
              <w:t>7</w:t>
            </w:r>
          </w:p>
        </w:tc>
      </w:tr>
      <w:tr w:rsidR="00C424D3" w:rsidRPr="007201EA" w:rsidTr="00BF4CA8">
        <w:tc>
          <w:tcPr>
            <w:tcW w:w="704" w:type="dxa"/>
            <w:shd w:val="clear" w:color="auto" w:fill="auto"/>
          </w:tcPr>
          <w:p w:rsidR="00C424D3" w:rsidRPr="007201EA" w:rsidRDefault="00BF4CA8" w:rsidP="00C424D3">
            <w:pPr>
              <w:pStyle w:val="TableContents"/>
              <w:jc w:val="center"/>
              <w:rPr>
                <w:rFonts w:ascii="Century Gothic" w:hAnsi="Century Gothic" w:cs="Calibri"/>
                <w:sz w:val="18"/>
                <w:szCs w:val="18"/>
              </w:rPr>
            </w:pPr>
            <w:r>
              <w:rPr>
                <w:rFonts w:ascii="Century Gothic" w:hAnsi="Century Gothic" w:cs="Calibri"/>
                <w:sz w:val="18"/>
                <w:szCs w:val="18"/>
              </w:rPr>
              <w:t>9</w:t>
            </w:r>
          </w:p>
        </w:tc>
        <w:tc>
          <w:tcPr>
            <w:tcW w:w="5933" w:type="dxa"/>
            <w:shd w:val="clear" w:color="auto" w:fill="auto"/>
          </w:tcPr>
          <w:p w:rsidR="00C424D3" w:rsidRPr="007201EA" w:rsidRDefault="00D628F3" w:rsidP="00D628F3">
            <w:pPr>
              <w:pStyle w:val="TableContents"/>
              <w:rPr>
                <w:rFonts w:ascii="Century Gothic" w:hAnsi="Century Gothic" w:cs="Calibri"/>
                <w:sz w:val="18"/>
                <w:szCs w:val="18"/>
              </w:rPr>
            </w:pPr>
            <w:r w:rsidRPr="007201EA">
              <w:rPr>
                <w:rFonts w:ascii="Century Gothic" w:hAnsi="Century Gothic" w:cs="Calibri"/>
                <w:sz w:val="18"/>
                <w:szCs w:val="18"/>
              </w:rPr>
              <w:t>Πακέτο</w:t>
            </w:r>
            <w:r w:rsidR="00C72366" w:rsidRPr="007201EA">
              <w:rPr>
                <w:rFonts w:ascii="Century Gothic" w:hAnsi="Century Gothic" w:cs="Calibri"/>
                <w:sz w:val="18"/>
                <w:szCs w:val="18"/>
              </w:rPr>
              <w:t xml:space="preserve"> λογισμικού δημιουργίας κειμένων, σχεδίασης, απεικόνισης, προγραμματισμού και παραγωγικότητας – Τύπος Β</w:t>
            </w:r>
          </w:p>
        </w:tc>
        <w:tc>
          <w:tcPr>
            <w:tcW w:w="1012" w:type="dxa"/>
            <w:shd w:val="clear" w:color="auto" w:fill="auto"/>
          </w:tcPr>
          <w:p w:rsidR="00C424D3" w:rsidRPr="007201EA" w:rsidRDefault="00C424D3" w:rsidP="00C424D3">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C424D3" w:rsidRPr="007201EA" w:rsidRDefault="00DB7A3C" w:rsidP="00DB7A3C">
            <w:pPr>
              <w:pStyle w:val="TableContents"/>
              <w:jc w:val="center"/>
              <w:rPr>
                <w:rFonts w:ascii="Century Gothic" w:hAnsi="Century Gothic" w:cs="Calibri"/>
                <w:sz w:val="18"/>
                <w:szCs w:val="18"/>
              </w:rPr>
            </w:pPr>
            <w:r>
              <w:rPr>
                <w:rFonts w:ascii="Century Gothic" w:hAnsi="Century Gothic" w:cs="Calibri"/>
                <w:sz w:val="18"/>
                <w:szCs w:val="18"/>
              </w:rPr>
              <w:t>1.9</w:t>
            </w:r>
          </w:p>
        </w:tc>
        <w:tc>
          <w:tcPr>
            <w:tcW w:w="1136" w:type="dxa"/>
            <w:shd w:val="clear" w:color="auto" w:fill="auto"/>
          </w:tcPr>
          <w:p w:rsidR="00C424D3" w:rsidRPr="007201EA" w:rsidRDefault="00C424D3" w:rsidP="00C424D3">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r>
      <w:tr w:rsidR="0056027C" w:rsidRPr="007201EA" w:rsidTr="00BF4CA8">
        <w:tc>
          <w:tcPr>
            <w:tcW w:w="704" w:type="dxa"/>
            <w:shd w:val="clear" w:color="auto" w:fill="auto"/>
          </w:tcPr>
          <w:p w:rsidR="0056027C" w:rsidRPr="007201EA" w:rsidRDefault="00BF4CA8" w:rsidP="00C424D3">
            <w:pPr>
              <w:pStyle w:val="TableContents"/>
              <w:jc w:val="center"/>
              <w:rPr>
                <w:rFonts w:ascii="Century Gothic" w:hAnsi="Century Gothic" w:cs="Calibri"/>
                <w:sz w:val="18"/>
                <w:szCs w:val="18"/>
              </w:rPr>
            </w:pPr>
            <w:r>
              <w:rPr>
                <w:rFonts w:ascii="Century Gothic" w:hAnsi="Century Gothic" w:cs="Calibri"/>
                <w:sz w:val="18"/>
                <w:szCs w:val="18"/>
              </w:rPr>
              <w:t>10</w:t>
            </w:r>
          </w:p>
        </w:tc>
        <w:tc>
          <w:tcPr>
            <w:tcW w:w="5933" w:type="dxa"/>
            <w:shd w:val="clear" w:color="auto" w:fill="auto"/>
          </w:tcPr>
          <w:p w:rsidR="0056027C" w:rsidRPr="007201EA" w:rsidRDefault="00D628F3" w:rsidP="00D628F3">
            <w:pPr>
              <w:pStyle w:val="TableContents"/>
              <w:rPr>
                <w:rFonts w:ascii="Century Gothic" w:hAnsi="Century Gothic" w:cs="Calibri"/>
                <w:sz w:val="18"/>
                <w:szCs w:val="18"/>
              </w:rPr>
            </w:pPr>
            <w:r w:rsidRPr="007201EA">
              <w:rPr>
                <w:rFonts w:ascii="Century Gothic" w:hAnsi="Century Gothic" w:cs="Calibri"/>
                <w:sz w:val="18"/>
                <w:szCs w:val="18"/>
              </w:rPr>
              <w:t>Πακέτο</w:t>
            </w:r>
            <w:r w:rsidR="0056027C" w:rsidRPr="007201EA">
              <w:rPr>
                <w:rFonts w:ascii="Century Gothic" w:hAnsi="Century Gothic" w:cs="Calibri"/>
                <w:sz w:val="18"/>
                <w:szCs w:val="18"/>
              </w:rPr>
              <w:t xml:space="preserve"> λογισμικού εφεδρικής αποθήκευσης ή ανάκτησης</w:t>
            </w:r>
          </w:p>
        </w:tc>
        <w:tc>
          <w:tcPr>
            <w:tcW w:w="1012" w:type="dxa"/>
            <w:shd w:val="clear" w:color="auto" w:fill="auto"/>
          </w:tcPr>
          <w:p w:rsidR="0056027C" w:rsidRPr="007201EA" w:rsidRDefault="0056027C" w:rsidP="00C424D3">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56027C" w:rsidRPr="007201EA" w:rsidRDefault="005014A9" w:rsidP="00DB7A3C">
            <w:pPr>
              <w:pStyle w:val="TableContents"/>
              <w:jc w:val="center"/>
              <w:rPr>
                <w:rFonts w:ascii="Century Gothic" w:hAnsi="Century Gothic" w:cs="Calibri"/>
                <w:sz w:val="18"/>
                <w:szCs w:val="18"/>
              </w:rPr>
            </w:pPr>
            <w:r w:rsidRPr="007201EA">
              <w:rPr>
                <w:rFonts w:ascii="Century Gothic" w:hAnsi="Century Gothic" w:cs="Calibri"/>
                <w:sz w:val="18"/>
                <w:szCs w:val="18"/>
              </w:rPr>
              <w:t>1.1</w:t>
            </w:r>
            <w:r w:rsidR="00DB7A3C">
              <w:rPr>
                <w:rFonts w:ascii="Century Gothic" w:hAnsi="Century Gothic" w:cs="Calibri"/>
                <w:sz w:val="18"/>
                <w:szCs w:val="18"/>
              </w:rPr>
              <w:t>0</w:t>
            </w:r>
          </w:p>
        </w:tc>
        <w:tc>
          <w:tcPr>
            <w:tcW w:w="1136" w:type="dxa"/>
            <w:shd w:val="clear" w:color="auto" w:fill="auto"/>
          </w:tcPr>
          <w:p w:rsidR="0056027C" w:rsidRPr="007201EA" w:rsidRDefault="0056027C" w:rsidP="00C424D3">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r>
      <w:tr w:rsidR="00D02E3F" w:rsidRPr="007201EA" w:rsidTr="00BF4CA8">
        <w:tc>
          <w:tcPr>
            <w:tcW w:w="704" w:type="dxa"/>
            <w:shd w:val="clear" w:color="auto" w:fill="auto"/>
          </w:tcPr>
          <w:p w:rsidR="00D02E3F" w:rsidRPr="007201EA" w:rsidRDefault="00BF4CA8" w:rsidP="00C424D3">
            <w:pPr>
              <w:pStyle w:val="TableContents"/>
              <w:jc w:val="center"/>
              <w:rPr>
                <w:rFonts w:ascii="Century Gothic" w:hAnsi="Century Gothic" w:cs="Calibri"/>
                <w:sz w:val="18"/>
                <w:szCs w:val="18"/>
              </w:rPr>
            </w:pPr>
            <w:r>
              <w:rPr>
                <w:rFonts w:ascii="Century Gothic" w:hAnsi="Century Gothic" w:cs="Calibri"/>
                <w:sz w:val="18"/>
                <w:szCs w:val="18"/>
              </w:rPr>
              <w:t>11</w:t>
            </w:r>
          </w:p>
        </w:tc>
        <w:tc>
          <w:tcPr>
            <w:tcW w:w="5933" w:type="dxa"/>
            <w:shd w:val="clear" w:color="auto" w:fill="auto"/>
          </w:tcPr>
          <w:p w:rsidR="00D02E3F" w:rsidRPr="007201EA" w:rsidRDefault="00D628F3" w:rsidP="00D628F3">
            <w:pPr>
              <w:pStyle w:val="TableContents"/>
              <w:rPr>
                <w:rFonts w:ascii="Century Gothic" w:hAnsi="Century Gothic" w:cs="Calibri"/>
                <w:sz w:val="18"/>
                <w:szCs w:val="18"/>
              </w:rPr>
            </w:pPr>
            <w:r w:rsidRPr="007201EA">
              <w:rPr>
                <w:rFonts w:ascii="Century Gothic" w:hAnsi="Century Gothic" w:cs="Calibri"/>
                <w:sz w:val="18"/>
                <w:szCs w:val="18"/>
              </w:rPr>
              <w:t>Πακέτο</w:t>
            </w:r>
            <w:r w:rsidR="00D02E3F" w:rsidRPr="007201EA">
              <w:rPr>
                <w:rFonts w:ascii="Century Gothic" w:hAnsi="Century Gothic" w:cs="Calibri"/>
                <w:sz w:val="18"/>
                <w:szCs w:val="18"/>
              </w:rPr>
              <w:t xml:space="preserve"> λογισμικού ασφάλειας αρχείων</w:t>
            </w:r>
          </w:p>
        </w:tc>
        <w:tc>
          <w:tcPr>
            <w:tcW w:w="1012" w:type="dxa"/>
            <w:shd w:val="clear" w:color="auto" w:fill="auto"/>
          </w:tcPr>
          <w:p w:rsidR="00D02E3F" w:rsidRPr="007201EA" w:rsidRDefault="00F62662" w:rsidP="00C424D3">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D02E3F" w:rsidRPr="007201EA" w:rsidRDefault="00DB7A3C" w:rsidP="00C424D3">
            <w:pPr>
              <w:pStyle w:val="TableContents"/>
              <w:jc w:val="center"/>
              <w:rPr>
                <w:rFonts w:ascii="Century Gothic" w:hAnsi="Century Gothic" w:cs="Calibri"/>
                <w:sz w:val="18"/>
                <w:szCs w:val="18"/>
              </w:rPr>
            </w:pPr>
            <w:r>
              <w:rPr>
                <w:rFonts w:ascii="Century Gothic" w:hAnsi="Century Gothic" w:cs="Calibri"/>
                <w:sz w:val="18"/>
                <w:szCs w:val="18"/>
              </w:rPr>
              <w:t>1.11</w:t>
            </w:r>
          </w:p>
        </w:tc>
        <w:tc>
          <w:tcPr>
            <w:tcW w:w="1136" w:type="dxa"/>
            <w:shd w:val="clear" w:color="auto" w:fill="auto"/>
          </w:tcPr>
          <w:p w:rsidR="00D02E3F" w:rsidRPr="007201EA" w:rsidRDefault="00D02E3F" w:rsidP="00C424D3">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r>
      <w:tr w:rsidR="005014A9" w:rsidRPr="007201EA" w:rsidTr="00BF4CA8">
        <w:tc>
          <w:tcPr>
            <w:tcW w:w="704" w:type="dxa"/>
            <w:shd w:val="clear" w:color="auto" w:fill="auto"/>
          </w:tcPr>
          <w:p w:rsidR="005014A9" w:rsidRPr="007201EA" w:rsidRDefault="00BF4CA8" w:rsidP="002C2EEF">
            <w:pPr>
              <w:pStyle w:val="TableContents"/>
              <w:jc w:val="center"/>
              <w:rPr>
                <w:rFonts w:ascii="Century Gothic" w:hAnsi="Century Gothic" w:cs="Calibri"/>
                <w:sz w:val="18"/>
                <w:szCs w:val="18"/>
              </w:rPr>
            </w:pPr>
            <w:r>
              <w:rPr>
                <w:rFonts w:ascii="Century Gothic" w:hAnsi="Century Gothic" w:cs="Calibri"/>
                <w:sz w:val="18"/>
                <w:szCs w:val="18"/>
              </w:rPr>
              <w:t>12</w:t>
            </w:r>
          </w:p>
        </w:tc>
        <w:tc>
          <w:tcPr>
            <w:tcW w:w="5933" w:type="dxa"/>
            <w:shd w:val="clear" w:color="auto" w:fill="auto"/>
          </w:tcPr>
          <w:p w:rsidR="005014A9" w:rsidRPr="007201EA" w:rsidRDefault="005014A9" w:rsidP="002C2EEF">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Α</w:t>
            </w:r>
          </w:p>
        </w:tc>
        <w:tc>
          <w:tcPr>
            <w:tcW w:w="1012"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5014A9" w:rsidRPr="007201EA" w:rsidRDefault="00DB7A3C" w:rsidP="002C2EEF">
            <w:pPr>
              <w:pStyle w:val="TableContents"/>
              <w:jc w:val="center"/>
              <w:rPr>
                <w:rFonts w:ascii="Century Gothic" w:hAnsi="Century Gothic" w:cs="Calibri"/>
                <w:sz w:val="18"/>
                <w:szCs w:val="18"/>
              </w:rPr>
            </w:pPr>
            <w:r>
              <w:rPr>
                <w:rFonts w:ascii="Century Gothic" w:hAnsi="Century Gothic" w:cs="Calibri"/>
                <w:sz w:val="18"/>
                <w:szCs w:val="18"/>
              </w:rPr>
              <w:t>1.12</w:t>
            </w:r>
          </w:p>
        </w:tc>
        <w:tc>
          <w:tcPr>
            <w:tcW w:w="1136"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2</w:t>
            </w:r>
          </w:p>
        </w:tc>
      </w:tr>
      <w:tr w:rsidR="005014A9" w:rsidRPr="007201EA" w:rsidTr="00BF4CA8">
        <w:tc>
          <w:tcPr>
            <w:tcW w:w="704" w:type="dxa"/>
            <w:shd w:val="clear" w:color="auto" w:fill="auto"/>
          </w:tcPr>
          <w:p w:rsidR="005014A9" w:rsidRPr="007201EA" w:rsidRDefault="00BF4CA8" w:rsidP="002C2EEF">
            <w:pPr>
              <w:pStyle w:val="TableContents"/>
              <w:jc w:val="center"/>
              <w:rPr>
                <w:rFonts w:ascii="Century Gothic" w:hAnsi="Century Gothic" w:cs="Calibri"/>
                <w:sz w:val="18"/>
                <w:szCs w:val="18"/>
              </w:rPr>
            </w:pPr>
            <w:r>
              <w:rPr>
                <w:rFonts w:ascii="Century Gothic" w:hAnsi="Century Gothic" w:cs="Calibri"/>
                <w:sz w:val="18"/>
                <w:szCs w:val="18"/>
              </w:rPr>
              <w:t>13</w:t>
            </w:r>
          </w:p>
        </w:tc>
        <w:tc>
          <w:tcPr>
            <w:tcW w:w="5933" w:type="dxa"/>
            <w:shd w:val="clear" w:color="auto" w:fill="auto"/>
          </w:tcPr>
          <w:p w:rsidR="005014A9" w:rsidRPr="007201EA" w:rsidRDefault="005014A9" w:rsidP="002C2EEF">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Β</w:t>
            </w:r>
          </w:p>
        </w:tc>
        <w:tc>
          <w:tcPr>
            <w:tcW w:w="1012"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5014A9" w:rsidRPr="007201EA" w:rsidRDefault="00DB7A3C" w:rsidP="002C2EEF">
            <w:pPr>
              <w:pStyle w:val="TableContents"/>
              <w:jc w:val="center"/>
              <w:rPr>
                <w:rFonts w:ascii="Century Gothic" w:hAnsi="Century Gothic" w:cs="Calibri"/>
                <w:sz w:val="18"/>
                <w:szCs w:val="18"/>
              </w:rPr>
            </w:pPr>
            <w:r>
              <w:rPr>
                <w:rFonts w:ascii="Century Gothic" w:hAnsi="Century Gothic" w:cs="Calibri"/>
                <w:sz w:val="18"/>
                <w:szCs w:val="18"/>
              </w:rPr>
              <w:t>1.13</w:t>
            </w:r>
          </w:p>
        </w:tc>
        <w:tc>
          <w:tcPr>
            <w:tcW w:w="1136"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r>
      <w:tr w:rsidR="005014A9" w:rsidRPr="007201EA" w:rsidTr="00BF4CA8">
        <w:tc>
          <w:tcPr>
            <w:tcW w:w="704" w:type="dxa"/>
            <w:shd w:val="clear" w:color="auto" w:fill="auto"/>
          </w:tcPr>
          <w:p w:rsidR="005014A9" w:rsidRPr="007201EA" w:rsidRDefault="00BF4CA8" w:rsidP="002C2EEF">
            <w:pPr>
              <w:pStyle w:val="TableContents"/>
              <w:jc w:val="center"/>
              <w:rPr>
                <w:rFonts w:ascii="Century Gothic" w:hAnsi="Century Gothic" w:cs="Calibri"/>
                <w:sz w:val="18"/>
                <w:szCs w:val="18"/>
              </w:rPr>
            </w:pPr>
            <w:r>
              <w:rPr>
                <w:rFonts w:ascii="Century Gothic" w:hAnsi="Century Gothic" w:cs="Calibri"/>
                <w:sz w:val="18"/>
                <w:szCs w:val="18"/>
              </w:rPr>
              <w:t>14</w:t>
            </w:r>
          </w:p>
        </w:tc>
        <w:tc>
          <w:tcPr>
            <w:tcW w:w="5933" w:type="dxa"/>
            <w:shd w:val="clear" w:color="auto" w:fill="auto"/>
          </w:tcPr>
          <w:p w:rsidR="005014A9" w:rsidRPr="007201EA" w:rsidRDefault="005014A9" w:rsidP="002C2EEF">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Γ</w:t>
            </w:r>
          </w:p>
        </w:tc>
        <w:tc>
          <w:tcPr>
            <w:tcW w:w="1012"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5014A9" w:rsidRPr="007201EA" w:rsidRDefault="00DB7A3C" w:rsidP="002C2EEF">
            <w:pPr>
              <w:pStyle w:val="TableContents"/>
              <w:jc w:val="center"/>
              <w:rPr>
                <w:rFonts w:ascii="Century Gothic" w:hAnsi="Century Gothic" w:cs="Calibri"/>
                <w:sz w:val="18"/>
                <w:szCs w:val="18"/>
              </w:rPr>
            </w:pPr>
            <w:r>
              <w:rPr>
                <w:rFonts w:ascii="Century Gothic" w:hAnsi="Century Gothic" w:cs="Calibri"/>
                <w:sz w:val="18"/>
                <w:szCs w:val="18"/>
              </w:rPr>
              <w:t>1.14</w:t>
            </w:r>
          </w:p>
        </w:tc>
        <w:tc>
          <w:tcPr>
            <w:tcW w:w="1136"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4</w:t>
            </w:r>
          </w:p>
        </w:tc>
      </w:tr>
      <w:tr w:rsidR="005014A9" w:rsidRPr="007201EA" w:rsidTr="00BF4CA8">
        <w:tc>
          <w:tcPr>
            <w:tcW w:w="704" w:type="dxa"/>
            <w:shd w:val="clear" w:color="auto" w:fill="auto"/>
          </w:tcPr>
          <w:p w:rsidR="005014A9" w:rsidRPr="007201EA" w:rsidRDefault="00BF4CA8" w:rsidP="002C2EEF">
            <w:pPr>
              <w:pStyle w:val="TableContents"/>
              <w:jc w:val="center"/>
              <w:rPr>
                <w:rFonts w:ascii="Century Gothic" w:hAnsi="Century Gothic" w:cs="Calibri"/>
                <w:sz w:val="18"/>
                <w:szCs w:val="18"/>
              </w:rPr>
            </w:pPr>
            <w:r>
              <w:rPr>
                <w:rFonts w:ascii="Century Gothic" w:hAnsi="Century Gothic" w:cs="Calibri"/>
                <w:sz w:val="18"/>
                <w:szCs w:val="18"/>
              </w:rPr>
              <w:t>15</w:t>
            </w:r>
          </w:p>
        </w:tc>
        <w:tc>
          <w:tcPr>
            <w:tcW w:w="5933" w:type="dxa"/>
            <w:shd w:val="clear" w:color="auto" w:fill="auto"/>
          </w:tcPr>
          <w:p w:rsidR="005014A9" w:rsidRPr="007201EA" w:rsidRDefault="005014A9" w:rsidP="002C2EEF">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Δ</w:t>
            </w:r>
          </w:p>
        </w:tc>
        <w:tc>
          <w:tcPr>
            <w:tcW w:w="1012"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5014A9" w:rsidRPr="007201EA" w:rsidRDefault="00DB7A3C" w:rsidP="002C2EEF">
            <w:pPr>
              <w:pStyle w:val="TableContents"/>
              <w:jc w:val="center"/>
              <w:rPr>
                <w:rFonts w:ascii="Century Gothic" w:hAnsi="Century Gothic" w:cs="Calibri"/>
                <w:sz w:val="18"/>
                <w:szCs w:val="18"/>
              </w:rPr>
            </w:pPr>
            <w:r>
              <w:rPr>
                <w:rFonts w:ascii="Century Gothic" w:hAnsi="Century Gothic" w:cs="Calibri"/>
                <w:sz w:val="18"/>
                <w:szCs w:val="18"/>
              </w:rPr>
              <w:t>1.15</w:t>
            </w:r>
          </w:p>
        </w:tc>
        <w:tc>
          <w:tcPr>
            <w:tcW w:w="1136" w:type="dxa"/>
            <w:shd w:val="clear" w:color="auto" w:fill="auto"/>
          </w:tcPr>
          <w:p w:rsidR="005014A9" w:rsidRPr="007201EA" w:rsidRDefault="0018027B" w:rsidP="002C2EEF">
            <w:pPr>
              <w:pStyle w:val="TableContents"/>
              <w:jc w:val="center"/>
              <w:rPr>
                <w:rFonts w:ascii="Century Gothic" w:hAnsi="Century Gothic" w:cs="Calibri"/>
                <w:sz w:val="18"/>
                <w:szCs w:val="18"/>
              </w:rPr>
            </w:pPr>
            <w:r>
              <w:rPr>
                <w:rFonts w:ascii="Century Gothic" w:hAnsi="Century Gothic" w:cs="Calibri"/>
                <w:sz w:val="18"/>
                <w:szCs w:val="18"/>
              </w:rPr>
              <w:t>6</w:t>
            </w:r>
          </w:p>
        </w:tc>
      </w:tr>
      <w:tr w:rsidR="005014A9" w:rsidRPr="007201EA" w:rsidTr="00BF4CA8">
        <w:tc>
          <w:tcPr>
            <w:tcW w:w="704" w:type="dxa"/>
            <w:shd w:val="clear" w:color="auto" w:fill="auto"/>
          </w:tcPr>
          <w:p w:rsidR="005014A9" w:rsidRPr="007201EA" w:rsidRDefault="00BF4CA8" w:rsidP="002C2EEF">
            <w:pPr>
              <w:pStyle w:val="TableContents"/>
              <w:jc w:val="center"/>
              <w:rPr>
                <w:rFonts w:ascii="Century Gothic" w:hAnsi="Century Gothic" w:cs="Calibri"/>
                <w:sz w:val="18"/>
                <w:szCs w:val="18"/>
              </w:rPr>
            </w:pPr>
            <w:r>
              <w:rPr>
                <w:rFonts w:ascii="Century Gothic" w:hAnsi="Century Gothic" w:cs="Calibri"/>
                <w:sz w:val="18"/>
                <w:szCs w:val="18"/>
              </w:rPr>
              <w:t>16</w:t>
            </w:r>
          </w:p>
        </w:tc>
        <w:tc>
          <w:tcPr>
            <w:tcW w:w="5933" w:type="dxa"/>
            <w:shd w:val="clear" w:color="auto" w:fill="auto"/>
          </w:tcPr>
          <w:p w:rsidR="005014A9" w:rsidRPr="007201EA" w:rsidRDefault="005014A9" w:rsidP="002C2EEF">
            <w:pPr>
              <w:pStyle w:val="TableContents"/>
              <w:rPr>
                <w:rFonts w:ascii="Century Gothic" w:hAnsi="Century Gothic" w:cs="Calibri"/>
                <w:sz w:val="18"/>
                <w:szCs w:val="18"/>
              </w:rPr>
            </w:pPr>
            <w:r w:rsidRPr="007201EA">
              <w:rPr>
                <w:rFonts w:ascii="Century Gothic" w:hAnsi="Century Gothic" w:cs="Calibri"/>
                <w:sz w:val="18"/>
                <w:szCs w:val="18"/>
              </w:rPr>
              <w:t>Καλώδια επικοινωνιών</w:t>
            </w:r>
          </w:p>
        </w:tc>
        <w:tc>
          <w:tcPr>
            <w:tcW w:w="1012"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5014A9" w:rsidRPr="007201EA" w:rsidRDefault="00DB7A3C" w:rsidP="002C2EEF">
            <w:pPr>
              <w:pStyle w:val="TableContents"/>
              <w:jc w:val="center"/>
              <w:rPr>
                <w:rFonts w:ascii="Century Gothic" w:hAnsi="Century Gothic" w:cs="Calibri"/>
                <w:sz w:val="18"/>
                <w:szCs w:val="18"/>
              </w:rPr>
            </w:pPr>
            <w:r>
              <w:rPr>
                <w:rFonts w:ascii="Century Gothic" w:hAnsi="Century Gothic" w:cs="Calibri"/>
                <w:sz w:val="18"/>
                <w:szCs w:val="18"/>
              </w:rPr>
              <w:t>1.16</w:t>
            </w:r>
          </w:p>
        </w:tc>
        <w:tc>
          <w:tcPr>
            <w:tcW w:w="1136" w:type="dxa"/>
            <w:shd w:val="clear" w:color="auto" w:fill="auto"/>
          </w:tcPr>
          <w:p w:rsidR="005014A9" w:rsidRPr="007201EA" w:rsidRDefault="005014A9" w:rsidP="002C2EEF">
            <w:pPr>
              <w:pStyle w:val="TableContents"/>
              <w:jc w:val="center"/>
              <w:rPr>
                <w:rFonts w:ascii="Century Gothic" w:hAnsi="Century Gothic" w:cs="Calibri"/>
                <w:sz w:val="18"/>
                <w:szCs w:val="18"/>
              </w:rPr>
            </w:pPr>
            <w:r w:rsidRPr="007201EA">
              <w:rPr>
                <w:rFonts w:ascii="Century Gothic" w:hAnsi="Century Gothic" w:cs="Calibri"/>
                <w:sz w:val="18"/>
                <w:szCs w:val="18"/>
              </w:rPr>
              <w:t>200</w:t>
            </w:r>
          </w:p>
        </w:tc>
      </w:tr>
    </w:tbl>
    <w:p w:rsidR="00D83505" w:rsidRPr="007201EA" w:rsidRDefault="00D83505">
      <w:pPr>
        <w:rPr>
          <w:rFonts w:ascii="Century Gothic" w:hAnsi="Century Gothic" w:cs="Calibri"/>
          <w:sz w:val="18"/>
          <w:szCs w:val="18"/>
        </w:rPr>
      </w:pPr>
    </w:p>
    <w:p w:rsidR="005014A9" w:rsidRPr="007201EA" w:rsidRDefault="005014A9" w:rsidP="005014A9">
      <w:pPr>
        <w:rPr>
          <w:rFonts w:ascii="Century Gothic" w:hAnsi="Century Gothic" w:cs="Calibri"/>
          <w:b/>
          <w:bCs/>
          <w:sz w:val="18"/>
          <w:szCs w:val="18"/>
          <w:u w:val="single"/>
        </w:rPr>
      </w:pPr>
      <w:r w:rsidRPr="007201EA">
        <w:rPr>
          <w:rFonts w:ascii="Century Gothic" w:hAnsi="Century Gothic" w:cs="Calibri"/>
          <w:b/>
          <w:bCs/>
          <w:sz w:val="18"/>
          <w:szCs w:val="18"/>
          <w:u w:val="single"/>
        </w:rPr>
        <w:t>Ομάδα Β</w:t>
      </w:r>
    </w:p>
    <w:p w:rsidR="00D83505" w:rsidRPr="007201EA" w:rsidRDefault="00D83505">
      <w:pPr>
        <w:rPr>
          <w:rFonts w:ascii="Century Gothic" w:hAnsi="Century Gothic" w:cs="Calibri"/>
          <w:sz w:val="18"/>
          <w:szCs w:val="1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5933"/>
        <w:gridCol w:w="1012"/>
        <w:gridCol w:w="853"/>
        <w:gridCol w:w="1136"/>
      </w:tblGrid>
      <w:tr w:rsidR="001763B3" w:rsidRPr="007201EA" w:rsidTr="004208B2">
        <w:tc>
          <w:tcPr>
            <w:tcW w:w="704"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Α/Α</w:t>
            </w:r>
          </w:p>
        </w:tc>
        <w:tc>
          <w:tcPr>
            <w:tcW w:w="5933"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 xml:space="preserve"> Είδος</w:t>
            </w:r>
          </w:p>
        </w:tc>
        <w:tc>
          <w:tcPr>
            <w:tcW w:w="1012"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Μ.Μ.</w:t>
            </w:r>
          </w:p>
        </w:tc>
        <w:tc>
          <w:tcPr>
            <w:tcW w:w="853"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Α.Τ.</w:t>
            </w:r>
          </w:p>
        </w:tc>
        <w:tc>
          <w:tcPr>
            <w:tcW w:w="1136"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Ποσότητα</w:t>
            </w:r>
          </w:p>
        </w:tc>
      </w:tr>
      <w:tr w:rsidR="00C424D3" w:rsidRPr="007201EA" w:rsidTr="004208B2">
        <w:tc>
          <w:tcPr>
            <w:tcW w:w="704" w:type="dxa"/>
            <w:shd w:val="clear" w:color="auto" w:fill="auto"/>
          </w:tcPr>
          <w:p w:rsidR="00C424D3" w:rsidRPr="007201EA" w:rsidRDefault="00C424D3" w:rsidP="00C424D3">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5933" w:type="dxa"/>
            <w:shd w:val="clear" w:color="auto" w:fill="auto"/>
          </w:tcPr>
          <w:p w:rsidR="00C424D3" w:rsidRPr="007201EA" w:rsidRDefault="004629D0" w:rsidP="00DA2494">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εγγράφων–Τύπος Α</w:t>
            </w:r>
          </w:p>
        </w:tc>
        <w:tc>
          <w:tcPr>
            <w:tcW w:w="1012" w:type="dxa"/>
            <w:shd w:val="clear" w:color="auto" w:fill="auto"/>
          </w:tcPr>
          <w:p w:rsidR="00C424D3" w:rsidRPr="007201EA" w:rsidRDefault="00C424D3" w:rsidP="00C424D3">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C424D3" w:rsidRPr="007201EA" w:rsidRDefault="00E06547" w:rsidP="00E06547">
            <w:pPr>
              <w:pStyle w:val="TableContents"/>
              <w:jc w:val="center"/>
              <w:rPr>
                <w:rFonts w:ascii="Century Gothic" w:hAnsi="Century Gothic" w:cs="Calibri"/>
                <w:sz w:val="18"/>
                <w:szCs w:val="18"/>
              </w:rPr>
            </w:pPr>
            <w:r w:rsidRPr="007201EA">
              <w:rPr>
                <w:rFonts w:ascii="Century Gothic" w:hAnsi="Century Gothic" w:cs="Calibri"/>
                <w:sz w:val="18"/>
                <w:szCs w:val="18"/>
              </w:rPr>
              <w:t>2</w:t>
            </w:r>
            <w:r w:rsidR="00C424D3" w:rsidRPr="007201EA">
              <w:rPr>
                <w:rFonts w:ascii="Century Gothic" w:hAnsi="Century Gothic" w:cs="Calibri"/>
                <w:sz w:val="18"/>
                <w:szCs w:val="18"/>
              </w:rPr>
              <w:t>.1</w:t>
            </w:r>
          </w:p>
        </w:tc>
        <w:tc>
          <w:tcPr>
            <w:tcW w:w="1136" w:type="dxa"/>
            <w:shd w:val="clear" w:color="auto" w:fill="auto"/>
          </w:tcPr>
          <w:p w:rsidR="00C424D3" w:rsidRPr="007201EA" w:rsidRDefault="004629D0" w:rsidP="00C424D3">
            <w:pPr>
              <w:pStyle w:val="TableContents"/>
              <w:jc w:val="center"/>
              <w:rPr>
                <w:rFonts w:ascii="Century Gothic" w:hAnsi="Century Gothic" w:cs="Calibri"/>
                <w:sz w:val="18"/>
                <w:szCs w:val="18"/>
              </w:rPr>
            </w:pPr>
            <w:r w:rsidRPr="007201EA">
              <w:rPr>
                <w:rFonts w:ascii="Century Gothic" w:hAnsi="Century Gothic" w:cs="Calibri"/>
                <w:sz w:val="18"/>
                <w:szCs w:val="18"/>
              </w:rPr>
              <w:t>3</w:t>
            </w:r>
          </w:p>
        </w:tc>
      </w:tr>
      <w:tr w:rsidR="004629D0" w:rsidRPr="007201EA" w:rsidTr="004208B2">
        <w:tc>
          <w:tcPr>
            <w:tcW w:w="704" w:type="dxa"/>
            <w:shd w:val="clear" w:color="auto" w:fill="auto"/>
          </w:tcPr>
          <w:p w:rsidR="004629D0" w:rsidRPr="007201EA" w:rsidRDefault="004629D0" w:rsidP="00C424D3">
            <w:pPr>
              <w:pStyle w:val="TableContents"/>
              <w:jc w:val="center"/>
              <w:rPr>
                <w:rFonts w:ascii="Century Gothic" w:hAnsi="Century Gothic" w:cs="Calibri"/>
                <w:sz w:val="18"/>
                <w:szCs w:val="18"/>
              </w:rPr>
            </w:pPr>
            <w:r w:rsidRPr="007201EA">
              <w:rPr>
                <w:rFonts w:ascii="Century Gothic" w:hAnsi="Century Gothic" w:cs="Calibri"/>
                <w:sz w:val="18"/>
                <w:szCs w:val="18"/>
              </w:rPr>
              <w:t>2</w:t>
            </w:r>
          </w:p>
        </w:tc>
        <w:tc>
          <w:tcPr>
            <w:tcW w:w="5933" w:type="dxa"/>
            <w:shd w:val="clear" w:color="auto" w:fill="auto"/>
          </w:tcPr>
          <w:p w:rsidR="004629D0" w:rsidRPr="007201EA" w:rsidRDefault="004629D0" w:rsidP="00DA2494">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εγγράφων–Τύπος Β</w:t>
            </w:r>
          </w:p>
        </w:tc>
        <w:tc>
          <w:tcPr>
            <w:tcW w:w="1012" w:type="dxa"/>
            <w:shd w:val="clear" w:color="auto" w:fill="auto"/>
          </w:tcPr>
          <w:p w:rsidR="004629D0" w:rsidRPr="007201EA" w:rsidRDefault="004629D0" w:rsidP="00C424D3">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4629D0" w:rsidRPr="007201EA" w:rsidRDefault="00E06547" w:rsidP="00C424D3">
            <w:pPr>
              <w:pStyle w:val="TableContents"/>
              <w:jc w:val="center"/>
              <w:rPr>
                <w:rFonts w:ascii="Century Gothic" w:hAnsi="Century Gothic" w:cs="Calibri"/>
                <w:sz w:val="18"/>
                <w:szCs w:val="18"/>
              </w:rPr>
            </w:pPr>
            <w:r w:rsidRPr="007201EA">
              <w:rPr>
                <w:rFonts w:ascii="Century Gothic" w:hAnsi="Century Gothic" w:cs="Calibri"/>
                <w:sz w:val="18"/>
                <w:szCs w:val="18"/>
              </w:rPr>
              <w:t>2</w:t>
            </w:r>
            <w:r w:rsidR="004629D0" w:rsidRPr="007201EA">
              <w:rPr>
                <w:rFonts w:ascii="Century Gothic" w:hAnsi="Century Gothic" w:cs="Calibri"/>
                <w:sz w:val="18"/>
                <w:szCs w:val="18"/>
              </w:rPr>
              <w:t>.2</w:t>
            </w:r>
          </w:p>
        </w:tc>
        <w:tc>
          <w:tcPr>
            <w:tcW w:w="1136" w:type="dxa"/>
            <w:shd w:val="clear" w:color="auto" w:fill="auto"/>
          </w:tcPr>
          <w:p w:rsidR="004629D0" w:rsidRPr="007201EA" w:rsidRDefault="004629D0" w:rsidP="00C424D3">
            <w:pPr>
              <w:pStyle w:val="TableContents"/>
              <w:jc w:val="center"/>
              <w:rPr>
                <w:rFonts w:ascii="Century Gothic" w:hAnsi="Century Gothic" w:cs="Calibri"/>
                <w:sz w:val="18"/>
                <w:szCs w:val="18"/>
              </w:rPr>
            </w:pPr>
            <w:r w:rsidRPr="007201EA">
              <w:rPr>
                <w:rFonts w:ascii="Century Gothic" w:hAnsi="Century Gothic" w:cs="Calibri"/>
                <w:sz w:val="18"/>
                <w:szCs w:val="18"/>
              </w:rPr>
              <w:t>7</w:t>
            </w:r>
          </w:p>
        </w:tc>
      </w:tr>
      <w:tr w:rsidR="00C424D3" w:rsidRPr="007201EA" w:rsidTr="004208B2">
        <w:tc>
          <w:tcPr>
            <w:tcW w:w="704" w:type="dxa"/>
            <w:shd w:val="clear" w:color="auto" w:fill="auto"/>
          </w:tcPr>
          <w:p w:rsidR="00C424D3" w:rsidRPr="007201EA" w:rsidRDefault="004629D0" w:rsidP="00C424D3">
            <w:pPr>
              <w:pStyle w:val="TableContents"/>
              <w:jc w:val="center"/>
              <w:rPr>
                <w:rFonts w:ascii="Century Gothic" w:hAnsi="Century Gothic" w:cs="Calibri"/>
                <w:sz w:val="18"/>
                <w:szCs w:val="18"/>
              </w:rPr>
            </w:pPr>
            <w:r w:rsidRPr="007201EA">
              <w:rPr>
                <w:rFonts w:ascii="Century Gothic" w:hAnsi="Century Gothic" w:cs="Calibri"/>
                <w:sz w:val="18"/>
                <w:szCs w:val="18"/>
              </w:rPr>
              <w:t>3</w:t>
            </w:r>
          </w:p>
        </w:tc>
        <w:tc>
          <w:tcPr>
            <w:tcW w:w="5933" w:type="dxa"/>
            <w:shd w:val="clear" w:color="auto" w:fill="auto"/>
          </w:tcPr>
          <w:p w:rsidR="00C424D3" w:rsidRPr="007201EA" w:rsidRDefault="004629D0" w:rsidP="00DA2494">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εγγράφων–Τύπος Γ</w:t>
            </w:r>
          </w:p>
        </w:tc>
        <w:tc>
          <w:tcPr>
            <w:tcW w:w="1012" w:type="dxa"/>
            <w:shd w:val="clear" w:color="auto" w:fill="auto"/>
          </w:tcPr>
          <w:p w:rsidR="00C424D3" w:rsidRPr="007201EA" w:rsidRDefault="00C424D3" w:rsidP="00C424D3">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853" w:type="dxa"/>
            <w:shd w:val="clear" w:color="auto" w:fill="auto"/>
          </w:tcPr>
          <w:p w:rsidR="00C424D3" w:rsidRPr="007201EA" w:rsidRDefault="00E06547" w:rsidP="00C424D3">
            <w:pPr>
              <w:pStyle w:val="TableContents"/>
              <w:jc w:val="center"/>
              <w:rPr>
                <w:rFonts w:ascii="Century Gothic" w:hAnsi="Century Gothic" w:cs="Calibri"/>
                <w:sz w:val="18"/>
                <w:szCs w:val="18"/>
              </w:rPr>
            </w:pPr>
            <w:r w:rsidRPr="007201EA">
              <w:rPr>
                <w:rFonts w:ascii="Century Gothic" w:hAnsi="Century Gothic" w:cs="Calibri"/>
                <w:sz w:val="18"/>
                <w:szCs w:val="18"/>
              </w:rPr>
              <w:t>2</w:t>
            </w:r>
            <w:r w:rsidR="004629D0" w:rsidRPr="007201EA">
              <w:rPr>
                <w:rFonts w:ascii="Century Gothic" w:hAnsi="Century Gothic" w:cs="Calibri"/>
                <w:sz w:val="18"/>
                <w:szCs w:val="18"/>
              </w:rPr>
              <w:t>.3</w:t>
            </w:r>
          </w:p>
        </w:tc>
        <w:tc>
          <w:tcPr>
            <w:tcW w:w="1136" w:type="dxa"/>
            <w:shd w:val="clear" w:color="auto" w:fill="auto"/>
          </w:tcPr>
          <w:p w:rsidR="00C424D3" w:rsidRPr="007201EA" w:rsidRDefault="004629D0" w:rsidP="004629D0">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r>
    </w:tbl>
    <w:p w:rsidR="001763B3" w:rsidRPr="007201EA" w:rsidRDefault="001763B3">
      <w:pPr>
        <w:rPr>
          <w:rFonts w:ascii="Century Gothic" w:hAnsi="Century Gothic" w:cs="Calibri"/>
          <w:sz w:val="18"/>
          <w:szCs w:val="18"/>
        </w:rPr>
      </w:pPr>
    </w:p>
    <w:tbl>
      <w:tblPr>
        <w:tblW w:w="9828" w:type="dxa"/>
        <w:tblInd w:w="-53" w:type="dxa"/>
        <w:tblLayout w:type="fixed"/>
        <w:tblCellMar>
          <w:top w:w="55" w:type="dxa"/>
          <w:left w:w="55" w:type="dxa"/>
          <w:bottom w:w="55" w:type="dxa"/>
          <w:right w:w="55" w:type="dxa"/>
        </w:tblCellMar>
        <w:tblLook w:val="0000" w:firstRow="0" w:lastRow="0" w:firstColumn="0" w:lastColumn="0" w:noHBand="0" w:noVBand="0"/>
      </w:tblPr>
      <w:tblGrid>
        <w:gridCol w:w="108"/>
        <w:gridCol w:w="3212"/>
        <w:gridCol w:w="1828"/>
        <w:gridCol w:w="1080"/>
        <w:gridCol w:w="305"/>
        <w:gridCol w:w="3213"/>
        <w:gridCol w:w="82"/>
      </w:tblGrid>
      <w:tr w:rsidR="001763B3" w:rsidRPr="007201EA" w:rsidTr="00CC2163">
        <w:trPr>
          <w:gridBefore w:val="1"/>
          <w:gridAfter w:val="1"/>
          <w:wBefore w:w="108" w:type="dxa"/>
          <w:wAfter w:w="82" w:type="dxa"/>
        </w:trPr>
        <w:tc>
          <w:tcPr>
            <w:tcW w:w="3212" w:type="dxa"/>
            <w:shd w:val="clear" w:color="auto" w:fill="auto"/>
          </w:tcPr>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1763B3" w:rsidRPr="007201EA" w:rsidRDefault="001763B3">
            <w:pPr>
              <w:pStyle w:val="TableContents"/>
              <w:jc w:val="center"/>
              <w:rPr>
                <w:rFonts w:ascii="Century Gothic" w:hAnsi="Century Gothic" w:cs="Calibri"/>
                <w:b/>
                <w:sz w:val="18"/>
                <w:szCs w:val="18"/>
              </w:rPr>
            </w:pPr>
          </w:p>
          <w:p w:rsidR="001763B3" w:rsidRPr="007201EA" w:rsidRDefault="00D83505">
            <w:pPr>
              <w:pStyle w:val="TableContents"/>
              <w:jc w:val="center"/>
              <w:rPr>
                <w:rFonts w:ascii="Century Gothic" w:hAnsi="Century Gothic" w:cs="Calibri"/>
                <w:b/>
                <w:sz w:val="18"/>
                <w:szCs w:val="18"/>
              </w:rPr>
            </w:pPr>
            <w:r w:rsidRPr="007201EA">
              <w:rPr>
                <w:rFonts w:ascii="Century Gothic" w:hAnsi="Century Gothic" w:cs="Calibri"/>
                <w:b/>
                <w:sz w:val="18"/>
                <w:szCs w:val="18"/>
              </w:rPr>
              <w:t>Ο</w:t>
            </w:r>
            <w:r w:rsidR="0069799C">
              <w:rPr>
                <w:rFonts w:ascii="Century Gothic" w:hAnsi="Century Gothic" w:cs="Calibri"/>
                <w:b/>
                <w:sz w:val="18"/>
                <w:szCs w:val="18"/>
              </w:rPr>
              <w:t>Συντάκτης</w:t>
            </w:r>
          </w:p>
        </w:tc>
        <w:tc>
          <w:tcPr>
            <w:tcW w:w="3213" w:type="dxa"/>
            <w:gridSpan w:val="3"/>
            <w:shd w:val="clear" w:color="auto" w:fill="auto"/>
          </w:tcPr>
          <w:p w:rsidR="001763B3" w:rsidRPr="007201EA" w:rsidRDefault="001763B3">
            <w:pPr>
              <w:pStyle w:val="TableContents"/>
              <w:jc w:val="center"/>
              <w:rPr>
                <w:rFonts w:ascii="Century Gothic" w:hAnsi="Century Gothic" w:cs="Calibri"/>
                <w:b/>
                <w:sz w:val="18"/>
                <w:szCs w:val="18"/>
              </w:rPr>
            </w:pPr>
          </w:p>
        </w:tc>
        <w:tc>
          <w:tcPr>
            <w:tcW w:w="3213" w:type="dxa"/>
            <w:shd w:val="clear" w:color="auto" w:fill="auto"/>
          </w:tcPr>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ΘΕΩΡΗΘΗΚΕ</w:t>
            </w:r>
          </w:p>
          <w:p w:rsidR="001763B3" w:rsidRPr="007201EA" w:rsidRDefault="00D83505">
            <w:pPr>
              <w:pStyle w:val="TableContents"/>
              <w:jc w:val="center"/>
              <w:rPr>
                <w:rFonts w:ascii="Century Gothic" w:hAnsi="Century Gothic" w:cs="Calibri"/>
                <w:b/>
                <w:sz w:val="18"/>
                <w:szCs w:val="18"/>
              </w:rPr>
            </w:pPr>
            <w:r w:rsidRPr="007201EA">
              <w:rPr>
                <w:rFonts w:ascii="Century Gothic" w:hAnsi="Century Gothic" w:cs="Calibri"/>
                <w:b/>
                <w:sz w:val="18"/>
                <w:szCs w:val="18"/>
              </w:rPr>
              <w:t>Η</w:t>
            </w:r>
            <w:r w:rsidR="001763B3" w:rsidRPr="007201EA">
              <w:rPr>
                <w:rFonts w:ascii="Century Gothic" w:hAnsi="Century Gothic" w:cs="Calibri"/>
                <w:b/>
                <w:sz w:val="18"/>
                <w:szCs w:val="18"/>
              </w:rPr>
              <w:t xml:space="preserve"> Προϊσταμένη του Τμήματος</w:t>
            </w:r>
          </w:p>
        </w:tc>
      </w:tr>
      <w:tr w:rsidR="001763B3" w:rsidRPr="007201EA" w:rsidTr="00CC2163">
        <w:trPr>
          <w:gridBefore w:val="1"/>
          <w:gridAfter w:val="1"/>
          <w:wBefore w:w="108" w:type="dxa"/>
          <w:wAfter w:w="82" w:type="dxa"/>
        </w:trPr>
        <w:tc>
          <w:tcPr>
            <w:tcW w:w="3212" w:type="dxa"/>
            <w:shd w:val="clear" w:color="auto" w:fill="auto"/>
          </w:tcPr>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p>
          <w:p w:rsidR="000B76F7" w:rsidRDefault="000B76F7" w:rsidP="000B76F7">
            <w:pPr>
              <w:pStyle w:val="TableContents"/>
              <w:jc w:val="center"/>
              <w:rPr>
                <w:rFonts w:ascii="Century Gothic" w:hAnsi="Century Gothic" w:cs="Calibri"/>
                <w:b/>
                <w:sz w:val="18"/>
                <w:szCs w:val="18"/>
              </w:rPr>
            </w:pPr>
            <w:r w:rsidRPr="007201EA">
              <w:rPr>
                <w:rFonts w:ascii="Century Gothic" w:hAnsi="Century Gothic" w:cs="Calibri"/>
                <w:b/>
                <w:sz w:val="18"/>
                <w:szCs w:val="18"/>
              </w:rPr>
              <w:t>Γιάννης Σπανός</w:t>
            </w:r>
          </w:p>
          <w:p w:rsidR="001763B3" w:rsidRPr="000B76F7" w:rsidRDefault="000B76F7" w:rsidP="000B76F7">
            <w:pPr>
              <w:pStyle w:val="TableContents"/>
              <w:jc w:val="center"/>
              <w:rPr>
                <w:rFonts w:ascii="Century Gothic" w:hAnsi="Century Gothic" w:cs="Calibri"/>
                <w:b/>
                <w:bCs/>
                <w:sz w:val="18"/>
                <w:szCs w:val="18"/>
              </w:rPr>
            </w:pPr>
            <w:r>
              <w:rPr>
                <w:rFonts w:ascii="Century Gothic" w:hAnsi="Century Gothic" w:cs="Calibri"/>
                <w:b/>
                <w:bCs/>
                <w:sz w:val="18"/>
                <w:szCs w:val="18"/>
              </w:rPr>
              <w:t xml:space="preserve">Μηχανικός Τηλεπικοινωνιών </w:t>
            </w:r>
            <w:r>
              <w:rPr>
                <w:rFonts w:ascii="Century Gothic" w:hAnsi="Century Gothic" w:cs="Calibri"/>
                <w:b/>
                <w:bCs/>
                <w:sz w:val="18"/>
                <w:szCs w:val="18"/>
                <w:lang w:val="en-US"/>
              </w:rPr>
              <w:t>MSc</w:t>
            </w:r>
          </w:p>
        </w:tc>
        <w:tc>
          <w:tcPr>
            <w:tcW w:w="3213" w:type="dxa"/>
            <w:gridSpan w:val="3"/>
            <w:shd w:val="clear" w:color="auto" w:fill="auto"/>
          </w:tcPr>
          <w:p w:rsidR="001763B3" w:rsidRPr="007201EA" w:rsidRDefault="001763B3">
            <w:pPr>
              <w:pStyle w:val="TableContents"/>
              <w:jc w:val="center"/>
              <w:rPr>
                <w:rFonts w:ascii="Century Gothic" w:hAnsi="Century Gothic" w:cs="Calibri"/>
                <w:b/>
                <w:sz w:val="18"/>
                <w:szCs w:val="18"/>
              </w:rPr>
            </w:pPr>
          </w:p>
        </w:tc>
        <w:tc>
          <w:tcPr>
            <w:tcW w:w="3213" w:type="dxa"/>
            <w:shd w:val="clear" w:color="auto" w:fill="auto"/>
          </w:tcPr>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Μανάρα Μαρία Ελένη</w:t>
            </w: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Πολιτικός Μηχανικός</w:t>
            </w:r>
          </w:p>
        </w:tc>
      </w:tr>
      <w:tr w:rsidR="005C0F41" w:rsidRPr="007201EA" w:rsidTr="00CC2163">
        <w:tblPrEx>
          <w:tblCellMar>
            <w:top w:w="0" w:type="dxa"/>
            <w:left w:w="108" w:type="dxa"/>
            <w:bottom w:w="0" w:type="dxa"/>
            <w:right w:w="108" w:type="dxa"/>
          </w:tblCellMar>
        </w:tblPrEx>
        <w:tc>
          <w:tcPr>
            <w:tcW w:w="5148" w:type="dxa"/>
            <w:gridSpan w:val="3"/>
            <w:shd w:val="clear" w:color="auto" w:fill="auto"/>
          </w:tcPr>
          <w:p w:rsidR="005C0F41" w:rsidRPr="007201EA" w:rsidRDefault="000A3843" w:rsidP="00E015F9">
            <w:pPr>
              <w:pageBreakBefore/>
              <w:rPr>
                <w:rFonts w:ascii="Century Gothic" w:hAnsi="Century Gothic" w:cs="Calibri"/>
                <w:b/>
                <w:spacing w:val="-6"/>
                <w:sz w:val="18"/>
                <w:szCs w:val="18"/>
              </w:rPr>
            </w:pPr>
            <w:r w:rsidRPr="007201EA">
              <w:rPr>
                <w:rFonts w:ascii="Century Gothic" w:hAnsi="Century Gothic" w:cs="Calibri"/>
                <w:b/>
                <w:noProof/>
                <w:sz w:val="18"/>
                <w:szCs w:val="18"/>
              </w:rPr>
              <w:lastRenderedPageBreak/>
              <w:drawing>
                <wp:inline distT="0" distB="0" distL="0" distR="0">
                  <wp:extent cx="723900" cy="8001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5C0F41" w:rsidRPr="007201EA" w:rsidRDefault="005C0F41" w:rsidP="00E015F9">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5C0F41" w:rsidRPr="007201EA" w:rsidRDefault="005C0F41" w:rsidP="00E015F9">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5C0F41" w:rsidRPr="007201EA" w:rsidRDefault="005C0F41" w:rsidP="00E015F9">
            <w:pPr>
              <w:rPr>
                <w:rFonts w:ascii="Century Gothic" w:hAnsi="Century Gothic" w:cs="Calibri"/>
                <w:b/>
                <w:sz w:val="18"/>
                <w:szCs w:val="18"/>
              </w:rPr>
            </w:pPr>
            <w:r w:rsidRPr="007201EA">
              <w:rPr>
                <w:rFonts w:ascii="Century Gothic" w:hAnsi="Century Gothic" w:cs="Calibri"/>
                <w:b/>
                <w:sz w:val="18"/>
                <w:szCs w:val="18"/>
              </w:rPr>
              <w:t>ΔΗΜΟΣ ΜΑΡΑΘΩΝΟΣ</w:t>
            </w:r>
          </w:p>
          <w:p w:rsidR="005C0F41" w:rsidRPr="00871E32" w:rsidRDefault="005C0F41" w:rsidP="00E015F9">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5C0F41" w:rsidRPr="007201EA" w:rsidRDefault="005C0F41" w:rsidP="00E015F9">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5C0F41" w:rsidRPr="007201EA" w:rsidRDefault="005C0F41" w:rsidP="00E015F9">
            <w:pPr>
              <w:jc w:val="right"/>
              <w:rPr>
                <w:rFonts w:ascii="Century Gothic" w:hAnsi="Century Gothic" w:cs="Calibri"/>
                <w:caps/>
                <w:kern w:val="22"/>
                <w:sz w:val="18"/>
                <w:szCs w:val="18"/>
              </w:rPr>
            </w:pPr>
            <w:r w:rsidRPr="007201EA">
              <w:rPr>
                <w:rFonts w:ascii="Century Gothic" w:hAnsi="Century Gothic" w:cs="Calibri"/>
                <w:b/>
                <w:bCs/>
                <w:caps/>
                <w:kern w:val="22"/>
                <w:sz w:val="18"/>
                <w:szCs w:val="18"/>
              </w:rPr>
              <w:t>ΕΡΓΟ:</w:t>
            </w:r>
          </w:p>
        </w:tc>
        <w:tc>
          <w:tcPr>
            <w:tcW w:w="3600" w:type="dxa"/>
            <w:gridSpan w:val="3"/>
            <w:shd w:val="clear" w:color="auto" w:fill="auto"/>
          </w:tcPr>
          <w:p w:rsidR="00D52441" w:rsidRPr="007201EA" w:rsidRDefault="00D52441" w:rsidP="00D52441">
            <w:pPr>
              <w:rPr>
                <w:rFonts w:ascii="Century Gothic" w:hAnsi="Century Gothic" w:cs="Calibri"/>
                <w:caps/>
                <w:kern w:val="22"/>
                <w:sz w:val="18"/>
                <w:szCs w:val="18"/>
              </w:rPr>
            </w:pPr>
            <w:r w:rsidRPr="007201EA">
              <w:rPr>
                <w:rFonts w:ascii="Century Gothic" w:hAnsi="Century Gothic" w:cs="Calibri"/>
                <w:b/>
                <w:bCs/>
                <w:caps/>
                <w:spacing w:val="-10"/>
                <w:kern w:val="22"/>
                <w:sz w:val="18"/>
                <w:szCs w:val="18"/>
              </w:rPr>
              <w:t xml:space="preserve">Προμήθεια συστημάτων τεχνολογίας πληροφορικής </w:t>
            </w:r>
            <w:r w:rsidR="00DB44BE">
              <w:rPr>
                <w:rFonts w:ascii="Century Gothic" w:hAnsi="Century Gothic" w:cs="Calibri"/>
                <w:b/>
                <w:bCs/>
                <w:caps/>
                <w:spacing w:val="-10"/>
                <w:kern w:val="22"/>
                <w:sz w:val="18"/>
                <w:szCs w:val="18"/>
              </w:rPr>
              <w:t>ΕΤΟΥΣ</w:t>
            </w:r>
            <w:r w:rsidRPr="007201EA">
              <w:rPr>
                <w:rFonts w:ascii="Century Gothic" w:hAnsi="Century Gothic" w:cs="Calibri"/>
                <w:b/>
                <w:bCs/>
                <w:caps/>
                <w:spacing w:val="-10"/>
                <w:kern w:val="22"/>
                <w:sz w:val="18"/>
                <w:szCs w:val="18"/>
              </w:rPr>
              <w:t xml:space="preserve"> 2018</w:t>
            </w:r>
          </w:p>
          <w:p w:rsidR="005C0F41" w:rsidRPr="007201EA" w:rsidRDefault="005C0F41" w:rsidP="00E015F9">
            <w:pPr>
              <w:jc w:val="center"/>
              <w:rPr>
                <w:rFonts w:ascii="Century Gothic" w:hAnsi="Century Gothic" w:cs="Calibri"/>
                <w:b/>
                <w:bCs/>
                <w:smallCaps/>
                <w:sz w:val="18"/>
                <w:szCs w:val="18"/>
              </w:rPr>
            </w:pPr>
          </w:p>
        </w:tc>
      </w:tr>
      <w:tr w:rsidR="002D5CE5" w:rsidRPr="007201EA" w:rsidTr="00CC2163">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gridSpan w:val="3"/>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2D5CE5" w:rsidRPr="007201EA" w:rsidTr="00CC2163">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gridSpan w:val="3"/>
            <w:shd w:val="clear" w:color="auto" w:fill="auto"/>
          </w:tcPr>
          <w:p w:rsidR="002D5CE5" w:rsidRPr="007201EA" w:rsidRDefault="008D643B" w:rsidP="002D5CE5">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2D5CE5" w:rsidRPr="007201EA">
              <w:rPr>
                <w:rFonts w:ascii="Century Gothic" w:hAnsi="Century Gothic" w:cs="Calibri"/>
                <w:b/>
                <w:sz w:val="18"/>
                <w:szCs w:val="18"/>
              </w:rPr>
              <w:t xml:space="preserve"> Ευρώ πλέον Φ.Π.Α.</w:t>
            </w:r>
          </w:p>
        </w:tc>
      </w:tr>
      <w:tr w:rsidR="002D5CE5" w:rsidRPr="007201EA" w:rsidTr="00CC2163">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gridSpan w:val="3"/>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96559F">
              <w:rPr>
                <w:rFonts w:ascii="Century Gothic" w:hAnsi="Century Gothic" w:cs="Calibri"/>
                <w:b/>
                <w:sz w:val="18"/>
                <w:szCs w:val="18"/>
              </w:rPr>
              <w:t xml:space="preserve"> </w:t>
            </w:r>
            <w:r w:rsidRPr="007201EA">
              <w:rPr>
                <w:rFonts w:ascii="Century Gothic" w:hAnsi="Century Gothic" w:cs="Calibri"/>
                <w:b/>
                <w:sz w:val="18"/>
                <w:szCs w:val="18"/>
              </w:rPr>
              <w:t>Ιδίοι πόροι 2018</w:t>
            </w:r>
          </w:p>
        </w:tc>
      </w:tr>
    </w:tbl>
    <w:p w:rsidR="001763B3" w:rsidRPr="007201EA" w:rsidRDefault="001763B3">
      <w:pPr>
        <w:rPr>
          <w:rFonts w:ascii="Century Gothic" w:hAnsi="Century Gothic" w:cs="Calibri"/>
          <w:sz w:val="18"/>
          <w:szCs w:val="18"/>
        </w:rPr>
      </w:pPr>
    </w:p>
    <w:p w:rsidR="003178B8" w:rsidRPr="007201EA" w:rsidRDefault="003178B8">
      <w:pPr>
        <w:jc w:val="center"/>
        <w:rPr>
          <w:rFonts w:ascii="Century Gothic" w:hAnsi="Century Gothic" w:cs="Calibri"/>
          <w:b/>
          <w:bCs/>
          <w:sz w:val="18"/>
          <w:szCs w:val="18"/>
          <w:u w:val="single"/>
        </w:rPr>
      </w:pPr>
    </w:p>
    <w:p w:rsidR="003178B8" w:rsidRPr="007201EA" w:rsidRDefault="003178B8">
      <w:pPr>
        <w:jc w:val="center"/>
        <w:rPr>
          <w:rFonts w:ascii="Century Gothic" w:hAnsi="Century Gothic" w:cs="Calibri"/>
          <w:b/>
          <w:bCs/>
          <w:sz w:val="18"/>
          <w:szCs w:val="18"/>
          <w:u w:val="single"/>
        </w:rPr>
      </w:pPr>
    </w:p>
    <w:p w:rsidR="001763B3" w:rsidRPr="007201EA" w:rsidRDefault="005C0F41">
      <w:pPr>
        <w:jc w:val="center"/>
        <w:rPr>
          <w:rFonts w:ascii="Century Gothic" w:hAnsi="Century Gothic" w:cs="Calibri"/>
          <w:sz w:val="18"/>
          <w:szCs w:val="18"/>
        </w:rPr>
      </w:pPr>
      <w:r w:rsidRPr="007201EA">
        <w:rPr>
          <w:rFonts w:ascii="Century Gothic" w:hAnsi="Century Gothic" w:cs="Calibri"/>
          <w:b/>
          <w:bCs/>
          <w:sz w:val="18"/>
          <w:szCs w:val="18"/>
          <w:u w:val="single"/>
        </w:rPr>
        <w:t>ΠΡΟΫΠΟΛΟΓΙΣΜΟΣ ΜΕΛΕΤΗΣ</w:t>
      </w:r>
    </w:p>
    <w:p w:rsidR="001763B3" w:rsidRPr="007201EA" w:rsidRDefault="001763B3">
      <w:pPr>
        <w:jc w:val="center"/>
        <w:rPr>
          <w:rFonts w:ascii="Century Gothic" w:hAnsi="Century Gothic" w:cs="Calibri"/>
          <w:sz w:val="18"/>
          <w:szCs w:val="18"/>
          <w:u w:val="single"/>
        </w:rPr>
      </w:pPr>
    </w:p>
    <w:p w:rsidR="00E015F9" w:rsidRPr="007201EA" w:rsidRDefault="00E015F9">
      <w:pPr>
        <w:rPr>
          <w:rFonts w:ascii="Century Gothic" w:hAnsi="Century Gothic" w:cs="Calibri"/>
          <w:b/>
          <w:bCs/>
          <w:sz w:val="18"/>
          <w:szCs w:val="18"/>
          <w:u w:val="single"/>
        </w:rPr>
      </w:pPr>
    </w:p>
    <w:p w:rsidR="001763B3" w:rsidRPr="007201EA" w:rsidRDefault="001763B3">
      <w:pPr>
        <w:rPr>
          <w:rFonts w:ascii="Century Gothic" w:hAnsi="Century Gothic" w:cs="Calibri"/>
          <w:b/>
          <w:bCs/>
          <w:sz w:val="18"/>
          <w:szCs w:val="18"/>
          <w:u w:val="single"/>
        </w:rPr>
      </w:pPr>
      <w:r w:rsidRPr="007201EA">
        <w:rPr>
          <w:rFonts w:ascii="Century Gothic" w:hAnsi="Century Gothic" w:cs="Calibri"/>
          <w:b/>
          <w:bCs/>
          <w:sz w:val="18"/>
          <w:szCs w:val="18"/>
          <w:u w:val="single"/>
        </w:rPr>
        <w:t>Ομάδα Α</w:t>
      </w:r>
    </w:p>
    <w:p w:rsidR="00E015F9" w:rsidRPr="007201EA" w:rsidRDefault="00E015F9">
      <w:pPr>
        <w:rPr>
          <w:rFonts w:ascii="Century Gothic" w:hAnsi="Century Gothic" w:cs="Calibri"/>
          <w:sz w:val="18"/>
          <w:szCs w:val="18"/>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4423"/>
        <w:gridCol w:w="625"/>
        <w:gridCol w:w="566"/>
        <w:gridCol w:w="1017"/>
        <w:gridCol w:w="1133"/>
        <w:gridCol w:w="1306"/>
      </w:tblGrid>
      <w:tr w:rsidR="001763B3" w:rsidRPr="007201EA" w:rsidTr="00BF4CA8">
        <w:tc>
          <w:tcPr>
            <w:tcW w:w="568"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Α/Α</w:t>
            </w:r>
          </w:p>
        </w:tc>
        <w:tc>
          <w:tcPr>
            <w:tcW w:w="4423"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 xml:space="preserve"> Είδος</w:t>
            </w:r>
          </w:p>
        </w:tc>
        <w:tc>
          <w:tcPr>
            <w:tcW w:w="625"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Μ.Μ.</w:t>
            </w:r>
          </w:p>
        </w:tc>
        <w:tc>
          <w:tcPr>
            <w:tcW w:w="566"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Α.Τ.</w:t>
            </w:r>
          </w:p>
        </w:tc>
        <w:tc>
          <w:tcPr>
            <w:tcW w:w="1017"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Ποσότητα</w:t>
            </w:r>
          </w:p>
        </w:tc>
        <w:tc>
          <w:tcPr>
            <w:tcW w:w="1133"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Τιμή Μον. (Ευρώ)</w:t>
            </w:r>
          </w:p>
        </w:tc>
        <w:tc>
          <w:tcPr>
            <w:tcW w:w="1306" w:type="dxa"/>
            <w:shd w:val="clear" w:color="auto" w:fill="auto"/>
          </w:tcPr>
          <w:p w:rsidR="001763B3" w:rsidRPr="007201EA" w:rsidRDefault="001763B3">
            <w:pPr>
              <w:pStyle w:val="TableContents"/>
              <w:jc w:val="center"/>
              <w:rPr>
                <w:rFonts w:ascii="Century Gothic" w:hAnsi="Century Gothic" w:cs="Calibri"/>
                <w:sz w:val="18"/>
                <w:szCs w:val="18"/>
              </w:rPr>
            </w:pPr>
            <w:r w:rsidRPr="007201EA">
              <w:rPr>
                <w:rFonts w:ascii="Century Gothic" w:hAnsi="Century Gothic" w:cs="Calibri"/>
                <w:sz w:val="18"/>
                <w:szCs w:val="18"/>
              </w:rPr>
              <w:t>Δαπάνη (Ευρώ)</w:t>
            </w:r>
          </w:p>
        </w:tc>
      </w:tr>
      <w:tr w:rsidR="00250C5C" w:rsidRPr="007201EA" w:rsidTr="00BF4CA8">
        <w:tc>
          <w:tcPr>
            <w:tcW w:w="568" w:type="dxa"/>
            <w:shd w:val="clear" w:color="auto" w:fill="auto"/>
          </w:tcPr>
          <w:p w:rsidR="00250C5C" w:rsidRPr="007201EA" w:rsidRDefault="00250C5C" w:rsidP="00250C5C">
            <w:pPr>
              <w:pStyle w:val="TableContents"/>
              <w:jc w:val="center"/>
              <w:rPr>
                <w:rFonts w:ascii="Century Gothic" w:hAnsi="Century Gothic" w:cs="Calibri"/>
                <w:sz w:val="18"/>
                <w:szCs w:val="18"/>
              </w:rPr>
            </w:pPr>
            <w:r w:rsidRPr="007201EA">
              <w:rPr>
                <w:rFonts w:ascii="Century Gothic" w:hAnsi="Century Gothic" w:cs="Calibri"/>
                <w:sz w:val="18"/>
                <w:szCs w:val="18"/>
                <w:lang w:val="en-US"/>
              </w:rPr>
              <w:t>1</w:t>
            </w:r>
          </w:p>
        </w:tc>
        <w:tc>
          <w:tcPr>
            <w:tcW w:w="4423" w:type="dxa"/>
            <w:shd w:val="clear" w:color="auto" w:fill="auto"/>
          </w:tcPr>
          <w:p w:rsidR="00250C5C" w:rsidRPr="007201EA" w:rsidRDefault="00250C5C" w:rsidP="00250C5C">
            <w:pPr>
              <w:pStyle w:val="TableContents"/>
              <w:rPr>
                <w:rFonts w:ascii="Century Gothic" w:hAnsi="Century Gothic" w:cs="Calibri"/>
                <w:sz w:val="18"/>
                <w:szCs w:val="18"/>
              </w:rPr>
            </w:pPr>
            <w:r w:rsidRPr="007201EA">
              <w:rPr>
                <w:rFonts w:ascii="Century Gothic" w:hAnsi="Century Gothic" w:cs="Calibri"/>
                <w:sz w:val="18"/>
                <w:szCs w:val="18"/>
              </w:rPr>
              <w:t>Ηλεκτρονικός Υπολογιστής – Τύπος Α</w:t>
            </w:r>
          </w:p>
          <w:p w:rsidR="00250C5C" w:rsidRPr="007201EA" w:rsidRDefault="00250C5C" w:rsidP="00250C5C">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xml:space="preserve">: </w:t>
            </w:r>
            <w:r w:rsidR="00BE3CFB" w:rsidRPr="007201EA">
              <w:rPr>
                <w:rFonts w:ascii="Century Gothic" w:hAnsi="Century Gothic" w:cs="Calibri"/>
                <w:sz w:val="18"/>
                <w:szCs w:val="18"/>
              </w:rPr>
              <w:t>30237300-2</w:t>
            </w:r>
            <w:r w:rsidRPr="007201EA">
              <w:rPr>
                <w:rFonts w:ascii="Century Gothic" w:hAnsi="Century Gothic" w:cs="Calibri"/>
                <w:sz w:val="18"/>
                <w:szCs w:val="18"/>
              </w:rPr>
              <w:t>)</w:t>
            </w:r>
          </w:p>
        </w:tc>
        <w:tc>
          <w:tcPr>
            <w:tcW w:w="625" w:type="dxa"/>
            <w:shd w:val="clear" w:color="auto" w:fill="auto"/>
          </w:tcPr>
          <w:p w:rsidR="00250C5C" w:rsidRPr="007201EA" w:rsidRDefault="00250C5C" w:rsidP="00250C5C">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250C5C" w:rsidRPr="007201EA" w:rsidRDefault="00250C5C" w:rsidP="00250C5C">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Pr="007201EA">
              <w:rPr>
                <w:rFonts w:ascii="Century Gothic" w:hAnsi="Century Gothic" w:cs="Calibri"/>
                <w:sz w:val="18"/>
                <w:szCs w:val="18"/>
                <w:lang w:val="en-US"/>
              </w:rPr>
              <w:t>1</w:t>
            </w:r>
          </w:p>
        </w:tc>
        <w:tc>
          <w:tcPr>
            <w:tcW w:w="1017" w:type="dxa"/>
            <w:shd w:val="clear" w:color="auto" w:fill="auto"/>
          </w:tcPr>
          <w:p w:rsidR="00250C5C" w:rsidRPr="0018027B" w:rsidRDefault="00212CB0" w:rsidP="0018027B">
            <w:pPr>
              <w:pStyle w:val="TableContents"/>
              <w:jc w:val="center"/>
              <w:rPr>
                <w:rFonts w:ascii="Century Gothic" w:hAnsi="Century Gothic" w:cs="Calibri"/>
                <w:sz w:val="18"/>
                <w:szCs w:val="18"/>
              </w:rPr>
            </w:pPr>
            <w:r w:rsidRPr="007201EA">
              <w:rPr>
                <w:rFonts w:ascii="Century Gothic" w:hAnsi="Century Gothic" w:cs="Calibri"/>
                <w:sz w:val="18"/>
                <w:szCs w:val="18"/>
                <w:lang w:val="en-US"/>
              </w:rPr>
              <w:t>3</w:t>
            </w:r>
            <w:r w:rsidR="0018027B">
              <w:rPr>
                <w:rFonts w:ascii="Century Gothic" w:hAnsi="Century Gothic" w:cs="Calibri"/>
                <w:sz w:val="18"/>
                <w:szCs w:val="18"/>
              </w:rPr>
              <w:t>3</w:t>
            </w:r>
          </w:p>
        </w:tc>
        <w:tc>
          <w:tcPr>
            <w:tcW w:w="1133" w:type="dxa"/>
            <w:shd w:val="clear" w:color="auto" w:fill="auto"/>
          </w:tcPr>
          <w:p w:rsidR="00250C5C" w:rsidRPr="007201EA" w:rsidRDefault="00212CB0" w:rsidP="00250C5C">
            <w:pPr>
              <w:pStyle w:val="TableContents"/>
              <w:jc w:val="center"/>
              <w:rPr>
                <w:rFonts w:ascii="Century Gothic" w:hAnsi="Century Gothic" w:cs="Calibri"/>
                <w:sz w:val="18"/>
                <w:szCs w:val="18"/>
              </w:rPr>
            </w:pPr>
            <w:r w:rsidRPr="007201EA">
              <w:rPr>
                <w:rFonts w:ascii="Century Gothic" w:hAnsi="Century Gothic" w:cs="Calibri"/>
                <w:sz w:val="18"/>
                <w:szCs w:val="18"/>
                <w:lang w:val="en-US"/>
              </w:rPr>
              <w:t>48</w:t>
            </w:r>
            <w:r w:rsidR="00250C5C" w:rsidRPr="007201EA">
              <w:rPr>
                <w:rFonts w:ascii="Century Gothic" w:hAnsi="Century Gothic" w:cs="Calibri"/>
                <w:sz w:val="18"/>
                <w:szCs w:val="18"/>
              </w:rPr>
              <w:t>0,00</w:t>
            </w:r>
          </w:p>
        </w:tc>
        <w:tc>
          <w:tcPr>
            <w:tcW w:w="1306" w:type="dxa"/>
            <w:shd w:val="clear" w:color="auto" w:fill="auto"/>
          </w:tcPr>
          <w:p w:rsidR="00250C5C" w:rsidRPr="007201EA" w:rsidRDefault="008428F7" w:rsidP="0018027B">
            <w:pPr>
              <w:pStyle w:val="TableContents"/>
              <w:jc w:val="right"/>
              <w:rPr>
                <w:rFonts w:ascii="Century Gothic" w:hAnsi="Century Gothic" w:cs="Calibri"/>
                <w:sz w:val="18"/>
                <w:szCs w:val="18"/>
              </w:rPr>
            </w:pPr>
            <w:r w:rsidRPr="007201EA">
              <w:rPr>
                <w:rFonts w:ascii="Century Gothic" w:hAnsi="Century Gothic" w:cs="Calibri"/>
                <w:sz w:val="18"/>
                <w:szCs w:val="18"/>
                <w:lang w:val="en-US"/>
              </w:rPr>
              <w:t>1</w:t>
            </w:r>
            <w:r w:rsidR="0018027B">
              <w:rPr>
                <w:rFonts w:ascii="Century Gothic" w:hAnsi="Century Gothic" w:cs="Calibri"/>
                <w:sz w:val="18"/>
                <w:szCs w:val="18"/>
              </w:rPr>
              <w:t>5</w:t>
            </w:r>
            <w:r w:rsidR="00250C5C" w:rsidRPr="007201EA">
              <w:rPr>
                <w:rFonts w:ascii="Century Gothic" w:hAnsi="Century Gothic" w:cs="Calibri"/>
                <w:sz w:val="18"/>
                <w:szCs w:val="18"/>
                <w:lang w:val="en-US"/>
              </w:rPr>
              <w:t>.</w:t>
            </w:r>
            <w:r w:rsidR="0018027B">
              <w:rPr>
                <w:rFonts w:ascii="Century Gothic" w:hAnsi="Century Gothic" w:cs="Calibri"/>
                <w:sz w:val="18"/>
                <w:szCs w:val="18"/>
              </w:rPr>
              <w:t>84</w:t>
            </w:r>
            <w:r w:rsidR="00250C5C" w:rsidRPr="007201EA">
              <w:rPr>
                <w:rFonts w:ascii="Century Gothic" w:hAnsi="Century Gothic" w:cs="Calibri"/>
                <w:sz w:val="18"/>
                <w:szCs w:val="18"/>
                <w:lang w:val="en-US"/>
              </w:rPr>
              <w:t>0,</w:t>
            </w:r>
            <w:r w:rsidR="00250C5C" w:rsidRPr="007201EA">
              <w:rPr>
                <w:rFonts w:ascii="Century Gothic" w:hAnsi="Century Gothic" w:cs="Calibri"/>
                <w:sz w:val="18"/>
                <w:szCs w:val="18"/>
              </w:rPr>
              <w:t>00</w:t>
            </w:r>
          </w:p>
        </w:tc>
      </w:tr>
      <w:tr w:rsidR="00BE24E5" w:rsidRPr="007201EA" w:rsidTr="00BF4CA8">
        <w:tc>
          <w:tcPr>
            <w:tcW w:w="568" w:type="dxa"/>
            <w:shd w:val="clear" w:color="auto" w:fill="auto"/>
          </w:tcPr>
          <w:p w:rsidR="00BE24E5" w:rsidRPr="007201EA" w:rsidRDefault="00BE24E5" w:rsidP="00BE24E5">
            <w:pPr>
              <w:pStyle w:val="TableContents"/>
              <w:jc w:val="center"/>
              <w:rPr>
                <w:rFonts w:ascii="Century Gothic" w:hAnsi="Century Gothic" w:cs="Calibri"/>
                <w:sz w:val="18"/>
                <w:szCs w:val="18"/>
              </w:rPr>
            </w:pPr>
            <w:r w:rsidRPr="007201EA">
              <w:rPr>
                <w:rFonts w:ascii="Century Gothic" w:hAnsi="Century Gothic" w:cs="Calibri"/>
                <w:sz w:val="18"/>
                <w:szCs w:val="18"/>
                <w:lang w:val="en-US"/>
              </w:rPr>
              <w:t>2</w:t>
            </w:r>
          </w:p>
        </w:tc>
        <w:tc>
          <w:tcPr>
            <w:tcW w:w="4423" w:type="dxa"/>
            <w:shd w:val="clear" w:color="auto" w:fill="auto"/>
          </w:tcPr>
          <w:p w:rsidR="00BE24E5" w:rsidRPr="007201EA" w:rsidRDefault="00BE24E5" w:rsidP="00BE24E5">
            <w:pPr>
              <w:pStyle w:val="TableContents"/>
              <w:rPr>
                <w:rFonts w:ascii="Century Gothic" w:hAnsi="Century Gothic" w:cs="Calibri"/>
                <w:sz w:val="18"/>
                <w:szCs w:val="18"/>
              </w:rPr>
            </w:pPr>
            <w:r w:rsidRPr="007201EA">
              <w:rPr>
                <w:rFonts w:ascii="Century Gothic" w:hAnsi="Century Gothic" w:cs="Calibri"/>
                <w:sz w:val="18"/>
                <w:szCs w:val="18"/>
              </w:rPr>
              <w:t xml:space="preserve">Ηλεκτρονικός Υπολογιστής – Τύπος </w:t>
            </w:r>
            <w:r w:rsidRPr="007201EA">
              <w:rPr>
                <w:rFonts w:ascii="Century Gothic" w:hAnsi="Century Gothic" w:cs="Calibri"/>
                <w:sz w:val="18"/>
                <w:szCs w:val="18"/>
                <w:lang w:val="en-US"/>
              </w:rPr>
              <w:t>B</w:t>
            </w:r>
          </w:p>
          <w:p w:rsidR="00BE24E5" w:rsidRPr="007201EA" w:rsidRDefault="00BE24E5" w:rsidP="00BE24E5">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xml:space="preserve">: </w:t>
            </w:r>
            <w:r w:rsidR="00BE3CFB" w:rsidRPr="007201EA">
              <w:rPr>
                <w:rFonts w:ascii="Century Gothic" w:hAnsi="Century Gothic" w:cs="Calibri"/>
                <w:sz w:val="18"/>
                <w:szCs w:val="18"/>
              </w:rPr>
              <w:t>30237300-2</w:t>
            </w:r>
            <w:r w:rsidRPr="007201EA">
              <w:rPr>
                <w:rFonts w:ascii="Century Gothic" w:hAnsi="Century Gothic" w:cs="Calibri"/>
                <w:sz w:val="18"/>
                <w:szCs w:val="18"/>
              </w:rPr>
              <w:t>)</w:t>
            </w:r>
          </w:p>
        </w:tc>
        <w:tc>
          <w:tcPr>
            <w:tcW w:w="625" w:type="dxa"/>
            <w:shd w:val="clear" w:color="auto" w:fill="auto"/>
          </w:tcPr>
          <w:p w:rsidR="00BE24E5" w:rsidRPr="007201EA" w:rsidRDefault="00BE24E5" w:rsidP="00BE24E5">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BE24E5" w:rsidRPr="007201EA" w:rsidRDefault="00BE24E5" w:rsidP="00F52988">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00F52988" w:rsidRPr="007201EA">
              <w:rPr>
                <w:rFonts w:ascii="Century Gothic" w:hAnsi="Century Gothic" w:cs="Calibri"/>
                <w:sz w:val="18"/>
                <w:szCs w:val="18"/>
              </w:rPr>
              <w:t>2</w:t>
            </w:r>
          </w:p>
        </w:tc>
        <w:tc>
          <w:tcPr>
            <w:tcW w:w="1017" w:type="dxa"/>
            <w:shd w:val="clear" w:color="auto" w:fill="auto"/>
          </w:tcPr>
          <w:p w:rsidR="00BE24E5" w:rsidRPr="007201EA" w:rsidRDefault="00752FD7" w:rsidP="00BE24E5">
            <w:pPr>
              <w:pStyle w:val="TableContents"/>
              <w:jc w:val="center"/>
              <w:rPr>
                <w:rFonts w:ascii="Century Gothic" w:hAnsi="Century Gothic" w:cs="Calibri"/>
                <w:sz w:val="18"/>
                <w:szCs w:val="18"/>
              </w:rPr>
            </w:pPr>
            <w:r w:rsidRPr="007201EA">
              <w:rPr>
                <w:rFonts w:ascii="Century Gothic" w:hAnsi="Century Gothic" w:cs="Calibri"/>
                <w:sz w:val="18"/>
                <w:szCs w:val="18"/>
                <w:lang w:val="en-US"/>
              </w:rPr>
              <w:t>7</w:t>
            </w:r>
          </w:p>
        </w:tc>
        <w:tc>
          <w:tcPr>
            <w:tcW w:w="1133" w:type="dxa"/>
            <w:shd w:val="clear" w:color="auto" w:fill="auto"/>
          </w:tcPr>
          <w:p w:rsidR="00BE24E5" w:rsidRPr="007201EA" w:rsidRDefault="00212CB0" w:rsidP="00BE24E5">
            <w:pPr>
              <w:pStyle w:val="TableContents"/>
              <w:jc w:val="center"/>
              <w:rPr>
                <w:rFonts w:ascii="Century Gothic" w:hAnsi="Century Gothic" w:cs="Calibri"/>
                <w:sz w:val="18"/>
                <w:szCs w:val="18"/>
              </w:rPr>
            </w:pPr>
            <w:r w:rsidRPr="007201EA">
              <w:rPr>
                <w:rFonts w:ascii="Century Gothic" w:hAnsi="Century Gothic" w:cs="Calibri"/>
                <w:sz w:val="18"/>
                <w:szCs w:val="18"/>
                <w:lang w:val="en-US"/>
              </w:rPr>
              <w:t>65</w:t>
            </w:r>
            <w:r w:rsidR="00BE24E5" w:rsidRPr="007201EA">
              <w:rPr>
                <w:rFonts w:ascii="Century Gothic" w:hAnsi="Century Gothic" w:cs="Calibri"/>
                <w:sz w:val="18"/>
                <w:szCs w:val="18"/>
              </w:rPr>
              <w:t>0,00</w:t>
            </w:r>
          </w:p>
        </w:tc>
        <w:tc>
          <w:tcPr>
            <w:tcW w:w="1306" w:type="dxa"/>
            <w:shd w:val="clear" w:color="auto" w:fill="auto"/>
          </w:tcPr>
          <w:p w:rsidR="00BE24E5" w:rsidRPr="007201EA" w:rsidRDefault="00752FD7" w:rsidP="00212CB0">
            <w:pPr>
              <w:pStyle w:val="TableContents"/>
              <w:jc w:val="right"/>
              <w:rPr>
                <w:rFonts w:ascii="Century Gothic" w:hAnsi="Century Gothic" w:cs="Calibri"/>
                <w:sz w:val="18"/>
                <w:szCs w:val="18"/>
              </w:rPr>
            </w:pPr>
            <w:r w:rsidRPr="007201EA">
              <w:rPr>
                <w:rFonts w:ascii="Century Gothic" w:hAnsi="Century Gothic" w:cs="Calibri"/>
                <w:sz w:val="18"/>
                <w:szCs w:val="18"/>
                <w:lang w:val="en-US"/>
              </w:rPr>
              <w:t>4</w:t>
            </w:r>
            <w:r w:rsidR="00BE24E5" w:rsidRPr="007201EA">
              <w:rPr>
                <w:rFonts w:ascii="Century Gothic" w:hAnsi="Century Gothic" w:cs="Calibri"/>
                <w:sz w:val="18"/>
                <w:szCs w:val="18"/>
                <w:lang w:val="en-US"/>
              </w:rPr>
              <w:t>.</w:t>
            </w:r>
            <w:r w:rsidR="00212CB0" w:rsidRPr="007201EA">
              <w:rPr>
                <w:rFonts w:ascii="Century Gothic" w:hAnsi="Century Gothic" w:cs="Calibri"/>
                <w:sz w:val="18"/>
                <w:szCs w:val="18"/>
                <w:lang w:val="en-US"/>
              </w:rPr>
              <w:t>550</w:t>
            </w:r>
            <w:r w:rsidR="00BE24E5" w:rsidRPr="007201EA">
              <w:rPr>
                <w:rFonts w:ascii="Century Gothic" w:hAnsi="Century Gothic" w:cs="Calibri"/>
                <w:sz w:val="18"/>
                <w:szCs w:val="18"/>
                <w:lang w:val="en-US"/>
              </w:rPr>
              <w:t>,</w:t>
            </w:r>
            <w:r w:rsidR="00BE24E5" w:rsidRPr="007201EA">
              <w:rPr>
                <w:rFonts w:ascii="Century Gothic" w:hAnsi="Century Gothic" w:cs="Calibri"/>
                <w:sz w:val="18"/>
                <w:szCs w:val="18"/>
              </w:rPr>
              <w:t>00</w:t>
            </w:r>
          </w:p>
        </w:tc>
      </w:tr>
      <w:tr w:rsidR="00BE24E5" w:rsidRPr="007201EA" w:rsidTr="00BF4CA8">
        <w:tc>
          <w:tcPr>
            <w:tcW w:w="568" w:type="dxa"/>
            <w:shd w:val="clear" w:color="auto" w:fill="auto"/>
          </w:tcPr>
          <w:p w:rsidR="00BE24E5" w:rsidRPr="007201EA" w:rsidRDefault="00BF4CA8" w:rsidP="00BF4CA8">
            <w:pPr>
              <w:pStyle w:val="TableContents"/>
              <w:jc w:val="center"/>
              <w:rPr>
                <w:rFonts w:ascii="Century Gothic" w:hAnsi="Century Gothic" w:cs="Calibri"/>
                <w:sz w:val="18"/>
                <w:szCs w:val="18"/>
              </w:rPr>
            </w:pPr>
            <w:r>
              <w:rPr>
                <w:rFonts w:ascii="Century Gothic" w:hAnsi="Century Gothic" w:cs="Calibri"/>
                <w:sz w:val="18"/>
                <w:szCs w:val="18"/>
              </w:rPr>
              <w:t>3</w:t>
            </w:r>
          </w:p>
        </w:tc>
        <w:tc>
          <w:tcPr>
            <w:tcW w:w="4423" w:type="dxa"/>
            <w:shd w:val="clear" w:color="auto" w:fill="auto"/>
          </w:tcPr>
          <w:p w:rsidR="008A15A0" w:rsidRDefault="008A15A0" w:rsidP="008A15A0">
            <w:pPr>
              <w:pStyle w:val="TableContents"/>
              <w:rPr>
                <w:rFonts w:ascii="Century Gothic" w:hAnsi="Century Gothic" w:cs="Calibri"/>
                <w:sz w:val="18"/>
                <w:szCs w:val="18"/>
              </w:rPr>
            </w:pPr>
            <w:r>
              <w:rPr>
                <w:rFonts w:ascii="Century Gothic" w:hAnsi="Century Gothic" w:cs="Calibri"/>
                <w:sz w:val="18"/>
                <w:szCs w:val="18"/>
              </w:rPr>
              <w:t>Οθόνη ηλεκτρονικού υπολογιστή</w:t>
            </w:r>
          </w:p>
          <w:p w:rsidR="00BE24E5" w:rsidRPr="007201EA" w:rsidRDefault="00BE24E5" w:rsidP="008A15A0">
            <w:pPr>
              <w:pStyle w:val="TableContents"/>
              <w:rPr>
                <w:rFonts w:ascii="Century Gothic" w:hAnsi="Century Gothic" w:cs="Calibri"/>
                <w:sz w:val="18"/>
                <w:szCs w:val="18"/>
              </w:rPr>
            </w:pPr>
            <w:r w:rsidRPr="0069799C">
              <w:rPr>
                <w:rFonts w:ascii="Century Gothic" w:hAnsi="Century Gothic" w:cs="Calibri"/>
                <w:sz w:val="18"/>
                <w:szCs w:val="18"/>
              </w:rPr>
              <w:t>(</w:t>
            </w:r>
            <w:r w:rsidRPr="007201EA">
              <w:rPr>
                <w:rFonts w:ascii="Century Gothic" w:hAnsi="Century Gothic" w:cs="Calibri"/>
                <w:sz w:val="18"/>
                <w:szCs w:val="18"/>
                <w:lang w:val="en-US"/>
              </w:rPr>
              <w:t>CPV</w:t>
            </w:r>
            <w:r w:rsidRPr="0069799C">
              <w:rPr>
                <w:rFonts w:ascii="Century Gothic" w:hAnsi="Century Gothic" w:cs="Calibri"/>
                <w:sz w:val="18"/>
                <w:szCs w:val="18"/>
              </w:rPr>
              <w:t xml:space="preserve">: </w:t>
            </w:r>
            <w:r w:rsidR="00F52988" w:rsidRPr="0069799C">
              <w:rPr>
                <w:rFonts w:ascii="Century Gothic" w:hAnsi="Century Gothic" w:cs="Calibri"/>
                <w:sz w:val="18"/>
                <w:szCs w:val="18"/>
              </w:rPr>
              <w:t>30231310-3</w:t>
            </w:r>
            <w:r w:rsidRPr="0069799C">
              <w:rPr>
                <w:rFonts w:ascii="Century Gothic" w:hAnsi="Century Gothic" w:cs="Calibri"/>
                <w:sz w:val="18"/>
                <w:szCs w:val="18"/>
              </w:rPr>
              <w:t>)</w:t>
            </w:r>
          </w:p>
        </w:tc>
        <w:tc>
          <w:tcPr>
            <w:tcW w:w="625" w:type="dxa"/>
            <w:shd w:val="clear" w:color="auto" w:fill="auto"/>
          </w:tcPr>
          <w:p w:rsidR="00BE24E5" w:rsidRPr="007201EA" w:rsidRDefault="00BE24E5" w:rsidP="00BE24E5">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BE24E5" w:rsidRPr="007201EA" w:rsidRDefault="00DB7A3C" w:rsidP="00BE24E5">
            <w:pPr>
              <w:pStyle w:val="TableContents"/>
              <w:jc w:val="center"/>
              <w:rPr>
                <w:rFonts w:ascii="Century Gothic" w:hAnsi="Century Gothic" w:cs="Calibri"/>
                <w:sz w:val="18"/>
                <w:szCs w:val="18"/>
              </w:rPr>
            </w:pPr>
            <w:r>
              <w:rPr>
                <w:rFonts w:ascii="Century Gothic" w:hAnsi="Century Gothic" w:cs="Calibri"/>
                <w:sz w:val="18"/>
                <w:szCs w:val="18"/>
              </w:rPr>
              <w:t>1.3</w:t>
            </w:r>
          </w:p>
        </w:tc>
        <w:tc>
          <w:tcPr>
            <w:tcW w:w="1017" w:type="dxa"/>
            <w:shd w:val="clear" w:color="auto" w:fill="auto"/>
          </w:tcPr>
          <w:p w:rsidR="00BE24E5" w:rsidRPr="007201EA" w:rsidRDefault="003B5327" w:rsidP="00BE24E5">
            <w:pPr>
              <w:pStyle w:val="TableContents"/>
              <w:jc w:val="center"/>
              <w:rPr>
                <w:rFonts w:ascii="Century Gothic" w:hAnsi="Century Gothic" w:cs="Calibri"/>
                <w:sz w:val="18"/>
                <w:szCs w:val="18"/>
              </w:rPr>
            </w:pPr>
            <w:r w:rsidRPr="007201EA">
              <w:rPr>
                <w:rFonts w:ascii="Century Gothic" w:hAnsi="Century Gothic" w:cs="Calibri"/>
                <w:sz w:val="18"/>
                <w:szCs w:val="18"/>
              </w:rPr>
              <w:t>9</w:t>
            </w:r>
          </w:p>
        </w:tc>
        <w:tc>
          <w:tcPr>
            <w:tcW w:w="1133" w:type="dxa"/>
            <w:shd w:val="clear" w:color="auto" w:fill="auto"/>
          </w:tcPr>
          <w:p w:rsidR="00BE24E5" w:rsidRPr="007201EA" w:rsidRDefault="00212CB0" w:rsidP="00BE24E5">
            <w:pPr>
              <w:pStyle w:val="TableContents"/>
              <w:jc w:val="center"/>
              <w:rPr>
                <w:rFonts w:ascii="Century Gothic" w:hAnsi="Century Gothic" w:cs="Calibri"/>
                <w:sz w:val="18"/>
                <w:szCs w:val="18"/>
              </w:rPr>
            </w:pPr>
            <w:r w:rsidRPr="007201EA">
              <w:rPr>
                <w:rFonts w:ascii="Century Gothic" w:hAnsi="Century Gothic" w:cs="Calibri"/>
                <w:sz w:val="18"/>
                <w:szCs w:val="18"/>
                <w:lang w:val="en-US"/>
              </w:rPr>
              <w:t>190</w:t>
            </w:r>
            <w:r w:rsidR="00BE24E5" w:rsidRPr="007201EA">
              <w:rPr>
                <w:rFonts w:ascii="Century Gothic" w:hAnsi="Century Gothic" w:cs="Calibri"/>
                <w:sz w:val="18"/>
                <w:szCs w:val="18"/>
              </w:rPr>
              <w:t>,00</w:t>
            </w:r>
          </w:p>
        </w:tc>
        <w:tc>
          <w:tcPr>
            <w:tcW w:w="1306" w:type="dxa"/>
            <w:shd w:val="clear" w:color="auto" w:fill="auto"/>
          </w:tcPr>
          <w:p w:rsidR="00BE24E5" w:rsidRPr="007201EA" w:rsidRDefault="00212CB0" w:rsidP="00212CB0">
            <w:pPr>
              <w:pStyle w:val="TableContents"/>
              <w:jc w:val="right"/>
              <w:rPr>
                <w:rFonts w:ascii="Century Gothic" w:hAnsi="Century Gothic" w:cs="Calibri"/>
                <w:sz w:val="18"/>
                <w:szCs w:val="18"/>
              </w:rPr>
            </w:pPr>
            <w:r w:rsidRPr="007201EA">
              <w:rPr>
                <w:rFonts w:ascii="Century Gothic" w:hAnsi="Century Gothic" w:cs="Calibri"/>
                <w:sz w:val="18"/>
                <w:szCs w:val="18"/>
                <w:lang w:val="en-US"/>
              </w:rPr>
              <w:t>1</w:t>
            </w:r>
            <w:r w:rsidR="00BE24E5" w:rsidRPr="007201EA">
              <w:rPr>
                <w:rFonts w:ascii="Century Gothic" w:hAnsi="Century Gothic" w:cs="Calibri"/>
                <w:sz w:val="18"/>
                <w:szCs w:val="18"/>
                <w:lang w:val="en-US"/>
              </w:rPr>
              <w:t>.</w:t>
            </w:r>
            <w:r w:rsidRPr="007201EA">
              <w:rPr>
                <w:rFonts w:ascii="Century Gothic" w:hAnsi="Century Gothic" w:cs="Calibri"/>
                <w:sz w:val="18"/>
                <w:szCs w:val="18"/>
                <w:lang w:val="en-US"/>
              </w:rPr>
              <w:t>71</w:t>
            </w:r>
            <w:r w:rsidR="00BE24E5" w:rsidRPr="007201EA">
              <w:rPr>
                <w:rFonts w:ascii="Century Gothic" w:hAnsi="Century Gothic" w:cs="Calibri"/>
                <w:sz w:val="18"/>
                <w:szCs w:val="18"/>
              </w:rPr>
              <w:t>0,00</w:t>
            </w:r>
          </w:p>
        </w:tc>
      </w:tr>
      <w:tr w:rsidR="00BE24E5" w:rsidRPr="007201EA" w:rsidTr="00BF4CA8">
        <w:tc>
          <w:tcPr>
            <w:tcW w:w="568" w:type="dxa"/>
            <w:shd w:val="clear" w:color="auto" w:fill="auto"/>
          </w:tcPr>
          <w:p w:rsidR="00BE24E5" w:rsidRPr="007201EA" w:rsidRDefault="00BF4CA8" w:rsidP="00BE24E5">
            <w:pPr>
              <w:pStyle w:val="TableContents"/>
              <w:jc w:val="center"/>
              <w:rPr>
                <w:rFonts w:ascii="Century Gothic" w:hAnsi="Century Gothic" w:cs="Calibri"/>
                <w:sz w:val="18"/>
                <w:szCs w:val="18"/>
              </w:rPr>
            </w:pPr>
            <w:r>
              <w:rPr>
                <w:rFonts w:ascii="Century Gothic" w:hAnsi="Century Gothic" w:cs="Calibri"/>
                <w:sz w:val="18"/>
                <w:szCs w:val="18"/>
              </w:rPr>
              <w:t>4</w:t>
            </w:r>
          </w:p>
        </w:tc>
        <w:tc>
          <w:tcPr>
            <w:tcW w:w="4423" w:type="dxa"/>
            <w:shd w:val="clear" w:color="auto" w:fill="auto"/>
          </w:tcPr>
          <w:p w:rsidR="00BE24E5" w:rsidRPr="007201EA" w:rsidRDefault="00F52988" w:rsidP="00BE24E5">
            <w:pPr>
              <w:pStyle w:val="TableContents"/>
              <w:rPr>
                <w:rFonts w:ascii="Century Gothic" w:hAnsi="Century Gothic" w:cs="Calibri"/>
                <w:sz w:val="18"/>
                <w:szCs w:val="18"/>
              </w:rPr>
            </w:pPr>
            <w:r w:rsidRPr="007201EA">
              <w:rPr>
                <w:rFonts w:ascii="Century Gothic" w:hAnsi="Century Gothic" w:cs="Calibri"/>
                <w:sz w:val="18"/>
                <w:szCs w:val="18"/>
              </w:rPr>
              <w:t>Μονάδα</w:t>
            </w:r>
            <w:r w:rsidR="00BE24E5" w:rsidRPr="007201EA">
              <w:rPr>
                <w:rFonts w:ascii="Century Gothic" w:hAnsi="Century Gothic" w:cs="Calibri"/>
                <w:sz w:val="18"/>
                <w:szCs w:val="18"/>
              </w:rPr>
              <w:t xml:space="preserve"> αποθήκευσης - Σκληρός Δίσκος </w:t>
            </w:r>
            <w:r w:rsidR="00BE24E5" w:rsidRPr="007201EA">
              <w:rPr>
                <w:rFonts w:ascii="Century Gothic" w:hAnsi="Century Gothic" w:cs="Calibri"/>
                <w:sz w:val="18"/>
                <w:szCs w:val="18"/>
                <w:lang w:val="en-US"/>
              </w:rPr>
              <w:t>Server</w:t>
            </w:r>
            <w:r w:rsidR="00BE24E5" w:rsidRPr="007201EA">
              <w:rPr>
                <w:rFonts w:ascii="Century Gothic" w:hAnsi="Century Gothic" w:cs="Calibri"/>
                <w:sz w:val="18"/>
                <w:szCs w:val="18"/>
              </w:rPr>
              <w:t xml:space="preserve"> – Τύπος Α</w:t>
            </w:r>
          </w:p>
          <w:p w:rsidR="00BE24E5" w:rsidRPr="007201EA" w:rsidRDefault="00BE24E5" w:rsidP="00BE24E5">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xml:space="preserve">: </w:t>
            </w:r>
            <w:r w:rsidR="00F52988" w:rsidRPr="007201EA">
              <w:rPr>
                <w:rFonts w:ascii="Century Gothic" w:hAnsi="Century Gothic" w:cs="Calibri"/>
                <w:sz w:val="18"/>
                <w:szCs w:val="18"/>
              </w:rPr>
              <w:t>30233130-1</w:t>
            </w:r>
            <w:r w:rsidRPr="007201EA">
              <w:rPr>
                <w:rFonts w:ascii="Century Gothic" w:hAnsi="Century Gothic" w:cs="Calibri"/>
                <w:sz w:val="18"/>
                <w:szCs w:val="18"/>
              </w:rPr>
              <w:t>)</w:t>
            </w:r>
          </w:p>
        </w:tc>
        <w:tc>
          <w:tcPr>
            <w:tcW w:w="625" w:type="dxa"/>
            <w:shd w:val="clear" w:color="auto" w:fill="auto"/>
          </w:tcPr>
          <w:p w:rsidR="00BE24E5" w:rsidRPr="007201EA" w:rsidRDefault="00BE24E5" w:rsidP="00BE24E5">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BE24E5" w:rsidRPr="007201EA" w:rsidRDefault="00BE24E5" w:rsidP="00BE24E5">
            <w:pPr>
              <w:pStyle w:val="TableContents"/>
              <w:jc w:val="center"/>
              <w:rPr>
                <w:rFonts w:ascii="Century Gothic" w:hAnsi="Century Gothic" w:cs="Calibri"/>
                <w:sz w:val="18"/>
                <w:szCs w:val="18"/>
              </w:rPr>
            </w:pPr>
            <w:r w:rsidRPr="007201EA">
              <w:rPr>
                <w:rFonts w:ascii="Century Gothic" w:hAnsi="Century Gothic" w:cs="Calibri"/>
                <w:sz w:val="18"/>
                <w:szCs w:val="18"/>
                <w:lang w:val="en-US"/>
              </w:rPr>
              <w:t>1.</w:t>
            </w:r>
            <w:r w:rsidR="00DB7A3C">
              <w:rPr>
                <w:rFonts w:ascii="Century Gothic" w:hAnsi="Century Gothic" w:cs="Calibri"/>
                <w:sz w:val="18"/>
                <w:szCs w:val="18"/>
              </w:rPr>
              <w:t>4</w:t>
            </w:r>
          </w:p>
        </w:tc>
        <w:tc>
          <w:tcPr>
            <w:tcW w:w="1017" w:type="dxa"/>
            <w:shd w:val="clear" w:color="auto" w:fill="auto"/>
          </w:tcPr>
          <w:p w:rsidR="00BE24E5" w:rsidRPr="007201EA" w:rsidRDefault="00BE24E5" w:rsidP="00BE24E5">
            <w:pPr>
              <w:pStyle w:val="TableContents"/>
              <w:jc w:val="center"/>
              <w:rPr>
                <w:rFonts w:ascii="Century Gothic" w:hAnsi="Century Gothic" w:cs="Calibri"/>
                <w:sz w:val="18"/>
                <w:szCs w:val="18"/>
              </w:rPr>
            </w:pPr>
            <w:r w:rsidRPr="007201EA">
              <w:rPr>
                <w:rFonts w:ascii="Century Gothic" w:hAnsi="Century Gothic" w:cs="Calibri"/>
                <w:sz w:val="18"/>
                <w:szCs w:val="18"/>
              </w:rPr>
              <w:t>4</w:t>
            </w:r>
          </w:p>
        </w:tc>
        <w:tc>
          <w:tcPr>
            <w:tcW w:w="1133" w:type="dxa"/>
            <w:shd w:val="clear" w:color="auto" w:fill="auto"/>
          </w:tcPr>
          <w:p w:rsidR="00BE24E5" w:rsidRPr="007201EA" w:rsidRDefault="00FA5069" w:rsidP="00417985">
            <w:pPr>
              <w:pStyle w:val="TableContents"/>
              <w:jc w:val="center"/>
              <w:rPr>
                <w:rFonts w:ascii="Century Gothic" w:hAnsi="Century Gothic" w:cs="Calibri"/>
                <w:sz w:val="18"/>
                <w:szCs w:val="18"/>
              </w:rPr>
            </w:pPr>
            <w:r w:rsidRPr="007201EA">
              <w:rPr>
                <w:rFonts w:ascii="Century Gothic" w:hAnsi="Century Gothic" w:cs="Calibri"/>
                <w:sz w:val="18"/>
                <w:szCs w:val="18"/>
                <w:lang w:val="en-US"/>
              </w:rPr>
              <w:t>2</w:t>
            </w:r>
            <w:r w:rsidR="00417985" w:rsidRPr="007201EA">
              <w:rPr>
                <w:rFonts w:ascii="Century Gothic" w:hAnsi="Century Gothic" w:cs="Calibri"/>
                <w:sz w:val="18"/>
                <w:szCs w:val="18"/>
                <w:lang w:val="en-US"/>
              </w:rPr>
              <w:t>95</w:t>
            </w:r>
            <w:r w:rsidR="00BE24E5" w:rsidRPr="007201EA">
              <w:rPr>
                <w:rFonts w:ascii="Century Gothic" w:hAnsi="Century Gothic" w:cs="Calibri"/>
                <w:sz w:val="18"/>
                <w:szCs w:val="18"/>
              </w:rPr>
              <w:t>,00</w:t>
            </w:r>
          </w:p>
        </w:tc>
        <w:tc>
          <w:tcPr>
            <w:tcW w:w="1306" w:type="dxa"/>
            <w:shd w:val="clear" w:color="auto" w:fill="auto"/>
          </w:tcPr>
          <w:p w:rsidR="00BE24E5" w:rsidRPr="007201EA" w:rsidRDefault="00BE24E5" w:rsidP="00417985">
            <w:pPr>
              <w:pStyle w:val="TableContents"/>
              <w:jc w:val="right"/>
              <w:rPr>
                <w:rFonts w:ascii="Century Gothic" w:hAnsi="Century Gothic" w:cs="Calibri"/>
                <w:sz w:val="18"/>
                <w:szCs w:val="18"/>
              </w:rPr>
            </w:pPr>
            <w:r w:rsidRPr="007201EA">
              <w:rPr>
                <w:rFonts w:ascii="Century Gothic" w:hAnsi="Century Gothic" w:cs="Calibri"/>
                <w:sz w:val="18"/>
                <w:szCs w:val="18"/>
                <w:lang w:val="en-US"/>
              </w:rPr>
              <w:t>1</w:t>
            </w:r>
            <w:r w:rsidRPr="007201EA">
              <w:rPr>
                <w:rFonts w:ascii="Century Gothic" w:hAnsi="Century Gothic" w:cs="Calibri"/>
                <w:sz w:val="18"/>
                <w:szCs w:val="18"/>
              </w:rPr>
              <w:t>.</w:t>
            </w:r>
            <w:r w:rsidR="00FA5069" w:rsidRPr="007201EA">
              <w:rPr>
                <w:rFonts w:ascii="Century Gothic" w:hAnsi="Century Gothic" w:cs="Calibri"/>
                <w:sz w:val="18"/>
                <w:szCs w:val="18"/>
                <w:lang w:val="en-US"/>
              </w:rPr>
              <w:t>1</w:t>
            </w:r>
            <w:r w:rsidR="00417985" w:rsidRPr="007201EA">
              <w:rPr>
                <w:rFonts w:ascii="Century Gothic" w:hAnsi="Century Gothic" w:cs="Calibri"/>
                <w:sz w:val="18"/>
                <w:szCs w:val="18"/>
                <w:lang w:val="en-US"/>
              </w:rPr>
              <w:t>8</w:t>
            </w:r>
            <w:r w:rsidR="008428F7" w:rsidRPr="007201EA">
              <w:rPr>
                <w:rFonts w:ascii="Century Gothic" w:hAnsi="Century Gothic" w:cs="Calibri"/>
                <w:sz w:val="18"/>
                <w:szCs w:val="18"/>
                <w:lang w:val="en-US"/>
              </w:rPr>
              <w:t>0</w:t>
            </w:r>
            <w:r w:rsidRPr="007201EA">
              <w:rPr>
                <w:rFonts w:ascii="Century Gothic" w:hAnsi="Century Gothic" w:cs="Calibri"/>
                <w:sz w:val="18"/>
                <w:szCs w:val="18"/>
              </w:rPr>
              <w:t>,00</w:t>
            </w:r>
          </w:p>
        </w:tc>
      </w:tr>
      <w:tr w:rsidR="00BE24E5" w:rsidRPr="007201EA" w:rsidTr="00BF4CA8">
        <w:tc>
          <w:tcPr>
            <w:tcW w:w="568" w:type="dxa"/>
            <w:shd w:val="clear" w:color="auto" w:fill="auto"/>
          </w:tcPr>
          <w:p w:rsidR="00BE24E5" w:rsidRPr="007201EA" w:rsidRDefault="00BF4CA8" w:rsidP="00BE24E5">
            <w:pPr>
              <w:pStyle w:val="TableContents"/>
              <w:jc w:val="center"/>
              <w:rPr>
                <w:rFonts w:ascii="Century Gothic" w:hAnsi="Century Gothic" w:cs="Calibri"/>
                <w:sz w:val="18"/>
                <w:szCs w:val="18"/>
              </w:rPr>
            </w:pPr>
            <w:r>
              <w:rPr>
                <w:rFonts w:ascii="Century Gothic" w:hAnsi="Century Gothic" w:cs="Calibri"/>
                <w:sz w:val="18"/>
                <w:szCs w:val="18"/>
              </w:rPr>
              <w:t>5</w:t>
            </w:r>
          </w:p>
        </w:tc>
        <w:tc>
          <w:tcPr>
            <w:tcW w:w="4423" w:type="dxa"/>
            <w:shd w:val="clear" w:color="auto" w:fill="auto"/>
          </w:tcPr>
          <w:p w:rsidR="00BE24E5" w:rsidRPr="007201EA" w:rsidRDefault="00F52988" w:rsidP="00BE24E5">
            <w:pPr>
              <w:pStyle w:val="TableContents"/>
              <w:rPr>
                <w:rFonts w:ascii="Century Gothic" w:hAnsi="Century Gothic" w:cs="Calibri"/>
                <w:sz w:val="18"/>
                <w:szCs w:val="18"/>
              </w:rPr>
            </w:pPr>
            <w:r w:rsidRPr="007201EA">
              <w:rPr>
                <w:rFonts w:ascii="Century Gothic" w:hAnsi="Century Gothic" w:cs="Calibri"/>
                <w:sz w:val="18"/>
                <w:szCs w:val="18"/>
              </w:rPr>
              <w:t>Μονάδα</w:t>
            </w:r>
            <w:r w:rsidR="00BE24E5" w:rsidRPr="007201EA">
              <w:rPr>
                <w:rFonts w:ascii="Century Gothic" w:hAnsi="Century Gothic" w:cs="Calibri"/>
                <w:sz w:val="18"/>
                <w:szCs w:val="18"/>
              </w:rPr>
              <w:t xml:space="preserve"> αποθήκευσης - Σκληρός Δίσκος </w:t>
            </w:r>
            <w:r w:rsidR="00BE24E5" w:rsidRPr="007201EA">
              <w:rPr>
                <w:rFonts w:ascii="Century Gothic" w:hAnsi="Century Gothic" w:cs="Calibri"/>
                <w:sz w:val="18"/>
                <w:szCs w:val="18"/>
                <w:lang w:val="en-US"/>
              </w:rPr>
              <w:t>Server</w:t>
            </w:r>
            <w:r w:rsidR="00BE24E5" w:rsidRPr="007201EA">
              <w:rPr>
                <w:rFonts w:ascii="Century Gothic" w:hAnsi="Century Gothic" w:cs="Calibri"/>
                <w:sz w:val="18"/>
                <w:szCs w:val="18"/>
              </w:rPr>
              <w:t xml:space="preserve"> – Τύπος Β</w:t>
            </w:r>
          </w:p>
          <w:p w:rsidR="00BE24E5" w:rsidRPr="007201EA" w:rsidRDefault="00BE24E5" w:rsidP="00BE24E5">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xml:space="preserve">: </w:t>
            </w:r>
            <w:r w:rsidR="00F52988" w:rsidRPr="007201EA">
              <w:rPr>
                <w:rFonts w:ascii="Century Gothic" w:hAnsi="Century Gothic" w:cs="Calibri"/>
                <w:sz w:val="18"/>
                <w:szCs w:val="18"/>
              </w:rPr>
              <w:t>30233130-1</w:t>
            </w:r>
            <w:r w:rsidRPr="007201EA">
              <w:rPr>
                <w:rFonts w:ascii="Century Gothic" w:hAnsi="Century Gothic" w:cs="Calibri"/>
                <w:sz w:val="18"/>
                <w:szCs w:val="18"/>
              </w:rPr>
              <w:t>)</w:t>
            </w:r>
          </w:p>
        </w:tc>
        <w:tc>
          <w:tcPr>
            <w:tcW w:w="625" w:type="dxa"/>
            <w:shd w:val="clear" w:color="auto" w:fill="auto"/>
          </w:tcPr>
          <w:p w:rsidR="00BE24E5" w:rsidRPr="007201EA" w:rsidRDefault="00BE24E5" w:rsidP="00BE24E5">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BE24E5" w:rsidRPr="007201EA" w:rsidRDefault="00BE24E5" w:rsidP="00BE24E5">
            <w:pPr>
              <w:pStyle w:val="TableContents"/>
              <w:jc w:val="center"/>
              <w:rPr>
                <w:rFonts w:ascii="Century Gothic" w:hAnsi="Century Gothic" w:cs="Calibri"/>
                <w:sz w:val="18"/>
                <w:szCs w:val="18"/>
              </w:rPr>
            </w:pPr>
            <w:r w:rsidRPr="007201EA">
              <w:rPr>
                <w:rFonts w:ascii="Century Gothic" w:hAnsi="Century Gothic" w:cs="Calibri"/>
                <w:sz w:val="18"/>
                <w:szCs w:val="18"/>
                <w:lang w:val="en-US"/>
              </w:rPr>
              <w:t>1.</w:t>
            </w:r>
            <w:r w:rsidR="00DB7A3C">
              <w:rPr>
                <w:rFonts w:ascii="Century Gothic" w:hAnsi="Century Gothic" w:cs="Calibri"/>
                <w:sz w:val="18"/>
                <w:szCs w:val="18"/>
              </w:rPr>
              <w:t>5</w:t>
            </w:r>
          </w:p>
        </w:tc>
        <w:tc>
          <w:tcPr>
            <w:tcW w:w="1017" w:type="dxa"/>
            <w:shd w:val="clear" w:color="auto" w:fill="auto"/>
          </w:tcPr>
          <w:p w:rsidR="00BE24E5" w:rsidRPr="007201EA" w:rsidRDefault="00BE24E5" w:rsidP="00BE24E5">
            <w:pPr>
              <w:pStyle w:val="TableContents"/>
              <w:jc w:val="center"/>
              <w:rPr>
                <w:rFonts w:ascii="Century Gothic" w:hAnsi="Century Gothic" w:cs="Calibri"/>
                <w:sz w:val="18"/>
                <w:szCs w:val="18"/>
                <w:lang w:val="en-US"/>
              </w:rPr>
            </w:pPr>
            <w:r w:rsidRPr="007201EA">
              <w:rPr>
                <w:rFonts w:ascii="Century Gothic" w:hAnsi="Century Gothic" w:cs="Calibri"/>
                <w:sz w:val="18"/>
                <w:szCs w:val="18"/>
              </w:rPr>
              <w:t>4</w:t>
            </w:r>
          </w:p>
        </w:tc>
        <w:tc>
          <w:tcPr>
            <w:tcW w:w="1133" w:type="dxa"/>
            <w:shd w:val="clear" w:color="auto" w:fill="auto"/>
          </w:tcPr>
          <w:p w:rsidR="00BE24E5" w:rsidRPr="007201EA" w:rsidRDefault="00BE24E5" w:rsidP="00417985">
            <w:pPr>
              <w:pStyle w:val="TableContents"/>
              <w:jc w:val="center"/>
              <w:rPr>
                <w:rFonts w:ascii="Century Gothic" w:hAnsi="Century Gothic" w:cs="Calibri"/>
                <w:sz w:val="18"/>
                <w:szCs w:val="18"/>
              </w:rPr>
            </w:pPr>
            <w:r w:rsidRPr="007201EA">
              <w:rPr>
                <w:rFonts w:ascii="Century Gothic" w:hAnsi="Century Gothic" w:cs="Calibri"/>
                <w:sz w:val="18"/>
                <w:szCs w:val="18"/>
                <w:lang w:val="en-US"/>
              </w:rPr>
              <w:t>3</w:t>
            </w:r>
            <w:r w:rsidR="00417985" w:rsidRPr="007201EA">
              <w:rPr>
                <w:rFonts w:ascii="Century Gothic" w:hAnsi="Century Gothic" w:cs="Calibri"/>
                <w:sz w:val="18"/>
                <w:szCs w:val="18"/>
                <w:lang w:val="en-US"/>
              </w:rPr>
              <w:t>65</w:t>
            </w:r>
            <w:r w:rsidRPr="007201EA">
              <w:rPr>
                <w:rFonts w:ascii="Century Gothic" w:hAnsi="Century Gothic" w:cs="Calibri"/>
                <w:sz w:val="18"/>
                <w:szCs w:val="18"/>
              </w:rPr>
              <w:t>,00</w:t>
            </w:r>
          </w:p>
        </w:tc>
        <w:tc>
          <w:tcPr>
            <w:tcW w:w="1306" w:type="dxa"/>
            <w:shd w:val="clear" w:color="auto" w:fill="auto"/>
          </w:tcPr>
          <w:p w:rsidR="00BE24E5" w:rsidRPr="007201EA" w:rsidRDefault="00BE24E5" w:rsidP="00417985">
            <w:pPr>
              <w:pStyle w:val="TableContents"/>
              <w:jc w:val="right"/>
              <w:rPr>
                <w:rFonts w:ascii="Century Gothic" w:hAnsi="Century Gothic" w:cs="Calibri"/>
                <w:sz w:val="18"/>
                <w:szCs w:val="18"/>
              </w:rPr>
            </w:pPr>
            <w:r w:rsidRPr="007201EA">
              <w:rPr>
                <w:rFonts w:ascii="Century Gothic" w:hAnsi="Century Gothic" w:cs="Calibri"/>
                <w:sz w:val="18"/>
                <w:szCs w:val="18"/>
                <w:lang w:val="en-US"/>
              </w:rPr>
              <w:t>1</w:t>
            </w:r>
            <w:r w:rsidRPr="007201EA">
              <w:rPr>
                <w:rFonts w:ascii="Century Gothic" w:hAnsi="Century Gothic" w:cs="Calibri"/>
                <w:sz w:val="18"/>
                <w:szCs w:val="18"/>
              </w:rPr>
              <w:t>.</w:t>
            </w:r>
            <w:r w:rsidRPr="007201EA">
              <w:rPr>
                <w:rFonts w:ascii="Century Gothic" w:hAnsi="Century Gothic" w:cs="Calibri"/>
                <w:sz w:val="18"/>
                <w:szCs w:val="18"/>
                <w:lang w:val="en-US"/>
              </w:rPr>
              <w:t>4</w:t>
            </w:r>
            <w:r w:rsidR="00417985" w:rsidRPr="007201EA">
              <w:rPr>
                <w:rFonts w:ascii="Century Gothic" w:hAnsi="Century Gothic" w:cs="Calibri"/>
                <w:sz w:val="18"/>
                <w:szCs w:val="18"/>
                <w:lang w:val="en-US"/>
              </w:rPr>
              <w:t>60</w:t>
            </w:r>
            <w:r w:rsidRPr="007201EA">
              <w:rPr>
                <w:rFonts w:ascii="Century Gothic" w:hAnsi="Century Gothic" w:cs="Calibri"/>
                <w:sz w:val="18"/>
                <w:szCs w:val="18"/>
              </w:rPr>
              <w:t>,00</w:t>
            </w:r>
          </w:p>
        </w:tc>
      </w:tr>
      <w:tr w:rsidR="00206EB5" w:rsidRPr="007201EA" w:rsidTr="00BF4CA8">
        <w:tc>
          <w:tcPr>
            <w:tcW w:w="568" w:type="dxa"/>
            <w:shd w:val="clear" w:color="auto" w:fill="auto"/>
          </w:tcPr>
          <w:p w:rsidR="00206EB5" w:rsidRPr="007201EA" w:rsidRDefault="00BF4CA8" w:rsidP="00BE24E5">
            <w:pPr>
              <w:pStyle w:val="TableContents"/>
              <w:jc w:val="center"/>
              <w:rPr>
                <w:rFonts w:ascii="Century Gothic" w:hAnsi="Century Gothic" w:cs="Calibri"/>
                <w:sz w:val="18"/>
                <w:szCs w:val="18"/>
              </w:rPr>
            </w:pPr>
            <w:r>
              <w:rPr>
                <w:rFonts w:ascii="Century Gothic" w:hAnsi="Century Gothic" w:cs="Calibri"/>
                <w:sz w:val="18"/>
                <w:szCs w:val="18"/>
              </w:rPr>
              <w:t>6</w:t>
            </w:r>
          </w:p>
        </w:tc>
        <w:tc>
          <w:tcPr>
            <w:tcW w:w="4423" w:type="dxa"/>
            <w:shd w:val="clear" w:color="auto" w:fill="auto"/>
          </w:tcPr>
          <w:p w:rsidR="00206EB5" w:rsidRPr="007201EA" w:rsidRDefault="00206EB5" w:rsidP="00206EB5">
            <w:pPr>
              <w:pStyle w:val="TableContents"/>
              <w:rPr>
                <w:rFonts w:ascii="Century Gothic" w:hAnsi="Century Gothic" w:cs="Calibri"/>
                <w:sz w:val="18"/>
                <w:szCs w:val="18"/>
              </w:rPr>
            </w:pPr>
            <w:r w:rsidRPr="007201EA">
              <w:rPr>
                <w:rFonts w:ascii="Century Gothic" w:hAnsi="Century Gothic" w:cs="Calibri"/>
                <w:sz w:val="18"/>
                <w:szCs w:val="18"/>
              </w:rPr>
              <w:t xml:space="preserve">Εξυπηρετητής </w:t>
            </w:r>
            <w:r w:rsidR="00411050" w:rsidRPr="007201EA">
              <w:rPr>
                <w:rFonts w:ascii="Century Gothic" w:hAnsi="Century Gothic" w:cs="Calibri"/>
                <w:sz w:val="18"/>
                <w:szCs w:val="18"/>
              </w:rPr>
              <w:t>δικτύου</w:t>
            </w:r>
          </w:p>
          <w:p w:rsidR="00206EB5" w:rsidRPr="007201EA" w:rsidRDefault="00206EB5" w:rsidP="00206EB5">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xml:space="preserve">: </w:t>
            </w:r>
            <w:r w:rsidR="00411050" w:rsidRPr="007201EA">
              <w:rPr>
                <w:rFonts w:ascii="Century Gothic" w:hAnsi="Century Gothic" w:cs="Calibri"/>
                <w:sz w:val="18"/>
                <w:szCs w:val="18"/>
              </w:rPr>
              <w:t>48821000-9</w:t>
            </w:r>
            <w:r w:rsidRPr="007201EA">
              <w:rPr>
                <w:rFonts w:ascii="Century Gothic" w:hAnsi="Century Gothic" w:cs="Calibri"/>
                <w:sz w:val="18"/>
                <w:szCs w:val="18"/>
              </w:rPr>
              <w:t>)</w:t>
            </w:r>
          </w:p>
        </w:tc>
        <w:tc>
          <w:tcPr>
            <w:tcW w:w="625" w:type="dxa"/>
            <w:shd w:val="clear" w:color="auto" w:fill="auto"/>
          </w:tcPr>
          <w:p w:rsidR="00206EB5" w:rsidRPr="007201EA" w:rsidRDefault="00206EB5" w:rsidP="00BE24E5">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206EB5" w:rsidRPr="007201EA" w:rsidRDefault="00DB7A3C" w:rsidP="00BE24E5">
            <w:pPr>
              <w:pStyle w:val="TableContents"/>
              <w:jc w:val="center"/>
              <w:rPr>
                <w:rFonts w:ascii="Century Gothic" w:hAnsi="Century Gothic" w:cs="Calibri"/>
                <w:sz w:val="18"/>
                <w:szCs w:val="18"/>
              </w:rPr>
            </w:pPr>
            <w:r>
              <w:rPr>
                <w:rFonts w:ascii="Century Gothic" w:hAnsi="Century Gothic" w:cs="Calibri"/>
                <w:sz w:val="18"/>
                <w:szCs w:val="18"/>
              </w:rPr>
              <w:t>1.6</w:t>
            </w:r>
          </w:p>
        </w:tc>
        <w:tc>
          <w:tcPr>
            <w:tcW w:w="1017" w:type="dxa"/>
            <w:shd w:val="clear" w:color="auto" w:fill="auto"/>
          </w:tcPr>
          <w:p w:rsidR="00206EB5" w:rsidRPr="007201EA" w:rsidRDefault="00206EB5" w:rsidP="00BE24E5">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1133" w:type="dxa"/>
            <w:shd w:val="clear" w:color="auto" w:fill="auto"/>
          </w:tcPr>
          <w:p w:rsidR="00206EB5" w:rsidRPr="007201EA" w:rsidRDefault="00212CB0" w:rsidP="00A1404B">
            <w:pPr>
              <w:pStyle w:val="TableContents"/>
              <w:jc w:val="center"/>
              <w:rPr>
                <w:rFonts w:ascii="Century Gothic" w:hAnsi="Century Gothic" w:cs="Calibri"/>
                <w:sz w:val="18"/>
                <w:szCs w:val="18"/>
              </w:rPr>
            </w:pPr>
            <w:r w:rsidRPr="007201EA">
              <w:rPr>
                <w:rFonts w:ascii="Century Gothic" w:hAnsi="Century Gothic" w:cs="Calibri"/>
                <w:sz w:val="18"/>
                <w:szCs w:val="18"/>
              </w:rPr>
              <w:t>5</w:t>
            </w:r>
            <w:r w:rsidR="009701F6" w:rsidRPr="007201EA">
              <w:rPr>
                <w:rFonts w:ascii="Century Gothic" w:hAnsi="Century Gothic" w:cs="Calibri"/>
                <w:sz w:val="18"/>
                <w:szCs w:val="18"/>
              </w:rPr>
              <w:t>.</w:t>
            </w:r>
            <w:r w:rsidR="00A1404B" w:rsidRPr="007201EA">
              <w:rPr>
                <w:rFonts w:ascii="Century Gothic" w:hAnsi="Century Gothic" w:cs="Calibri"/>
                <w:sz w:val="18"/>
                <w:szCs w:val="18"/>
                <w:lang w:val="en-US"/>
              </w:rPr>
              <w:t>8</w:t>
            </w:r>
            <w:r w:rsidR="009701F6" w:rsidRPr="007201EA">
              <w:rPr>
                <w:rFonts w:ascii="Century Gothic" w:hAnsi="Century Gothic" w:cs="Calibri"/>
                <w:sz w:val="18"/>
                <w:szCs w:val="18"/>
                <w:lang w:val="en-US"/>
              </w:rPr>
              <w:t>00</w:t>
            </w:r>
            <w:r w:rsidR="002F5340" w:rsidRPr="007201EA">
              <w:rPr>
                <w:rFonts w:ascii="Century Gothic" w:hAnsi="Century Gothic" w:cs="Calibri"/>
                <w:sz w:val="18"/>
                <w:szCs w:val="18"/>
              </w:rPr>
              <w:t>,00</w:t>
            </w:r>
          </w:p>
        </w:tc>
        <w:tc>
          <w:tcPr>
            <w:tcW w:w="1306" w:type="dxa"/>
            <w:shd w:val="clear" w:color="auto" w:fill="auto"/>
          </w:tcPr>
          <w:p w:rsidR="00206EB5" w:rsidRPr="007201EA" w:rsidRDefault="00212CB0" w:rsidP="00A1404B">
            <w:pPr>
              <w:pStyle w:val="TableContents"/>
              <w:jc w:val="right"/>
              <w:rPr>
                <w:rFonts w:ascii="Century Gothic" w:hAnsi="Century Gothic" w:cs="Calibri"/>
                <w:sz w:val="18"/>
                <w:szCs w:val="18"/>
              </w:rPr>
            </w:pPr>
            <w:r w:rsidRPr="007201EA">
              <w:rPr>
                <w:rFonts w:ascii="Century Gothic" w:hAnsi="Century Gothic" w:cs="Calibri"/>
                <w:sz w:val="18"/>
                <w:szCs w:val="18"/>
              </w:rPr>
              <w:t>5</w:t>
            </w:r>
            <w:r w:rsidR="00A54F97" w:rsidRPr="007201EA">
              <w:rPr>
                <w:rFonts w:ascii="Century Gothic" w:hAnsi="Century Gothic" w:cs="Calibri"/>
                <w:sz w:val="18"/>
                <w:szCs w:val="18"/>
              </w:rPr>
              <w:t>.</w:t>
            </w:r>
            <w:r w:rsidR="00A1404B" w:rsidRPr="007201EA">
              <w:rPr>
                <w:rFonts w:ascii="Century Gothic" w:hAnsi="Century Gothic" w:cs="Calibri"/>
                <w:sz w:val="18"/>
                <w:szCs w:val="18"/>
                <w:lang w:val="en-US"/>
              </w:rPr>
              <w:t>8</w:t>
            </w:r>
            <w:r w:rsidR="00A54F97" w:rsidRPr="007201EA">
              <w:rPr>
                <w:rFonts w:ascii="Century Gothic" w:hAnsi="Century Gothic" w:cs="Calibri"/>
                <w:sz w:val="18"/>
                <w:szCs w:val="18"/>
              </w:rPr>
              <w:t>00,00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7</w:t>
            </w:r>
          </w:p>
        </w:tc>
        <w:tc>
          <w:tcPr>
            <w:tcW w:w="4423" w:type="dxa"/>
            <w:shd w:val="clear" w:color="auto" w:fill="auto"/>
          </w:tcPr>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Πακέτο λογισμικού τηλεπρόσβασης</w:t>
            </w:r>
          </w:p>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 xml:space="preserve">CPV: </w:t>
            </w:r>
            <w:r w:rsidRPr="007201EA">
              <w:rPr>
                <w:rFonts w:ascii="Century Gothic" w:hAnsi="Century Gothic" w:cs="Calibri"/>
                <w:sz w:val="18"/>
                <w:szCs w:val="18"/>
              </w:rPr>
              <w:t>48514000</w:t>
            </w:r>
            <w:r w:rsidRPr="007201EA">
              <w:rPr>
                <w:rFonts w:ascii="Century Gothic" w:hAnsi="Century Gothic" w:cs="Calibri"/>
                <w:sz w:val="18"/>
                <w:szCs w:val="18"/>
                <w:lang w:val="en-US"/>
              </w:rPr>
              <w:t>-</w:t>
            </w:r>
            <w:r w:rsidRPr="007201EA">
              <w:rPr>
                <w:rFonts w:ascii="Century Gothic" w:hAnsi="Century Gothic" w:cs="Calibri"/>
                <w:sz w:val="18"/>
                <w:szCs w:val="18"/>
              </w:rPr>
              <w:t>4</w:t>
            </w:r>
            <w:r w:rsidRPr="007201EA">
              <w:rPr>
                <w:rFonts w:ascii="Century Gothic" w:hAnsi="Century Gothic" w:cs="Calibri"/>
                <w:sz w:val="18"/>
                <w:szCs w:val="18"/>
                <w:lang w:val="en-US"/>
              </w:rPr>
              <w:t>)</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1.7</w:t>
            </w:r>
          </w:p>
        </w:tc>
        <w:tc>
          <w:tcPr>
            <w:tcW w:w="1017" w:type="dxa"/>
            <w:shd w:val="clear" w:color="auto" w:fill="auto"/>
          </w:tcPr>
          <w:p w:rsidR="008D643B" w:rsidRPr="007201EA" w:rsidRDefault="008D643B" w:rsidP="008D643B">
            <w:pPr>
              <w:pStyle w:val="TableContents"/>
              <w:jc w:val="center"/>
              <w:rPr>
                <w:rFonts w:ascii="Century Gothic" w:hAnsi="Century Gothic" w:cs="Calibri"/>
                <w:sz w:val="18"/>
                <w:szCs w:val="18"/>
                <w:lang w:val="en-US"/>
              </w:rPr>
            </w:pPr>
            <w:r w:rsidRPr="007201EA">
              <w:rPr>
                <w:rFonts w:ascii="Century Gothic" w:hAnsi="Century Gothic" w:cs="Calibri"/>
                <w:sz w:val="18"/>
                <w:szCs w:val="18"/>
              </w:rPr>
              <w:t>1</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820</w:t>
            </w:r>
            <w:r w:rsidRPr="007201EA">
              <w:rPr>
                <w:rFonts w:ascii="Century Gothic" w:hAnsi="Century Gothic" w:cs="Calibri"/>
                <w:sz w:val="18"/>
                <w:szCs w:val="18"/>
                <w:lang w:val="en-US"/>
              </w:rPr>
              <w:t>,00</w:t>
            </w:r>
          </w:p>
        </w:tc>
        <w:tc>
          <w:tcPr>
            <w:tcW w:w="1306" w:type="dxa"/>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rPr>
              <w:t>820,00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8</w:t>
            </w:r>
          </w:p>
        </w:tc>
        <w:tc>
          <w:tcPr>
            <w:tcW w:w="4423" w:type="dxa"/>
            <w:shd w:val="clear" w:color="auto" w:fill="auto"/>
          </w:tcPr>
          <w:p w:rsidR="008D643B" w:rsidRPr="007201EA" w:rsidRDefault="003E0459" w:rsidP="008D643B">
            <w:pPr>
              <w:pStyle w:val="TableContents"/>
              <w:rPr>
                <w:rFonts w:ascii="Century Gothic" w:hAnsi="Century Gothic" w:cs="Calibri"/>
                <w:sz w:val="18"/>
                <w:szCs w:val="18"/>
              </w:rPr>
            </w:pPr>
            <w:r w:rsidRPr="007201EA">
              <w:rPr>
                <w:rFonts w:ascii="Century Gothic" w:hAnsi="Century Gothic" w:cs="Calibri"/>
                <w:sz w:val="18"/>
                <w:szCs w:val="18"/>
              </w:rPr>
              <w:t>Πακέτο</w:t>
            </w:r>
            <w:r w:rsidR="008D643B" w:rsidRPr="007201EA">
              <w:rPr>
                <w:rFonts w:ascii="Century Gothic" w:hAnsi="Century Gothic" w:cs="Calibri"/>
                <w:sz w:val="18"/>
                <w:szCs w:val="18"/>
              </w:rPr>
              <w:t xml:space="preserve"> λογισμικού δημιουργίας κειμένων, σχεδίασης, απεικόνισης, προγραμματισμού και παραγωγικότητας – Τύπος Α</w:t>
            </w:r>
          </w:p>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 xml:space="preserve">CPV: </w:t>
            </w:r>
            <w:r w:rsidRPr="007201EA">
              <w:rPr>
                <w:rFonts w:ascii="Century Gothic" w:hAnsi="Century Gothic" w:cs="Calibri"/>
                <w:sz w:val="18"/>
                <w:szCs w:val="18"/>
              </w:rPr>
              <w:t>48300000-1</w:t>
            </w:r>
            <w:r w:rsidRPr="007201EA">
              <w:rPr>
                <w:rFonts w:ascii="Century Gothic" w:hAnsi="Century Gothic" w:cs="Calibri"/>
                <w:sz w:val="18"/>
                <w:szCs w:val="18"/>
                <w:lang w:val="en-US"/>
              </w:rPr>
              <w:t>)</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1.8</w:t>
            </w:r>
          </w:p>
        </w:tc>
        <w:tc>
          <w:tcPr>
            <w:tcW w:w="1017" w:type="dxa"/>
            <w:shd w:val="clear" w:color="auto" w:fill="auto"/>
          </w:tcPr>
          <w:p w:rsidR="008D643B" w:rsidRPr="007201EA" w:rsidRDefault="008D643B" w:rsidP="008D643B">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7</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3</w:t>
            </w:r>
            <w:r w:rsidRPr="007201EA">
              <w:rPr>
                <w:rFonts w:ascii="Century Gothic" w:hAnsi="Century Gothic" w:cs="Calibri"/>
                <w:sz w:val="18"/>
                <w:szCs w:val="18"/>
                <w:lang w:val="en-US"/>
              </w:rPr>
              <w:t>4</w:t>
            </w:r>
            <w:r w:rsidRPr="007201EA">
              <w:rPr>
                <w:rFonts w:ascii="Century Gothic" w:hAnsi="Century Gothic" w:cs="Calibri"/>
                <w:sz w:val="18"/>
                <w:szCs w:val="18"/>
              </w:rPr>
              <w:t>0,00</w:t>
            </w:r>
          </w:p>
        </w:tc>
        <w:tc>
          <w:tcPr>
            <w:tcW w:w="1306" w:type="dxa"/>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rPr>
              <w:t>2.380,00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9</w:t>
            </w:r>
          </w:p>
        </w:tc>
        <w:tc>
          <w:tcPr>
            <w:tcW w:w="4423" w:type="dxa"/>
            <w:shd w:val="clear" w:color="auto" w:fill="auto"/>
          </w:tcPr>
          <w:p w:rsidR="008D643B" w:rsidRPr="007201EA" w:rsidRDefault="003E0459" w:rsidP="008D643B">
            <w:pPr>
              <w:pStyle w:val="TableContents"/>
              <w:rPr>
                <w:rFonts w:ascii="Century Gothic" w:hAnsi="Century Gothic" w:cs="Calibri"/>
                <w:sz w:val="18"/>
                <w:szCs w:val="18"/>
              </w:rPr>
            </w:pPr>
            <w:r w:rsidRPr="007201EA">
              <w:rPr>
                <w:rFonts w:ascii="Century Gothic" w:hAnsi="Century Gothic" w:cs="Calibri"/>
                <w:sz w:val="18"/>
                <w:szCs w:val="18"/>
              </w:rPr>
              <w:t>Πακέτο</w:t>
            </w:r>
            <w:r w:rsidR="008D643B" w:rsidRPr="007201EA">
              <w:rPr>
                <w:rFonts w:ascii="Century Gothic" w:hAnsi="Century Gothic" w:cs="Calibri"/>
                <w:sz w:val="18"/>
                <w:szCs w:val="18"/>
              </w:rPr>
              <w:t xml:space="preserve"> λογισμικού δημιουργίας κειμένων, σχεδίασης, απεικόνισης, προγραμματισμού και παραγωγικότητας – Τύπος </w:t>
            </w:r>
            <w:r w:rsidR="008D643B" w:rsidRPr="007201EA">
              <w:rPr>
                <w:rFonts w:ascii="Century Gothic" w:hAnsi="Century Gothic" w:cs="Calibri"/>
                <w:sz w:val="18"/>
                <w:szCs w:val="18"/>
                <w:lang w:val="en-US"/>
              </w:rPr>
              <w:t>B</w:t>
            </w:r>
          </w:p>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48300000-1)</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1.9</w:t>
            </w:r>
          </w:p>
        </w:tc>
        <w:tc>
          <w:tcPr>
            <w:tcW w:w="1017" w:type="dxa"/>
            <w:shd w:val="clear" w:color="auto" w:fill="auto"/>
          </w:tcPr>
          <w:p w:rsidR="008D643B" w:rsidRPr="007201EA" w:rsidRDefault="008D643B" w:rsidP="008D643B">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1</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450,00</w:t>
            </w:r>
          </w:p>
        </w:tc>
        <w:tc>
          <w:tcPr>
            <w:tcW w:w="1306" w:type="dxa"/>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lang w:val="en-US"/>
              </w:rPr>
              <w:t>45</w:t>
            </w:r>
            <w:r w:rsidRPr="007201EA">
              <w:rPr>
                <w:rFonts w:ascii="Century Gothic" w:hAnsi="Century Gothic" w:cs="Calibri"/>
                <w:sz w:val="18"/>
                <w:szCs w:val="18"/>
              </w:rPr>
              <w:t>0,00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10</w:t>
            </w:r>
          </w:p>
        </w:tc>
        <w:tc>
          <w:tcPr>
            <w:tcW w:w="4423" w:type="dxa"/>
            <w:shd w:val="clear" w:color="auto" w:fill="auto"/>
          </w:tcPr>
          <w:p w:rsidR="008D643B" w:rsidRPr="007201EA" w:rsidRDefault="003E0459" w:rsidP="008D643B">
            <w:pPr>
              <w:pStyle w:val="TableContents"/>
              <w:rPr>
                <w:rFonts w:ascii="Century Gothic" w:hAnsi="Century Gothic" w:cs="Calibri"/>
                <w:sz w:val="18"/>
                <w:szCs w:val="18"/>
              </w:rPr>
            </w:pPr>
            <w:r w:rsidRPr="007201EA">
              <w:rPr>
                <w:rFonts w:ascii="Century Gothic" w:hAnsi="Century Gothic" w:cs="Calibri"/>
                <w:sz w:val="18"/>
                <w:szCs w:val="18"/>
              </w:rPr>
              <w:t>Πακέτο</w:t>
            </w:r>
            <w:r w:rsidR="008D643B" w:rsidRPr="007201EA">
              <w:rPr>
                <w:rFonts w:ascii="Century Gothic" w:hAnsi="Century Gothic" w:cs="Calibri"/>
                <w:sz w:val="18"/>
                <w:szCs w:val="18"/>
              </w:rPr>
              <w:t xml:space="preserve"> λογισμικού εφεδρικής αποθήκευσης ή ανάκτησης</w:t>
            </w:r>
          </w:p>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48710000-8)</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DB7A3C" w:rsidRDefault="008D643B" w:rsidP="00DB7A3C">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Pr="007201EA">
              <w:rPr>
                <w:rFonts w:ascii="Century Gothic" w:hAnsi="Century Gothic" w:cs="Calibri"/>
                <w:sz w:val="18"/>
                <w:szCs w:val="18"/>
                <w:lang w:val="en-US"/>
              </w:rPr>
              <w:t>.1</w:t>
            </w:r>
            <w:r w:rsidR="00DB7A3C">
              <w:rPr>
                <w:rFonts w:ascii="Century Gothic" w:hAnsi="Century Gothic" w:cs="Calibri"/>
                <w:sz w:val="18"/>
                <w:szCs w:val="18"/>
              </w:rPr>
              <w:t>0</w:t>
            </w:r>
          </w:p>
        </w:tc>
        <w:tc>
          <w:tcPr>
            <w:tcW w:w="1017" w:type="dxa"/>
            <w:shd w:val="clear" w:color="auto" w:fill="auto"/>
          </w:tcPr>
          <w:p w:rsidR="008D643B" w:rsidRPr="007201EA" w:rsidRDefault="008D643B" w:rsidP="008D643B">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1</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4.700,00</w:t>
            </w:r>
          </w:p>
        </w:tc>
        <w:tc>
          <w:tcPr>
            <w:tcW w:w="1306" w:type="dxa"/>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rPr>
              <w:t>4.700,00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11</w:t>
            </w:r>
          </w:p>
        </w:tc>
        <w:tc>
          <w:tcPr>
            <w:tcW w:w="4423" w:type="dxa"/>
            <w:shd w:val="clear" w:color="auto" w:fill="auto"/>
          </w:tcPr>
          <w:p w:rsidR="008D643B" w:rsidRPr="007201EA" w:rsidRDefault="003E0459" w:rsidP="008D643B">
            <w:pPr>
              <w:pStyle w:val="TableContents"/>
              <w:rPr>
                <w:rFonts w:ascii="Century Gothic" w:hAnsi="Century Gothic" w:cs="Calibri"/>
                <w:sz w:val="18"/>
                <w:szCs w:val="18"/>
              </w:rPr>
            </w:pPr>
            <w:r w:rsidRPr="007201EA">
              <w:rPr>
                <w:rFonts w:ascii="Century Gothic" w:hAnsi="Century Gothic" w:cs="Calibri"/>
                <w:sz w:val="18"/>
                <w:szCs w:val="18"/>
              </w:rPr>
              <w:t>Πακέτο</w:t>
            </w:r>
            <w:r w:rsidR="008D643B" w:rsidRPr="007201EA">
              <w:rPr>
                <w:rFonts w:ascii="Century Gothic" w:hAnsi="Century Gothic" w:cs="Calibri"/>
                <w:sz w:val="18"/>
                <w:szCs w:val="18"/>
              </w:rPr>
              <w:t xml:space="preserve"> λογισμικού ασφάλειας αρχείων</w:t>
            </w:r>
          </w:p>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48731000-1)</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1.11</w:t>
            </w:r>
          </w:p>
        </w:tc>
        <w:tc>
          <w:tcPr>
            <w:tcW w:w="1017"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Pr="007201EA">
              <w:rPr>
                <w:rFonts w:ascii="Century Gothic" w:hAnsi="Century Gothic" w:cs="Calibri"/>
                <w:sz w:val="18"/>
                <w:szCs w:val="18"/>
                <w:lang w:val="en-US"/>
              </w:rPr>
              <w:t>4</w:t>
            </w:r>
            <w:r w:rsidRPr="007201EA">
              <w:rPr>
                <w:rFonts w:ascii="Century Gothic" w:hAnsi="Century Gothic" w:cs="Calibri"/>
                <w:sz w:val="18"/>
                <w:szCs w:val="18"/>
              </w:rPr>
              <w:t>00,00</w:t>
            </w:r>
          </w:p>
        </w:tc>
        <w:tc>
          <w:tcPr>
            <w:tcW w:w="1306" w:type="dxa"/>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rPr>
              <w:t>1.</w:t>
            </w:r>
            <w:r w:rsidRPr="007201EA">
              <w:rPr>
                <w:rFonts w:ascii="Century Gothic" w:hAnsi="Century Gothic" w:cs="Calibri"/>
                <w:sz w:val="18"/>
                <w:szCs w:val="18"/>
                <w:lang w:val="en-US"/>
              </w:rPr>
              <w:t>4</w:t>
            </w:r>
            <w:r w:rsidRPr="007201EA">
              <w:rPr>
                <w:rFonts w:ascii="Century Gothic" w:hAnsi="Century Gothic" w:cs="Calibri"/>
                <w:sz w:val="18"/>
                <w:szCs w:val="18"/>
              </w:rPr>
              <w:t>00,00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12</w:t>
            </w:r>
          </w:p>
        </w:tc>
        <w:tc>
          <w:tcPr>
            <w:tcW w:w="4423" w:type="dxa"/>
            <w:shd w:val="clear" w:color="auto" w:fill="auto"/>
          </w:tcPr>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Α</w:t>
            </w:r>
          </w:p>
          <w:p w:rsidR="008D643B" w:rsidRPr="00D628F3"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00D628F3">
              <w:rPr>
                <w:rFonts w:ascii="Century Gothic" w:hAnsi="Century Gothic" w:cs="Calibri"/>
                <w:sz w:val="18"/>
                <w:szCs w:val="18"/>
              </w:rPr>
              <w:t>: 32413100-2)</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1.12</w:t>
            </w:r>
          </w:p>
        </w:tc>
        <w:tc>
          <w:tcPr>
            <w:tcW w:w="1017"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2</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lang w:val="en-US"/>
              </w:rPr>
              <w:t>68</w:t>
            </w:r>
            <w:r w:rsidRPr="007201EA">
              <w:rPr>
                <w:rFonts w:ascii="Century Gothic" w:hAnsi="Century Gothic" w:cs="Calibri"/>
                <w:sz w:val="18"/>
                <w:szCs w:val="18"/>
              </w:rPr>
              <w:t>0,00</w:t>
            </w:r>
          </w:p>
        </w:tc>
        <w:tc>
          <w:tcPr>
            <w:tcW w:w="1306" w:type="dxa"/>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lang w:val="en-US"/>
              </w:rPr>
              <w:t>1</w:t>
            </w:r>
            <w:r w:rsidR="005014A9" w:rsidRPr="007201EA">
              <w:rPr>
                <w:rFonts w:ascii="Century Gothic" w:hAnsi="Century Gothic" w:cs="Calibri"/>
                <w:sz w:val="18"/>
                <w:szCs w:val="18"/>
              </w:rPr>
              <w:t>.</w:t>
            </w:r>
            <w:r w:rsidRPr="007201EA">
              <w:rPr>
                <w:rFonts w:ascii="Century Gothic" w:hAnsi="Century Gothic" w:cs="Calibri"/>
                <w:sz w:val="18"/>
                <w:szCs w:val="18"/>
                <w:lang w:val="en-US"/>
              </w:rPr>
              <w:t>36</w:t>
            </w:r>
            <w:r w:rsidRPr="007201EA">
              <w:rPr>
                <w:rFonts w:ascii="Century Gothic" w:hAnsi="Century Gothic" w:cs="Calibri"/>
                <w:sz w:val="18"/>
                <w:szCs w:val="18"/>
              </w:rPr>
              <w:t>0,00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13</w:t>
            </w:r>
          </w:p>
        </w:tc>
        <w:tc>
          <w:tcPr>
            <w:tcW w:w="4423" w:type="dxa"/>
            <w:shd w:val="clear" w:color="auto" w:fill="auto"/>
          </w:tcPr>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Β</w:t>
            </w:r>
          </w:p>
          <w:p w:rsidR="008D643B" w:rsidRPr="007201EA" w:rsidRDefault="008D643B" w:rsidP="00D628F3">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32413100-2)</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1.13</w:t>
            </w:r>
          </w:p>
        </w:tc>
        <w:tc>
          <w:tcPr>
            <w:tcW w:w="1017"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1133" w:type="dxa"/>
            <w:shd w:val="clear" w:color="auto" w:fill="auto"/>
          </w:tcPr>
          <w:p w:rsidR="008D643B" w:rsidRPr="007201EA" w:rsidRDefault="00F263C2" w:rsidP="008D643B">
            <w:pPr>
              <w:pStyle w:val="TableContents"/>
              <w:jc w:val="center"/>
              <w:rPr>
                <w:rFonts w:ascii="Century Gothic" w:hAnsi="Century Gothic" w:cs="Calibri"/>
                <w:sz w:val="18"/>
                <w:szCs w:val="18"/>
                <w:lang w:val="en-US"/>
              </w:rPr>
            </w:pPr>
            <w:r>
              <w:rPr>
                <w:rFonts w:ascii="Century Gothic" w:hAnsi="Century Gothic" w:cs="Calibri"/>
                <w:sz w:val="18"/>
                <w:szCs w:val="18"/>
              </w:rPr>
              <w:t>80</w:t>
            </w:r>
            <w:r w:rsidR="008D643B" w:rsidRPr="007201EA">
              <w:rPr>
                <w:rFonts w:ascii="Century Gothic" w:hAnsi="Century Gothic" w:cs="Calibri"/>
                <w:sz w:val="18"/>
                <w:szCs w:val="18"/>
                <w:lang w:val="en-US"/>
              </w:rPr>
              <w:t>,00</w:t>
            </w:r>
          </w:p>
        </w:tc>
        <w:tc>
          <w:tcPr>
            <w:tcW w:w="1306" w:type="dxa"/>
            <w:shd w:val="clear" w:color="auto" w:fill="auto"/>
          </w:tcPr>
          <w:p w:rsidR="008D643B" w:rsidRPr="007201EA" w:rsidRDefault="00F263C2" w:rsidP="008D643B">
            <w:pPr>
              <w:pStyle w:val="TableContents"/>
              <w:jc w:val="right"/>
              <w:rPr>
                <w:rFonts w:ascii="Century Gothic" w:hAnsi="Century Gothic" w:cs="Calibri"/>
                <w:sz w:val="18"/>
                <w:szCs w:val="18"/>
              </w:rPr>
            </w:pPr>
            <w:r>
              <w:rPr>
                <w:rFonts w:ascii="Century Gothic" w:hAnsi="Century Gothic" w:cs="Calibri"/>
                <w:sz w:val="18"/>
                <w:szCs w:val="18"/>
              </w:rPr>
              <w:t>80</w:t>
            </w:r>
            <w:r w:rsidR="008D643B" w:rsidRPr="007201EA">
              <w:rPr>
                <w:rFonts w:ascii="Century Gothic" w:hAnsi="Century Gothic" w:cs="Calibri"/>
                <w:sz w:val="18"/>
                <w:szCs w:val="18"/>
              </w:rPr>
              <w:t>,00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14</w:t>
            </w:r>
          </w:p>
        </w:tc>
        <w:tc>
          <w:tcPr>
            <w:tcW w:w="4423" w:type="dxa"/>
            <w:shd w:val="clear" w:color="auto" w:fill="auto"/>
          </w:tcPr>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Γ</w:t>
            </w:r>
          </w:p>
          <w:p w:rsidR="008D643B" w:rsidRPr="00B33FDD" w:rsidRDefault="008D643B" w:rsidP="00D628F3">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32413100-2)</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1.14</w:t>
            </w:r>
          </w:p>
        </w:tc>
        <w:tc>
          <w:tcPr>
            <w:tcW w:w="1017" w:type="dxa"/>
            <w:shd w:val="clear" w:color="auto" w:fill="auto"/>
          </w:tcPr>
          <w:p w:rsidR="008D643B" w:rsidRPr="007201EA" w:rsidRDefault="008D643B" w:rsidP="008D643B">
            <w:pPr>
              <w:pStyle w:val="TableContents"/>
              <w:jc w:val="center"/>
              <w:rPr>
                <w:rStyle w:val="a8"/>
                <w:rFonts w:ascii="Century Gothic" w:hAnsi="Century Gothic" w:cs="Calibri"/>
                <w:sz w:val="18"/>
                <w:szCs w:val="18"/>
              </w:rPr>
            </w:pPr>
            <w:r w:rsidRPr="007201EA">
              <w:rPr>
                <w:rStyle w:val="a8"/>
                <w:rFonts w:ascii="Century Gothic" w:hAnsi="Century Gothic" w:cs="Calibri"/>
                <w:sz w:val="18"/>
                <w:szCs w:val="18"/>
              </w:rPr>
              <w:t>4</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245,00</w:t>
            </w:r>
          </w:p>
        </w:tc>
        <w:tc>
          <w:tcPr>
            <w:tcW w:w="1306" w:type="dxa"/>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lang w:val="en-US"/>
              </w:rPr>
              <w:t>9</w:t>
            </w:r>
            <w:r w:rsidRPr="007201EA">
              <w:rPr>
                <w:rFonts w:ascii="Century Gothic" w:hAnsi="Century Gothic" w:cs="Calibri"/>
                <w:sz w:val="18"/>
                <w:szCs w:val="18"/>
              </w:rPr>
              <w:t>80,00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t>15</w:t>
            </w:r>
          </w:p>
        </w:tc>
        <w:tc>
          <w:tcPr>
            <w:tcW w:w="4423" w:type="dxa"/>
            <w:shd w:val="clear" w:color="auto" w:fill="auto"/>
          </w:tcPr>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Δ</w:t>
            </w:r>
          </w:p>
          <w:p w:rsidR="008D643B" w:rsidRPr="007201EA" w:rsidRDefault="008D643B" w:rsidP="008D643B">
            <w:pPr>
              <w:pStyle w:val="TableContents"/>
              <w:rPr>
                <w:rFonts w:ascii="Century Gothic" w:hAnsi="Century Gothic" w:cs="Calibri"/>
                <w:sz w:val="18"/>
                <w:szCs w:val="18"/>
              </w:rPr>
            </w:pPr>
            <w:r w:rsidRPr="007201EA">
              <w:rPr>
                <w:rFonts w:ascii="Century Gothic" w:hAnsi="Century Gothic" w:cs="Calibri"/>
                <w:sz w:val="18"/>
                <w:szCs w:val="18"/>
              </w:rPr>
              <w:lastRenderedPageBreak/>
              <w:t>(</w:t>
            </w:r>
            <w:r w:rsidRPr="007201EA">
              <w:rPr>
                <w:rFonts w:ascii="Century Gothic" w:hAnsi="Century Gothic" w:cs="Calibri"/>
                <w:sz w:val="18"/>
                <w:szCs w:val="18"/>
                <w:lang w:val="en-US"/>
              </w:rPr>
              <w:t>CPV</w:t>
            </w:r>
            <w:r w:rsidR="00DB7A3C">
              <w:rPr>
                <w:rFonts w:ascii="Century Gothic" w:hAnsi="Century Gothic" w:cs="Calibri"/>
                <w:sz w:val="18"/>
                <w:szCs w:val="18"/>
              </w:rPr>
              <w:t>: 32413100-2</w:t>
            </w:r>
            <w:r w:rsidR="00D85218">
              <w:rPr>
                <w:rFonts w:ascii="Century Gothic" w:hAnsi="Century Gothic" w:cs="Calibri"/>
                <w:sz w:val="18"/>
                <w:szCs w:val="18"/>
              </w:rPr>
              <w:t>)</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lastRenderedPageBreak/>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1.15</w:t>
            </w:r>
          </w:p>
        </w:tc>
        <w:tc>
          <w:tcPr>
            <w:tcW w:w="1017" w:type="dxa"/>
            <w:shd w:val="clear" w:color="auto" w:fill="auto"/>
          </w:tcPr>
          <w:p w:rsidR="008D643B" w:rsidRPr="007201EA" w:rsidRDefault="0018027B" w:rsidP="008D643B">
            <w:pPr>
              <w:pStyle w:val="TableContents"/>
              <w:jc w:val="center"/>
              <w:rPr>
                <w:rStyle w:val="a8"/>
                <w:rFonts w:ascii="Century Gothic" w:hAnsi="Century Gothic" w:cs="Calibri"/>
                <w:sz w:val="18"/>
                <w:szCs w:val="18"/>
              </w:rPr>
            </w:pPr>
            <w:r>
              <w:rPr>
                <w:rStyle w:val="a8"/>
                <w:rFonts w:ascii="Century Gothic" w:hAnsi="Century Gothic" w:cs="Calibri"/>
                <w:sz w:val="18"/>
                <w:szCs w:val="18"/>
              </w:rPr>
              <w:t>6</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lang w:val="en-US"/>
              </w:rPr>
            </w:pPr>
            <w:r w:rsidRPr="007201EA">
              <w:rPr>
                <w:rFonts w:ascii="Century Gothic" w:hAnsi="Century Gothic" w:cs="Calibri"/>
                <w:sz w:val="18"/>
                <w:szCs w:val="18"/>
              </w:rPr>
              <w:t>65</w:t>
            </w:r>
            <w:r w:rsidRPr="007201EA">
              <w:rPr>
                <w:rFonts w:ascii="Century Gothic" w:hAnsi="Century Gothic" w:cs="Calibri"/>
                <w:sz w:val="18"/>
                <w:szCs w:val="18"/>
                <w:lang w:val="en-US"/>
              </w:rPr>
              <w:t>,00</w:t>
            </w:r>
          </w:p>
        </w:tc>
        <w:tc>
          <w:tcPr>
            <w:tcW w:w="1306" w:type="dxa"/>
            <w:shd w:val="clear" w:color="auto" w:fill="auto"/>
          </w:tcPr>
          <w:p w:rsidR="008D643B" w:rsidRPr="007201EA" w:rsidRDefault="0018027B" w:rsidP="008D643B">
            <w:pPr>
              <w:pStyle w:val="TableContents"/>
              <w:jc w:val="right"/>
              <w:rPr>
                <w:rFonts w:ascii="Century Gothic" w:hAnsi="Century Gothic" w:cs="Calibri"/>
                <w:sz w:val="18"/>
                <w:szCs w:val="18"/>
              </w:rPr>
            </w:pPr>
            <w:r>
              <w:rPr>
                <w:rFonts w:ascii="Century Gothic" w:hAnsi="Century Gothic" w:cs="Calibri"/>
                <w:sz w:val="18"/>
                <w:szCs w:val="18"/>
              </w:rPr>
              <w:t>390</w:t>
            </w:r>
            <w:r w:rsidR="008D643B" w:rsidRPr="007201EA">
              <w:rPr>
                <w:rFonts w:ascii="Century Gothic" w:hAnsi="Century Gothic" w:cs="Calibri"/>
                <w:sz w:val="18"/>
                <w:szCs w:val="18"/>
              </w:rPr>
              <w:t>,00</w:t>
            </w:r>
          </w:p>
        </w:tc>
      </w:tr>
      <w:tr w:rsidR="008D643B" w:rsidRPr="007201EA" w:rsidTr="00BF4CA8">
        <w:tc>
          <w:tcPr>
            <w:tcW w:w="568" w:type="dxa"/>
            <w:shd w:val="clear" w:color="auto" w:fill="auto"/>
          </w:tcPr>
          <w:p w:rsidR="008D643B" w:rsidRPr="007201EA" w:rsidRDefault="00BF4CA8" w:rsidP="008D643B">
            <w:pPr>
              <w:pStyle w:val="TableContents"/>
              <w:jc w:val="center"/>
              <w:rPr>
                <w:rFonts w:ascii="Century Gothic" w:hAnsi="Century Gothic" w:cs="Calibri"/>
                <w:sz w:val="18"/>
                <w:szCs w:val="18"/>
              </w:rPr>
            </w:pPr>
            <w:r>
              <w:rPr>
                <w:rFonts w:ascii="Century Gothic" w:hAnsi="Century Gothic" w:cs="Calibri"/>
                <w:sz w:val="18"/>
                <w:szCs w:val="18"/>
              </w:rPr>
              <w:lastRenderedPageBreak/>
              <w:t>16</w:t>
            </w:r>
          </w:p>
        </w:tc>
        <w:tc>
          <w:tcPr>
            <w:tcW w:w="4423" w:type="dxa"/>
            <w:shd w:val="clear" w:color="auto" w:fill="auto"/>
          </w:tcPr>
          <w:p w:rsidR="008D643B" w:rsidRPr="007201EA" w:rsidRDefault="008D643B" w:rsidP="008D643B">
            <w:pPr>
              <w:pStyle w:val="TableContents"/>
              <w:rPr>
                <w:rFonts w:ascii="Century Gothic" w:hAnsi="Century Gothic" w:cs="Calibri"/>
                <w:sz w:val="18"/>
                <w:szCs w:val="18"/>
                <w:lang w:val="en-US"/>
              </w:rPr>
            </w:pPr>
            <w:r w:rsidRPr="007201EA">
              <w:rPr>
                <w:rFonts w:ascii="Century Gothic" w:hAnsi="Century Gothic" w:cs="Calibri"/>
                <w:sz w:val="18"/>
                <w:szCs w:val="18"/>
                <w:lang w:val="en-US"/>
              </w:rPr>
              <w:t>Καλώδια επικοινωνιών</w:t>
            </w:r>
          </w:p>
          <w:p w:rsidR="008D643B" w:rsidRPr="007201EA" w:rsidRDefault="008D643B" w:rsidP="008D643B">
            <w:pPr>
              <w:pStyle w:val="TableContents"/>
              <w:rPr>
                <w:rFonts w:ascii="Century Gothic" w:hAnsi="Century Gothic" w:cs="Calibri"/>
                <w:sz w:val="18"/>
                <w:szCs w:val="18"/>
                <w:lang w:val="en-US"/>
              </w:rPr>
            </w:pPr>
            <w:r w:rsidRPr="007201EA">
              <w:rPr>
                <w:rFonts w:ascii="Century Gothic" w:hAnsi="Century Gothic" w:cs="Calibri"/>
                <w:sz w:val="18"/>
                <w:szCs w:val="18"/>
              </w:rPr>
              <w:t>(</w:t>
            </w:r>
            <w:r w:rsidRPr="007201EA">
              <w:rPr>
                <w:rFonts w:ascii="Century Gothic" w:hAnsi="Century Gothic" w:cs="Calibri"/>
                <w:sz w:val="18"/>
                <w:szCs w:val="18"/>
                <w:lang w:val="en-US"/>
              </w:rPr>
              <w:t>CPV: 32572000-3)</w:t>
            </w:r>
          </w:p>
        </w:tc>
        <w:tc>
          <w:tcPr>
            <w:tcW w:w="625"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8D643B" w:rsidRPr="007201EA" w:rsidRDefault="00DB7A3C" w:rsidP="008D643B">
            <w:pPr>
              <w:pStyle w:val="TableContents"/>
              <w:jc w:val="center"/>
              <w:rPr>
                <w:rFonts w:ascii="Century Gothic" w:hAnsi="Century Gothic" w:cs="Calibri"/>
                <w:sz w:val="18"/>
                <w:szCs w:val="18"/>
              </w:rPr>
            </w:pPr>
            <w:r>
              <w:rPr>
                <w:rFonts w:ascii="Century Gothic" w:hAnsi="Century Gothic" w:cs="Calibri"/>
                <w:sz w:val="18"/>
                <w:szCs w:val="18"/>
              </w:rPr>
              <w:t>1.16</w:t>
            </w:r>
          </w:p>
        </w:tc>
        <w:tc>
          <w:tcPr>
            <w:tcW w:w="1017" w:type="dxa"/>
            <w:shd w:val="clear" w:color="auto" w:fill="auto"/>
          </w:tcPr>
          <w:p w:rsidR="008D643B" w:rsidRPr="007201EA" w:rsidRDefault="008D643B" w:rsidP="008D643B">
            <w:pPr>
              <w:pStyle w:val="TableContents"/>
              <w:jc w:val="center"/>
              <w:rPr>
                <w:rStyle w:val="a8"/>
                <w:rFonts w:ascii="Century Gothic" w:hAnsi="Century Gothic" w:cs="Calibri"/>
                <w:sz w:val="18"/>
                <w:szCs w:val="18"/>
                <w:lang w:val="en-US"/>
              </w:rPr>
            </w:pPr>
            <w:r w:rsidRPr="007201EA">
              <w:rPr>
                <w:rStyle w:val="a8"/>
                <w:rFonts w:ascii="Century Gothic" w:hAnsi="Century Gothic" w:cs="Calibri"/>
                <w:sz w:val="18"/>
                <w:szCs w:val="18"/>
                <w:lang w:val="en-US"/>
              </w:rPr>
              <w:t>200</w:t>
            </w:r>
          </w:p>
        </w:tc>
        <w:tc>
          <w:tcPr>
            <w:tcW w:w="1133" w:type="dxa"/>
            <w:shd w:val="clear" w:color="auto" w:fill="auto"/>
          </w:tcPr>
          <w:p w:rsidR="008D643B" w:rsidRPr="007201EA" w:rsidRDefault="008D643B" w:rsidP="008D643B">
            <w:pPr>
              <w:pStyle w:val="TableContents"/>
              <w:jc w:val="center"/>
              <w:rPr>
                <w:rFonts w:ascii="Century Gothic" w:hAnsi="Century Gothic" w:cs="Calibri"/>
                <w:sz w:val="18"/>
                <w:szCs w:val="18"/>
              </w:rPr>
            </w:pPr>
            <w:r w:rsidRPr="007201EA">
              <w:rPr>
                <w:rFonts w:ascii="Century Gothic" w:hAnsi="Century Gothic" w:cs="Calibri"/>
                <w:sz w:val="18"/>
                <w:szCs w:val="18"/>
                <w:lang w:val="en-US"/>
              </w:rPr>
              <w:t>2,5</w:t>
            </w:r>
            <w:r w:rsidR="005014A9" w:rsidRPr="007201EA">
              <w:rPr>
                <w:rFonts w:ascii="Century Gothic" w:hAnsi="Century Gothic" w:cs="Calibri"/>
                <w:sz w:val="18"/>
                <w:szCs w:val="18"/>
              </w:rPr>
              <w:t>0</w:t>
            </w:r>
          </w:p>
        </w:tc>
        <w:tc>
          <w:tcPr>
            <w:tcW w:w="1306" w:type="dxa"/>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lang w:val="en-US"/>
              </w:rPr>
              <w:t>500</w:t>
            </w:r>
            <w:r w:rsidR="005014A9" w:rsidRPr="007201EA">
              <w:rPr>
                <w:rFonts w:ascii="Century Gothic" w:hAnsi="Century Gothic" w:cs="Calibri"/>
                <w:sz w:val="18"/>
                <w:szCs w:val="18"/>
              </w:rPr>
              <w:t>,00</w:t>
            </w:r>
          </w:p>
        </w:tc>
      </w:tr>
      <w:tr w:rsidR="008D643B" w:rsidRPr="007201EA" w:rsidTr="00BF4CA8">
        <w:tc>
          <w:tcPr>
            <w:tcW w:w="8332" w:type="dxa"/>
            <w:gridSpan w:val="6"/>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rPr>
              <w:t>Σύνολο δαπάνης ομάδας Α χωρίς Φ.Π.Α.</w:t>
            </w:r>
          </w:p>
        </w:tc>
        <w:tc>
          <w:tcPr>
            <w:tcW w:w="1306" w:type="dxa"/>
            <w:shd w:val="clear" w:color="auto" w:fill="auto"/>
          </w:tcPr>
          <w:p w:rsidR="008D643B" w:rsidRPr="007201EA" w:rsidRDefault="005014A9" w:rsidP="00F263C2">
            <w:pPr>
              <w:pStyle w:val="TableContents"/>
              <w:jc w:val="right"/>
              <w:rPr>
                <w:rFonts w:ascii="Century Gothic" w:hAnsi="Century Gothic" w:cs="Calibri"/>
                <w:sz w:val="18"/>
                <w:szCs w:val="18"/>
              </w:rPr>
            </w:pPr>
            <w:r w:rsidRPr="007201EA">
              <w:rPr>
                <w:rFonts w:ascii="Century Gothic" w:hAnsi="Century Gothic" w:cs="Calibri"/>
                <w:sz w:val="18"/>
                <w:szCs w:val="18"/>
              </w:rPr>
              <w:t>43</w:t>
            </w:r>
            <w:r w:rsidR="008D643B" w:rsidRPr="007201EA">
              <w:rPr>
                <w:rFonts w:ascii="Century Gothic" w:hAnsi="Century Gothic" w:cs="Calibri"/>
                <w:sz w:val="18"/>
                <w:szCs w:val="18"/>
              </w:rPr>
              <w:t>.</w:t>
            </w:r>
            <w:r w:rsidR="00F263C2">
              <w:rPr>
                <w:rFonts w:ascii="Century Gothic" w:hAnsi="Century Gothic" w:cs="Calibri"/>
                <w:sz w:val="18"/>
                <w:szCs w:val="18"/>
              </w:rPr>
              <w:t>600</w:t>
            </w:r>
            <w:r w:rsidR="008D643B" w:rsidRPr="007201EA">
              <w:rPr>
                <w:rFonts w:ascii="Century Gothic" w:hAnsi="Century Gothic" w:cs="Calibri"/>
                <w:sz w:val="18"/>
                <w:szCs w:val="18"/>
              </w:rPr>
              <w:t>,00</w:t>
            </w:r>
          </w:p>
        </w:tc>
      </w:tr>
      <w:tr w:rsidR="008D643B" w:rsidRPr="007201EA" w:rsidTr="00BF4CA8">
        <w:tc>
          <w:tcPr>
            <w:tcW w:w="8332" w:type="dxa"/>
            <w:gridSpan w:val="6"/>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rPr>
              <w:t>Φ.Π.Α. 24%</w:t>
            </w:r>
          </w:p>
        </w:tc>
        <w:tc>
          <w:tcPr>
            <w:tcW w:w="1306" w:type="dxa"/>
            <w:shd w:val="clear" w:color="auto" w:fill="auto"/>
          </w:tcPr>
          <w:p w:rsidR="008D643B" w:rsidRPr="007201EA" w:rsidRDefault="005014A9" w:rsidP="005014A9">
            <w:pPr>
              <w:pStyle w:val="TableContents"/>
              <w:jc w:val="right"/>
              <w:rPr>
                <w:rFonts w:ascii="Century Gothic" w:hAnsi="Century Gothic" w:cs="Calibri"/>
                <w:sz w:val="18"/>
                <w:szCs w:val="18"/>
              </w:rPr>
            </w:pPr>
            <w:r w:rsidRPr="007201EA">
              <w:rPr>
                <w:rFonts w:ascii="Century Gothic" w:hAnsi="Century Gothic" w:cs="Calibri"/>
                <w:sz w:val="18"/>
                <w:szCs w:val="18"/>
              </w:rPr>
              <w:t>10</w:t>
            </w:r>
            <w:r w:rsidR="008D643B" w:rsidRPr="007201EA">
              <w:rPr>
                <w:rFonts w:ascii="Century Gothic" w:hAnsi="Century Gothic" w:cs="Calibri"/>
                <w:sz w:val="18"/>
                <w:szCs w:val="18"/>
              </w:rPr>
              <w:t>.</w:t>
            </w:r>
            <w:r w:rsidRPr="007201EA">
              <w:rPr>
                <w:rFonts w:ascii="Century Gothic" w:hAnsi="Century Gothic" w:cs="Calibri"/>
                <w:sz w:val="18"/>
                <w:szCs w:val="18"/>
              </w:rPr>
              <w:t>464</w:t>
            </w:r>
            <w:r w:rsidR="008D643B" w:rsidRPr="007201EA">
              <w:rPr>
                <w:rFonts w:ascii="Century Gothic" w:hAnsi="Century Gothic" w:cs="Calibri"/>
                <w:sz w:val="18"/>
                <w:szCs w:val="18"/>
              </w:rPr>
              <w:t>,</w:t>
            </w:r>
            <w:r w:rsidR="008D643B" w:rsidRPr="007201EA">
              <w:rPr>
                <w:rFonts w:ascii="Century Gothic" w:hAnsi="Century Gothic" w:cs="Calibri"/>
                <w:sz w:val="18"/>
                <w:szCs w:val="18"/>
                <w:lang w:val="en-US"/>
              </w:rPr>
              <w:t>0</w:t>
            </w:r>
            <w:r w:rsidR="008D643B" w:rsidRPr="007201EA">
              <w:rPr>
                <w:rFonts w:ascii="Century Gothic" w:hAnsi="Century Gothic" w:cs="Calibri"/>
                <w:sz w:val="18"/>
                <w:szCs w:val="18"/>
              </w:rPr>
              <w:t>0</w:t>
            </w:r>
          </w:p>
        </w:tc>
      </w:tr>
      <w:tr w:rsidR="008D643B" w:rsidRPr="007201EA" w:rsidTr="00BF4CA8">
        <w:tc>
          <w:tcPr>
            <w:tcW w:w="8332" w:type="dxa"/>
            <w:gridSpan w:val="6"/>
            <w:shd w:val="clear" w:color="auto" w:fill="auto"/>
          </w:tcPr>
          <w:p w:rsidR="008D643B" w:rsidRPr="007201EA" w:rsidRDefault="008D643B" w:rsidP="008D643B">
            <w:pPr>
              <w:pStyle w:val="TableContents"/>
              <w:jc w:val="right"/>
              <w:rPr>
                <w:rFonts w:ascii="Century Gothic" w:hAnsi="Century Gothic" w:cs="Calibri"/>
                <w:sz w:val="18"/>
                <w:szCs w:val="18"/>
              </w:rPr>
            </w:pPr>
            <w:r w:rsidRPr="007201EA">
              <w:rPr>
                <w:rFonts w:ascii="Century Gothic" w:hAnsi="Century Gothic" w:cs="Calibri"/>
                <w:sz w:val="18"/>
                <w:szCs w:val="18"/>
              </w:rPr>
              <w:t>Σύνολο</w:t>
            </w:r>
          </w:p>
        </w:tc>
        <w:tc>
          <w:tcPr>
            <w:tcW w:w="1306" w:type="dxa"/>
            <w:shd w:val="clear" w:color="auto" w:fill="auto"/>
          </w:tcPr>
          <w:p w:rsidR="008D643B" w:rsidRPr="007201EA" w:rsidRDefault="005014A9" w:rsidP="005014A9">
            <w:pPr>
              <w:pStyle w:val="TableContents"/>
              <w:jc w:val="right"/>
              <w:rPr>
                <w:rFonts w:ascii="Century Gothic" w:hAnsi="Century Gothic" w:cs="Calibri"/>
                <w:sz w:val="18"/>
                <w:szCs w:val="18"/>
              </w:rPr>
            </w:pPr>
            <w:r w:rsidRPr="007201EA">
              <w:rPr>
                <w:rFonts w:ascii="Century Gothic" w:hAnsi="Century Gothic" w:cs="Calibri"/>
                <w:sz w:val="18"/>
                <w:szCs w:val="18"/>
              </w:rPr>
              <w:t>54</w:t>
            </w:r>
            <w:r w:rsidR="008D643B" w:rsidRPr="007201EA">
              <w:rPr>
                <w:rFonts w:ascii="Century Gothic" w:hAnsi="Century Gothic" w:cs="Calibri"/>
                <w:sz w:val="18"/>
                <w:szCs w:val="18"/>
              </w:rPr>
              <w:t>.</w:t>
            </w:r>
            <w:r w:rsidRPr="007201EA">
              <w:rPr>
                <w:rFonts w:ascii="Century Gothic" w:hAnsi="Century Gothic" w:cs="Calibri"/>
                <w:sz w:val="18"/>
                <w:szCs w:val="18"/>
              </w:rPr>
              <w:t>064</w:t>
            </w:r>
            <w:r w:rsidR="008D643B" w:rsidRPr="007201EA">
              <w:rPr>
                <w:rFonts w:ascii="Century Gothic" w:hAnsi="Century Gothic" w:cs="Calibri"/>
                <w:sz w:val="18"/>
                <w:szCs w:val="18"/>
              </w:rPr>
              <w:t>,</w:t>
            </w:r>
            <w:r w:rsidR="008D643B" w:rsidRPr="007201EA">
              <w:rPr>
                <w:rFonts w:ascii="Century Gothic" w:hAnsi="Century Gothic" w:cs="Calibri"/>
                <w:sz w:val="18"/>
                <w:szCs w:val="18"/>
                <w:lang w:val="en-US"/>
              </w:rPr>
              <w:t>0</w:t>
            </w:r>
            <w:r w:rsidR="008D643B" w:rsidRPr="007201EA">
              <w:rPr>
                <w:rFonts w:ascii="Century Gothic" w:hAnsi="Century Gothic" w:cs="Calibri"/>
                <w:sz w:val="18"/>
                <w:szCs w:val="18"/>
              </w:rPr>
              <w:t>0</w:t>
            </w:r>
          </w:p>
        </w:tc>
      </w:tr>
    </w:tbl>
    <w:p w:rsidR="001763B3" w:rsidRPr="007201EA" w:rsidRDefault="001763B3">
      <w:pPr>
        <w:rPr>
          <w:rFonts w:ascii="Century Gothic" w:hAnsi="Century Gothic" w:cs="Calibri"/>
          <w:sz w:val="18"/>
          <w:szCs w:val="18"/>
        </w:rPr>
      </w:pPr>
    </w:p>
    <w:p w:rsidR="00E015F9" w:rsidRPr="007201EA" w:rsidRDefault="00E015F9">
      <w:pPr>
        <w:rPr>
          <w:rFonts w:ascii="Century Gothic" w:hAnsi="Century Gothic" w:cs="Calibri"/>
          <w:b/>
          <w:bCs/>
          <w:sz w:val="18"/>
          <w:szCs w:val="18"/>
          <w:u w:val="single"/>
        </w:rPr>
      </w:pPr>
    </w:p>
    <w:p w:rsidR="00752FD7" w:rsidRPr="007201EA" w:rsidRDefault="00F62662" w:rsidP="00752FD7">
      <w:pPr>
        <w:rPr>
          <w:rFonts w:ascii="Century Gothic" w:hAnsi="Century Gothic" w:cs="Calibri"/>
          <w:b/>
          <w:bCs/>
          <w:sz w:val="18"/>
          <w:szCs w:val="18"/>
          <w:u w:val="single"/>
        </w:rPr>
      </w:pPr>
      <w:r w:rsidRPr="007201EA">
        <w:rPr>
          <w:rFonts w:ascii="Century Gothic" w:hAnsi="Century Gothic" w:cs="Calibri"/>
          <w:b/>
          <w:bCs/>
          <w:sz w:val="18"/>
          <w:szCs w:val="18"/>
          <w:u w:val="single"/>
        </w:rPr>
        <w:t xml:space="preserve">Ομάδα </w:t>
      </w:r>
      <w:r w:rsidR="007E1516" w:rsidRPr="007201EA">
        <w:rPr>
          <w:rFonts w:ascii="Century Gothic" w:hAnsi="Century Gothic" w:cs="Calibri"/>
          <w:b/>
          <w:bCs/>
          <w:sz w:val="18"/>
          <w:szCs w:val="18"/>
          <w:u w:val="single"/>
        </w:rPr>
        <w:t>Β</w:t>
      </w:r>
    </w:p>
    <w:p w:rsidR="00752FD7" w:rsidRPr="007201EA" w:rsidRDefault="00752FD7" w:rsidP="00752FD7">
      <w:pPr>
        <w:rPr>
          <w:rFonts w:ascii="Century Gothic" w:hAnsi="Century Gothic" w:cs="Calibri"/>
          <w:b/>
          <w:bCs/>
          <w:sz w:val="18"/>
          <w:szCs w:val="18"/>
          <w:u w:val="single"/>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25"/>
        <w:gridCol w:w="625"/>
        <w:gridCol w:w="566"/>
        <w:gridCol w:w="1017"/>
        <w:gridCol w:w="1133"/>
        <w:gridCol w:w="1306"/>
      </w:tblGrid>
      <w:tr w:rsidR="00752FD7" w:rsidRPr="007201EA" w:rsidTr="004208B2">
        <w:tc>
          <w:tcPr>
            <w:tcW w:w="566" w:type="dxa"/>
            <w:shd w:val="clear" w:color="auto" w:fill="auto"/>
          </w:tcPr>
          <w:p w:rsidR="00752FD7" w:rsidRPr="007201EA" w:rsidRDefault="00752FD7" w:rsidP="00AA5453">
            <w:pPr>
              <w:pStyle w:val="TableContents"/>
              <w:jc w:val="center"/>
              <w:rPr>
                <w:rFonts w:ascii="Century Gothic" w:hAnsi="Century Gothic" w:cs="Calibri"/>
                <w:sz w:val="18"/>
                <w:szCs w:val="18"/>
              </w:rPr>
            </w:pPr>
            <w:r w:rsidRPr="007201EA">
              <w:rPr>
                <w:rFonts w:ascii="Century Gothic" w:hAnsi="Century Gothic" w:cs="Calibri"/>
                <w:sz w:val="18"/>
                <w:szCs w:val="18"/>
              </w:rPr>
              <w:t>Α/Α</w:t>
            </w:r>
          </w:p>
        </w:tc>
        <w:tc>
          <w:tcPr>
            <w:tcW w:w="4425" w:type="dxa"/>
            <w:shd w:val="clear" w:color="auto" w:fill="auto"/>
          </w:tcPr>
          <w:p w:rsidR="00752FD7" w:rsidRPr="007201EA" w:rsidRDefault="00752FD7" w:rsidP="00AA5453">
            <w:pPr>
              <w:pStyle w:val="TableContents"/>
              <w:jc w:val="center"/>
              <w:rPr>
                <w:rFonts w:ascii="Century Gothic" w:hAnsi="Century Gothic" w:cs="Calibri"/>
                <w:sz w:val="18"/>
                <w:szCs w:val="18"/>
              </w:rPr>
            </w:pPr>
            <w:r w:rsidRPr="007201EA">
              <w:rPr>
                <w:rFonts w:ascii="Century Gothic" w:hAnsi="Century Gothic" w:cs="Calibri"/>
                <w:sz w:val="18"/>
                <w:szCs w:val="18"/>
              </w:rPr>
              <w:t xml:space="preserve"> Είδος</w:t>
            </w:r>
          </w:p>
        </w:tc>
        <w:tc>
          <w:tcPr>
            <w:tcW w:w="625" w:type="dxa"/>
            <w:shd w:val="clear" w:color="auto" w:fill="auto"/>
          </w:tcPr>
          <w:p w:rsidR="00752FD7" w:rsidRPr="007201EA" w:rsidRDefault="00752FD7" w:rsidP="00AA5453">
            <w:pPr>
              <w:pStyle w:val="TableContents"/>
              <w:jc w:val="center"/>
              <w:rPr>
                <w:rFonts w:ascii="Century Gothic" w:hAnsi="Century Gothic" w:cs="Calibri"/>
                <w:sz w:val="18"/>
                <w:szCs w:val="18"/>
              </w:rPr>
            </w:pPr>
            <w:r w:rsidRPr="007201EA">
              <w:rPr>
                <w:rFonts w:ascii="Century Gothic" w:hAnsi="Century Gothic" w:cs="Calibri"/>
                <w:sz w:val="18"/>
                <w:szCs w:val="18"/>
              </w:rPr>
              <w:t>Μ.Μ.</w:t>
            </w:r>
          </w:p>
        </w:tc>
        <w:tc>
          <w:tcPr>
            <w:tcW w:w="566" w:type="dxa"/>
            <w:shd w:val="clear" w:color="auto" w:fill="auto"/>
          </w:tcPr>
          <w:p w:rsidR="00752FD7" w:rsidRPr="007201EA" w:rsidRDefault="00752FD7" w:rsidP="00AA5453">
            <w:pPr>
              <w:pStyle w:val="TableContents"/>
              <w:jc w:val="center"/>
              <w:rPr>
                <w:rFonts w:ascii="Century Gothic" w:hAnsi="Century Gothic" w:cs="Calibri"/>
                <w:sz w:val="18"/>
                <w:szCs w:val="18"/>
              </w:rPr>
            </w:pPr>
            <w:r w:rsidRPr="007201EA">
              <w:rPr>
                <w:rFonts w:ascii="Century Gothic" w:hAnsi="Century Gothic" w:cs="Calibri"/>
                <w:sz w:val="18"/>
                <w:szCs w:val="18"/>
              </w:rPr>
              <w:t>Α.Τ.</w:t>
            </w:r>
          </w:p>
        </w:tc>
        <w:tc>
          <w:tcPr>
            <w:tcW w:w="1017" w:type="dxa"/>
            <w:shd w:val="clear" w:color="auto" w:fill="auto"/>
          </w:tcPr>
          <w:p w:rsidR="00752FD7" w:rsidRPr="007201EA" w:rsidRDefault="00752FD7" w:rsidP="00AA5453">
            <w:pPr>
              <w:pStyle w:val="TableContents"/>
              <w:jc w:val="center"/>
              <w:rPr>
                <w:rFonts w:ascii="Century Gothic" w:hAnsi="Century Gothic" w:cs="Calibri"/>
                <w:sz w:val="18"/>
                <w:szCs w:val="18"/>
              </w:rPr>
            </w:pPr>
            <w:r w:rsidRPr="007201EA">
              <w:rPr>
                <w:rFonts w:ascii="Century Gothic" w:hAnsi="Century Gothic" w:cs="Calibri"/>
                <w:sz w:val="18"/>
                <w:szCs w:val="18"/>
              </w:rPr>
              <w:t>Ποσότητα</w:t>
            </w:r>
          </w:p>
        </w:tc>
        <w:tc>
          <w:tcPr>
            <w:tcW w:w="1133" w:type="dxa"/>
            <w:shd w:val="clear" w:color="auto" w:fill="auto"/>
          </w:tcPr>
          <w:p w:rsidR="00752FD7" w:rsidRPr="007201EA" w:rsidRDefault="00752FD7" w:rsidP="00AA5453">
            <w:pPr>
              <w:pStyle w:val="TableContents"/>
              <w:jc w:val="center"/>
              <w:rPr>
                <w:rFonts w:ascii="Century Gothic" w:hAnsi="Century Gothic" w:cs="Calibri"/>
                <w:sz w:val="18"/>
                <w:szCs w:val="18"/>
              </w:rPr>
            </w:pPr>
            <w:r w:rsidRPr="007201EA">
              <w:rPr>
                <w:rFonts w:ascii="Century Gothic" w:hAnsi="Century Gothic" w:cs="Calibri"/>
                <w:sz w:val="18"/>
                <w:szCs w:val="18"/>
              </w:rPr>
              <w:t>Τιμή Μον. (Ευρώ)</w:t>
            </w:r>
          </w:p>
        </w:tc>
        <w:tc>
          <w:tcPr>
            <w:tcW w:w="1306" w:type="dxa"/>
            <w:shd w:val="clear" w:color="auto" w:fill="auto"/>
          </w:tcPr>
          <w:p w:rsidR="00752FD7" w:rsidRPr="007201EA" w:rsidRDefault="00752FD7" w:rsidP="00AA5453">
            <w:pPr>
              <w:pStyle w:val="TableContents"/>
              <w:jc w:val="center"/>
              <w:rPr>
                <w:rFonts w:ascii="Century Gothic" w:hAnsi="Century Gothic" w:cs="Calibri"/>
                <w:sz w:val="18"/>
                <w:szCs w:val="18"/>
              </w:rPr>
            </w:pPr>
            <w:r w:rsidRPr="007201EA">
              <w:rPr>
                <w:rFonts w:ascii="Century Gothic" w:hAnsi="Century Gothic" w:cs="Calibri"/>
                <w:sz w:val="18"/>
                <w:szCs w:val="18"/>
              </w:rPr>
              <w:t>Δαπάνη (Ευρώ)</w:t>
            </w:r>
          </w:p>
        </w:tc>
      </w:tr>
      <w:tr w:rsidR="00752FD7" w:rsidRPr="007201EA" w:rsidTr="004208B2">
        <w:tc>
          <w:tcPr>
            <w:tcW w:w="566" w:type="dxa"/>
            <w:shd w:val="clear" w:color="auto" w:fill="auto"/>
          </w:tcPr>
          <w:p w:rsidR="00752FD7" w:rsidRPr="007201EA" w:rsidRDefault="00752FD7" w:rsidP="00752FD7">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4425" w:type="dxa"/>
            <w:shd w:val="clear" w:color="auto" w:fill="auto"/>
          </w:tcPr>
          <w:p w:rsidR="00752FD7" w:rsidRPr="007201EA" w:rsidRDefault="00752FD7" w:rsidP="00752FD7">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w:t>
            </w:r>
          </w:p>
          <w:p w:rsidR="00752FD7" w:rsidRPr="007201EA" w:rsidRDefault="00752FD7" w:rsidP="00752FD7">
            <w:pPr>
              <w:pStyle w:val="TableContents"/>
              <w:rPr>
                <w:rFonts w:ascii="Century Gothic" w:hAnsi="Century Gothic" w:cs="Calibri"/>
                <w:sz w:val="18"/>
                <w:szCs w:val="18"/>
              </w:rPr>
            </w:pPr>
            <w:r w:rsidRPr="007201EA">
              <w:rPr>
                <w:rFonts w:ascii="Century Gothic" w:hAnsi="Century Gothic" w:cs="Calibri"/>
                <w:sz w:val="18"/>
                <w:szCs w:val="18"/>
              </w:rPr>
              <w:t>–Τύπος Α</w:t>
            </w:r>
          </w:p>
          <w:p w:rsidR="00752FD7" w:rsidRPr="007201EA" w:rsidRDefault="00752FD7" w:rsidP="00752FD7">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xml:space="preserve">: 30121300-6) </w:t>
            </w:r>
          </w:p>
        </w:tc>
        <w:tc>
          <w:tcPr>
            <w:tcW w:w="625" w:type="dxa"/>
            <w:shd w:val="clear" w:color="auto" w:fill="auto"/>
          </w:tcPr>
          <w:p w:rsidR="00752FD7" w:rsidRPr="007201EA" w:rsidRDefault="003F1C88" w:rsidP="00752FD7">
            <w:pPr>
              <w:pStyle w:val="TableContents"/>
              <w:jc w:val="center"/>
              <w:rPr>
                <w:rFonts w:ascii="Century Gothic" w:hAnsi="Century Gothic" w:cs="Calibri"/>
                <w:sz w:val="18"/>
                <w:szCs w:val="18"/>
                <w:lang w:val="en-US"/>
              </w:rPr>
            </w:pPr>
            <w:r w:rsidRPr="007201EA">
              <w:rPr>
                <w:rFonts w:ascii="Century Gothic" w:hAnsi="Century Gothic" w:cs="Calibri"/>
                <w:sz w:val="18"/>
                <w:szCs w:val="18"/>
              </w:rPr>
              <w:t>Τεμ</w:t>
            </w:r>
            <w:r w:rsidRPr="007201EA">
              <w:rPr>
                <w:rFonts w:ascii="Century Gothic" w:hAnsi="Century Gothic" w:cs="Calibri"/>
                <w:sz w:val="18"/>
                <w:szCs w:val="18"/>
                <w:lang w:val="en-US"/>
              </w:rPr>
              <w:t>.</w:t>
            </w:r>
          </w:p>
        </w:tc>
        <w:tc>
          <w:tcPr>
            <w:tcW w:w="566" w:type="dxa"/>
            <w:shd w:val="clear" w:color="auto" w:fill="auto"/>
          </w:tcPr>
          <w:p w:rsidR="00752FD7" w:rsidRPr="007201EA" w:rsidRDefault="000C275B" w:rsidP="00752FD7">
            <w:pPr>
              <w:pStyle w:val="TableContents"/>
              <w:jc w:val="center"/>
              <w:rPr>
                <w:rFonts w:ascii="Century Gothic" w:hAnsi="Century Gothic" w:cs="Calibri"/>
                <w:sz w:val="18"/>
                <w:szCs w:val="18"/>
              </w:rPr>
            </w:pPr>
            <w:r w:rsidRPr="007201EA">
              <w:rPr>
                <w:rFonts w:ascii="Century Gothic" w:hAnsi="Century Gothic" w:cs="Calibri"/>
                <w:sz w:val="18"/>
                <w:szCs w:val="18"/>
              </w:rPr>
              <w:t>2</w:t>
            </w:r>
            <w:r w:rsidR="00752FD7" w:rsidRPr="007201EA">
              <w:rPr>
                <w:rFonts w:ascii="Century Gothic" w:hAnsi="Century Gothic" w:cs="Calibri"/>
                <w:sz w:val="18"/>
                <w:szCs w:val="18"/>
              </w:rPr>
              <w:t>.1</w:t>
            </w:r>
          </w:p>
        </w:tc>
        <w:tc>
          <w:tcPr>
            <w:tcW w:w="1017" w:type="dxa"/>
            <w:shd w:val="clear" w:color="auto" w:fill="auto"/>
          </w:tcPr>
          <w:p w:rsidR="00752FD7" w:rsidRPr="007201EA" w:rsidRDefault="004F3D87" w:rsidP="004F3D87">
            <w:pPr>
              <w:pStyle w:val="TableContents"/>
              <w:jc w:val="center"/>
              <w:rPr>
                <w:rFonts w:ascii="Century Gothic" w:hAnsi="Century Gothic" w:cs="Calibri"/>
                <w:sz w:val="18"/>
                <w:szCs w:val="18"/>
              </w:rPr>
            </w:pPr>
            <w:r w:rsidRPr="007201EA">
              <w:rPr>
                <w:rFonts w:ascii="Century Gothic" w:hAnsi="Century Gothic" w:cs="Calibri"/>
                <w:sz w:val="18"/>
                <w:szCs w:val="18"/>
              </w:rPr>
              <w:t>3</w:t>
            </w:r>
          </w:p>
        </w:tc>
        <w:tc>
          <w:tcPr>
            <w:tcW w:w="1133" w:type="dxa"/>
            <w:shd w:val="clear" w:color="auto" w:fill="auto"/>
          </w:tcPr>
          <w:p w:rsidR="00752FD7" w:rsidRPr="007201EA" w:rsidRDefault="00E93519" w:rsidP="006B0872">
            <w:pPr>
              <w:pStyle w:val="TableContents"/>
              <w:jc w:val="center"/>
              <w:rPr>
                <w:rFonts w:ascii="Century Gothic" w:hAnsi="Century Gothic" w:cs="Calibri"/>
                <w:sz w:val="18"/>
                <w:szCs w:val="18"/>
              </w:rPr>
            </w:pPr>
            <w:r w:rsidRPr="007201EA">
              <w:rPr>
                <w:rFonts w:ascii="Century Gothic" w:hAnsi="Century Gothic" w:cs="Calibri"/>
                <w:sz w:val="18"/>
                <w:szCs w:val="18"/>
                <w:lang w:val="en-US"/>
              </w:rPr>
              <w:t>2</w:t>
            </w:r>
            <w:r w:rsidR="00264ED6" w:rsidRPr="007201EA">
              <w:rPr>
                <w:rFonts w:ascii="Century Gothic" w:hAnsi="Century Gothic" w:cs="Calibri"/>
                <w:sz w:val="18"/>
                <w:szCs w:val="18"/>
              </w:rPr>
              <w:t>.</w:t>
            </w:r>
            <w:r w:rsidRPr="007201EA">
              <w:rPr>
                <w:rFonts w:ascii="Century Gothic" w:hAnsi="Century Gothic" w:cs="Calibri"/>
                <w:sz w:val="18"/>
                <w:szCs w:val="18"/>
                <w:lang w:val="en-US"/>
              </w:rPr>
              <w:t>2</w:t>
            </w:r>
            <w:r w:rsidR="006B0872" w:rsidRPr="007201EA">
              <w:rPr>
                <w:rFonts w:ascii="Century Gothic" w:hAnsi="Century Gothic" w:cs="Calibri"/>
                <w:sz w:val="18"/>
                <w:szCs w:val="18"/>
                <w:lang w:val="en-US"/>
              </w:rPr>
              <w:t>00</w:t>
            </w:r>
            <w:r w:rsidR="00F33D00" w:rsidRPr="007201EA">
              <w:rPr>
                <w:rFonts w:ascii="Century Gothic" w:hAnsi="Century Gothic" w:cs="Calibri"/>
                <w:sz w:val="18"/>
                <w:szCs w:val="18"/>
              </w:rPr>
              <w:t>,00</w:t>
            </w:r>
          </w:p>
        </w:tc>
        <w:tc>
          <w:tcPr>
            <w:tcW w:w="1306" w:type="dxa"/>
            <w:shd w:val="clear" w:color="auto" w:fill="auto"/>
          </w:tcPr>
          <w:p w:rsidR="00752FD7" w:rsidRPr="007201EA" w:rsidRDefault="003B5327" w:rsidP="006B0872">
            <w:pPr>
              <w:pStyle w:val="TableContents"/>
              <w:jc w:val="right"/>
              <w:rPr>
                <w:rFonts w:ascii="Century Gothic" w:hAnsi="Century Gothic" w:cs="Calibri"/>
                <w:sz w:val="18"/>
                <w:szCs w:val="18"/>
              </w:rPr>
            </w:pPr>
            <w:r w:rsidRPr="007201EA">
              <w:rPr>
                <w:rFonts w:ascii="Century Gothic" w:hAnsi="Century Gothic" w:cs="Calibri"/>
                <w:sz w:val="18"/>
                <w:szCs w:val="18"/>
              </w:rPr>
              <w:t>6</w:t>
            </w:r>
            <w:r w:rsidR="007D0F7E" w:rsidRPr="007201EA">
              <w:rPr>
                <w:rFonts w:ascii="Century Gothic" w:hAnsi="Century Gothic" w:cs="Calibri"/>
                <w:sz w:val="18"/>
                <w:szCs w:val="18"/>
              </w:rPr>
              <w:t>.</w:t>
            </w:r>
            <w:r w:rsidR="006B0872" w:rsidRPr="007201EA">
              <w:rPr>
                <w:rFonts w:ascii="Century Gothic" w:hAnsi="Century Gothic" w:cs="Calibri"/>
                <w:sz w:val="18"/>
                <w:szCs w:val="18"/>
                <w:lang w:val="en-US"/>
              </w:rPr>
              <w:t>60</w:t>
            </w:r>
            <w:r w:rsidR="00752FD7" w:rsidRPr="007201EA">
              <w:rPr>
                <w:rFonts w:ascii="Century Gothic" w:hAnsi="Century Gothic" w:cs="Calibri"/>
                <w:sz w:val="18"/>
                <w:szCs w:val="18"/>
              </w:rPr>
              <w:t>0,00</w:t>
            </w:r>
          </w:p>
        </w:tc>
      </w:tr>
      <w:tr w:rsidR="00752FD7" w:rsidRPr="007201EA" w:rsidTr="004208B2">
        <w:tc>
          <w:tcPr>
            <w:tcW w:w="566" w:type="dxa"/>
            <w:shd w:val="clear" w:color="auto" w:fill="auto"/>
          </w:tcPr>
          <w:p w:rsidR="00752FD7" w:rsidRPr="007201EA" w:rsidRDefault="00752FD7" w:rsidP="00752FD7">
            <w:pPr>
              <w:pStyle w:val="TableContents"/>
              <w:jc w:val="center"/>
              <w:rPr>
                <w:rFonts w:ascii="Century Gothic" w:hAnsi="Century Gothic" w:cs="Calibri"/>
                <w:sz w:val="18"/>
                <w:szCs w:val="18"/>
              </w:rPr>
            </w:pPr>
            <w:r w:rsidRPr="007201EA">
              <w:rPr>
                <w:rFonts w:ascii="Century Gothic" w:hAnsi="Century Gothic" w:cs="Calibri"/>
                <w:sz w:val="18"/>
                <w:szCs w:val="18"/>
              </w:rPr>
              <w:t>2</w:t>
            </w:r>
          </w:p>
        </w:tc>
        <w:tc>
          <w:tcPr>
            <w:tcW w:w="4425" w:type="dxa"/>
            <w:shd w:val="clear" w:color="auto" w:fill="auto"/>
          </w:tcPr>
          <w:p w:rsidR="00752FD7" w:rsidRPr="007201EA" w:rsidRDefault="00752FD7" w:rsidP="00752FD7">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w:t>
            </w:r>
          </w:p>
          <w:p w:rsidR="00752FD7" w:rsidRPr="007201EA" w:rsidRDefault="00752FD7" w:rsidP="00752FD7">
            <w:pPr>
              <w:pStyle w:val="TableContents"/>
              <w:rPr>
                <w:rFonts w:ascii="Century Gothic" w:hAnsi="Century Gothic" w:cs="Calibri"/>
                <w:sz w:val="18"/>
                <w:szCs w:val="18"/>
              </w:rPr>
            </w:pPr>
            <w:r w:rsidRPr="007201EA">
              <w:rPr>
                <w:rFonts w:ascii="Century Gothic" w:hAnsi="Century Gothic" w:cs="Calibri"/>
                <w:sz w:val="18"/>
                <w:szCs w:val="18"/>
              </w:rPr>
              <w:t>–Τύπος Β</w:t>
            </w:r>
          </w:p>
          <w:p w:rsidR="00752FD7" w:rsidRPr="007201EA" w:rsidRDefault="00752FD7" w:rsidP="004F3D87">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30121300-</w:t>
            </w:r>
            <w:r w:rsidR="004F3D87" w:rsidRPr="007201EA">
              <w:rPr>
                <w:rFonts w:ascii="Century Gothic" w:hAnsi="Century Gothic" w:cs="Calibri"/>
                <w:sz w:val="18"/>
                <w:szCs w:val="18"/>
              </w:rPr>
              <w:t>6</w:t>
            </w:r>
            <w:r w:rsidRPr="007201EA">
              <w:rPr>
                <w:rFonts w:ascii="Century Gothic" w:hAnsi="Century Gothic" w:cs="Calibri"/>
                <w:sz w:val="18"/>
                <w:szCs w:val="18"/>
              </w:rPr>
              <w:t xml:space="preserve">) </w:t>
            </w:r>
          </w:p>
        </w:tc>
        <w:tc>
          <w:tcPr>
            <w:tcW w:w="625" w:type="dxa"/>
            <w:shd w:val="clear" w:color="auto" w:fill="auto"/>
          </w:tcPr>
          <w:p w:rsidR="00752FD7" w:rsidRPr="007201EA" w:rsidRDefault="003F1C88" w:rsidP="00752FD7">
            <w:pPr>
              <w:pStyle w:val="TableContents"/>
              <w:jc w:val="center"/>
              <w:rPr>
                <w:rFonts w:ascii="Century Gothic" w:hAnsi="Century Gothic" w:cs="Calibri"/>
                <w:sz w:val="18"/>
                <w:szCs w:val="18"/>
                <w:lang w:val="en-US"/>
              </w:rPr>
            </w:pPr>
            <w:r w:rsidRPr="007201EA">
              <w:rPr>
                <w:rFonts w:ascii="Century Gothic" w:hAnsi="Century Gothic" w:cs="Calibri"/>
                <w:sz w:val="18"/>
                <w:szCs w:val="18"/>
              </w:rPr>
              <w:t>Τεμ</w:t>
            </w:r>
            <w:r w:rsidRPr="007201EA">
              <w:rPr>
                <w:rFonts w:ascii="Century Gothic" w:hAnsi="Century Gothic" w:cs="Calibri"/>
                <w:sz w:val="18"/>
                <w:szCs w:val="18"/>
                <w:lang w:val="en-US"/>
              </w:rPr>
              <w:t>.</w:t>
            </w:r>
          </w:p>
        </w:tc>
        <w:tc>
          <w:tcPr>
            <w:tcW w:w="566" w:type="dxa"/>
            <w:shd w:val="clear" w:color="auto" w:fill="auto"/>
          </w:tcPr>
          <w:p w:rsidR="00752FD7" w:rsidRPr="007201EA" w:rsidRDefault="000C275B" w:rsidP="00752FD7">
            <w:pPr>
              <w:pStyle w:val="TableContents"/>
              <w:jc w:val="center"/>
              <w:rPr>
                <w:rFonts w:ascii="Century Gothic" w:hAnsi="Century Gothic" w:cs="Calibri"/>
                <w:sz w:val="18"/>
                <w:szCs w:val="18"/>
              </w:rPr>
            </w:pPr>
            <w:r w:rsidRPr="007201EA">
              <w:rPr>
                <w:rFonts w:ascii="Century Gothic" w:hAnsi="Century Gothic" w:cs="Calibri"/>
                <w:sz w:val="18"/>
                <w:szCs w:val="18"/>
              </w:rPr>
              <w:t>2</w:t>
            </w:r>
            <w:r w:rsidR="00752FD7" w:rsidRPr="007201EA">
              <w:rPr>
                <w:rFonts w:ascii="Century Gothic" w:hAnsi="Century Gothic" w:cs="Calibri"/>
                <w:sz w:val="18"/>
                <w:szCs w:val="18"/>
              </w:rPr>
              <w:t>.2</w:t>
            </w:r>
          </w:p>
        </w:tc>
        <w:tc>
          <w:tcPr>
            <w:tcW w:w="1017" w:type="dxa"/>
            <w:shd w:val="clear" w:color="auto" w:fill="auto"/>
          </w:tcPr>
          <w:p w:rsidR="00752FD7" w:rsidRPr="007201EA" w:rsidRDefault="00206EB5" w:rsidP="00752FD7">
            <w:pPr>
              <w:pStyle w:val="TableContents"/>
              <w:jc w:val="center"/>
              <w:rPr>
                <w:rFonts w:ascii="Century Gothic" w:hAnsi="Century Gothic" w:cs="Calibri"/>
                <w:sz w:val="18"/>
                <w:szCs w:val="18"/>
                <w:lang w:val="en-US"/>
              </w:rPr>
            </w:pPr>
            <w:r w:rsidRPr="007201EA">
              <w:rPr>
                <w:rFonts w:ascii="Century Gothic" w:hAnsi="Century Gothic" w:cs="Calibri"/>
                <w:sz w:val="18"/>
                <w:szCs w:val="18"/>
              </w:rPr>
              <w:t>7</w:t>
            </w:r>
          </w:p>
        </w:tc>
        <w:tc>
          <w:tcPr>
            <w:tcW w:w="1133" w:type="dxa"/>
            <w:shd w:val="clear" w:color="auto" w:fill="auto"/>
          </w:tcPr>
          <w:p w:rsidR="00752FD7" w:rsidRPr="007201EA" w:rsidRDefault="00E93519" w:rsidP="00752FD7">
            <w:pPr>
              <w:pStyle w:val="TableContents"/>
              <w:jc w:val="center"/>
              <w:rPr>
                <w:rFonts w:ascii="Century Gothic" w:hAnsi="Century Gothic" w:cs="Calibri"/>
                <w:sz w:val="18"/>
                <w:szCs w:val="18"/>
              </w:rPr>
            </w:pPr>
            <w:r w:rsidRPr="007201EA">
              <w:rPr>
                <w:rFonts w:ascii="Century Gothic" w:hAnsi="Century Gothic" w:cs="Calibri"/>
                <w:sz w:val="18"/>
                <w:szCs w:val="18"/>
                <w:lang w:val="en-US"/>
              </w:rPr>
              <w:t>650</w:t>
            </w:r>
            <w:r w:rsidR="00752FD7" w:rsidRPr="007201EA">
              <w:rPr>
                <w:rFonts w:ascii="Century Gothic" w:hAnsi="Century Gothic" w:cs="Calibri"/>
                <w:sz w:val="18"/>
                <w:szCs w:val="18"/>
              </w:rPr>
              <w:t>,00</w:t>
            </w:r>
          </w:p>
        </w:tc>
        <w:tc>
          <w:tcPr>
            <w:tcW w:w="1306" w:type="dxa"/>
            <w:shd w:val="clear" w:color="auto" w:fill="auto"/>
          </w:tcPr>
          <w:p w:rsidR="00752FD7" w:rsidRPr="007201EA" w:rsidRDefault="00206EB5" w:rsidP="00206EB5">
            <w:pPr>
              <w:pStyle w:val="TableContents"/>
              <w:jc w:val="right"/>
              <w:rPr>
                <w:rFonts w:ascii="Century Gothic" w:hAnsi="Century Gothic" w:cs="Calibri"/>
                <w:sz w:val="18"/>
                <w:szCs w:val="18"/>
              </w:rPr>
            </w:pPr>
            <w:r w:rsidRPr="007201EA">
              <w:rPr>
                <w:rFonts w:ascii="Century Gothic" w:hAnsi="Century Gothic" w:cs="Calibri"/>
                <w:sz w:val="18"/>
                <w:szCs w:val="18"/>
              </w:rPr>
              <w:t>4</w:t>
            </w:r>
            <w:r w:rsidR="00085C17" w:rsidRPr="007201EA">
              <w:rPr>
                <w:rFonts w:ascii="Century Gothic" w:hAnsi="Century Gothic" w:cs="Calibri"/>
                <w:sz w:val="18"/>
                <w:szCs w:val="18"/>
                <w:lang w:val="en-US"/>
              </w:rPr>
              <w:t>.</w:t>
            </w:r>
            <w:r w:rsidRPr="007201EA">
              <w:rPr>
                <w:rFonts w:ascii="Century Gothic" w:hAnsi="Century Gothic" w:cs="Calibri"/>
                <w:sz w:val="18"/>
                <w:szCs w:val="18"/>
              </w:rPr>
              <w:t>5</w:t>
            </w:r>
            <w:r w:rsidR="00085C17" w:rsidRPr="007201EA">
              <w:rPr>
                <w:rFonts w:ascii="Century Gothic" w:hAnsi="Century Gothic" w:cs="Calibri"/>
                <w:sz w:val="18"/>
                <w:szCs w:val="18"/>
                <w:lang w:val="en-US"/>
              </w:rPr>
              <w:t>50</w:t>
            </w:r>
            <w:r w:rsidR="00752FD7" w:rsidRPr="007201EA">
              <w:rPr>
                <w:rFonts w:ascii="Century Gothic" w:hAnsi="Century Gothic" w:cs="Calibri"/>
                <w:sz w:val="18"/>
                <w:szCs w:val="18"/>
              </w:rPr>
              <w:t>,00</w:t>
            </w:r>
          </w:p>
        </w:tc>
      </w:tr>
      <w:tr w:rsidR="008E4AA6" w:rsidRPr="007201EA" w:rsidTr="004208B2">
        <w:tc>
          <w:tcPr>
            <w:tcW w:w="566" w:type="dxa"/>
            <w:shd w:val="clear" w:color="auto" w:fill="auto"/>
          </w:tcPr>
          <w:p w:rsidR="008E4AA6" w:rsidRPr="007201EA" w:rsidRDefault="000C275B" w:rsidP="008E4AA6">
            <w:pPr>
              <w:pStyle w:val="TableContents"/>
              <w:jc w:val="center"/>
              <w:rPr>
                <w:rFonts w:ascii="Century Gothic" w:hAnsi="Century Gothic" w:cs="Calibri"/>
                <w:sz w:val="18"/>
                <w:szCs w:val="18"/>
              </w:rPr>
            </w:pPr>
            <w:r w:rsidRPr="007201EA">
              <w:rPr>
                <w:rFonts w:ascii="Century Gothic" w:hAnsi="Century Gothic" w:cs="Calibri"/>
                <w:sz w:val="18"/>
                <w:szCs w:val="18"/>
              </w:rPr>
              <w:t>3</w:t>
            </w:r>
          </w:p>
        </w:tc>
        <w:tc>
          <w:tcPr>
            <w:tcW w:w="4425" w:type="dxa"/>
            <w:shd w:val="clear" w:color="auto" w:fill="auto"/>
          </w:tcPr>
          <w:p w:rsidR="008E4AA6" w:rsidRPr="007201EA" w:rsidRDefault="008E4AA6" w:rsidP="008E4AA6">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w:t>
            </w:r>
          </w:p>
          <w:p w:rsidR="008E4AA6" w:rsidRPr="0069799C" w:rsidRDefault="008E4AA6" w:rsidP="008E4AA6">
            <w:pPr>
              <w:pStyle w:val="TableContents"/>
              <w:rPr>
                <w:rFonts w:ascii="Century Gothic" w:hAnsi="Century Gothic" w:cs="Calibri"/>
                <w:sz w:val="18"/>
                <w:szCs w:val="18"/>
              </w:rPr>
            </w:pPr>
            <w:r w:rsidRPr="007201EA">
              <w:rPr>
                <w:rFonts w:ascii="Century Gothic" w:hAnsi="Century Gothic" w:cs="Calibri"/>
                <w:sz w:val="18"/>
                <w:szCs w:val="18"/>
              </w:rPr>
              <w:t>–Τύπος Γ</w:t>
            </w:r>
          </w:p>
          <w:p w:rsidR="008E4AA6" w:rsidRPr="007201EA" w:rsidRDefault="008E4AA6" w:rsidP="008E4AA6">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007E1516" w:rsidRPr="007201EA">
              <w:rPr>
                <w:rFonts w:ascii="Century Gothic" w:hAnsi="Century Gothic" w:cs="Calibri"/>
                <w:sz w:val="18"/>
                <w:szCs w:val="18"/>
              </w:rPr>
              <w:t>: 30121300-6)</w:t>
            </w:r>
          </w:p>
        </w:tc>
        <w:tc>
          <w:tcPr>
            <w:tcW w:w="625" w:type="dxa"/>
            <w:shd w:val="clear" w:color="auto" w:fill="auto"/>
          </w:tcPr>
          <w:p w:rsidR="008E4AA6" w:rsidRPr="007201EA" w:rsidRDefault="003F1C88" w:rsidP="008E4AA6">
            <w:pPr>
              <w:pStyle w:val="TableContents"/>
              <w:jc w:val="center"/>
              <w:rPr>
                <w:rFonts w:ascii="Century Gothic" w:hAnsi="Century Gothic" w:cs="Calibri"/>
                <w:sz w:val="18"/>
                <w:szCs w:val="18"/>
                <w:lang w:val="en-US"/>
              </w:rPr>
            </w:pPr>
            <w:r w:rsidRPr="007201EA">
              <w:rPr>
                <w:rFonts w:ascii="Century Gothic" w:hAnsi="Century Gothic" w:cs="Calibri"/>
                <w:sz w:val="18"/>
                <w:szCs w:val="18"/>
              </w:rPr>
              <w:t>Τεμ</w:t>
            </w:r>
            <w:r w:rsidRPr="007201EA">
              <w:rPr>
                <w:rFonts w:ascii="Century Gothic" w:hAnsi="Century Gothic" w:cs="Calibri"/>
                <w:sz w:val="18"/>
                <w:szCs w:val="18"/>
                <w:lang w:val="en-US"/>
              </w:rPr>
              <w:t>.</w:t>
            </w:r>
          </w:p>
        </w:tc>
        <w:tc>
          <w:tcPr>
            <w:tcW w:w="566" w:type="dxa"/>
            <w:shd w:val="clear" w:color="auto" w:fill="auto"/>
          </w:tcPr>
          <w:p w:rsidR="008E4AA6" w:rsidRPr="007201EA" w:rsidRDefault="000C275B" w:rsidP="008E4AA6">
            <w:pPr>
              <w:pStyle w:val="TableContents"/>
              <w:jc w:val="center"/>
              <w:rPr>
                <w:rFonts w:ascii="Century Gothic" w:hAnsi="Century Gothic" w:cs="Calibri"/>
                <w:sz w:val="18"/>
                <w:szCs w:val="18"/>
              </w:rPr>
            </w:pPr>
            <w:r w:rsidRPr="007201EA">
              <w:rPr>
                <w:rFonts w:ascii="Century Gothic" w:hAnsi="Century Gothic" w:cs="Calibri"/>
                <w:sz w:val="18"/>
                <w:szCs w:val="18"/>
              </w:rPr>
              <w:t>2.3</w:t>
            </w:r>
          </w:p>
        </w:tc>
        <w:tc>
          <w:tcPr>
            <w:tcW w:w="1017" w:type="dxa"/>
            <w:shd w:val="clear" w:color="auto" w:fill="auto"/>
          </w:tcPr>
          <w:p w:rsidR="008E4AA6" w:rsidRPr="007201EA" w:rsidRDefault="003F1C88" w:rsidP="008E4AA6">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1</w:t>
            </w:r>
          </w:p>
        </w:tc>
        <w:tc>
          <w:tcPr>
            <w:tcW w:w="1133" w:type="dxa"/>
            <w:shd w:val="clear" w:color="auto" w:fill="auto"/>
          </w:tcPr>
          <w:p w:rsidR="008E4AA6" w:rsidRPr="007201EA" w:rsidRDefault="006B0872" w:rsidP="006B0872">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4</w:t>
            </w:r>
            <w:r w:rsidR="003F1C88" w:rsidRPr="007201EA">
              <w:rPr>
                <w:rFonts w:ascii="Century Gothic" w:hAnsi="Century Gothic" w:cs="Calibri"/>
                <w:sz w:val="18"/>
                <w:szCs w:val="18"/>
                <w:lang w:val="en-US"/>
              </w:rPr>
              <w:t>.</w:t>
            </w:r>
            <w:r w:rsidRPr="007201EA">
              <w:rPr>
                <w:rFonts w:ascii="Century Gothic" w:hAnsi="Century Gothic" w:cs="Calibri"/>
                <w:sz w:val="18"/>
                <w:szCs w:val="18"/>
                <w:lang w:val="en-US"/>
              </w:rPr>
              <w:t>9</w:t>
            </w:r>
            <w:r w:rsidR="003F1C88" w:rsidRPr="007201EA">
              <w:rPr>
                <w:rFonts w:ascii="Century Gothic" w:hAnsi="Century Gothic" w:cs="Calibri"/>
                <w:sz w:val="18"/>
                <w:szCs w:val="18"/>
                <w:lang w:val="en-US"/>
              </w:rPr>
              <w:t>00,00</w:t>
            </w:r>
          </w:p>
        </w:tc>
        <w:tc>
          <w:tcPr>
            <w:tcW w:w="1306" w:type="dxa"/>
            <w:shd w:val="clear" w:color="auto" w:fill="auto"/>
          </w:tcPr>
          <w:p w:rsidR="008E4AA6" w:rsidRPr="007201EA" w:rsidRDefault="006B0872" w:rsidP="006B0872">
            <w:pPr>
              <w:pStyle w:val="TableContents"/>
              <w:jc w:val="right"/>
              <w:rPr>
                <w:rFonts w:ascii="Century Gothic" w:hAnsi="Century Gothic" w:cs="Calibri"/>
                <w:sz w:val="18"/>
                <w:szCs w:val="18"/>
                <w:lang w:val="en-US"/>
              </w:rPr>
            </w:pPr>
            <w:r w:rsidRPr="007201EA">
              <w:rPr>
                <w:rFonts w:ascii="Century Gothic" w:hAnsi="Century Gothic" w:cs="Calibri"/>
                <w:sz w:val="18"/>
                <w:szCs w:val="18"/>
                <w:lang w:val="en-US"/>
              </w:rPr>
              <w:t>4</w:t>
            </w:r>
            <w:r w:rsidR="003F1C88" w:rsidRPr="007201EA">
              <w:rPr>
                <w:rFonts w:ascii="Century Gothic" w:hAnsi="Century Gothic" w:cs="Calibri"/>
                <w:sz w:val="18"/>
                <w:szCs w:val="18"/>
                <w:lang w:val="en-US"/>
              </w:rPr>
              <w:t>.</w:t>
            </w:r>
            <w:r w:rsidRPr="007201EA">
              <w:rPr>
                <w:rFonts w:ascii="Century Gothic" w:hAnsi="Century Gothic" w:cs="Calibri"/>
                <w:sz w:val="18"/>
                <w:szCs w:val="18"/>
                <w:lang w:val="en-US"/>
              </w:rPr>
              <w:t>9</w:t>
            </w:r>
            <w:r w:rsidR="003F1C88" w:rsidRPr="007201EA">
              <w:rPr>
                <w:rFonts w:ascii="Century Gothic" w:hAnsi="Century Gothic" w:cs="Calibri"/>
                <w:sz w:val="18"/>
                <w:szCs w:val="18"/>
                <w:lang w:val="en-US"/>
              </w:rPr>
              <w:t>00,00</w:t>
            </w:r>
          </w:p>
        </w:tc>
      </w:tr>
      <w:tr w:rsidR="008E4AA6" w:rsidRPr="007201EA" w:rsidTr="004208B2">
        <w:tc>
          <w:tcPr>
            <w:tcW w:w="8332" w:type="dxa"/>
            <w:gridSpan w:val="6"/>
            <w:shd w:val="clear" w:color="auto" w:fill="auto"/>
          </w:tcPr>
          <w:p w:rsidR="008E4AA6" w:rsidRPr="007201EA" w:rsidRDefault="008E4AA6" w:rsidP="008E4AA6">
            <w:pPr>
              <w:pStyle w:val="TableContents"/>
              <w:jc w:val="right"/>
              <w:rPr>
                <w:rFonts w:ascii="Century Gothic" w:hAnsi="Century Gothic" w:cs="Calibri"/>
                <w:sz w:val="18"/>
                <w:szCs w:val="18"/>
              </w:rPr>
            </w:pPr>
            <w:r w:rsidRPr="007201EA">
              <w:rPr>
                <w:rFonts w:ascii="Century Gothic" w:hAnsi="Century Gothic" w:cs="Calibri"/>
                <w:sz w:val="18"/>
                <w:szCs w:val="18"/>
              </w:rPr>
              <w:t>Σύνολο δαπάνης ομάδας Γ χωρίς Φ.Π.Α.</w:t>
            </w:r>
          </w:p>
        </w:tc>
        <w:tc>
          <w:tcPr>
            <w:tcW w:w="1306" w:type="dxa"/>
            <w:shd w:val="clear" w:color="auto" w:fill="auto"/>
          </w:tcPr>
          <w:p w:rsidR="008E4AA6" w:rsidRPr="007201EA" w:rsidRDefault="00206EB5" w:rsidP="006B0872">
            <w:pPr>
              <w:pStyle w:val="TableContents"/>
              <w:jc w:val="right"/>
              <w:rPr>
                <w:rFonts w:ascii="Century Gothic" w:hAnsi="Century Gothic" w:cs="Calibri"/>
                <w:sz w:val="18"/>
                <w:szCs w:val="18"/>
              </w:rPr>
            </w:pPr>
            <w:r w:rsidRPr="007201EA">
              <w:rPr>
                <w:rFonts w:ascii="Century Gothic" w:hAnsi="Century Gothic" w:cs="Calibri"/>
                <w:sz w:val="18"/>
                <w:szCs w:val="18"/>
              </w:rPr>
              <w:t>1</w:t>
            </w:r>
            <w:r w:rsidR="003B5327" w:rsidRPr="007201EA">
              <w:rPr>
                <w:rFonts w:ascii="Century Gothic" w:hAnsi="Century Gothic" w:cs="Calibri"/>
                <w:sz w:val="18"/>
                <w:szCs w:val="18"/>
              </w:rPr>
              <w:t>6</w:t>
            </w:r>
            <w:r w:rsidR="008E4AA6" w:rsidRPr="007201EA">
              <w:rPr>
                <w:rFonts w:ascii="Century Gothic" w:hAnsi="Century Gothic" w:cs="Calibri"/>
                <w:sz w:val="18"/>
                <w:szCs w:val="18"/>
                <w:lang w:val="en-US"/>
              </w:rPr>
              <w:t>.</w:t>
            </w:r>
            <w:r w:rsidR="006B0872" w:rsidRPr="007201EA">
              <w:rPr>
                <w:rFonts w:ascii="Century Gothic" w:hAnsi="Century Gothic" w:cs="Calibri"/>
                <w:sz w:val="18"/>
                <w:szCs w:val="18"/>
                <w:lang w:val="en-US"/>
              </w:rPr>
              <w:t>05</w:t>
            </w:r>
            <w:r w:rsidR="008E4AA6" w:rsidRPr="007201EA">
              <w:rPr>
                <w:rFonts w:ascii="Century Gothic" w:hAnsi="Century Gothic" w:cs="Calibri"/>
                <w:sz w:val="18"/>
                <w:szCs w:val="18"/>
                <w:lang w:val="en-US"/>
              </w:rPr>
              <w:t>0,00</w:t>
            </w:r>
          </w:p>
        </w:tc>
      </w:tr>
      <w:tr w:rsidR="008E4AA6" w:rsidRPr="007201EA" w:rsidTr="004208B2">
        <w:tc>
          <w:tcPr>
            <w:tcW w:w="8332" w:type="dxa"/>
            <w:gridSpan w:val="6"/>
            <w:shd w:val="clear" w:color="auto" w:fill="auto"/>
          </w:tcPr>
          <w:p w:rsidR="008E4AA6" w:rsidRPr="007201EA" w:rsidRDefault="008E4AA6" w:rsidP="008E4AA6">
            <w:pPr>
              <w:pStyle w:val="TableContents"/>
              <w:jc w:val="right"/>
              <w:rPr>
                <w:rFonts w:ascii="Century Gothic" w:hAnsi="Century Gothic" w:cs="Calibri"/>
                <w:sz w:val="18"/>
                <w:szCs w:val="18"/>
              </w:rPr>
            </w:pPr>
            <w:r w:rsidRPr="007201EA">
              <w:rPr>
                <w:rFonts w:ascii="Century Gothic" w:hAnsi="Century Gothic" w:cs="Calibri"/>
                <w:sz w:val="18"/>
                <w:szCs w:val="18"/>
              </w:rPr>
              <w:t>Φ.Π.Α. 24%</w:t>
            </w:r>
          </w:p>
        </w:tc>
        <w:tc>
          <w:tcPr>
            <w:tcW w:w="1306" w:type="dxa"/>
            <w:shd w:val="clear" w:color="auto" w:fill="auto"/>
          </w:tcPr>
          <w:p w:rsidR="008E4AA6" w:rsidRPr="007201EA" w:rsidRDefault="003B5327" w:rsidP="006B0872">
            <w:pPr>
              <w:pStyle w:val="TableContents"/>
              <w:jc w:val="right"/>
              <w:rPr>
                <w:rFonts w:ascii="Century Gothic" w:hAnsi="Century Gothic" w:cs="Calibri"/>
                <w:sz w:val="18"/>
                <w:szCs w:val="18"/>
              </w:rPr>
            </w:pPr>
            <w:r w:rsidRPr="007201EA">
              <w:rPr>
                <w:rFonts w:ascii="Century Gothic" w:hAnsi="Century Gothic" w:cs="Calibri"/>
                <w:sz w:val="18"/>
                <w:szCs w:val="18"/>
              </w:rPr>
              <w:t>3</w:t>
            </w:r>
            <w:r w:rsidR="00085C17" w:rsidRPr="007201EA">
              <w:rPr>
                <w:rFonts w:ascii="Century Gothic" w:hAnsi="Century Gothic" w:cs="Calibri"/>
                <w:sz w:val="18"/>
                <w:szCs w:val="18"/>
                <w:lang w:val="en-US"/>
              </w:rPr>
              <w:t>.</w:t>
            </w:r>
            <w:r w:rsidR="006B0872" w:rsidRPr="007201EA">
              <w:rPr>
                <w:rFonts w:ascii="Century Gothic" w:hAnsi="Century Gothic" w:cs="Calibri"/>
                <w:sz w:val="18"/>
                <w:szCs w:val="18"/>
                <w:lang w:val="en-US"/>
              </w:rPr>
              <w:t>852</w:t>
            </w:r>
            <w:r w:rsidR="008E4AA6" w:rsidRPr="007201EA">
              <w:rPr>
                <w:rFonts w:ascii="Century Gothic" w:hAnsi="Century Gothic" w:cs="Calibri"/>
                <w:sz w:val="18"/>
                <w:szCs w:val="18"/>
                <w:lang w:val="en-US"/>
              </w:rPr>
              <w:t>,00</w:t>
            </w:r>
          </w:p>
        </w:tc>
      </w:tr>
      <w:tr w:rsidR="008E4AA6" w:rsidRPr="007201EA" w:rsidTr="004208B2">
        <w:tc>
          <w:tcPr>
            <w:tcW w:w="8332" w:type="dxa"/>
            <w:gridSpan w:val="6"/>
            <w:shd w:val="clear" w:color="auto" w:fill="auto"/>
          </w:tcPr>
          <w:p w:rsidR="008E4AA6" w:rsidRPr="007201EA" w:rsidRDefault="008E4AA6" w:rsidP="008E4AA6">
            <w:pPr>
              <w:pStyle w:val="TableContents"/>
              <w:jc w:val="right"/>
              <w:rPr>
                <w:rFonts w:ascii="Century Gothic" w:hAnsi="Century Gothic" w:cs="Calibri"/>
                <w:sz w:val="18"/>
                <w:szCs w:val="18"/>
              </w:rPr>
            </w:pPr>
            <w:r w:rsidRPr="007201EA">
              <w:rPr>
                <w:rFonts w:ascii="Century Gothic" w:hAnsi="Century Gothic" w:cs="Calibri"/>
                <w:sz w:val="18"/>
                <w:szCs w:val="18"/>
              </w:rPr>
              <w:t>Σύνολο</w:t>
            </w:r>
          </w:p>
        </w:tc>
        <w:tc>
          <w:tcPr>
            <w:tcW w:w="1306" w:type="dxa"/>
            <w:shd w:val="clear" w:color="auto" w:fill="auto"/>
          </w:tcPr>
          <w:p w:rsidR="008E4AA6" w:rsidRPr="007201EA" w:rsidRDefault="006B0872" w:rsidP="006B0872">
            <w:pPr>
              <w:pStyle w:val="TableContents"/>
              <w:jc w:val="right"/>
              <w:rPr>
                <w:rFonts w:ascii="Century Gothic" w:hAnsi="Century Gothic" w:cs="Calibri"/>
                <w:sz w:val="18"/>
                <w:szCs w:val="18"/>
              </w:rPr>
            </w:pPr>
            <w:r w:rsidRPr="007201EA">
              <w:rPr>
                <w:rFonts w:ascii="Century Gothic" w:hAnsi="Century Gothic" w:cs="Calibri"/>
                <w:sz w:val="18"/>
                <w:szCs w:val="18"/>
              </w:rPr>
              <w:t>19</w:t>
            </w:r>
            <w:r w:rsidR="008E4AA6" w:rsidRPr="007201EA">
              <w:rPr>
                <w:rFonts w:ascii="Century Gothic" w:hAnsi="Century Gothic" w:cs="Calibri"/>
                <w:sz w:val="18"/>
                <w:szCs w:val="18"/>
                <w:lang w:val="en-US"/>
              </w:rPr>
              <w:t>.</w:t>
            </w:r>
            <w:r w:rsidRPr="007201EA">
              <w:rPr>
                <w:rFonts w:ascii="Century Gothic" w:hAnsi="Century Gothic" w:cs="Calibri"/>
                <w:sz w:val="18"/>
                <w:szCs w:val="18"/>
                <w:lang w:val="en-US"/>
              </w:rPr>
              <w:t>902</w:t>
            </w:r>
            <w:r w:rsidR="008E4AA6" w:rsidRPr="007201EA">
              <w:rPr>
                <w:rFonts w:ascii="Century Gothic" w:hAnsi="Century Gothic" w:cs="Calibri"/>
                <w:sz w:val="18"/>
                <w:szCs w:val="18"/>
                <w:lang w:val="en-US"/>
              </w:rPr>
              <w:t>,00</w:t>
            </w:r>
          </w:p>
        </w:tc>
      </w:tr>
    </w:tbl>
    <w:p w:rsidR="00752FD7" w:rsidRPr="007201EA" w:rsidRDefault="00752FD7" w:rsidP="00752FD7">
      <w:pPr>
        <w:rPr>
          <w:rFonts w:ascii="Century Gothic" w:hAnsi="Century Gothic" w:cs="Calibri"/>
          <w:sz w:val="18"/>
          <w:szCs w:val="18"/>
        </w:rPr>
      </w:pPr>
    </w:p>
    <w:p w:rsidR="00E015F9" w:rsidRPr="007201EA" w:rsidRDefault="00E015F9">
      <w:pPr>
        <w:jc w:val="center"/>
        <w:rPr>
          <w:rFonts w:ascii="Century Gothic" w:hAnsi="Century Gothic" w:cs="Calibri"/>
          <w:sz w:val="18"/>
          <w:szCs w:val="18"/>
          <w:u w:val="single"/>
        </w:rPr>
      </w:pPr>
    </w:p>
    <w:p w:rsidR="001763B3" w:rsidRPr="007201EA" w:rsidRDefault="001763B3" w:rsidP="00E015F9">
      <w:pPr>
        <w:rPr>
          <w:rFonts w:ascii="Century Gothic" w:hAnsi="Century Gothic" w:cs="Calibri"/>
          <w:b/>
          <w:sz w:val="18"/>
          <w:szCs w:val="18"/>
        </w:rPr>
      </w:pPr>
      <w:r w:rsidRPr="007201EA">
        <w:rPr>
          <w:rFonts w:ascii="Century Gothic" w:hAnsi="Century Gothic" w:cs="Calibri"/>
          <w:b/>
          <w:sz w:val="18"/>
          <w:szCs w:val="18"/>
          <w:u w:val="single"/>
        </w:rPr>
        <w:t>Συγκεντρωτικός Πίνακας</w:t>
      </w:r>
    </w:p>
    <w:p w:rsidR="001763B3" w:rsidRPr="007201EA" w:rsidRDefault="001763B3">
      <w:pPr>
        <w:jc w:val="center"/>
        <w:rPr>
          <w:rFonts w:ascii="Century Gothic" w:hAnsi="Century Gothic" w:cs="Calibri"/>
          <w:sz w:val="18"/>
          <w:szCs w:val="18"/>
          <w:u w:val="single"/>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1763B3" w:rsidRPr="007201EA" w:rsidTr="004208B2">
        <w:tc>
          <w:tcPr>
            <w:tcW w:w="2042" w:type="dxa"/>
            <w:shd w:val="clear" w:color="auto" w:fill="auto"/>
          </w:tcPr>
          <w:p w:rsidR="001763B3" w:rsidRPr="007201EA" w:rsidRDefault="001763B3">
            <w:pPr>
              <w:pStyle w:val="TableContents"/>
              <w:jc w:val="right"/>
              <w:rPr>
                <w:rFonts w:ascii="Century Gothic" w:hAnsi="Century Gothic" w:cs="Calibri"/>
                <w:sz w:val="18"/>
                <w:szCs w:val="18"/>
              </w:rPr>
            </w:pPr>
            <w:r w:rsidRPr="007201EA">
              <w:rPr>
                <w:rFonts w:ascii="Century Gothic" w:hAnsi="Century Gothic" w:cs="Calibri"/>
                <w:sz w:val="18"/>
                <w:szCs w:val="18"/>
              </w:rPr>
              <w:t>Σύνολο ομάδας Α</w:t>
            </w:r>
          </w:p>
        </w:tc>
        <w:tc>
          <w:tcPr>
            <w:tcW w:w="2100" w:type="dxa"/>
            <w:shd w:val="clear" w:color="auto" w:fill="auto"/>
          </w:tcPr>
          <w:p w:rsidR="001763B3" w:rsidRPr="007201EA" w:rsidRDefault="00BA6A0F">
            <w:pPr>
              <w:pStyle w:val="TableContents"/>
              <w:jc w:val="right"/>
              <w:rPr>
                <w:rFonts w:ascii="Century Gothic" w:hAnsi="Century Gothic" w:cs="Calibri"/>
                <w:sz w:val="18"/>
                <w:szCs w:val="18"/>
              </w:rPr>
            </w:pPr>
            <w:r w:rsidRPr="007201EA">
              <w:rPr>
                <w:rFonts w:ascii="Century Gothic" w:hAnsi="Century Gothic" w:cs="Calibri"/>
                <w:sz w:val="18"/>
                <w:szCs w:val="18"/>
              </w:rPr>
              <w:t>43.600,00</w:t>
            </w:r>
          </w:p>
        </w:tc>
      </w:tr>
      <w:tr w:rsidR="001763B3" w:rsidRPr="007201EA" w:rsidTr="004208B2">
        <w:tc>
          <w:tcPr>
            <w:tcW w:w="2042" w:type="dxa"/>
            <w:shd w:val="clear" w:color="auto" w:fill="auto"/>
          </w:tcPr>
          <w:p w:rsidR="001763B3" w:rsidRPr="007201EA" w:rsidRDefault="001763B3">
            <w:pPr>
              <w:pStyle w:val="TableContents"/>
              <w:jc w:val="right"/>
              <w:rPr>
                <w:rFonts w:ascii="Century Gothic" w:hAnsi="Century Gothic" w:cs="Calibri"/>
                <w:sz w:val="18"/>
                <w:szCs w:val="18"/>
              </w:rPr>
            </w:pPr>
            <w:r w:rsidRPr="007201EA">
              <w:rPr>
                <w:rFonts w:ascii="Century Gothic" w:hAnsi="Century Gothic" w:cs="Calibri"/>
                <w:sz w:val="18"/>
                <w:szCs w:val="18"/>
              </w:rPr>
              <w:t>Σύνολο ομάδας Β</w:t>
            </w:r>
          </w:p>
        </w:tc>
        <w:tc>
          <w:tcPr>
            <w:tcW w:w="2100" w:type="dxa"/>
            <w:shd w:val="clear" w:color="auto" w:fill="auto"/>
          </w:tcPr>
          <w:p w:rsidR="001763B3" w:rsidRPr="007201EA" w:rsidRDefault="00BA6A0F">
            <w:pPr>
              <w:pStyle w:val="TableContents"/>
              <w:jc w:val="right"/>
              <w:rPr>
                <w:rFonts w:ascii="Century Gothic" w:hAnsi="Century Gothic" w:cs="Calibri"/>
                <w:sz w:val="18"/>
                <w:szCs w:val="18"/>
              </w:rPr>
            </w:pPr>
            <w:r w:rsidRPr="007201EA">
              <w:rPr>
                <w:rFonts w:ascii="Century Gothic" w:hAnsi="Century Gothic" w:cs="Calibri"/>
                <w:sz w:val="18"/>
                <w:szCs w:val="18"/>
              </w:rPr>
              <w:t>16.050,00</w:t>
            </w:r>
          </w:p>
        </w:tc>
      </w:tr>
      <w:tr w:rsidR="001763B3" w:rsidRPr="007201EA" w:rsidTr="004208B2">
        <w:tc>
          <w:tcPr>
            <w:tcW w:w="2042" w:type="dxa"/>
            <w:shd w:val="clear" w:color="auto" w:fill="auto"/>
          </w:tcPr>
          <w:p w:rsidR="001763B3" w:rsidRPr="007201EA" w:rsidRDefault="001763B3">
            <w:pPr>
              <w:pStyle w:val="TableContents"/>
              <w:jc w:val="right"/>
              <w:rPr>
                <w:rFonts w:ascii="Century Gothic" w:hAnsi="Century Gothic" w:cs="Calibri"/>
                <w:sz w:val="18"/>
                <w:szCs w:val="18"/>
              </w:rPr>
            </w:pPr>
            <w:r w:rsidRPr="007201EA">
              <w:rPr>
                <w:rFonts w:ascii="Century Gothic" w:hAnsi="Century Gothic" w:cs="Calibri"/>
                <w:b/>
                <w:bCs/>
                <w:sz w:val="18"/>
                <w:szCs w:val="18"/>
              </w:rPr>
              <w:t>Άθροισμα δαπάνης</w:t>
            </w:r>
          </w:p>
        </w:tc>
        <w:tc>
          <w:tcPr>
            <w:tcW w:w="2100" w:type="dxa"/>
            <w:shd w:val="clear" w:color="auto" w:fill="auto"/>
          </w:tcPr>
          <w:p w:rsidR="001763B3" w:rsidRPr="007201EA" w:rsidRDefault="00BA6A0F">
            <w:pPr>
              <w:pStyle w:val="TableContents"/>
              <w:jc w:val="right"/>
              <w:rPr>
                <w:rFonts w:ascii="Century Gothic" w:hAnsi="Century Gothic" w:cs="Calibri"/>
                <w:sz w:val="18"/>
                <w:szCs w:val="18"/>
              </w:rPr>
            </w:pPr>
            <w:r w:rsidRPr="007201EA">
              <w:rPr>
                <w:rFonts w:ascii="Century Gothic" w:hAnsi="Century Gothic" w:cs="Calibri"/>
                <w:sz w:val="18"/>
                <w:szCs w:val="18"/>
              </w:rPr>
              <w:t>59.650,00</w:t>
            </w:r>
          </w:p>
        </w:tc>
      </w:tr>
      <w:tr w:rsidR="001763B3" w:rsidRPr="007201EA" w:rsidTr="004208B2">
        <w:tc>
          <w:tcPr>
            <w:tcW w:w="2042" w:type="dxa"/>
            <w:shd w:val="clear" w:color="auto" w:fill="auto"/>
          </w:tcPr>
          <w:p w:rsidR="001763B3" w:rsidRPr="007201EA" w:rsidRDefault="001763B3">
            <w:pPr>
              <w:pStyle w:val="TableContents"/>
              <w:jc w:val="right"/>
              <w:rPr>
                <w:rFonts w:ascii="Century Gothic" w:hAnsi="Century Gothic" w:cs="Calibri"/>
                <w:sz w:val="18"/>
                <w:szCs w:val="18"/>
              </w:rPr>
            </w:pPr>
            <w:r w:rsidRPr="007201EA">
              <w:rPr>
                <w:rFonts w:ascii="Century Gothic" w:hAnsi="Century Gothic" w:cs="Calibri"/>
                <w:sz w:val="18"/>
                <w:szCs w:val="18"/>
              </w:rPr>
              <w:t>Φ.Π.Α. 24%</w:t>
            </w:r>
          </w:p>
        </w:tc>
        <w:tc>
          <w:tcPr>
            <w:tcW w:w="2100" w:type="dxa"/>
            <w:shd w:val="clear" w:color="auto" w:fill="auto"/>
          </w:tcPr>
          <w:p w:rsidR="001763B3" w:rsidRPr="007201EA" w:rsidRDefault="00BA6A0F">
            <w:pPr>
              <w:jc w:val="right"/>
              <w:rPr>
                <w:rFonts w:ascii="Century Gothic" w:hAnsi="Century Gothic" w:cs="Calibri"/>
                <w:sz w:val="18"/>
                <w:szCs w:val="18"/>
              </w:rPr>
            </w:pPr>
            <w:r w:rsidRPr="007201EA">
              <w:rPr>
                <w:rFonts w:ascii="Century Gothic" w:hAnsi="Century Gothic" w:cs="Calibri"/>
                <w:sz w:val="18"/>
                <w:szCs w:val="18"/>
              </w:rPr>
              <w:t>14.316,00</w:t>
            </w:r>
          </w:p>
        </w:tc>
      </w:tr>
      <w:tr w:rsidR="001763B3" w:rsidRPr="007201EA" w:rsidTr="004208B2">
        <w:tc>
          <w:tcPr>
            <w:tcW w:w="2042" w:type="dxa"/>
            <w:shd w:val="clear" w:color="auto" w:fill="auto"/>
          </w:tcPr>
          <w:p w:rsidR="001763B3" w:rsidRPr="007201EA" w:rsidRDefault="001763B3">
            <w:pPr>
              <w:pStyle w:val="TableContents"/>
              <w:jc w:val="right"/>
              <w:rPr>
                <w:rFonts w:ascii="Century Gothic" w:hAnsi="Century Gothic" w:cs="Calibri"/>
                <w:sz w:val="18"/>
                <w:szCs w:val="18"/>
              </w:rPr>
            </w:pPr>
            <w:r w:rsidRPr="007201EA">
              <w:rPr>
                <w:rFonts w:ascii="Century Gothic" w:hAnsi="Century Gothic" w:cs="Calibri"/>
                <w:b/>
                <w:bCs/>
                <w:sz w:val="18"/>
                <w:szCs w:val="18"/>
              </w:rPr>
              <w:t>Γενικό Σύνολο</w:t>
            </w:r>
          </w:p>
        </w:tc>
        <w:tc>
          <w:tcPr>
            <w:tcW w:w="2100" w:type="dxa"/>
            <w:shd w:val="clear" w:color="auto" w:fill="auto"/>
          </w:tcPr>
          <w:p w:rsidR="001763B3" w:rsidRPr="007201EA" w:rsidRDefault="004F3D87" w:rsidP="006B0872">
            <w:pPr>
              <w:pStyle w:val="TableContents"/>
              <w:jc w:val="right"/>
              <w:rPr>
                <w:rFonts w:ascii="Century Gothic" w:hAnsi="Century Gothic" w:cs="Calibri"/>
                <w:sz w:val="18"/>
                <w:szCs w:val="18"/>
              </w:rPr>
            </w:pPr>
            <w:r w:rsidRPr="007201EA">
              <w:rPr>
                <w:rFonts w:ascii="Century Gothic" w:hAnsi="Century Gothic" w:cs="Calibri"/>
                <w:b/>
                <w:bCs/>
                <w:sz w:val="18"/>
                <w:szCs w:val="18"/>
              </w:rPr>
              <w:t>7</w:t>
            </w:r>
            <w:r w:rsidR="008D5CEB" w:rsidRPr="007201EA">
              <w:rPr>
                <w:rFonts w:ascii="Century Gothic" w:hAnsi="Century Gothic" w:cs="Calibri"/>
                <w:b/>
                <w:bCs/>
                <w:sz w:val="18"/>
                <w:szCs w:val="18"/>
              </w:rPr>
              <w:t>3</w:t>
            </w:r>
            <w:r w:rsidR="00FB3F52" w:rsidRPr="007201EA">
              <w:rPr>
                <w:rFonts w:ascii="Century Gothic" w:hAnsi="Century Gothic" w:cs="Calibri"/>
                <w:b/>
                <w:bCs/>
                <w:sz w:val="18"/>
                <w:szCs w:val="18"/>
              </w:rPr>
              <w:t>.</w:t>
            </w:r>
            <w:r w:rsidR="006B0872" w:rsidRPr="007201EA">
              <w:rPr>
                <w:rFonts w:ascii="Century Gothic" w:hAnsi="Century Gothic" w:cs="Calibri"/>
                <w:b/>
                <w:bCs/>
                <w:sz w:val="18"/>
                <w:szCs w:val="18"/>
                <w:lang w:val="en-US"/>
              </w:rPr>
              <w:t>966</w:t>
            </w:r>
            <w:r w:rsidRPr="007201EA">
              <w:rPr>
                <w:rFonts w:ascii="Century Gothic" w:hAnsi="Century Gothic" w:cs="Calibri"/>
                <w:b/>
                <w:bCs/>
                <w:sz w:val="18"/>
                <w:szCs w:val="18"/>
              </w:rPr>
              <w:t>,</w:t>
            </w:r>
            <w:r w:rsidR="00212CB0" w:rsidRPr="007201EA">
              <w:rPr>
                <w:rFonts w:ascii="Century Gothic" w:hAnsi="Century Gothic" w:cs="Calibri"/>
                <w:b/>
                <w:bCs/>
                <w:sz w:val="18"/>
                <w:szCs w:val="18"/>
              </w:rPr>
              <w:t>0</w:t>
            </w:r>
            <w:r w:rsidRPr="007201EA">
              <w:rPr>
                <w:rFonts w:ascii="Century Gothic" w:hAnsi="Century Gothic" w:cs="Calibri"/>
                <w:b/>
                <w:bCs/>
                <w:sz w:val="18"/>
                <w:szCs w:val="18"/>
              </w:rPr>
              <w:t>0</w:t>
            </w:r>
          </w:p>
        </w:tc>
      </w:tr>
    </w:tbl>
    <w:p w:rsidR="001763B3" w:rsidRPr="007201EA" w:rsidRDefault="001763B3">
      <w:pPr>
        <w:jc w:val="center"/>
        <w:rPr>
          <w:rFonts w:ascii="Century Gothic" w:hAnsi="Century Gothic" w:cs="Calibri"/>
          <w:sz w:val="18"/>
          <w:szCs w:val="18"/>
          <w:u w:val="single"/>
        </w:rPr>
      </w:pPr>
    </w:p>
    <w:p w:rsidR="001763B3" w:rsidRPr="007201EA" w:rsidRDefault="001763B3">
      <w:pPr>
        <w:jc w:val="center"/>
        <w:rPr>
          <w:rFonts w:ascii="Century Gothic" w:hAnsi="Century Gothic" w:cs="Calibri"/>
          <w:sz w:val="18"/>
          <w:szCs w:val="18"/>
          <w:u w:val="single"/>
        </w:rPr>
      </w:pPr>
    </w:p>
    <w:p w:rsidR="001763B3" w:rsidRPr="007201EA" w:rsidRDefault="001763B3">
      <w:pPr>
        <w:jc w:val="center"/>
        <w:rPr>
          <w:rFonts w:ascii="Century Gothic" w:hAnsi="Century Gothic" w:cs="Calibri"/>
          <w:sz w:val="18"/>
          <w:szCs w:val="18"/>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A768BA" w:rsidRPr="007201EA">
        <w:tc>
          <w:tcPr>
            <w:tcW w:w="3212" w:type="dxa"/>
            <w:shd w:val="clear" w:color="auto" w:fill="auto"/>
          </w:tcPr>
          <w:p w:rsidR="00A768BA" w:rsidRPr="007201EA" w:rsidRDefault="00A768BA" w:rsidP="00A768BA">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A768BA" w:rsidRPr="007201EA" w:rsidRDefault="00A768BA" w:rsidP="00A768BA">
            <w:pPr>
              <w:pStyle w:val="TableContents"/>
              <w:jc w:val="center"/>
              <w:rPr>
                <w:rFonts w:ascii="Century Gothic" w:hAnsi="Century Gothic" w:cs="Calibri"/>
                <w:b/>
                <w:sz w:val="18"/>
                <w:szCs w:val="18"/>
              </w:rPr>
            </w:pPr>
          </w:p>
          <w:p w:rsidR="00A768BA" w:rsidRPr="007201EA" w:rsidRDefault="00A768BA" w:rsidP="00A768BA">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Ο </w:t>
            </w:r>
            <w:r w:rsidR="0069799C">
              <w:rPr>
                <w:rFonts w:ascii="Century Gothic" w:hAnsi="Century Gothic" w:cs="Calibri"/>
                <w:b/>
                <w:sz w:val="18"/>
                <w:szCs w:val="18"/>
              </w:rPr>
              <w:t>Συντάκτης</w:t>
            </w:r>
          </w:p>
        </w:tc>
        <w:tc>
          <w:tcPr>
            <w:tcW w:w="3213" w:type="dxa"/>
            <w:shd w:val="clear" w:color="auto" w:fill="auto"/>
          </w:tcPr>
          <w:p w:rsidR="00A768BA" w:rsidRPr="007201EA" w:rsidRDefault="00A768BA" w:rsidP="00A768BA">
            <w:pPr>
              <w:pStyle w:val="TableContents"/>
              <w:jc w:val="center"/>
              <w:rPr>
                <w:rFonts w:ascii="Century Gothic" w:hAnsi="Century Gothic" w:cs="Calibri"/>
                <w:b/>
                <w:sz w:val="18"/>
                <w:szCs w:val="18"/>
              </w:rPr>
            </w:pPr>
          </w:p>
        </w:tc>
        <w:tc>
          <w:tcPr>
            <w:tcW w:w="3213" w:type="dxa"/>
            <w:shd w:val="clear" w:color="auto" w:fill="auto"/>
          </w:tcPr>
          <w:p w:rsidR="00A768BA" w:rsidRPr="007201EA" w:rsidRDefault="00A768BA" w:rsidP="00A768BA">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A768BA" w:rsidRPr="007201EA" w:rsidRDefault="00A768BA" w:rsidP="00A768BA">
            <w:pPr>
              <w:pStyle w:val="TableContents"/>
              <w:jc w:val="center"/>
              <w:rPr>
                <w:rFonts w:ascii="Century Gothic" w:hAnsi="Century Gothic" w:cs="Calibri"/>
                <w:b/>
                <w:sz w:val="18"/>
                <w:szCs w:val="18"/>
              </w:rPr>
            </w:pPr>
            <w:r w:rsidRPr="007201EA">
              <w:rPr>
                <w:rFonts w:ascii="Century Gothic" w:hAnsi="Century Gothic" w:cs="Calibri"/>
                <w:b/>
                <w:sz w:val="18"/>
                <w:szCs w:val="18"/>
              </w:rPr>
              <w:t>ΘΕΩΡΗΘΗΚΕ</w:t>
            </w:r>
          </w:p>
          <w:p w:rsidR="00A768BA" w:rsidRPr="007201EA" w:rsidRDefault="00A768BA" w:rsidP="00A768BA">
            <w:pPr>
              <w:pStyle w:val="TableContents"/>
              <w:jc w:val="center"/>
              <w:rPr>
                <w:rFonts w:ascii="Century Gothic" w:hAnsi="Century Gothic" w:cs="Calibri"/>
                <w:b/>
                <w:sz w:val="18"/>
                <w:szCs w:val="18"/>
              </w:rPr>
            </w:pPr>
            <w:r w:rsidRPr="007201EA">
              <w:rPr>
                <w:rFonts w:ascii="Century Gothic" w:hAnsi="Century Gothic" w:cs="Calibri"/>
                <w:b/>
                <w:sz w:val="18"/>
                <w:szCs w:val="18"/>
              </w:rPr>
              <w:t>Η Προϊσταμένη του Τμήματος</w:t>
            </w:r>
          </w:p>
        </w:tc>
      </w:tr>
      <w:tr w:rsidR="00A768BA" w:rsidRPr="007201EA">
        <w:tc>
          <w:tcPr>
            <w:tcW w:w="3212" w:type="dxa"/>
            <w:shd w:val="clear" w:color="auto" w:fill="auto"/>
          </w:tcPr>
          <w:p w:rsidR="00A768BA" w:rsidRPr="007201EA" w:rsidRDefault="00A768BA" w:rsidP="00A768BA">
            <w:pPr>
              <w:pStyle w:val="TableContents"/>
              <w:jc w:val="center"/>
              <w:rPr>
                <w:rFonts w:ascii="Century Gothic" w:hAnsi="Century Gothic" w:cs="Calibri"/>
                <w:b/>
                <w:sz w:val="18"/>
                <w:szCs w:val="18"/>
              </w:rPr>
            </w:pPr>
          </w:p>
          <w:p w:rsidR="00A768BA" w:rsidRPr="007201EA" w:rsidRDefault="00A768BA" w:rsidP="00A768BA">
            <w:pPr>
              <w:pStyle w:val="TableContents"/>
              <w:jc w:val="center"/>
              <w:rPr>
                <w:rFonts w:ascii="Century Gothic" w:hAnsi="Century Gothic" w:cs="Calibri"/>
                <w:b/>
                <w:sz w:val="18"/>
                <w:szCs w:val="18"/>
              </w:rPr>
            </w:pPr>
          </w:p>
          <w:p w:rsidR="000B76F7" w:rsidRDefault="000B76F7" w:rsidP="000B76F7">
            <w:pPr>
              <w:pStyle w:val="TableContents"/>
              <w:jc w:val="center"/>
              <w:rPr>
                <w:rFonts w:ascii="Century Gothic" w:hAnsi="Century Gothic" w:cs="Calibri"/>
                <w:b/>
                <w:sz w:val="18"/>
                <w:szCs w:val="18"/>
              </w:rPr>
            </w:pPr>
            <w:r w:rsidRPr="007201EA">
              <w:rPr>
                <w:rFonts w:ascii="Century Gothic" w:hAnsi="Century Gothic" w:cs="Calibri"/>
                <w:b/>
                <w:sz w:val="18"/>
                <w:szCs w:val="18"/>
              </w:rPr>
              <w:t>Γιάννης Σπανός</w:t>
            </w:r>
          </w:p>
          <w:p w:rsidR="00A768BA" w:rsidRPr="007201EA" w:rsidRDefault="000B76F7" w:rsidP="000B76F7">
            <w:pPr>
              <w:pStyle w:val="TableContents"/>
              <w:jc w:val="center"/>
              <w:rPr>
                <w:rFonts w:ascii="Century Gothic" w:hAnsi="Century Gothic" w:cs="Calibri"/>
                <w:b/>
                <w:sz w:val="18"/>
                <w:szCs w:val="18"/>
              </w:rPr>
            </w:pPr>
            <w:r>
              <w:rPr>
                <w:rFonts w:ascii="Century Gothic" w:hAnsi="Century Gothic" w:cs="Calibri"/>
                <w:b/>
                <w:bCs/>
                <w:sz w:val="18"/>
                <w:szCs w:val="18"/>
              </w:rPr>
              <w:t xml:space="preserve">Μηχανικός Τηλεπικοινωνιών </w:t>
            </w:r>
            <w:r>
              <w:rPr>
                <w:rFonts w:ascii="Century Gothic" w:hAnsi="Century Gothic" w:cs="Calibri"/>
                <w:b/>
                <w:bCs/>
                <w:sz w:val="18"/>
                <w:szCs w:val="18"/>
                <w:lang w:val="en-US"/>
              </w:rPr>
              <w:t>MSc</w:t>
            </w:r>
          </w:p>
        </w:tc>
        <w:tc>
          <w:tcPr>
            <w:tcW w:w="3213" w:type="dxa"/>
            <w:shd w:val="clear" w:color="auto" w:fill="auto"/>
          </w:tcPr>
          <w:p w:rsidR="00A768BA" w:rsidRPr="007201EA" w:rsidRDefault="00A768BA" w:rsidP="00A768BA">
            <w:pPr>
              <w:pStyle w:val="TableContents"/>
              <w:jc w:val="center"/>
              <w:rPr>
                <w:rFonts w:ascii="Century Gothic" w:hAnsi="Century Gothic" w:cs="Calibri"/>
                <w:b/>
                <w:sz w:val="18"/>
                <w:szCs w:val="18"/>
              </w:rPr>
            </w:pPr>
          </w:p>
        </w:tc>
        <w:tc>
          <w:tcPr>
            <w:tcW w:w="3213" w:type="dxa"/>
            <w:shd w:val="clear" w:color="auto" w:fill="auto"/>
          </w:tcPr>
          <w:p w:rsidR="00A768BA" w:rsidRPr="007201EA" w:rsidRDefault="00A768BA" w:rsidP="00A768BA">
            <w:pPr>
              <w:pStyle w:val="TableContents"/>
              <w:jc w:val="center"/>
              <w:rPr>
                <w:rFonts w:ascii="Century Gothic" w:hAnsi="Century Gothic" w:cs="Calibri"/>
                <w:b/>
                <w:sz w:val="18"/>
                <w:szCs w:val="18"/>
              </w:rPr>
            </w:pPr>
          </w:p>
          <w:p w:rsidR="00A768BA" w:rsidRPr="007201EA" w:rsidRDefault="00A768BA" w:rsidP="00A768BA">
            <w:pPr>
              <w:pStyle w:val="TableContents"/>
              <w:jc w:val="center"/>
              <w:rPr>
                <w:rFonts w:ascii="Century Gothic" w:hAnsi="Century Gothic" w:cs="Calibri"/>
                <w:b/>
                <w:sz w:val="18"/>
                <w:szCs w:val="18"/>
              </w:rPr>
            </w:pPr>
          </w:p>
          <w:p w:rsidR="00A768BA" w:rsidRPr="007201EA" w:rsidRDefault="00A768BA" w:rsidP="00A768BA">
            <w:pPr>
              <w:pStyle w:val="TableContents"/>
              <w:jc w:val="center"/>
              <w:rPr>
                <w:rFonts w:ascii="Century Gothic" w:hAnsi="Century Gothic" w:cs="Calibri"/>
                <w:b/>
                <w:sz w:val="18"/>
                <w:szCs w:val="18"/>
              </w:rPr>
            </w:pPr>
            <w:r w:rsidRPr="007201EA">
              <w:rPr>
                <w:rFonts w:ascii="Century Gothic" w:hAnsi="Century Gothic" w:cs="Calibri"/>
                <w:b/>
                <w:sz w:val="18"/>
                <w:szCs w:val="18"/>
              </w:rPr>
              <w:t>Μανάρα Μαρία Ελένη</w:t>
            </w:r>
          </w:p>
          <w:p w:rsidR="00A768BA" w:rsidRPr="007201EA" w:rsidRDefault="00A768BA" w:rsidP="00A768BA">
            <w:pPr>
              <w:pStyle w:val="TableContents"/>
              <w:jc w:val="center"/>
              <w:rPr>
                <w:rFonts w:ascii="Century Gothic" w:hAnsi="Century Gothic" w:cs="Calibri"/>
                <w:b/>
                <w:sz w:val="18"/>
                <w:szCs w:val="18"/>
              </w:rPr>
            </w:pPr>
            <w:r w:rsidRPr="007201EA">
              <w:rPr>
                <w:rFonts w:ascii="Century Gothic" w:hAnsi="Century Gothic" w:cs="Calibri"/>
                <w:b/>
                <w:sz w:val="18"/>
                <w:szCs w:val="18"/>
              </w:rPr>
              <w:t>Πολιτικός Μηχανικός</w:t>
            </w:r>
          </w:p>
        </w:tc>
      </w:tr>
    </w:tbl>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A768BA" w:rsidRPr="007201EA">
        <w:tc>
          <w:tcPr>
            <w:tcW w:w="5148" w:type="dxa"/>
            <w:shd w:val="clear" w:color="auto" w:fill="auto"/>
          </w:tcPr>
          <w:p w:rsidR="00A768BA" w:rsidRPr="007201EA" w:rsidRDefault="000A3843" w:rsidP="00A768BA">
            <w:pPr>
              <w:pageBreakBefore/>
              <w:rPr>
                <w:rFonts w:ascii="Century Gothic" w:hAnsi="Century Gothic" w:cs="Calibri"/>
                <w:b/>
                <w:spacing w:val="-6"/>
                <w:sz w:val="18"/>
                <w:szCs w:val="18"/>
              </w:rPr>
            </w:pPr>
            <w:r w:rsidRPr="007201EA">
              <w:rPr>
                <w:rFonts w:ascii="Century Gothic" w:hAnsi="Century Gothic" w:cs="Calibri"/>
                <w:b/>
                <w:noProof/>
                <w:sz w:val="18"/>
                <w:szCs w:val="18"/>
              </w:rPr>
              <w:lastRenderedPageBreak/>
              <w:drawing>
                <wp:inline distT="0" distB="0" distL="0" distR="0">
                  <wp:extent cx="723900" cy="8001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A768BA" w:rsidRPr="007201EA" w:rsidRDefault="00A768BA" w:rsidP="00A768BA">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A768BA" w:rsidRPr="007201EA" w:rsidRDefault="00A768BA" w:rsidP="00A768BA">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A768BA" w:rsidRPr="007201EA" w:rsidRDefault="00A768BA" w:rsidP="00A768BA">
            <w:pPr>
              <w:rPr>
                <w:rFonts w:ascii="Century Gothic" w:hAnsi="Century Gothic" w:cs="Calibri"/>
                <w:b/>
                <w:sz w:val="18"/>
                <w:szCs w:val="18"/>
              </w:rPr>
            </w:pPr>
            <w:r w:rsidRPr="007201EA">
              <w:rPr>
                <w:rFonts w:ascii="Century Gothic" w:hAnsi="Century Gothic" w:cs="Calibri"/>
                <w:b/>
                <w:sz w:val="18"/>
                <w:szCs w:val="18"/>
              </w:rPr>
              <w:t>ΔΗΜΟΣ ΜΑΡΑΘΩΝΟΣ</w:t>
            </w:r>
          </w:p>
          <w:p w:rsidR="00A768BA" w:rsidRPr="00871E32" w:rsidRDefault="00A768BA" w:rsidP="00A768BA">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A768BA" w:rsidRPr="007201EA" w:rsidRDefault="00A768BA" w:rsidP="00A768BA">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A768BA" w:rsidRPr="007201EA" w:rsidRDefault="00A768BA" w:rsidP="00A768BA">
            <w:pPr>
              <w:jc w:val="right"/>
              <w:rPr>
                <w:rFonts w:ascii="Century Gothic" w:hAnsi="Century Gothic" w:cs="Calibri"/>
                <w:caps/>
                <w:kern w:val="22"/>
                <w:sz w:val="18"/>
                <w:szCs w:val="18"/>
              </w:rPr>
            </w:pPr>
            <w:r w:rsidRPr="007201EA">
              <w:rPr>
                <w:rFonts w:ascii="Century Gothic" w:hAnsi="Century Gothic" w:cs="Calibri"/>
                <w:b/>
                <w:bCs/>
                <w:caps/>
                <w:kern w:val="22"/>
                <w:sz w:val="18"/>
                <w:szCs w:val="18"/>
              </w:rPr>
              <w:t>ΕΡΓΟ:</w:t>
            </w:r>
          </w:p>
        </w:tc>
        <w:tc>
          <w:tcPr>
            <w:tcW w:w="3600" w:type="dxa"/>
            <w:shd w:val="clear" w:color="auto" w:fill="auto"/>
          </w:tcPr>
          <w:p w:rsidR="00A768BA" w:rsidRPr="007201EA" w:rsidRDefault="00D52441" w:rsidP="00DB44BE">
            <w:pPr>
              <w:rPr>
                <w:rFonts w:ascii="Century Gothic" w:hAnsi="Century Gothic" w:cs="Calibri"/>
                <w:b/>
                <w:bCs/>
                <w:smallCaps/>
                <w:sz w:val="18"/>
                <w:szCs w:val="18"/>
              </w:rPr>
            </w:pPr>
            <w:r w:rsidRPr="007201EA">
              <w:rPr>
                <w:rFonts w:ascii="Century Gothic" w:hAnsi="Century Gothic" w:cs="Calibri"/>
                <w:b/>
                <w:bCs/>
                <w:caps/>
                <w:spacing w:val="-10"/>
                <w:kern w:val="22"/>
                <w:sz w:val="18"/>
                <w:szCs w:val="18"/>
              </w:rPr>
              <w:t xml:space="preserve">ΠΡΟΜΗΘΕΙΑ ΣΥΣΤΗΜΑΤΩΝ ΤΕΧΝΟΛΟΓΙΑΣ ΠΛΗΡΟΦΟΡΙΚΗΣ </w:t>
            </w:r>
            <w:r w:rsidR="00DB44BE">
              <w:rPr>
                <w:rFonts w:ascii="Century Gothic" w:hAnsi="Century Gothic" w:cs="Calibri"/>
                <w:b/>
                <w:bCs/>
                <w:caps/>
                <w:spacing w:val="-10"/>
                <w:kern w:val="22"/>
                <w:sz w:val="18"/>
                <w:szCs w:val="18"/>
              </w:rPr>
              <w:t>ΕΤΟΥΣ</w:t>
            </w:r>
            <w:r w:rsidRPr="007201EA">
              <w:rPr>
                <w:rFonts w:ascii="Century Gothic" w:hAnsi="Century Gothic" w:cs="Calibri"/>
                <w:b/>
                <w:bCs/>
                <w:caps/>
                <w:spacing w:val="-10"/>
                <w:kern w:val="22"/>
                <w:sz w:val="18"/>
                <w:szCs w:val="18"/>
              </w:rPr>
              <w:t xml:space="preserve"> 2018</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shd w:val="clear" w:color="auto" w:fill="auto"/>
          </w:tcPr>
          <w:p w:rsidR="002D5CE5" w:rsidRPr="007201EA" w:rsidRDefault="008D643B" w:rsidP="002D5CE5">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2D5CE5" w:rsidRPr="007201EA">
              <w:rPr>
                <w:rFonts w:ascii="Century Gothic" w:hAnsi="Century Gothic" w:cs="Calibri"/>
                <w:b/>
                <w:sz w:val="18"/>
                <w:szCs w:val="18"/>
              </w:rPr>
              <w:t xml:space="preserve"> Ευρώ πλέον Φ.Π.Α.</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09528C">
              <w:rPr>
                <w:rFonts w:ascii="Century Gothic" w:hAnsi="Century Gothic" w:cs="Calibri"/>
                <w:b/>
                <w:sz w:val="18"/>
                <w:szCs w:val="18"/>
              </w:rPr>
              <w:t xml:space="preserve"> </w:t>
            </w:r>
            <w:r w:rsidRPr="007201EA">
              <w:rPr>
                <w:rFonts w:ascii="Century Gothic" w:hAnsi="Century Gothic" w:cs="Calibri"/>
                <w:b/>
                <w:sz w:val="18"/>
                <w:szCs w:val="18"/>
              </w:rPr>
              <w:t>Ιδίοι πόροι 2018</w:t>
            </w:r>
          </w:p>
        </w:tc>
      </w:tr>
    </w:tbl>
    <w:p w:rsidR="001763B3" w:rsidRPr="007201EA" w:rsidRDefault="001763B3">
      <w:pPr>
        <w:rPr>
          <w:rFonts w:ascii="Century Gothic" w:hAnsi="Century Gothic" w:cs="Calibri"/>
          <w:sz w:val="18"/>
          <w:szCs w:val="18"/>
        </w:rPr>
      </w:pPr>
    </w:p>
    <w:p w:rsidR="00DF5E88" w:rsidRPr="007201EA" w:rsidRDefault="00DF5E88">
      <w:pPr>
        <w:jc w:val="center"/>
        <w:rPr>
          <w:rFonts w:ascii="Century Gothic" w:hAnsi="Century Gothic" w:cs="Calibri"/>
          <w:b/>
          <w:bCs/>
          <w:sz w:val="18"/>
          <w:szCs w:val="18"/>
          <w:u w:val="single"/>
        </w:rPr>
      </w:pPr>
    </w:p>
    <w:p w:rsidR="007201EA" w:rsidRPr="007201EA" w:rsidRDefault="007201EA">
      <w:pPr>
        <w:jc w:val="center"/>
        <w:rPr>
          <w:rFonts w:ascii="Century Gothic" w:hAnsi="Century Gothic" w:cs="Calibri"/>
          <w:b/>
          <w:bCs/>
          <w:sz w:val="18"/>
          <w:szCs w:val="18"/>
          <w:u w:val="single"/>
        </w:rPr>
      </w:pPr>
    </w:p>
    <w:p w:rsidR="001763B3" w:rsidRPr="007201EA" w:rsidRDefault="001763B3">
      <w:pPr>
        <w:jc w:val="center"/>
        <w:rPr>
          <w:rFonts w:ascii="Century Gothic" w:hAnsi="Century Gothic" w:cs="Calibri"/>
          <w:sz w:val="18"/>
          <w:szCs w:val="18"/>
        </w:rPr>
      </w:pPr>
      <w:r w:rsidRPr="007201EA">
        <w:rPr>
          <w:rFonts w:ascii="Century Gothic" w:hAnsi="Century Gothic" w:cs="Calibri"/>
          <w:b/>
          <w:bCs/>
          <w:sz w:val="18"/>
          <w:szCs w:val="18"/>
          <w:u w:val="single"/>
        </w:rPr>
        <w:t>ΤΙΜΟΛΟΓΙΟ ΜΕΛΕΤΗΣ</w:t>
      </w:r>
    </w:p>
    <w:p w:rsidR="00DF5E88" w:rsidRPr="007201EA" w:rsidRDefault="00DF5E88" w:rsidP="00D63881">
      <w:pPr>
        <w:jc w:val="both"/>
        <w:rPr>
          <w:rFonts w:ascii="Century Gothic" w:hAnsi="Century Gothic" w:cs="Calibri"/>
          <w:b/>
          <w:bCs/>
          <w:sz w:val="18"/>
          <w:szCs w:val="18"/>
          <w:u w:val="single"/>
        </w:rPr>
      </w:pPr>
    </w:p>
    <w:p w:rsidR="007201EA" w:rsidRPr="007201EA" w:rsidRDefault="007201EA" w:rsidP="00D63881">
      <w:pPr>
        <w:jc w:val="both"/>
        <w:rPr>
          <w:rFonts w:ascii="Century Gothic" w:hAnsi="Century Gothic" w:cs="Calibri"/>
          <w:b/>
          <w:bCs/>
          <w:sz w:val="18"/>
          <w:szCs w:val="18"/>
          <w:u w:val="single"/>
        </w:rPr>
      </w:pPr>
    </w:p>
    <w:p w:rsidR="007201EA" w:rsidRPr="007201EA" w:rsidRDefault="007201EA" w:rsidP="00D63881">
      <w:pPr>
        <w:jc w:val="both"/>
        <w:rPr>
          <w:rFonts w:ascii="Century Gothic" w:hAnsi="Century Gothic" w:cs="Calibri"/>
          <w:b/>
          <w:bCs/>
          <w:sz w:val="18"/>
          <w:szCs w:val="18"/>
          <w:u w:val="single"/>
        </w:rPr>
      </w:pP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b/>
          <w:bCs/>
          <w:sz w:val="18"/>
          <w:szCs w:val="18"/>
          <w:u w:val="single"/>
        </w:rPr>
        <w:t>ΟΜΑΔΑ Α</w:t>
      </w:r>
    </w:p>
    <w:p w:rsidR="001763B3" w:rsidRPr="007201EA" w:rsidRDefault="001763B3" w:rsidP="00556BE2">
      <w:pPr>
        <w:jc w:val="both"/>
        <w:rPr>
          <w:rFonts w:ascii="Century Gothic" w:hAnsi="Century Gothic" w:cs="Calibri"/>
          <w:sz w:val="18"/>
          <w:szCs w:val="18"/>
        </w:rPr>
      </w:pPr>
    </w:p>
    <w:p w:rsidR="001763B3" w:rsidRPr="007201EA" w:rsidRDefault="001763B3" w:rsidP="00556BE2">
      <w:pPr>
        <w:pStyle w:val="TableContents"/>
        <w:jc w:val="both"/>
        <w:rPr>
          <w:rFonts w:ascii="Century Gothic" w:hAnsi="Century Gothic" w:cs="Calibri"/>
          <w:sz w:val="18"/>
          <w:szCs w:val="18"/>
          <w:u w:val="single"/>
        </w:rPr>
      </w:pPr>
      <w:r w:rsidRPr="007201EA">
        <w:rPr>
          <w:rFonts w:ascii="Century Gothic" w:hAnsi="Century Gothic" w:cs="Calibri"/>
          <w:sz w:val="18"/>
          <w:szCs w:val="18"/>
          <w:u w:val="single"/>
        </w:rPr>
        <w:t xml:space="preserve">ΆΡΘΡΟ 1.1 </w:t>
      </w:r>
      <w:r w:rsidR="004124DA" w:rsidRPr="007201EA">
        <w:rPr>
          <w:rFonts w:ascii="Century Gothic" w:hAnsi="Century Gothic" w:cs="Calibri"/>
          <w:sz w:val="18"/>
          <w:szCs w:val="18"/>
          <w:u w:val="single"/>
        </w:rPr>
        <w:t>Ηλεκτρονικός Υπολογιστής – Τύπος Α (</w:t>
      </w:r>
      <w:r w:rsidR="004124DA" w:rsidRPr="007201EA">
        <w:rPr>
          <w:rFonts w:ascii="Century Gothic" w:hAnsi="Century Gothic" w:cs="Calibri"/>
          <w:sz w:val="18"/>
          <w:szCs w:val="18"/>
          <w:u w:val="single"/>
          <w:lang w:val="en-US"/>
        </w:rPr>
        <w:t>CPV</w:t>
      </w:r>
      <w:r w:rsidR="004124DA" w:rsidRPr="007201EA">
        <w:rPr>
          <w:rFonts w:ascii="Century Gothic" w:hAnsi="Century Gothic" w:cs="Calibri"/>
          <w:sz w:val="18"/>
          <w:szCs w:val="18"/>
          <w:u w:val="single"/>
        </w:rPr>
        <w:t>: 30237300-2)</w:t>
      </w:r>
    </w:p>
    <w:p w:rsidR="001763B3" w:rsidRPr="007201EA" w:rsidRDefault="001763B3" w:rsidP="00556BE2">
      <w:pPr>
        <w:pStyle w:val="TableContents"/>
        <w:jc w:val="both"/>
        <w:rPr>
          <w:rFonts w:ascii="Century Gothic" w:hAnsi="Century Gothic" w:cs="Calibri"/>
          <w:sz w:val="18"/>
          <w:szCs w:val="18"/>
        </w:rPr>
      </w:pPr>
      <w:r w:rsidRPr="007201EA">
        <w:rPr>
          <w:rFonts w:ascii="Century Gothic" w:hAnsi="Century Gothic" w:cs="Calibri"/>
          <w:sz w:val="18"/>
          <w:szCs w:val="18"/>
        </w:rPr>
        <w:t xml:space="preserve">Για τη προμήθεια </w:t>
      </w:r>
      <w:r w:rsidR="004124DA" w:rsidRPr="007201EA">
        <w:rPr>
          <w:rFonts w:ascii="Century Gothic" w:hAnsi="Century Gothic" w:cs="Calibri"/>
          <w:sz w:val="18"/>
          <w:szCs w:val="18"/>
        </w:rPr>
        <w:t>Ηλεκτρονικ</w:t>
      </w:r>
      <w:r w:rsidR="00FC2583" w:rsidRPr="007201EA">
        <w:rPr>
          <w:rFonts w:ascii="Century Gothic" w:hAnsi="Century Gothic" w:cs="Calibri"/>
          <w:sz w:val="18"/>
          <w:szCs w:val="18"/>
        </w:rPr>
        <w:t>ών</w:t>
      </w:r>
      <w:r w:rsidR="004124DA" w:rsidRPr="007201EA">
        <w:rPr>
          <w:rFonts w:ascii="Century Gothic" w:hAnsi="Century Gothic" w:cs="Calibri"/>
          <w:sz w:val="18"/>
          <w:szCs w:val="18"/>
        </w:rPr>
        <w:t xml:space="preserve"> Υπολογιστ</w:t>
      </w:r>
      <w:r w:rsidR="00FC2583" w:rsidRPr="007201EA">
        <w:rPr>
          <w:rFonts w:ascii="Century Gothic" w:hAnsi="Century Gothic" w:cs="Calibri"/>
          <w:sz w:val="18"/>
          <w:szCs w:val="18"/>
        </w:rPr>
        <w:t>ών</w:t>
      </w:r>
      <w:r w:rsidRPr="007201EA">
        <w:rPr>
          <w:rFonts w:ascii="Century Gothic" w:hAnsi="Century Gothic" w:cs="Calibri"/>
          <w:sz w:val="18"/>
          <w:szCs w:val="18"/>
        </w:rPr>
        <w:t>, σύμφωνα με τις τεχνικές προδιαγραφές της παρούσας μελέτης.</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4124DA" w:rsidRPr="007201EA">
        <w:rPr>
          <w:rFonts w:ascii="Century Gothic" w:hAnsi="Century Gothic" w:cs="Calibri"/>
          <w:sz w:val="18"/>
          <w:szCs w:val="18"/>
        </w:rPr>
        <w:t>τετρακόσια ογδόντα ευρώ</w:t>
      </w:r>
      <w:r w:rsidRPr="007201EA">
        <w:rPr>
          <w:rFonts w:ascii="Century Gothic" w:hAnsi="Century Gothic" w:cs="Calibri"/>
          <w:sz w:val="18"/>
          <w:szCs w:val="18"/>
        </w:rPr>
        <w:t xml:space="preserve"> (</w:t>
      </w:r>
      <w:r w:rsidR="004124DA" w:rsidRPr="007201EA">
        <w:rPr>
          <w:rFonts w:ascii="Century Gothic" w:hAnsi="Century Gothic" w:cs="Calibri"/>
          <w:sz w:val="18"/>
          <w:szCs w:val="18"/>
        </w:rPr>
        <w:t>480</w:t>
      </w:r>
      <w:r w:rsidRPr="007201EA">
        <w:rPr>
          <w:rFonts w:ascii="Century Gothic" w:hAnsi="Century Gothic" w:cs="Calibri"/>
          <w:sz w:val="18"/>
          <w:szCs w:val="18"/>
        </w:rPr>
        <w:t>,00 ευρώ)</w:t>
      </w:r>
    </w:p>
    <w:p w:rsidR="001763B3" w:rsidRPr="007201EA" w:rsidRDefault="001763B3" w:rsidP="00556BE2">
      <w:pPr>
        <w:jc w:val="both"/>
        <w:rPr>
          <w:rFonts w:ascii="Century Gothic" w:hAnsi="Century Gothic" w:cs="Calibri"/>
          <w:sz w:val="18"/>
          <w:szCs w:val="18"/>
        </w:rPr>
      </w:pPr>
    </w:p>
    <w:p w:rsidR="004124DA" w:rsidRPr="007201EA" w:rsidRDefault="001763B3" w:rsidP="00556BE2">
      <w:pPr>
        <w:pStyle w:val="TableContents"/>
        <w:jc w:val="both"/>
        <w:rPr>
          <w:rFonts w:ascii="Century Gothic" w:hAnsi="Century Gothic" w:cs="Calibri"/>
          <w:sz w:val="18"/>
          <w:szCs w:val="18"/>
          <w:u w:val="single"/>
        </w:rPr>
      </w:pPr>
      <w:r w:rsidRPr="007201EA">
        <w:rPr>
          <w:rFonts w:ascii="Century Gothic" w:hAnsi="Century Gothic" w:cs="Calibri"/>
          <w:sz w:val="18"/>
          <w:szCs w:val="18"/>
          <w:u w:val="single"/>
        </w:rPr>
        <w:t xml:space="preserve">ΆΡΘΡΟ 1.2 </w:t>
      </w:r>
      <w:r w:rsidR="004124DA" w:rsidRPr="007201EA">
        <w:rPr>
          <w:rFonts w:ascii="Century Gothic" w:hAnsi="Century Gothic" w:cs="Calibri"/>
          <w:sz w:val="18"/>
          <w:szCs w:val="18"/>
          <w:u w:val="single"/>
        </w:rPr>
        <w:t>Ηλεκτρονικός Υπολογιστής – Τύπος Β (</w:t>
      </w:r>
      <w:r w:rsidR="004124DA" w:rsidRPr="007201EA">
        <w:rPr>
          <w:rFonts w:ascii="Century Gothic" w:hAnsi="Century Gothic" w:cs="Calibri"/>
          <w:sz w:val="18"/>
          <w:szCs w:val="18"/>
          <w:u w:val="single"/>
          <w:lang w:val="en-US"/>
        </w:rPr>
        <w:t>CPV</w:t>
      </w:r>
      <w:r w:rsidR="004124DA" w:rsidRPr="007201EA">
        <w:rPr>
          <w:rFonts w:ascii="Century Gothic" w:hAnsi="Century Gothic" w:cs="Calibri"/>
          <w:sz w:val="18"/>
          <w:szCs w:val="18"/>
          <w:u w:val="single"/>
        </w:rPr>
        <w:t>: 30237300-2)</w:t>
      </w:r>
    </w:p>
    <w:p w:rsidR="004124DA" w:rsidRPr="007201EA" w:rsidRDefault="004124DA" w:rsidP="00556BE2">
      <w:pPr>
        <w:pStyle w:val="TableContents"/>
        <w:jc w:val="both"/>
        <w:rPr>
          <w:rFonts w:ascii="Century Gothic" w:hAnsi="Century Gothic" w:cs="Calibri"/>
          <w:sz w:val="18"/>
          <w:szCs w:val="18"/>
        </w:rPr>
      </w:pPr>
      <w:r w:rsidRPr="007201EA">
        <w:rPr>
          <w:rFonts w:ascii="Century Gothic" w:hAnsi="Century Gothic" w:cs="Calibri"/>
          <w:sz w:val="18"/>
          <w:szCs w:val="18"/>
        </w:rPr>
        <w:t xml:space="preserve">Για τη προμήθεια </w:t>
      </w:r>
      <w:r w:rsidR="00FC2583" w:rsidRPr="007201EA">
        <w:rPr>
          <w:rFonts w:ascii="Century Gothic" w:hAnsi="Century Gothic" w:cs="Calibri"/>
          <w:sz w:val="18"/>
          <w:szCs w:val="18"/>
        </w:rPr>
        <w:t>Ηλεκτρονικών</w:t>
      </w:r>
      <w:r w:rsidRPr="007201EA">
        <w:rPr>
          <w:rFonts w:ascii="Century Gothic" w:hAnsi="Century Gothic" w:cs="Calibri"/>
          <w:sz w:val="18"/>
          <w:szCs w:val="18"/>
        </w:rPr>
        <w:t xml:space="preserve"> Υπολογιστ</w:t>
      </w:r>
      <w:r w:rsidR="00FC2583" w:rsidRPr="007201EA">
        <w:rPr>
          <w:rFonts w:ascii="Century Gothic" w:hAnsi="Century Gothic" w:cs="Calibri"/>
          <w:sz w:val="18"/>
          <w:szCs w:val="18"/>
        </w:rPr>
        <w:t>ώ</w:t>
      </w:r>
      <w:r w:rsidR="00556BE2">
        <w:rPr>
          <w:rFonts w:ascii="Century Gothic" w:hAnsi="Century Gothic" w:cs="Calibri"/>
          <w:sz w:val="18"/>
          <w:szCs w:val="18"/>
        </w:rPr>
        <w:t>ν</w:t>
      </w:r>
      <w:r w:rsidRPr="007201EA">
        <w:rPr>
          <w:rFonts w:ascii="Century Gothic" w:hAnsi="Century Gothic" w:cs="Calibri"/>
          <w:sz w:val="18"/>
          <w:szCs w:val="18"/>
        </w:rPr>
        <w:t>, σύμφωνα με τις τεχνικές προδιαγραφές της παρούσας μελέτης.</w:t>
      </w:r>
    </w:p>
    <w:p w:rsidR="001763B3" w:rsidRPr="007201EA" w:rsidRDefault="004124DA"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7D0D92">
        <w:rPr>
          <w:rFonts w:ascii="Century Gothic" w:hAnsi="Century Gothic" w:cs="Calibri"/>
          <w:sz w:val="18"/>
          <w:szCs w:val="18"/>
        </w:rPr>
        <w:t>εξακόσια πενήντα</w:t>
      </w:r>
      <w:r w:rsidRPr="007201EA">
        <w:rPr>
          <w:rFonts w:ascii="Century Gothic" w:hAnsi="Century Gothic" w:cs="Calibri"/>
          <w:sz w:val="18"/>
          <w:szCs w:val="18"/>
        </w:rPr>
        <w:t xml:space="preserve"> ευρώ (</w:t>
      </w:r>
      <w:r w:rsidR="00FC2583" w:rsidRPr="007201EA">
        <w:rPr>
          <w:rFonts w:ascii="Century Gothic" w:hAnsi="Century Gothic" w:cs="Calibri"/>
          <w:sz w:val="18"/>
          <w:szCs w:val="18"/>
        </w:rPr>
        <w:t>650</w:t>
      </w:r>
      <w:r w:rsidRPr="007201EA">
        <w:rPr>
          <w:rFonts w:ascii="Century Gothic" w:hAnsi="Century Gothic" w:cs="Calibri"/>
          <w:sz w:val="18"/>
          <w:szCs w:val="18"/>
        </w:rPr>
        <w:t>,00 ευρώ</w:t>
      </w:r>
      <w:r w:rsidR="001763B3" w:rsidRPr="007201EA">
        <w:rPr>
          <w:rFonts w:ascii="Century Gothic" w:hAnsi="Century Gothic" w:cs="Calibri"/>
          <w:sz w:val="18"/>
          <w:szCs w:val="18"/>
        </w:rPr>
        <w:t>)</w:t>
      </w:r>
    </w:p>
    <w:p w:rsidR="001763B3" w:rsidRPr="007201EA" w:rsidRDefault="001763B3" w:rsidP="00556BE2">
      <w:pPr>
        <w:jc w:val="both"/>
        <w:rPr>
          <w:rFonts w:ascii="Century Gothic" w:hAnsi="Century Gothic" w:cs="Calibri"/>
          <w:sz w:val="18"/>
          <w:szCs w:val="18"/>
        </w:rPr>
      </w:pPr>
    </w:p>
    <w:p w:rsidR="00FC2583" w:rsidRPr="007201EA" w:rsidRDefault="00A92B38" w:rsidP="00556BE2">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1.3</w:t>
      </w:r>
      <w:r w:rsidR="008A15A0">
        <w:rPr>
          <w:rFonts w:ascii="Century Gothic" w:hAnsi="Century Gothic" w:cs="Calibri"/>
          <w:sz w:val="18"/>
          <w:szCs w:val="18"/>
          <w:u w:val="single"/>
        </w:rPr>
        <w:t xml:space="preserve"> Οθόνη ηλεκτρονικού υπολογιστή </w:t>
      </w:r>
      <w:r w:rsidR="00FC2583" w:rsidRPr="007201EA">
        <w:rPr>
          <w:rFonts w:ascii="Century Gothic" w:hAnsi="Century Gothic" w:cs="Calibri"/>
          <w:sz w:val="18"/>
          <w:szCs w:val="18"/>
          <w:u w:val="single"/>
        </w:rPr>
        <w:t>(</w:t>
      </w:r>
      <w:r w:rsidR="00FC2583" w:rsidRPr="007201EA">
        <w:rPr>
          <w:rFonts w:ascii="Century Gothic" w:hAnsi="Century Gothic" w:cs="Calibri"/>
          <w:sz w:val="18"/>
          <w:szCs w:val="18"/>
          <w:u w:val="single"/>
          <w:lang w:val="en-US"/>
        </w:rPr>
        <w:t>CPV</w:t>
      </w:r>
      <w:r w:rsidR="00FC2583" w:rsidRPr="007201EA">
        <w:rPr>
          <w:rFonts w:ascii="Century Gothic" w:hAnsi="Century Gothic" w:cs="Calibri"/>
          <w:sz w:val="18"/>
          <w:szCs w:val="18"/>
          <w:u w:val="single"/>
        </w:rPr>
        <w:t>: 30231310-3)</w:t>
      </w:r>
    </w:p>
    <w:p w:rsidR="00FC2583" w:rsidRPr="007201EA" w:rsidRDefault="00FC2583" w:rsidP="00556BE2">
      <w:pPr>
        <w:jc w:val="both"/>
        <w:rPr>
          <w:rFonts w:ascii="Century Gothic" w:hAnsi="Century Gothic" w:cs="Calibri"/>
          <w:sz w:val="18"/>
          <w:szCs w:val="18"/>
        </w:rPr>
      </w:pPr>
      <w:r w:rsidRPr="007201EA">
        <w:rPr>
          <w:rFonts w:ascii="Century Gothic" w:hAnsi="Century Gothic" w:cs="Calibri"/>
          <w:sz w:val="18"/>
          <w:szCs w:val="18"/>
        </w:rPr>
        <w:t>Για τη προμήθεια οθονών Η/Υ, σύμφωνα με τις τεχνικές προδιαγραφές της παρούσας μελέτης.</w:t>
      </w:r>
    </w:p>
    <w:p w:rsidR="00FC2583" w:rsidRPr="007201EA" w:rsidRDefault="00FC2583"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4F0F20" w:rsidRPr="007201EA">
        <w:rPr>
          <w:rFonts w:ascii="Century Gothic" w:hAnsi="Century Gothic" w:cs="Calibri"/>
          <w:sz w:val="18"/>
          <w:szCs w:val="18"/>
        </w:rPr>
        <w:t xml:space="preserve">εκατό ενενήντα </w:t>
      </w:r>
      <w:r w:rsidRPr="007201EA">
        <w:rPr>
          <w:rFonts w:ascii="Century Gothic" w:hAnsi="Century Gothic" w:cs="Calibri"/>
          <w:sz w:val="18"/>
          <w:szCs w:val="18"/>
        </w:rPr>
        <w:t>ευρώ (190,00 ευρώ)</w:t>
      </w:r>
    </w:p>
    <w:p w:rsidR="001763B3" w:rsidRPr="007201EA" w:rsidRDefault="001763B3" w:rsidP="00556BE2">
      <w:pPr>
        <w:jc w:val="both"/>
        <w:rPr>
          <w:rFonts w:ascii="Century Gothic" w:hAnsi="Century Gothic" w:cs="Calibri"/>
          <w:sz w:val="18"/>
          <w:szCs w:val="18"/>
        </w:rPr>
      </w:pPr>
    </w:p>
    <w:p w:rsidR="001763B3" w:rsidRPr="007201EA" w:rsidRDefault="001763B3" w:rsidP="00556BE2">
      <w:pPr>
        <w:pStyle w:val="TableContents"/>
        <w:jc w:val="both"/>
        <w:rPr>
          <w:rFonts w:ascii="Century Gothic" w:hAnsi="Century Gothic" w:cs="Calibri"/>
          <w:sz w:val="18"/>
          <w:szCs w:val="18"/>
        </w:rPr>
      </w:pPr>
      <w:r w:rsidRPr="007201EA">
        <w:rPr>
          <w:rFonts w:ascii="Century Gothic" w:hAnsi="Century Gothic" w:cs="Calibri"/>
          <w:sz w:val="18"/>
          <w:szCs w:val="18"/>
          <w:u w:val="single"/>
        </w:rPr>
        <w:t>ΆΡΘΡΟ 1.</w:t>
      </w:r>
      <w:r w:rsidR="00A92B38">
        <w:rPr>
          <w:rFonts w:ascii="Century Gothic" w:hAnsi="Century Gothic" w:cs="Calibri"/>
          <w:sz w:val="18"/>
          <w:szCs w:val="18"/>
          <w:u w:val="single"/>
        </w:rPr>
        <w:t>4</w:t>
      </w:r>
      <w:r w:rsidR="004F0F20" w:rsidRPr="007201EA">
        <w:rPr>
          <w:rFonts w:ascii="Century Gothic" w:hAnsi="Century Gothic" w:cs="Calibri"/>
          <w:sz w:val="18"/>
          <w:szCs w:val="18"/>
          <w:u w:val="single"/>
        </w:rPr>
        <w:t xml:space="preserve">Μονάδα αποθήκευσης - Σκληρός Δίσκος </w:t>
      </w:r>
      <w:r w:rsidR="004F0F20" w:rsidRPr="007201EA">
        <w:rPr>
          <w:rFonts w:ascii="Century Gothic" w:hAnsi="Century Gothic" w:cs="Calibri"/>
          <w:sz w:val="18"/>
          <w:szCs w:val="18"/>
          <w:u w:val="single"/>
          <w:lang w:val="en-US"/>
        </w:rPr>
        <w:t>Server</w:t>
      </w:r>
      <w:r w:rsidR="004F0F20" w:rsidRPr="007201EA">
        <w:rPr>
          <w:rFonts w:ascii="Century Gothic" w:hAnsi="Century Gothic" w:cs="Calibri"/>
          <w:sz w:val="18"/>
          <w:szCs w:val="18"/>
          <w:u w:val="single"/>
        </w:rPr>
        <w:t xml:space="preserve"> – Τύπος Α (</w:t>
      </w:r>
      <w:r w:rsidR="004F0F20" w:rsidRPr="007201EA">
        <w:rPr>
          <w:rFonts w:ascii="Century Gothic" w:hAnsi="Century Gothic" w:cs="Calibri"/>
          <w:sz w:val="18"/>
          <w:szCs w:val="18"/>
          <w:u w:val="single"/>
          <w:lang w:val="en-US"/>
        </w:rPr>
        <w:t>CPV</w:t>
      </w:r>
      <w:r w:rsidR="004F0F20" w:rsidRPr="007201EA">
        <w:rPr>
          <w:rFonts w:ascii="Century Gothic" w:hAnsi="Century Gothic" w:cs="Calibri"/>
          <w:sz w:val="18"/>
          <w:szCs w:val="18"/>
          <w:u w:val="single"/>
        </w:rPr>
        <w:t>: 30233130-1)</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Για τη προμήθεια </w:t>
      </w:r>
      <w:r w:rsidR="00B44218" w:rsidRPr="007201EA">
        <w:rPr>
          <w:rFonts w:ascii="Century Gothic" w:hAnsi="Century Gothic" w:cs="Calibri"/>
          <w:sz w:val="18"/>
          <w:szCs w:val="18"/>
        </w:rPr>
        <w:t xml:space="preserve">και εγκατάσταση </w:t>
      </w:r>
      <w:r w:rsidR="003A70DD" w:rsidRPr="007201EA">
        <w:rPr>
          <w:rFonts w:ascii="Century Gothic" w:hAnsi="Century Gothic" w:cs="Calibri"/>
          <w:sz w:val="18"/>
          <w:szCs w:val="18"/>
        </w:rPr>
        <w:t>σκληρών δίσκων</w:t>
      </w:r>
      <w:r w:rsidR="00B44218" w:rsidRPr="007201EA">
        <w:rPr>
          <w:rFonts w:ascii="Century Gothic" w:hAnsi="Century Gothic" w:cs="Calibri"/>
          <w:sz w:val="18"/>
          <w:szCs w:val="18"/>
        </w:rPr>
        <w:t xml:space="preserve"> σε εξυπηρετητή</w:t>
      </w:r>
      <w:r w:rsidRPr="007201EA">
        <w:rPr>
          <w:rFonts w:ascii="Century Gothic" w:hAnsi="Century Gothic" w:cs="Calibri"/>
          <w:sz w:val="18"/>
          <w:szCs w:val="18"/>
        </w:rPr>
        <w:t>, σύμφωνα με τις τεχνικές προδιαγραφές της παρούσας μελέτης.</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3A70DD" w:rsidRPr="007201EA">
        <w:rPr>
          <w:rFonts w:ascii="Century Gothic" w:hAnsi="Century Gothic" w:cs="Calibri"/>
          <w:sz w:val="18"/>
          <w:szCs w:val="18"/>
        </w:rPr>
        <w:t>διακόσια ενενήντα πέντε ευρώ</w:t>
      </w:r>
      <w:r w:rsidRPr="007201EA">
        <w:rPr>
          <w:rFonts w:ascii="Century Gothic" w:hAnsi="Century Gothic" w:cs="Calibri"/>
          <w:sz w:val="18"/>
          <w:szCs w:val="18"/>
        </w:rPr>
        <w:t xml:space="preserve"> (</w:t>
      </w:r>
      <w:r w:rsidR="003A70DD" w:rsidRPr="007201EA">
        <w:rPr>
          <w:rFonts w:ascii="Century Gothic" w:hAnsi="Century Gothic" w:cs="Calibri"/>
          <w:sz w:val="18"/>
          <w:szCs w:val="18"/>
        </w:rPr>
        <w:t>295</w:t>
      </w:r>
      <w:r w:rsidRPr="007201EA">
        <w:rPr>
          <w:rFonts w:ascii="Century Gothic" w:hAnsi="Century Gothic" w:cs="Calibri"/>
          <w:sz w:val="18"/>
          <w:szCs w:val="18"/>
        </w:rPr>
        <w:t>,00 ευρώ)</w:t>
      </w:r>
    </w:p>
    <w:p w:rsidR="003A70DD" w:rsidRPr="007201EA" w:rsidRDefault="003A70DD" w:rsidP="00556BE2">
      <w:pPr>
        <w:pStyle w:val="TableContents"/>
        <w:jc w:val="both"/>
        <w:rPr>
          <w:rFonts w:ascii="Century Gothic" w:hAnsi="Century Gothic" w:cs="Calibri"/>
          <w:sz w:val="18"/>
          <w:szCs w:val="18"/>
          <w:u w:val="single"/>
        </w:rPr>
      </w:pPr>
    </w:p>
    <w:p w:rsidR="003A70DD" w:rsidRPr="007201EA" w:rsidRDefault="00A92B38" w:rsidP="00556BE2">
      <w:pPr>
        <w:pStyle w:val="TableContents"/>
        <w:jc w:val="both"/>
        <w:rPr>
          <w:rFonts w:ascii="Century Gothic" w:hAnsi="Century Gothic" w:cs="Calibri"/>
          <w:sz w:val="18"/>
          <w:szCs w:val="18"/>
        </w:rPr>
      </w:pPr>
      <w:r>
        <w:rPr>
          <w:rFonts w:ascii="Century Gothic" w:hAnsi="Century Gothic" w:cs="Calibri"/>
          <w:sz w:val="18"/>
          <w:szCs w:val="18"/>
          <w:u w:val="single"/>
        </w:rPr>
        <w:t>ΆΡΘΡΟ 1.5</w:t>
      </w:r>
      <w:r w:rsidR="003A70DD" w:rsidRPr="007201EA">
        <w:rPr>
          <w:rFonts w:ascii="Century Gothic" w:hAnsi="Century Gothic" w:cs="Calibri"/>
          <w:sz w:val="18"/>
          <w:szCs w:val="18"/>
          <w:u w:val="single"/>
        </w:rPr>
        <w:t xml:space="preserve"> Μονάδα αποθήκευσης - Σκληρός Δίσκος </w:t>
      </w:r>
      <w:r w:rsidR="003A70DD" w:rsidRPr="007201EA">
        <w:rPr>
          <w:rFonts w:ascii="Century Gothic" w:hAnsi="Century Gothic" w:cs="Calibri"/>
          <w:sz w:val="18"/>
          <w:szCs w:val="18"/>
          <w:u w:val="single"/>
          <w:lang w:val="en-US"/>
        </w:rPr>
        <w:t>Server</w:t>
      </w:r>
      <w:r w:rsidR="003A70DD" w:rsidRPr="007201EA">
        <w:rPr>
          <w:rFonts w:ascii="Century Gothic" w:hAnsi="Century Gothic" w:cs="Calibri"/>
          <w:sz w:val="18"/>
          <w:szCs w:val="18"/>
          <w:u w:val="single"/>
        </w:rPr>
        <w:t xml:space="preserve"> – Τύπος Β (</w:t>
      </w:r>
      <w:r w:rsidR="003A70DD" w:rsidRPr="007201EA">
        <w:rPr>
          <w:rFonts w:ascii="Century Gothic" w:hAnsi="Century Gothic" w:cs="Calibri"/>
          <w:sz w:val="18"/>
          <w:szCs w:val="18"/>
          <w:u w:val="single"/>
          <w:lang w:val="en-US"/>
        </w:rPr>
        <w:t>CPV</w:t>
      </w:r>
      <w:r w:rsidR="003A70DD" w:rsidRPr="007201EA">
        <w:rPr>
          <w:rFonts w:ascii="Century Gothic" w:hAnsi="Century Gothic" w:cs="Calibri"/>
          <w:sz w:val="18"/>
          <w:szCs w:val="18"/>
          <w:u w:val="single"/>
        </w:rPr>
        <w:t>: 30233130-1)</w:t>
      </w:r>
    </w:p>
    <w:p w:rsidR="003A70DD" w:rsidRPr="007201EA" w:rsidRDefault="003A70DD" w:rsidP="00556BE2">
      <w:pPr>
        <w:jc w:val="both"/>
        <w:rPr>
          <w:rFonts w:ascii="Century Gothic" w:hAnsi="Century Gothic" w:cs="Calibri"/>
          <w:sz w:val="18"/>
          <w:szCs w:val="18"/>
        </w:rPr>
      </w:pPr>
      <w:r w:rsidRPr="007201EA">
        <w:rPr>
          <w:rFonts w:ascii="Century Gothic" w:hAnsi="Century Gothic" w:cs="Calibri"/>
          <w:sz w:val="18"/>
          <w:szCs w:val="18"/>
        </w:rPr>
        <w:t xml:space="preserve">Για τη προμήθεια </w:t>
      </w:r>
      <w:r w:rsidR="00B44218" w:rsidRPr="007201EA">
        <w:rPr>
          <w:rFonts w:ascii="Century Gothic" w:hAnsi="Century Gothic" w:cs="Calibri"/>
          <w:sz w:val="18"/>
          <w:szCs w:val="18"/>
        </w:rPr>
        <w:t>και εγκατάσταση σκληρών δίσκων σε εξυπηρετητή</w:t>
      </w:r>
      <w:r w:rsidRPr="007201EA">
        <w:rPr>
          <w:rFonts w:ascii="Century Gothic" w:hAnsi="Century Gothic" w:cs="Calibri"/>
          <w:sz w:val="18"/>
          <w:szCs w:val="18"/>
        </w:rPr>
        <w:t>, σύμφωνα με τις τεχνικές προδιαγραφές της παρούσας μελέτης.</w:t>
      </w:r>
    </w:p>
    <w:p w:rsidR="003A70DD" w:rsidRPr="007201EA" w:rsidRDefault="003A70DD" w:rsidP="00556BE2">
      <w:pPr>
        <w:jc w:val="both"/>
        <w:rPr>
          <w:rFonts w:ascii="Century Gothic" w:hAnsi="Century Gothic" w:cs="Calibri"/>
          <w:sz w:val="18"/>
          <w:szCs w:val="18"/>
        </w:rPr>
      </w:pPr>
      <w:r w:rsidRPr="007201EA">
        <w:rPr>
          <w:rFonts w:ascii="Century Gothic" w:hAnsi="Century Gothic" w:cs="Calibri"/>
          <w:sz w:val="18"/>
          <w:szCs w:val="18"/>
        </w:rPr>
        <w:t>ΤΙΜΗ ΑΝΑ ΤΕΜΑΧΙΟ: τριακόσια εξήντα πέντε ευρώ (365,00 ευρώ)</w:t>
      </w:r>
    </w:p>
    <w:p w:rsidR="001763B3" w:rsidRPr="007201EA" w:rsidRDefault="001763B3" w:rsidP="00556BE2">
      <w:pPr>
        <w:jc w:val="both"/>
        <w:rPr>
          <w:rFonts w:ascii="Century Gothic" w:hAnsi="Century Gothic" w:cs="Calibri"/>
          <w:sz w:val="18"/>
          <w:szCs w:val="18"/>
        </w:rPr>
      </w:pPr>
    </w:p>
    <w:p w:rsidR="001763B3" w:rsidRPr="007201EA" w:rsidRDefault="001763B3" w:rsidP="00556BE2">
      <w:pPr>
        <w:pStyle w:val="TableContents"/>
        <w:jc w:val="both"/>
        <w:rPr>
          <w:rFonts w:ascii="Century Gothic" w:hAnsi="Century Gothic" w:cs="Calibri"/>
          <w:sz w:val="18"/>
          <w:szCs w:val="18"/>
          <w:u w:val="single"/>
        </w:rPr>
      </w:pPr>
      <w:r w:rsidRPr="007201EA">
        <w:rPr>
          <w:rFonts w:ascii="Century Gothic" w:hAnsi="Century Gothic" w:cs="Calibri"/>
          <w:sz w:val="18"/>
          <w:szCs w:val="18"/>
          <w:u w:val="single"/>
        </w:rPr>
        <w:t>ΆΡΘΡΟ 1.</w:t>
      </w:r>
      <w:r w:rsidR="00A92B38">
        <w:rPr>
          <w:rFonts w:ascii="Century Gothic" w:hAnsi="Century Gothic" w:cs="Calibri"/>
          <w:sz w:val="18"/>
          <w:szCs w:val="18"/>
          <w:u w:val="single"/>
        </w:rPr>
        <w:t>6</w:t>
      </w:r>
      <w:r w:rsidR="003A70DD" w:rsidRPr="007201EA">
        <w:rPr>
          <w:rFonts w:ascii="Century Gothic" w:hAnsi="Century Gothic" w:cs="Calibri"/>
          <w:sz w:val="18"/>
          <w:szCs w:val="18"/>
          <w:u w:val="single"/>
        </w:rPr>
        <w:t>Εξυπηρετητής δικτύου (</w:t>
      </w:r>
      <w:r w:rsidR="003A70DD" w:rsidRPr="007201EA">
        <w:rPr>
          <w:rFonts w:ascii="Century Gothic" w:hAnsi="Century Gothic" w:cs="Calibri"/>
          <w:sz w:val="18"/>
          <w:szCs w:val="18"/>
          <w:u w:val="single"/>
          <w:lang w:val="en-US"/>
        </w:rPr>
        <w:t>CPV</w:t>
      </w:r>
      <w:r w:rsidR="003A70DD" w:rsidRPr="007201EA">
        <w:rPr>
          <w:rFonts w:ascii="Century Gothic" w:hAnsi="Century Gothic" w:cs="Calibri"/>
          <w:sz w:val="18"/>
          <w:szCs w:val="18"/>
          <w:u w:val="single"/>
        </w:rPr>
        <w:t>: 48821000-9)</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Για τη προμήθεια μέσ</w:t>
      </w:r>
      <w:r w:rsidR="00D63881" w:rsidRPr="007201EA">
        <w:rPr>
          <w:rFonts w:ascii="Century Gothic" w:hAnsi="Century Gothic" w:cs="Calibri"/>
          <w:sz w:val="18"/>
          <w:szCs w:val="18"/>
        </w:rPr>
        <w:t>ου</w:t>
      </w:r>
      <w:r w:rsidRPr="007201EA">
        <w:rPr>
          <w:rFonts w:ascii="Century Gothic" w:hAnsi="Century Gothic" w:cs="Calibri"/>
          <w:sz w:val="18"/>
          <w:szCs w:val="18"/>
        </w:rPr>
        <w:t xml:space="preserve"> αποθήκευσης </w:t>
      </w:r>
      <w:r w:rsidR="00D63881" w:rsidRPr="007201EA">
        <w:rPr>
          <w:rFonts w:ascii="Century Gothic" w:hAnsi="Century Gothic" w:cs="Calibri"/>
          <w:sz w:val="18"/>
          <w:szCs w:val="18"/>
        </w:rPr>
        <w:t>προσαρτώμενου</w:t>
      </w:r>
      <w:r w:rsidRPr="007201EA">
        <w:rPr>
          <w:rFonts w:ascii="Century Gothic" w:hAnsi="Century Gothic" w:cs="Calibri"/>
          <w:sz w:val="18"/>
          <w:szCs w:val="18"/>
        </w:rPr>
        <w:t xml:space="preserve"> στο δίκτυο, σύμφωνα με τις τεχνικές προδιαγραφές της παρούσας μελέτης.</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3A70DD" w:rsidRPr="007201EA">
        <w:rPr>
          <w:rFonts w:ascii="Century Gothic" w:hAnsi="Century Gothic" w:cs="Calibri"/>
          <w:sz w:val="18"/>
          <w:szCs w:val="18"/>
        </w:rPr>
        <w:t xml:space="preserve">πέντε χιλιάδες οκτακόσια </w:t>
      </w:r>
      <w:r w:rsidRPr="007201EA">
        <w:rPr>
          <w:rFonts w:ascii="Century Gothic" w:hAnsi="Century Gothic" w:cs="Calibri"/>
          <w:sz w:val="18"/>
          <w:szCs w:val="18"/>
        </w:rPr>
        <w:t>ευρώ (</w:t>
      </w:r>
      <w:r w:rsidR="003A70DD" w:rsidRPr="007201EA">
        <w:rPr>
          <w:rFonts w:ascii="Century Gothic" w:hAnsi="Century Gothic" w:cs="Calibri"/>
          <w:sz w:val="18"/>
          <w:szCs w:val="18"/>
        </w:rPr>
        <w:t>5.</w:t>
      </w:r>
      <w:r w:rsidRPr="007201EA">
        <w:rPr>
          <w:rFonts w:ascii="Century Gothic" w:hAnsi="Century Gothic" w:cs="Calibri"/>
          <w:sz w:val="18"/>
          <w:szCs w:val="18"/>
        </w:rPr>
        <w:t>800,00 ευρώ)</w:t>
      </w:r>
    </w:p>
    <w:p w:rsidR="001763B3" w:rsidRPr="007201EA" w:rsidRDefault="001763B3" w:rsidP="00556BE2">
      <w:pPr>
        <w:jc w:val="both"/>
        <w:rPr>
          <w:rFonts w:ascii="Century Gothic" w:hAnsi="Century Gothic" w:cs="Calibri"/>
          <w:sz w:val="18"/>
          <w:szCs w:val="18"/>
        </w:rPr>
      </w:pPr>
    </w:p>
    <w:p w:rsidR="001763B3" w:rsidRPr="007201EA" w:rsidRDefault="001763B3" w:rsidP="00556BE2">
      <w:pPr>
        <w:pStyle w:val="TableContents"/>
        <w:jc w:val="both"/>
        <w:rPr>
          <w:rFonts w:ascii="Century Gothic" w:hAnsi="Century Gothic" w:cs="Calibri"/>
          <w:sz w:val="18"/>
          <w:szCs w:val="18"/>
          <w:u w:val="single"/>
        </w:rPr>
      </w:pPr>
      <w:r w:rsidRPr="007201EA">
        <w:rPr>
          <w:rFonts w:ascii="Century Gothic" w:hAnsi="Century Gothic" w:cs="Calibri"/>
          <w:sz w:val="18"/>
          <w:szCs w:val="18"/>
          <w:u w:val="single"/>
        </w:rPr>
        <w:t xml:space="preserve">ΆΡΘΡΟ </w:t>
      </w:r>
      <w:r w:rsidR="00A92B38">
        <w:rPr>
          <w:rFonts w:ascii="Century Gothic" w:hAnsi="Century Gothic" w:cs="Calibri"/>
          <w:sz w:val="18"/>
          <w:szCs w:val="18"/>
          <w:u w:val="single"/>
        </w:rPr>
        <w:t>1.7</w:t>
      </w:r>
      <w:r w:rsidR="005043C3" w:rsidRPr="007201EA">
        <w:rPr>
          <w:rFonts w:ascii="Century Gothic" w:hAnsi="Century Gothic" w:cs="Calibri"/>
          <w:sz w:val="18"/>
          <w:szCs w:val="18"/>
          <w:u w:val="single"/>
        </w:rPr>
        <w:t>Πακέτο λογισμικού τηλεπρόσβασης (</w:t>
      </w:r>
      <w:r w:rsidR="005043C3" w:rsidRPr="007201EA">
        <w:rPr>
          <w:rFonts w:ascii="Century Gothic" w:hAnsi="Century Gothic" w:cs="Calibri"/>
          <w:sz w:val="18"/>
          <w:szCs w:val="18"/>
          <w:u w:val="single"/>
          <w:lang w:val="en-US"/>
        </w:rPr>
        <w:t>CPV</w:t>
      </w:r>
      <w:r w:rsidR="005043C3" w:rsidRPr="007201EA">
        <w:rPr>
          <w:rFonts w:ascii="Century Gothic" w:hAnsi="Century Gothic" w:cs="Calibri"/>
          <w:sz w:val="18"/>
          <w:szCs w:val="18"/>
          <w:u w:val="single"/>
        </w:rPr>
        <w:t>: 48514000-4)</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Για τη προμήθεια λογισμικού </w:t>
      </w:r>
      <w:r w:rsidR="005043C3" w:rsidRPr="007201EA">
        <w:rPr>
          <w:rFonts w:ascii="Century Gothic" w:hAnsi="Century Gothic" w:cs="Calibri"/>
          <w:sz w:val="18"/>
          <w:szCs w:val="18"/>
        </w:rPr>
        <w:t>απομακρυσμένης πρόσβασης και επιτήρησης Η/Υ</w:t>
      </w:r>
      <w:r w:rsidRPr="007201EA">
        <w:rPr>
          <w:rFonts w:ascii="Century Gothic" w:hAnsi="Century Gothic" w:cs="Calibri"/>
          <w:sz w:val="18"/>
          <w:szCs w:val="18"/>
        </w:rPr>
        <w:t>, σύμφωνα με τις τεχνικές προδιαγραφές της παρούσας μελέτης.</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5043C3" w:rsidRPr="007201EA">
        <w:rPr>
          <w:rFonts w:ascii="Century Gothic" w:hAnsi="Century Gothic" w:cs="Calibri"/>
          <w:sz w:val="18"/>
          <w:szCs w:val="18"/>
        </w:rPr>
        <w:t>οκτακόσια είκοσι</w:t>
      </w:r>
      <w:r w:rsidRPr="007201EA">
        <w:rPr>
          <w:rFonts w:ascii="Century Gothic" w:hAnsi="Century Gothic" w:cs="Calibri"/>
          <w:sz w:val="18"/>
          <w:szCs w:val="18"/>
        </w:rPr>
        <w:t xml:space="preserve"> ευρώ (</w:t>
      </w:r>
      <w:r w:rsidR="005043C3" w:rsidRPr="007201EA">
        <w:rPr>
          <w:rFonts w:ascii="Century Gothic" w:hAnsi="Century Gothic" w:cs="Calibri"/>
          <w:sz w:val="18"/>
          <w:szCs w:val="18"/>
        </w:rPr>
        <w:t>820</w:t>
      </w:r>
      <w:r w:rsidRPr="007201EA">
        <w:rPr>
          <w:rFonts w:ascii="Century Gothic" w:hAnsi="Century Gothic" w:cs="Calibri"/>
          <w:sz w:val="18"/>
          <w:szCs w:val="18"/>
        </w:rPr>
        <w:t>,00 ευρώ)</w:t>
      </w:r>
    </w:p>
    <w:p w:rsidR="001763B3" w:rsidRPr="007201EA" w:rsidRDefault="001763B3" w:rsidP="00556BE2">
      <w:pPr>
        <w:jc w:val="both"/>
        <w:rPr>
          <w:rFonts w:ascii="Century Gothic" w:hAnsi="Century Gothic" w:cs="Calibri"/>
          <w:sz w:val="18"/>
          <w:szCs w:val="18"/>
        </w:rPr>
      </w:pPr>
    </w:p>
    <w:p w:rsidR="001763B3" w:rsidRPr="007201EA" w:rsidRDefault="001763B3" w:rsidP="00556BE2">
      <w:pPr>
        <w:pStyle w:val="TableContents"/>
        <w:jc w:val="both"/>
        <w:rPr>
          <w:rFonts w:ascii="Century Gothic" w:hAnsi="Century Gothic" w:cs="Calibri"/>
          <w:sz w:val="18"/>
          <w:szCs w:val="18"/>
        </w:rPr>
      </w:pPr>
      <w:r w:rsidRPr="007201EA">
        <w:rPr>
          <w:rFonts w:ascii="Century Gothic" w:hAnsi="Century Gothic" w:cs="Calibri"/>
          <w:sz w:val="18"/>
          <w:szCs w:val="18"/>
          <w:u w:val="single"/>
        </w:rPr>
        <w:t xml:space="preserve">ΆΡΘΡΟ </w:t>
      </w:r>
      <w:r w:rsidR="00A92B38">
        <w:rPr>
          <w:rFonts w:ascii="Century Gothic" w:hAnsi="Century Gothic" w:cs="Calibri"/>
          <w:sz w:val="18"/>
          <w:szCs w:val="18"/>
          <w:u w:val="single"/>
        </w:rPr>
        <w:t>1.8</w:t>
      </w:r>
      <w:r w:rsidR="004208B2" w:rsidRPr="007201EA">
        <w:rPr>
          <w:rFonts w:ascii="Century Gothic" w:hAnsi="Century Gothic" w:cs="Calibri"/>
          <w:sz w:val="18"/>
          <w:szCs w:val="18"/>
          <w:u w:val="single"/>
        </w:rPr>
        <w:t>Πακέτο</w:t>
      </w:r>
      <w:r w:rsidR="005043C3" w:rsidRPr="007201EA">
        <w:rPr>
          <w:rFonts w:ascii="Century Gothic" w:hAnsi="Century Gothic" w:cs="Calibri"/>
          <w:sz w:val="18"/>
          <w:szCs w:val="18"/>
          <w:u w:val="single"/>
        </w:rPr>
        <w:t xml:space="preserve"> λογισμικού δημιουργίας κειμένων, σχεδίασης, απεικόνισης, προγραμματισμού και παραγωγικότητας – Τύπος Α (</w:t>
      </w:r>
      <w:r w:rsidR="005043C3" w:rsidRPr="007201EA">
        <w:rPr>
          <w:rFonts w:ascii="Century Gothic" w:hAnsi="Century Gothic" w:cs="Calibri"/>
          <w:sz w:val="18"/>
          <w:szCs w:val="18"/>
          <w:u w:val="single"/>
          <w:lang w:val="en-US"/>
        </w:rPr>
        <w:t>CPV</w:t>
      </w:r>
      <w:r w:rsidR="005043C3" w:rsidRPr="007201EA">
        <w:rPr>
          <w:rFonts w:ascii="Century Gothic" w:hAnsi="Century Gothic" w:cs="Calibri"/>
          <w:sz w:val="18"/>
          <w:szCs w:val="18"/>
          <w:u w:val="single"/>
        </w:rPr>
        <w:t>: 48300000-1)</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Για τη προμήθεια λογισμικού πακέτου εφαρμογών γραφείου, σύμφωνα με τις τεχνικές προδιαγραφές της παρούσας μελέτης.</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ΤΙΜΗ ΑΝΑ ΤΕΜΑΧΙΟ: τριακόσια σαράντα ευρώ (340,00 ευρώ)</w:t>
      </w:r>
    </w:p>
    <w:p w:rsidR="005043C3" w:rsidRPr="007201EA" w:rsidRDefault="005043C3" w:rsidP="00556BE2">
      <w:pPr>
        <w:jc w:val="both"/>
        <w:rPr>
          <w:rFonts w:ascii="Century Gothic" w:hAnsi="Century Gothic" w:cs="Calibri"/>
          <w:sz w:val="18"/>
          <w:szCs w:val="18"/>
        </w:rPr>
      </w:pPr>
    </w:p>
    <w:p w:rsidR="005043C3" w:rsidRPr="007201EA" w:rsidRDefault="00A92B38" w:rsidP="00556BE2">
      <w:pPr>
        <w:pStyle w:val="TableContents"/>
        <w:jc w:val="both"/>
        <w:rPr>
          <w:rFonts w:ascii="Century Gothic" w:hAnsi="Century Gothic" w:cs="Calibri"/>
          <w:sz w:val="18"/>
          <w:szCs w:val="18"/>
        </w:rPr>
      </w:pPr>
      <w:r>
        <w:rPr>
          <w:rFonts w:ascii="Century Gothic" w:hAnsi="Century Gothic" w:cs="Calibri"/>
          <w:sz w:val="18"/>
          <w:szCs w:val="18"/>
          <w:u w:val="single"/>
        </w:rPr>
        <w:t>ΆΡΘΡΟ 1.9</w:t>
      </w:r>
      <w:r w:rsidR="004208B2" w:rsidRPr="007201EA">
        <w:rPr>
          <w:rFonts w:ascii="Century Gothic" w:hAnsi="Century Gothic" w:cs="Calibri"/>
          <w:sz w:val="18"/>
          <w:szCs w:val="18"/>
          <w:u w:val="single"/>
        </w:rPr>
        <w:t>Πακέτο</w:t>
      </w:r>
      <w:r w:rsidR="005043C3" w:rsidRPr="007201EA">
        <w:rPr>
          <w:rFonts w:ascii="Century Gothic" w:hAnsi="Century Gothic" w:cs="Calibri"/>
          <w:sz w:val="18"/>
          <w:szCs w:val="18"/>
          <w:u w:val="single"/>
        </w:rPr>
        <w:t xml:space="preserve"> λογισμικού δημιουργίας κειμένων, σχεδίασης, απεικόνισης, προγραμματισμού και παραγωγικότητας – Τύπος Β (</w:t>
      </w:r>
      <w:r w:rsidR="005043C3" w:rsidRPr="007201EA">
        <w:rPr>
          <w:rFonts w:ascii="Century Gothic" w:hAnsi="Century Gothic" w:cs="Calibri"/>
          <w:sz w:val="18"/>
          <w:szCs w:val="18"/>
          <w:u w:val="single"/>
          <w:lang w:val="en-US"/>
        </w:rPr>
        <w:t>CPV</w:t>
      </w:r>
      <w:r w:rsidR="005043C3" w:rsidRPr="007201EA">
        <w:rPr>
          <w:rFonts w:ascii="Century Gothic" w:hAnsi="Century Gothic" w:cs="Calibri"/>
          <w:sz w:val="18"/>
          <w:szCs w:val="18"/>
          <w:u w:val="single"/>
        </w:rPr>
        <w:t>: 48300000-1)</w:t>
      </w:r>
    </w:p>
    <w:p w:rsidR="005043C3" w:rsidRPr="007201EA" w:rsidRDefault="005043C3" w:rsidP="00556BE2">
      <w:pPr>
        <w:jc w:val="both"/>
        <w:rPr>
          <w:rFonts w:ascii="Century Gothic" w:hAnsi="Century Gothic" w:cs="Calibri"/>
          <w:sz w:val="18"/>
          <w:szCs w:val="18"/>
        </w:rPr>
      </w:pPr>
      <w:r w:rsidRPr="007201EA">
        <w:rPr>
          <w:rFonts w:ascii="Century Gothic" w:hAnsi="Century Gothic" w:cs="Calibri"/>
          <w:sz w:val="18"/>
          <w:szCs w:val="18"/>
        </w:rPr>
        <w:t>Για τη προμήθεια λογισμικού πακέτου εφαρμογών γραφείου, σύμφωνα με τις τεχνικές προδιαγραφές της παρούσας μελέτης.</w:t>
      </w:r>
    </w:p>
    <w:p w:rsidR="005043C3" w:rsidRPr="007201EA" w:rsidRDefault="005043C3" w:rsidP="00556BE2">
      <w:pPr>
        <w:jc w:val="both"/>
        <w:rPr>
          <w:rFonts w:ascii="Century Gothic" w:hAnsi="Century Gothic" w:cs="Calibri"/>
          <w:sz w:val="18"/>
          <w:szCs w:val="18"/>
        </w:rPr>
      </w:pPr>
      <w:r w:rsidRPr="007201EA">
        <w:rPr>
          <w:rFonts w:ascii="Century Gothic" w:hAnsi="Century Gothic" w:cs="Calibri"/>
          <w:sz w:val="18"/>
          <w:szCs w:val="18"/>
        </w:rPr>
        <w:t>ΤΙΜΗ ΑΝΑ ΤΕΜΑΧΙΟ: τετρακόσια πενήντα ευρώ (450,00 ευρώ)</w:t>
      </w:r>
    </w:p>
    <w:p w:rsidR="005043C3" w:rsidRPr="007201EA" w:rsidRDefault="005043C3" w:rsidP="00556BE2">
      <w:pPr>
        <w:jc w:val="both"/>
        <w:rPr>
          <w:rFonts w:ascii="Century Gothic" w:hAnsi="Century Gothic" w:cs="Calibri"/>
          <w:sz w:val="18"/>
          <w:szCs w:val="18"/>
        </w:rPr>
      </w:pPr>
    </w:p>
    <w:p w:rsidR="001763B3" w:rsidRPr="007201EA" w:rsidRDefault="001763B3" w:rsidP="00556BE2">
      <w:pPr>
        <w:pStyle w:val="TableContents"/>
        <w:jc w:val="both"/>
        <w:rPr>
          <w:rFonts w:ascii="Century Gothic" w:hAnsi="Century Gothic" w:cs="Calibri"/>
          <w:sz w:val="18"/>
          <w:szCs w:val="18"/>
          <w:u w:val="single"/>
        </w:rPr>
      </w:pPr>
      <w:r w:rsidRPr="007201EA">
        <w:rPr>
          <w:rFonts w:ascii="Century Gothic" w:hAnsi="Century Gothic" w:cs="Calibri"/>
          <w:sz w:val="18"/>
          <w:szCs w:val="18"/>
          <w:u w:val="single"/>
        </w:rPr>
        <w:t xml:space="preserve">ΆΡΘΡΟ </w:t>
      </w:r>
      <w:r w:rsidR="005043C3" w:rsidRPr="007201EA">
        <w:rPr>
          <w:rFonts w:ascii="Century Gothic" w:hAnsi="Century Gothic" w:cs="Calibri"/>
          <w:sz w:val="18"/>
          <w:szCs w:val="18"/>
          <w:u w:val="single"/>
        </w:rPr>
        <w:t>1</w:t>
      </w:r>
      <w:r w:rsidRPr="007201EA">
        <w:rPr>
          <w:rFonts w:ascii="Century Gothic" w:hAnsi="Century Gothic" w:cs="Calibri"/>
          <w:sz w:val="18"/>
          <w:szCs w:val="18"/>
          <w:u w:val="single"/>
        </w:rPr>
        <w:t>.</w:t>
      </w:r>
      <w:r w:rsidR="005043C3" w:rsidRPr="007201EA">
        <w:rPr>
          <w:rFonts w:ascii="Century Gothic" w:hAnsi="Century Gothic" w:cs="Calibri"/>
          <w:sz w:val="18"/>
          <w:szCs w:val="18"/>
          <w:u w:val="single"/>
        </w:rPr>
        <w:t>1</w:t>
      </w:r>
      <w:r w:rsidR="00A92B38">
        <w:rPr>
          <w:rFonts w:ascii="Century Gothic" w:hAnsi="Century Gothic" w:cs="Calibri"/>
          <w:sz w:val="18"/>
          <w:szCs w:val="18"/>
          <w:u w:val="single"/>
        </w:rPr>
        <w:t>0</w:t>
      </w:r>
      <w:r w:rsidR="004208B2" w:rsidRPr="007201EA">
        <w:rPr>
          <w:rFonts w:ascii="Century Gothic" w:hAnsi="Century Gothic" w:cs="Calibri"/>
          <w:sz w:val="18"/>
          <w:szCs w:val="18"/>
          <w:u w:val="single"/>
        </w:rPr>
        <w:t>Πακέτο</w:t>
      </w:r>
      <w:r w:rsidR="005043C3" w:rsidRPr="007201EA">
        <w:rPr>
          <w:rFonts w:ascii="Century Gothic" w:hAnsi="Century Gothic" w:cs="Calibri"/>
          <w:sz w:val="18"/>
          <w:szCs w:val="18"/>
          <w:u w:val="single"/>
        </w:rPr>
        <w:t xml:space="preserve"> λογισμικού εφεδρικής αποθήκευσης ή ανάκτησης (</w:t>
      </w:r>
      <w:r w:rsidR="005043C3" w:rsidRPr="007201EA">
        <w:rPr>
          <w:rFonts w:ascii="Century Gothic" w:hAnsi="Century Gothic" w:cs="Calibri"/>
          <w:sz w:val="18"/>
          <w:szCs w:val="18"/>
          <w:u w:val="single"/>
          <w:lang w:val="en-US"/>
        </w:rPr>
        <w:t>CPV</w:t>
      </w:r>
      <w:r w:rsidR="005043C3" w:rsidRPr="007201EA">
        <w:rPr>
          <w:rFonts w:ascii="Century Gothic" w:hAnsi="Century Gothic" w:cs="Calibri"/>
          <w:sz w:val="18"/>
          <w:szCs w:val="18"/>
          <w:u w:val="single"/>
        </w:rPr>
        <w:t>: 48710000-8)</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Για τη προμήθεια </w:t>
      </w:r>
      <w:r w:rsidR="00B44218" w:rsidRPr="007201EA">
        <w:rPr>
          <w:rFonts w:ascii="Century Gothic" w:hAnsi="Century Gothic" w:cs="Calibri"/>
          <w:sz w:val="18"/>
          <w:szCs w:val="18"/>
        </w:rPr>
        <w:t xml:space="preserve">και εγκατάσταση σε εξυπηρετητή </w:t>
      </w:r>
      <w:r w:rsidR="005043C3" w:rsidRPr="007201EA">
        <w:rPr>
          <w:rFonts w:ascii="Century Gothic" w:hAnsi="Century Gothic" w:cs="Calibri"/>
          <w:sz w:val="18"/>
          <w:szCs w:val="18"/>
        </w:rPr>
        <w:t>λογισμικού διατήρησης και ανάκτησης</w:t>
      </w:r>
      <w:r w:rsidR="00EE1A78" w:rsidRPr="007201EA">
        <w:rPr>
          <w:rFonts w:ascii="Century Gothic" w:hAnsi="Century Gothic" w:cs="Calibri"/>
          <w:sz w:val="18"/>
          <w:szCs w:val="18"/>
        </w:rPr>
        <w:t xml:space="preserve"> αντιγράφων ασφαλείας</w:t>
      </w:r>
      <w:r w:rsidRPr="007201EA">
        <w:rPr>
          <w:rFonts w:ascii="Century Gothic" w:hAnsi="Century Gothic" w:cs="Calibri"/>
          <w:sz w:val="18"/>
          <w:szCs w:val="18"/>
        </w:rPr>
        <w:t>, σύμφωνα με τις τεχνικές προδιαγραφές της παρούσας μελέτης.</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EE1A78" w:rsidRPr="007201EA">
        <w:rPr>
          <w:rFonts w:ascii="Century Gothic" w:hAnsi="Century Gothic" w:cs="Calibri"/>
          <w:sz w:val="18"/>
          <w:szCs w:val="18"/>
        </w:rPr>
        <w:t xml:space="preserve">τέσσερεις χιλιάδες </w:t>
      </w:r>
      <w:r w:rsidRPr="007201EA">
        <w:rPr>
          <w:rFonts w:ascii="Century Gothic" w:hAnsi="Century Gothic" w:cs="Calibri"/>
          <w:sz w:val="18"/>
          <w:szCs w:val="18"/>
        </w:rPr>
        <w:t>επτακόσια ευρώ (</w:t>
      </w:r>
      <w:r w:rsidR="00983AA1" w:rsidRPr="007201EA">
        <w:rPr>
          <w:rFonts w:ascii="Century Gothic" w:hAnsi="Century Gothic" w:cs="Calibri"/>
          <w:sz w:val="18"/>
          <w:szCs w:val="18"/>
        </w:rPr>
        <w:t>4.</w:t>
      </w:r>
      <w:r w:rsidRPr="007201EA">
        <w:rPr>
          <w:rFonts w:ascii="Century Gothic" w:hAnsi="Century Gothic" w:cs="Calibri"/>
          <w:sz w:val="18"/>
          <w:szCs w:val="18"/>
        </w:rPr>
        <w:t>7</w:t>
      </w:r>
      <w:r w:rsidR="00983AA1" w:rsidRPr="007201EA">
        <w:rPr>
          <w:rFonts w:ascii="Century Gothic" w:hAnsi="Century Gothic" w:cs="Calibri"/>
          <w:sz w:val="18"/>
          <w:szCs w:val="18"/>
        </w:rPr>
        <w:t>0</w:t>
      </w:r>
      <w:r w:rsidRPr="007201EA">
        <w:rPr>
          <w:rFonts w:ascii="Century Gothic" w:hAnsi="Century Gothic" w:cs="Calibri"/>
          <w:sz w:val="18"/>
          <w:szCs w:val="18"/>
        </w:rPr>
        <w:t>0,00 ευρώ)</w:t>
      </w:r>
    </w:p>
    <w:p w:rsidR="001763B3" w:rsidRPr="007201EA" w:rsidRDefault="001763B3" w:rsidP="00556BE2">
      <w:pPr>
        <w:jc w:val="both"/>
        <w:rPr>
          <w:rFonts w:ascii="Century Gothic" w:hAnsi="Century Gothic" w:cs="Calibri"/>
          <w:sz w:val="18"/>
          <w:szCs w:val="18"/>
        </w:rPr>
      </w:pPr>
    </w:p>
    <w:p w:rsidR="001763B3" w:rsidRPr="007201EA" w:rsidRDefault="001763B3" w:rsidP="00556BE2">
      <w:pPr>
        <w:pStyle w:val="TableContents"/>
        <w:jc w:val="both"/>
        <w:rPr>
          <w:rFonts w:ascii="Century Gothic" w:hAnsi="Century Gothic" w:cs="Calibri"/>
          <w:sz w:val="18"/>
          <w:szCs w:val="18"/>
        </w:rPr>
      </w:pPr>
      <w:r w:rsidRPr="007201EA">
        <w:rPr>
          <w:rFonts w:ascii="Century Gothic" w:hAnsi="Century Gothic" w:cs="Calibri"/>
          <w:sz w:val="18"/>
          <w:szCs w:val="18"/>
          <w:u w:val="single"/>
        </w:rPr>
        <w:t xml:space="preserve">ΆΡΘΡΟ </w:t>
      </w:r>
      <w:r w:rsidR="00983AA1" w:rsidRPr="007201EA">
        <w:rPr>
          <w:rFonts w:ascii="Century Gothic" w:hAnsi="Century Gothic" w:cs="Calibri"/>
          <w:sz w:val="18"/>
          <w:szCs w:val="18"/>
          <w:u w:val="single"/>
        </w:rPr>
        <w:t>1</w:t>
      </w:r>
      <w:r w:rsidRPr="007201EA">
        <w:rPr>
          <w:rFonts w:ascii="Century Gothic" w:hAnsi="Century Gothic" w:cs="Calibri"/>
          <w:sz w:val="18"/>
          <w:szCs w:val="18"/>
          <w:u w:val="single"/>
        </w:rPr>
        <w:t>.</w:t>
      </w:r>
      <w:r w:rsidR="00A92B38">
        <w:rPr>
          <w:rFonts w:ascii="Century Gothic" w:hAnsi="Century Gothic" w:cs="Calibri"/>
          <w:sz w:val="18"/>
          <w:szCs w:val="18"/>
          <w:u w:val="single"/>
        </w:rPr>
        <w:t>11</w:t>
      </w:r>
      <w:r w:rsidR="004208B2" w:rsidRPr="007201EA">
        <w:rPr>
          <w:rFonts w:ascii="Century Gothic" w:hAnsi="Century Gothic" w:cs="Calibri"/>
          <w:sz w:val="18"/>
          <w:szCs w:val="18"/>
          <w:u w:val="single"/>
        </w:rPr>
        <w:t>Πακέτο</w:t>
      </w:r>
      <w:r w:rsidR="00983AA1" w:rsidRPr="007201EA">
        <w:rPr>
          <w:rFonts w:ascii="Century Gothic" w:hAnsi="Century Gothic" w:cs="Calibri"/>
          <w:sz w:val="18"/>
          <w:szCs w:val="18"/>
          <w:u w:val="single"/>
        </w:rPr>
        <w:t xml:space="preserve"> λογισμικού ασφάλειας αρχείων (</w:t>
      </w:r>
      <w:r w:rsidR="00983AA1" w:rsidRPr="007201EA">
        <w:rPr>
          <w:rFonts w:ascii="Century Gothic" w:hAnsi="Century Gothic" w:cs="Calibri"/>
          <w:sz w:val="18"/>
          <w:szCs w:val="18"/>
          <w:u w:val="single"/>
          <w:lang w:val="en-US"/>
        </w:rPr>
        <w:t>CPV</w:t>
      </w:r>
      <w:r w:rsidR="00983AA1" w:rsidRPr="007201EA">
        <w:rPr>
          <w:rFonts w:ascii="Century Gothic" w:hAnsi="Century Gothic" w:cs="Calibri"/>
          <w:sz w:val="18"/>
          <w:szCs w:val="18"/>
          <w:u w:val="single"/>
        </w:rPr>
        <w:t>: 48731000-1)</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Για τη προμήθεια</w:t>
      </w:r>
      <w:r w:rsidR="00B44218" w:rsidRPr="007201EA">
        <w:rPr>
          <w:rFonts w:ascii="Century Gothic" w:hAnsi="Century Gothic" w:cs="Calibri"/>
          <w:sz w:val="18"/>
          <w:szCs w:val="18"/>
        </w:rPr>
        <w:t xml:space="preserve"> και εγκατάσταση σε εξυπηρετητή</w:t>
      </w:r>
      <w:r w:rsidR="00556BE2">
        <w:rPr>
          <w:rFonts w:ascii="Century Gothic" w:hAnsi="Century Gothic" w:cs="Calibri"/>
          <w:sz w:val="18"/>
          <w:szCs w:val="18"/>
        </w:rPr>
        <w:t xml:space="preserve"> </w:t>
      </w:r>
      <w:r w:rsidR="00983AA1" w:rsidRPr="007201EA">
        <w:rPr>
          <w:rFonts w:ascii="Century Gothic" w:hAnsi="Century Gothic" w:cs="Calibri"/>
          <w:sz w:val="18"/>
          <w:szCs w:val="18"/>
        </w:rPr>
        <w:t>λογισμικού καταγραφής συμβάντων τροποποίησης αρχείων</w:t>
      </w:r>
      <w:r w:rsidRPr="007201EA">
        <w:rPr>
          <w:rFonts w:ascii="Century Gothic" w:hAnsi="Century Gothic" w:cs="Calibri"/>
          <w:sz w:val="18"/>
          <w:szCs w:val="18"/>
        </w:rPr>
        <w:t>, σύμφωνα με τις τεχνικές προδιαγραφές της παρούσας μελέτης.</w:t>
      </w:r>
    </w:p>
    <w:p w:rsidR="001763B3" w:rsidRPr="007201EA" w:rsidRDefault="001763B3"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983AA1" w:rsidRPr="007201EA">
        <w:rPr>
          <w:rFonts w:ascii="Century Gothic" w:hAnsi="Century Gothic" w:cs="Calibri"/>
          <w:sz w:val="18"/>
          <w:szCs w:val="18"/>
        </w:rPr>
        <w:t>χίλια τετρακόσια</w:t>
      </w:r>
      <w:r w:rsidRPr="007201EA">
        <w:rPr>
          <w:rFonts w:ascii="Century Gothic" w:hAnsi="Century Gothic" w:cs="Calibri"/>
          <w:sz w:val="18"/>
          <w:szCs w:val="18"/>
        </w:rPr>
        <w:t xml:space="preserve"> ευρώ (</w:t>
      </w:r>
      <w:r w:rsidR="00983AA1" w:rsidRPr="007201EA">
        <w:rPr>
          <w:rFonts w:ascii="Century Gothic" w:hAnsi="Century Gothic" w:cs="Calibri"/>
          <w:sz w:val="18"/>
          <w:szCs w:val="18"/>
        </w:rPr>
        <w:t>1.400,00</w:t>
      </w:r>
      <w:r w:rsidRPr="007201EA">
        <w:rPr>
          <w:rFonts w:ascii="Century Gothic" w:hAnsi="Century Gothic" w:cs="Calibri"/>
          <w:sz w:val="18"/>
          <w:szCs w:val="18"/>
        </w:rPr>
        <w:t xml:space="preserve"> ευρώ)</w:t>
      </w:r>
    </w:p>
    <w:p w:rsidR="00983AA1" w:rsidRPr="007201EA" w:rsidRDefault="00983AA1" w:rsidP="00556BE2">
      <w:pPr>
        <w:jc w:val="both"/>
        <w:rPr>
          <w:rFonts w:ascii="Century Gothic" w:hAnsi="Century Gothic" w:cs="Calibri"/>
          <w:sz w:val="18"/>
          <w:szCs w:val="18"/>
        </w:rPr>
      </w:pPr>
    </w:p>
    <w:p w:rsidR="00983AA1" w:rsidRPr="007201EA" w:rsidRDefault="00983AA1" w:rsidP="00556BE2">
      <w:pPr>
        <w:pStyle w:val="TableContents"/>
        <w:jc w:val="both"/>
        <w:rPr>
          <w:rFonts w:ascii="Century Gothic" w:hAnsi="Century Gothic" w:cs="Calibri"/>
          <w:sz w:val="18"/>
          <w:szCs w:val="18"/>
          <w:u w:val="single"/>
        </w:rPr>
      </w:pPr>
      <w:r w:rsidRPr="007201EA">
        <w:rPr>
          <w:rFonts w:ascii="Century Gothic" w:hAnsi="Century Gothic" w:cs="Calibri"/>
          <w:sz w:val="18"/>
          <w:szCs w:val="18"/>
          <w:u w:val="single"/>
        </w:rPr>
        <w:t>ΆΡΘΡΟ 1.1</w:t>
      </w:r>
      <w:r w:rsidR="00A92B38">
        <w:rPr>
          <w:rFonts w:ascii="Century Gothic" w:hAnsi="Century Gothic" w:cs="Calibri"/>
          <w:sz w:val="18"/>
          <w:szCs w:val="18"/>
          <w:u w:val="single"/>
        </w:rPr>
        <w:t>2</w:t>
      </w:r>
      <w:r w:rsidRPr="007201EA">
        <w:rPr>
          <w:rFonts w:ascii="Century Gothic" w:hAnsi="Century Gothic" w:cs="Calibri"/>
          <w:sz w:val="18"/>
          <w:szCs w:val="18"/>
          <w:u w:val="single"/>
        </w:rPr>
        <w:t xml:space="preserve"> Δρομολογητής δικτύου – Τύπος Α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32413100-2)</w:t>
      </w:r>
    </w:p>
    <w:p w:rsidR="00983AA1" w:rsidRPr="007201EA" w:rsidRDefault="00983AA1" w:rsidP="00556BE2">
      <w:pPr>
        <w:jc w:val="both"/>
        <w:rPr>
          <w:rFonts w:ascii="Century Gothic" w:hAnsi="Century Gothic" w:cs="Calibri"/>
          <w:sz w:val="18"/>
          <w:szCs w:val="18"/>
        </w:rPr>
      </w:pPr>
      <w:r w:rsidRPr="007201EA">
        <w:rPr>
          <w:rFonts w:ascii="Century Gothic" w:hAnsi="Century Gothic" w:cs="Calibri"/>
          <w:sz w:val="18"/>
          <w:szCs w:val="18"/>
        </w:rPr>
        <w:t xml:space="preserve">Για τη προμήθεια και εγκατάσταση δρομολογητή δικτύων και εξυπηρετητή ιδεατού </w:t>
      </w:r>
      <w:r w:rsidR="000A6F70" w:rsidRPr="007201EA">
        <w:rPr>
          <w:rFonts w:ascii="Century Gothic" w:hAnsi="Century Gothic" w:cs="Calibri"/>
          <w:sz w:val="18"/>
          <w:szCs w:val="18"/>
        </w:rPr>
        <w:t>ιδιωτικού δικτύου</w:t>
      </w:r>
      <w:r w:rsidRPr="007201EA">
        <w:rPr>
          <w:rFonts w:ascii="Century Gothic" w:hAnsi="Century Gothic" w:cs="Calibri"/>
          <w:sz w:val="18"/>
          <w:szCs w:val="18"/>
        </w:rPr>
        <w:t>, σύμφωνα με τις τεχνικές προδιαγραφές της παρούσας μελέτης.</w:t>
      </w:r>
    </w:p>
    <w:p w:rsidR="00983AA1" w:rsidRPr="007201EA" w:rsidRDefault="00983AA1"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0A6F70" w:rsidRPr="007201EA">
        <w:rPr>
          <w:rFonts w:ascii="Century Gothic" w:hAnsi="Century Gothic" w:cs="Calibri"/>
          <w:sz w:val="18"/>
          <w:szCs w:val="18"/>
        </w:rPr>
        <w:t xml:space="preserve">εξακόσια ογδόντα </w:t>
      </w:r>
      <w:r w:rsidRPr="007201EA">
        <w:rPr>
          <w:rFonts w:ascii="Century Gothic" w:hAnsi="Century Gothic" w:cs="Calibri"/>
          <w:sz w:val="18"/>
          <w:szCs w:val="18"/>
        </w:rPr>
        <w:t>ευρώ (</w:t>
      </w:r>
      <w:r w:rsidR="000A6F70" w:rsidRPr="007201EA">
        <w:rPr>
          <w:rFonts w:ascii="Century Gothic" w:hAnsi="Century Gothic" w:cs="Calibri"/>
          <w:sz w:val="18"/>
          <w:szCs w:val="18"/>
        </w:rPr>
        <w:t>680</w:t>
      </w:r>
      <w:r w:rsidRPr="007201EA">
        <w:rPr>
          <w:rFonts w:ascii="Century Gothic" w:hAnsi="Century Gothic" w:cs="Calibri"/>
          <w:sz w:val="18"/>
          <w:szCs w:val="18"/>
        </w:rPr>
        <w:t>,00 ευρώ)</w:t>
      </w:r>
    </w:p>
    <w:p w:rsidR="000A6F70" w:rsidRPr="007201EA" w:rsidRDefault="000A6F70" w:rsidP="00556BE2">
      <w:pPr>
        <w:jc w:val="both"/>
        <w:rPr>
          <w:rFonts w:ascii="Century Gothic" w:hAnsi="Century Gothic" w:cs="Calibri"/>
          <w:sz w:val="18"/>
          <w:szCs w:val="18"/>
        </w:rPr>
      </w:pPr>
    </w:p>
    <w:p w:rsidR="000A6F70" w:rsidRPr="007201EA" w:rsidRDefault="00A92B38" w:rsidP="00556BE2">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1.13</w:t>
      </w:r>
      <w:r w:rsidR="000A6F70" w:rsidRPr="007201EA">
        <w:rPr>
          <w:rFonts w:ascii="Century Gothic" w:hAnsi="Century Gothic" w:cs="Calibri"/>
          <w:sz w:val="18"/>
          <w:szCs w:val="18"/>
          <w:u w:val="single"/>
        </w:rPr>
        <w:t xml:space="preserve"> Δρομολογητής δικτύου – Τύπος Β (</w:t>
      </w:r>
      <w:r w:rsidR="000A6F70" w:rsidRPr="007201EA">
        <w:rPr>
          <w:rFonts w:ascii="Century Gothic" w:hAnsi="Century Gothic" w:cs="Calibri"/>
          <w:sz w:val="18"/>
          <w:szCs w:val="18"/>
          <w:u w:val="single"/>
          <w:lang w:val="en-US"/>
        </w:rPr>
        <w:t>CPV</w:t>
      </w:r>
      <w:r w:rsidR="000A6F70" w:rsidRPr="007201EA">
        <w:rPr>
          <w:rFonts w:ascii="Century Gothic" w:hAnsi="Century Gothic" w:cs="Calibri"/>
          <w:sz w:val="18"/>
          <w:szCs w:val="18"/>
          <w:u w:val="single"/>
        </w:rPr>
        <w:t>: 32413100-2)</w:t>
      </w:r>
    </w:p>
    <w:p w:rsidR="000A6F70" w:rsidRPr="007201EA" w:rsidRDefault="000A6F70" w:rsidP="00556BE2">
      <w:pPr>
        <w:jc w:val="both"/>
        <w:rPr>
          <w:rFonts w:ascii="Century Gothic" w:hAnsi="Century Gothic" w:cs="Calibri"/>
          <w:sz w:val="18"/>
          <w:szCs w:val="18"/>
        </w:rPr>
      </w:pPr>
      <w:r w:rsidRPr="007201EA">
        <w:rPr>
          <w:rFonts w:ascii="Century Gothic" w:hAnsi="Century Gothic" w:cs="Calibri"/>
          <w:sz w:val="18"/>
          <w:szCs w:val="18"/>
        </w:rPr>
        <w:t>Για τη προμήθεια δρομολογητή δικτύων και εξυπηρετητή πελατών ασύρματου δικτύου, σύμφωνα με τις τεχνικές προδιαγραφές της παρούσας μελέτης.</w:t>
      </w:r>
    </w:p>
    <w:p w:rsidR="000A6F70" w:rsidRPr="007201EA" w:rsidRDefault="000A6F70"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484E12">
        <w:rPr>
          <w:rFonts w:ascii="Century Gothic" w:hAnsi="Century Gothic" w:cs="Calibri"/>
          <w:sz w:val="18"/>
          <w:szCs w:val="18"/>
        </w:rPr>
        <w:t>ογδόντα</w:t>
      </w:r>
      <w:r w:rsidRPr="007201EA">
        <w:rPr>
          <w:rFonts w:ascii="Century Gothic" w:hAnsi="Century Gothic" w:cs="Calibri"/>
          <w:sz w:val="18"/>
          <w:szCs w:val="18"/>
        </w:rPr>
        <w:t xml:space="preserve"> ευρώ (</w:t>
      </w:r>
      <w:r w:rsidR="00F263C2">
        <w:rPr>
          <w:rFonts w:ascii="Century Gothic" w:hAnsi="Century Gothic" w:cs="Calibri"/>
          <w:sz w:val="18"/>
          <w:szCs w:val="18"/>
        </w:rPr>
        <w:t>80</w:t>
      </w:r>
      <w:r w:rsidRPr="007201EA">
        <w:rPr>
          <w:rFonts w:ascii="Century Gothic" w:hAnsi="Century Gothic" w:cs="Calibri"/>
          <w:sz w:val="18"/>
          <w:szCs w:val="18"/>
        </w:rPr>
        <w:t>,00 ευρώ)</w:t>
      </w:r>
    </w:p>
    <w:p w:rsidR="000A6F70" w:rsidRPr="007201EA" w:rsidRDefault="000A6F70" w:rsidP="00556BE2">
      <w:pPr>
        <w:jc w:val="both"/>
        <w:rPr>
          <w:rFonts w:ascii="Century Gothic" w:hAnsi="Century Gothic" w:cs="Calibri"/>
          <w:sz w:val="18"/>
          <w:szCs w:val="18"/>
        </w:rPr>
      </w:pPr>
    </w:p>
    <w:p w:rsidR="000A6F70" w:rsidRPr="007201EA" w:rsidRDefault="00A92B38" w:rsidP="00556BE2">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1.14</w:t>
      </w:r>
      <w:r w:rsidR="000A6F70" w:rsidRPr="007201EA">
        <w:rPr>
          <w:rFonts w:ascii="Century Gothic" w:hAnsi="Century Gothic" w:cs="Calibri"/>
          <w:sz w:val="18"/>
          <w:szCs w:val="18"/>
          <w:u w:val="single"/>
        </w:rPr>
        <w:t xml:space="preserve"> Δρομολογητής δικτύου – Τύπος Γ (</w:t>
      </w:r>
      <w:r w:rsidR="000A6F70" w:rsidRPr="007201EA">
        <w:rPr>
          <w:rFonts w:ascii="Century Gothic" w:hAnsi="Century Gothic" w:cs="Calibri"/>
          <w:sz w:val="18"/>
          <w:szCs w:val="18"/>
          <w:u w:val="single"/>
          <w:lang w:val="en-US"/>
        </w:rPr>
        <w:t>CPV</w:t>
      </w:r>
      <w:r w:rsidR="000A6F70" w:rsidRPr="007201EA">
        <w:rPr>
          <w:rFonts w:ascii="Century Gothic" w:hAnsi="Century Gothic" w:cs="Calibri"/>
          <w:sz w:val="18"/>
          <w:szCs w:val="18"/>
          <w:u w:val="single"/>
        </w:rPr>
        <w:t>: 32413100-2)</w:t>
      </w:r>
    </w:p>
    <w:p w:rsidR="000A6F70" w:rsidRPr="007201EA" w:rsidRDefault="000A6F70" w:rsidP="00556BE2">
      <w:pPr>
        <w:jc w:val="both"/>
        <w:rPr>
          <w:rFonts w:ascii="Century Gothic" w:hAnsi="Century Gothic" w:cs="Calibri"/>
          <w:sz w:val="18"/>
          <w:szCs w:val="18"/>
        </w:rPr>
      </w:pPr>
      <w:r w:rsidRPr="007201EA">
        <w:rPr>
          <w:rFonts w:ascii="Century Gothic" w:hAnsi="Century Gothic" w:cs="Calibri"/>
          <w:sz w:val="18"/>
          <w:szCs w:val="18"/>
        </w:rPr>
        <w:t>Για τη προμήθεια και εγκατάσταση δρομολογητή δικτύων και εξυπηρετητή ιδεατού ιδιωτικού δικτύου, σύμφωνα με τις τεχνικές προδιαγραφές της παρούσας μελέτης.</w:t>
      </w:r>
    </w:p>
    <w:p w:rsidR="000A6F70" w:rsidRPr="007201EA" w:rsidRDefault="000A6F70"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262240" w:rsidRPr="007201EA">
        <w:rPr>
          <w:rFonts w:ascii="Century Gothic" w:hAnsi="Century Gothic" w:cs="Calibri"/>
          <w:sz w:val="18"/>
          <w:szCs w:val="18"/>
        </w:rPr>
        <w:t>διακόσια σαράντα πέντε</w:t>
      </w:r>
      <w:r w:rsidRPr="007201EA">
        <w:rPr>
          <w:rFonts w:ascii="Century Gothic" w:hAnsi="Century Gothic" w:cs="Calibri"/>
          <w:sz w:val="18"/>
          <w:szCs w:val="18"/>
        </w:rPr>
        <w:t xml:space="preserve"> ευρώ (</w:t>
      </w:r>
      <w:r w:rsidR="00262240" w:rsidRPr="007201EA">
        <w:rPr>
          <w:rFonts w:ascii="Century Gothic" w:hAnsi="Century Gothic" w:cs="Calibri"/>
          <w:sz w:val="18"/>
          <w:szCs w:val="18"/>
        </w:rPr>
        <w:t>245</w:t>
      </w:r>
      <w:r w:rsidRPr="007201EA">
        <w:rPr>
          <w:rFonts w:ascii="Century Gothic" w:hAnsi="Century Gothic" w:cs="Calibri"/>
          <w:sz w:val="18"/>
          <w:szCs w:val="18"/>
        </w:rPr>
        <w:t>,00 ευρώ)</w:t>
      </w:r>
    </w:p>
    <w:p w:rsidR="000A6F70" w:rsidRPr="007201EA" w:rsidRDefault="000A6F70" w:rsidP="00556BE2">
      <w:pPr>
        <w:jc w:val="both"/>
        <w:rPr>
          <w:rFonts w:ascii="Century Gothic" w:hAnsi="Century Gothic" w:cs="Calibri"/>
          <w:sz w:val="18"/>
          <w:szCs w:val="18"/>
        </w:rPr>
      </w:pPr>
    </w:p>
    <w:p w:rsidR="000A6F70" w:rsidRPr="007201EA" w:rsidRDefault="00A92B38" w:rsidP="00556BE2">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1.15</w:t>
      </w:r>
      <w:r w:rsidR="000A6F70" w:rsidRPr="007201EA">
        <w:rPr>
          <w:rFonts w:ascii="Century Gothic" w:hAnsi="Century Gothic" w:cs="Calibri"/>
          <w:sz w:val="18"/>
          <w:szCs w:val="18"/>
          <w:u w:val="single"/>
        </w:rPr>
        <w:t xml:space="preserve"> Δρομολογητής δικτύου – Τύπος Δ (</w:t>
      </w:r>
      <w:r w:rsidR="000A6F70" w:rsidRPr="007201EA">
        <w:rPr>
          <w:rFonts w:ascii="Century Gothic" w:hAnsi="Century Gothic" w:cs="Calibri"/>
          <w:sz w:val="18"/>
          <w:szCs w:val="18"/>
          <w:u w:val="single"/>
          <w:lang w:val="en-US"/>
        </w:rPr>
        <w:t>CPV</w:t>
      </w:r>
      <w:r w:rsidR="000A6F70" w:rsidRPr="007201EA">
        <w:rPr>
          <w:rFonts w:ascii="Century Gothic" w:hAnsi="Century Gothic" w:cs="Calibri"/>
          <w:sz w:val="18"/>
          <w:szCs w:val="18"/>
          <w:u w:val="single"/>
        </w:rPr>
        <w:t>: 32413100-2)</w:t>
      </w:r>
    </w:p>
    <w:p w:rsidR="000A6F70" w:rsidRPr="007201EA" w:rsidRDefault="000A6F70" w:rsidP="00556BE2">
      <w:pPr>
        <w:jc w:val="both"/>
        <w:rPr>
          <w:rFonts w:ascii="Century Gothic" w:hAnsi="Century Gothic" w:cs="Calibri"/>
          <w:sz w:val="18"/>
          <w:szCs w:val="18"/>
        </w:rPr>
      </w:pPr>
      <w:r w:rsidRPr="007201EA">
        <w:rPr>
          <w:rFonts w:ascii="Century Gothic" w:hAnsi="Century Gothic" w:cs="Calibri"/>
          <w:sz w:val="18"/>
          <w:szCs w:val="18"/>
        </w:rPr>
        <w:t>Για τη προμήθεια δρομολογητή δικτύων και σημείου ασύρματης πρόσβασης, σύμφωνα με τις τεχνικές προδιαγραφές της παρούσας μελέτης.</w:t>
      </w:r>
    </w:p>
    <w:p w:rsidR="000A6F70" w:rsidRPr="007201EA" w:rsidRDefault="000A6F70"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262240" w:rsidRPr="007201EA">
        <w:rPr>
          <w:rFonts w:ascii="Century Gothic" w:hAnsi="Century Gothic" w:cs="Calibri"/>
          <w:sz w:val="18"/>
          <w:szCs w:val="18"/>
        </w:rPr>
        <w:t>εξήντα πέντε</w:t>
      </w:r>
      <w:r w:rsidRPr="007201EA">
        <w:rPr>
          <w:rFonts w:ascii="Century Gothic" w:hAnsi="Century Gothic" w:cs="Calibri"/>
          <w:sz w:val="18"/>
          <w:szCs w:val="18"/>
        </w:rPr>
        <w:t xml:space="preserve"> ευρώ (</w:t>
      </w:r>
      <w:r w:rsidR="00262240" w:rsidRPr="007201EA">
        <w:rPr>
          <w:rFonts w:ascii="Century Gothic" w:hAnsi="Century Gothic" w:cs="Calibri"/>
          <w:sz w:val="18"/>
          <w:szCs w:val="18"/>
        </w:rPr>
        <w:t>65</w:t>
      </w:r>
      <w:r w:rsidRPr="007201EA">
        <w:rPr>
          <w:rFonts w:ascii="Century Gothic" w:hAnsi="Century Gothic" w:cs="Calibri"/>
          <w:sz w:val="18"/>
          <w:szCs w:val="18"/>
        </w:rPr>
        <w:t>,00 ευρώ)</w:t>
      </w:r>
    </w:p>
    <w:p w:rsidR="000A6F70" w:rsidRPr="007201EA" w:rsidRDefault="000A6F70" w:rsidP="00556BE2">
      <w:pPr>
        <w:jc w:val="both"/>
        <w:rPr>
          <w:rFonts w:ascii="Century Gothic" w:hAnsi="Century Gothic" w:cs="Calibri"/>
          <w:sz w:val="18"/>
          <w:szCs w:val="18"/>
        </w:rPr>
      </w:pPr>
    </w:p>
    <w:p w:rsidR="000A6F70" w:rsidRPr="007201EA" w:rsidRDefault="00A92B38" w:rsidP="00556BE2">
      <w:pPr>
        <w:pStyle w:val="TableContents"/>
        <w:jc w:val="both"/>
        <w:rPr>
          <w:rFonts w:ascii="Century Gothic" w:hAnsi="Century Gothic" w:cs="Calibri"/>
          <w:sz w:val="18"/>
          <w:szCs w:val="18"/>
          <w:u w:val="single"/>
        </w:rPr>
      </w:pPr>
      <w:r>
        <w:rPr>
          <w:rFonts w:ascii="Century Gothic" w:hAnsi="Century Gothic" w:cs="Calibri"/>
          <w:sz w:val="18"/>
          <w:szCs w:val="18"/>
          <w:u w:val="single"/>
        </w:rPr>
        <w:t>ΆΡΘΡΟ 1.16</w:t>
      </w:r>
      <w:r w:rsidR="00262240" w:rsidRPr="007201EA">
        <w:rPr>
          <w:rFonts w:ascii="Century Gothic" w:hAnsi="Century Gothic" w:cs="Calibri"/>
          <w:sz w:val="18"/>
          <w:szCs w:val="18"/>
          <w:u w:val="single"/>
        </w:rPr>
        <w:t>Καλώδια επικοινωνιών(</w:t>
      </w:r>
      <w:r w:rsidR="00262240" w:rsidRPr="007201EA">
        <w:rPr>
          <w:rFonts w:ascii="Century Gothic" w:hAnsi="Century Gothic" w:cs="Calibri"/>
          <w:sz w:val="18"/>
          <w:szCs w:val="18"/>
          <w:u w:val="single"/>
          <w:lang w:val="en-US"/>
        </w:rPr>
        <w:t>CPV</w:t>
      </w:r>
      <w:r w:rsidR="00262240" w:rsidRPr="007201EA">
        <w:rPr>
          <w:rFonts w:ascii="Century Gothic" w:hAnsi="Century Gothic" w:cs="Calibri"/>
          <w:sz w:val="18"/>
          <w:szCs w:val="18"/>
          <w:u w:val="single"/>
        </w:rPr>
        <w:t>: 32572000-3)</w:t>
      </w:r>
    </w:p>
    <w:p w:rsidR="000A6F70" w:rsidRPr="007201EA" w:rsidRDefault="000A6F70" w:rsidP="00556BE2">
      <w:pPr>
        <w:jc w:val="both"/>
        <w:rPr>
          <w:rFonts w:ascii="Century Gothic" w:hAnsi="Century Gothic" w:cs="Calibri"/>
          <w:sz w:val="18"/>
          <w:szCs w:val="18"/>
        </w:rPr>
      </w:pPr>
      <w:r w:rsidRPr="007201EA">
        <w:rPr>
          <w:rFonts w:ascii="Century Gothic" w:hAnsi="Century Gothic" w:cs="Calibri"/>
          <w:sz w:val="18"/>
          <w:szCs w:val="18"/>
        </w:rPr>
        <w:t xml:space="preserve">Για τη προμήθεια </w:t>
      </w:r>
      <w:r w:rsidR="00262240" w:rsidRPr="007201EA">
        <w:rPr>
          <w:rFonts w:ascii="Century Gothic" w:hAnsi="Century Gothic" w:cs="Calibri"/>
          <w:sz w:val="18"/>
          <w:szCs w:val="18"/>
        </w:rPr>
        <w:t xml:space="preserve">καλωδίων </w:t>
      </w:r>
      <w:r w:rsidR="00262240" w:rsidRPr="007201EA">
        <w:rPr>
          <w:rFonts w:ascii="Century Gothic" w:hAnsi="Century Gothic" w:cs="Calibri"/>
          <w:sz w:val="18"/>
          <w:szCs w:val="18"/>
          <w:lang w:val="en-US"/>
        </w:rPr>
        <w:t>patchcordUTP</w:t>
      </w:r>
      <w:r w:rsidRPr="007201EA">
        <w:rPr>
          <w:rFonts w:ascii="Century Gothic" w:hAnsi="Century Gothic" w:cs="Calibri"/>
          <w:sz w:val="18"/>
          <w:szCs w:val="18"/>
        </w:rPr>
        <w:t>, σύμφωνα με τις τεχνικές προδιαγραφές της παρούσας μελέτης.</w:t>
      </w:r>
    </w:p>
    <w:p w:rsidR="000A6F70" w:rsidRPr="007201EA" w:rsidRDefault="000A6F70"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w:t>
      </w:r>
      <w:r w:rsidR="00262240" w:rsidRPr="007201EA">
        <w:rPr>
          <w:rFonts w:ascii="Century Gothic" w:hAnsi="Century Gothic" w:cs="Calibri"/>
          <w:sz w:val="18"/>
          <w:szCs w:val="18"/>
        </w:rPr>
        <w:t>δύο ευρώ και πενήντα λεπτά του ευρώ</w:t>
      </w:r>
      <w:r w:rsidRPr="007201EA">
        <w:rPr>
          <w:rFonts w:ascii="Century Gothic" w:hAnsi="Century Gothic" w:cs="Calibri"/>
          <w:sz w:val="18"/>
          <w:szCs w:val="18"/>
        </w:rPr>
        <w:t xml:space="preserve"> (</w:t>
      </w:r>
      <w:r w:rsidR="00262240" w:rsidRPr="007201EA">
        <w:rPr>
          <w:rFonts w:ascii="Century Gothic" w:hAnsi="Century Gothic" w:cs="Calibri"/>
          <w:sz w:val="18"/>
          <w:szCs w:val="18"/>
        </w:rPr>
        <w:t>2</w:t>
      </w:r>
      <w:r w:rsidRPr="007201EA">
        <w:rPr>
          <w:rFonts w:ascii="Century Gothic" w:hAnsi="Century Gothic" w:cs="Calibri"/>
          <w:sz w:val="18"/>
          <w:szCs w:val="18"/>
        </w:rPr>
        <w:t>,</w:t>
      </w:r>
      <w:r w:rsidR="00262240" w:rsidRPr="007201EA">
        <w:rPr>
          <w:rFonts w:ascii="Century Gothic" w:hAnsi="Century Gothic" w:cs="Calibri"/>
          <w:sz w:val="18"/>
          <w:szCs w:val="18"/>
        </w:rPr>
        <w:t>5</w:t>
      </w:r>
      <w:r w:rsidRPr="007201EA">
        <w:rPr>
          <w:rFonts w:ascii="Century Gothic" w:hAnsi="Century Gothic" w:cs="Calibri"/>
          <w:sz w:val="18"/>
          <w:szCs w:val="18"/>
        </w:rPr>
        <w:t>0 ευρώ)</w:t>
      </w:r>
    </w:p>
    <w:p w:rsidR="000A6F70" w:rsidRPr="007201EA" w:rsidRDefault="000A6F70" w:rsidP="00556BE2">
      <w:pPr>
        <w:jc w:val="both"/>
        <w:rPr>
          <w:rFonts w:ascii="Century Gothic" w:hAnsi="Century Gothic" w:cs="Calibri"/>
          <w:sz w:val="18"/>
          <w:szCs w:val="18"/>
        </w:rPr>
      </w:pPr>
    </w:p>
    <w:p w:rsidR="003A70DD" w:rsidRPr="007201EA" w:rsidRDefault="003A70DD" w:rsidP="00556BE2">
      <w:pPr>
        <w:jc w:val="both"/>
        <w:rPr>
          <w:rFonts w:ascii="Century Gothic" w:hAnsi="Century Gothic" w:cs="Calibri"/>
          <w:sz w:val="18"/>
          <w:szCs w:val="18"/>
        </w:rPr>
      </w:pPr>
      <w:r w:rsidRPr="007201EA">
        <w:rPr>
          <w:rFonts w:ascii="Century Gothic" w:hAnsi="Century Gothic" w:cs="Calibri"/>
          <w:b/>
          <w:bCs/>
          <w:sz w:val="18"/>
          <w:szCs w:val="18"/>
          <w:u w:val="single"/>
        </w:rPr>
        <w:t>ΟΜΑΔΑ Β</w:t>
      </w:r>
    </w:p>
    <w:p w:rsidR="001763B3" w:rsidRPr="007201EA" w:rsidRDefault="001763B3" w:rsidP="00556BE2">
      <w:pPr>
        <w:jc w:val="both"/>
        <w:rPr>
          <w:rFonts w:ascii="Century Gothic" w:hAnsi="Century Gothic" w:cs="Calibri"/>
          <w:sz w:val="18"/>
          <w:szCs w:val="18"/>
        </w:rPr>
      </w:pPr>
    </w:p>
    <w:p w:rsidR="001510FB" w:rsidRPr="007201EA" w:rsidRDefault="001510FB" w:rsidP="00556BE2">
      <w:pPr>
        <w:jc w:val="both"/>
        <w:rPr>
          <w:rFonts w:ascii="Century Gothic" w:hAnsi="Century Gothic" w:cs="Calibri"/>
          <w:sz w:val="18"/>
          <w:szCs w:val="18"/>
          <w:u w:val="single"/>
        </w:rPr>
      </w:pPr>
      <w:r w:rsidRPr="007201EA">
        <w:rPr>
          <w:rFonts w:ascii="Century Gothic" w:hAnsi="Century Gothic" w:cs="Calibri"/>
          <w:sz w:val="18"/>
          <w:szCs w:val="18"/>
          <w:u w:val="single"/>
        </w:rPr>
        <w:t>ΆΡΘΡΟ 2.1 Μηχάνημα αναπαραγωγής εγγράφων – Τύπος Α (CPV: 30121300-6)</w:t>
      </w:r>
    </w:p>
    <w:p w:rsidR="001510FB" w:rsidRPr="007201EA" w:rsidRDefault="001510FB" w:rsidP="00556BE2">
      <w:pPr>
        <w:jc w:val="both"/>
        <w:rPr>
          <w:rFonts w:ascii="Century Gothic" w:hAnsi="Century Gothic" w:cs="Calibri"/>
          <w:sz w:val="18"/>
          <w:szCs w:val="18"/>
        </w:rPr>
      </w:pPr>
      <w:r w:rsidRPr="007201EA">
        <w:rPr>
          <w:rFonts w:ascii="Century Gothic" w:hAnsi="Century Gothic" w:cs="Calibri"/>
          <w:sz w:val="18"/>
          <w:szCs w:val="18"/>
        </w:rPr>
        <w:t>Για την προμήθεια και εγκατάσταση συστήματος ασπρόμαυρου εκτυπωτή, τηλεομοιοτυπίας και φωτοαντιγραφής μεγέθους Α4, σύμφωνα με τις τεχνικές προδιαγραφές της παρούσας μελέτης.</w:t>
      </w:r>
    </w:p>
    <w:p w:rsidR="003A70DD" w:rsidRPr="007201EA" w:rsidRDefault="001510FB" w:rsidP="00556BE2">
      <w:pPr>
        <w:jc w:val="both"/>
        <w:rPr>
          <w:rFonts w:ascii="Century Gothic" w:hAnsi="Century Gothic" w:cs="Calibri"/>
          <w:sz w:val="18"/>
          <w:szCs w:val="18"/>
        </w:rPr>
      </w:pPr>
      <w:r w:rsidRPr="007201EA">
        <w:rPr>
          <w:rFonts w:ascii="Century Gothic" w:hAnsi="Century Gothic" w:cs="Calibri"/>
          <w:sz w:val="18"/>
          <w:szCs w:val="18"/>
        </w:rPr>
        <w:t>ΤΙΜΗ ΑΝΑ ΤΕΜΑΧΙΟ: δύο χιλιάδες  διακόσια  ευρώ (2.200,00 ευρώ)</w:t>
      </w:r>
    </w:p>
    <w:p w:rsidR="001510FB" w:rsidRPr="007201EA" w:rsidRDefault="001510FB" w:rsidP="00556BE2">
      <w:pPr>
        <w:jc w:val="both"/>
        <w:rPr>
          <w:rFonts w:ascii="Century Gothic" w:hAnsi="Century Gothic" w:cs="Calibri"/>
          <w:sz w:val="18"/>
          <w:szCs w:val="18"/>
        </w:rPr>
      </w:pPr>
    </w:p>
    <w:p w:rsidR="001510FB" w:rsidRPr="007201EA" w:rsidRDefault="001510FB" w:rsidP="00556BE2">
      <w:pPr>
        <w:jc w:val="both"/>
        <w:rPr>
          <w:rFonts w:ascii="Century Gothic" w:hAnsi="Century Gothic" w:cs="Calibri"/>
          <w:sz w:val="18"/>
          <w:szCs w:val="18"/>
          <w:u w:val="single"/>
        </w:rPr>
      </w:pPr>
      <w:r w:rsidRPr="007201EA">
        <w:rPr>
          <w:rFonts w:ascii="Century Gothic" w:hAnsi="Century Gothic" w:cs="Calibri"/>
          <w:sz w:val="18"/>
          <w:szCs w:val="18"/>
          <w:u w:val="single"/>
        </w:rPr>
        <w:t>ΆΡΘΡΟ 2.2 Μηχάνημα αναπαραγωγής εγγράφων – Τύπος Β (CPV: 30121300-6)</w:t>
      </w:r>
    </w:p>
    <w:p w:rsidR="001510FB" w:rsidRPr="007201EA" w:rsidRDefault="001510FB" w:rsidP="00556BE2">
      <w:pPr>
        <w:jc w:val="both"/>
        <w:rPr>
          <w:rFonts w:ascii="Century Gothic" w:hAnsi="Century Gothic" w:cs="Calibri"/>
          <w:sz w:val="18"/>
          <w:szCs w:val="18"/>
        </w:rPr>
      </w:pPr>
      <w:r w:rsidRPr="007201EA">
        <w:rPr>
          <w:rFonts w:ascii="Century Gothic" w:hAnsi="Century Gothic" w:cs="Calibri"/>
          <w:sz w:val="18"/>
          <w:szCs w:val="18"/>
        </w:rPr>
        <w:t>Για την προμήθεια και εγκατάσταση συστήματος ασπρόμαυρου εκτυπωτή, τηλεομοιοτυπίας και φωτοαντιγραφής μεγέθους Α4, σύμφωνα με τις τεχνικές προδιαγραφές της παρούσας μελέτης.</w:t>
      </w:r>
    </w:p>
    <w:p w:rsidR="001510FB" w:rsidRPr="007201EA" w:rsidRDefault="001510FB" w:rsidP="00556BE2">
      <w:pPr>
        <w:jc w:val="both"/>
        <w:rPr>
          <w:rFonts w:ascii="Century Gothic" w:hAnsi="Century Gothic" w:cs="Calibri"/>
          <w:sz w:val="18"/>
          <w:szCs w:val="18"/>
        </w:rPr>
      </w:pPr>
      <w:r w:rsidRPr="007201EA">
        <w:rPr>
          <w:rFonts w:ascii="Century Gothic" w:hAnsi="Century Gothic" w:cs="Calibri"/>
          <w:sz w:val="18"/>
          <w:szCs w:val="18"/>
        </w:rPr>
        <w:t>ΤΙΜΗ ΑΝΑ ΤΕΜΑΧΙΟ: εξακόσια πενήντα ευρώ (650,00 ευρώ)</w:t>
      </w:r>
    </w:p>
    <w:p w:rsidR="001510FB" w:rsidRPr="007201EA" w:rsidRDefault="001510FB" w:rsidP="00556BE2">
      <w:pPr>
        <w:jc w:val="both"/>
        <w:rPr>
          <w:rFonts w:ascii="Century Gothic" w:hAnsi="Century Gothic" w:cs="Calibri"/>
          <w:sz w:val="18"/>
          <w:szCs w:val="18"/>
        </w:rPr>
      </w:pPr>
    </w:p>
    <w:p w:rsidR="001510FB" w:rsidRPr="007201EA" w:rsidRDefault="001510FB" w:rsidP="00556BE2">
      <w:pPr>
        <w:jc w:val="both"/>
        <w:rPr>
          <w:rFonts w:ascii="Century Gothic" w:hAnsi="Century Gothic" w:cs="Calibri"/>
          <w:sz w:val="18"/>
          <w:szCs w:val="18"/>
          <w:u w:val="single"/>
        </w:rPr>
      </w:pPr>
      <w:r w:rsidRPr="007201EA">
        <w:rPr>
          <w:rFonts w:ascii="Century Gothic" w:hAnsi="Century Gothic" w:cs="Calibri"/>
          <w:sz w:val="18"/>
          <w:szCs w:val="18"/>
          <w:u w:val="single"/>
        </w:rPr>
        <w:t xml:space="preserve">ΆΡΘΡΟ 2.3 Μηχάνημα αναπαραγωγής εγγράφων – Τύπος </w:t>
      </w:r>
      <w:r w:rsidR="002C2EEF" w:rsidRPr="002C2EEF">
        <w:rPr>
          <w:rFonts w:ascii="Century Gothic" w:hAnsi="Century Gothic" w:cs="Calibri"/>
          <w:sz w:val="18"/>
          <w:szCs w:val="18"/>
          <w:u w:val="single"/>
        </w:rPr>
        <w:t>Γ</w:t>
      </w:r>
      <w:r w:rsidRPr="007201EA">
        <w:rPr>
          <w:rFonts w:ascii="Century Gothic" w:hAnsi="Century Gothic" w:cs="Calibri"/>
          <w:sz w:val="18"/>
          <w:szCs w:val="18"/>
          <w:u w:val="single"/>
        </w:rPr>
        <w:t xml:space="preserve"> (CPV: 30121300-6)</w:t>
      </w:r>
    </w:p>
    <w:p w:rsidR="001510FB" w:rsidRPr="007201EA" w:rsidRDefault="001510FB" w:rsidP="00556BE2">
      <w:pPr>
        <w:jc w:val="both"/>
        <w:rPr>
          <w:rFonts w:ascii="Century Gothic" w:hAnsi="Century Gothic" w:cs="Calibri"/>
          <w:sz w:val="18"/>
          <w:szCs w:val="18"/>
        </w:rPr>
      </w:pPr>
      <w:r w:rsidRPr="007201EA">
        <w:rPr>
          <w:rFonts w:ascii="Century Gothic" w:hAnsi="Century Gothic" w:cs="Calibri"/>
          <w:sz w:val="18"/>
          <w:szCs w:val="18"/>
        </w:rPr>
        <w:t xml:space="preserve">Για την προμήθεια και εγκατάσταση συστήματος </w:t>
      </w:r>
      <w:r w:rsidR="004208B2">
        <w:rPr>
          <w:rFonts w:ascii="Century Gothic" w:hAnsi="Century Gothic" w:cs="Calibri"/>
          <w:sz w:val="18"/>
          <w:szCs w:val="18"/>
          <w:lang w:val="en-US"/>
        </w:rPr>
        <w:t>plotter</w:t>
      </w:r>
      <w:r w:rsidR="004208B2" w:rsidRPr="004208B2">
        <w:rPr>
          <w:rFonts w:ascii="Century Gothic" w:hAnsi="Century Gothic" w:cs="Calibri"/>
          <w:sz w:val="18"/>
          <w:szCs w:val="18"/>
        </w:rPr>
        <w:t>-</w:t>
      </w:r>
      <w:r w:rsidR="004208B2">
        <w:rPr>
          <w:rFonts w:ascii="Century Gothic" w:hAnsi="Century Gothic" w:cs="Calibri"/>
          <w:sz w:val="18"/>
          <w:szCs w:val="18"/>
          <w:lang w:val="en-US"/>
        </w:rPr>
        <w:t>scanner</w:t>
      </w:r>
      <w:r w:rsidRPr="007201EA">
        <w:rPr>
          <w:rFonts w:ascii="Century Gothic" w:hAnsi="Century Gothic" w:cs="Calibri"/>
          <w:sz w:val="18"/>
          <w:szCs w:val="18"/>
        </w:rPr>
        <w:t>, σύμφωνα με τις τεχνικές προδιαγραφές της παρούσας μελέτης.</w:t>
      </w:r>
    </w:p>
    <w:p w:rsidR="001510FB" w:rsidRPr="007201EA" w:rsidRDefault="001510FB" w:rsidP="00556BE2">
      <w:pPr>
        <w:jc w:val="both"/>
        <w:rPr>
          <w:rFonts w:ascii="Century Gothic" w:hAnsi="Century Gothic" w:cs="Calibri"/>
          <w:sz w:val="18"/>
          <w:szCs w:val="18"/>
        </w:rPr>
      </w:pPr>
      <w:r w:rsidRPr="007201EA">
        <w:rPr>
          <w:rFonts w:ascii="Century Gothic" w:hAnsi="Century Gothic" w:cs="Calibri"/>
          <w:sz w:val="18"/>
          <w:szCs w:val="18"/>
        </w:rPr>
        <w:t xml:space="preserve">ΤΙΜΗ ΑΝΑ ΤΕΜΑΧΙΟ: τέσσερεις χιλιάδες </w:t>
      </w:r>
      <w:r w:rsidR="004208B2" w:rsidRPr="007201EA">
        <w:rPr>
          <w:rFonts w:ascii="Century Gothic" w:hAnsi="Century Gothic" w:cs="Calibri"/>
          <w:sz w:val="18"/>
          <w:szCs w:val="18"/>
        </w:rPr>
        <w:t>εννιακόσια</w:t>
      </w:r>
      <w:r w:rsidRPr="007201EA">
        <w:rPr>
          <w:rFonts w:ascii="Century Gothic" w:hAnsi="Century Gothic" w:cs="Calibri"/>
          <w:sz w:val="18"/>
          <w:szCs w:val="18"/>
        </w:rPr>
        <w:t xml:space="preserve"> ευρώ (4.900,00 ευρώ)</w:t>
      </w:r>
    </w:p>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668A3" w:rsidRPr="007201EA">
        <w:tc>
          <w:tcPr>
            <w:tcW w:w="3212" w:type="dxa"/>
            <w:shd w:val="clear" w:color="auto" w:fill="auto"/>
          </w:tcPr>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C668A3" w:rsidRPr="007201EA" w:rsidRDefault="00C668A3" w:rsidP="003E1676">
            <w:pPr>
              <w:pStyle w:val="TableContents"/>
              <w:jc w:val="center"/>
              <w:rPr>
                <w:rFonts w:ascii="Century Gothic" w:hAnsi="Century Gothic" w:cs="Calibri"/>
                <w:b/>
                <w:sz w:val="18"/>
                <w:szCs w:val="18"/>
              </w:rPr>
            </w:pP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Ο </w:t>
            </w:r>
            <w:r w:rsidR="0069799C">
              <w:rPr>
                <w:rFonts w:ascii="Century Gothic" w:hAnsi="Century Gothic" w:cs="Calibri"/>
                <w:b/>
                <w:sz w:val="18"/>
                <w:szCs w:val="18"/>
              </w:rPr>
              <w:t>Συντάκτης</w:t>
            </w:r>
          </w:p>
        </w:tc>
        <w:tc>
          <w:tcPr>
            <w:tcW w:w="3213" w:type="dxa"/>
            <w:shd w:val="clear" w:color="auto" w:fill="auto"/>
          </w:tcPr>
          <w:p w:rsidR="00C668A3" w:rsidRPr="007201EA" w:rsidRDefault="00C668A3" w:rsidP="003E1676">
            <w:pPr>
              <w:pStyle w:val="TableContents"/>
              <w:jc w:val="center"/>
              <w:rPr>
                <w:rFonts w:ascii="Century Gothic" w:hAnsi="Century Gothic" w:cs="Calibri"/>
                <w:b/>
                <w:sz w:val="18"/>
                <w:szCs w:val="18"/>
              </w:rPr>
            </w:pPr>
          </w:p>
        </w:tc>
        <w:tc>
          <w:tcPr>
            <w:tcW w:w="3213" w:type="dxa"/>
            <w:shd w:val="clear" w:color="auto" w:fill="auto"/>
          </w:tcPr>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ΘΕΩΡΗΘΗΚΕ</w:t>
            </w: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Η Προϊσταμένη του Τμήματος</w:t>
            </w:r>
          </w:p>
        </w:tc>
      </w:tr>
      <w:tr w:rsidR="00C668A3" w:rsidRPr="007201EA">
        <w:tc>
          <w:tcPr>
            <w:tcW w:w="3212" w:type="dxa"/>
            <w:shd w:val="clear" w:color="auto" w:fill="auto"/>
          </w:tcPr>
          <w:p w:rsidR="00C668A3" w:rsidRPr="007201EA" w:rsidRDefault="00C668A3" w:rsidP="003E1676">
            <w:pPr>
              <w:pStyle w:val="TableContents"/>
              <w:jc w:val="center"/>
              <w:rPr>
                <w:rFonts w:ascii="Century Gothic" w:hAnsi="Century Gothic" w:cs="Calibri"/>
                <w:b/>
                <w:sz w:val="18"/>
                <w:szCs w:val="18"/>
              </w:rPr>
            </w:pPr>
          </w:p>
          <w:p w:rsidR="00C668A3" w:rsidRPr="007201EA" w:rsidRDefault="00C668A3" w:rsidP="003E1676">
            <w:pPr>
              <w:pStyle w:val="TableContents"/>
              <w:jc w:val="center"/>
              <w:rPr>
                <w:rFonts w:ascii="Century Gothic" w:hAnsi="Century Gothic" w:cs="Calibri"/>
                <w:b/>
                <w:sz w:val="18"/>
                <w:szCs w:val="18"/>
              </w:rPr>
            </w:pPr>
          </w:p>
          <w:p w:rsidR="000B76F7" w:rsidRDefault="000B76F7" w:rsidP="000B76F7">
            <w:pPr>
              <w:pStyle w:val="TableContents"/>
              <w:jc w:val="center"/>
              <w:rPr>
                <w:rFonts w:ascii="Century Gothic" w:hAnsi="Century Gothic" w:cs="Calibri"/>
                <w:b/>
                <w:sz w:val="18"/>
                <w:szCs w:val="18"/>
              </w:rPr>
            </w:pPr>
            <w:r w:rsidRPr="007201EA">
              <w:rPr>
                <w:rFonts w:ascii="Century Gothic" w:hAnsi="Century Gothic" w:cs="Calibri"/>
                <w:b/>
                <w:sz w:val="18"/>
                <w:szCs w:val="18"/>
              </w:rPr>
              <w:t>Γιάννης Σπανός</w:t>
            </w:r>
          </w:p>
          <w:p w:rsidR="00C668A3" w:rsidRPr="007201EA" w:rsidRDefault="000B76F7" w:rsidP="000B76F7">
            <w:pPr>
              <w:pStyle w:val="TableContents"/>
              <w:jc w:val="center"/>
              <w:rPr>
                <w:rFonts w:ascii="Century Gothic" w:hAnsi="Century Gothic" w:cs="Calibri"/>
                <w:b/>
                <w:sz w:val="18"/>
                <w:szCs w:val="18"/>
              </w:rPr>
            </w:pPr>
            <w:r>
              <w:rPr>
                <w:rFonts w:ascii="Century Gothic" w:hAnsi="Century Gothic" w:cs="Calibri"/>
                <w:b/>
                <w:bCs/>
                <w:sz w:val="18"/>
                <w:szCs w:val="18"/>
              </w:rPr>
              <w:t xml:space="preserve">Μηχανικός Τηλεπικοινωνιών </w:t>
            </w:r>
            <w:r>
              <w:rPr>
                <w:rFonts w:ascii="Century Gothic" w:hAnsi="Century Gothic" w:cs="Calibri"/>
                <w:b/>
                <w:bCs/>
                <w:sz w:val="18"/>
                <w:szCs w:val="18"/>
                <w:lang w:val="en-US"/>
              </w:rPr>
              <w:t>MSc</w:t>
            </w:r>
          </w:p>
        </w:tc>
        <w:tc>
          <w:tcPr>
            <w:tcW w:w="3213" w:type="dxa"/>
            <w:shd w:val="clear" w:color="auto" w:fill="auto"/>
          </w:tcPr>
          <w:p w:rsidR="00C668A3" w:rsidRPr="007201EA" w:rsidRDefault="00C668A3" w:rsidP="003E1676">
            <w:pPr>
              <w:pStyle w:val="TableContents"/>
              <w:jc w:val="center"/>
              <w:rPr>
                <w:rFonts w:ascii="Century Gothic" w:hAnsi="Century Gothic" w:cs="Calibri"/>
                <w:b/>
                <w:sz w:val="18"/>
                <w:szCs w:val="18"/>
              </w:rPr>
            </w:pPr>
          </w:p>
        </w:tc>
        <w:tc>
          <w:tcPr>
            <w:tcW w:w="3213" w:type="dxa"/>
            <w:shd w:val="clear" w:color="auto" w:fill="auto"/>
          </w:tcPr>
          <w:p w:rsidR="00C668A3" w:rsidRPr="007201EA" w:rsidRDefault="00C668A3" w:rsidP="003E1676">
            <w:pPr>
              <w:pStyle w:val="TableContents"/>
              <w:jc w:val="center"/>
              <w:rPr>
                <w:rFonts w:ascii="Century Gothic" w:hAnsi="Century Gothic" w:cs="Calibri"/>
                <w:b/>
                <w:sz w:val="18"/>
                <w:szCs w:val="18"/>
              </w:rPr>
            </w:pPr>
          </w:p>
          <w:p w:rsidR="00C668A3" w:rsidRPr="007201EA" w:rsidRDefault="00C668A3" w:rsidP="003E1676">
            <w:pPr>
              <w:pStyle w:val="TableContents"/>
              <w:jc w:val="center"/>
              <w:rPr>
                <w:rFonts w:ascii="Century Gothic" w:hAnsi="Century Gothic" w:cs="Calibri"/>
                <w:b/>
                <w:sz w:val="18"/>
                <w:szCs w:val="18"/>
              </w:rPr>
            </w:pP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Μανάρα Μαρία Ελένη</w:t>
            </w: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Πολιτικός Μηχανικός</w:t>
            </w:r>
          </w:p>
        </w:tc>
      </w:tr>
    </w:tbl>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CB1C58" w:rsidRPr="007201EA" w:rsidTr="007201EA">
        <w:tc>
          <w:tcPr>
            <w:tcW w:w="5148" w:type="dxa"/>
            <w:shd w:val="clear" w:color="auto" w:fill="auto"/>
          </w:tcPr>
          <w:p w:rsidR="00CB1C58" w:rsidRPr="007201EA" w:rsidRDefault="000A3843" w:rsidP="00564D0B">
            <w:pPr>
              <w:pageBreakBefore/>
              <w:rPr>
                <w:rFonts w:ascii="Century Gothic" w:hAnsi="Century Gothic" w:cs="Calibri"/>
                <w:b/>
                <w:spacing w:val="-6"/>
                <w:sz w:val="18"/>
                <w:szCs w:val="18"/>
              </w:rPr>
            </w:pPr>
            <w:r w:rsidRPr="007201EA">
              <w:rPr>
                <w:rFonts w:ascii="Century Gothic" w:hAnsi="Century Gothic" w:cs="Calibri"/>
                <w:b/>
                <w:noProof/>
                <w:sz w:val="18"/>
                <w:szCs w:val="18"/>
              </w:rPr>
              <w:drawing>
                <wp:inline distT="0" distB="0" distL="0" distR="0">
                  <wp:extent cx="723900" cy="8001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z w:val="18"/>
                <w:szCs w:val="18"/>
              </w:rPr>
              <w:t>ΔΗΜΟΣ ΜΑΡΑΘΩΝΟΣ</w:t>
            </w:r>
          </w:p>
          <w:p w:rsidR="00CB1C58" w:rsidRPr="00871E32" w:rsidRDefault="00CB1C58" w:rsidP="00564D0B">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CB1C58" w:rsidRPr="007201EA" w:rsidRDefault="00CB1C58" w:rsidP="00564D0B">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CB1C58" w:rsidRPr="007201EA" w:rsidRDefault="00CB1C58" w:rsidP="00564D0B">
            <w:pPr>
              <w:jc w:val="right"/>
              <w:rPr>
                <w:rFonts w:ascii="Century Gothic" w:hAnsi="Century Gothic" w:cs="Calibri"/>
                <w:caps/>
                <w:kern w:val="22"/>
                <w:sz w:val="18"/>
                <w:szCs w:val="18"/>
              </w:rPr>
            </w:pPr>
            <w:r w:rsidRPr="007201EA">
              <w:rPr>
                <w:rFonts w:ascii="Century Gothic" w:hAnsi="Century Gothic" w:cs="Calibri"/>
                <w:b/>
                <w:bCs/>
                <w:caps/>
                <w:kern w:val="22"/>
                <w:sz w:val="18"/>
                <w:szCs w:val="18"/>
              </w:rPr>
              <w:t>ΕΡΓΟ:</w:t>
            </w:r>
          </w:p>
        </w:tc>
        <w:tc>
          <w:tcPr>
            <w:tcW w:w="3600" w:type="dxa"/>
            <w:shd w:val="clear" w:color="auto" w:fill="auto"/>
          </w:tcPr>
          <w:p w:rsidR="00CB1C58" w:rsidRPr="007201EA" w:rsidRDefault="00D52441" w:rsidP="00DB44BE">
            <w:pPr>
              <w:rPr>
                <w:rFonts w:ascii="Century Gothic" w:hAnsi="Century Gothic" w:cs="Calibri"/>
                <w:b/>
                <w:bCs/>
                <w:smallCaps/>
                <w:sz w:val="18"/>
                <w:szCs w:val="18"/>
              </w:rPr>
            </w:pPr>
            <w:r w:rsidRPr="007201EA">
              <w:rPr>
                <w:rFonts w:ascii="Century Gothic" w:hAnsi="Century Gothic" w:cs="Calibri"/>
                <w:b/>
                <w:bCs/>
                <w:caps/>
                <w:spacing w:val="-10"/>
                <w:kern w:val="22"/>
                <w:sz w:val="18"/>
                <w:szCs w:val="18"/>
              </w:rPr>
              <w:t xml:space="preserve">ΠΡΟΜΗΘΕΙΑ ΣΥΣΤΗΜΑΤΩΝ ΤΕΧΝΟΛΟΓΙΑΣ ΠΛΗΡΟΦΟΡΙΚΗΣ </w:t>
            </w:r>
            <w:r w:rsidR="00DB44BE">
              <w:rPr>
                <w:rFonts w:ascii="Century Gothic" w:hAnsi="Century Gothic" w:cs="Calibri"/>
                <w:b/>
                <w:bCs/>
                <w:caps/>
                <w:spacing w:val="-10"/>
                <w:kern w:val="22"/>
                <w:sz w:val="18"/>
                <w:szCs w:val="18"/>
              </w:rPr>
              <w:t>ΕΤΟΥΣ</w:t>
            </w:r>
            <w:r w:rsidRPr="007201EA">
              <w:rPr>
                <w:rFonts w:ascii="Century Gothic" w:hAnsi="Century Gothic" w:cs="Calibri"/>
                <w:b/>
                <w:bCs/>
                <w:caps/>
                <w:spacing w:val="-10"/>
                <w:kern w:val="22"/>
                <w:sz w:val="18"/>
                <w:szCs w:val="18"/>
              </w:rPr>
              <w:t xml:space="preserve"> 2018</w:t>
            </w:r>
          </w:p>
        </w:tc>
      </w:tr>
      <w:tr w:rsidR="002D5CE5" w:rsidRPr="007201EA" w:rsidT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2D5CE5" w:rsidRPr="007201EA" w:rsidT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shd w:val="clear" w:color="auto" w:fill="auto"/>
          </w:tcPr>
          <w:p w:rsidR="002D5CE5" w:rsidRPr="007201EA" w:rsidRDefault="008D643B" w:rsidP="002D5CE5">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2D5CE5" w:rsidRPr="007201EA">
              <w:rPr>
                <w:rFonts w:ascii="Century Gothic" w:hAnsi="Century Gothic" w:cs="Calibri"/>
                <w:b/>
                <w:sz w:val="18"/>
                <w:szCs w:val="18"/>
              </w:rPr>
              <w:t xml:space="preserve"> Ευρώ πλέον Φ.Π.Α.</w:t>
            </w:r>
          </w:p>
        </w:tc>
      </w:tr>
      <w:tr w:rsidR="002D5CE5" w:rsidRPr="007201EA" w:rsidT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09528C">
              <w:rPr>
                <w:rFonts w:ascii="Century Gothic" w:hAnsi="Century Gothic" w:cs="Calibri"/>
                <w:b/>
                <w:sz w:val="18"/>
                <w:szCs w:val="18"/>
              </w:rPr>
              <w:t xml:space="preserve"> </w:t>
            </w:r>
            <w:r w:rsidRPr="007201EA">
              <w:rPr>
                <w:rFonts w:ascii="Century Gothic" w:hAnsi="Century Gothic" w:cs="Calibri"/>
                <w:b/>
                <w:sz w:val="18"/>
                <w:szCs w:val="18"/>
              </w:rPr>
              <w:t>Ιδίοι πόροι 2018</w:t>
            </w:r>
          </w:p>
        </w:tc>
      </w:tr>
    </w:tbl>
    <w:p w:rsidR="001763B3" w:rsidRPr="007201EA" w:rsidRDefault="001763B3">
      <w:pPr>
        <w:rPr>
          <w:rFonts w:ascii="Century Gothic" w:hAnsi="Century Gothic" w:cs="Calibri"/>
          <w:sz w:val="18"/>
          <w:szCs w:val="18"/>
        </w:rPr>
      </w:pPr>
    </w:p>
    <w:p w:rsidR="001761FA" w:rsidRPr="007201EA" w:rsidRDefault="001761FA">
      <w:pPr>
        <w:pStyle w:val="3"/>
        <w:rPr>
          <w:rFonts w:ascii="Century Gothic" w:hAnsi="Century Gothic" w:cs="Calibri"/>
          <w:sz w:val="18"/>
          <w:szCs w:val="18"/>
        </w:rPr>
      </w:pPr>
    </w:p>
    <w:p w:rsidR="001761FA" w:rsidRPr="007201EA" w:rsidRDefault="001761FA">
      <w:pPr>
        <w:pStyle w:val="3"/>
        <w:rPr>
          <w:rFonts w:ascii="Century Gothic" w:hAnsi="Century Gothic" w:cs="Calibri"/>
          <w:sz w:val="18"/>
          <w:szCs w:val="18"/>
        </w:rPr>
      </w:pPr>
    </w:p>
    <w:p w:rsidR="001763B3" w:rsidRPr="007201EA" w:rsidRDefault="001763B3">
      <w:pPr>
        <w:pStyle w:val="3"/>
        <w:rPr>
          <w:rFonts w:ascii="Century Gothic" w:hAnsi="Century Gothic" w:cs="Calibri"/>
          <w:sz w:val="18"/>
          <w:szCs w:val="18"/>
        </w:rPr>
      </w:pPr>
      <w:r w:rsidRPr="007201EA">
        <w:rPr>
          <w:rFonts w:ascii="Century Gothic" w:hAnsi="Century Gothic" w:cs="Calibri"/>
          <w:sz w:val="18"/>
          <w:szCs w:val="18"/>
        </w:rPr>
        <w:t>ΤΕΧΝΙΚΕΣ ΠΡΟΔΙΑΓΡΑΦΕΣ</w:t>
      </w:r>
    </w:p>
    <w:p w:rsidR="001763B3" w:rsidRPr="007201EA" w:rsidRDefault="001763B3">
      <w:pPr>
        <w:jc w:val="both"/>
        <w:rPr>
          <w:rFonts w:ascii="Century Gothic" w:hAnsi="Century Gothic" w:cs="Calibri"/>
          <w:sz w:val="18"/>
          <w:szCs w:val="18"/>
        </w:rPr>
      </w:pPr>
    </w:p>
    <w:p w:rsidR="001763B3" w:rsidRDefault="001763B3">
      <w:pPr>
        <w:pStyle w:val="10"/>
        <w:numPr>
          <w:ilvl w:val="0"/>
          <w:numId w:val="2"/>
        </w:numPr>
        <w:spacing w:line="240" w:lineRule="auto"/>
        <w:jc w:val="both"/>
        <w:rPr>
          <w:rFonts w:ascii="Century Gothic" w:hAnsi="Century Gothic"/>
          <w:sz w:val="18"/>
          <w:szCs w:val="18"/>
          <w:lang w:val="el-GR"/>
        </w:rPr>
      </w:pPr>
      <w:r w:rsidRPr="007201EA">
        <w:rPr>
          <w:rFonts w:ascii="Century Gothic" w:hAnsi="Century Gothic"/>
          <w:sz w:val="18"/>
          <w:szCs w:val="18"/>
          <w:lang w:val="el-GR"/>
        </w:rPr>
        <w:t>Για όλα τα είδη, η παρεχόμενη εγγύηση θα καλύπτει πλήρως και καθ’ όλη τη διάρκειά της το κόστος της εργασίας, των ανταλλακτικών καθώς και της μεταφοράς από και προς τον αρχικό χώρο εγκατάστασης του εξοπλισμού, που απαιτείται για την πλήρη αποκατάσταση της εκάστοτε βλάβης.</w:t>
      </w:r>
    </w:p>
    <w:p w:rsidR="00043056" w:rsidRDefault="00043056">
      <w:pPr>
        <w:pStyle w:val="10"/>
        <w:numPr>
          <w:ilvl w:val="0"/>
          <w:numId w:val="2"/>
        </w:numPr>
        <w:spacing w:line="240" w:lineRule="auto"/>
        <w:jc w:val="both"/>
        <w:rPr>
          <w:rFonts w:ascii="Century Gothic" w:hAnsi="Century Gothic"/>
          <w:sz w:val="18"/>
          <w:szCs w:val="18"/>
          <w:lang w:val="el-GR"/>
        </w:rPr>
      </w:pPr>
      <w:r>
        <w:rPr>
          <w:rFonts w:ascii="Century Gothic" w:hAnsi="Century Gothic"/>
          <w:sz w:val="18"/>
          <w:szCs w:val="18"/>
          <w:lang w:val="el-GR"/>
        </w:rPr>
        <w:t>Τα προσφερόμενα συστήματα 1.1, 1.2, και 1.3 της ομάδας Α θα είναι του ίδιου κατασκευαστικού οίκου.</w:t>
      </w:r>
    </w:p>
    <w:p w:rsidR="00ED79E0" w:rsidRDefault="009B5DD0">
      <w:pPr>
        <w:pStyle w:val="10"/>
        <w:numPr>
          <w:ilvl w:val="0"/>
          <w:numId w:val="2"/>
        </w:numPr>
        <w:spacing w:line="240" w:lineRule="auto"/>
        <w:jc w:val="both"/>
        <w:rPr>
          <w:rFonts w:ascii="Century Gothic" w:hAnsi="Century Gothic"/>
          <w:sz w:val="18"/>
          <w:szCs w:val="18"/>
          <w:lang w:val="el-GR"/>
        </w:rPr>
      </w:pPr>
      <w:r>
        <w:rPr>
          <w:rFonts w:ascii="Century Gothic" w:hAnsi="Century Gothic"/>
          <w:sz w:val="18"/>
          <w:szCs w:val="18"/>
          <w:lang w:val="el-GR"/>
        </w:rPr>
        <w:t>Τ</w:t>
      </w:r>
      <w:r w:rsidR="00ED79E0" w:rsidRPr="00ED79E0">
        <w:rPr>
          <w:rFonts w:ascii="Century Gothic" w:hAnsi="Century Gothic"/>
          <w:sz w:val="18"/>
          <w:szCs w:val="18"/>
          <w:lang w:val="el-GR"/>
        </w:rPr>
        <w:t xml:space="preserve">α </w:t>
      </w:r>
      <w:r>
        <w:rPr>
          <w:rFonts w:ascii="Century Gothic" w:hAnsi="Century Gothic"/>
          <w:sz w:val="18"/>
          <w:szCs w:val="18"/>
          <w:lang w:val="el-GR"/>
        </w:rPr>
        <w:t xml:space="preserve">προσφερόμενα </w:t>
      </w:r>
      <w:r w:rsidR="00ED79E0" w:rsidRPr="00ED79E0">
        <w:rPr>
          <w:rFonts w:ascii="Century Gothic" w:hAnsi="Century Gothic"/>
          <w:sz w:val="18"/>
          <w:szCs w:val="18"/>
          <w:lang w:val="el-GR"/>
        </w:rPr>
        <w:t xml:space="preserve">συστήματα </w:t>
      </w:r>
      <w:r w:rsidR="00ED79E0">
        <w:rPr>
          <w:rFonts w:ascii="Century Gothic" w:hAnsi="Century Gothic"/>
          <w:sz w:val="18"/>
          <w:szCs w:val="18"/>
          <w:lang w:val="el-GR"/>
        </w:rPr>
        <w:t xml:space="preserve">της </w:t>
      </w:r>
      <w:r w:rsidR="00043056">
        <w:rPr>
          <w:rFonts w:ascii="Century Gothic" w:hAnsi="Century Gothic"/>
          <w:sz w:val="18"/>
          <w:szCs w:val="18"/>
          <w:lang w:val="el-GR"/>
        </w:rPr>
        <w:t>2</w:t>
      </w:r>
      <w:r w:rsidR="006E73AC">
        <w:rPr>
          <w:rFonts w:ascii="Century Gothic" w:hAnsi="Century Gothic"/>
          <w:sz w:val="18"/>
          <w:szCs w:val="18"/>
          <w:lang w:val="el-GR"/>
        </w:rPr>
        <w:t xml:space="preserve">.1 και </w:t>
      </w:r>
      <w:r w:rsidR="00043056">
        <w:rPr>
          <w:rFonts w:ascii="Century Gothic" w:hAnsi="Century Gothic"/>
          <w:sz w:val="18"/>
          <w:szCs w:val="18"/>
          <w:lang w:val="el-GR"/>
        </w:rPr>
        <w:t>2</w:t>
      </w:r>
      <w:r w:rsidR="006E73AC">
        <w:rPr>
          <w:rFonts w:ascii="Century Gothic" w:hAnsi="Century Gothic"/>
          <w:sz w:val="18"/>
          <w:szCs w:val="18"/>
          <w:lang w:val="el-GR"/>
        </w:rPr>
        <w:t xml:space="preserve">.2 </w:t>
      </w:r>
      <w:r w:rsidR="00043056">
        <w:rPr>
          <w:rFonts w:ascii="Century Gothic" w:hAnsi="Century Gothic"/>
          <w:sz w:val="18"/>
          <w:szCs w:val="18"/>
          <w:lang w:val="el-GR"/>
        </w:rPr>
        <w:t>της ομάδας Β θα είναι</w:t>
      </w:r>
      <w:r w:rsidR="00ED79E0" w:rsidRPr="00ED79E0">
        <w:rPr>
          <w:rFonts w:ascii="Century Gothic" w:hAnsi="Century Gothic"/>
          <w:sz w:val="18"/>
          <w:szCs w:val="18"/>
          <w:lang w:val="el-GR"/>
        </w:rPr>
        <w:t>του ίδιου κατασκευαστικού οίκου ώστε να είναι απλοποιημένη η διαχείρισή τους από το λογισμικό που θα τα συνοδεύει.</w:t>
      </w:r>
      <w:r w:rsidR="006E73AC">
        <w:rPr>
          <w:rFonts w:ascii="Century Gothic" w:hAnsi="Century Gothic"/>
          <w:sz w:val="18"/>
          <w:szCs w:val="18"/>
          <w:lang w:val="el-GR"/>
        </w:rPr>
        <w:t xml:space="preserve"> Εξαίρεση δύναται να αποτελεί το </w:t>
      </w:r>
      <w:r w:rsidR="006E73AC">
        <w:rPr>
          <w:rFonts w:ascii="Century Gothic" w:hAnsi="Century Gothic"/>
          <w:sz w:val="18"/>
          <w:szCs w:val="18"/>
          <w:lang w:val="en-US"/>
        </w:rPr>
        <w:t>plotter</w:t>
      </w:r>
      <w:r w:rsidR="006E73AC">
        <w:rPr>
          <w:rFonts w:ascii="Century Gothic" w:hAnsi="Century Gothic"/>
          <w:sz w:val="18"/>
          <w:szCs w:val="18"/>
          <w:lang w:val="el-GR"/>
        </w:rPr>
        <w:t xml:space="preserve"> (</w:t>
      </w:r>
      <w:r w:rsidR="00043056">
        <w:rPr>
          <w:rFonts w:ascii="Century Gothic" w:hAnsi="Century Gothic"/>
          <w:sz w:val="18"/>
          <w:szCs w:val="18"/>
          <w:lang w:val="el-GR"/>
        </w:rPr>
        <w:t>2</w:t>
      </w:r>
      <w:r w:rsidR="006E73AC">
        <w:rPr>
          <w:rFonts w:ascii="Century Gothic" w:hAnsi="Century Gothic"/>
          <w:sz w:val="18"/>
          <w:szCs w:val="18"/>
          <w:lang w:val="el-GR"/>
        </w:rPr>
        <w:t xml:space="preserve">.3), το οποίο μπορεί να είναι διαφορετικού κατασκευαστικού οίκου από τα υπόλοιπα εκτυπωτικά συστήματα,  αφού δεν θεωρείται απαραίτητη η διαχείρισή του από κεντρικά ελεγχόμενο λογισμικό. </w:t>
      </w:r>
      <w:r w:rsidR="00ED79E0" w:rsidRPr="00ED79E0">
        <w:rPr>
          <w:rFonts w:ascii="Century Gothic" w:hAnsi="Century Gothic"/>
          <w:sz w:val="18"/>
          <w:szCs w:val="18"/>
          <w:lang w:val="el-GR"/>
        </w:rPr>
        <w:t xml:space="preserve">Το λογισμικό διαχείρισης των συστημάτων θα εγκατασταθεί από τον ανάδοχο σε </w:t>
      </w:r>
      <w:r w:rsidR="006E73AC">
        <w:rPr>
          <w:rFonts w:ascii="Century Gothic" w:hAnsi="Century Gothic"/>
          <w:sz w:val="18"/>
          <w:szCs w:val="18"/>
          <w:lang w:val="el-GR"/>
        </w:rPr>
        <w:t>έναν ή περισσότερους διακομιστές (στο Δημοτικό κατάστημα της Νέας Μάκρης ή και του Μαραθώνα)</w:t>
      </w:r>
      <w:r w:rsidR="00ED79E0" w:rsidRPr="00ED79E0">
        <w:rPr>
          <w:rFonts w:ascii="Century Gothic" w:hAnsi="Century Gothic"/>
          <w:sz w:val="18"/>
          <w:szCs w:val="18"/>
          <w:lang w:val="el-GR"/>
        </w:rPr>
        <w:t xml:space="preserve">, </w:t>
      </w:r>
      <w:r w:rsidR="006E73AC">
        <w:rPr>
          <w:rFonts w:ascii="Century Gothic" w:hAnsi="Century Gothic"/>
          <w:sz w:val="18"/>
          <w:szCs w:val="18"/>
          <w:lang w:val="el-GR"/>
        </w:rPr>
        <w:t>όπως</w:t>
      </w:r>
      <w:r w:rsidR="00ED79E0" w:rsidRPr="00ED79E0">
        <w:rPr>
          <w:rFonts w:ascii="Century Gothic" w:hAnsi="Century Gothic"/>
          <w:sz w:val="18"/>
          <w:szCs w:val="18"/>
          <w:lang w:val="el-GR"/>
        </w:rPr>
        <w:t xml:space="preserve"> θα υποδειχθεί από το Διαχειριστή των Πληροφοριακών Συστημάτων του Δήμου Μαραθώνος και ο οποίος θα καταρτισθεί δωρεάν από τον ανάδοχο για όλες τις παραμετροποιήσεις των συστημάτων και την ενσωμάτωσή τους στο δίκτυο δεδομένων του Οργανισμού.</w:t>
      </w:r>
    </w:p>
    <w:p w:rsidR="009B5DD0" w:rsidRDefault="00ED79E0" w:rsidP="00485C09">
      <w:pPr>
        <w:pStyle w:val="10"/>
        <w:numPr>
          <w:ilvl w:val="0"/>
          <w:numId w:val="2"/>
        </w:numPr>
        <w:spacing w:line="240" w:lineRule="auto"/>
        <w:jc w:val="both"/>
        <w:rPr>
          <w:rFonts w:ascii="Century Gothic" w:hAnsi="Century Gothic"/>
          <w:sz w:val="18"/>
          <w:szCs w:val="18"/>
          <w:lang w:val="el-GR"/>
        </w:rPr>
      </w:pPr>
      <w:r w:rsidRPr="009B5DD0">
        <w:rPr>
          <w:rFonts w:ascii="Century Gothic" w:hAnsi="Century Gothic"/>
          <w:sz w:val="18"/>
          <w:szCs w:val="18"/>
          <w:lang w:val="el-GR"/>
        </w:rPr>
        <w:t xml:space="preserve">Το λογισμικό </w:t>
      </w:r>
      <w:r w:rsidR="006E73AC">
        <w:rPr>
          <w:rFonts w:ascii="Century Gothic" w:hAnsi="Century Gothic"/>
          <w:sz w:val="18"/>
          <w:szCs w:val="18"/>
          <w:lang w:val="el-GR"/>
        </w:rPr>
        <w:t xml:space="preserve">κεντρικού ελέγχου </w:t>
      </w:r>
      <w:r w:rsidR="00485C09">
        <w:rPr>
          <w:rFonts w:ascii="Century Gothic" w:hAnsi="Century Gothic"/>
          <w:sz w:val="18"/>
          <w:szCs w:val="18"/>
          <w:lang w:val="el-GR"/>
        </w:rPr>
        <w:t xml:space="preserve">- </w:t>
      </w:r>
      <w:r w:rsidR="006E73AC">
        <w:rPr>
          <w:rFonts w:ascii="Century Gothic" w:hAnsi="Century Gothic"/>
          <w:sz w:val="18"/>
          <w:szCs w:val="18"/>
          <w:lang w:val="el-GR"/>
        </w:rPr>
        <w:t>διαχείριση</w:t>
      </w:r>
      <w:r w:rsidR="00043056">
        <w:rPr>
          <w:rFonts w:ascii="Century Gothic" w:hAnsi="Century Gothic"/>
          <w:sz w:val="18"/>
          <w:szCs w:val="18"/>
          <w:lang w:val="el-GR"/>
        </w:rPr>
        <w:t>ς</w:t>
      </w:r>
      <w:r w:rsidR="006E73AC">
        <w:rPr>
          <w:rFonts w:ascii="Century Gothic" w:hAnsi="Century Gothic"/>
          <w:sz w:val="18"/>
          <w:szCs w:val="18"/>
          <w:lang w:val="el-GR"/>
        </w:rPr>
        <w:t xml:space="preserve">, </w:t>
      </w:r>
      <w:r w:rsidR="00C0400B">
        <w:rPr>
          <w:rFonts w:ascii="Century Gothic" w:hAnsi="Century Gothic"/>
          <w:sz w:val="18"/>
          <w:szCs w:val="18"/>
          <w:lang w:val="el-GR"/>
        </w:rPr>
        <w:t>κοστολόγηση</w:t>
      </w:r>
      <w:r w:rsidR="00B02AF0">
        <w:rPr>
          <w:rFonts w:ascii="Century Gothic" w:hAnsi="Century Gothic"/>
          <w:sz w:val="18"/>
          <w:szCs w:val="18"/>
          <w:lang w:val="el-GR"/>
        </w:rPr>
        <w:t>ς</w:t>
      </w:r>
      <w:r w:rsidR="00C0400B">
        <w:rPr>
          <w:rFonts w:ascii="Century Gothic" w:hAnsi="Century Gothic"/>
          <w:sz w:val="18"/>
          <w:szCs w:val="18"/>
          <w:lang w:val="el-GR"/>
        </w:rPr>
        <w:t>, ασφαλ</w:t>
      </w:r>
      <w:r w:rsidR="00B02AF0">
        <w:rPr>
          <w:rFonts w:ascii="Century Gothic" w:hAnsi="Century Gothic"/>
          <w:sz w:val="18"/>
          <w:szCs w:val="18"/>
          <w:lang w:val="el-GR"/>
        </w:rPr>
        <w:t>ούς</w:t>
      </w:r>
      <w:r w:rsidR="00C0400B">
        <w:rPr>
          <w:rFonts w:ascii="Century Gothic" w:hAnsi="Century Gothic"/>
          <w:sz w:val="18"/>
          <w:szCs w:val="18"/>
          <w:lang w:val="el-GR"/>
        </w:rPr>
        <w:t xml:space="preserve"> εκτύπωση</w:t>
      </w:r>
      <w:r w:rsidR="00B02AF0">
        <w:rPr>
          <w:rFonts w:ascii="Century Gothic" w:hAnsi="Century Gothic"/>
          <w:sz w:val="18"/>
          <w:szCs w:val="18"/>
          <w:lang w:val="el-GR"/>
        </w:rPr>
        <w:t>ς</w:t>
      </w:r>
      <w:r w:rsidR="00C0400B">
        <w:rPr>
          <w:rFonts w:ascii="Century Gothic" w:hAnsi="Century Gothic"/>
          <w:sz w:val="18"/>
          <w:szCs w:val="18"/>
          <w:lang w:val="el-GR"/>
        </w:rPr>
        <w:t xml:space="preserve">, </w:t>
      </w:r>
      <w:r w:rsidR="00C0400B">
        <w:rPr>
          <w:rFonts w:ascii="Century Gothic" w:hAnsi="Century Gothic"/>
          <w:sz w:val="18"/>
          <w:szCs w:val="18"/>
          <w:lang w:val="en-US"/>
        </w:rPr>
        <w:t>followme</w:t>
      </w:r>
      <w:r w:rsidR="00C0400B" w:rsidRPr="00C0400B">
        <w:rPr>
          <w:rFonts w:ascii="Century Gothic" w:hAnsi="Century Gothic"/>
          <w:sz w:val="18"/>
          <w:szCs w:val="18"/>
          <w:lang w:val="el-GR"/>
        </w:rPr>
        <w:t xml:space="preserve">, </w:t>
      </w:r>
      <w:r w:rsidR="00C0400B">
        <w:rPr>
          <w:rFonts w:ascii="Century Gothic" w:hAnsi="Century Gothic"/>
          <w:sz w:val="18"/>
          <w:szCs w:val="18"/>
          <w:lang w:val="el-GR"/>
        </w:rPr>
        <w:t>παραγωγή</w:t>
      </w:r>
      <w:r w:rsidR="00B02AF0">
        <w:rPr>
          <w:rFonts w:ascii="Century Gothic" w:hAnsi="Century Gothic"/>
          <w:sz w:val="18"/>
          <w:szCs w:val="18"/>
          <w:lang w:val="el-GR"/>
        </w:rPr>
        <w:t>ς</w:t>
      </w:r>
      <w:r w:rsidR="00485C09">
        <w:rPr>
          <w:rFonts w:ascii="Century Gothic" w:hAnsi="Century Gothic"/>
          <w:sz w:val="18"/>
          <w:szCs w:val="18"/>
          <w:lang w:val="el-GR"/>
        </w:rPr>
        <w:t xml:space="preserve">αναφορών κ.λπ. - </w:t>
      </w:r>
      <w:r w:rsidRPr="009B5DD0">
        <w:rPr>
          <w:rFonts w:ascii="Century Gothic" w:hAnsi="Century Gothic"/>
          <w:sz w:val="18"/>
          <w:szCs w:val="18"/>
          <w:lang w:val="el-GR"/>
        </w:rPr>
        <w:t xml:space="preserve">των </w:t>
      </w:r>
      <w:r w:rsidR="009B5DD0">
        <w:rPr>
          <w:rFonts w:ascii="Century Gothic" w:hAnsi="Century Gothic"/>
          <w:sz w:val="18"/>
          <w:szCs w:val="18"/>
          <w:lang w:val="el-GR"/>
        </w:rPr>
        <w:t xml:space="preserve">προσφερόμενων </w:t>
      </w:r>
      <w:r w:rsidRPr="009B5DD0">
        <w:rPr>
          <w:rFonts w:ascii="Century Gothic" w:hAnsi="Century Gothic"/>
          <w:sz w:val="18"/>
          <w:szCs w:val="18"/>
          <w:lang w:val="el-GR"/>
        </w:rPr>
        <w:t>συστημάτων της Β ομάδας θα είναι πλήρως συμβατό με τα ήδη εγκατεστημένα συστήματα του Δήμου Μαραθώνος</w:t>
      </w:r>
      <w:r w:rsidR="00485C09">
        <w:rPr>
          <w:rFonts w:ascii="Century Gothic" w:hAnsi="Century Gothic"/>
          <w:sz w:val="18"/>
          <w:szCs w:val="18"/>
          <w:lang w:val="el-GR"/>
        </w:rPr>
        <w:t>,</w:t>
      </w:r>
      <w:r w:rsidR="000C21C5">
        <w:rPr>
          <w:rFonts w:ascii="Century Gothic" w:hAnsi="Century Gothic"/>
          <w:sz w:val="18"/>
          <w:szCs w:val="18"/>
          <w:lang w:val="el-GR"/>
        </w:rPr>
        <w:t xml:space="preserve"> </w:t>
      </w:r>
      <w:r w:rsidR="009B5DD0" w:rsidRPr="009B5DD0">
        <w:rPr>
          <w:rFonts w:ascii="Century Gothic" w:hAnsi="Century Gothic"/>
          <w:sz w:val="18"/>
          <w:szCs w:val="18"/>
          <w:lang w:val="el-GR"/>
        </w:rPr>
        <w:t xml:space="preserve">και πιο συγκεκριμένα </w:t>
      </w:r>
      <w:r w:rsidR="009B5DD0">
        <w:rPr>
          <w:rFonts w:ascii="Century Gothic" w:hAnsi="Century Gothic"/>
          <w:sz w:val="18"/>
          <w:szCs w:val="18"/>
          <w:lang w:val="el-GR"/>
        </w:rPr>
        <w:t xml:space="preserve">με </w:t>
      </w:r>
      <w:r w:rsidR="009B5DD0" w:rsidRPr="009B5DD0">
        <w:rPr>
          <w:rFonts w:ascii="Century Gothic" w:hAnsi="Century Gothic"/>
          <w:sz w:val="18"/>
          <w:szCs w:val="18"/>
          <w:lang w:val="el-GR"/>
        </w:rPr>
        <w:t xml:space="preserve">τα </w:t>
      </w:r>
      <w:r w:rsidR="009B5DD0">
        <w:rPr>
          <w:rFonts w:ascii="Century Gothic" w:hAnsi="Century Gothic"/>
          <w:sz w:val="18"/>
          <w:szCs w:val="18"/>
          <w:lang w:val="el-GR"/>
        </w:rPr>
        <w:t xml:space="preserve">εκτυπωτικά συστήματα </w:t>
      </w:r>
      <w:r w:rsidR="009B5DD0" w:rsidRPr="009B5DD0">
        <w:rPr>
          <w:rFonts w:ascii="Century Gothic" w:hAnsi="Century Gothic"/>
          <w:sz w:val="18"/>
          <w:szCs w:val="18"/>
          <w:lang w:val="el-GR"/>
        </w:rPr>
        <w:t>Canon iR400</w:t>
      </w:r>
      <w:r w:rsidR="009B5DD0">
        <w:rPr>
          <w:rFonts w:ascii="Century Gothic" w:hAnsi="Century Gothic"/>
          <w:sz w:val="18"/>
          <w:szCs w:val="18"/>
          <w:lang w:val="el-GR"/>
        </w:rPr>
        <w:t>,</w:t>
      </w:r>
      <w:r w:rsidR="000C21C5">
        <w:rPr>
          <w:rFonts w:ascii="Century Gothic" w:hAnsi="Century Gothic"/>
          <w:sz w:val="18"/>
          <w:szCs w:val="18"/>
          <w:lang w:val="el-GR"/>
        </w:rPr>
        <w:t xml:space="preserve"> </w:t>
      </w:r>
      <w:r w:rsidR="009B5DD0">
        <w:rPr>
          <w:rFonts w:ascii="Century Gothic" w:hAnsi="Century Gothic"/>
          <w:sz w:val="18"/>
          <w:szCs w:val="18"/>
          <w:lang w:val="el-GR"/>
        </w:rPr>
        <w:t xml:space="preserve">Canon iR5500 και </w:t>
      </w:r>
      <w:r w:rsidR="009B5DD0">
        <w:rPr>
          <w:rFonts w:ascii="Century Gothic" w:hAnsi="Century Gothic"/>
          <w:sz w:val="18"/>
          <w:szCs w:val="18"/>
          <w:lang w:val="en-US"/>
        </w:rPr>
        <w:t>Canon</w:t>
      </w:r>
      <w:r w:rsidR="000C21C5">
        <w:rPr>
          <w:rFonts w:ascii="Century Gothic" w:hAnsi="Century Gothic"/>
          <w:sz w:val="18"/>
          <w:szCs w:val="18"/>
          <w:lang w:val="el-GR"/>
        </w:rPr>
        <w:t xml:space="preserve"> </w:t>
      </w:r>
      <w:r w:rsidR="009B5DD0">
        <w:rPr>
          <w:rFonts w:ascii="Century Gothic" w:hAnsi="Century Gothic"/>
          <w:sz w:val="18"/>
          <w:szCs w:val="18"/>
          <w:lang w:val="en-US"/>
        </w:rPr>
        <w:t>iR</w:t>
      </w:r>
      <w:r w:rsidR="009B5DD0" w:rsidRPr="009B5DD0">
        <w:rPr>
          <w:rFonts w:ascii="Century Gothic" w:hAnsi="Century Gothic"/>
          <w:sz w:val="18"/>
          <w:szCs w:val="18"/>
          <w:lang w:val="el-GR"/>
        </w:rPr>
        <w:t>4535i</w:t>
      </w:r>
      <w:r w:rsidR="00485C09">
        <w:rPr>
          <w:rFonts w:ascii="Century Gothic" w:hAnsi="Century Gothic"/>
          <w:sz w:val="18"/>
          <w:szCs w:val="18"/>
          <w:lang w:val="el-GR"/>
        </w:rPr>
        <w:t xml:space="preserve">, και τα οποία </w:t>
      </w:r>
      <w:r w:rsidR="00485C09" w:rsidRPr="00485C09">
        <w:rPr>
          <w:rFonts w:ascii="Century Gothic" w:hAnsi="Century Gothic"/>
          <w:sz w:val="18"/>
          <w:szCs w:val="18"/>
          <w:lang w:val="el-GR"/>
        </w:rPr>
        <w:t>στην παρο</w:t>
      </w:r>
      <w:r w:rsidR="00485C09">
        <w:rPr>
          <w:rFonts w:ascii="Century Gothic" w:hAnsi="Century Gothic"/>
          <w:sz w:val="18"/>
          <w:szCs w:val="18"/>
          <w:lang w:val="el-GR"/>
        </w:rPr>
        <w:t>ύσα ελέγχονται από το λ</w:t>
      </w:r>
      <w:r w:rsidR="009B5DD0">
        <w:rPr>
          <w:rFonts w:ascii="Century Gothic" w:hAnsi="Century Gothic"/>
          <w:sz w:val="18"/>
          <w:szCs w:val="18"/>
          <w:lang w:val="el-GR"/>
        </w:rPr>
        <w:t xml:space="preserve">ογισμικό </w:t>
      </w:r>
      <w:r w:rsidR="009B5DD0">
        <w:rPr>
          <w:rFonts w:ascii="Century Gothic" w:hAnsi="Century Gothic"/>
          <w:sz w:val="18"/>
          <w:szCs w:val="18"/>
          <w:lang w:val="en-US"/>
        </w:rPr>
        <w:t>Uniflow</w:t>
      </w:r>
      <w:r w:rsidR="00485C09">
        <w:rPr>
          <w:rFonts w:ascii="Century Gothic" w:hAnsi="Century Gothic"/>
          <w:sz w:val="18"/>
          <w:szCs w:val="18"/>
          <w:lang w:val="el-GR"/>
        </w:rPr>
        <w:t xml:space="preserve"> που είναι εγκατεστημένο σε διακομιστή του Δημοτικού Καταστήματος της Νέας Μάκρης. </w:t>
      </w:r>
      <w:r w:rsidR="00FB2AD7">
        <w:rPr>
          <w:rFonts w:ascii="Century Gothic" w:hAnsi="Century Gothic"/>
          <w:sz w:val="18"/>
          <w:szCs w:val="18"/>
          <w:lang w:val="el-GR"/>
        </w:rPr>
        <w:t>Εναλλακτικά</w:t>
      </w:r>
      <w:r w:rsidR="00485C09">
        <w:rPr>
          <w:rFonts w:ascii="Century Gothic" w:hAnsi="Century Gothic"/>
          <w:sz w:val="18"/>
          <w:szCs w:val="18"/>
          <w:lang w:val="el-GR"/>
        </w:rPr>
        <w:t xml:space="preserve"> τα μηχανήματα των </w:t>
      </w:r>
      <w:r w:rsidR="00B02AF0">
        <w:rPr>
          <w:rFonts w:ascii="Century Gothic" w:hAnsi="Century Gothic"/>
          <w:sz w:val="18"/>
          <w:szCs w:val="18"/>
          <w:lang w:val="el-GR"/>
        </w:rPr>
        <w:t>2</w:t>
      </w:r>
      <w:r w:rsidR="00485C09">
        <w:rPr>
          <w:rFonts w:ascii="Century Gothic" w:hAnsi="Century Gothic"/>
          <w:sz w:val="18"/>
          <w:szCs w:val="18"/>
          <w:lang w:val="el-GR"/>
        </w:rPr>
        <w:t xml:space="preserve">.1 και </w:t>
      </w:r>
      <w:r w:rsidR="00B02AF0">
        <w:rPr>
          <w:rFonts w:ascii="Century Gothic" w:hAnsi="Century Gothic"/>
          <w:sz w:val="18"/>
          <w:szCs w:val="18"/>
          <w:lang w:val="el-GR"/>
        </w:rPr>
        <w:t>2</w:t>
      </w:r>
      <w:r w:rsidR="00485C09">
        <w:rPr>
          <w:rFonts w:ascii="Century Gothic" w:hAnsi="Century Gothic"/>
          <w:sz w:val="18"/>
          <w:szCs w:val="18"/>
          <w:lang w:val="el-GR"/>
        </w:rPr>
        <w:t>.2 να είναι πλήρως συμβατά με το λογισμικό κεντρικού ελέγχου που είναι ήδη εγκατεστημένο (</w:t>
      </w:r>
      <w:r w:rsidR="00485C09">
        <w:rPr>
          <w:rFonts w:ascii="Century Gothic" w:hAnsi="Century Gothic"/>
          <w:sz w:val="18"/>
          <w:szCs w:val="18"/>
          <w:lang w:val="en-US"/>
        </w:rPr>
        <w:t>Uniflow</w:t>
      </w:r>
      <w:r w:rsidR="00485C09" w:rsidRPr="00485C09">
        <w:rPr>
          <w:rFonts w:ascii="Century Gothic" w:hAnsi="Century Gothic"/>
          <w:sz w:val="18"/>
          <w:szCs w:val="18"/>
          <w:lang w:val="el-GR"/>
        </w:rPr>
        <w:t>)</w:t>
      </w:r>
      <w:r w:rsidR="00C0400B">
        <w:rPr>
          <w:rFonts w:ascii="Century Gothic" w:hAnsi="Century Gothic"/>
          <w:sz w:val="18"/>
          <w:szCs w:val="18"/>
          <w:lang w:val="el-GR"/>
        </w:rPr>
        <w:t>. Σε κάθε περίπτωση ο ανάδοχος θα αναλάβει το κόστος των αδειών λογισμικ</w:t>
      </w:r>
      <w:r w:rsidR="00F87239">
        <w:rPr>
          <w:rFonts w:ascii="Century Gothic" w:hAnsi="Century Gothic"/>
          <w:sz w:val="18"/>
          <w:szCs w:val="18"/>
          <w:lang w:val="el-GR"/>
        </w:rPr>
        <w:t>ού</w:t>
      </w:r>
      <w:r w:rsidR="00C0400B">
        <w:rPr>
          <w:rFonts w:ascii="Century Gothic" w:hAnsi="Century Gothic"/>
          <w:sz w:val="18"/>
          <w:szCs w:val="18"/>
          <w:lang w:val="el-GR"/>
        </w:rPr>
        <w:t xml:space="preserve"> και των εργασιών εγκατάστασης-παραμετροποίησης σε παλαιά αλλά και νέα συστήματα,</w:t>
      </w:r>
      <w:r w:rsidR="00F87239">
        <w:rPr>
          <w:rFonts w:ascii="Century Gothic" w:hAnsi="Century Gothic"/>
          <w:sz w:val="18"/>
          <w:szCs w:val="18"/>
          <w:lang w:val="el-GR"/>
        </w:rPr>
        <w:t xml:space="preserve"> και την εκπαίδευσητου προσωπικού, </w:t>
      </w:r>
      <w:r w:rsidR="00C0400B">
        <w:rPr>
          <w:rFonts w:ascii="Century Gothic" w:hAnsi="Century Gothic"/>
          <w:sz w:val="18"/>
          <w:szCs w:val="18"/>
          <w:lang w:val="el-GR"/>
        </w:rPr>
        <w:t>ώστε το σύνολο των εκτυπωτικών συστημάτων να λειτουργούν ομαλά σε όλα τα Δημοτικά καταστήματα και να ελέγχονται κεντρικά από ένα και μόνο λογισμικό, το οποίο ενδεχομένως χρειαστεί να εγκατασταθεί σε τουλάχιστον δύο διακομιστές, τ</w:t>
      </w:r>
      <w:r w:rsidR="00C05E90">
        <w:rPr>
          <w:rFonts w:ascii="Century Gothic" w:hAnsi="Century Gothic"/>
          <w:sz w:val="18"/>
          <w:szCs w:val="18"/>
          <w:lang w:val="el-GR"/>
        </w:rPr>
        <w:t>ης Νέας Μάκρη και του Μαραθώνα.</w:t>
      </w:r>
      <w:r w:rsidR="00FB2AD7">
        <w:rPr>
          <w:rFonts w:ascii="Century Gothic" w:hAnsi="Century Gothic"/>
          <w:sz w:val="18"/>
          <w:szCs w:val="18"/>
          <w:lang w:val="el-GR"/>
        </w:rPr>
        <w:t xml:space="preserve"> Τονίζεται ιδιαίτερα ότι όποια λύση </w:t>
      </w:r>
      <w:r w:rsidR="000C21C5">
        <w:rPr>
          <w:rFonts w:ascii="Century Gothic" w:hAnsi="Century Gothic"/>
          <w:sz w:val="18"/>
          <w:szCs w:val="18"/>
          <w:lang w:val="el-GR"/>
        </w:rPr>
        <w:t>προσφερθεί</w:t>
      </w:r>
      <w:r w:rsidR="00FB2AD7">
        <w:rPr>
          <w:rFonts w:ascii="Century Gothic" w:hAnsi="Century Gothic"/>
          <w:sz w:val="18"/>
          <w:szCs w:val="18"/>
          <w:lang w:val="el-GR"/>
        </w:rPr>
        <w:t xml:space="preserve">, οι εκτυπωτικές ουρές δεν θα επιβαρύνουν στο παραμικρό το </w:t>
      </w:r>
      <w:r w:rsidR="00FB2AD7">
        <w:rPr>
          <w:rFonts w:ascii="Century Gothic" w:hAnsi="Century Gothic"/>
          <w:sz w:val="18"/>
          <w:szCs w:val="18"/>
          <w:lang w:val="en-US"/>
        </w:rPr>
        <w:t>bandwidth</w:t>
      </w:r>
      <w:r w:rsidR="00FB2AD7">
        <w:rPr>
          <w:rFonts w:ascii="Century Gothic" w:hAnsi="Century Gothic"/>
          <w:sz w:val="18"/>
          <w:szCs w:val="18"/>
          <w:lang w:val="el-GR"/>
        </w:rPr>
        <w:t xml:space="preserve">των </w:t>
      </w:r>
      <w:r w:rsidR="00FB2AD7">
        <w:rPr>
          <w:rFonts w:ascii="Century Gothic" w:hAnsi="Century Gothic"/>
          <w:sz w:val="18"/>
          <w:szCs w:val="18"/>
          <w:lang w:val="en-US"/>
        </w:rPr>
        <w:t>VPNs</w:t>
      </w:r>
      <w:r w:rsidR="00FB2AD7">
        <w:rPr>
          <w:rFonts w:ascii="Century Gothic" w:hAnsi="Century Gothic"/>
          <w:sz w:val="18"/>
          <w:szCs w:val="18"/>
          <w:lang w:val="el-GR"/>
        </w:rPr>
        <w:t xml:space="preserve"> του Δήμου Μαραθώνος.</w:t>
      </w:r>
    </w:p>
    <w:p w:rsidR="00F87239" w:rsidRDefault="00B31F50" w:rsidP="00F87239">
      <w:pPr>
        <w:numPr>
          <w:ilvl w:val="0"/>
          <w:numId w:val="2"/>
        </w:numPr>
        <w:jc w:val="both"/>
        <w:rPr>
          <w:rFonts w:ascii="Century Gothic" w:hAnsi="Century Gothic" w:cs="Calibri"/>
          <w:sz w:val="18"/>
          <w:szCs w:val="18"/>
        </w:rPr>
      </w:pPr>
      <w:r w:rsidRPr="00764304">
        <w:rPr>
          <w:rFonts w:ascii="Century Gothic" w:hAnsi="Century Gothic" w:cs="Calibri"/>
          <w:sz w:val="18"/>
          <w:szCs w:val="18"/>
        </w:rPr>
        <w:t xml:space="preserve">Ο ανάδοχος είναι υποχρεωμένος να </w:t>
      </w:r>
      <w:r w:rsidR="007B1274" w:rsidRPr="00764304">
        <w:rPr>
          <w:rFonts w:ascii="Century Gothic" w:hAnsi="Century Gothic" w:cs="Calibri"/>
          <w:sz w:val="18"/>
          <w:szCs w:val="18"/>
        </w:rPr>
        <w:t>αποκυβ</w:t>
      </w:r>
      <w:r w:rsidR="002C2EEF" w:rsidRPr="00764304">
        <w:rPr>
          <w:rFonts w:ascii="Century Gothic" w:hAnsi="Century Gothic" w:cs="Calibri"/>
          <w:sz w:val="18"/>
          <w:szCs w:val="18"/>
        </w:rPr>
        <w:t>ω</w:t>
      </w:r>
      <w:r w:rsidR="007B1274" w:rsidRPr="00764304">
        <w:rPr>
          <w:rFonts w:ascii="Century Gothic" w:hAnsi="Century Gothic" w:cs="Calibri"/>
          <w:sz w:val="18"/>
          <w:szCs w:val="18"/>
        </w:rPr>
        <w:t xml:space="preserve">τιοποιήσει, να </w:t>
      </w:r>
      <w:r w:rsidRPr="00764304">
        <w:rPr>
          <w:rFonts w:ascii="Century Gothic" w:hAnsi="Century Gothic" w:cs="Calibri"/>
          <w:sz w:val="18"/>
          <w:szCs w:val="18"/>
        </w:rPr>
        <w:t>εγκαταστήσει</w:t>
      </w:r>
      <w:r w:rsidR="00764304" w:rsidRPr="00764304">
        <w:rPr>
          <w:rFonts w:ascii="Century Gothic" w:hAnsi="Century Gothic" w:cs="Calibri"/>
          <w:sz w:val="18"/>
          <w:szCs w:val="18"/>
        </w:rPr>
        <w:t xml:space="preserve">, </w:t>
      </w:r>
      <w:r w:rsidRPr="00764304">
        <w:rPr>
          <w:rFonts w:ascii="Century Gothic" w:hAnsi="Century Gothic" w:cs="Calibri"/>
          <w:sz w:val="18"/>
          <w:szCs w:val="18"/>
        </w:rPr>
        <w:t xml:space="preserve">να παραμετροποιήσει </w:t>
      </w:r>
      <w:r w:rsidR="00764304" w:rsidRPr="00764304">
        <w:rPr>
          <w:rFonts w:ascii="Century Gothic" w:hAnsi="Century Gothic" w:cs="Calibri"/>
          <w:sz w:val="18"/>
          <w:szCs w:val="18"/>
        </w:rPr>
        <w:t xml:space="preserve">και να θέσει σε πλήρη λειτουργία </w:t>
      </w:r>
      <w:r w:rsidR="002C2EEF" w:rsidRPr="00764304">
        <w:rPr>
          <w:rFonts w:ascii="Century Gothic" w:hAnsi="Century Gothic" w:cs="Calibri"/>
          <w:sz w:val="18"/>
          <w:szCs w:val="18"/>
        </w:rPr>
        <w:t xml:space="preserve">το σύνολο του υλικού και του λογισμικού </w:t>
      </w:r>
      <w:r w:rsidRPr="00764304">
        <w:rPr>
          <w:rFonts w:ascii="Century Gothic" w:hAnsi="Century Gothic" w:cs="Calibri"/>
          <w:sz w:val="18"/>
          <w:szCs w:val="18"/>
        </w:rPr>
        <w:t>σύμφωνα με τις ανάγκες του Δήμου Μαραθώνος, όπως αυτές θα υποδειχθούν από το Αυτοτελές Τμήμα Προγραμματισ</w:t>
      </w:r>
      <w:r w:rsidR="00764304" w:rsidRPr="00764304">
        <w:rPr>
          <w:rFonts w:ascii="Century Gothic" w:hAnsi="Century Gothic" w:cs="Calibri"/>
          <w:sz w:val="18"/>
          <w:szCs w:val="18"/>
        </w:rPr>
        <w:t>μού, Οργάνωσης και Πληροφορικής</w:t>
      </w:r>
      <w:r w:rsidRPr="00764304">
        <w:rPr>
          <w:rFonts w:ascii="Century Gothic" w:hAnsi="Century Gothic" w:cs="Calibri"/>
          <w:sz w:val="18"/>
          <w:szCs w:val="18"/>
        </w:rPr>
        <w:t>.</w:t>
      </w:r>
    </w:p>
    <w:p w:rsidR="00F87239" w:rsidRDefault="00F87239" w:rsidP="00F87239">
      <w:pPr>
        <w:ind w:left="720"/>
        <w:jc w:val="both"/>
        <w:rPr>
          <w:rFonts w:ascii="Century Gothic" w:hAnsi="Century Gothic" w:cs="Calibri"/>
          <w:sz w:val="18"/>
          <w:szCs w:val="18"/>
        </w:rPr>
      </w:pPr>
    </w:p>
    <w:p w:rsidR="00F87239" w:rsidRPr="00F87239" w:rsidRDefault="00F87239" w:rsidP="00F87239">
      <w:pPr>
        <w:pStyle w:val="ad"/>
        <w:numPr>
          <w:ilvl w:val="0"/>
          <w:numId w:val="2"/>
        </w:numPr>
        <w:rPr>
          <w:rFonts w:ascii="Century Gothic" w:hAnsi="Century Gothic" w:cs="Calibri"/>
          <w:sz w:val="18"/>
          <w:szCs w:val="18"/>
        </w:rPr>
      </w:pPr>
      <w:r w:rsidRPr="00F87239">
        <w:rPr>
          <w:rFonts w:ascii="Century Gothic" w:hAnsi="Century Gothic" w:cs="Calibri"/>
          <w:sz w:val="18"/>
          <w:szCs w:val="18"/>
        </w:rPr>
        <w:t xml:space="preserve">Ο </w:t>
      </w:r>
      <w:r>
        <w:rPr>
          <w:rFonts w:ascii="Century Gothic" w:hAnsi="Century Gothic" w:cs="Calibri"/>
          <w:sz w:val="18"/>
          <w:szCs w:val="18"/>
        </w:rPr>
        <w:t>προσφέρων</w:t>
      </w:r>
      <w:r w:rsidRPr="00F87239">
        <w:rPr>
          <w:rFonts w:ascii="Century Gothic" w:hAnsi="Century Gothic" w:cs="Calibri"/>
          <w:sz w:val="18"/>
          <w:szCs w:val="18"/>
        </w:rPr>
        <w:t xml:space="preserve"> θα πρέπει να διαθέτει οργανωμένο τμήμα τεχνικής εξυπηρέτησης (help</w:t>
      </w:r>
      <w:r w:rsidR="000C21C5">
        <w:rPr>
          <w:rFonts w:ascii="Century Gothic" w:hAnsi="Century Gothic" w:cs="Calibri"/>
          <w:sz w:val="18"/>
          <w:szCs w:val="18"/>
        </w:rPr>
        <w:t xml:space="preserve"> </w:t>
      </w:r>
      <w:r w:rsidRPr="00F87239">
        <w:rPr>
          <w:rFonts w:ascii="Century Gothic" w:hAnsi="Century Gothic" w:cs="Calibri"/>
          <w:sz w:val="18"/>
          <w:szCs w:val="18"/>
        </w:rPr>
        <w:t>desk) για την άμεση ανταπόκριση των θεμάτων και προβλημάτων που ανακύπτουν (απαντήσεις σε τεχνικά ζητήματα, οδηγίες χρήσης, αλλαγή αναλωσίμων κ.λπ.). Προς επιβεβαίωση θα πρέπει να προσκομίζεται με την προσφορά πρόσφατη κατάσταση προσωπικού θεωρημένη από αρμόδια αρχή.</w:t>
      </w:r>
    </w:p>
    <w:p w:rsidR="00F87239" w:rsidRPr="00F87239" w:rsidRDefault="00F87239" w:rsidP="00F87239">
      <w:pPr>
        <w:ind w:left="720"/>
        <w:jc w:val="both"/>
        <w:rPr>
          <w:rFonts w:ascii="Century Gothic" w:hAnsi="Century Gothic" w:cs="Calibri"/>
          <w:sz w:val="18"/>
          <w:szCs w:val="18"/>
        </w:rPr>
      </w:pPr>
    </w:p>
    <w:p w:rsidR="001763B3" w:rsidRPr="007201EA" w:rsidRDefault="00B31F50" w:rsidP="00B31F50">
      <w:pPr>
        <w:pStyle w:val="10"/>
        <w:numPr>
          <w:ilvl w:val="0"/>
          <w:numId w:val="2"/>
        </w:numPr>
        <w:spacing w:line="240" w:lineRule="auto"/>
        <w:jc w:val="both"/>
        <w:rPr>
          <w:rFonts w:ascii="Century Gothic" w:hAnsi="Century Gothic"/>
          <w:sz w:val="18"/>
          <w:szCs w:val="18"/>
          <w:lang w:val="el-GR"/>
        </w:rPr>
      </w:pPr>
      <w:r w:rsidRPr="007201EA">
        <w:rPr>
          <w:rFonts w:ascii="Century Gothic" w:hAnsi="Century Gothic"/>
          <w:sz w:val="18"/>
          <w:szCs w:val="18"/>
          <w:lang w:val="el-GR"/>
        </w:rPr>
        <w:t xml:space="preserve">Τα υπό προμήθεια προϊόντα θα πρέπει να είναι καινούργια και αμεταχείριστα, να πληρούν </w:t>
      </w:r>
      <w:r w:rsidRPr="007201EA">
        <w:rPr>
          <w:rFonts w:ascii="Century Gothic" w:hAnsi="Century Gothic"/>
          <w:b/>
          <w:sz w:val="18"/>
          <w:szCs w:val="18"/>
          <w:lang w:val="el-GR"/>
        </w:rPr>
        <w:t xml:space="preserve">τουλάχιστον </w:t>
      </w:r>
      <w:r w:rsidRPr="007201EA">
        <w:rPr>
          <w:rFonts w:ascii="Century Gothic" w:hAnsi="Century Gothic"/>
          <w:sz w:val="18"/>
          <w:szCs w:val="18"/>
          <w:lang w:val="el-GR"/>
        </w:rPr>
        <w:t>τις απαιτήσεις που αναφέρονται παρακάτω και ο συμμετέχων οφείλει επί ποινή αποκλεισμού να υποβάλλει μέσα στον φάκελο της τεχνικής προσφοράς (α) τα επιμέρους τεχνικά χαρακτηριστικά των ειδών που προσφέρονται (σε σύγκριση µε τα αντίστοιχα που απαιτούνται)</w:t>
      </w:r>
      <w:r w:rsidR="0026615F" w:rsidRPr="0026615F">
        <w:rPr>
          <w:rFonts w:ascii="Century Gothic" w:hAnsi="Century Gothic"/>
          <w:sz w:val="18"/>
          <w:szCs w:val="18"/>
          <w:lang w:val="el-GR"/>
        </w:rPr>
        <w:t>,</w:t>
      </w:r>
      <w:r w:rsidR="0026615F" w:rsidRPr="009B5DD0">
        <w:rPr>
          <w:rFonts w:ascii="Century Gothic" w:hAnsi="Century Gothic"/>
          <w:sz w:val="18"/>
          <w:szCs w:val="18"/>
          <w:lang w:val="el-GR"/>
        </w:rPr>
        <w:t xml:space="preserve"> αναφορά του ακριβούς αριθμού κωδικοποίησης ή αριθμού είδους (part</w:t>
      </w:r>
      <w:r w:rsidR="0009528C">
        <w:rPr>
          <w:rFonts w:ascii="Century Gothic" w:hAnsi="Century Gothic"/>
          <w:sz w:val="18"/>
          <w:szCs w:val="18"/>
          <w:lang w:val="el-GR"/>
        </w:rPr>
        <w:t xml:space="preserve"> </w:t>
      </w:r>
      <w:r w:rsidR="0026615F" w:rsidRPr="009B5DD0">
        <w:rPr>
          <w:rFonts w:ascii="Century Gothic" w:hAnsi="Century Gothic"/>
          <w:sz w:val="18"/>
          <w:szCs w:val="18"/>
          <w:lang w:val="el-GR"/>
        </w:rPr>
        <w:t>number) του κατασκευαστικού οίκου</w:t>
      </w:r>
      <w:r w:rsidRPr="007201EA">
        <w:rPr>
          <w:rFonts w:ascii="Century Gothic" w:hAnsi="Century Gothic"/>
          <w:sz w:val="18"/>
          <w:szCs w:val="18"/>
          <w:lang w:val="el-GR"/>
        </w:rPr>
        <w:t xml:space="preserve">, και (β) την κατάλληλη τεκμηρίωσή τους µε παραπομπές στις σελίδες των τεχνικών φυλλαδίων ή εγχειριδίων του κατασκευαστή, ή όποιο άλλο έντυπο τεκμηρίωσης απαιτείται και περιλαμβάνεται στο τεύχος της τεχνικής προσφοράς, </w:t>
      </w:r>
      <w:r w:rsidR="00616575">
        <w:rPr>
          <w:rFonts w:ascii="Century Gothic" w:hAnsi="Century Gothic"/>
          <w:sz w:val="18"/>
          <w:szCs w:val="18"/>
          <w:lang w:val="el-GR"/>
        </w:rPr>
        <w:t>όπως αναφέρονται παρακάτω. Αν κι εφόσον την ημέρα παραλαβής τα προσφερόμενα μοντέλα είναι σε έλλειψη ή έχουν καταργηθεί, ο ανάδοχος θα τα αντικαταστήσει με άλλα νεότερα τα οποία θα συνοδεύονται από έγγραφη βεβαίωση του κατασκευαστή ή και του εξουσιοδοτημένου αντιπροσώπου του κατασκευαστή για το γεγονός αφενός της έλλειψης ή της κατάργησης των ειδ</w:t>
      </w:r>
      <w:r w:rsidR="00ED79E0">
        <w:rPr>
          <w:rFonts w:ascii="Century Gothic" w:hAnsi="Century Gothic"/>
          <w:sz w:val="18"/>
          <w:szCs w:val="18"/>
          <w:lang w:val="el-GR"/>
        </w:rPr>
        <w:t>ών, αφετέρου για τα είδη με τα οποία τα αντικαθιστά. Τα νεότερα μοντέλα οφείλουν να υπερκαλύπτουν τις τεχνικές προδιαγραφές των αρχικώς προσφερόμενων.</w:t>
      </w:r>
    </w:p>
    <w:p w:rsidR="008F3766" w:rsidRDefault="008F3766" w:rsidP="003555EB">
      <w:pPr>
        <w:widowControl/>
        <w:suppressAutoHyphens w:val="0"/>
        <w:rPr>
          <w:rFonts w:ascii="Century Gothic" w:hAnsi="Century Gothic" w:cs="Calibri"/>
          <w:b/>
          <w:bCs/>
          <w:sz w:val="18"/>
          <w:szCs w:val="18"/>
          <w:u w:val="single"/>
        </w:rPr>
      </w:pPr>
    </w:p>
    <w:p w:rsidR="00763AB8" w:rsidRPr="007201EA" w:rsidRDefault="00763AB8" w:rsidP="003555EB">
      <w:pPr>
        <w:widowControl/>
        <w:suppressAutoHyphens w:val="0"/>
        <w:rPr>
          <w:rFonts w:ascii="Century Gothic" w:hAnsi="Century Gothic" w:cs="Calibri"/>
          <w:b/>
          <w:bCs/>
          <w:sz w:val="18"/>
          <w:szCs w:val="18"/>
          <w:u w:val="single"/>
        </w:rPr>
      </w:pPr>
      <w:r w:rsidRPr="007201EA">
        <w:rPr>
          <w:rFonts w:ascii="Century Gothic" w:hAnsi="Century Gothic" w:cs="Calibri"/>
          <w:b/>
          <w:bCs/>
          <w:sz w:val="18"/>
          <w:szCs w:val="18"/>
          <w:u w:val="single"/>
        </w:rPr>
        <w:t xml:space="preserve">Γενικά </w:t>
      </w:r>
    </w:p>
    <w:p w:rsidR="00763AB8" w:rsidRPr="007201EA" w:rsidRDefault="00763AB8">
      <w:pPr>
        <w:rPr>
          <w:rFonts w:ascii="Century Gothic" w:hAnsi="Century Gothic" w:cs="Calibri"/>
          <w:b/>
          <w:bCs/>
          <w:sz w:val="18"/>
          <w:szCs w:val="18"/>
          <w:u w:val="single"/>
        </w:rPr>
      </w:pPr>
    </w:p>
    <w:tbl>
      <w:tblPr>
        <w:tblW w:w="9872"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731"/>
        <w:gridCol w:w="1100"/>
        <w:gridCol w:w="1369"/>
      </w:tblGrid>
      <w:tr w:rsidR="00763AB8" w:rsidRPr="007201EA" w:rsidTr="0026615F">
        <w:trPr>
          <w:trHeight w:val="352"/>
          <w:tblHeader/>
        </w:trPr>
        <w:tc>
          <w:tcPr>
            <w:tcW w:w="684" w:type="dxa"/>
            <w:tcBorders>
              <w:top w:val="single" w:sz="4" w:space="0" w:color="000000"/>
              <w:left w:val="single" w:sz="4" w:space="0" w:color="000000"/>
              <w:bottom w:val="single" w:sz="4" w:space="0" w:color="000000"/>
            </w:tcBorders>
            <w:shd w:val="clear" w:color="auto" w:fill="BFBFBF"/>
          </w:tcPr>
          <w:p w:rsidR="00763AB8" w:rsidRPr="0041690E" w:rsidRDefault="00763AB8" w:rsidP="00763AB8">
            <w:pPr>
              <w:rPr>
                <w:rFonts w:ascii="Century Gothic" w:hAnsi="Century Gothic" w:cs="Calibri"/>
                <w:b/>
                <w:sz w:val="18"/>
                <w:szCs w:val="18"/>
              </w:rPr>
            </w:pPr>
            <w:r w:rsidRPr="0041690E">
              <w:rPr>
                <w:rFonts w:ascii="Century Gothic" w:hAnsi="Century Gothic" w:cs="Calibri"/>
                <w:b/>
                <w:sz w:val="18"/>
                <w:szCs w:val="18"/>
              </w:rPr>
              <w:t>Α/Α</w:t>
            </w:r>
          </w:p>
        </w:tc>
        <w:tc>
          <w:tcPr>
            <w:tcW w:w="4988" w:type="dxa"/>
            <w:tcBorders>
              <w:top w:val="single" w:sz="4" w:space="0" w:color="000000"/>
              <w:left w:val="single" w:sz="4" w:space="0" w:color="000000"/>
              <w:bottom w:val="single" w:sz="4" w:space="0" w:color="000000"/>
            </w:tcBorders>
            <w:shd w:val="clear" w:color="auto" w:fill="BFBFBF"/>
          </w:tcPr>
          <w:p w:rsidR="00763AB8" w:rsidRPr="0041690E" w:rsidRDefault="00763AB8" w:rsidP="00763AB8">
            <w:pPr>
              <w:rPr>
                <w:rFonts w:ascii="Century Gothic" w:hAnsi="Century Gothic" w:cs="Calibri"/>
                <w:b/>
                <w:sz w:val="18"/>
                <w:szCs w:val="18"/>
              </w:rPr>
            </w:pPr>
            <w:r w:rsidRPr="0041690E">
              <w:rPr>
                <w:rFonts w:ascii="Century Gothic" w:hAnsi="Century Gothic" w:cs="Calibri"/>
                <w:b/>
                <w:sz w:val="18"/>
                <w:szCs w:val="18"/>
              </w:rPr>
              <w:t>ΠΡΟΔΙΑΓΡΑΦΗ</w:t>
            </w:r>
          </w:p>
        </w:tc>
        <w:tc>
          <w:tcPr>
            <w:tcW w:w="1731" w:type="dxa"/>
            <w:tcBorders>
              <w:top w:val="single" w:sz="4" w:space="0" w:color="000000"/>
              <w:left w:val="single" w:sz="4" w:space="0" w:color="000000"/>
              <w:bottom w:val="single" w:sz="4" w:space="0" w:color="000000"/>
            </w:tcBorders>
            <w:shd w:val="clear" w:color="auto" w:fill="BFBFBF"/>
          </w:tcPr>
          <w:p w:rsidR="00763AB8" w:rsidRPr="0041690E" w:rsidRDefault="00763AB8" w:rsidP="00763AB8">
            <w:pPr>
              <w:jc w:val="center"/>
              <w:rPr>
                <w:rFonts w:ascii="Century Gothic" w:hAnsi="Century Gothic" w:cs="Calibri"/>
                <w:b/>
                <w:sz w:val="18"/>
                <w:szCs w:val="18"/>
              </w:rPr>
            </w:pPr>
            <w:r w:rsidRPr="0041690E">
              <w:rPr>
                <w:rFonts w:ascii="Century Gothic" w:hAnsi="Century Gothic" w:cs="Calibri"/>
                <w:b/>
                <w:sz w:val="18"/>
                <w:szCs w:val="18"/>
              </w:rPr>
              <w:t>ΑΠΑΙΤΗΣΗ</w:t>
            </w:r>
          </w:p>
        </w:tc>
        <w:tc>
          <w:tcPr>
            <w:tcW w:w="1100" w:type="dxa"/>
            <w:tcBorders>
              <w:top w:val="single" w:sz="4" w:space="0" w:color="000000"/>
              <w:left w:val="single" w:sz="4" w:space="0" w:color="000000"/>
              <w:bottom w:val="single" w:sz="4" w:space="0" w:color="000000"/>
            </w:tcBorders>
            <w:shd w:val="clear" w:color="auto" w:fill="BFBFBF"/>
          </w:tcPr>
          <w:p w:rsidR="00763AB8" w:rsidRPr="0041690E" w:rsidRDefault="00763AB8" w:rsidP="00763AB8">
            <w:pPr>
              <w:jc w:val="center"/>
              <w:rPr>
                <w:rFonts w:ascii="Century Gothic" w:hAnsi="Century Gothic" w:cs="Calibri"/>
                <w:b/>
                <w:sz w:val="18"/>
                <w:szCs w:val="18"/>
              </w:rPr>
            </w:pPr>
            <w:r w:rsidRPr="0041690E">
              <w:rPr>
                <w:rFonts w:ascii="Century Gothic" w:hAnsi="Century Gothic" w:cs="Calibri"/>
                <w:b/>
                <w:sz w:val="18"/>
                <w:szCs w:val="18"/>
              </w:rPr>
              <w:t>ΑΠΑΝΤΗΣΗ</w:t>
            </w:r>
          </w:p>
        </w:tc>
        <w:tc>
          <w:tcPr>
            <w:tcW w:w="1369" w:type="dxa"/>
            <w:tcBorders>
              <w:top w:val="single" w:sz="4" w:space="0" w:color="000000"/>
              <w:left w:val="single" w:sz="4" w:space="0" w:color="000000"/>
              <w:bottom w:val="single" w:sz="4" w:space="0" w:color="auto"/>
              <w:right w:val="single" w:sz="4" w:space="0" w:color="000000"/>
            </w:tcBorders>
            <w:shd w:val="clear" w:color="auto" w:fill="BFBFBF"/>
          </w:tcPr>
          <w:p w:rsidR="00763AB8" w:rsidRPr="0041690E" w:rsidRDefault="00763AB8" w:rsidP="00763AB8">
            <w:pPr>
              <w:jc w:val="center"/>
              <w:rPr>
                <w:rFonts w:ascii="Century Gothic" w:hAnsi="Century Gothic" w:cs="Calibri"/>
                <w:b/>
                <w:sz w:val="18"/>
                <w:szCs w:val="18"/>
              </w:rPr>
            </w:pPr>
            <w:r w:rsidRPr="0041690E">
              <w:rPr>
                <w:rFonts w:ascii="Century Gothic" w:hAnsi="Century Gothic" w:cs="Calibri"/>
                <w:b/>
                <w:sz w:val="18"/>
                <w:szCs w:val="18"/>
              </w:rPr>
              <w:t>ΠΑΡΑΠΟΜΠΗ</w:t>
            </w:r>
          </w:p>
        </w:tc>
      </w:tr>
      <w:tr w:rsidR="00763AB8" w:rsidRPr="007201EA" w:rsidTr="0026615F">
        <w:trPr>
          <w:trHeight w:val="649"/>
        </w:trPr>
        <w:tc>
          <w:tcPr>
            <w:tcW w:w="684" w:type="dxa"/>
            <w:tcBorders>
              <w:top w:val="single" w:sz="4" w:space="0" w:color="000000"/>
              <w:left w:val="single" w:sz="4" w:space="0" w:color="000000"/>
              <w:bottom w:val="single" w:sz="4" w:space="0" w:color="000000"/>
            </w:tcBorders>
            <w:shd w:val="clear" w:color="auto" w:fill="auto"/>
          </w:tcPr>
          <w:p w:rsidR="00763AB8" w:rsidRPr="008A3834" w:rsidRDefault="00763AB8" w:rsidP="00763AB8">
            <w:pPr>
              <w:snapToGrid w:val="0"/>
              <w:ind w:left="37"/>
              <w:rPr>
                <w:rFonts w:ascii="Century Gothic" w:hAnsi="Century Gothic" w:cs="Calibri"/>
                <w:sz w:val="16"/>
                <w:szCs w:val="16"/>
              </w:rPr>
            </w:pPr>
            <w:r w:rsidRPr="008A3834">
              <w:rPr>
                <w:rFonts w:ascii="Century Gothic" w:hAnsi="Century Gothic" w:cs="Calibri"/>
                <w:sz w:val="16"/>
                <w:szCs w:val="16"/>
              </w:rPr>
              <w:t>1</w:t>
            </w:r>
          </w:p>
        </w:tc>
        <w:tc>
          <w:tcPr>
            <w:tcW w:w="4988" w:type="dxa"/>
            <w:tcBorders>
              <w:top w:val="single" w:sz="4" w:space="0" w:color="000000"/>
              <w:left w:val="single" w:sz="4" w:space="0" w:color="000000"/>
              <w:bottom w:val="single" w:sz="4" w:space="0" w:color="000000"/>
            </w:tcBorders>
            <w:shd w:val="clear" w:color="auto" w:fill="auto"/>
          </w:tcPr>
          <w:p w:rsidR="00763AB8" w:rsidRPr="007201EA" w:rsidRDefault="00763AB8" w:rsidP="00764304">
            <w:pPr>
              <w:pStyle w:val="Tabletext"/>
              <w:widowControl/>
              <w:numPr>
                <w:ilvl w:val="0"/>
                <w:numId w:val="1"/>
              </w:numPr>
              <w:tabs>
                <w:tab w:val="clear" w:pos="432"/>
                <w:tab w:val="num" w:pos="0"/>
              </w:tabs>
              <w:ind w:left="0" w:right="119" w:firstLine="0"/>
              <w:rPr>
                <w:rFonts w:ascii="Century Gothic" w:hAnsi="Century Gothic" w:cs="Calibri"/>
                <w:sz w:val="18"/>
                <w:szCs w:val="18"/>
              </w:rPr>
            </w:pPr>
            <w:r w:rsidRPr="007201EA">
              <w:rPr>
                <w:rFonts w:ascii="Century Gothic" w:hAnsi="Century Gothic" w:cs="Calibri"/>
                <w:bCs/>
                <w:sz w:val="18"/>
                <w:szCs w:val="18"/>
              </w:rPr>
              <w:t>Πιστοποιητικό συστήματος διαχείρισης ποιότητας σύμφωνα με το πρότυπο ISO 9001 ή ισοδύναμο με πεδίο εφαρμογής των ολ</w:t>
            </w:r>
            <w:r w:rsidR="00DA2494">
              <w:rPr>
                <w:rFonts w:ascii="Century Gothic" w:hAnsi="Century Gothic" w:cs="Calibri"/>
                <w:bCs/>
                <w:sz w:val="18"/>
                <w:szCs w:val="18"/>
              </w:rPr>
              <w:t>οκληρωμένων λύσεων πληροφορικής</w:t>
            </w:r>
            <w:r w:rsidR="0026615F">
              <w:rPr>
                <w:rFonts w:ascii="Century Gothic" w:hAnsi="Century Gothic" w:cs="Calibri"/>
                <w:bCs/>
                <w:sz w:val="18"/>
                <w:szCs w:val="18"/>
              </w:rPr>
              <w:t>.</w:t>
            </w:r>
          </w:p>
        </w:tc>
        <w:tc>
          <w:tcPr>
            <w:tcW w:w="1731" w:type="dxa"/>
            <w:tcBorders>
              <w:top w:val="single" w:sz="4" w:space="0" w:color="000000"/>
              <w:left w:val="single" w:sz="4" w:space="0" w:color="000000"/>
              <w:bottom w:val="single" w:sz="4" w:space="0" w:color="000000"/>
            </w:tcBorders>
            <w:shd w:val="clear" w:color="auto" w:fill="auto"/>
          </w:tcPr>
          <w:p w:rsidR="00763AB8" w:rsidRPr="00ED79E0" w:rsidRDefault="00ED79E0" w:rsidP="0026615F">
            <w:pPr>
              <w:jc w:val="center"/>
              <w:rPr>
                <w:rFonts w:ascii="Century Gothic" w:hAnsi="Century Gothic" w:cs="Calibri"/>
                <w:sz w:val="18"/>
                <w:szCs w:val="18"/>
              </w:rPr>
            </w:pPr>
            <w:r>
              <w:rPr>
                <w:rFonts w:ascii="Century Gothic" w:hAnsi="Century Gothic" w:cs="Calibri"/>
                <w:sz w:val="18"/>
                <w:szCs w:val="18"/>
              </w:rPr>
              <w:t>Υποχρεωτικά</w:t>
            </w:r>
            <w:r w:rsidR="001A121C">
              <w:rPr>
                <w:rFonts w:ascii="Century Gothic" w:hAnsi="Century Gothic" w:cs="Calibri"/>
                <w:sz w:val="18"/>
                <w:szCs w:val="18"/>
              </w:rPr>
              <w:t xml:space="preserve"> </w:t>
            </w:r>
            <w:r>
              <w:rPr>
                <w:rFonts w:ascii="Century Gothic" w:hAnsi="Century Gothic" w:cs="Calibri"/>
                <w:sz w:val="18"/>
                <w:szCs w:val="18"/>
              </w:rPr>
              <w:t xml:space="preserve">για </w:t>
            </w:r>
            <w:r w:rsidR="0026615F">
              <w:rPr>
                <w:rFonts w:ascii="Century Gothic" w:hAnsi="Century Gothic" w:cs="Calibri"/>
                <w:sz w:val="18"/>
                <w:szCs w:val="18"/>
              </w:rPr>
              <w:t>τον προσφέρων και των</w:t>
            </w:r>
            <w:r>
              <w:rPr>
                <w:rFonts w:ascii="Century Gothic" w:hAnsi="Century Gothic" w:cs="Calibri"/>
                <w:sz w:val="18"/>
                <w:szCs w:val="18"/>
              </w:rPr>
              <w:t xml:space="preserve"> δύο ομ</w:t>
            </w:r>
            <w:r w:rsidR="0026615F">
              <w:rPr>
                <w:rFonts w:ascii="Century Gothic" w:hAnsi="Century Gothic" w:cs="Calibri"/>
                <w:sz w:val="18"/>
                <w:szCs w:val="18"/>
              </w:rPr>
              <w:t>άδων</w:t>
            </w:r>
            <w:r>
              <w:rPr>
                <w:rFonts w:ascii="Century Gothic" w:hAnsi="Century Gothic" w:cs="Calibri"/>
                <w:sz w:val="18"/>
                <w:szCs w:val="18"/>
              </w:rPr>
              <w:t xml:space="preserve"> (Α και Β)</w:t>
            </w:r>
          </w:p>
        </w:tc>
        <w:tc>
          <w:tcPr>
            <w:tcW w:w="1100" w:type="dxa"/>
            <w:tcBorders>
              <w:top w:val="single" w:sz="4" w:space="0" w:color="000000"/>
              <w:left w:val="single" w:sz="4" w:space="0" w:color="000000"/>
              <w:bottom w:val="single" w:sz="4" w:space="0" w:color="000000"/>
            </w:tcBorders>
            <w:shd w:val="clear" w:color="auto" w:fill="auto"/>
          </w:tcPr>
          <w:p w:rsidR="00763AB8" w:rsidRPr="007201EA" w:rsidRDefault="00763AB8" w:rsidP="00763AB8">
            <w:pPr>
              <w:snapToGrid w:val="0"/>
              <w:jc w:val="center"/>
              <w:rPr>
                <w:rFonts w:ascii="Century Gothic" w:hAnsi="Century Gothic" w:cs="Calibri"/>
                <w:sz w:val="18"/>
                <w:szCs w:val="18"/>
              </w:rPr>
            </w:pPr>
          </w:p>
        </w:tc>
        <w:tc>
          <w:tcPr>
            <w:tcW w:w="1369" w:type="dxa"/>
            <w:tcBorders>
              <w:top w:val="single" w:sz="4" w:space="0" w:color="auto"/>
              <w:left w:val="single" w:sz="4" w:space="0" w:color="000000"/>
              <w:bottom w:val="single" w:sz="4" w:space="0" w:color="000000"/>
              <w:right w:val="single" w:sz="4" w:space="0" w:color="000000"/>
            </w:tcBorders>
            <w:shd w:val="clear" w:color="auto" w:fill="auto"/>
          </w:tcPr>
          <w:p w:rsidR="00763AB8" w:rsidRPr="007201EA" w:rsidRDefault="00763AB8" w:rsidP="00763AB8">
            <w:pPr>
              <w:snapToGrid w:val="0"/>
              <w:jc w:val="center"/>
              <w:rPr>
                <w:rFonts w:ascii="Century Gothic" w:hAnsi="Century Gothic" w:cs="Calibri"/>
                <w:sz w:val="18"/>
                <w:szCs w:val="18"/>
              </w:rPr>
            </w:pPr>
          </w:p>
        </w:tc>
      </w:tr>
      <w:tr w:rsidR="00763AB8" w:rsidRPr="007201EA" w:rsidTr="0026615F">
        <w:trPr>
          <w:trHeight w:val="649"/>
        </w:trPr>
        <w:tc>
          <w:tcPr>
            <w:tcW w:w="684" w:type="dxa"/>
            <w:tcBorders>
              <w:top w:val="single" w:sz="4" w:space="0" w:color="000000"/>
              <w:left w:val="single" w:sz="4" w:space="0" w:color="000000"/>
              <w:bottom w:val="single" w:sz="4" w:space="0" w:color="000000"/>
            </w:tcBorders>
            <w:shd w:val="clear" w:color="auto" w:fill="auto"/>
          </w:tcPr>
          <w:p w:rsidR="00763AB8" w:rsidRPr="008A3834" w:rsidRDefault="00763AB8" w:rsidP="00763AB8">
            <w:pPr>
              <w:snapToGrid w:val="0"/>
              <w:ind w:left="37"/>
              <w:rPr>
                <w:rFonts w:ascii="Century Gothic" w:hAnsi="Century Gothic" w:cs="Calibri"/>
                <w:sz w:val="16"/>
                <w:szCs w:val="16"/>
              </w:rPr>
            </w:pPr>
            <w:r w:rsidRPr="008A3834">
              <w:rPr>
                <w:rFonts w:ascii="Century Gothic" w:hAnsi="Century Gothic" w:cs="Calibri"/>
                <w:sz w:val="16"/>
                <w:szCs w:val="16"/>
              </w:rPr>
              <w:t>2</w:t>
            </w:r>
          </w:p>
        </w:tc>
        <w:tc>
          <w:tcPr>
            <w:tcW w:w="4988" w:type="dxa"/>
            <w:tcBorders>
              <w:top w:val="single" w:sz="4" w:space="0" w:color="000000"/>
              <w:left w:val="single" w:sz="4" w:space="0" w:color="000000"/>
              <w:bottom w:val="single" w:sz="4" w:space="0" w:color="000000"/>
            </w:tcBorders>
            <w:shd w:val="clear" w:color="auto" w:fill="auto"/>
          </w:tcPr>
          <w:p w:rsidR="00763AB8" w:rsidRPr="007201EA" w:rsidRDefault="00763AB8" w:rsidP="00392D25">
            <w:pPr>
              <w:pStyle w:val="Tabletext"/>
              <w:widowControl/>
              <w:numPr>
                <w:ilvl w:val="0"/>
                <w:numId w:val="1"/>
              </w:numPr>
              <w:tabs>
                <w:tab w:val="clear" w:pos="432"/>
                <w:tab w:val="num" w:pos="0"/>
              </w:tabs>
              <w:ind w:left="62" w:right="119" w:firstLine="0"/>
              <w:rPr>
                <w:rFonts w:ascii="Century Gothic" w:hAnsi="Century Gothic" w:cs="Calibri"/>
                <w:sz w:val="18"/>
                <w:szCs w:val="18"/>
              </w:rPr>
            </w:pPr>
            <w:r w:rsidRPr="007201EA">
              <w:rPr>
                <w:rFonts w:ascii="Century Gothic" w:hAnsi="Century Gothic" w:cs="Calibri"/>
                <w:sz w:val="18"/>
                <w:szCs w:val="18"/>
              </w:rPr>
              <w:t>Πιστοποιητικό διαχείρισης ασφάλειας πληροφοριών σύμφωνα με το πρότυπο ISO 27001 ή ισοδύναμο με πεδίο εφαρμογής των ολοκληρωμένων λύσεων πληροφορικής.</w:t>
            </w:r>
          </w:p>
        </w:tc>
        <w:tc>
          <w:tcPr>
            <w:tcW w:w="1731" w:type="dxa"/>
            <w:tcBorders>
              <w:top w:val="single" w:sz="4" w:space="0" w:color="000000"/>
              <w:left w:val="single" w:sz="4" w:space="0" w:color="000000"/>
              <w:bottom w:val="single" w:sz="4" w:space="0" w:color="000000"/>
            </w:tcBorders>
            <w:shd w:val="clear" w:color="auto" w:fill="auto"/>
          </w:tcPr>
          <w:p w:rsidR="00763AB8" w:rsidRPr="007201EA" w:rsidRDefault="00ED79E0" w:rsidP="0026615F">
            <w:pPr>
              <w:jc w:val="center"/>
              <w:rPr>
                <w:rFonts w:ascii="Century Gothic" w:hAnsi="Century Gothic" w:cs="Calibri"/>
                <w:sz w:val="18"/>
                <w:szCs w:val="18"/>
              </w:rPr>
            </w:pPr>
            <w:r>
              <w:rPr>
                <w:rFonts w:ascii="Century Gothic" w:hAnsi="Century Gothic" w:cs="Calibri"/>
                <w:sz w:val="18"/>
                <w:szCs w:val="18"/>
              </w:rPr>
              <w:t>Υποχρεωτικά μόνο για τ</w:t>
            </w:r>
            <w:r w:rsidR="0026615F">
              <w:rPr>
                <w:rFonts w:ascii="Century Gothic" w:hAnsi="Century Gothic" w:cs="Calibri"/>
                <w:sz w:val="18"/>
                <w:szCs w:val="18"/>
              </w:rPr>
              <w:t>ον προσφέρων της</w:t>
            </w:r>
            <w:r>
              <w:rPr>
                <w:rFonts w:ascii="Century Gothic" w:hAnsi="Century Gothic" w:cs="Calibri"/>
                <w:sz w:val="18"/>
                <w:szCs w:val="18"/>
              </w:rPr>
              <w:t xml:space="preserve"> ομ</w:t>
            </w:r>
            <w:r w:rsidR="0026615F">
              <w:rPr>
                <w:rFonts w:ascii="Century Gothic" w:hAnsi="Century Gothic" w:cs="Calibri"/>
                <w:sz w:val="18"/>
                <w:szCs w:val="18"/>
              </w:rPr>
              <w:t>άδας Α</w:t>
            </w:r>
          </w:p>
        </w:tc>
        <w:tc>
          <w:tcPr>
            <w:tcW w:w="1100" w:type="dxa"/>
            <w:tcBorders>
              <w:top w:val="single" w:sz="4" w:space="0" w:color="000000"/>
              <w:left w:val="single" w:sz="4" w:space="0" w:color="000000"/>
              <w:bottom w:val="single" w:sz="4" w:space="0" w:color="000000"/>
            </w:tcBorders>
            <w:shd w:val="clear" w:color="auto" w:fill="auto"/>
          </w:tcPr>
          <w:p w:rsidR="00763AB8" w:rsidRPr="007201EA" w:rsidRDefault="00763AB8" w:rsidP="00763AB8">
            <w:pPr>
              <w:snapToGrid w:val="0"/>
              <w:jc w:val="center"/>
              <w:rPr>
                <w:rFonts w:ascii="Century Gothic" w:hAnsi="Century Gothic" w:cs="Calibri"/>
                <w:sz w:val="18"/>
                <w:szCs w:val="18"/>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763AB8" w:rsidRPr="007201EA" w:rsidRDefault="00763AB8" w:rsidP="00763AB8">
            <w:pPr>
              <w:snapToGrid w:val="0"/>
              <w:jc w:val="center"/>
              <w:rPr>
                <w:rFonts w:ascii="Century Gothic" w:hAnsi="Century Gothic" w:cs="Calibri"/>
                <w:sz w:val="18"/>
                <w:szCs w:val="18"/>
              </w:rPr>
            </w:pPr>
          </w:p>
        </w:tc>
      </w:tr>
    </w:tbl>
    <w:p w:rsidR="00001790" w:rsidRPr="007201EA" w:rsidRDefault="00001790">
      <w:pPr>
        <w:rPr>
          <w:rFonts w:ascii="Century Gothic" w:hAnsi="Century Gothic" w:cs="Calibri"/>
          <w:b/>
          <w:bCs/>
          <w:sz w:val="18"/>
          <w:szCs w:val="18"/>
          <w:u w:val="single"/>
        </w:rPr>
      </w:pPr>
    </w:p>
    <w:p w:rsidR="001763B3" w:rsidRPr="007201EA" w:rsidRDefault="001763B3">
      <w:pPr>
        <w:rPr>
          <w:rFonts w:ascii="Century Gothic" w:hAnsi="Century Gothic" w:cs="Calibri"/>
          <w:sz w:val="18"/>
          <w:szCs w:val="18"/>
        </w:rPr>
      </w:pPr>
      <w:r w:rsidRPr="007201EA">
        <w:rPr>
          <w:rFonts w:ascii="Century Gothic" w:hAnsi="Century Gothic" w:cs="Calibri"/>
          <w:b/>
          <w:bCs/>
          <w:sz w:val="18"/>
          <w:szCs w:val="18"/>
          <w:u w:val="single"/>
        </w:rPr>
        <w:t>Ομάδα Α</w:t>
      </w:r>
    </w:p>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Α</w:t>
      </w:r>
      <w:r w:rsidR="00001790" w:rsidRPr="007201EA">
        <w:rPr>
          <w:rFonts w:ascii="Century Gothic" w:hAnsi="Century Gothic" w:cs="Calibri"/>
          <w:sz w:val="18"/>
          <w:szCs w:val="18"/>
        </w:rPr>
        <w:t>.Τ. 1.</w:t>
      </w:r>
      <w:r w:rsidR="006969AB">
        <w:rPr>
          <w:rFonts w:ascii="Century Gothic" w:hAnsi="Century Gothic" w:cs="Calibri"/>
          <w:sz w:val="18"/>
          <w:szCs w:val="18"/>
        </w:rPr>
        <w:t>1</w:t>
      </w:r>
      <w:r w:rsidR="00001790" w:rsidRPr="007201EA">
        <w:rPr>
          <w:rFonts w:ascii="Century Gothic" w:hAnsi="Century Gothic" w:cs="Calibri"/>
          <w:sz w:val="18"/>
          <w:szCs w:val="18"/>
        </w:rPr>
        <w:t xml:space="preserve"> Ηλεκτρονικός Υπολογιστή</w:t>
      </w:r>
      <w:r w:rsidR="001D52E5" w:rsidRPr="007201EA">
        <w:rPr>
          <w:rFonts w:ascii="Century Gothic" w:hAnsi="Century Gothic" w:cs="Calibri"/>
          <w:sz w:val="18"/>
          <w:szCs w:val="18"/>
        </w:rPr>
        <w:t>ς</w:t>
      </w:r>
      <w:r w:rsidRPr="007201EA">
        <w:rPr>
          <w:rFonts w:ascii="Century Gothic" w:hAnsi="Century Gothic" w:cs="Calibri"/>
          <w:sz w:val="18"/>
          <w:szCs w:val="18"/>
        </w:rPr>
        <w:t>– Τύπος Α</w:t>
      </w:r>
    </w:p>
    <w:p w:rsidR="001763B3" w:rsidRPr="007201EA" w:rsidRDefault="001763B3">
      <w:pPr>
        <w:rPr>
          <w:rFonts w:ascii="Century Gothic" w:hAnsi="Century Gothic" w:cs="Calibri"/>
          <w:sz w:val="18"/>
          <w:szCs w:val="18"/>
        </w:rPr>
      </w:pPr>
    </w:p>
    <w:tbl>
      <w:tblPr>
        <w:tblW w:w="9918"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387"/>
        <w:gridCol w:w="1444"/>
        <w:gridCol w:w="1415"/>
      </w:tblGrid>
      <w:tr w:rsidR="001763B3" w:rsidRPr="007201EA" w:rsidTr="00001790">
        <w:trPr>
          <w:tblHeader/>
        </w:trPr>
        <w:tc>
          <w:tcPr>
            <w:tcW w:w="684" w:type="dxa"/>
            <w:tcBorders>
              <w:top w:val="single" w:sz="4" w:space="0" w:color="000000"/>
              <w:left w:val="single" w:sz="4" w:space="0" w:color="000000"/>
              <w:bottom w:val="single" w:sz="4" w:space="0" w:color="000000"/>
            </w:tcBorders>
            <w:shd w:val="clear" w:color="auto" w:fill="BFBFBF"/>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87" w:type="dxa"/>
            <w:tcBorders>
              <w:top w:val="single" w:sz="4" w:space="0" w:color="000000"/>
              <w:left w:val="single" w:sz="4" w:space="0" w:color="000000"/>
              <w:bottom w:val="single" w:sz="4" w:space="0" w:color="000000"/>
            </w:tcBorders>
            <w:shd w:val="clear" w:color="auto" w:fill="BFBFBF"/>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44" w:type="dxa"/>
            <w:tcBorders>
              <w:top w:val="single" w:sz="4" w:space="0" w:color="000000"/>
              <w:left w:val="single" w:sz="4" w:space="0" w:color="000000"/>
              <w:bottom w:val="single" w:sz="4" w:space="0" w:color="000000"/>
            </w:tcBorders>
            <w:shd w:val="clear" w:color="auto" w:fill="BFBFBF"/>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415" w:type="dxa"/>
            <w:tcBorders>
              <w:top w:val="single" w:sz="4" w:space="0" w:color="000000"/>
              <w:left w:val="single" w:sz="4" w:space="0" w:color="000000"/>
              <w:bottom w:val="single" w:sz="4" w:space="0" w:color="000000"/>
              <w:right w:val="single" w:sz="4" w:space="0" w:color="000000"/>
            </w:tcBorders>
            <w:shd w:val="clear" w:color="auto" w:fill="BFBFBF"/>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1763B3">
            <w:pPr>
              <w:rPr>
                <w:rFonts w:ascii="Century Gothic" w:hAnsi="Century Gothic" w:cs="Calibri"/>
                <w:sz w:val="16"/>
                <w:szCs w:val="16"/>
                <w:lang w:val="en-US"/>
              </w:rPr>
            </w:pPr>
            <w:r w:rsidRPr="008A3834">
              <w:rPr>
                <w:rFonts w:ascii="Century Gothic" w:hAnsi="Century Gothic" w:cs="Calibri"/>
                <w:b/>
                <w:sz w:val="16"/>
                <w:szCs w:val="16"/>
              </w:rPr>
              <w:t>1.1</w:t>
            </w:r>
            <w:r w:rsidR="003E63D6" w:rsidRPr="008A3834">
              <w:rPr>
                <w:rFonts w:ascii="Century Gothic" w:hAnsi="Century Gothic" w:cs="Calibri"/>
                <w:b/>
                <w:sz w:val="16"/>
                <w:szCs w:val="16"/>
                <w:lang w:val="en-US"/>
              </w:rPr>
              <w:t>.1</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87"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1763B3">
            <w:pPr>
              <w:rPr>
                <w:rFonts w:ascii="Century Gothic" w:hAnsi="Century Gothic" w:cs="Calibri"/>
                <w:sz w:val="16"/>
                <w:szCs w:val="16"/>
                <w:lang w:val="en-US"/>
              </w:rPr>
            </w:pPr>
            <w:r w:rsidRPr="008A3834">
              <w:rPr>
                <w:rFonts w:ascii="Century Gothic" w:hAnsi="Century Gothic" w:cs="Calibri"/>
                <w:sz w:val="16"/>
                <w:szCs w:val="16"/>
              </w:rPr>
              <w:t>1.1.1</w:t>
            </w:r>
            <w:r w:rsidR="003E63D6" w:rsidRPr="008A3834">
              <w:rPr>
                <w:rFonts w:ascii="Century Gothic" w:hAnsi="Century Gothic" w:cs="Calibri"/>
                <w:sz w:val="16"/>
                <w:szCs w:val="16"/>
                <w:lang w:val="en-US"/>
              </w:rPr>
              <w:t>.1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Ποσότητα</w:t>
            </w:r>
          </w:p>
        </w:tc>
        <w:tc>
          <w:tcPr>
            <w:tcW w:w="1387" w:type="dxa"/>
            <w:tcBorders>
              <w:top w:val="single" w:sz="4" w:space="0" w:color="000000"/>
              <w:left w:val="single" w:sz="4" w:space="0" w:color="000000"/>
              <w:bottom w:val="single" w:sz="4" w:space="0" w:color="000000"/>
            </w:tcBorders>
            <w:shd w:val="clear" w:color="auto" w:fill="FFFFFF"/>
          </w:tcPr>
          <w:p w:rsidR="001763B3" w:rsidRPr="0018027B" w:rsidRDefault="0076722B" w:rsidP="0018027B">
            <w:pPr>
              <w:jc w:val="center"/>
              <w:rPr>
                <w:rFonts w:ascii="Century Gothic" w:hAnsi="Century Gothic" w:cs="Calibri"/>
                <w:sz w:val="18"/>
                <w:szCs w:val="18"/>
              </w:rPr>
            </w:pPr>
            <w:r>
              <w:rPr>
                <w:rFonts w:ascii="Century Gothic" w:hAnsi="Century Gothic" w:cs="Calibri"/>
                <w:sz w:val="18"/>
                <w:szCs w:val="18"/>
                <w:lang w:val="en-US"/>
              </w:rPr>
              <w:t>3</w:t>
            </w:r>
            <w:r w:rsidR="0018027B">
              <w:rPr>
                <w:rFonts w:ascii="Century Gothic" w:hAnsi="Century Gothic" w:cs="Calibri"/>
                <w:sz w:val="18"/>
                <w:szCs w:val="18"/>
              </w:rPr>
              <w:t>3</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1763B3">
            <w:pPr>
              <w:rPr>
                <w:rFonts w:ascii="Century Gothic" w:hAnsi="Century Gothic" w:cs="Calibri"/>
                <w:sz w:val="16"/>
                <w:szCs w:val="16"/>
              </w:rPr>
            </w:pPr>
            <w:r w:rsidRPr="008A3834">
              <w:rPr>
                <w:rFonts w:ascii="Century Gothic" w:hAnsi="Century Gothic" w:cs="Calibri"/>
                <w:sz w:val="16"/>
                <w:szCs w:val="16"/>
              </w:rPr>
              <w:t>1.1.</w:t>
            </w:r>
            <w:r w:rsidR="003E63D6" w:rsidRPr="008A3834">
              <w:rPr>
                <w:rFonts w:ascii="Century Gothic" w:hAnsi="Century Gothic" w:cs="Calibri"/>
                <w:sz w:val="16"/>
                <w:szCs w:val="16"/>
                <w:lang w:val="en-US"/>
              </w:rPr>
              <w:t>1.</w:t>
            </w:r>
            <w:r w:rsidRPr="008A3834">
              <w:rPr>
                <w:rFonts w:ascii="Century Gothic" w:hAnsi="Century Gothic" w:cs="Calibr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Να αναφερθεί ο κατασκευαστής και το μοντέλο</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1763B3">
            <w:pPr>
              <w:rPr>
                <w:rFonts w:ascii="Century Gothic" w:hAnsi="Century Gothic" w:cs="Calibri"/>
                <w:sz w:val="16"/>
                <w:szCs w:val="16"/>
              </w:rPr>
            </w:pPr>
            <w:r w:rsidRPr="008A3834">
              <w:rPr>
                <w:rFonts w:ascii="Century Gothic" w:hAnsi="Century Gothic" w:cs="Calibri"/>
                <w:sz w:val="16"/>
                <w:szCs w:val="16"/>
              </w:rPr>
              <w:t>1.1.</w:t>
            </w:r>
            <w:r w:rsidR="003E63D6" w:rsidRPr="008A3834">
              <w:rPr>
                <w:rFonts w:ascii="Century Gothic" w:hAnsi="Century Gothic" w:cs="Calibri"/>
                <w:sz w:val="16"/>
                <w:szCs w:val="16"/>
                <w:lang w:val="en-US"/>
              </w:rPr>
              <w:t>1.</w:t>
            </w:r>
            <w:r w:rsidRPr="008A3834">
              <w:rPr>
                <w:rFonts w:ascii="Century Gothic" w:hAnsi="Century Gothic" w:cs="Calibr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0C21C5" w:rsidP="000C21C5">
            <w:pPr>
              <w:rPr>
                <w:rFonts w:ascii="Century Gothic" w:hAnsi="Century Gothic" w:cs="Calibri"/>
                <w:sz w:val="18"/>
                <w:szCs w:val="18"/>
              </w:rPr>
            </w:pPr>
            <w:r>
              <w:rPr>
                <w:rFonts w:ascii="Century Gothic" w:hAnsi="Century Gothic" w:cs="Calibri"/>
                <w:sz w:val="18"/>
                <w:szCs w:val="18"/>
              </w:rPr>
              <w:t>S</w:t>
            </w:r>
            <w:r w:rsidRPr="00E724FC">
              <w:rPr>
                <w:rFonts w:ascii="Century Gothic" w:hAnsi="Century Gothic" w:cs="Calibri"/>
                <w:sz w:val="18"/>
                <w:szCs w:val="18"/>
              </w:rPr>
              <w:t xml:space="preserve">mall </w:t>
            </w:r>
            <w:r>
              <w:rPr>
                <w:rFonts w:ascii="Century Gothic" w:hAnsi="Century Gothic" w:cs="Calibri"/>
                <w:sz w:val="18"/>
                <w:szCs w:val="18"/>
                <w:lang w:val="en-US"/>
              </w:rPr>
              <w:t>F</w:t>
            </w:r>
            <w:r w:rsidRPr="00E724FC">
              <w:rPr>
                <w:rFonts w:ascii="Century Gothic" w:hAnsi="Century Gothic" w:cs="Calibri"/>
                <w:sz w:val="18"/>
                <w:szCs w:val="18"/>
              </w:rPr>
              <w:t xml:space="preserve">orm </w:t>
            </w:r>
            <w:r>
              <w:rPr>
                <w:rFonts w:ascii="Century Gothic" w:hAnsi="Century Gothic" w:cs="Calibri"/>
                <w:sz w:val="18"/>
                <w:szCs w:val="18"/>
                <w:lang w:val="en-US"/>
              </w:rPr>
              <w:t>F</w:t>
            </w:r>
            <w:r w:rsidRPr="00E724FC">
              <w:rPr>
                <w:rFonts w:ascii="Century Gothic" w:hAnsi="Century Gothic" w:cs="Calibri"/>
                <w:sz w:val="18"/>
                <w:szCs w:val="18"/>
              </w:rPr>
              <w:t>actor</w:t>
            </w:r>
            <w:r w:rsidRPr="007201EA">
              <w:rPr>
                <w:rFonts w:ascii="Century Gothic" w:hAnsi="Century Gothic" w:cs="Calibri"/>
                <w:sz w:val="18"/>
                <w:szCs w:val="18"/>
              </w:rPr>
              <w:t xml:space="preserve"> </w:t>
            </w:r>
            <w:r>
              <w:rPr>
                <w:rFonts w:ascii="Century Gothic" w:hAnsi="Century Gothic" w:cs="Calibri"/>
                <w:sz w:val="18"/>
                <w:szCs w:val="18"/>
              </w:rPr>
              <w:t>ε</w:t>
            </w:r>
            <w:r w:rsidR="001763B3" w:rsidRPr="007201EA">
              <w:rPr>
                <w:rFonts w:ascii="Century Gothic" w:hAnsi="Century Gothic" w:cs="Calibri"/>
                <w:sz w:val="18"/>
                <w:szCs w:val="18"/>
              </w:rPr>
              <w:t>πώνυμου κατασκευαστή με ISO 9001</w:t>
            </w:r>
            <w:r w:rsidR="00EF588E" w:rsidRPr="00E724FC">
              <w:rPr>
                <w:rFonts w:ascii="Century Gothic" w:hAnsi="Century Gothic" w:cs="Calibri"/>
                <w:sz w:val="18"/>
                <w:szCs w:val="18"/>
              </w:rPr>
              <w:t xml:space="preserve"> </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1763B3" w:rsidP="00001790">
            <w:pPr>
              <w:rPr>
                <w:rFonts w:ascii="Century Gothic" w:hAnsi="Century Gothic" w:cs="Calibri"/>
                <w:sz w:val="16"/>
                <w:szCs w:val="16"/>
              </w:rPr>
            </w:pPr>
            <w:r w:rsidRPr="008A3834">
              <w:rPr>
                <w:rFonts w:ascii="Century Gothic" w:hAnsi="Century Gothic" w:cs="Calibri"/>
                <w:sz w:val="16"/>
                <w:szCs w:val="16"/>
              </w:rPr>
              <w:t>1.1.</w:t>
            </w:r>
            <w:r w:rsidR="003E63D6" w:rsidRPr="008A3834">
              <w:rPr>
                <w:rFonts w:ascii="Century Gothic" w:hAnsi="Century Gothic" w:cs="Calibri"/>
                <w:sz w:val="16"/>
                <w:szCs w:val="16"/>
                <w:lang w:val="en-US"/>
              </w:rPr>
              <w:t>1.</w:t>
            </w:r>
            <w:r w:rsidR="00001790" w:rsidRPr="008A3834">
              <w:rPr>
                <w:rFonts w:ascii="Century Gothic" w:hAnsi="Century Gothic" w:cs="Calibr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1763B3" w:rsidRPr="0069799C" w:rsidRDefault="001763B3">
            <w:pPr>
              <w:rPr>
                <w:rFonts w:ascii="Century Gothic" w:hAnsi="Century Gothic" w:cs="Calibri"/>
                <w:sz w:val="18"/>
                <w:szCs w:val="18"/>
                <w:lang w:val="en-US"/>
              </w:rPr>
            </w:pPr>
            <w:r w:rsidRPr="007201EA">
              <w:rPr>
                <w:rFonts w:ascii="Century Gothic" w:hAnsi="Century Gothic" w:cs="Calibri"/>
                <w:sz w:val="18"/>
                <w:szCs w:val="18"/>
              </w:rPr>
              <w:t>Πιστοποιήσεις</w:t>
            </w:r>
            <w:r w:rsidRPr="0069799C">
              <w:rPr>
                <w:rFonts w:ascii="Century Gothic" w:hAnsi="Century Gothic" w:cs="Calibri"/>
                <w:sz w:val="18"/>
                <w:szCs w:val="18"/>
                <w:lang w:val="en-US"/>
              </w:rPr>
              <w:t>: CE, ENERGY STAR, EPEAT, FCC, TUV, TCO, UL</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1763B3">
            <w:pPr>
              <w:rPr>
                <w:rFonts w:ascii="Century Gothic" w:hAnsi="Century Gothic" w:cs="Calibri"/>
                <w:sz w:val="16"/>
                <w:szCs w:val="16"/>
              </w:rPr>
            </w:pPr>
            <w:r w:rsidRPr="008A3834">
              <w:rPr>
                <w:rFonts w:ascii="Century Gothic" w:hAnsi="Century Gothic" w:cs="Calibri"/>
                <w:b/>
                <w:sz w:val="16"/>
                <w:szCs w:val="16"/>
              </w:rPr>
              <w:t>1.</w:t>
            </w:r>
            <w:r w:rsidR="003E63D6" w:rsidRPr="008A3834">
              <w:rPr>
                <w:rFonts w:ascii="Century Gothic" w:hAnsi="Century Gothic" w:cs="Calibri"/>
                <w:b/>
                <w:sz w:val="16"/>
                <w:szCs w:val="16"/>
                <w:lang w:val="en-US"/>
              </w:rPr>
              <w:t>1.</w:t>
            </w:r>
            <w:r w:rsidRPr="008A3834">
              <w:rPr>
                <w:rFonts w:ascii="Century Gothic" w:hAnsi="Century Gothic" w:cs="Calibri"/>
                <w:b/>
                <w:sz w:val="16"/>
                <w:szCs w:val="16"/>
              </w:rPr>
              <w:t>2</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Επεξεργαστής</w:t>
            </w:r>
          </w:p>
        </w:tc>
        <w:tc>
          <w:tcPr>
            <w:tcW w:w="1387"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1763B3">
            <w:pPr>
              <w:rPr>
                <w:rFonts w:ascii="Century Gothic" w:hAnsi="Century Gothic" w:cs="Calibri"/>
                <w:sz w:val="16"/>
                <w:szCs w:val="16"/>
              </w:rPr>
            </w:pPr>
            <w:r w:rsidRPr="008A3834">
              <w:rPr>
                <w:rFonts w:ascii="Century Gothic" w:hAnsi="Century Gothic" w:cs="Calibri"/>
                <w:sz w:val="16"/>
                <w:szCs w:val="16"/>
              </w:rPr>
              <w:t>1</w:t>
            </w:r>
            <w:r w:rsidR="003E63D6" w:rsidRPr="008A3834">
              <w:rPr>
                <w:rFonts w:ascii="Century Gothic" w:hAnsi="Century Gothic" w:cs="Calibri"/>
                <w:sz w:val="16"/>
                <w:szCs w:val="16"/>
              </w:rPr>
              <w:t>.</w:t>
            </w:r>
            <w:r w:rsidR="003E63D6" w:rsidRPr="008A3834">
              <w:rPr>
                <w:rFonts w:ascii="Century Gothic" w:hAnsi="Century Gothic" w:cs="Calibri"/>
                <w:sz w:val="16"/>
                <w:szCs w:val="16"/>
                <w:lang w:val="en-US"/>
              </w:rPr>
              <w:t>1</w:t>
            </w:r>
            <w:r w:rsidRPr="008A3834">
              <w:rPr>
                <w:rFonts w:ascii="Century Gothic" w:hAnsi="Century Gothic" w:cs="Calibri"/>
                <w:sz w:val="16"/>
                <w:szCs w:val="16"/>
              </w:rPr>
              <w:t>.2.1</w:t>
            </w:r>
          </w:p>
        </w:tc>
        <w:tc>
          <w:tcPr>
            <w:tcW w:w="4988" w:type="dxa"/>
            <w:tcBorders>
              <w:top w:val="single" w:sz="4" w:space="0" w:color="000000"/>
              <w:left w:val="single" w:sz="4" w:space="0" w:color="000000"/>
              <w:bottom w:val="single" w:sz="4" w:space="0" w:color="000000"/>
            </w:tcBorders>
            <w:shd w:val="clear" w:color="auto" w:fill="FFFFFF"/>
          </w:tcPr>
          <w:p w:rsidR="001763B3" w:rsidRPr="00D930F2" w:rsidRDefault="001763B3" w:rsidP="00001790">
            <w:pPr>
              <w:rPr>
                <w:rFonts w:ascii="Century Gothic" w:hAnsi="Century Gothic" w:cs="Calibri"/>
                <w:sz w:val="18"/>
                <w:szCs w:val="18"/>
                <w:lang w:val="en-US"/>
              </w:rPr>
            </w:pPr>
            <w:r w:rsidRPr="00D930F2">
              <w:rPr>
                <w:rFonts w:ascii="Century Gothic" w:hAnsi="Century Gothic" w:cs="Calibri"/>
                <w:sz w:val="18"/>
                <w:szCs w:val="18"/>
                <w:lang w:val="en-US"/>
              </w:rPr>
              <w:t>Intel i</w:t>
            </w:r>
            <w:r w:rsidR="00001790" w:rsidRPr="00D930F2">
              <w:rPr>
                <w:rFonts w:ascii="Century Gothic" w:hAnsi="Century Gothic" w:cs="Calibri"/>
                <w:sz w:val="18"/>
                <w:szCs w:val="18"/>
                <w:lang w:val="en-US"/>
              </w:rPr>
              <w:t>3</w:t>
            </w:r>
            <w:r w:rsidRPr="00D930F2">
              <w:rPr>
                <w:rFonts w:ascii="Century Gothic" w:hAnsi="Century Gothic" w:cs="Calibri"/>
                <w:sz w:val="18"/>
                <w:szCs w:val="18"/>
                <w:lang w:val="en-US"/>
              </w:rPr>
              <w:t xml:space="preserve"> 7th generation</w:t>
            </w:r>
            <w:r w:rsidR="00D930F2">
              <w:rPr>
                <w:rFonts w:ascii="Century Gothic" w:hAnsi="Century Gothic" w:cs="Calibri"/>
                <w:sz w:val="18"/>
                <w:szCs w:val="18"/>
              </w:rPr>
              <w:t>ήνεότερος</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1763B3">
            <w:pPr>
              <w:rPr>
                <w:rFonts w:ascii="Century Gothic" w:hAnsi="Century Gothic" w:cs="Calibri"/>
                <w:sz w:val="16"/>
                <w:szCs w:val="16"/>
              </w:rPr>
            </w:pPr>
            <w:r w:rsidRPr="008A3834">
              <w:rPr>
                <w:rFonts w:ascii="Century Gothic" w:hAnsi="Century Gothic" w:cs="Calibri"/>
                <w:sz w:val="16"/>
                <w:szCs w:val="16"/>
              </w:rPr>
              <w:t>1</w:t>
            </w:r>
            <w:r w:rsidR="003E63D6" w:rsidRPr="008A3834">
              <w:rPr>
                <w:rFonts w:ascii="Century Gothic" w:hAnsi="Century Gothic" w:cs="Calibri"/>
                <w:sz w:val="16"/>
                <w:szCs w:val="16"/>
                <w:lang w:val="en-US"/>
              </w:rPr>
              <w:t>.1</w:t>
            </w:r>
            <w:r w:rsidRPr="008A3834">
              <w:rPr>
                <w:rFonts w:ascii="Century Gothic" w:hAnsi="Century Gothic" w:cs="Calibri"/>
                <w:sz w:val="16"/>
                <w:szCs w:val="16"/>
              </w:rPr>
              <w:t>.2.2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 xml:space="preserve">Αριθμός πυρήνων </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w:t>
            </w:r>
            <w:r w:rsidR="00001790" w:rsidRPr="007201EA">
              <w:rPr>
                <w:rFonts w:ascii="Century Gothic" w:hAnsi="Century Gothic" w:cs="Calibri"/>
                <w:sz w:val="18"/>
                <w:szCs w:val="18"/>
              </w:rPr>
              <w:t>2</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1.2.3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 xml:space="preserve">Συχνότητα λειτουργίας </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≥3.</w:t>
            </w:r>
            <w:r w:rsidR="00001790" w:rsidRPr="007201EA">
              <w:rPr>
                <w:rFonts w:ascii="Century Gothic" w:hAnsi="Century Gothic" w:cs="Calibri"/>
                <w:sz w:val="18"/>
                <w:szCs w:val="18"/>
              </w:rPr>
              <w:t>9</w:t>
            </w:r>
            <w:r w:rsidRPr="007201EA">
              <w:rPr>
                <w:rFonts w:ascii="Century Gothic" w:hAnsi="Century Gothic" w:cs="Calibri"/>
                <w:sz w:val="18"/>
                <w:szCs w:val="18"/>
              </w:rPr>
              <w:t>GHz</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1.2.4</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Cache</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w:t>
            </w:r>
            <w:r w:rsidR="00001790" w:rsidRPr="007201EA">
              <w:rPr>
                <w:rFonts w:ascii="Century Gothic" w:hAnsi="Century Gothic" w:cs="Calibri"/>
                <w:sz w:val="18"/>
                <w:szCs w:val="18"/>
              </w:rPr>
              <w:t>3</w:t>
            </w:r>
            <w:r w:rsidRPr="007201EA">
              <w:rPr>
                <w:rFonts w:ascii="Century Gothic" w:hAnsi="Century Gothic" w:cs="Calibri"/>
                <w:sz w:val="18"/>
                <w:szCs w:val="18"/>
              </w:rPr>
              <w:t xml:space="preserve"> MB</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1763B3">
            <w:pPr>
              <w:rPr>
                <w:rFonts w:ascii="Century Gothic" w:hAnsi="Century Gothic" w:cs="Calibri"/>
                <w:sz w:val="16"/>
                <w:szCs w:val="16"/>
              </w:rPr>
            </w:pPr>
            <w:r w:rsidRPr="008A3834">
              <w:rPr>
                <w:rFonts w:ascii="Century Gothic" w:hAnsi="Century Gothic" w:cs="Calibri"/>
                <w:b/>
                <w:sz w:val="16"/>
                <w:szCs w:val="16"/>
              </w:rPr>
              <w:t>1</w:t>
            </w:r>
            <w:r w:rsidR="003E63D6" w:rsidRPr="008A3834">
              <w:rPr>
                <w:rFonts w:ascii="Century Gothic" w:hAnsi="Century Gothic" w:cs="Calibri"/>
                <w:b/>
                <w:sz w:val="16"/>
                <w:szCs w:val="16"/>
                <w:lang w:val="en-US"/>
              </w:rPr>
              <w:t>.1</w:t>
            </w:r>
            <w:r w:rsidRPr="008A3834">
              <w:rPr>
                <w:rFonts w:ascii="Century Gothic" w:hAnsi="Century Gothic" w:cs="Calibri"/>
                <w:b/>
                <w:sz w:val="16"/>
                <w:szCs w:val="16"/>
              </w:rPr>
              <w:t>.3</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Μνήμη</w:t>
            </w:r>
          </w:p>
        </w:tc>
        <w:tc>
          <w:tcPr>
            <w:tcW w:w="1387"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1.3.1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Μέγεθος κεντρικής μνήμης</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w:t>
            </w:r>
            <w:r w:rsidR="00001790" w:rsidRPr="007201EA">
              <w:rPr>
                <w:rFonts w:ascii="Century Gothic" w:hAnsi="Century Gothic" w:cs="Calibri"/>
                <w:sz w:val="18"/>
                <w:szCs w:val="18"/>
              </w:rPr>
              <w:t>4</w:t>
            </w:r>
            <w:r w:rsidRPr="007201EA">
              <w:rPr>
                <w:rFonts w:ascii="Century Gothic" w:hAnsi="Century Gothic" w:cs="Calibri"/>
                <w:sz w:val="18"/>
                <w:szCs w:val="18"/>
              </w:rPr>
              <w:t xml:space="preserve"> GB</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rsidP="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1.3.2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Τύπος μνήμης DDR4 συχνότητας</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≥2400MHz</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1.3.3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DIMM slots</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≥2</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1.3.4</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Maximum RAM</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≥32 GB</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001790" w:rsidRPr="007201EA" w:rsidTr="00001790">
        <w:tc>
          <w:tcPr>
            <w:tcW w:w="684" w:type="dxa"/>
            <w:tcBorders>
              <w:top w:val="single" w:sz="4" w:space="0" w:color="000000"/>
              <w:left w:val="single" w:sz="4" w:space="0" w:color="000000"/>
              <w:bottom w:val="single" w:sz="4" w:space="0" w:color="000000"/>
            </w:tcBorders>
            <w:shd w:val="clear" w:color="auto" w:fill="A6A6A6"/>
          </w:tcPr>
          <w:p w:rsidR="00001790" w:rsidRPr="008A3834" w:rsidRDefault="00001790" w:rsidP="00001790">
            <w:pPr>
              <w:rPr>
                <w:rFonts w:ascii="Century Gothic" w:hAnsi="Century Gothic" w:cs="Calibri"/>
                <w:sz w:val="16"/>
                <w:szCs w:val="16"/>
              </w:rPr>
            </w:pPr>
            <w:r w:rsidRPr="008A3834">
              <w:rPr>
                <w:rFonts w:ascii="Century Gothic" w:hAnsi="Century Gothic" w:cs="Calibri"/>
                <w:b/>
                <w:sz w:val="16"/>
                <w:szCs w:val="16"/>
              </w:rPr>
              <w:t>1.</w:t>
            </w:r>
            <w:r w:rsidR="003E63D6" w:rsidRPr="008A3834">
              <w:rPr>
                <w:rFonts w:ascii="Century Gothic" w:hAnsi="Century Gothic" w:cs="Calibri"/>
                <w:b/>
                <w:sz w:val="16"/>
                <w:szCs w:val="16"/>
                <w:lang w:val="en-US"/>
              </w:rPr>
              <w:t>1.</w:t>
            </w:r>
            <w:r w:rsidRPr="008A3834">
              <w:rPr>
                <w:rFonts w:ascii="Century Gothic" w:hAnsi="Century Gothic" w:cs="Calibri"/>
                <w:b/>
                <w:sz w:val="16"/>
                <w:szCs w:val="16"/>
              </w:rPr>
              <w:t>4</w:t>
            </w:r>
          </w:p>
        </w:tc>
        <w:tc>
          <w:tcPr>
            <w:tcW w:w="4988" w:type="dxa"/>
            <w:tcBorders>
              <w:top w:val="single" w:sz="4" w:space="0" w:color="000000"/>
              <w:left w:val="single" w:sz="4" w:space="0" w:color="000000"/>
              <w:bottom w:val="single" w:sz="4" w:space="0" w:color="000000"/>
            </w:tcBorders>
            <w:shd w:val="clear" w:color="auto" w:fill="A6A6A6"/>
          </w:tcPr>
          <w:p w:rsidR="00001790" w:rsidRPr="007201EA" w:rsidRDefault="00001790" w:rsidP="00001790">
            <w:pPr>
              <w:rPr>
                <w:rFonts w:ascii="Century Gothic" w:hAnsi="Century Gothic" w:cs="Calibri"/>
                <w:sz w:val="18"/>
                <w:szCs w:val="18"/>
              </w:rPr>
            </w:pPr>
            <w:r w:rsidRPr="007201EA">
              <w:rPr>
                <w:rFonts w:ascii="Century Gothic" w:hAnsi="Century Gothic" w:cs="Calibri"/>
                <w:b/>
                <w:sz w:val="18"/>
                <w:szCs w:val="18"/>
              </w:rPr>
              <w:t>Μονάδες αποθηκευτικού χώρου</w:t>
            </w:r>
          </w:p>
        </w:tc>
        <w:tc>
          <w:tcPr>
            <w:tcW w:w="1387" w:type="dxa"/>
            <w:tcBorders>
              <w:top w:val="single" w:sz="4" w:space="0" w:color="000000"/>
              <w:left w:val="single" w:sz="4" w:space="0" w:color="000000"/>
              <w:bottom w:val="single" w:sz="4" w:space="0" w:color="000000"/>
            </w:tcBorders>
            <w:shd w:val="clear" w:color="auto" w:fill="A6A6A6"/>
          </w:tcPr>
          <w:p w:rsidR="00001790" w:rsidRPr="007201EA" w:rsidRDefault="00001790" w:rsidP="00001790">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001790" w:rsidRPr="007201EA" w:rsidRDefault="00001790" w:rsidP="00001790">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01790" w:rsidRPr="007201EA" w:rsidRDefault="00001790" w:rsidP="00001790">
            <w:pPr>
              <w:snapToGrid w:val="0"/>
              <w:jc w:val="center"/>
              <w:rPr>
                <w:rFonts w:ascii="Century Gothic" w:hAnsi="Century Gothic" w:cs="Calibri"/>
                <w:b/>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1.4.1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rPr>
                <w:rFonts w:ascii="Century Gothic" w:hAnsi="Century Gothic" w:cs="Calibri"/>
                <w:sz w:val="18"/>
                <w:szCs w:val="18"/>
              </w:rPr>
            </w:pPr>
            <w:r w:rsidRPr="007201EA">
              <w:rPr>
                <w:rFonts w:ascii="Century Gothic" w:hAnsi="Century Gothic" w:cs="Calibri"/>
                <w:sz w:val="18"/>
                <w:szCs w:val="18"/>
              </w:rPr>
              <w:t xml:space="preserve">Πλήθος προσφερόμενων </w:t>
            </w:r>
            <w:r w:rsidR="00001790" w:rsidRPr="007201EA">
              <w:rPr>
                <w:rFonts w:ascii="Century Gothic" w:hAnsi="Century Gothic" w:cs="Calibri"/>
                <w:sz w:val="18"/>
                <w:szCs w:val="18"/>
              </w:rPr>
              <w:t>μέσων</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1.4.2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rPr>
                <w:rFonts w:ascii="Century Gothic" w:hAnsi="Century Gothic" w:cs="Calibri"/>
                <w:sz w:val="18"/>
                <w:szCs w:val="18"/>
              </w:rPr>
            </w:pPr>
            <w:r w:rsidRPr="007201EA">
              <w:rPr>
                <w:rFonts w:ascii="Century Gothic" w:hAnsi="Century Gothic" w:cs="Calibri"/>
                <w:sz w:val="18"/>
                <w:szCs w:val="18"/>
              </w:rPr>
              <w:t xml:space="preserve">Χωρητικότητα </w:t>
            </w:r>
            <w:r w:rsidR="00001790" w:rsidRPr="007201EA">
              <w:rPr>
                <w:rFonts w:ascii="Century Gothic" w:hAnsi="Century Gothic" w:cs="Calibri"/>
                <w:sz w:val="18"/>
                <w:szCs w:val="18"/>
              </w:rPr>
              <w:t>μέσου</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rsidP="000A3843">
            <w:pPr>
              <w:jc w:val="center"/>
              <w:rPr>
                <w:rFonts w:ascii="Century Gothic" w:hAnsi="Century Gothic" w:cs="Calibri"/>
                <w:sz w:val="18"/>
                <w:szCs w:val="18"/>
              </w:rPr>
            </w:pPr>
            <w:r w:rsidRPr="007201EA">
              <w:rPr>
                <w:rFonts w:ascii="Century Gothic" w:hAnsi="Century Gothic" w:cs="Calibri"/>
                <w:sz w:val="18"/>
                <w:szCs w:val="18"/>
              </w:rPr>
              <w:t>≥</w:t>
            </w:r>
            <w:r w:rsidR="000A3843">
              <w:rPr>
                <w:rFonts w:ascii="Century Gothic" w:hAnsi="Century Gothic" w:cs="Calibri"/>
                <w:sz w:val="18"/>
                <w:szCs w:val="18"/>
                <w:lang w:val="en-US"/>
              </w:rPr>
              <w:t>500 G</w:t>
            </w:r>
            <w:r w:rsidRPr="007201EA">
              <w:rPr>
                <w:rFonts w:ascii="Century Gothic" w:hAnsi="Century Gothic" w:cs="Calibri"/>
                <w:sz w:val="18"/>
                <w:szCs w:val="18"/>
              </w:rPr>
              <w:t>B</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1.4.3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rPr>
                <w:rFonts w:ascii="Century Gothic" w:hAnsi="Century Gothic" w:cs="Calibri"/>
                <w:sz w:val="18"/>
                <w:szCs w:val="18"/>
              </w:rPr>
            </w:pPr>
            <w:r w:rsidRPr="007201EA">
              <w:rPr>
                <w:rFonts w:ascii="Century Gothic" w:hAnsi="Century Gothic" w:cs="Calibri"/>
                <w:sz w:val="18"/>
                <w:szCs w:val="18"/>
              </w:rPr>
              <w:t xml:space="preserve">Τεχνολογία </w:t>
            </w:r>
            <w:r w:rsidR="00001790" w:rsidRPr="007201EA">
              <w:rPr>
                <w:rFonts w:ascii="Century Gothic" w:hAnsi="Century Gothic" w:cs="Calibri"/>
                <w:sz w:val="18"/>
                <w:szCs w:val="18"/>
              </w:rPr>
              <w:t>μέσου</w:t>
            </w:r>
            <w:r w:rsidRPr="007201EA">
              <w:rPr>
                <w:rFonts w:ascii="Century Gothic" w:hAnsi="Century Gothic" w:cs="Calibri"/>
                <w:sz w:val="18"/>
                <w:szCs w:val="18"/>
              </w:rPr>
              <w:t xml:space="preserve"> SATA 7200 rpm</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1.4.4</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0A3843" w:rsidP="00E87972">
            <w:pPr>
              <w:rPr>
                <w:rFonts w:ascii="Century Gothic" w:hAnsi="Century Gothic" w:cs="Calibri"/>
                <w:sz w:val="18"/>
                <w:szCs w:val="18"/>
              </w:rPr>
            </w:pPr>
            <w:r>
              <w:rPr>
                <w:rFonts w:ascii="Century Gothic" w:hAnsi="Century Gothic" w:cs="Calibri"/>
                <w:sz w:val="18"/>
                <w:szCs w:val="18"/>
              </w:rPr>
              <w:t xml:space="preserve">Ενσωματωμένο </w:t>
            </w:r>
            <w:r w:rsidR="00E87972">
              <w:rPr>
                <w:rFonts w:ascii="Century Gothic" w:hAnsi="Century Gothic" w:cs="Calibri"/>
                <w:sz w:val="18"/>
                <w:szCs w:val="18"/>
              </w:rPr>
              <w:t>ε</w:t>
            </w:r>
            <w:r w:rsidR="001763B3" w:rsidRPr="007201EA">
              <w:rPr>
                <w:rFonts w:ascii="Century Gothic" w:hAnsi="Century Gothic" w:cs="Calibri"/>
                <w:sz w:val="18"/>
                <w:szCs w:val="18"/>
              </w:rPr>
              <w:t>σωτερικό DVD+/-RW</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5F4D89"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1763B3">
            <w:pPr>
              <w:rPr>
                <w:rFonts w:ascii="Century Gothic" w:hAnsi="Century Gothic" w:cs="Calibri"/>
                <w:sz w:val="16"/>
                <w:szCs w:val="16"/>
              </w:rPr>
            </w:pPr>
            <w:r w:rsidRPr="008A3834">
              <w:rPr>
                <w:rFonts w:ascii="Century Gothic" w:hAnsi="Century Gothic" w:cs="Calibri"/>
                <w:b/>
                <w:sz w:val="16"/>
                <w:szCs w:val="16"/>
              </w:rPr>
              <w:t>1.</w:t>
            </w:r>
            <w:r w:rsidR="003E63D6" w:rsidRPr="008A3834">
              <w:rPr>
                <w:rFonts w:ascii="Century Gothic" w:hAnsi="Century Gothic" w:cs="Calibri"/>
                <w:b/>
                <w:sz w:val="16"/>
                <w:szCs w:val="16"/>
                <w:lang w:val="en-US"/>
              </w:rPr>
              <w:t>1.</w:t>
            </w:r>
            <w:r w:rsidRPr="008A3834">
              <w:rPr>
                <w:rFonts w:ascii="Century Gothic" w:hAnsi="Century Gothic" w:cs="Calibri"/>
                <w:b/>
                <w:sz w:val="16"/>
                <w:szCs w:val="16"/>
              </w:rPr>
              <w:t>5</w:t>
            </w:r>
          </w:p>
        </w:tc>
        <w:tc>
          <w:tcPr>
            <w:tcW w:w="4988" w:type="dxa"/>
            <w:tcBorders>
              <w:top w:val="single" w:sz="4" w:space="0" w:color="000000"/>
              <w:left w:val="single" w:sz="4" w:space="0" w:color="000000"/>
              <w:bottom w:val="single" w:sz="4" w:space="0" w:color="000000"/>
            </w:tcBorders>
            <w:shd w:val="clear" w:color="auto" w:fill="A6A6A6"/>
          </w:tcPr>
          <w:p w:rsidR="001763B3" w:rsidRPr="0069799C" w:rsidRDefault="001763B3">
            <w:pPr>
              <w:rPr>
                <w:rFonts w:ascii="Century Gothic" w:hAnsi="Century Gothic" w:cs="Calibri"/>
                <w:sz w:val="18"/>
                <w:szCs w:val="18"/>
                <w:lang w:val="en-US"/>
              </w:rPr>
            </w:pPr>
            <w:r w:rsidRPr="0069799C">
              <w:rPr>
                <w:rFonts w:ascii="Century Gothic" w:hAnsi="Century Gothic" w:cs="Calibri"/>
                <w:b/>
                <w:sz w:val="18"/>
                <w:szCs w:val="18"/>
                <w:lang w:val="en-US"/>
              </w:rPr>
              <w:t>I/o ports on-board</w:t>
            </w:r>
          </w:p>
        </w:tc>
        <w:tc>
          <w:tcPr>
            <w:tcW w:w="1387" w:type="dxa"/>
            <w:tcBorders>
              <w:top w:val="single" w:sz="4" w:space="0" w:color="000000"/>
              <w:left w:val="single" w:sz="4" w:space="0" w:color="000000"/>
              <w:bottom w:val="single" w:sz="4" w:space="0" w:color="000000"/>
            </w:tcBorders>
            <w:shd w:val="clear" w:color="auto" w:fill="A6A6A6"/>
          </w:tcPr>
          <w:p w:rsidR="001763B3" w:rsidRPr="0069799C" w:rsidRDefault="001763B3">
            <w:pPr>
              <w:snapToGrid w:val="0"/>
              <w:rPr>
                <w:rFonts w:ascii="Century Gothic" w:hAnsi="Century Gothic" w:cs="Calibri"/>
                <w:b/>
                <w:sz w:val="18"/>
                <w:szCs w:val="18"/>
                <w:lang w:val="en-US"/>
              </w:rPr>
            </w:pPr>
          </w:p>
        </w:tc>
        <w:tc>
          <w:tcPr>
            <w:tcW w:w="1444" w:type="dxa"/>
            <w:tcBorders>
              <w:top w:val="single" w:sz="4" w:space="0" w:color="000000"/>
              <w:left w:val="single" w:sz="4" w:space="0" w:color="000000"/>
              <w:bottom w:val="single" w:sz="4" w:space="0" w:color="000000"/>
            </w:tcBorders>
            <w:shd w:val="clear" w:color="auto" w:fill="A6A6A6"/>
          </w:tcPr>
          <w:p w:rsidR="001763B3" w:rsidRPr="0069799C" w:rsidRDefault="001763B3">
            <w:pPr>
              <w:snapToGrid w:val="0"/>
              <w:rPr>
                <w:rFonts w:ascii="Century Gothic" w:hAnsi="Century Gothic" w:cs="Calibri"/>
                <w:b/>
                <w:sz w:val="18"/>
                <w:szCs w:val="18"/>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69799C" w:rsidRDefault="001763B3">
            <w:pPr>
              <w:snapToGrid w:val="0"/>
              <w:rPr>
                <w:rFonts w:ascii="Century Gothic" w:hAnsi="Century Gothic" w:cs="Calibri"/>
                <w:b/>
                <w:sz w:val="18"/>
                <w:szCs w:val="18"/>
                <w:lang w:val="en-US"/>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1.5.1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RJ-45 Ethernet 10/100/1000</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1.5.2</w:t>
            </w:r>
          </w:p>
        </w:tc>
        <w:tc>
          <w:tcPr>
            <w:tcW w:w="4988" w:type="dxa"/>
            <w:tcBorders>
              <w:top w:val="single" w:sz="4" w:space="0" w:color="000000"/>
              <w:left w:val="single" w:sz="4" w:space="0" w:color="000000"/>
              <w:bottom w:val="single" w:sz="4" w:space="0" w:color="000000"/>
            </w:tcBorders>
            <w:shd w:val="clear" w:color="auto" w:fill="FFFFFF"/>
          </w:tcPr>
          <w:p w:rsidR="001763B3" w:rsidRPr="00D34576" w:rsidRDefault="001763B3" w:rsidP="00342094">
            <w:pPr>
              <w:rPr>
                <w:rFonts w:ascii="Century Gothic" w:hAnsi="Century Gothic" w:cs="Calibri"/>
                <w:sz w:val="18"/>
                <w:szCs w:val="18"/>
                <w:lang w:val="en-US"/>
              </w:rPr>
            </w:pPr>
            <w:r w:rsidRPr="00D34576">
              <w:rPr>
                <w:rFonts w:ascii="Century Gothic" w:hAnsi="Century Gothic" w:cs="Calibri"/>
                <w:sz w:val="18"/>
                <w:szCs w:val="18"/>
                <w:lang w:val="en-US"/>
              </w:rPr>
              <w:t xml:space="preserve">Audio-In </w:t>
            </w:r>
            <w:r w:rsidR="00342094">
              <w:rPr>
                <w:rFonts w:ascii="Century Gothic" w:hAnsi="Century Gothic" w:cs="Calibri"/>
                <w:sz w:val="18"/>
                <w:szCs w:val="18"/>
              </w:rPr>
              <w:t>και</w:t>
            </w:r>
            <w:r w:rsidRPr="00D34576">
              <w:rPr>
                <w:rFonts w:ascii="Century Gothic" w:hAnsi="Century Gothic" w:cs="Calibri"/>
                <w:sz w:val="18"/>
                <w:szCs w:val="18"/>
                <w:lang w:val="en-US"/>
              </w:rPr>
              <w:t xml:space="preserve"> Audio-Out </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1.5.3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 xml:space="preserve">PCI Express x16 </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1.5.4</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PCI Express x1</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1.5.5</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M.2 Slot</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1.5.6</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External USB 2.0 (τουλάχιστον 2 μπροστά)</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≥4</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1.5.7</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External USB 3.1 (τουλάχιστον 2 μπροστά)</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≥4</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1763B3">
            <w:pPr>
              <w:rPr>
                <w:rFonts w:ascii="Century Gothic" w:hAnsi="Century Gothic" w:cs="Calibri"/>
                <w:sz w:val="16"/>
                <w:szCs w:val="16"/>
              </w:rPr>
            </w:pPr>
            <w:r w:rsidRPr="008A3834">
              <w:rPr>
                <w:rFonts w:ascii="Century Gothic" w:hAnsi="Century Gothic" w:cs="Calibri"/>
                <w:b/>
                <w:sz w:val="16"/>
                <w:szCs w:val="16"/>
              </w:rPr>
              <w:t>1.</w:t>
            </w:r>
            <w:r w:rsidR="003E63D6" w:rsidRPr="008A3834">
              <w:rPr>
                <w:rFonts w:ascii="Century Gothic" w:hAnsi="Century Gothic" w:cs="Calibri"/>
                <w:b/>
                <w:sz w:val="16"/>
                <w:szCs w:val="16"/>
                <w:lang w:val="en-US"/>
              </w:rPr>
              <w:t>1.</w:t>
            </w:r>
            <w:r w:rsidRPr="008A3834">
              <w:rPr>
                <w:rFonts w:ascii="Century Gothic" w:hAnsi="Century Gothic" w:cs="Calibri"/>
                <w:b/>
                <w:sz w:val="16"/>
                <w:szCs w:val="16"/>
              </w:rPr>
              <w:t>6</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Τροφοδοτικό</w:t>
            </w:r>
          </w:p>
        </w:tc>
        <w:tc>
          <w:tcPr>
            <w:tcW w:w="1387"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1.6.1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Ισχύς</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≤180 Watt</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1.6.2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rPr>
                <w:rFonts w:ascii="Century Gothic" w:hAnsi="Century Gothic" w:cs="Calibri"/>
                <w:sz w:val="18"/>
                <w:szCs w:val="18"/>
              </w:rPr>
            </w:pPr>
            <w:r w:rsidRPr="007201EA">
              <w:rPr>
                <w:rFonts w:ascii="Century Gothic" w:hAnsi="Century Gothic" w:cs="Calibri"/>
                <w:sz w:val="18"/>
                <w:szCs w:val="18"/>
              </w:rPr>
              <w:t>Efficiency</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w:t>
            </w:r>
            <w:r w:rsidR="00001790" w:rsidRPr="007201EA">
              <w:rPr>
                <w:rFonts w:ascii="Century Gothic" w:eastAsia="Calibri" w:hAnsi="Century Gothic" w:cs="Calibri"/>
                <w:sz w:val="18"/>
                <w:szCs w:val="18"/>
              </w:rPr>
              <w:t>85</w:t>
            </w:r>
            <w:r w:rsidRPr="007201EA">
              <w:rPr>
                <w:rFonts w:ascii="Century Gothic" w:hAnsi="Century Gothic" w:cs="Calibri"/>
                <w:sz w:val="18"/>
                <w:szCs w:val="18"/>
              </w:rPr>
              <w:t>%</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1763B3">
            <w:pPr>
              <w:rPr>
                <w:rFonts w:ascii="Century Gothic" w:hAnsi="Century Gothic" w:cs="Calibri"/>
                <w:sz w:val="16"/>
                <w:szCs w:val="16"/>
              </w:rPr>
            </w:pPr>
            <w:r w:rsidRPr="008A3834">
              <w:rPr>
                <w:rFonts w:ascii="Century Gothic" w:hAnsi="Century Gothic" w:cs="Calibri"/>
                <w:b/>
                <w:sz w:val="16"/>
                <w:szCs w:val="16"/>
              </w:rPr>
              <w:t>1.</w:t>
            </w:r>
            <w:r w:rsidR="003E63D6" w:rsidRPr="008A3834">
              <w:rPr>
                <w:rFonts w:ascii="Century Gothic" w:hAnsi="Century Gothic" w:cs="Calibri"/>
                <w:b/>
                <w:sz w:val="16"/>
                <w:szCs w:val="16"/>
                <w:lang w:val="en-US"/>
              </w:rPr>
              <w:t>1.</w:t>
            </w:r>
            <w:r w:rsidRPr="008A3834">
              <w:rPr>
                <w:rFonts w:ascii="Century Gothic" w:hAnsi="Century Gothic" w:cs="Calibri"/>
                <w:b/>
                <w:sz w:val="16"/>
                <w:szCs w:val="16"/>
              </w:rPr>
              <w:t>7</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Κάρτα γραφικών</w:t>
            </w:r>
          </w:p>
        </w:tc>
        <w:tc>
          <w:tcPr>
            <w:tcW w:w="1387"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1.7.1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Ενσωματωμένη</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1.7.2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Έξοδοι σήματος on-board</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 x HDMI 1.4 &amp; 1 x DP 1.2</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1763B3" w:rsidP="00001790">
            <w:pPr>
              <w:rPr>
                <w:rFonts w:ascii="Century Gothic" w:hAnsi="Century Gothic" w:cs="Calibri"/>
                <w:sz w:val="16"/>
                <w:szCs w:val="16"/>
              </w:rPr>
            </w:pPr>
            <w:r w:rsidRPr="008A3834">
              <w:rPr>
                <w:rFonts w:ascii="Century Gothic" w:hAnsi="Century Gothic" w:cs="Calibri"/>
                <w:b/>
                <w:sz w:val="16"/>
                <w:szCs w:val="16"/>
              </w:rPr>
              <w:t>1.</w:t>
            </w:r>
            <w:r w:rsidR="003E63D6" w:rsidRPr="008A3834">
              <w:rPr>
                <w:rFonts w:ascii="Century Gothic" w:hAnsi="Century Gothic" w:cs="Calibri"/>
                <w:b/>
                <w:sz w:val="16"/>
                <w:szCs w:val="16"/>
                <w:lang w:val="en-US"/>
              </w:rPr>
              <w:t>1.</w:t>
            </w:r>
            <w:r w:rsidR="00001790" w:rsidRPr="008A3834">
              <w:rPr>
                <w:rFonts w:ascii="Century Gothic" w:hAnsi="Century Gothic" w:cs="Calibri"/>
                <w:b/>
                <w:sz w:val="16"/>
                <w:szCs w:val="16"/>
              </w:rPr>
              <w:t>8</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87"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rsidP="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w:t>
            </w:r>
            <w:r w:rsidRPr="008A3834">
              <w:rPr>
                <w:rFonts w:ascii="Century Gothic" w:hAnsi="Century Gothic" w:cs="Calibri"/>
                <w:sz w:val="16"/>
                <w:szCs w:val="16"/>
                <w:lang w:val="en-US"/>
              </w:rPr>
              <w:t>8</w:t>
            </w:r>
            <w:r w:rsidR="00EF588E">
              <w:rPr>
                <w:rFonts w:ascii="Century Gothic" w:hAnsi="Century Gothic" w:cs="Calibr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Πληκτρολόγιο &amp; ποντίκι του ιδίου κατασκευαστή</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001790" w:rsidRPr="007201EA" w:rsidTr="00001790">
        <w:tc>
          <w:tcPr>
            <w:tcW w:w="684" w:type="dxa"/>
            <w:tcBorders>
              <w:top w:val="single" w:sz="4" w:space="0" w:color="000000"/>
              <w:left w:val="single" w:sz="4" w:space="0" w:color="000000"/>
              <w:bottom w:val="single" w:sz="4" w:space="0" w:color="000000"/>
            </w:tcBorders>
            <w:shd w:val="clear" w:color="auto" w:fill="FFFFFF"/>
          </w:tcPr>
          <w:p w:rsidR="00001790" w:rsidRPr="008A3834" w:rsidRDefault="003E63D6" w:rsidP="00E724FC">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001790" w:rsidRPr="008A3834">
              <w:rPr>
                <w:rFonts w:ascii="Century Gothic" w:hAnsi="Century Gothic" w:cs="Calibri"/>
                <w:sz w:val="16"/>
                <w:szCs w:val="16"/>
              </w:rPr>
              <w:t>1.</w:t>
            </w:r>
            <w:r w:rsidRPr="008A3834">
              <w:rPr>
                <w:rFonts w:ascii="Century Gothic" w:hAnsi="Century Gothic" w:cs="Calibri"/>
                <w:sz w:val="16"/>
                <w:szCs w:val="16"/>
                <w:lang w:val="en-US"/>
              </w:rPr>
              <w:t>8</w:t>
            </w:r>
            <w:r w:rsidR="00EF588E">
              <w:rPr>
                <w:rFonts w:ascii="Century Gothic" w:hAnsi="Century Gothic" w:cs="Calibr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rPr>
                <w:rFonts w:ascii="Century Gothic" w:hAnsi="Century Gothic" w:cs="Calibri"/>
                <w:sz w:val="18"/>
                <w:szCs w:val="18"/>
              </w:rPr>
            </w:pPr>
            <w:r w:rsidRPr="007201EA">
              <w:rPr>
                <w:rFonts w:ascii="Century Gothic" w:hAnsi="Century Gothic" w:cs="Calibri"/>
                <w:sz w:val="18"/>
                <w:szCs w:val="18"/>
              </w:rPr>
              <w:t>Κύκλωμα ήχου και ηχείο ενσωματωμένα στο σύστημα</w:t>
            </w:r>
          </w:p>
        </w:tc>
        <w:tc>
          <w:tcPr>
            <w:tcW w:w="1387" w:type="dxa"/>
            <w:tcBorders>
              <w:top w:val="single" w:sz="4" w:space="0" w:color="000000"/>
              <w:left w:val="single" w:sz="4" w:space="0" w:color="000000"/>
              <w:bottom w:val="single" w:sz="4" w:space="0" w:color="000000"/>
            </w:tcBorders>
            <w:shd w:val="clear" w:color="auto" w:fill="FFFFFF"/>
          </w:tcPr>
          <w:p w:rsidR="00001790" w:rsidRPr="007201EA" w:rsidRDefault="00001790">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01790" w:rsidRPr="007201EA" w:rsidRDefault="00001790">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01790" w:rsidRPr="007201EA" w:rsidRDefault="00001790">
            <w:pPr>
              <w:snapToGrid w:val="0"/>
              <w:jc w:val="center"/>
              <w:rPr>
                <w:rFonts w:ascii="Century Gothic" w:hAnsi="Century Gothic" w:cs="Calibri"/>
                <w:sz w:val="18"/>
                <w:szCs w:val="18"/>
              </w:rPr>
            </w:pPr>
          </w:p>
        </w:tc>
      </w:tr>
      <w:tr w:rsidR="001763B3" w:rsidRPr="005F4D89"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rsidP="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001790" w:rsidRPr="008A3834">
              <w:rPr>
                <w:rFonts w:ascii="Century Gothic" w:hAnsi="Century Gothic" w:cs="Calibri"/>
                <w:sz w:val="16"/>
                <w:szCs w:val="16"/>
              </w:rPr>
              <w:t>1.</w:t>
            </w:r>
            <w:r w:rsidRPr="008A3834">
              <w:rPr>
                <w:rFonts w:ascii="Century Gothic" w:hAnsi="Century Gothic" w:cs="Calibri"/>
                <w:sz w:val="16"/>
                <w:szCs w:val="16"/>
                <w:lang w:val="en-US"/>
              </w:rPr>
              <w:t>8</w:t>
            </w:r>
            <w:r w:rsidR="00EF588E">
              <w:rPr>
                <w:rFonts w:ascii="Century Gothic" w:hAnsi="Century Gothic" w:cs="Calibr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Λειτουργικό σύστημα</w:t>
            </w:r>
          </w:p>
        </w:tc>
        <w:tc>
          <w:tcPr>
            <w:tcW w:w="1387" w:type="dxa"/>
            <w:tcBorders>
              <w:top w:val="single" w:sz="4" w:space="0" w:color="000000"/>
              <w:left w:val="single" w:sz="4" w:space="0" w:color="000000"/>
              <w:bottom w:val="single" w:sz="4" w:space="0" w:color="000000"/>
            </w:tcBorders>
            <w:shd w:val="clear" w:color="auto" w:fill="FFFFFF"/>
          </w:tcPr>
          <w:p w:rsidR="001763B3" w:rsidRPr="0069799C" w:rsidRDefault="001763B3">
            <w:pPr>
              <w:jc w:val="center"/>
              <w:rPr>
                <w:rFonts w:ascii="Century Gothic" w:hAnsi="Century Gothic" w:cs="Calibri"/>
                <w:sz w:val="18"/>
                <w:szCs w:val="18"/>
                <w:lang w:val="en-US"/>
              </w:rPr>
            </w:pPr>
            <w:r w:rsidRPr="0069799C">
              <w:rPr>
                <w:rFonts w:ascii="Century Gothic" w:hAnsi="Century Gothic" w:cs="Calibri"/>
                <w:sz w:val="18"/>
                <w:szCs w:val="18"/>
                <w:lang w:val="en-US"/>
              </w:rPr>
              <w:t>MS Windows 10 Pro 64bit GR</w:t>
            </w:r>
          </w:p>
        </w:tc>
        <w:tc>
          <w:tcPr>
            <w:tcW w:w="1444" w:type="dxa"/>
            <w:tcBorders>
              <w:top w:val="single" w:sz="4" w:space="0" w:color="000000"/>
              <w:left w:val="single" w:sz="4" w:space="0" w:color="000000"/>
              <w:bottom w:val="single" w:sz="4" w:space="0" w:color="000000"/>
            </w:tcBorders>
            <w:shd w:val="clear" w:color="auto" w:fill="FFFFFF"/>
          </w:tcPr>
          <w:p w:rsidR="001763B3" w:rsidRPr="0069799C" w:rsidRDefault="001763B3">
            <w:pPr>
              <w:snapToGrid w:val="0"/>
              <w:jc w:val="center"/>
              <w:rPr>
                <w:rFonts w:ascii="Century Gothic" w:hAnsi="Century Gothic" w:cs="Calibri"/>
                <w:sz w:val="18"/>
                <w:szCs w:val="18"/>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69799C" w:rsidRDefault="001763B3">
            <w:pPr>
              <w:snapToGrid w:val="0"/>
              <w:jc w:val="center"/>
              <w:rPr>
                <w:rFonts w:ascii="Century Gothic" w:hAnsi="Century Gothic" w:cs="Calibri"/>
                <w:sz w:val="18"/>
                <w:szCs w:val="18"/>
                <w:lang w:val="en-US"/>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rsidP="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001790" w:rsidRPr="008A3834">
              <w:rPr>
                <w:rFonts w:ascii="Century Gothic" w:hAnsi="Century Gothic" w:cs="Calibri"/>
                <w:sz w:val="16"/>
                <w:szCs w:val="16"/>
              </w:rPr>
              <w:t>1.</w:t>
            </w:r>
            <w:r w:rsidRPr="008A3834">
              <w:rPr>
                <w:rFonts w:ascii="Century Gothic" w:hAnsi="Century Gothic" w:cs="Calibri"/>
                <w:sz w:val="16"/>
                <w:szCs w:val="16"/>
                <w:lang w:val="en-US"/>
              </w:rPr>
              <w:t>8</w:t>
            </w:r>
            <w:r w:rsidR="00EF588E">
              <w:rPr>
                <w:rFonts w:ascii="Century Gothic" w:hAnsi="Century Gothic" w:cs="Calibr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Συνολική εγγύηση συστήματος για όλα τα μέρη και υποσυστήματα</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rsidP="00C50B2F">
            <w:pPr>
              <w:jc w:val="center"/>
              <w:rPr>
                <w:rFonts w:ascii="Century Gothic" w:hAnsi="Century Gothic" w:cs="Calibri"/>
                <w:sz w:val="18"/>
                <w:szCs w:val="18"/>
              </w:rPr>
            </w:pPr>
            <w:r w:rsidRPr="007201EA">
              <w:rPr>
                <w:rFonts w:ascii="Century Gothic" w:hAnsi="Century Gothic" w:cs="Calibri"/>
                <w:sz w:val="18"/>
                <w:szCs w:val="18"/>
              </w:rPr>
              <w:t xml:space="preserve">≥5 </w:t>
            </w:r>
            <w:r w:rsidR="00C50B2F">
              <w:rPr>
                <w:rFonts w:ascii="Century Gothic" w:hAnsi="Century Gothic" w:cs="Calibri"/>
                <w:sz w:val="18"/>
                <w:szCs w:val="18"/>
              </w:rPr>
              <w:t>έτη</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rsidP="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w:t>
            </w:r>
            <w:r w:rsidRPr="008A3834">
              <w:rPr>
                <w:rFonts w:ascii="Century Gothic" w:hAnsi="Century Gothic" w:cs="Calibri"/>
                <w:sz w:val="16"/>
                <w:szCs w:val="16"/>
                <w:lang w:val="en-US"/>
              </w:rPr>
              <w:t>8</w:t>
            </w:r>
            <w:r w:rsidR="001763B3" w:rsidRPr="008A3834">
              <w:rPr>
                <w:rFonts w:ascii="Century Gothic" w:hAnsi="Century Gothic" w:cs="Calibri"/>
                <w:sz w:val="16"/>
                <w:szCs w:val="16"/>
              </w:rPr>
              <w:t>.</w:t>
            </w:r>
            <w:r w:rsidR="00EF588E">
              <w:rPr>
                <w:rFonts w:ascii="Century Gothic" w:hAnsi="Century Gothic" w:cs="Calibri"/>
                <w:sz w:val="16"/>
                <w:szCs w:val="16"/>
              </w:rPr>
              <w:t>5</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sidR="0009528C">
              <w:rPr>
                <w:rFonts w:ascii="Century Gothic" w:hAnsi="Century Gothic" w:cs="Calibri"/>
                <w:sz w:val="18"/>
                <w:szCs w:val="18"/>
              </w:rPr>
              <w:t xml:space="preserve"> </w:t>
            </w:r>
            <w:r w:rsidRPr="007201EA">
              <w:rPr>
                <w:rFonts w:ascii="Century Gothic" w:hAnsi="Century Gothic" w:cs="Calibri"/>
                <w:sz w:val="18"/>
                <w:szCs w:val="18"/>
              </w:rPr>
              <w:t>Next</w:t>
            </w:r>
            <w:r w:rsidR="0009528C">
              <w:rPr>
                <w:rFonts w:ascii="Century Gothic" w:hAnsi="Century Gothic" w:cs="Calibri"/>
                <w:sz w:val="18"/>
                <w:szCs w:val="18"/>
              </w:rPr>
              <w:t xml:space="preserve"> </w:t>
            </w:r>
            <w:r w:rsidRPr="007201EA">
              <w:rPr>
                <w:rFonts w:ascii="Century Gothic" w:hAnsi="Century Gothic" w:cs="Calibri"/>
                <w:sz w:val="18"/>
                <w:szCs w:val="18"/>
              </w:rPr>
              <w:t>Business</w:t>
            </w:r>
            <w:r w:rsidR="0009528C">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rsidP="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w:t>
            </w:r>
            <w:r w:rsidRPr="008A3834">
              <w:rPr>
                <w:rFonts w:ascii="Century Gothic" w:hAnsi="Century Gothic" w:cs="Calibri"/>
                <w:sz w:val="16"/>
                <w:szCs w:val="16"/>
                <w:lang w:val="en-US"/>
              </w:rPr>
              <w:t>8</w:t>
            </w:r>
            <w:r w:rsidR="001763B3" w:rsidRPr="008A3834">
              <w:rPr>
                <w:rFonts w:ascii="Century Gothic" w:hAnsi="Century Gothic" w:cs="Calibri"/>
                <w:sz w:val="16"/>
                <w:szCs w:val="16"/>
              </w:rPr>
              <w:t>.</w:t>
            </w:r>
            <w:r w:rsidR="00EF588E">
              <w:rPr>
                <w:rFonts w:ascii="Century Gothic" w:hAnsi="Century Gothic" w:cs="Calibri"/>
                <w:sz w:val="16"/>
                <w:szCs w:val="16"/>
              </w:rPr>
              <w:t>6</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rsidP="003E63D6">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1.</w:t>
            </w:r>
            <w:r w:rsidRPr="008A3834">
              <w:rPr>
                <w:rFonts w:ascii="Century Gothic" w:hAnsi="Century Gothic" w:cs="Calibri"/>
                <w:sz w:val="16"/>
                <w:szCs w:val="16"/>
                <w:lang w:val="en-US"/>
              </w:rPr>
              <w:t>8</w:t>
            </w:r>
            <w:r w:rsidR="001763B3" w:rsidRPr="008A3834">
              <w:rPr>
                <w:rFonts w:ascii="Century Gothic" w:hAnsi="Century Gothic" w:cs="Calibri"/>
                <w:sz w:val="16"/>
                <w:szCs w:val="16"/>
              </w:rPr>
              <w:t>.</w:t>
            </w:r>
            <w:r w:rsidR="00EF588E">
              <w:rPr>
                <w:rFonts w:ascii="Century Gothic" w:hAnsi="Century Gothic" w:cs="Calibri"/>
                <w:sz w:val="16"/>
                <w:szCs w:val="16"/>
              </w:rPr>
              <w:t>7</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87"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bl>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Α.Τ. 1.</w:t>
      </w:r>
      <w:r w:rsidR="001E1B9C" w:rsidRPr="001E1B9C">
        <w:rPr>
          <w:rFonts w:ascii="Century Gothic" w:hAnsi="Century Gothic" w:cs="Calibri"/>
          <w:sz w:val="18"/>
          <w:szCs w:val="18"/>
        </w:rPr>
        <w:t>2</w:t>
      </w:r>
      <w:r w:rsidRPr="007201EA">
        <w:rPr>
          <w:rFonts w:ascii="Century Gothic" w:hAnsi="Century Gothic" w:cs="Calibri"/>
          <w:sz w:val="18"/>
          <w:szCs w:val="18"/>
        </w:rPr>
        <w:t xml:space="preserve"> Ηλεκτρονικός Υπολογιστής– Τύπος Β</w:t>
      </w:r>
    </w:p>
    <w:p w:rsidR="001763B3" w:rsidRPr="007201EA" w:rsidRDefault="001763B3">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1763B3" w:rsidRPr="007201EA" w:rsidTr="00001790">
        <w:trPr>
          <w:tblHeader/>
        </w:trPr>
        <w:tc>
          <w:tcPr>
            <w:tcW w:w="684" w:type="dxa"/>
            <w:tcBorders>
              <w:top w:val="single" w:sz="4" w:space="0" w:color="000000"/>
              <w:left w:val="single" w:sz="4" w:space="0" w:color="000000"/>
              <w:bottom w:val="single" w:sz="4" w:space="0" w:color="000000"/>
            </w:tcBorders>
            <w:shd w:val="clear" w:color="auto" w:fill="BFBFBF"/>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3E63D6">
            <w:pPr>
              <w:rPr>
                <w:rFonts w:ascii="Century Gothic" w:hAnsi="Century Gothic" w:cs="Calibri"/>
                <w:sz w:val="16"/>
                <w:szCs w:val="16"/>
              </w:rPr>
            </w:pPr>
            <w:r w:rsidRPr="008A3834">
              <w:rPr>
                <w:rFonts w:ascii="Century Gothic" w:hAnsi="Century Gothic" w:cs="Calibri"/>
                <w:b/>
                <w:sz w:val="16"/>
                <w:szCs w:val="16"/>
                <w:lang w:val="en-US"/>
              </w:rPr>
              <w:t>1.</w:t>
            </w:r>
            <w:r w:rsidR="001763B3" w:rsidRPr="008A3834">
              <w:rPr>
                <w:rFonts w:ascii="Century Gothic" w:hAnsi="Century Gothic" w:cs="Calibri"/>
                <w:b/>
                <w:sz w:val="16"/>
                <w:szCs w:val="16"/>
              </w:rPr>
              <w:t>2.1</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2.1.1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Ποσότητα</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E1B9C">
            <w:pPr>
              <w:jc w:val="center"/>
              <w:rPr>
                <w:rFonts w:ascii="Century Gothic" w:hAnsi="Century Gothic" w:cs="Calibri"/>
                <w:sz w:val="18"/>
                <w:szCs w:val="18"/>
                <w:lang w:val="en-US"/>
              </w:rPr>
            </w:pPr>
            <w:r>
              <w:rPr>
                <w:rFonts w:ascii="Century Gothic" w:hAnsi="Century Gothic" w:cs="Calibri"/>
                <w:sz w:val="18"/>
                <w:szCs w:val="18"/>
                <w:lang w:val="en-US"/>
              </w:rPr>
              <w:t>7</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2.1.2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Να αναφερθεί ο κατασκευαστής και το μοντέλο</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0C21C5" w:rsidRPr="007201EA" w:rsidTr="00001790">
        <w:tc>
          <w:tcPr>
            <w:tcW w:w="684" w:type="dxa"/>
            <w:tcBorders>
              <w:top w:val="single" w:sz="4" w:space="0" w:color="000000"/>
              <w:left w:val="single" w:sz="4" w:space="0" w:color="000000"/>
              <w:bottom w:val="single" w:sz="4" w:space="0" w:color="000000"/>
            </w:tcBorders>
            <w:shd w:val="clear" w:color="auto" w:fill="FFFFFF"/>
          </w:tcPr>
          <w:p w:rsidR="000C21C5" w:rsidRPr="008A3834" w:rsidRDefault="000C21C5" w:rsidP="000C21C5">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2.1.3</w:t>
            </w:r>
          </w:p>
        </w:tc>
        <w:tc>
          <w:tcPr>
            <w:tcW w:w="4988" w:type="dxa"/>
            <w:tcBorders>
              <w:top w:val="single" w:sz="4" w:space="0" w:color="000000"/>
              <w:left w:val="single" w:sz="4" w:space="0" w:color="000000"/>
              <w:bottom w:val="single" w:sz="4" w:space="0" w:color="000000"/>
            </w:tcBorders>
            <w:shd w:val="clear" w:color="auto" w:fill="FFFFFF"/>
          </w:tcPr>
          <w:p w:rsidR="000C21C5" w:rsidRPr="007201EA" w:rsidRDefault="000C21C5" w:rsidP="000C21C5">
            <w:pPr>
              <w:rPr>
                <w:rFonts w:ascii="Century Gothic" w:hAnsi="Century Gothic" w:cs="Calibri"/>
                <w:sz w:val="18"/>
                <w:szCs w:val="18"/>
              </w:rPr>
            </w:pPr>
            <w:r>
              <w:rPr>
                <w:rFonts w:ascii="Century Gothic" w:hAnsi="Century Gothic" w:cs="Calibri"/>
                <w:sz w:val="18"/>
                <w:szCs w:val="18"/>
              </w:rPr>
              <w:t>S</w:t>
            </w:r>
            <w:r w:rsidRPr="00E724FC">
              <w:rPr>
                <w:rFonts w:ascii="Century Gothic" w:hAnsi="Century Gothic" w:cs="Calibri"/>
                <w:sz w:val="18"/>
                <w:szCs w:val="18"/>
              </w:rPr>
              <w:t xml:space="preserve">mall </w:t>
            </w:r>
            <w:r>
              <w:rPr>
                <w:rFonts w:ascii="Century Gothic" w:hAnsi="Century Gothic" w:cs="Calibri"/>
                <w:sz w:val="18"/>
                <w:szCs w:val="18"/>
                <w:lang w:val="en-US"/>
              </w:rPr>
              <w:t>F</w:t>
            </w:r>
            <w:r w:rsidRPr="00E724FC">
              <w:rPr>
                <w:rFonts w:ascii="Century Gothic" w:hAnsi="Century Gothic" w:cs="Calibri"/>
                <w:sz w:val="18"/>
                <w:szCs w:val="18"/>
              </w:rPr>
              <w:t xml:space="preserve">orm </w:t>
            </w:r>
            <w:r>
              <w:rPr>
                <w:rFonts w:ascii="Century Gothic" w:hAnsi="Century Gothic" w:cs="Calibri"/>
                <w:sz w:val="18"/>
                <w:szCs w:val="18"/>
                <w:lang w:val="en-US"/>
              </w:rPr>
              <w:t>F</w:t>
            </w:r>
            <w:r w:rsidRPr="00E724FC">
              <w:rPr>
                <w:rFonts w:ascii="Century Gothic" w:hAnsi="Century Gothic" w:cs="Calibri"/>
                <w:sz w:val="18"/>
                <w:szCs w:val="18"/>
              </w:rPr>
              <w:t>actor</w:t>
            </w:r>
            <w:r w:rsidRPr="007201EA">
              <w:rPr>
                <w:rFonts w:ascii="Century Gothic" w:hAnsi="Century Gothic" w:cs="Calibri"/>
                <w:sz w:val="18"/>
                <w:szCs w:val="18"/>
              </w:rPr>
              <w:t xml:space="preserve"> </w:t>
            </w:r>
            <w:r>
              <w:rPr>
                <w:rFonts w:ascii="Century Gothic" w:hAnsi="Century Gothic" w:cs="Calibri"/>
                <w:sz w:val="18"/>
                <w:szCs w:val="18"/>
              </w:rPr>
              <w:t>ε</w:t>
            </w:r>
            <w:r w:rsidRPr="007201EA">
              <w:rPr>
                <w:rFonts w:ascii="Century Gothic" w:hAnsi="Century Gothic" w:cs="Calibri"/>
                <w:sz w:val="18"/>
                <w:szCs w:val="18"/>
              </w:rPr>
              <w:t>πώνυμου κατασκευαστή με ISO 9001</w:t>
            </w:r>
            <w:r w:rsidRPr="00E724FC">
              <w:rPr>
                <w:rFonts w:ascii="Century Gothic" w:hAnsi="Century Gothic" w:cs="Calibri"/>
                <w:sz w:val="18"/>
                <w:szCs w:val="18"/>
              </w:rPr>
              <w:t xml:space="preserve"> </w:t>
            </w:r>
          </w:p>
        </w:tc>
        <w:tc>
          <w:tcPr>
            <w:tcW w:w="1359" w:type="dxa"/>
            <w:tcBorders>
              <w:top w:val="single" w:sz="4" w:space="0" w:color="000000"/>
              <w:left w:val="single" w:sz="4" w:space="0" w:color="000000"/>
              <w:bottom w:val="single" w:sz="4" w:space="0" w:color="000000"/>
            </w:tcBorders>
            <w:shd w:val="clear" w:color="auto" w:fill="FFFFFF"/>
          </w:tcPr>
          <w:p w:rsidR="000C21C5" w:rsidRPr="007201EA" w:rsidRDefault="000C21C5" w:rsidP="000C21C5">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C21C5" w:rsidRPr="007201EA" w:rsidRDefault="000C21C5" w:rsidP="000C21C5">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C21C5" w:rsidRPr="007201EA" w:rsidRDefault="000C21C5" w:rsidP="000C21C5">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rsidP="00E87972">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2.1.</w:t>
            </w:r>
            <w:r w:rsidR="00E87972" w:rsidRPr="008A3834">
              <w:rPr>
                <w:rFonts w:ascii="Century Gothic" w:hAnsi="Century Gothic" w:cs="Calibr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1763B3" w:rsidRPr="0069799C" w:rsidRDefault="001763B3">
            <w:pPr>
              <w:rPr>
                <w:rFonts w:ascii="Century Gothic" w:hAnsi="Century Gothic" w:cs="Calibri"/>
                <w:sz w:val="18"/>
                <w:szCs w:val="18"/>
                <w:lang w:val="en-US"/>
              </w:rPr>
            </w:pPr>
            <w:r w:rsidRPr="007201EA">
              <w:rPr>
                <w:rFonts w:ascii="Century Gothic" w:hAnsi="Century Gothic" w:cs="Calibri"/>
                <w:sz w:val="18"/>
                <w:szCs w:val="18"/>
              </w:rPr>
              <w:t>Πιστοποιήσεις</w:t>
            </w:r>
            <w:r w:rsidRPr="0069799C">
              <w:rPr>
                <w:rFonts w:ascii="Century Gothic" w:hAnsi="Century Gothic" w:cs="Calibri"/>
                <w:sz w:val="18"/>
                <w:szCs w:val="18"/>
                <w:lang w:val="en-US"/>
              </w:rPr>
              <w:t>: CE, ENERGY STAR, EPEAT, FCC, TUV, TCO, UL</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3E63D6">
            <w:pPr>
              <w:rPr>
                <w:rFonts w:ascii="Century Gothic" w:hAnsi="Century Gothic" w:cs="Calibri"/>
                <w:sz w:val="16"/>
                <w:szCs w:val="16"/>
              </w:rPr>
            </w:pPr>
            <w:r w:rsidRPr="008A3834">
              <w:rPr>
                <w:rFonts w:ascii="Century Gothic" w:hAnsi="Century Gothic" w:cs="Calibri"/>
                <w:b/>
                <w:sz w:val="16"/>
                <w:szCs w:val="16"/>
                <w:lang w:val="en-US"/>
              </w:rPr>
              <w:t>1.</w:t>
            </w:r>
            <w:r w:rsidR="001763B3" w:rsidRPr="008A3834">
              <w:rPr>
                <w:rFonts w:ascii="Century Gothic" w:hAnsi="Century Gothic" w:cs="Calibri"/>
                <w:b/>
                <w:sz w:val="16"/>
                <w:szCs w:val="16"/>
              </w:rPr>
              <w:t>2.2</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Επεξεργαστής</w:t>
            </w:r>
          </w:p>
        </w:tc>
        <w:tc>
          <w:tcPr>
            <w:tcW w:w="1359"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b/>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lang w:val="en-US"/>
              </w:rPr>
              <w:t>1.</w:t>
            </w:r>
            <w:r w:rsidR="001763B3" w:rsidRPr="008A3834">
              <w:rPr>
                <w:rFonts w:ascii="Century Gothic" w:hAnsi="Century Gothic" w:cs="Calibri"/>
                <w:sz w:val="16"/>
                <w:szCs w:val="16"/>
              </w:rPr>
              <w:t>2.2.1</w:t>
            </w:r>
          </w:p>
        </w:tc>
        <w:tc>
          <w:tcPr>
            <w:tcW w:w="4988" w:type="dxa"/>
            <w:tcBorders>
              <w:top w:val="single" w:sz="4" w:space="0" w:color="000000"/>
              <w:left w:val="single" w:sz="4" w:space="0" w:color="000000"/>
              <w:bottom w:val="single" w:sz="4" w:space="0" w:color="000000"/>
            </w:tcBorders>
            <w:shd w:val="clear" w:color="auto" w:fill="FFFFFF"/>
          </w:tcPr>
          <w:p w:rsidR="001763B3" w:rsidRPr="00D930F2" w:rsidRDefault="001763B3" w:rsidP="00001790">
            <w:pPr>
              <w:rPr>
                <w:rFonts w:ascii="Century Gothic" w:hAnsi="Century Gothic" w:cs="Calibri"/>
                <w:sz w:val="18"/>
                <w:szCs w:val="18"/>
                <w:lang w:val="en-US"/>
              </w:rPr>
            </w:pPr>
            <w:r w:rsidRPr="00D930F2">
              <w:rPr>
                <w:rFonts w:ascii="Century Gothic" w:hAnsi="Century Gothic" w:cs="Calibri"/>
                <w:sz w:val="18"/>
                <w:szCs w:val="18"/>
                <w:lang w:val="en-US"/>
              </w:rPr>
              <w:t>Intel i</w:t>
            </w:r>
            <w:r w:rsidR="00001790" w:rsidRPr="00D930F2">
              <w:rPr>
                <w:rFonts w:ascii="Century Gothic" w:hAnsi="Century Gothic" w:cs="Calibri"/>
                <w:sz w:val="18"/>
                <w:szCs w:val="18"/>
                <w:lang w:val="en-US"/>
              </w:rPr>
              <w:t>57</w:t>
            </w:r>
            <w:r w:rsidRPr="00D930F2">
              <w:rPr>
                <w:rFonts w:ascii="Century Gothic" w:hAnsi="Century Gothic" w:cs="Calibri"/>
                <w:sz w:val="18"/>
                <w:szCs w:val="18"/>
                <w:lang w:val="en-US"/>
              </w:rPr>
              <w:t>th generation</w:t>
            </w:r>
            <w:r w:rsidR="00D930F2">
              <w:rPr>
                <w:rFonts w:ascii="Century Gothic" w:hAnsi="Century Gothic" w:cs="Calibri"/>
                <w:sz w:val="18"/>
                <w:szCs w:val="18"/>
              </w:rPr>
              <w:t>ήνεότερος</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2.2.2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 xml:space="preserve">Αριθμός πυρήνων </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≥4</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2.2.3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 xml:space="preserve">Συχνότητα λειτουργίας </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≥3.</w:t>
            </w:r>
            <w:r w:rsidR="00E87972">
              <w:rPr>
                <w:rFonts w:ascii="Century Gothic" w:hAnsi="Century Gothic" w:cs="Calibri"/>
                <w:sz w:val="18"/>
                <w:szCs w:val="18"/>
                <w:lang w:val="en-US"/>
              </w:rPr>
              <w:t>4</w:t>
            </w:r>
            <w:r w:rsidRPr="007201EA">
              <w:rPr>
                <w:rFonts w:ascii="Century Gothic" w:hAnsi="Century Gothic" w:cs="Calibri"/>
                <w:sz w:val="18"/>
                <w:szCs w:val="18"/>
              </w:rPr>
              <w:t>GHz</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001763B3" w:rsidRPr="008A3834">
              <w:rPr>
                <w:rFonts w:ascii="Century Gothic" w:hAnsi="Century Gothic" w:cs="Calibri"/>
                <w:sz w:val="16"/>
                <w:szCs w:val="16"/>
              </w:rPr>
              <w:t>2.2.4</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Cache</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w:t>
            </w:r>
            <w:r w:rsidR="00001790" w:rsidRPr="007201EA">
              <w:rPr>
                <w:rFonts w:ascii="Century Gothic" w:hAnsi="Century Gothic" w:cs="Calibri"/>
                <w:sz w:val="18"/>
                <w:szCs w:val="18"/>
              </w:rPr>
              <w:t>6</w:t>
            </w:r>
            <w:r w:rsidRPr="007201EA">
              <w:rPr>
                <w:rFonts w:ascii="Century Gothic" w:hAnsi="Century Gothic" w:cs="Calibri"/>
                <w:sz w:val="18"/>
                <w:szCs w:val="18"/>
              </w:rPr>
              <w:t xml:space="preserve"> MB</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1763B3">
            <w:pPr>
              <w:rPr>
                <w:rFonts w:ascii="Century Gothic" w:hAnsi="Century Gothic" w:cs="Calibri"/>
                <w:sz w:val="16"/>
                <w:szCs w:val="16"/>
              </w:rPr>
            </w:pPr>
            <w:r w:rsidRPr="008A3834">
              <w:rPr>
                <w:rFonts w:ascii="Century Gothic" w:hAnsi="Century Gothic" w:cs="Calibri"/>
                <w:b/>
                <w:sz w:val="16"/>
                <w:szCs w:val="16"/>
              </w:rPr>
              <w:t>1.</w:t>
            </w:r>
            <w:r w:rsidR="003E63D6" w:rsidRPr="008A3834">
              <w:rPr>
                <w:rFonts w:ascii="Century Gothic" w:hAnsi="Century Gothic" w:cs="Calibri"/>
                <w:b/>
                <w:sz w:val="16"/>
                <w:szCs w:val="16"/>
              </w:rPr>
              <w:t>2.</w:t>
            </w:r>
            <w:r w:rsidRPr="008A3834">
              <w:rPr>
                <w:rFonts w:ascii="Century Gothic" w:hAnsi="Century Gothic" w:cs="Calibri"/>
                <w:b/>
                <w:sz w:val="16"/>
                <w:szCs w:val="16"/>
              </w:rPr>
              <w:t>3</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Μνήμη</w:t>
            </w:r>
          </w:p>
        </w:tc>
        <w:tc>
          <w:tcPr>
            <w:tcW w:w="1359"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001763B3" w:rsidRPr="008A3834">
              <w:rPr>
                <w:rFonts w:ascii="Century Gothic" w:hAnsi="Century Gothic" w:cs="Calibri"/>
                <w:sz w:val="16"/>
                <w:szCs w:val="16"/>
              </w:rPr>
              <w:t>2.3.1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Mέγεθος κεντρικής μνήμης</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w:t>
            </w:r>
            <w:r w:rsidR="00001790" w:rsidRPr="007201EA">
              <w:rPr>
                <w:rFonts w:ascii="Century Gothic" w:hAnsi="Century Gothic" w:cs="Calibri"/>
                <w:sz w:val="18"/>
                <w:szCs w:val="18"/>
              </w:rPr>
              <w:t>8</w:t>
            </w:r>
            <w:r w:rsidRPr="007201EA">
              <w:rPr>
                <w:rFonts w:ascii="Century Gothic" w:hAnsi="Century Gothic" w:cs="Calibri"/>
                <w:sz w:val="18"/>
                <w:szCs w:val="18"/>
              </w:rPr>
              <w:t xml:space="preserve"> GB</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001763B3" w:rsidRPr="008A3834">
              <w:rPr>
                <w:rFonts w:ascii="Century Gothic" w:hAnsi="Century Gothic" w:cs="Calibri"/>
                <w:sz w:val="16"/>
                <w:szCs w:val="16"/>
              </w:rPr>
              <w:t>2.3.2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Τύπος μνήμης DDR4 συχνότητας</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≥2400MHz</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2.3.3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Maximum RAM</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≥32 GB</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3E63D6">
            <w:pPr>
              <w:rPr>
                <w:rFonts w:ascii="Century Gothic" w:hAnsi="Century Gothic" w:cs="Calibri"/>
                <w:sz w:val="16"/>
                <w:szCs w:val="16"/>
              </w:rPr>
            </w:pPr>
            <w:r w:rsidRPr="008A3834">
              <w:rPr>
                <w:rFonts w:ascii="Century Gothic" w:hAnsi="Century Gothic" w:cs="Calibri"/>
                <w:b/>
                <w:sz w:val="16"/>
                <w:szCs w:val="16"/>
                <w:lang w:val="en-US"/>
              </w:rPr>
              <w:t>1.</w:t>
            </w:r>
            <w:r w:rsidR="001763B3" w:rsidRPr="008A3834">
              <w:rPr>
                <w:rFonts w:ascii="Century Gothic" w:hAnsi="Century Gothic" w:cs="Calibri"/>
                <w:b/>
                <w:sz w:val="16"/>
                <w:szCs w:val="16"/>
              </w:rPr>
              <w:t>2.4</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rsidP="00001790">
            <w:pPr>
              <w:rPr>
                <w:rFonts w:ascii="Century Gothic" w:hAnsi="Century Gothic" w:cs="Calibri"/>
                <w:sz w:val="18"/>
                <w:szCs w:val="18"/>
              </w:rPr>
            </w:pPr>
            <w:r w:rsidRPr="007201EA">
              <w:rPr>
                <w:rFonts w:ascii="Century Gothic" w:hAnsi="Century Gothic" w:cs="Calibri"/>
                <w:b/>
                <w:sz w:val="18"/>
                <w:szCs w:val="18"/>
              </w:rPr>
              <w:t xml:space="preserve">Μονάδες </w:t>
            </w:r>
            <w:r w:rsidR="00001790" w:rsidRPr="007201EA">
              <w:rPr>
                <w:rFonts w:ascii="Century Gothic" w:hAnsi="Century Gothic" w:cs="Calibri"/>
                <w:b/>
                <w:sz w:val="18"/>
                <w:szCs w:val="18"/>
              </w:rPr>
              <w:t>αποθηκευτικού χώρου</w:t>
            </w:r>
          </w:p>
        </w:tc>
        <w:tc>
          <w:tcPr>
            <w:tcW w:w="1359"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2.4.1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rPr>
                <w:rFonts w:ascii="Century Gothic" w:hAnsi="Century Gothic" w:cs="Calibri"/>
                <w:sz w:val="18"/>
                <w:szCs w:val="18"/>
              </w:rPr>
            </w:pPr>
            <w:r w:rsidRPr="007201EA">
              <w:rPr>
                <w:rFonts w:ascii="Century Gothic" w:hAnsi="Century Gothic" w:cs="Calibri"/>
                <w:sz w:val="18"/>
                <w:szCs w:val="18"/>
              </w:rPr>
              <w:t xml:space="preserve">Πλήθος προσφερόμενων </w:t>
            </w:r>
            <w:r w:rsidR="00001790" w:rsidRPr="007201EA">
              <w:rPr>
                <w:rFonts w:ascii="Century Gothic" w:hAnsi="Century Gothic" w:cs="Calibri"/>
                <w:sz w:val="18"/>
                <w:szCs w:val="18"/>
              </w:rPr>
              <w:t>μέσων</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2.4.2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rPr>
                <w:rFonts w:ascii="Century Gothic" w:hAnsi="Century Gothic" w:cs="Calibri"/>
                <w:sz w:val="18"/>
                <w:szCs w:val="18"/>
              </w:rPr>
            </w:pPr>
            <w:r w:rsidRPr="007201EA">
              <w:rPr>
                <w:rFonts w:ascii="Century Gothic" w:hAnsi="Century Gothic" w:cs="Calibri"/>
                <w:sz w:val="18"/>
                <w:szCs w:val="18"/>
              </w:rPr>
              <w:t xml:space="preserve">Χωρητικότητα </w:t>
            </w:r>
            <w:r w:rsidR="00001790" w:rsidRPr="007201EA">
              <w:rPr>
                <w:rFonts w:ascii="Century Gothic" w:hAnsi="Century Gothic" w:cs="Calibri"/>
                <w:sz w:val="18"/>
                <w:szCs w:val="18"/>
              </w:rPr>
              <w:t>μέσου</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w:t>
            </w:r>
            <w:r w:rsidR="00001790" w:rsidRPr="007201EA">
              <w:rPr>
                <w:rFonts w:ascii="Century Gothic" w:hAnsi="Century Gothic" w:cs="Calibri"/>
                <w:sz w:val="18"/>
                <w:szCs w:val="18"/>
              </w:rPr>
              <w:t>256</w:t>
            </w:r>
            <w:r w:rsidRPr="007201EA">
              <w:rPr>
                <w:rFonts w:ascii="Century Gothic" w:hAnsi="Century Gothic" w:cs="Calibri"/>
                <w:sz w:val="18"/>
                <w:szCs w:val="18"/>
              </w:rPr>
              <w:t xml:space="preserve"> GB</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2.4.3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rPr>
                <w:rFonts w:ascii="Century Gothic" w:hAnsi="Century Gothic" w:cs="Calibri"/>
                <w:sz w:val="18"/>
                <w:szCs w:val="18"/>
              </w:rPr>
            </w:pPr>
            <w:r w:rsidRPr="007201EA">
              <w:rPr>
                <w:rFonts w:ascii="Century Gothic" w:hAnsi="Century Gothic" w:cs="Calibri"/>
                <w:sz w:val="18"/>
                <w:szCs w:val="18"/>
              </w:rPr>
              <w:t xml:space="preserve">Τεχνολογία </w:t>
            </w:r>
            <w:r w:rsidR="00001790" w:rsidRPr="007201EA">
              <w:rPr>
                <w:rFonts w:ascii="Century Gothic" w:hAnsi="Century Gothic" w:cs="Calibri"/>
                <w:sz w:val="18"/>
                <w:szCs w:val="18"/>
              </w:rPr>
              <w:t>μέσου</w:t>
            </w:r>
            <w:r w:rsidRPr="007201EA">
              <w:rPr>
                <w:rFonts w:ascii="Century Gothic" w:hAnsi="Century Gothic" w:cs="Calibri"/>
                <w:sz w:val="18"/>
                <w:szCs w:val="18"/>
              </w:rPr>
              <w:t xml:space="preserve"> SATA </w:t>
            </w:r>
            <w:r w:rsidR="00001790" w:rsidRPr="007201EA">
              <w:rPr>
                <w:rFonts w:ascii="Century Gothic" w:hAnsi="Century Gothic" w:cs="Calibri"/>
                <w:sz w:val="18"/>
                <w:szCs w:val="18"/>
              </w:rPr>
              <w:t>SSD</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2.4.4</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E87972" w:rsidP="00E87972">
            <w:pPr>
              <w:rPr>
                <w:rFonts w:ascii="Century Gothic" w:hAnsi="Century Gothic" w:cs="Calibri"/>
                <w:sz w:val="18"/>
                <w:szCs w:val="18"/>
              </w:rPr>
            </w:pPr>
            <w:r>
              <w:rPr>
                <w:rFonts w:ascii="Century Gothic" w:hAnsi="Century Gothic" w:cs="Calibri"/>
                <w:sz w:val="18"/>
                <w:szCs w:val="18"/>
              </w:rPr>
              <w:t>Ενσωματωμένο ε</w:t>
            </w:r>
            <w:r w:rsidR="001763B3" w:rsidRPr="007201EA">
              <w:rPr>
                <w:rFonts w:ascii="Century Gothic" w:hAnsi="Century Gothic" w:cs="Calibri"/>
                <w:sz w:val="18"/>
                <w:szCs w:val="18"/>
              </w:rPr>
              <w:t>σωτερικό DVD+/-RW</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5F4D89"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3E63D6">
            <w:pPr>
              <w:rPr>
                <w:rFonts w:ascii="Century Gothic" w:hAnsi="Century Gothic" w:cs="Calibri"/>
                <w:sz w:val="16"/>
                <w:szCs w:val="16"/>
              </w:rPr>
            </w:pPr>
            <w:r w:rsidRPr="008A3834">
              <w:rPr>
                <w:rFonts w:ascii="Century Gothic" w:hAnsi="Century Gothic" w:cs="Calibri"/>
                <w:b/>
                <w:sz w:val="16"/>
                <w:szCs w:val="16"/>
                <w:lang w:val="en-US"/>
              </w:rPr>
              <w:t>1.</w:t>
            </w:r>
            <w:r w:rsidR="001763B3" w:rsidRPr="008A3834">
              <w:rPr>
                <w:rFonts w:ascii="Century Gothic" w:hAnsi="Century Gothic" w:cs="Calibri"/>
                <w:b/>
                <w:sz w:val="16"/>
                <w:szCs w:val="16"/>
              </w:rPr>
              <w:t>2.5</w:t>
            </w:r>
          </w:p>
        </w:tc>
        <w:tc>
          <w:tcPr>
            <w:tcW w:w="4988" w:type="dxa"/>
            <w:tcBorders>
              <w:top w:val="single" w:sz="4" w:space="0" w:color="000000"/>
              <w:left w:val="single" w:sz="4" w:space="0" w:color="000000"/>
              <w:bottom w:val="single" w:sz="4" w:space="0" w:color="000000"/>
            </w:tcBorders>
            <w:shd w:val="clear" w:color="auto" w:fill="A6A6A6"/>
          </w:tcPr>
          <w:p w:rsidR="001763B3" w:rsidRPr="0069799C" w:rsidRDefault="001763B3">
            <w:pPr>
              <w:rPr>
                <w:rFonts w:ascii="Century Gothic" w:hAnsi="Century Gothic" w:cs="Calibri"/>
                <w:sz w:val="18"/>
                <w:szCs w:val="18"/>
                <w:lang w:val="en-US"/>
              </w:rPr>
            </w:pPr>
            <w:r w:rsidRPr="0069799C">
              <w:rPr>
                <w:rFonts w:ascii="Century Gothic" w:hAnsi="Century Gothic" w:cs="Calibri"/>
                <w:b/>
                <w:sz w:val="18"/>
                <w:szCs w:val="18"/>
                <w:lang w:val="en-US"/>
              </w:rPr>
              <w:t>I/o ports on-board</w:t>
            </w:r>
          </w:p>
        </w:tc>
        <w:tc>
          <w:tcPr>
            <w:tcW w:w="1359" w:type="dxa"/>
            <w:tcBorders>
              <w:top w:val="single" w:sz="4" w:space="0" w:color="000000"/>
              <w:left w:val="single" w:sz="4" w:space="0" w:color="000000"/>
              <w:bottom w:val="single" w:sz="4" w:space="0" w:color="000000"/>
            </w:tcBorders>
            <w:shd w:val="clear" w:color="auto" w:fill="A6A6A6"/>
          </w:tcPr>
          <w:p w:rsidR="001763B3" w:rsidRPr="0069799C" w:rsidRDefault="001763B3">
            <w:pPr>
              <w:snapToGrid w:val="0"/>
              <w:jc w:val="center"/>
              <w:rPr>
                <w:rFonts w:ascii="Century Gothic" w:hAnsi="Century Gothic" w:cs="Calibri"/>
                <w:b/>
                <w:sz w:val="18"/>
                <w:szCs w:val="18"/>
                <w:lang w:val="en-US"/>
              </w:rPr>
            </w:pPr>
          </w:p>
        </w:tc>
        <w:tc>
          <w:tcPr>
            <w:tcW w:w="1416" w:type="dxa"/>
            <w:tcBorders>
              <w:top w:val="single" w:sz="4" w:space="0" w:color="000000"/>
              <w:left w:val="single" w:sz="4" w:space="0" w:color="000000"/>
              <w:bottom w:val="single" w:sz="4" w:space="0" w:color="000000"/>
            </w:tcBorders>
            <w:shd w:val="clear" w:color="auto" w:fill="A6A6A6"/>
          </w:tcPr>
          <w:p w:rsidR="001763B3" w:rsidRPr="0069799C" w:rsidRDefault="001763B3">
            <w:pPr>
              <w:snapToGrid w:val="0"/>
              <w:jc w:val="center"/>
              <w:rPr>
                <w:rFonts w:ascii="Century Gothic" w:hAnsi="Century Gothic" w:cs="Calibri"/>
                <w:b/>
                <w:sz w:val="18"/>
                <w:szCs w:val="18"/>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1763B3" w:rsidRPr="0069799C" w:rsidRDefault="001763B3">
            <w:pPr>
              <w:snapToGrid w:val="0"/>
              <w:jc w:val="center"/>
              <w:rPr>
                <w:rFonts w:ascii="Century Gothic" w:hAnsi="Century Gothic" w:cs="Calibri"/>
                <w:b/>
                <w:sz w:val="18"/>
                <w:szCs w:val="18"/>
                <w:lang w:val="en-US"/>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2.5.1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RJ-45 Ethernet 10/100/1000</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2.5.2</w:t>
            </w:r>
          </w:p>
        </w:tc>
        <w:tc>
          <w:tcPr>
            <w:tcW w:w="4988" w:type="dxa"/>
            <w:tcBorders>
              <w:top w:val="single" w:sz="4" w:space="0" w:color="000000"/>
              <w:left w:val="single" w:sz="4" w:space="0" w:color="000000"/>
              <w:bottom w:val="single" w:sz="4" w:space="0" w:color="000000"/>
            </w:tcBorders>
            <w:shd w:val="clear" w:color="auto" w:fill="FFFFFF"/>
          </w:tcPr>
          <w:p w:rsidR="001763B3" w:rsidRPr="00342094" w:rsidRDefault="001763B3" w:rsidP="00342094">
            <w:pPr>
              <w:rPr>
                <w:rFonts w:ascii="Century Gothic" w:hAnsi="Century Gothic" w:cs="Calibri"/>
                <w:sz w:val="18"/>
                <w:szCs w:val="18"/>
                <w:lang w:val="en-US"/>
              </w:rPr>
            </w:pPr>
            <w:r w:rsidRPr="00342094">
              <w:rPr>
                <w:rFonts w:ascii="Century Gothic" w:hAnsi="Century Gothic" w:cs="Calibri"/>
                <w:sz w:val="18"/>
                <w:szCs w:val="18"/>
                <w:lang w:val="en-US"/>
              </w:rPr>
              <w:t xml:space="preserve">Audio-In </w:t>
            </w:r>
            <w:r w:rsidR="00342094">
              <w:rPr>
                <w:rFonts w:ascii="Century Gothic" w:hAnsi="Century Gothic" w:cs="Calibri"/>
                <w:sz w:val="18"/>
                <w:szCs w:val="18"/>
              </w:rPr>
              <w:t>και</w:t>
            </w:r>
            <w:r w:rsidRPr="00342094">
              <w:rPr>
                <w:rFonts w:ascii="Century Gothic" w:hAnsi="Century Gothic" w:cs="Calibri"/>
                <w:sz w:val="18"/>
                <w:szCs w:val="18"/>
                <w:lang w:val="en-US"/>
              </w:rPr>
              <w:t xml:space="preserve"> Audio-Out </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2.5.3</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 xml:space="preserve">PCI Express x16 </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2.5.4</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PCI Express x1</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2.5.5</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M.2 Slot</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2.5.6</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External USB 2.0 (τουλάχιστον 2 μπροστά)</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≥4</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2.5.7</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External USB 3.1 (τουλάχιστον 2 μπροστά)</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≥4</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3E63D6">
            <w:pPr>
              <w:rPr>
                <w:rFonts w:ascii="Century Gothic" w:hAnsi="Century Gothic" w:cs="Calibri"/>
                <w:sz w:val="16"/>
                <w:szCs w:val="16"/>
              </w:rPr>
            </w:pPr>
            <w:r w:rsidRPr="008A3834">
              <w:rPr>
                <w:rFonts w:ascii="Century Gothic" w:hAnsi="Century Gothic" w:cs="Calibri"/>
                <w:b/>
                <w:sz w:val="16"/>
                <w:szCs w:val="16"/>
                <w:lang w:val="en-US"/>
              </w:rPr>
              <w:t>1.</w:t>
            </w:r>
            <w:r w:rsidR="001763B3" w:rsidRPr="008A3834">
              <w:rPr>
                <w:rFonts w:ascii="Century Gothic" w:hAnsi="Century Gothic" w:cs="Calibri"/>
                <w:b/>
                <w:sz w:val="16"/>
                <w:szCs w:val="16"/>
              </w:rPr>
              <w:t>2.6</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Τροφοδοτικό</w:t>
            </w:r>
          </w:p>
        </w:tc>
        <w:tc>
          <w:tcPr>
            <w:tcW w:w="1359"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2.6.1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Ισχύς</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≤180 Watt</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2.6.2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001790" w:rsidP="00001790">
            <w:pPr>
              <w:rPr>
                <w:rFonts w:ascii="Century Gothic" w:hAnsi="Century Gothic" w:cs="Calibri"/>
                <w:sz w:val="18"/>
                <w:szCs w:val="18"/>
              </w:rPr>
            </w:pPr>
            <w:r w:rsidRPr="007201EA">
              <w:rPr>
                <w:rFonts w:ascii="Century Gothic" w:hAnsi="Century Gothic" w:cs="Calibri"/>
                <w:sz w:val="18"/>
                <w:szCs w:val="18"/>
              </w:rPr>
              <w:t>Efficiency</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rsidP="00001790">
            <w:pPr>
              <w:jc w:val="center"/>
              <w:rPr>
                <w:rFonts w:ascii="Century Gothic" w:hAnsi="Century Gothic" w:cs="Calibri"/>
                <w:sz w:val="18"/>
                <w:szCs w:val="18"/>
              </w:rPr>
            </w:pPr>
            <w:r w:rsidRPr="007201EA">
              <w:rPr>
                <w:rFonts w:ascii="Century Gothic" w:hAnsi="Century Gothic" w:cs="Calibri"/>
                <w:sz w:val="18"/>
                <w:szCs w:val="18"/>
              </w:rPr>
              <w:t>≥</w:t>
            </w:r>
            <w:r w:rsidR="00001790" w:rsidRPr="007201EA">
              <w:rPr>
                <w:rFonts w:ascii="Century Gothic" w:hAnsi="Century Gothic" w:cs="Calibri"/>
                <w:sz w:val="18"/>
                <w:szCs w:val="18"/>
              </w:rPr>
              <w:t>85</w:t>
            </w:r>
            <w:r w:rsidRPr="007201EA">
              <w:rPr>
                <w:rFonts w:ascii="Century Gothic" w:hAnsi="Century Gothic" w:cs="Calibri"/>
                <w:sz w:val="18"/>
                <w:szCs w:val="18"/>
              </w:rPr>
              <w:t>%</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3E63D6">
            <w:pPr>
              <w:rPr>
                <w:rFonts w:ascii="Century Gothic" w:hAnsi="Century Gothic" w:cs="Calibri"/>
                <w:sz w:val="16"/>
                <w:szCs w:val="16"/>
              </w:rPr>
            </w:pPr>
            <w:r w:rsidRPr="008A3834">
              <w:rPr>
                <w:rFonts w:ascii="Century Gothic" w:hAnsi="Century Gothic" w:cs="Calibri"/>
                <w:b/>
                <w:sz w:val="16"/>
                <w:szCs w:val="16"/>
                <w:lang w:val="en-US"/>
              </w:rPr>
              <w:t>1.</w:t>
            </w:r>
            <w:r w:rsidR="001763B3" w:rsidRPr="008A3834">
              <w:rPr>
                <w:rFonts w:ascii="Century Gothic" w:hAnsi="Century Gothic" w:cs="Calibri"/>
                <w:b/>
                <w:sz w:val="16"/>
                <w:szCs w:val="16"/>
              </w:rPr>
              <w:t>2.7</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Κάρτα γραφικών</w:t>
            </w:r>
          </w:p>
        </w:tc>
        <w:tc>
          <w:tcPr>
            <w:tcW w:w="1359"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2.7.1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Ενσωματωμένη</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1763B3" w:rsidRPr="008A3834">
              <w:rPr>
                <w:rFonts w:ascii="Century Gothic" w:hAnsi="Century Gothic" w:cs="Calibri"/>
                <w:sz w:val="16"/>
                <w:szCs w:val="16"/>
              </w:rPr>
              <w:t>2.7.2</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Έξοδοι σήματος on-board</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1 x HDMI 1.4 &amp; 1 x DP 1.2</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A6A6A6"/>
          </w:tcPr>
          <w:p w:rsidR="001763B3" w:rsidRPr="008A3834" w:rsidRDefault="003E63D6" w:rsidP="003E63D6">
            <w:pPr>
              <w:rPr>
                <w:rFonts w:ascii="Century Gothic" w:hAnsi="Century Gothic" w:cs="Calibri"/>
                <w:sz w:val="16"/>
                <w:szCs w:val="16"/>
              </w:rPr>
            </w:pPr>
            <w:r w:rsidRPr="008A3834">
              <w:rPr>
                <w:rFonts w:ascii="Century Gothic" w:hAnsi="Century Gothic" w:cs="Calibri"/>
                <w:b/>
                <w:sz w:val="16"/>
                <w:szCs w:val="16"/>
                <w:lang w:val="en-US"/>
              </w:rPr>
              <w:t>1.</w:t>
            </w:r>
            <w:r w:rsidR="001763B3" w:rsidRPr="008A3834">
              <w:rPr>
                <w:rFonts w:ascii="Century Gothic" w:hAnsi="Century Gothic" w:cs="Calibri"/>
                <w:b/>
                <w:sz w:val="16"/>
                <w:szCs w:val="16"/>
                <w:lang w:val="en-US"/>
              </w:rPr>
              <w:t>2.</w:t>
            </w:r>
            <w:r w:rsidRPr="008A3834">
              <w:rPr>
                <w:rFonts w:ascii="Century Gothic" w:hAnsi="Century Gothic" w:cs="Calibri"/>
                <w:b/>
                <w:sz w:val="16"/>
                <w:szCs w:val="16"/>
                <w:lang w:val="en-US"/>
              </w:rPr>
              <w:t>8</w:t>
            </w:r>
          </w:p>
        </w:tc>
        <w:tc>
          <w:tcPr>
            <w:tcW w:w="4988" w:type="dxa"/>
            <w:tcBorders>
              <w:top w:val="single" w:sz="4" w:space="0" w:color="000000"/>
              <w:left w:val="single" w:sz="4" w:space="0" w:color="000000"/>
              <w:bottom w:val="single" w:sz="4" w:space="0" w:color="000000"/>
            </w:tcBorders>
            <w:shd w:val="clear" w:color="auto" w:fill="A6A6A6"/>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1763B3" w:rsidRPr="007201EA" w:rsidRDefault="001763B3">
            <w:pPr>
              <w:snapToGrid w:val="0"/>
              <w:jc w:val="center"/>
              <w:rPr>
                <w:rFonts w:ascii="Century Gothic" w:hAnsi="Century Gothic" w:cs="Calibri"/>
                <w:sz w:val="18"/>
                <w:szCs w:val="18"/>
              </w:rPr>
            </w:pPr>
          </w:p>
        </w:tc>
      </w:tr>
      <w:tr w:rsidR="001763B3" w:rsidRPr="007201EA" w:rsidTr="00001790">
        <w:tc>
          <w:tcPr>
            <w:tcW w:w="684" w:type="dxa"/>
            <w:tcBorders>
              <w:top w:val="single" w:sz="4" w:space="0" w:color="000000"/>
              <w:left w:val="single" w:sz="4" w:space="0" w:color="000000"/>
              <w:bottom w:val="single" w:sz="4" w:space="0" w:color="000000"/>
            </w:tcBorders>
            <w:shd w:val="clear" w:color="auto" w:fill="FFFFFF"/>
          </w:tcPr>
          <w:p w:rsidR="001763B3" w:rsidRPr="008A3834" w:rsidRDefault="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.2.8</w:t>
            </w:r>
            <w:r w:rsidR="001763B3" w:rsidRPr="008A3834">
              <w:rPr>
                <w:rFonts w:ascii="Century Gothic" w:hAnsi="Century Gothic" w:cs="Calibri"/>
                <w:sz w:val="16"/>
                <w:szCs w:val="16"/>
                <w:lang w:val="en-US"/>
              </w:rPr>
              <w:t>.1</w:t>
            </w:r>
          </w:p>
        </w:tc>
        <w:tc>
          <w:tcPr>
            <w:tcW w:w="4988" w:type="dxa"/>
            <w:tcBorders>
              <w:top w:val="single" w:sz="4" w:space="0" w:color="000000"/>
              <w:left w:val="single" w:sz="4" w:space="0" w:color="000000"/>
              <w:bottom w:val="single" w:sz="4" w:space="0" w:color="000000"/>
            </w:tcBorders>
            <w:shd w:val="clear" w:color="auto" w:fill="FFFFFF"/>
          </w:tcPr>
          <w:p w:rsidR="001763B3" w:rsidRPr="007201EA" w:rsidRDefault="001763B3">
            <w:pPr>
              <w:rPr>
                <w:rFonts w:ascii="Century Gothic" w:hAnsi="Century Gothic" w:cs="Calibri"/>
                <w:sz w:val="18"/>
                <w:szCs w:val="18"/>
              </w:rPr>
            </w:pPr>
            <w:r w:rsidRPr="007201EA">
              <w:rPr>
                <w:rFonts w:ascii="Century Gothic" w:hAnsi="Century Gothic" w:cs="Calibri"/>
                <w:sz w:val="18"/>
                <w:szCs w:val="18"/>
              </w:rPr>
              <w:t>Πληκτρολόγιο &amp; ποντίκι του ιδίου κατασκευαστή</w:t>
            </w:r>
          </w:p>
        </w:tc>
        <w:tc>
          <w:tcPr>
            <w:tcW w:w="1359" w:type="dxa"/>
            <w:tcBorders>
              <w:top w:val="single" w:sz="4" w:space="0" w:color="000000"/>
              <w:left w:val="single" w:sz="4" w:space="0" w:color="000000"/>
              <w:bottom w:val="single" w:sz="4" w:space="0" w:color="000000"/>
            </w:tcBorders>
            <w:shd w:val="clear" w:color="auto" w:fill="FFFFFF"/>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1763B3" w:rsidRPr="007201EA" w:rsidRDefault="001763B3">
            <w:pPr>
              <w:snapToGrid w:val="0"/>
              <w:jc w:val="center"/>
              <w:rPr>
                <w:rFonts w:ascii="Century Gothic" w:hAnsi="Century Gothic" w:cs="Calibri"/>
                <w:sz w:val="18"/>
                <w:szCs w:val="18"/>
              </w:rPr>
            </w:pPr>
          </w:p>
        </w:tc>
      </w:tr>
      <w:tr w:rsidR="00001790" w:rsidRPr="007201EA" w:rsidTr="00001790">
        <w:tc>
          <w:tcPr>
            <w:tcW w:w="684" w:type="dxa"/>
            <w:tcBorders>
              <w:top w:val="single" w:sz="4" w:space="0" w:color="000000"/>
              <w:left w:val="single" w:sz="4" w:space="0" w:color="000000"/>
              <w:bottom w:val="single" w:sz="4" w:space="0" w:color="000000"/>
            </w:tcBorders>
            <w:shd w:val="clear" w:color="auto" w:fill="FFFFFF"/>
          </w:tcPr>
          <w:p w:rsidR="00001790" w:rsidRPr="00EF588E" w:rsidRDefault="003E63D6" w:rsidP="00EF588E">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2.8</w:t>
            </w:r>
            <w:r w:rsidR="00E724FC">
              <w:rPr>
                <w:rFonts w:ascii="Century Gothic" w:hAnsi="Century Gothic" w:cs="Calibri"/>
                <w:sz w:val="16"/>
                <w:szCs w:val="16"/>
              </w:rPr>
              <w:t>.</w:t>
            </w:r>
            <w:r w:rsidR="00EF588E">
              <w:rPr>
                <w:rFonts w:ascii="Century Gothic" w:hAnsi="Century Gothic" w:cs="Calibri"/>
                <w:sz w:val="16"/>
                <w:szCs w:val="16"/>
                <w:lang w:val="en-US"/>
              </w:rPr>
              <w:t>2</w:t>
            </w:r>
          </w:p>
        </w:tc>
        <w:tc>
          <w:tcPr>
            <w:tcW w:w="4988"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rPr>
                <w:rFonts w:ascii="Century Gothic" w:hAnsi="Century Gothic" w:cs="Calibri"/>
                <w:sz w:val="18"/>
                <w:szCs w:val="18"/>
              </w:rPr>
            </w:pPr>
            <w:r w:rsidRPr="007201EA">
              <w:rPr>
                <w:rFonts w:ascii="Century Gothic" w:hAnsi="Century Gothic" w:cs="Calibri"/>
                <w:sz w:val="18"/>
                <w:szCs w:val="18"/>
              </w:rPr>
              <w:t>Κύκλωμα ήχου και ηχείο ενσωματωμένα στο σύστημα</w:t>
            </w:r>
          </w:p>
        </w:tc>
        <w:tc>
          <w:tcPr>
            <w:tcW w:w="1359"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r>
      <w:tr w:rsidR="00001790" w:rsidRPr="007A299A" w:rsidTr="00001790">
        <w:tc>
          <w:tcPr>
            <w:tcW w:w="684" w:type="dxa"/>
            <w:tcBorders>
              <w:top w:val="single" w:sz="4" w:space="0" w:color="000000"/>
              <w:left w:val="single" w:sz="4" w:space="0" w:color="000000"/>
              <w:bottom w:val="single" w:sz="4" w:space="0" w:color="000000"/>
            </w:tcBorders>
            <w:shd w:val="clear" w:color="auto" w:fill="FFFFFF"/>
          </w:tcPr>
          <w:p w:rsidR="00001790" w:rsidRPr="008A3834" w:rsidRDefault="003E63D6" w:rsidP="00001790">
            <w:pPr>
              <w:rPr>
                <w:rFonts w:ascii="Century Gothic" w:hAnsi="Century Gothic" w:cs="Calibri"/>
                <w:sz w:val="16"/>
                <w:szCs w:val="16"/>
              </w:rPr>
            </w:pPr>
            <w:r w:rsidRPr="008A3834">
              <w:rPr>
                <w:rFonts w:ascii="Century Gothic" w:hAnsi="Century Gothic" w:cs="Calibri"/>
                <w:sz w:val="16"/>
                <w:szCs w:val="16"/>
              </w:rPr>
              <w:t>1.2.</w:t>
            </w:r>
            <w:r w:rsidRPr="008A3834">
              <w:rPr>
                <w:rFonts w:ascii="Century Gothic" w:hAnsi="Century Gothic" w:cs="Calibri"/>
                <w:sz w:val="16"/>
                <w:szCs w:val="16"/>
                <w:lang w:val="en-US"/>
              </w:rPr>
              <w:t>8</w:t>
            </w:r>
            <w:r w:rsidR="00EF588E">
              <w:rPr>
                <w:rFonts w:ascii="Century Gothic" w:hAnsi="Century Gothic" w:cs="Calibr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rPr>
                <w:rFonts w:ascii="Century Gothic" w:hAnsi="Century Gothic" w:cs="Calibri"/>
                <w:sz w:val="18"/>
                <w:szCs w:val="18"/>
              </w:rPr>
            </w:pPr>
            <w:r w:rsidRPr="007201EA">
              <w:rPr>
                <w:rFonts w:ascii="Century Gothic" w:hAnsi="Century Gothic" w:cs="Calibri"/>
                <w:sz w:val="18"/>
                <w:szCs w:val="18"/>
              </w:rPr>
              <w:t>Λειτουργικό σύστημα</w:t>
            </w:r>
          </w:p>
        </w:tc>
        <w:tc>
          <w:tcPr>
            <w:tcW w:w="1359" w:type="dxa"/>
            <w:tcBorders>
              <w:top w:val="single" w:sz="4" w:space="0" w:color="000000"/>
              <w:left w:val="single" w:sz="4" w:space="0" w:color="000000"/>
              <w:bottom w:val="single" w:sz="4" w:space="0" w:color="000000"/>
            </w:tcBorders>
            <w:shd w:val="clear" w:color="auto" w:fill="FFFFFF"/>
          </w:tcPr>
          <w:p w:rsidR="00001790" w:rsidRPr="004F18F7" w:rsidRDefault="00001790" w:rsidP="00001790">
            <w:pPr>
              <w:jc w:val="center"/>
              <w:rPr>
                <w:rFonts w:ascii="Century Gothic" w:hAnsi="Century Gothic" w:cs="Calibri"/>
                <w:sz w:val="18"/>
                <w:szCs w:val="18"/>
                <w:lang w:val="en-US"/>
              </w:rPr>
            </w:pPr>
            <w:r w:rsidRPr="0069799C">
              <w:rPr>
                <w:rFonts w:ascii="Century Gothic" w:hAnsi="Century Gothic" w:cs="Calibri"/>
                <w:sz w:val="18"/>
                <w:szCs w:val="18"/>
                <w:lang w:val="en-US"/>
              </w:rPr>
              <w:t>MSWindows</w:t>
            </w:r>
            <w:r w:rsidRPr="004F18F7">
              <w:rPr>
                <w:rFonts w:ascii="Century Gothic" w:hAnsi="Century Gothic" w:cs="Calibri"/>
                <w:sz w:val="18"/>
                <w:szCs w:val="18"/>
                <w:lang w:val="en-US"/>
              </w:rPr>
              <w:t xml:space="preserve"> 10 </w:t>
            </w:r>
            <w:r w:rsidRPr="0069799C">
              <w:rPr>
                <w:rFonts w:ascii="Century Gothic" w:hAnsi="Century Gothic" w:cs="Calibri"/>
                <w:sz w:val="18"/>
                <w:szCs w:val="18"/>
                <w:lang w:val="en-US"/>
              </w:rPr>
              <w:t>Pro</w:t>
            </w:r>
            <w:r w:rsidRPr="004F18F7">
              <w:rPr>
                <w:rFonts w:ascii="Century Gothic" w:hAnsi="Century Gothic" w:cs="Calibri"/>
                <w:sz w:val="18"/>
                <w:szCs w:val="18"/>
                <w:lang w:val="en-US"/>
              </w:rPr>
              <w:t xml:space="preserve"> 64</w:t>
            </w:r>
            <w:r w:rsidRPr="0069799C">
              <w:rPr>
                <w:rFonts w:ascii="Century Gothic" w:hAnsi="Century Gothic" w:cs="Calibri"/>
                <w:sz w:val="18"/>
                <w:szCs w:val="18"/>
                <w:lang w:val="en-US"/>
              </w:rPr>
              <w:t>bitGR</w:t>
            </w:r>
          </w:p>
        </w:tc>
        <w:tc>
          <w:tcPr>
            <w:tcW w:w="1416" w:type="dxa"/>
            <w:tcBorders>
              <w:top w:val="single" w:sz="4" w:space="0" w:color="000000"/>
              <w:left w:val="single" w:sz="4" w:space="0" w:color="000000"/>
              <w:bottom w:val="single" w:sz="4" w:space="0" w:color="000000"/>
            </w:tcBorders>
            <w:shd w:val="clear" w:color="auto" w:fill="FFFFFF"/>
          </w:tcPr>
          <w:p w:rsidR="00001790" w:rsidRPr="004F18F7" w:rsidRDefault="00001790" w:rsidP="00001790">
            <w:pPr>
              <w:snapToGrid w:val="0"/>
              <w:jc w:val="center"/>
              <w:rPr>
                <w:rFonts w:ascii="Century Gothic" w:hAnsi="Century Gothic" w:cs="Calibri"/>
                <w:sz w:val="18"/>
                <w:szCs w:val="18"/>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01790" w:rsidRPr="004F18F7" w:rsidRDefault="00001790" w:rsidP="00001790">
            <w:pPr>
              <w:snapToGrid w:val="0"/>
              <w:jc w:val="center"/>
              <w:rPr>
                <w:rFonts w:ascii="Century Gothic" w:hAnsi="Century Gothic" w:cs="Calibri"/>
                <w:sz w:val="18"/>
                <w:szCs w:val="18"/>
                <w:lang w:val="en-US"/>
              </w:rPr>
            </w:pPr>
          </w:p>
        </w:tc>
      </w:tr>
      <w:tr w:rsidR="00001790" w:rsidRPr="007201EA" w:rsidTr="00001790">
        <w:tc>
          <w:tcPr>
            <w:tcW w:w="684" w:type="dxa"/>
            <w:tcBorders>
              <w:top w:val="single" w:sz="4" w:space="0" w:color="000000"/>
              <w:left w:val="single" w:sz="4" w:space="0" w:color="000000"/>
              <w:bottom w:val="single" w:sz="4" w:space="0" w:color="000000"/>
            </w:tcBorders>
            <w:shd w:val="clear" w:color="auto" w:fill="FFFFFF"/>
          </w:tcPr>
          <w:p w:rsidR="00001790" w:rsidRPr="008A3834" w:rsidRDefault="003E63D6" w:rsidP="00001790">
            <w:pPr>
              <w:rPr>
                <w:rFonts w:ascii="Century Gothic" w:hAnsi="Century Gothic" w:cs="Calibri"/>
                <w:sz w:val="16"/>
                <w:szCs w:val="16"/>
              </w:rPr>
            </w:pPr>
            <w:r w:rsidRPr="008A3834">
              <w:rPr>
                <w:rFonts w:ascii="Century Gothic" w:hAnsi="Century Gothic" w:cs="Calibri"/>
                <w:sz w:val="16"/>
                <w:szCs w:val="16"/>
              </w:rPr>
              <w:t>1.2.8</w:t>
            </w:r>
            <w:r w:rsidR="00EF588E">
              <w:rPr>
                <w:rFonts w:ascii="Century Gothic" w:hAnsi="Century Gothic" w:cs="Calibr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rPr>
                <w:rFonts w:ascii="Century Gothic" w:hAnsi="Century Gothic" w:cs="Calibri"/>
                <w:sz w:val="18"/>
                <w:szCs w:val="18"/>
              </w:rPr>
            </w:pPr>
            <w:r w:rsidRPr="007201EA">
              <w:rPr>
                <w:rFonts w:ascii="Century Gothic" w:hAnsi="Century Gothic" w:cs="Calibri"/>
                <w:sz w:val="18"/>
                <w:szCs w:val="18"/>
              </w:rPr>
              <w:t>Συνολική εγγύηση συστήματος για όλα τα μέρη και υποσυστήματα</w:t>
            </w:r>
          </w:p>
        </w:tc>
        <w:tc>
          <w:tcPr>
            <w:tcW w:w="1359" w:type="dxa"/>
            <w:tcBorders>
              <w:top w:val="single" w:sz="4" w:space="0" w:color="000000"/>
              <w:left w:val="single" w:sz="4" w:space="0" w:color="000000"/>
              <w:bottom w:val="single" w:sz="4" w:space="0" w:color="000000"/>
            </w:tcBorders>
            <w:shd w:val="clear" w:color="auto" w:fill="FFFFFF"/>
          </w:tcPr>
          <w:p w:rsidR="00001790" w:rsidRPr="007201EA" w:rsidRDefault="00001790" w:rsidP="00C50B2F">
            <w:pPr>
              <w:jc w:val="center"/>
              <w:rPr>
                <w:rFonts w:ascii="Century Gothic" w:hAnsi="Century Gothic" w:cs="Calibri"/>
                <w:sz w:val="18"/>
                <w:szCs w:val="18"/>
              </w:rPr>
            </w:pPr>
            <w:r w:rsidRPr="007201EA">
              <w:rPr>
                <w:rFonts w:ascii="Century Gothic" w:hAnsi="Century Gothic" w:cs="Calibri"/>
                <w:sz w:val="18"/>
                <w:szCs w:val="18"/>
              </w:rPr>
              <w:t xml:space="preserve">≥5 </w:t>
            </w:r>
            <w:r w:rsidR="00C50B2F">
              <w:rPr>
                <w:rFonts w:ascii="Century Gothic" w:hAnsi="Century Gothic" w:cs="Calibri"/>
                <w:sz w:val="18"/>
                <w:szCs w:val="18"/>
              </w:rPr>
              <w:t>έτη</w:t>
            </w:r>
          </w:p>
        </w:tc>
        <w:tc>
          <w:tcPr>
            <w:tcW w:w="1416"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r>
      <w:tr w:rsidR="00001790" w:rsidRPr="007201EA" w:rsidTr="00001790">
        <w:tc>
          <w:tcPr>
            <w:tcW w:w="684" w:type="dxa"/>
            <w:tcBorders>
              <w:top w:val="single" w:sz="4" w:space="0" w:color="000000"/>
              <w:left w:val="single" w:sz="4" w:space="0" w:color="000000"/>
              <w:bottom w:val="single" w:sz="4" w:space="0" w:color="000000"/>
            </w:tcBorders>
            <w:shd w:val="clear" w:color="auto" w:fill="FFFFFF"/>
          </w:tcPr>
          <w:p w:rsidR="00001790" w:rsidRPr="008A3834" w:rsidRDefault="003E63D6" w:rsidP="00001790">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.2.8</w:t>
            </w:r>
            <w:r w:rsidR="00EF588E">
              <w:rPr>
                <w:rFonts w:ascii="Century Gothic" w:hAnsi="Century Gothic" w:cs="Calibri"/>
                <w:sz w:val="16"/>
                <w:szCs w:val="16"/>
                <w:lang w:val="en-US"/>
              </w:rPr>
              <w:t>.5</w:t>
            </w:r>
          </w:p>
        </w:tc>
        <w:tc>
          <w:tcPr>
            <w:tcW w:w="4988"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sidR="0009528C">
              <w:rPr>
                <w:rFonts w:ascii="Century Gothic" w:hAnsi="Century Gothic" w:cs="Calibri"/>
                <w:sz w:val="18"/>
                <w:szCs w:val="18"/>
              </w:rPr>
              <w:t xml:space="preserve"> </w:t>
            </w:r>
            <w:r w:rsidRPr="007201EA">
              <w:rPr>
                <w:rFonts w:ascii="Century Gothic" w:hAnsi="Century Gothic" w:cs="Calibri"/>
                <w:sz w:val="18"/>
                <w:szCs w:val="18"/>
              </w:rPr>
              <w:t>Next</w:t>
            </w:r>
            <w:r w:rsidR="0009528C">
              <w:rPr>
                <w:rFonts w:ascii="Century Gothic" w:hAnsi="Century Gothic" w:cs="Calibri"/>
                <w:sz w:val="18"/>
                <w:szCs w:val="18"/>
              </w:rPr>
              <w:t xml:space="preserve"> </w:t>
            </w:r>
            <w:r w:rsidRPr="007201EA">
              <w:rPr>
                <w:rFonts w:ascii="Century Gothic" w:hAnsi="Century Gothic" w:cs="Calibri"/>
                <w:sz w:val="18"/>
                <w:szCs w:val="18"/>
              </w:rPr>
              <w:t>Business</w:t>
            </w:r>
            <w:r w:rsidR="0009528C">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r>
      <w:tr w:rsidR="00001790" w:rsidRPr="007201EA" w:rsidTr="00001790">
        <w:tc>
          <w:tcPr>
            <w:tcW w:w="684" w:type="dxa"/>
            <w:tcBorders>
              <w:top w:val="single" w:sz="4" w:space="0" w:color="000000"/>
              <w:left w:val="single" w:sz="4" w:space="0" w:color="000000"/>
              <w:bottom w:val="single" w:sz="4" w:space="0" w:color="000000"/>
            </w:tcBorders>
            <w:shd w:val="clear" w:color="auto" w:fill="FFFFFF"/>
          </w:tcPr>
          <w:p w:rsidR="00001790" w:rsidRPr="008A3834" w:rsidRDefault="003E63D6" w:rsidP="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001790" w:rsidRPr="008A3834">
              <w:rPr>
                <w:rFonts w:ascii="Century Gothic" w:hAnsi="Century Gothic" w:cs="Calibri"/>
                <w:sz w:val="16"/>
                <w:szCs w:val="16"/>
                <w:lang w:val="en-US"/>
              </w:rPr>
              <w:t>2.</w:t>
            </w:r>
            <w:r w:rsidRPr="008A3834">
              <w:rPr>
                <w:rFonts w:ascii="Century Gothic" w:hAnsi="Century Gothic" w:cs="Calibri"/>
                <w:sz w:val="16"/>
                <w:szCs w:val="16"/>
                <w:lang w:val="en-US"/>
              </w:rPr>
              <w:t>8</w:t>
            </w:r>
            <w:r w:rsidR="00EF588E">
              <w:rPr>
                <w:rFonts w:ascii="Century Gothic" w:hAnsi="Century Gothic" w:cs="Calibri"/>
                <w:sz w:val="16"/>
                <w:szCs w:val="16"/>
                <w:lang w:val="en-US"/>
              </w:rPr>
              <w:t>.6</w:t>
            </w:r>
          </w:p>
        </w:tc>
        <w:tc>
          <w:tcPr>
            <w:tcW w:w="4988"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r>
      <w:tr w:rsidR="00001790" w:rsidRPr="007201EA" w:rsidTr="00001790">
        <w:tc>
          <w:tcPr>
            <w:tcW w:w="684" w:type="dxa"/>
            <w:tcBorders>
              <w:top w:val="single" w:sz="4" w:space="0" w:color="000000"/>
              <w:left w:val="single" w:sz="4" w:space="0" w:color="000000"/>
              <w:bottom w:val="single" w:sz="4" w:space="0" w:color="000000"/>
            </w:tcBorders>
            <w:shd w:val="clear" w:color="auto" w:fill="FFFFFF"/>
          </w:tcPr>
          <w:p w:rsidR="00001790" w:rsidRPr="00EF588E" w:rsidRDefault="003E63D6" w:rsidP="003E63D6">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00001790" w:rsidRPr="008A3834">
              <w:rPr>
                <w:rFonts w:ascii="Century Gothic" w:hAnsi="Century Gothic" w:cs="Calibri"/>
                <w:sz w:val="16"/>
                <w:szCs w:val="16"/>
                <w:lang w:val="en-US"/>
              </w:rPr>
              <w:t>2.</w:t>
            </w:r>
            <w:r w:rsidRPr="008A3834">
              <w:rPr>
                <w:rFonts w:ascii="Century Gothic" w:hAnsi="Century Gothic" w:cs="Calibri"/>
                <w:sz w:val="16"/>
                <w:szCs w:val="16"/>
                <w:lang w:val="en-US"/>
              </w:rPr>
              <w:t>8</w:t>
            </w:r>
            <w:r w:rsidR="00EF588E">
              <w:rPr>
                <w:rFonts w:ascii="Century Gothic" w:hAnsi="Century Gothic" w:cs="Calibri"/>
                <w:sz w:val="16"/>
                <w:szCs w:val="16"/>
                <w:lang w:val="en-US"/>
              </w:rPr>
              <w:t>.7</w:t>
            </w:r>
          </w:p>
        </w:tc>
        <w:tc>
          <w:tcPr>
            <w:tcW w:w="4988"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01790" w:rsidRPr="007201EA" w:rsidRDefault="00001790" w:rsidP="00001790">
            <w:pPr>
              <w:snapToGrid w:val="0"/>
              <w:jc w:val="center"/>
              <w:rPr>
                <w:rFonts w:ascii="Century Gothic" w:hAnsi="Century Gothic" w:cs="Calibri"/>
                <w:sz w:val="18"/>
                <w:szCs w:val="18"/>
              </w:rPr>
            </w:pPr>
          </w:p>
        </w:tc>
      </w:tr>
    </w:tbl>
    <w:p w:rsidR="00F263C2" w:rsidRDefault="00F263C2">
      <w:pPr>
        <w:rPr>
          <w:rFonts w:ascii="Century Gothic" w:hAnsi="Century Gothic" w:cs="Calibri"/>
          <w:sz w:val="18"/>
          <w:szCs w:val="18"/>
        </w:rPr>
      </w:pPr>
    </w:p>
    <w:p w:rsidR="00E87972" w:rsidRDefault="001763B3">
      <w:pPr>
        <w:rPr>
          <w:rFonts w:ascii="Century Gothic" w:hAnsi="Century Gothic" w:cs="Calibri"/>
          <w:sz w:val="18"/>
          <w:szCs w:val="18"/>
        </w:rPr>
      </w:pPr>
      <w:r w:rsidRPr="007201EA">
        <w:rPr>
          <w:rFonts w:ascii="Century Gothic" w:hAnsi="Century Gothic" w:cs="Calibri"/>
          <w:sz w:val="18"/>
          <w:szCs w:val="18"/>
        </w:rPr>
        <w:t>Α.Τ. 1.</w:t>
      </w:r>
      <w:r w:rsidR="00E87972">
        <w:rPr>
          <w:rFonts w:ascii="Century Gothic" w:hAnsi="Century Gothic" w:cs="Calibri"/>
          <w:sz w:val="18"/>
          <w:szCs w:val="18"/>
        </w:rPr>
        <w:t xml:space="preserve">3 </w:t>
      </w:r>
      <w:r w:rsidR="00E87972" w:rsidRPr="00E87972">
        <w:rPr>
          <w:rFonts w:ascii="Century Gothic" w:hAnsi="Century Gothic" w:cs="Calibri"/>
          <w:sz w:val="18"/>
          <w:szCs w:val="18"/>
        </w:rPr>
        <w:t>Οθόνη ηλεκτρονικού υπολογ</w:t>
      </w:r>
      <w:r w:rsidR="008A15A0">
        <w:rPr>
          <w:rFonts w:ascii="Century Gothic" w:hAnsi="Century Gothic" w:cs="Calibri"/>
          <w:sz w:val="18"/>
          <w:szCs w:val="18"/>
        </w:rPr>
        <w:t>ιστή</w:t>
      </w:r>
    </w:p>
    <w:p w:rsidR="00E87972" w:rsidRDefault="00E87972">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DF62DB" w:rsidRPr="007201EA" w:rsidTr="0018027B">
        <w:trPr>
          <w:tblHeader/>
        </w:trPr>
        <w:tc>
          <w:tcPr>
            <w:tcW w:w="684" w:type="dxa"/>
            <w:tcBorders>
              <w:top w:val="single" w:sz="4" w:space="0" w:color="000000"/>
              <w:left w:val="single" w:sz="4" w:space="0" w:color="000000"/>
              <w:bottom w:val="single" w:sz="4" w:space="0" w:color="000000"/>
            </w:tcBorders>
            <w:shd w:val="clear" w:color="auto" w:fill="BFBFBF"/>
          </w:tcPr>
          <w:p w:rsidR="00DF62DB" w:rsidRPr="007201EA" w:rsidRDefault="00DF62DB" w:rsidP="0018027B">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DF62DB" w:rsidRPr="007201EA" w:rsidRDefault="00DF62DB" w:rsidP="0018027B">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rsidR="00DF62DB" w:rsidRPr="007201EA" w:rsidRDefault="00DF62DB" w:rsidP="0018027B">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rsidR="00DF62DB" w:rsidRPr="007201EA" w:rsidRDefault="00DF62DB" w:rsidP="0018027B">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rsidR="00DF62DB" w:rsidRPr="007201EA" w:rsidRDefault="00DF62DB" w:rsidP="0018027B">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DF62DB" w:rsidRPr="007201EA" w:rsidTr="0018027B">
        <w:tc>
          <w:tcPr>
            <w:tcW w:w="684" w:type="dxa"/>
            <w:tcBorders>
              <w:top w:val="single" w:sz="4" w:space="0" w:color="000000"/>
              <w:left w:val="single" w:sz="4" w:space="0" w:color="000000"/>
              <w:bottom w:val="single" w:sz="4" w:space="0" w:color="000000"/>
            </w:tcBorders>
            <w:shd w:val="clear" w:color="auto" w:fill="A6A6A6"/>
          </w:tcPr>
          <w:p w:rsidR="00DF62DB" w:rsidRPr="008A3834" w:rsidRDefault="00DF62DB" w:rsidP="00DF62DB">
            <w:pPr>
              <w:rPr>
                <w:rFonts w:ascii="Century Gothic" w:hAnsi="Century Gothic" w:cs="Calibri"/>
                <w:sz w:val="16"/>
                <w:szCs w:val="16"/>
              </w:rPr>
            </w:pPr>
            <w:r w:rsidRPr="008A3834">
              <w:rPr>
                <w:rFonts w:ascii="Century Gothic" w:hAnsi="Century Gothic" w:cs="Calibri"/>
                <w:b/>
                <w:sz w:val="16"/>
                <w:szCs w:val="16"/>
                <w:lang w:val="en-US"/>
              </w:rPr>
              <w:t>1.3</w:t>
            </w:r>
            <w:r w:rsidRPr="008A3834">
              <w:rPr>
                <w:rFonts w:ascii="Century Gothic" w:hAnsi="Century Gothic" w:cs="Calibri"/>
                <w:b/>
                <w:sz w:val="16"/>
                <w:szCs w:val="16"/>
              </w:rPr>
              <w:t>.1</w:t>
            </w:r>
          </w:p>
        </w:tc>
        <w:tc>
          <w:tcPr>
            <w:tcW w:w="4988" w:type="dxa"/>
            <w:tcBorders>
              <w:top w:val="single" w:sz="4" w:space="0" w:color="000000"/>
              <w:left w:val="single" w:sz="4" w:space="0" w:color="000000"/>
              <w:bottom w:val="single" w:sz="4" w:space="0" w:color="000000"/>
            </w:tcBorders>
            <w:shd w:val="clear" w:color="auto" w:fill="A6A6A6"/>
          </w:tcPr>
          <w:p w:rsidR="00DF62DB" w:rsidRPr="007201EA" w:rsidRDefault="00DF62DB" w:rsidP="0018027B">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rsidR="00DF62DB" w:rsidRPr="007201EA" w:rsidRDefault="00DF62DB" w:rsidP="0018027B">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DF62DB" w:rsidRPr="007201EA" w:rsidRDefault="00DF62DB" w:rsidP="0018027B">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DF62DB" w:rsidRPr="007201EA" w:rsidRDefault="00DF62DB" w:rsidP="0018027B">
            <w:pPr>
              <w:snapToGrid w:val="0"/>
              <w:jc w:val="center"/>
              <w:rPr>
                <w:rFonts w:ascii="Century Gothic" w:hAnsi="Century Gothic" w:cs="Calibri"/>
                <w:b/>
                <w:sz w:val="18"/>
                <w:szCs w:val="18"/>
              </w:rPr>
            </w:pPr>
          </w:p>
        </w:tc>
      </w:tr>
      <w:tr w:rsidR="00C26F41" w:rsidRPr="007201EA" w:rsidTr="0018027B">
        <w:tc>
          <w:tcPr>
            <w:tcW w:w="684" w:type="dxa"/>
            <w:tcBorders>
              <w:left w:val="single" w:sz="4" w:space="0" w:color="000000"/>
              <w:bottom w:val="single" w:sz="4" w:space="0" w:color="000000"/>
            </w:tcBorders>
            <w:shd w:val="clear" w:color="auto" w:fill="FFFFFF"/>
          </w:tcPr>
          <w:p w:rsidR="00C26F41" w:rsidRPr="008A3834" w:rsidRDefault="00C26F41" w:rsidP="00DF62DB">
            <w:pPr>
              <w:rPr>
                <w:rFonts w:ascii="Century Gothic" w:hAnsi="Century Gothic" w:cs="Calibri"/>
                <w:sz w:val="16"/>
                <w:szCs w:val="16"/>
              </w:rPr>
            </w:pPr>
            <w:r w:rsidRPr="008A3834">
              <w:rPr>
                <w:rFonts w:ascii="Century Gothic" w:hAnsi="Century Gothic" w:cs="Calibri"/>
                <w:sz w:val="16"/>
                <w:szCs w:val="16"/>
              </w:rPr>
              <w:t>1.3.1.1</w:t>
            </w:r>
          </w:p>
        </w:tc>
        <w:tc>
          <w:tcPr>
            <w:tcW w:w="4988" w:type="dxa"/>
            <w:tcBorders>
              <w:left w:val="single" w:sz="4" w:space="0" w:color="000000"/>
              <w:bottom w:val="single" w:sz="4" w:space="0" w:color="000000"/>
            </w:tcBorders>
            <w:shd w:val="clear" w:color="auto" w:fill="FFFFFF"/>
          </w:tcPr>
          <w:p w:rsidR="00C26F41" w:rsidRPr="007201EA" w:rsidRDefault="00C26F41" w:rsidP="0018027B">
            <w:pPr>
              <w:rPr>
                <w:rFonts w:ascii="Century Gothic" w:hAnsi="Century Gothic" w:cs="Calibri"/>
                <w:sz w:val="18"/>
                <w:szCs w:val="18"/>
              </w:rPr>
            </w:pPr>
            <w:r>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rsidR="00C26F41" w:rsidRPr="007201EA" w:rsidRDefault="00A92B38" w:rsidP="00660961">
            <w:pPr>
              <w:jc w:val="center"/>
              <w:rPr>
                <w:rFonts w:ascii="Century Gothic" w:hAnsi="Century Gothic" w:cs="Calibri"/>
                <w:sz w:val="18"/>
                <w:szCs w:val="18"/>
              </w:rPr>
            </w:pPr>
            <w:r>
              <w:rPr>
                <w:rFonts w:ascii="Century Gothic" w:hAnsi="Century Gothic" w:cs="Calibri"/>
                <w:sz w:val="18"/>
                <w:szCs w:val="18"/>
              </w:rPr>
              <w:t>9</w:t>
            </w:r>
          </w:p>
        </w:tc>
        <w:tc>
          <w:tcPr>
            <w:tcW w:w="1416" w:type="dxa"/>
            <w:tcBorders>
              <w:left w:val="single" w:sz="4" w:space="0" w:color="000000"/>
              <w:bottom w:val="single" w:sz="4" w:space="0" w:color="000000"/>
            </w:tcBorders>
            <w:shd w:val="clear" w:color="auto" w:fill="FFFFFF"/>
          </w:tcPr>
          <w:p w:rsidR="00C26F41" w:rsidRPr="007201EA" w:rsidRDefault="00C26F41"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C26F41" w:rsidRPr="007201EA" w:rsidRDefault="00C26F41" w:rsidP="0018027B">
            <w:pPr>
              <w:snapToGrid w:val="0"/>
              <w:jc w:val="center"/>
              <w:rPr>
                <w:rFonts w:ascii="Century Gothic" w:hAnsi="Century Gothic" w:cs="Calibri"/>
                <w:sz w:val="18"/>
                <w:szCs w:val="18"/>
              </w:rPr>
            </w:pPr>
          </w:p>
        </w:tc>
      </w:tr>
      <w:tr w:rsidR="00DF62DB" w:rsidRPr="007201EA" w:rsidTr="0018027B">
        <w:tc>
          <w:tcPr>
            <w:tcW w:w="684" w:type="dxa"/>
            <w:tcBorders>
              <w:left w:val="single" w:sz="4" w:space="0" w:color="000000"/>
              <w:bottom w:val="single" w:sz="4" w:space="0" w:color="000000"/>
            </w:tcBorders>
            <w:shd w:val="clear" w:color="auto" w:fill="FFFFFF"/>
          </w:tcPr>
          <w:p w:rsidR="00DF62DB" w:rsidRPr="008A3834" w:rsidRDefault="00DF62DB" w:rsidP="00DF62DB">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00C26F41" w:rsidRPr="008A3834">
              <w:rPr>
                <w:rFonts w:ascii="Century Gothic" w:hAnsi="Century Gothic" w:cs="Calibri"/>
                <w:sz w:val="16"/>
                <w:szCs w:val="16"/>
                <w:lang w:val="en-US"/>
              </w:rPr>
              <w:t>.2</w:t>
            </w:r>
          </w:p>
        </w:tc>
        <w:tc>
          <w:tcPr>
            <w:tcW w:w="4988" w:type="dxa"/>
            <w:tcBorders>
              <w:left w:val="single" w:sz="4" w:space="0" w:color="000000"/>
              <w:bottom w:val="single" w:sz="4" w:space="0" w:color="000000"/>
            </w:tcBorders>
            <w:shd w:val="clear" w:color="auto" w:fill="FFFFFF"/>
          </w:tcPr>
          <w:p w:rsidR="00DF62DB" w:rsidRPr="007201EA" w:rsidRDefault="00DF62DB" w:rsidP="0018027B">
            <w:pPr>
              <w:rPr>
                <w:rFonts w:ascii="Century Gothic" w:hAnsi="Century Gothic" w:cs="Calibri"/>
                <w:sz w:val="18"/>
                <w:szCs w:val="18"/>
              </w:rPr>
            </w:pPr>
            <w:r w:rsidRPr="007201EA">
              <w:rPr>
                <w:rFonts w:ascii="Century Gothic" w:hAnsi="Century Gothic" w:cs="Calibri"/>
                <w:sz w:val="18"/>
                <w:szCs w:val="18"/>
              </w:rPr>
              <w:t>Τυπικό μέγεθος</w:t>
            </w:r>
          </w:p>
        </w:tc>
        <w:tc>
          <w:tcPr>
            <w:tcW w:w="1359" w:type="dxa"/>
            <w:tcBorders>
              <w:left w:val="single" w:sz="4" w:space="0" w:color="000000"/>
              <w:bottom w:val="single" w:sz="4" w:space="0" w:color="000000"/>
            </w:tcBorders>
            <w:shd w:val="clear" w:color="auto" w:fill="FFFFFF"/>
          </w:tcPr>
          <w:p w:rsidR="00DF62DB" w:rsidRPr="007201EA" w:rsidRDefault="00DF62DB" w:rsidP="00660961">
            <w:pPr>
              <w:jc w:val="center"/>
              <w:rPr>
                <w:rFonts w:ascii="Century Gothic" w:hAnsi="Century Gothic" w:cs="Calibri"/>
                <w:sz w:val="18"/>
                <w:szCs w:val="18"/>
              </w:rPr>
            </w:pPr>
            <w:r w:rsidRPr="007201EA">
              <w:rPr>
                <w:rFonts w:ascii="Century Gothic" w:hAnsi="Century Gothic" w:cs="Calibri"/>
                <w:sz w:val="18"/>
                <w:szCs w:val="18"/>
              </w:rPr>
              <w:t>≥</w:t>
            </w:r>
            <w:r w:rsidR="00A92B38">
              <w:rPr>
                <w:rFonts w:ascii="Century Gothic" w:eastAsia="Calibri" w:hAnsi="Century Gothic" w:cs="Calibri"/>
                <w:sz w:val="18"/>
                <w:szCs w:val="18"/>
              </w:rPr>
              <w:t>24</w:t>
            </w:r>
            <w:r w:rsidRPr="007201EA">
              <w:rPr>
                <w:rFonts w:ascii="Century Gothic" w:eastAsia="Calibri" w:hAnsi="Century Gothic" w:cs="Calibri"/>
                <w:sz w:val="18"/>
                <w:szCs w:val="18"/>
              </w:rPr>
              <w:t>"</w:t>
            </w:r>
            <w:r w:rsidR="00660961">
              <w:rPr>
                <w:rFonts w:ascii="Century Gothic" w:hAnsi="Century Gothic" w:cs="Calibri"/>
                <w:sz w:val="18"/>
                <w:szCs w:val="18"/>
              </w:rPr>
              <w:t>αντι-θαμβωτική</w:t>
            </w:r>
          </w:p>
        </w:tc>
        <w:tc>
          <w:tcPr>
            <w:tcW w:w="1416" w:type="dxa"/>
            <w:tcBorders>
              <w:left w:val="single" w:sz="4" w:space="0" w:color="000000"/>
              <w:bottom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r>
      <w:tr w:rsidR="00DF62DB" w:rsidRPr="007201EA" w:rsidTr="0018027B">
        <w:tc>
          <w:tcPr>
            <w:tcW w:w="684" w:type="dxa"/>
            <w:tcBorders>
              <w:left w:val="single" w:sz="4" w:space="0" w:color="000000"/>
              <w:bottom w:val="single" w:sz="4" w:space="0" w:color="000000"/>
            </w:tcBorders>
            <w:shd w:val="clear" w:color="auto" w:fill="FFFFFF"/>
          </w:tcPr>
          <w:p w:rsidR="00DF62DB" w:rsidRPr="008A3834" w:rsidRDefault="00DF62DB" w:rsidP="00DF62DB">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w:t>
            </w:r>
            <w:r w:rsidR="00C26F41" w:rsidRPr="008A3834">
              <w:rPr>
                <w:rFonts w:ascii="Century Gothic" w:hAnsi="Century Gothic" w:cs="Calibri"/>
                <w:sz w:val="16"/>
                <w:szCs w:val="16"/>
                <w:lang w:val="en-US"/>
              </w:rPr>
              <w:t>3</w:t>
            </w:r>
          </w:p>
        </w:tc>
        <w:tc>
          <w:tcPr>
            <w:tcW w:w="4988" w:type="dxa"/>
            <w:tcBorders>
              <w:left w:val="single" w:sz="4" w:space="0" w:color="000000"/>
              <w:bottom w:val="single" w:sz="4" w:space="0" w:color="000000"/>
            </w:tcBorders>
            <w:shd w:val="clear" w:color="auto" w:fill="FFFFFF"/>
          </w:tcPr>
          <w:p w:rsidR="00DF62DB" w:rsidRPr="007201EA" w:rsidRDefault="00DF62DB" w:rsidP="0018027B">
            <w:pPr>
              <w:rPr>
                <w:rFonts w:ascii="Century Gothic" w:hAnsi="Century Gothic" w:cs="Calibri"/>
                <w:sz w:val="18"/>
                <w:szCs w:val="18"/>
              </w:rPr>
            </w:pPr>
            <w:r w:rsidRPr="007201EA">
              <w:rPr>
                <w:rFonts w:ascii="Century Gothic" w:hAnsi="Century Gothic" w:cs="Calibri"/>
                <w:sz w:val="18"/>
                <w:szCs w:val="18"/>
              </w:rPr>
              <w:t>Τυπική ανάλυση</w:t>
            </w:r>
          </w:p>
        </w:tc>
        <w:tc>
          <w:tcPr>
            <w:tcW w:w="1359" w:type="dxa"/>
            <w:tcBorders>
              <w:left w:val="single" w:sz="4" w:space="0" w:color="000000"/>
              <w:bottom w:val="single" w:sz="4" w:space="0" w:color="000000"/>
            </w:tcBorders>
            <w:shd w:val="clear" w:color="auto" w:fill="FFFFFF"/>
          </w:tcPr>
          <w:p w:rsidR="00DF62DB" w:rsidRPr="007201EA" w:rsidRDefault="00DF62DB" w:rsidP="0018027B">
            <w:pPr>
              <w:jc w:val="center"/>
              <w:rPr>
                <w:rFonts w:ascii="Century Gothic" w:hAnsi="Century Gothic" w:cs="Calibri"/>
                <w:sz w:val="18"/>
                <w:szCs w:val="18"/>
              </w:rPr>
            </w:pPr>
            <w:r w:rsidRPr="007201EA">
              <w:rPr>
                <w:rFonts w:ascii="Century Gothic" w:hAnsi="Century Gothic" w:cs="Calibri"/>
                <w:sz w:val="18"/>
                <w:szCs w:val="18"/>
              </w:rPr>
              <w:t>Full HD 1.920x1.080</w:t>
            </w:r>
          </w:p>
        </w:tc>
        <w:tc>
          <w:tcPr>
            <w:tcW w:w="1416" w:type="dxa"/>
            <w:tcBorders>
              <w:left w:val="single" w:sz="4" w:space="0" w:color="000000"/>
              <w:bottom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r>
      <w:tr w:rsidR="00DF62DB" w:rsidRPr="007201EA" w:rsidTr="0018027B">
        <w:tc>
          <w:tcPr>
            <w:tcW w:w="684" w:type="dxa"/>
            <w:tcBorders>
              <w:left w:val="single" w:sz="4" w:space="0" w:color="000000"/>
              <w:bottom w:val="single" w:sz="4" w:space="0" w:color="000000"/>
            </w:tcBorders>
            <w:shd w:val="clear" w:color="auto" w:fill="FFFFFF"/>
          </w:tcPr>
          <w:p w:rsidR="00DF62DB" w:rsidRPr="008A3834" w:rsidRDefault="00DF62DB" w:rsidP="00DF62DB">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w:t>
            </w:r>
            <w:r w:rsidR="00C26F41" w:rsidRPr="008A3834">
              <w:rPr>
                <w:rFonts w:ascii="Century Gothic" w:hAnsi="Century Gothic" w:cs="Calibri"/>
                <w:sz w:val="16"/>
                <w:szCs w:val="16"/>
                <w:lang w:val="en-US"/>
              </w:rPr>
              <w:t>4</w:t>
            </w:r>
          </w:p>
        </w:tc>
        <w:tc>
          <w:tcPr>
            <w:tcW w:w="4988" w:type="dxa"/>
            <w:tcBorders>
              <w:left w:val="single" w:sz="4" w:space="0" w:color="000000"/>
              <w:bottom w:val="single" w:sz="4" w:space="0" w:color="000000"/>
            </w:tcBorders>
            <w:shd w:val="clear" w:color="auto" w:fill="FFFFFF"/>
          </w:tcPr>
          <w:p w:rsidR="00DF62DB" w:rsidRPr="007201EA" w:rsidRDefault="00DF62DB" w:rsidP="0018027B">
            <w:pPr>
              <w:rPr>
                <w:rFonts w:ascii="Century Gothic" w:hAnsi="Century Gothic" w:cs="Calibri"/>
                <w:sz w:val="18"/>
                <w:szCs w:val="18"/>
              </w:rPr>
            </w:pPr>
            <w:r w:rsidRPr="007201EA">
              <w:rPr>
                <w:rFonts w:ascii="Century Gothic" w:hAnsi="Century Gothic" w:cs="Calibri"/>
                <w:sz w:val="18"/>
                <w:szCs w:val="18"/>
              </w:rPr>
              <w:t xml:space="preserve">Τεχνολογία οθόνης </w:t>
            </w:r>
            <w:r w:rsidRPr="007201EA">
              <w:rPr>
                <w:rFonts w:ascii="Century Gothic" w:hAnsi="Century Gothic" w:cs="Calibri"/>
                <w:sz w:val="18"/>
                <w:szCs w:val="18"/>
                <w:lang w:val="en-US"/>
              </w:rPr>
              <w:t>IPS</w:t>
            </w:r>
          </w:p>
        </w:tc>
        <w:tc>
          <w:tcPr>
            <w:tcW w:w="1359" w:type="dxa"/>
            <w:tcBorders>
              <w:left w:val="single" w:sz="4" w:space="0" w:color="000000"/>
              <w:bottom w:val="single" w:sz="4" w:space="0" w:color="000000"/>
            </w:tcBorders>
            <w:shd w:val="clear" w:color="auto" w:fill="FFFFFF"/>
          </w:tcPr>
          <w:p w:rsidR="00DF62DB" w:rsidRPr="007201EA" w:rsidRDefault="00DF62DB" w:rsidP="0018027B">
            <w:pPr>
              <w:jc w:val="center"/>
              <w:rPr>
                <w:rFonts w:ascii="Century Gothic" w:hAnsi="Century Gothic" w:cs="Calibri"/>
                <w:sz w:val="18"/>
                <w:szCs w:val="18"/>
              </w:rPr>
            </w:pPr>
            <w:r w:rsidRPr="007201EA">
              <w:rPr>
                <w:rFonts w:ascii="Century Gothic" w:hAnsi="Century Gothic" w:cs="Calibri"/>
                <w:sz w:val="18"/>
                <w:szCs w:val="18"/>
                <w:lang w:val="en-US"/>
              </w:rPr>
              <w:t>NAI</w:t>
            </w:r>
          </w:p>
        </w:tc>
        <w:tc>
          <w:tcPr>
            <w:tcW w:w="1416" w:type="dxa"/>
            <w:tcBorders>
              <w:left w:val="single" w:sz="4" w:space="0" w:color="000000"/>
              <w:bottom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r>
      <w:tr w:rsidR="00DF62DB" w:rsidRPr="007201EA" w:rsidTr="0018027B">
        <w:tc>
          <w:tcPr>
            <w:tcW w:w="684" w:type="dxa"/>
            <w:tcBorders>
              <w:left w:val="single" w:sz="4" w:space="0" w:color="000000"/>
              <w:bottom w:val="single" w:sz="4" w:space="0" w:color="000000"/>
            </w:tcBorders>
            <w:shd w:val="clear" w:color="auto" w:fill="FFFFFF"/>
          </w:tcPr>
          <w:p w:rsidR="00DF62DB" w:rsidRPr="008A3834" w:rsidRDefault="00DF62DB" w:rsidP="00DF62DB">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w:t>
            </w:r>
            <w:r w:rsidR="00C26F41" w:rsidRPr="008A3834">
              <w:rPr>
                <w:rFonts w:ascii="Century Gothic" w:hAnsi="Century Gothic" w:cs="Calibri"/>
                <w:sz w:val="16"/>
                <w:szCs w:val="16"/>
                <w:lang w:val="en-US"/>
              </w:rPr>
              <w:t>5</w:t>
            </w:r>
          </w:p>
        </w:tc>
        <w:tc>
          <w:tcPr>
            <w:tcW w:w="4988" w:type="dxa"/>
            <w:tcBorders>
              <w:left w:val="single" w:sz="4" w:space="0" w:color="000000"/>
              <w:bottom w:val="single" w:sz="4" w:space="0" w:color="000000"/>
            </w:tcBorders>
            <w:shd w:val="clear" w:color="auto" w:fill="FFFFFF"/>
          </w:tcPr>
          <w:p w:rsidR="00DF62DB" w:rsidRPr="007201EA" w:rsidRDefault="00DF62DB" w:rsidP="0018027B">
            <w:pPr>
              <w:rPr>
                <w:rFonts w:ascii="Century Gothic" w:hAnsi="Century Gothic" w:cs="Calibri"/>
                <w:sz w:val="18"/>
                <w:szCs w:val="18"/>
              </w:rPr>
            </w:pPr>
            <w:r w:rsidRPr="007201EA">
              <w:rPr>
                <w:rFonts w:ascii="Century Gothic" w:hAnsi="Century Gothic" w:cs="Calibri"/>
                <w:sz w:val="18"/>
                <w:szCs w:val="18"/>
              </w:rPr>
              <w:t xml:space="preserve">Φωτεινότητα </w:t>
            </w:r>
          </w:p>
        </w:tc>
        <w:tc>
          <w:tcPr>
            <w:tcW w:w="1359" w:type="dxa"/>
            <w:tcBorders>
              <w:left w:val="single" w:sz="4" w:space="0" w:color="000000"/>
              <w:bottom w:val="single" w:sz="4" w:space="0" w:color="000000"/>
            </w:tcBorders>
            <w:shd w:val="clear" w:color="auto" w:fill="FFFFFF"/>
          </w:tcPr>
          <w:p w:rsidR="00DF62DB" w:rsidRPr="007201EA" w:rsidRDefault="00DF62DB" w:rsidP="0018027B">
            <w:pPr>
              <w:jc w:val="center"/>
              <w:rPr>
                <w:rFonts w:ascii="Century Gothic" w:hAnsi="Century Gothic" w:cs="Calibri"/>
                <w:sz w:val="18"/>
                <w:szCs w:val="18"/>
              </w:rPr>
            </w:pPr>
            <w:r w:rsidRPr="007201EA">
              <w:rPr>
                <w:rFonts w:ascii="Century Gothic" w:hAnsi="Century Gothic" w:cs="Calibri"/>
                <w:sz w:val="18"/>
                <w:szCs w:val="18"/>
                <w:lang w:val="en-US"/>
              </w:rPr>
              <w:t>≥</w:t>
            </w:r>
            <w:r w:rsidRPr="007201EA">
              <w:rPr>
                <w:rFonts w:ascii="Century Gothic" w:eastAsia="Calibri" w:hAnsi="Century Gothic" w:cs="Calibri"/>
                <w:sz w:val="18"/>
                <w:szCs w:val="18"/>
              </w:rPr>
              <w:t xml:space="preserve">250 </w:t>
            </w:r>
            <w:r w:rsidRPr="007201EA">
              <w:rPr>
                <w:rFonts w:ascii="Century Gothic" w:eastAsia="Calibri" w:hAnsi="Century Gothic" w:cs="Calibri"/>
                <w:sz w:val="18"/>
                <w:szCs w:val="18"/>
                <w:lang w:val="en-US"/>
              </w:rPr>
              <w:t>cd/m</w:t>
            </w:r>
            <w:r w:rsidRPr="007201EA">
              <w:rPr>
                <w:rFonts w:ascii="Century Gothic" w:eastAsia="Calibri" w:hAnsi="Century Gothic" w:cs="Calibri"/>
                <w:sz w:val="18"/>
                <w:szCs w:val="18"/>
                <w:vertAlign w:val="superscript"/>
                <w:lang w:val="en-US"/>
              </w:rPr>
              <w:t>2</w:t>
            </w:r>
          </w:p>
        </w:tc>
        <w:tc>
          <w:tcPr>
            <w:tcW w:w="1416" w:type="dxa"/>
            <w:tcBorders>
              <w:left w:val="single" w:sz="4" w:space="0" w:color="000000"/>
              <w:bottom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r>
      <w:tr w:rsidR="00DF62DB" w:rsidRPr="007201EA" w:rsidTr="0018027B">
        <w:tc>
          <w:tcPr>
            <w:tcW w:w="684" w:type="dxa"/>
            <w:tcBorders>
              <w:left w:val="single" w:sz="4" w:space="0" w:color="000000"/>
              <w:bottom w:val="single" w:sz="4" w:space="0" w:color="000000"/>
            </w:tcBorders>
            <w:shd w:val="clear" w:color="auto" w:fill="FFFFFF"/>
          </w:tcPr>
          <w:p w:rsidR="00DF62DB" w:rsidRPr="008A3834" w:rsidRDefault="00DF62DB" w:rsidP="00DF62DB">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w:t>
            </w:r>
            <w:r w:rsidR="00C26F41" w:rsidRPr="008A3834">
              <w:rPr>
                <w:rFonts w:ascii="Century Gothic" w:hAnsi="Century Gothic" w:cs="Calibri"/>
                <w:sz w:val="16"/>
                <w:szCs w:val="16"/>
                <w:lang w:val="en-US"/>
              </w:rPr>
              <w:t>6</w:t>
            </w:r>
          </w:p>
        </w:tc>
        <w:tc>
          <w:tcPr>
            <w:tcW w:w="4988" w:type="dxa"/>
            <w:tcBorders>
              <w:left w:val="single" w:sz="4" w:space="0" w:color="000000"/>
              <w:bottom w:val="single" w:sz="4" w:space="0" w:color="000000"/>
            </w:tcBorders>
            <w:shd w:val="clear" w:color="auto" w:fill="FFFFFF"/>
          </w:tcPr>
          <w:p w:rsidR="00DF62DB" w:rsidRPr="007201EA" w:rsidRDefault="00DF62DB" w:rsidP="0018027B">
            <w:pPr>
              <w:rPr>
                <w:rFonts w:ascii="Century Gothic" w:hAnsi="Century Gothic" w:cs="Calibri"/>
                <w:sz w:val="18"/>
                <w:szCs w:val="18"/>
              </w:rPr>
            </w:pPr>
            <w:r w:rsidRPr="007201EA">
              <w:rPr>
                <w:rFonts w:ascii="Century Gothic" w:hAnsi="Century Gothic" w:cs="Calibri"/>
                <w:sz w:val="18"/>
                <w:szCs w:val="18"/>
              </w:rPr>
              <w:t>Αντίθεση</w:t>
            </w:r>
          </w:p>
        </w:tc>
        <w:tc>
          <w:tcPr>
            <w:tcW w:w="1359" w:type="dxa"/>
            <w:tcBorders>
              <w:left w:val="single" w:sz="4" w:space="0" w:color="000000"/>
              <w:bottom w:val="single" w:sz="4" w:space="0" w:color="000000"/>
            </w:tcBorders>
            <w:shd w:val="clear" w:color="auto" w:fill="FFFFFF"/>
          </w:tcPr>
          <w:p w:rsidR="00DF62DB" w:rsidRDefault="00DF62DB" w:rsidP="002A4558">
            <w:pPr>
              <w:jc w:val="center"/>
              <w:rPr>
                <w:rFonts w:ascii="Century Gothic" w:eastAsia="Calibri" w:hAnsi="Century Gothic" w:cs="Calibri"/>
                <w:sz w:val="18"/>
                <w:szCs w:val="18"/>
              </w:rPr>
            </w:pPr>
            <w:r w:rsidRPr="007201EA">
              <w:rPr>
                <w:rFonts w:ascii="Century Gothic" w:hAnsi="Century Gothic" w:cs="Calibri"/>
                <w:sz w:val="18"/>
                <w:szCs w:val="18"/>
                <w:lang w:val="en-US"/>
              </w:rPr>
              <w:t>≥</w:t>
            </w:r>
            <w:r w:rsidR="002A4558">
              <w:rPr>
                <w:rFonts w:ascii="Century Gothic" w:eastAsia="Calibri" w:hAnsi="Century Gothic" w:cs="Calibri"/>
                <w:sz w:val="18"/>
                <w:szCs w:val="18"/>
                <w:lang w:val="en-US"/>
              </w:rPr>
              <w:t>1</w:t>
            </w:r>
            <w:r w:rsidR="002A4558">
              <w:rPr>
                <w:rFonts w:ascii="Century Gothic" w:eastAsia="Calibri" w:hAnsi="Century Gothic" w:cs="Calibri"/>
                <w:sz w:val="18"/>
                <w:szCs w:val="18"/>
              </w:rPr>
              <w:t>.</w:t>
            </w:r>
            <w:r w:rsidRPr="007201EA">
              <w:rPr>
                <w:rFonts w:ascii="Century Gothic" w:eastAsia="Calibri" w:hAnsi="Century Gothic" w:cs="Calibri"/>
                <w:sz w:val="18"/>
                <w:szCs w:val="18"/>
              </w:rPr>
              <w:t>000:1</w:t>
            </w:r>
            <w:r w:rsidR="002A4558">
              <w:rPr>
                <w:rFonts w:ascii="Century Gothic" w:eastAsia="Calibri" w:hAnsi="Century Gothic" w:cs="Calibri"/>
                <w:sz w:val="18"/>
                <w:szCs w:val="18"/>
              </w:rPr>
              <w:t>τ</w:t>
            </w:r>
            <w:r w:rsidR="002A4558">
              <w:rPr>
                <w:rFonts w:ascii="Century Gothic" w:eastAsia="Calibri" w:hAnsi="Century Gothic" w:cs="Calibri"/>
                <w:sz w:val="18"/>
                <w:szCs w:val="18"/>
                <w:lang w:val="en-US"/>
              </w:rPr>
              <w:t>υπικ</w:t>
            </w:r>
            <w:r w:rsidR="002A4558">
              <w:rPr>
                <w:rFonts w:ascii="Century Gothic" w:eastAsia="Calibri" w:hAnsi="Century Gothic" w:cs="Calibri"/>
                <w:sz w:val="18"/>
                <w:szCs w:val="18"/>
              </w:rPr>
              <w:t>ή τιμή,</w:t>
            </w:r>
          </w:p>
          <w:p w:rsidR="002A4558" w:rsidRPr="002A4558" w:rsidRDefault="002A4558" w:rsidP="002A4558">
            <w:pPr>
              <w:jc w:val="center"/>
              <w:rPr>
                <w:rFonts w:ascii="Century Gothic" w:hAnsi="Century Gothic" w:cs="Calibri"/>
                <w:sz w:val="18"/>
                <w:szCs w:val="18"/>
              </w:rPr>
            </w:pPr>
            <w:r w:rsidRPr="007201EA">
              <w:rPr>
                <w:rFonts w:ascii="Century Gothic" w:hAnsi="Century Gothic" w:cs="Calibri"/>
                <w:sz w:val="18"/>
                <w:szCs w:val="18"/>
                <w:lang w:val="en-US"/>
              </w:rPr>
              <w:t>≥</w:t>
            </w:r>
            <w:r>
              <w:rPr>
                <w:rFonts w:ascii="Century Gothic" w:eastAsia="Calibri" w:hAnsi="Century Gothic" w:cs="Calibri"/>
                <w:sz w:val="18"/>
                <w:szCs w:val="18"/>
              </w:rPr>
              <w:t>4.000.000:1 δυναμική τιμή</w:t>
            </w:r>
          </w:p>
        </w:tc>
        <w:tc>
          <w:tcPr>
            <w:tcW w:w="1416" w:type="dxa"/>
            <w:tcBorders>
              <w:left w:val="single" w:sz="4" w:space="0" w:color="000000"/>
              <w:bottom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r>
      <w:tr w:rsidR="00DF62DB" w:rsidRPr="007201EA" w:rsidTr="0018027B">
        <w:tc>
          <w:tcPr>
            <w:tcW w:w="684" w:type="dxa"/>
            <w:tcBorders>
              <w:left w:val="single" w:sz="4" w:space="0" w:color="000000"/>
              <w:bottom w:val="single" w:sz="4" w:space="0" w:color="000000"/>
            </w:tcBorders>
            <w:shd w:val="clear" w:color="auto" w:fill="FFFFFF"/>
          </w:tcPr>
          <w:p w:rsidR="00DF62DB" w:rsidRPr="008A3834" w:rsidRDefault="00DF62DB" w:rsidP="00DF62DB">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w:t>
            </w:r>
            <w:r w:rsidR="00C26F41" w:rsidRPr="008A3834">
              <w:rPr>
                <w:rFonts w:ascii="Century Gothic" w:hAnsi="Century Gothic" w:cs="Calibri"/>
                <w:sz w:val="16"/>
                <w:szCs w:val="16"/>
                <w:lang w:val="en-US"/>
              </w:rPr>
              <w:t>7</w:t>
            </w:r>
          </w:p>
        </w:tc>
        <w:tc>
          <w:tcPr>
            <w:tcW w:w="4988" w:type="dxa"/>
            <w:tcBorders>
              <w:left w:val="single" w:sz="4" w:space="0" w:color="000000"/>
              <w:bottom w:val="single" w:sz="4" w:space="0" w:color="000000"/>
            </w:tcBorders>
            <w:shd w:val="clear" w:color="auto" w:fill="FFFFFF"/>
          </w:tcPr>
          <w:p w:rsidR="00DF62DB" w:rsidRPr="007201EA" w:rsidRDefault="00DF62DB" w:rsidP="0018027B">
            <w:pPr>
              <w:rPr>
                <w:rFonts w:ascii="Century Gothic" w:hAnsi="Century Gothic" w:cs="Calibri"/>
                <w:sz w:val="18"/>
                <w:szCs w:val="18"/>
              </w:rPr>
            </w:pPr>
            <w:r w:rsidRPr="007201EA">
              <w:rPr>
                <w:rFonts w:ascii="Century Gothic" w:hAnsi="Century Gothic" w:cs="Calibri"/>
                <w:sz w:val="18"/>
                <w:szCs w:val="18"/>
              </w:rPr>
              <w:t>Μέγιστος χρόνος απόκρισης</w:t>
            </w:r>
          </w:p>
        </w:tc>
        <w:tc>
          <w:tcPr>
            <w:tcW w:w="1359" w:type="dxa"/>
            <w:tcBorders>
              <w:left w:val="single" w:sz="4" w:space="0" w:color="000000"/>
              <w:bottom w:val="single" w:sz="4" w:space="0" w:color="000000"/>
            </w:tcBorders>
            <w:shd w:val="clear" w:color="auto" w:fill="FFFFFF"/>
          </w:tcPr>
          <w:p w:rsidR="00DF62DB" w:rsidRPr="007201EA" w:rsidRDefault="002A4558" w:rsidP="0018027B">
            <w:pPr>
              <w:jc w:val="center"/>
              <w:rPr>
                <w:rFonts w:ascii="Century Gothic" w:hAnsi="Century Gothic" w:cs="Calibri"/>
                <w:sz w:val="18"/>
                <w:szCs w:val="18"/>
              </w:rPr>
            </w:pPr>
            <w:r>
              <w:rPr>
                <w:rFonts w:ascii="Century Gothic" w:hAnsi="Century Gothic" w:cs="Calibri"/>
                <w:sz w:val="18"/>
                <w:szCs w:val="18"/>
                <w:lang w:val="en-US"/>
              </w:rPr>
              <w:t>6</w:t>
            </w:r>
            <w:r w:rsidR="00DF62DB" w:rsidRPr="007201EA">
              <w:rPr>
                <w:rFonts w:ascii="Century Gothic" w:hAnsi="Century Gothic" w:cs="Calibri"/>
                <w:sz w:val="18"/>
                <w:szCs w:val="18"/>
                <w:lang w:val="en-US"/>
              </w:rPr>
              <w:t>ms</w:t>
            </w:r>
          </w:p>
        </w:tc>
        <w:tc>
          <w:tcPr>
            <w:tcW w:w="1416" w:type="dxa"/>
            <w:tcBorders>
              <w:left w:val="single" w:sz="4" w:space="0" w:color="000000"/>
              <w:bottom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r>
      <w:tr w:rsidR="00DF62DB" w:rsidRPr="007201EA" w:rsidTr="0018027B">
        <w:tc>
          <w:tcPr>
            <w:tcW w:w="684" w:type="dxa"/>
            <w:tcBorders>
              <w:left w:val="single" w:sz="4" w:space="0" w:color="000000"/>
              <w:bottom w:val="single" w:sz="4" w:space="0" w:color="000000"/>
            </w:tcBorders>
            <w:shd w:val="clear" w:color="auto" w:fill="FFFFFF"/>
          </w:tcPr>
          <w:p w:rsidR="00DF62DB" w:rsidRPr="008A3834" w:rsidRDefault="00DF62DB" w:rsidP="00DF62DB">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w:t>
            </w:r>
            <w:r w:rsidR="00C26F41" w:rsidRPr="008A3834">
              <w:rPr>
                <w:rFonts w:ascii="Century Gothic" w:hAnsi="Century Gothic" w:cs="Calibri"/>
                <w:sz w:val="16"/>
                <w:szCs w:val="16"/>
                <w:lang w:val="en-US"/>
              </w:rPr>
              <w:t>8</w:t>
            </w:r>
          </w:p>
        </w:tc>
        <w:tc>
          <w:tcPr>
            <w:tcW w:w="4988" w:type="dxa"/>
            <w:tcBorders>
              <w:left w:val="single" w:sz="4" w:space="0" w:color="000000"/>
              <w:bottom w:val="single" w:sz="4" w:space="0" w:color="000000"/>
            </w:tcBorders>
            <w:shd w:val="clear" w:color="auto" w:fill="FFFFFF"/>
          </w:tcPr>
          <w:p w:rsidR="00DF62DB" w:rsidRPr="007201EA" w:rsidRDefault="00DF62DB" w:rsidP="0018027B">
            <w:pPr>
              <w:rPr>
                <w:rFonts w:ascii="Century Gothic" w:hAnsi="Century Gothic" w:cs="Calibri"/>
                <w:sz w:val="18"/>
                <w:szCs w:val="18"/>
              </w:rPr>
            </w:pPr>
            <w:r w:rsidRPr="007201EA">
              <w:rPr>
                <w:rFonts w:ascii="Century Gothic" w:hAnsi="Century Gothic" w:cs="Calibri"/>
                <w:sz w:val="18"/>
                <w:szCs w:val="18"/>
              </w:rPr>
              <w:t>Ελάχιστη γωνία θέασης</w:t>
            </w:r>
          </w:p>
        </w:tc>
        <w:tc>
          <w:tcPr>
            <w:tcW w:w="1359" w:type="dxa"/>
            <w:tcBorders>
              <w:left w:val="single" w:sz="4" w:space="0" w:color="000000"/>
              <w:bottom w:val="single" w:sz="4" w:space="0" w:color="000000"/>
            </w:tcBorders>
            <w:shd w:val="clear" w:color="auto" w:fill="FFFFFF"/>
          </w:tcPr>
          <w:p w:rsidR="00DF62DB" w:rsidRPr="007201EA" w:rsidRDefault="000B4095" w:rsidP="0018027B">
            <w:pPr>
              <w:jc w:val="center"/>
              <w:rPr>
                <w:rFonts w:ascii="Century Gothic" w:hAnsi="Century Gothic" w:cs="Calibri"/>
                <w:sz w:val="18"/>
                <w:szCs w:val="18"/>
              </w:rPr>
            </w:pPr>
            <w:r>
              <w:rPr>
                <w:rFonts w:ascii="Century Gothic" w:hAnsi="Century Gothic" w:cs="Calibri"/>
                <w:sz w:val="18"/>
                <w:szCs w:val="18"/>
                <w:lang w:val="en-US"/>
              </w:rPr>
              <w:t>V</w:t>
            </w:r>
            <w:r w:rsidR="00DF62DB" w:rsidRPr="007201EA">
              <w:rPr>
                <w:rFonts w:ascii="Century Gothic" w:hAnsi="Century Gothic" w:cs="Calibri"/>
                <w:sz w:val="18"/>
                <w:szCs w:val="18"/>
              </w:rPr>
              <w:t>178</w:t>
            </w:r>
            <w:r w:rsidR="00DF62DB" w:rsidRPr="007201EA">
              <w:rPr>
                <w:rFonts w:ascii="Century Gothic" w:hAnsi="Century Gothic" w:cs="Calibri"/>
                <w:sz w:val="18"/>
                <w:szCs w:val="18"/>
                <w:vertAlign w:val="superscript"/>
              </w:rPr>
              <w:t>ο</w:t>
            </w:r>
            <w:r w:rsidR="00DF62DB" w:rsidRPr="007201EA">
              <w:rPr>
                <w:rFonts w:ascii="Century Gothic" w:hAnsi="Century Gothic" w:cs="Calibri"/>
                <w:sz w:val="18"/>
                <w:szCs w:val="18"/>
              </w:rPr>
              <w:t>/</w:t>
            </w:r>
            <w:r>
              <w:rPr>
                <w:rFonts w:ascii="Century Gothic" w:hAnsi="Century Gothic" w:cs="Calibri"/>
                <w:sz w:val="18"/>
                <w:szCs w:val="18"/>
                <w:lang w:val="en-US"/>
              </w:rPr>
              <w:t>H</w:t>
            </w:r>
            <w:r w:rsidR="00DF62DB" w:rsidRPr="007201EA">
              <w:rPr>
                <w:rFonts w:ascii="Century Gothic" w:hAnsi="Century Gothic" w:cs="Calibri"/>
                <w:sz w:val="18"/>
                <w:szCs w:val="18"/>
              </w:rPr>
              <w:t>178</w:t>
            </w:r>
            <w:r w:rsidR="00DF62DB" w:rsidRPr="007201EA">
              <w:rPr>
                <w:rFonts w:ascii="Century Gothic" w:hAnsi="Century Gothic" w:cs="Calibri"/>
                <w:sz w:val="18"/>
                <w:szCs w:val="18"/>
                <w:vertAlign w:val="superscript"/>
              </w:rPr>
              <w:t>ο</w:t>
            </w:r>
          </w:p>
        </w:tc>
        <w:tc>
          <w:tcPr>
            <w:tcW w:w="1416" w:type="dxa"/>
            <w:tcBorders>
              <w:left w:val="single" w:sz="4" w:space="0" w:color="000000"/>
              <w:bottom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r>
      <w:tr w:rsidR="00DF62DB" w:rsidRPr="007201EA" w:rsidTr="0018027B">
        <w:tc>
          <w:tcPr>
            <w:tcW w:w="684" w:type="dxa"/>
            <w:tcBorders>
              <w:left w:val="single" w:sz="4" w:space="0" w:color="000000"/>
              <w:bottom w:val="single" w:sz="4" w:space="0" w:color="000000"/>
            </w:tcBorders>
            <w:shd w:val="clear" w:color="auto" w:fill="FFFFFF"/>
          </w:tcPr>
          <w:p w:rsidR="00DF62DB" w:rsidRPr="008A3834" w:rsidRDefault="00DF62DB" w:rsidP="00DF62DB">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w:t>
            </w:r>
            <w:r w:rsidR="00C26F41" w:rsidRPr="008A3834">
              <w:rPr>
                <w:rFonts w:ascii="Century Gothic" w:hAnsi="Century Gothic" w:cs="Calibri"/>
                <w:sz w:val="16"/>
                <w:szCs w:val="16"/>
                <w:lang w:val="en-US"/>
              </w:rPr>
              <w:t>9</w:t>
            </w:r>
          </w:p>
        </w:tc>
        <w:tc>
          <w:tcPr>
            <w:tcW w:w="4988" w:type="dxa"/>
            <w:tcBorders>
              <w:left w:val="single" w:sz="4" w:space="0" w:color="000000"/>
              <w:bottom w:val="single" w:sz="4" w:space="0" w:color="000000"/>
            </w:tcBorders>
            <w:shd w:val="clear" w:color="auto" w:fill="FFFFFF"/>
          </w:tcPr>
          <w:p w:rsidR="00DF62DB" w:rsidRPr="007201EA" w:rsidRDefault="00DF62DB" w:rsidP="0018027B">
            <w:pPr>
              <w:rPr>
                <w:rFonts w:ascii="Century Gothic" w:hAnsi="Century Gothic" w:cs="Calibri"/>
                <w:sz w:val="18"/>
                <w:szCs w:val="18"/>
              </w:rPr>
            </w:pPr>
            <w:r w:rsidRPr="007201EA">
              <w:rPr>
                <w:rFonts w:ascii="Century Gothic" w:hAnsi="Century Gothic" w:cs="Calibri"/>
                <w:sz w:val="18"/>
                <w:szCs w:val="18"/>
              </w:rPr>
              <w:t>Θύρες επικοινωνίας</w:t>
            </w:r>
          </w:p>
        </w:tc>
        <w:tc>
          <w:tcPr>
            <w:tcW w:w="1359" w:type="dxa"/>
            <w:tcBorders>
              <w:left w:val="single" w:sz="4" w:space="0" w:color="000000"/>
              <w:bottom w:val="single" w:sz="4" w:space="0" w:color="000000"/>
            </w:tcBorders>
            <w:shd w:val="clear" w:color="auto" w:fill="FFFFFF"/>
          </w:tcPr>
          <w:p w:rsidR="00DF62DB" w:rsidRPr="007201EA" w:rsidRDefault="00DF62DB" w:rsidP="0018027B">
            <w:pPr>
              <w:jc w:val="center"/>
              <w:rPr>
                <w:rFonts w:ascii="Century Gothic" w:hAnsi="Century Gothic" w:cs="Calibri"/>
                <w:sz w:val="18"/>
                <w:szCs w:val="18"/>
              </w:rPr>
            </w:pPr>
            <w:r w:rsidRPr="007201EA">
              <w:rPr>
                <w:rFonts w:ascii="Century Gothic" w:hAnsi="Century Gothic" w:cs="Calibri"/>
                <w:sz w:val="18"/>
                <w:szCs w:val="18"/>
                <w:lang w:val="en-US"/>
              </w:rPr>
              <w:t>D-Sub, HDMI</w:t>
            </w:r>
            <w:r w:rsidR="000B4095">
              <w:rPr>
                <w:rFonts w:ascii="Century Gothic" w:hAnsi="Century Gothic" w:cs="Calibri"/>
                <w:sz w:val="18"/>
                <w:szCs w:val="18"/>
                <w:lang w:val="en-US"/>
              </w:rPr>
              <w:t>,</w:t>
            </w:r>
            <w:r w:rsidR="000B4095" w:rsidRPr="000B4095">
              <w:rPr>
                <w:rFonts w:ascii="Century Gothic" w:hAnsi="Century Gothic" w:cs="Calibri"/>
                <w:sz w:val="18"/>
                <w:szCs w:val="18"/>
                <w:lang w:val="en-US"/>
              </w:rPr>
              <w:t>DisplayPort</w:t>
            </w:r>
          </w:p>
        </w:tc>
        <w:tc>
          <w:tcPr>
            <w:tcW w:w="1416" w:type="dxa"/>
            <w:tcBorders>
              <w:left w:val="single" w:sz="4" w:space="0" w:color="000000"/>
              <w:bottom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DF62DB" w:rsidRPr="007201EA" w:rsidRDefault="00DF62DB" w:rsidP="0018027B">
            <w:pPr>
              <w:snapToGrid w:val="0"/>
              <w:jc w:val="center"/>
              <w:rPr>
                <w:rFonts w:ascii="Century Gothic" w:hAnsi="Century Gothic" w:cs="Calibri"/>
                <w:sz w:val="18"/>
                <w:szCs w:val="18"/>
              </w:rPr>
            </w:pPr>
          </w:p>
        </w:tc>
      </w:tr>
      <w:tr w:rsidR="000B4095" w:rsidRPr="007201EA" w:rsidTr="0018027B">
        <w:tc>
          <w:tcPr>
            <w:tcW w:w="684" w:type="dxa"/>
            <w:tcBorders>
              <w:left w:val="single" w:sz="4" w:space="0" w:color="000000"/>
              <w:bottom w:val="single" w:sz="4" w:space="0" w:color="000000"/>
            </w:tcBorders>
            <w:shd w:val="clear" w:color="auto" w:fill="FFFFFF"/>
          </w:tcPr>
          <w:p w:rsidR="000B4095" w:rsidRPr="008A3834" w:rsidRDefault="00C26F41" w:rsidP="00DF62DB">
            <w:pPr>
              <w:rPr>
                <w:rFonts w:ascii="Century Gothic" w:hAnsi="Century Gothic" w:cs="Calibri"/>
                <w:sz w:val="16"/>
                <w:szCs w:val="16"/>
                <w:lang w:val="en-US"/>
              </w:rPr>
            </w:pPr>
            <w:r w:rsidRPr="008A3834">
              <w:rPr>
                <w:rFonts w:ascii="Century Gothic" w:hAnsi="Century Gothic" w:cs="Calibri"/>
                <w:sz w:val="16"/>
                <w:szCs w:val="16"/>
                <w:lang w:val="en-US"/>
              </w:rPr>
              <w:t>1.3.1.10</w:t>
            </w:r>
          </w:p>
        </w:tc>
        <w:tc>
          <w:tcPr>
            <w:tcW w:w="4988" w:type="dxa"/>
            <w:tcBorders>
              <w:left w:val="single" w:sz="4" w:space="0" w:color="000000"/>
              <w:bottom w:val="single" w:sz="4" w:space="0" w:color="000000"/>
            </w:tcBorders>
            <w:shd w:val="clear" w:color="auto" w:fill="FFFFFF"/>
          </w:tcPr>
          <w:p w:rsidR="000B4095" w:rsidRPr="000B4095" w:rsidRDefault="000B4095" w:rsidP="000B4095">
            <w:pPr>
              <w:rPr>
                <w:rFonts w:ascii="Century Gothic" w:hAnsi="Century Gothic" w:cs="Calibri"/>
                <w:sz w:val="18"/>
                <w:szCs w:val="18"/>
              </w:rPr>
            </w:pPr>
            <w:r>
              <w:rPr>
                <w:rFonts w:ascii="Century Gothic" w:hAnsi="Century Gothic" w:cs="Calibri"/>
                <w:sz w:val="18"/>
                <w:szCs w:val="18"/>
              </w:rPr>
              <w:t>Προφύλαξη επιφάνειας – σκληρότητα</w:t>
            </w:r>
          </w:p>
        </w:tc>
        <w:tc>
          <w:tcPr>
            <w:tcW w:w="1359" w:type="dxa"/>
            <w:tcBorders>
              <w:left w:val="single" w:sz="4" w:space="0" w:color="000000"/>
              <w:bottom w:val="single" w:sz="4" w:space="0" w:color="000000"/>
            </w:tcBorders>
            <w:shd w:val="clear" w:color="auto" w:fill="FFFFFF"/>
          </w:tcPr>
          <w:p w:rsidR="000B4095" w:rsidRPr="000B4095" w:rsidRDefault="00660961" w:rsidP="00660961">
            <w:pPr>
              <w:jc w:val="center"/>
              <w:rPr>
                <w:rFonts w:ascii="Century Gothic" w:hAnsi="Century Gothic" w:cs="Calibri"/>
                <w:sz w:val="18"/>
                <w:szCs w:val="18"/>
              </w:rPr>
            </w:pPr>
            <w:r>
              <w:rPr>
                <w:rFonts w:ascii="Century Gothic" w:hAnsi="Century Gothic" w:cs="Calibri"/>
                <w:sz w:val="18"/>
                <w:szCs w:val="18"/>
              </w:rPr>
              <w:t>&gt;= 3Η</w:t>
            </w:r>
          </w:p>
        </w:tc>
        <w:tc>
          <w:tcPr>
            <w:tcW w:w="1416" w:type="dxa"/>
            <w:tcBorders>
              <w:left w:val="single" w:sz="4" w:space="0" w:color="000000"/>
              <w:bottom w:val="single" w:sz="4" w:space="0" w:color="000000"/>
            </w:tcBorders>
            <w:shd w:val="clear" w:color="auto" w:fill="FFFFFF"/>
          </w:tcPr>
          <w:p w:rsidR="000B4095" w:rsidRPr="007201EA" w:rsidRDefault="000B4095" w:rsidP="0018027B">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B4095" w:rsidRPr="007201EA" w:rsidRDefault="000B4095" w:rsidP="0018027B">
            <w:pPr>
              <w:snapToGrid w:val="0"/>
              <w:jc w:val="center"/>
              <w:rPr>
                <w:rFonts w:ascii="Century Gothic" w:hAnsi="Century Gothic" w:cs="Calibri"/>
                <w:sz w:val="18"/>
                <w:szCs w:val="18"/>
              </w:rPr>
            </w:pPr>
          </w:p>
        </w:tc>
      </w:tr>
      <w:tr w:rsidR="00DF62DB" w:rsidRPr="007201EA" w:rsidTr="0018027B">
        <w:tc>
          <w:tcPr>
            <w:tcW w:w="684" w:type="dxa"/>
            <w:tcBorders>
              <w:top w:val="single" w:sz="4" w:space="0" w:color="000000"/>
              <w:left w:val="single" w:sz="4" w:space="0" w:color="000000"/>
              <w:bottom w:val="single" w:sz="4" w:space="0" w:color="000000"/>
            </w:tcBorders>
            <w:shd w:val="clear" w:color="auto" w:fill="A6A6A6"/>
          </w:tcPr>
          <w:p w:rsidR="00DF62DB" w:rsidRPr="008A3834" w:rsidRDefault="00DF62DB" w:rsidP="0018027B">
            <w:pPr>
              <w:rPr>
                <w:rFonts w:ascii="Century Gothic" w:hAnsi="Century Gothic" w:cs="Calibri"/>
                <w:sz w:val="16"/>
                <w:szCs w:val="16"/>
              </w:rPr>
            </w:pPr>
            <w:r w:rsidRPr="008A3834">
              <w:rPr>
                <w:rFonts w:ascii="Century Gothic" w:hAnsi="Century Gothic" w:cs="Calibri"/>
                <w:b/>
                <w:sz w:val="16"/>
                <w:szCs w:val="16"/>
              </w:rPr>
              <w:t>1.</w:t>
            </w:r>
            <w:r w:rsidR="005A0EDA" w:rsidRPr="008A3834">
              <w:rPr>
                <w:rFonts w:ascii="Century Gothic" w:hAnsi="Century Gothic" w:cs="Calibri"/>
                <w:b/>
                <w:sz w:val="16"/>
                <w:szCs w:val="16"/>
              </w:rPr>
              <w:t>3</w:t>
            </w:r>
            <w:r w:rsidRPr="008A3834">
              <w:rPr>
                <w:rFonts w:ascii="Century Gothic" w:hAnsi="Century Gothic" w:cs="Calibri"/>
                <w:b/>
                <w:sz w:val="16"/>
                <w:szCs w:val="16"/>
              </w:rPr>
              <w:t>.</w:t>
            </w:r>
            <w:r w:rsidR="005A0EDA" w:rsidRPr="008A3834">
              <w:rPr>
                <w:rFonts w:ascii="Century Gothic" w:hAnsi="Century Gothic" w:cs="Calibri"/>
                <w:b/>
                <w:sz w:val="16"/>
                <w:szCs w:val="16"/>
              </w:rPr>
              <w:t>2</w:t>
            </w:r>
          </w:p>
        </w:tc>
        <w:tc>
          <w:tcPr>
            <w:tcW w:w="4988" w:type="dxa"/>
            <w:tcBorders>
              <w:top w:val="single" w:sz="4" w:space="0" w:color="000000"/>
              <w:left w:val="single" w:sz="4" w:space="0" w:color="000000"/>
              <w:bottom w:val="single" w:sz="4" w:space="0" w:color="000000"/>
            </w:tcBorders>
            <w:shd w:val="clear" w:color="auto" w:fill="A6A6A6"/>
          </w:tcPr>
          <w:p w:rsidR="00DF62DB" w:rsidRPr="007201EA" w:rsidRDefault="00DF62DB" w:rsidP="0018027B">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rsidR="00DF62DB" w:rsidRPr="007201EA" w:rsidRDefault="00DF62DB" w:rsidP="0018027B">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DF62DB" w:rsidRPr="007201EA" w:rsidRDefault="00DF62DB" w:rsidP="0018027B">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DF62DB" w:rsidRPr="007201EA" w:rsidRDefault="00DF62DB" w:rsidP="0018027B">
            <w:pPr>
              <w:snapToGrid w:val="0"/>
              <w:jc w:val="center"/>
              <w:rPr>
                <w:rFonts w:ascii="Century Gothic" w:hAnsi="Century Gothic" w:cs="Calibri"/>
                <w:sz w:val="18"/>
                <w:szCs w:val="18"/>
              </w:rPr>
            </w:pPr>
          </w:p>
        </w:tc>
      </w:tr>
      <w:tr w:rsidR="005A0EDA" w:rsidRPr="007201EA" w:rsidTr="0018027B">
        <w:tc>
          <w:tcPr>
            <w:tcW w:w="684" w:type="dxa"/>
            <w:tcBorders>
              <w:top w:val="single" w:sz="4" w:space="0" w:color="000000"/>
              <w:left w:val="single" w:sz="4" w:space="0" w:color="000000"/>
              <w:bottom w:val="single" w:sz="4" w:space="0" w:color="000000"/>
            </w:tcBorders>
            <w:shd w:val="clear" w:color="auto" w:fill="FFFFFF"/>
          </w:tcPr>
          <w:p w:rsidR="005A0EDA" w:rsidRPr="008A3834" w:rsidRDefault="00D9736D" w:rsidP="005A0EDA">
            <w:pPr>
              <w:rPr>
                <w:rFonts w:ascii="Century Gothic" w:hAnsi="Century Gothic" w:cs="Calibri"/>
                <w:sz w:val="16"/>
                <w:szCs w:val="16"/>
              </w:rPr>
            </w:pPr>
            <w:r>
              <w:rPr>
                <w:rFonts w:ascii="Century Gothic" w:hAnsi="Century Gothic" w:cs="Calibri"/>
                <w:sz w:val="16"/>
                <w:szCs w:val="16"/>
              </w:rPr>
              <w:t>1.3.2.1</w:t>
            </w:r>
          </w:p>
        </w:tc>
        <w:tc>
          <w:tcPr>
            <w:tcW w:w="4988" w:type="dxa"/>
            <w:tcBorders>
              <w:top w:val="single" w:sz="4" w:space="0" w:color="000000"/>
              <w:left w:val="single" w:sz="4" w:space="0" w:color="000000"/>
              <w:bottom w:val="single" w:sz="4" w:space="0" w:color="000000"/>
            </w:tcBorders>
            <w:shd w:val="clear" w:color="auto" w:fill="FFFFFF"/>
          </w:tcPr>
          <w:p w:rsidR="005A0EDA" w:rsidRPr="007201EA" w:rsidRDefault="000B4095" w:rsidP="005A0EDA">
            <w:pPr>
              <w:rPr>
                <w:rFonts w:ascii="Century Gothic" w:hAnsi="Century Gothic" w:cs="Calibri"/>
                <w:sz w:val="18"/>
                <w:szCs w:val="18"/>
              </w:rPr>
            </w:pPr>
            <w:r>
              <w:rPr>
                <w:rFonts w:ascii="Century Gothic" w:hAnsi="Century Gothic" w:cs="Calibri"/>
                <w:sz w:val="18"/>
                <w:szCs w:val="18"/>
                <w:lang w:val="en-US"/>
              </w:rPr>
              <w:t>USBhub</w:t>
            </w:r>
            <w:r w:rsidR="00660961">
              <w:rPr>
                <w:rFonts w:ascii="Century Gothic" w:hAnsi="Century Gothic" w:cs="Calibri"/>
                <w:sz w:val="18"/>
                <w:szCs w:val="18"/>
              </w:rPr>
              <w:t>ενσωματωμένο</w:t>
            </w:r>
            <w:r w:rsidR="005A0EDA">
              <w:rPr>
                <w:rFonts w:ascii="Century Gothic" w:hAnsi="Century Gothic" w:cs="Calibri"/>
                <w:sz w:val="18"/>
                <w:szCs w:val="18"/>
              </w:rPr>
              <w:t xml:space="preserve"> στην οθόνη</w:t>
            </w:r>
          </w:p>
        </w:tc>
        <w:tc>
          <w:tcPr>
            <w:tcW w:w="1359" w:type="dxa"/>
            <w:tcBorders>
              <w:top w:val="single" w:sz="4" w:space="0" w:color="000000"/>
              <w:left w:val="single" w:sz="4" w:space="0" w:color="000000"/>
              <w:bottom w:val="single" w:sz="4" w:space="0" w:color="000000"/>
            </w:tcBorders>
            <w:shd w:val="clear" w:color="auto" w:fill="FFFFFF"/>
          </w:tcPr>
          <w:p w:rsidR="005A0EDA" w:rsidRPr="007201EA" w:rsidRDefault="005A0EDA" w:rsidP="005A0EDA">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5A0EDA" w:rsidRPr="007201EA" w:rsidRDefault="005A0EDA" w:rsidP="005A0EDA">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5A0EDA" w:rsidRPr="007201EA" w:rsidRDefault="005A0EDA" w:rsidP="005A0EDA">
            <w:pPr>
              <w:snapToGrid w:val="0"/>
              <w:jc w:val="center"/>
              <w:rPr>
                <w:rFonts w:ascii="Century Gothic" w:hAnsi="Century Gothic" w:cs="Calibri"/>
                <w:sz w:val="18"/>
                <w:szCs w:val="18"/>
              </w:rPr>
            </w:pPr>
          </w:p>
        </w:tc>
      </w:tr>
      <w:tr w:rsidR="00F263C2" w:rsidRPr="007201EA" w:rsidTr="0018027B">
        <w:tc>
          <w:tcPr>
            <w:tcW w:w="684" w:type="dxa"/>
            <w:tcBorders>
              <w:top w:val="single" w:sz="4" w:space="0" w:color="000000"/>
              <w:left w:val="single" w:sz="4" w:space="0" w:color="000000"/>
              <w:bottom w:val="single" w:sz="4" w:space="0" w:color="000000"/>
            </w:tcBorders>
            <w:shd w:val="clear" w:color="auto" w:fill="FFFFFF"/>
          </w:tcPr>
          <w:p w:rsidR="00F263C2" w:rsidRPr="008A3834" w:rsidRDefault="00F263C2" w:rsidP="00F263C2">
            <w:pPr>
              <w:rPr>
                <w:rFonts w:ascii="Century Gothic" w:hAnsi="Century Gothic" w:cs="Calibri"/>
                <w:sz w:val="16"/>
                <w:szCs w:val="16"/>
                <w:lang w:val="en-US"/>
              </w:rPr>
            </w:pPr>
            <w:r w:rsidRPr="008A3834">
              <w:rPr>
                <w:rFonts w:ascii="Century Gothic" w:hAnsi="Century Gothic" w:cs="Calibri"/>
                <w:sz w:val="16"/>
                <w:szCs w:val="16"/>
                <w:lang w:val="en-US"/>
              </w:rPr>
              <w:t>1.3.2.</w:t>
            </w:r>
            <w:r w:rsidR="00D9736D">
              <w:rPr>
                <w:rFonts w:ascii="Century Gothic" w:hAnsi="Century Gothic" w:cs="Calibr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F263C2" w:rsidRPr="000B4095" w:rsidRDefault="00F263C2" w:rsidP="00F263C2">
            <w:pPr>
              <w:rPr>
                <w:rFonts w:ascii="Century Gothic" w:hAnsi="Century Gothic" w:cs="Calibri"/>
                <w:sz w:val="18"/>
                <w:szCs w:val="18"/>
              </w:rPr>
            </w:pPr>
            <w:r>
              <w:rPr>
                <w:rFonts w:ascii="Century Gothic" w:hAnsi="Century Gothic" w:cs="Calibri"/>
                <w:sz w:val="18"/>
                <w:szCs w:val="18"/>
              </w:rPr>
              <w:t>Προφύλαξη επιφάνειας – σκληρότητα</w:t>
            </w:r>
          </w:p>
        </w:tc>
        <w:tc>
          <w:tcPr>
            <w:tcW w:w="1359" w:type="dxa"/>
            <w:tcBorders>
              <w:top w:val="single" w:sz="4" w:space="0" w:color="000000"/>
              <w:left w:val="single" w:sz="4" w:space="0" w:color="000000"/>
              <w:bottom w:val="single" w:sz="4" w:space="0" w:color="000000"/>
            </w:tcBorders>
            <w:shd w:val="clear" w:color="auto" w:fill="FFFFFF"/>
          </w:tcPr>
          <w:p w:rsidR="00F263C2" w:rsidRPr="000B4095" w:rsidRDefault="00F263C2" w:rsidP="00F263C2">
            <w:pPr>
              <w:jc w:val="center"/>
              <w:rPr>
                <w:rFonts w:ascii="Century Gothic" w:hAnsi="Century Gothic" w:cs="Calibri"/>
                <w:sz w:val="18"/>
                <w:szCs w:val="18"/>
              </w:rPr>
            </w:pPr>
            <w:r>
              <w:rPr>
                <w:rFonts w:ascii="Century Gothic" w:hAnsi="Century Gothic" w:cs="Calibri"/>
                <w:sz w:val="18"/>
                <w:szCs w:val="18"/>
              </w:rPr>
              <w:t>&gt;= 3Η</w:t>
            </w:r>
          </w:p>
        </w:tc>
        <w:tc>
          <w:tcPr>
            <w:tcW w:w="1416"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r>
      <w:tr w:rsidR="00F263C2" w:rsidRPr="007201EA" w:rsidTr="0018027B">
        <w:tc>
          <w:tcPr>
            <w:tcW w:w="684" w:type="dxa"/>
            <w:tcBorders>
              <w:top w:val="single" w:sz="4" w:space="0" w:color="000000"/>
              <w:left w:val="single" w:sz="4" w:space="0" w:color="000000"/>
              <w:bottom w:val="single" w:sz="4" w:space="0" w:color="000000"/>
            </w:tcBorders>
            <w:shd w:val="clear" w:color="auto" w:fill="FFFFFF"/>
          </w:tcPr>
          <w:p w:rsidR="00F263C2" w:rsidRPr="008A3834" w:rsidRDefault="00D9736D" w:rsidP="00F263C2">
            <w:pPr>
              <w:rPr>
                <w:rFonts w:ascii="Century Gothic" w:hAnsi="Century Gothic" w:cs="Calibri"/>
                <w:sz w:val="16"/>
                <w:szCs w:val="16"/>
              </w:rPr>
            </w:pPr>
            <w:r>
              <w:rPr>
                <w:rFonts w:ascii="Century Gothic" w:hAnsi="Century Gothic" w:cs="Calibri"/>
                <w:sz w:val="16"/>
                <w:szCs w:val="16"/>
              </w:rPr>
              <w:t>1.3.2.3</w:t>
            </w:r>
          </w:p>
        </w:tc>
        <w:tc>
          <w:tcPr>
            <w:tcW w:w="4988" w:type="dxa"/>
            <w:tcBorders>
              <w:top w:val="single" w:sz="4" w:space="0" w:color="000000"/>
              <w:left w:val="single" w:sz="4" w:space="0" w:color="000000"/>
              <w:bottom w:val="single" w:sz="4" w:space="0" w:color="000000"/>
            </w:tcBorders>
            <w:shd w:val="clear" w:color="auto" w:fill="FFFFFF"/>
          </w:tcPr>
          <w:p w:rsidR="00F263C2" w:rsidRDefault="00F263C2" w:rsidP="00F263C2">
            <w:pPr>
              <w:rPr>
                <w:rFonts w:ascii="Century Gothic" w:hAnsi="Century Gothic" w:cs="Calibri"/>
                <w:sz w:val="18"/>
                <w:szCs w:val="18"/>
              </w:rPr>
            </w:pPr>
            <w:r>
              <w:rPr>
                <w:rFonts w:ascii="Century Gothic" w:hAnsi="Century Gothic" w:cs="Calibri"/>
                <w:sz w:val="18"/>
                <w:szCs w:val="18"/>
              </w:rPr>
              <w:t>Καλώδια που παρέχονται στην συσκευασία</w:t>
            </w:r>
          </w:p>
        </w:tc>
        <w:tc>
          <w:tcPr>
            <w:tcW w:w="1359" w:type="dxa"/>
            <w:tcBorders>
              <w:top w:val="single" w:sz="4" w:space="0" w:color="000000"/>
              <w:left w:val="single" w:sz="4" w:space="0" w:color="000000"/>
              <w:bottom w:val="single" w:sz="4" w:space="0" w:color="000000"/>
            </w:tcBorders>
            <w:shd w:val="clear" w:color="auto" w:fill="FFFFFF"/>
          </w:tcPr>
          <w:p w:rsidR="00F263C2" w:rsidRDefault="00F82AAA" w:rsidP="00F82AAA">
            <w:pPr>
              <w:jc w:val="center"/>
              <w:rPr>
                <w:rFonts w:ascii="Century Gothic" w:hAnsi="Century Gothic" w:cs="Calibri"/>
                <w:sz w:val="18"/>
                <w:szCs w:val="18"/>
              </w:rPr>
            </w:pPr>
            <w:r>
              <w:rPr>
                <w:rFonts w:ascii="Century Gothic" w:hAnsi="Century Gothic" w:cs="Calibri"/>
                <w:sz w:val="18"/>
                <w:szCs w:val="18"/>
              </w:rPr>
              <w:t>1</w:t>
            </w:r>
            <w:r>
              <w:rPr>
                <w:rFonts w:ascii="Century Gothic" w:hAnsi="Century Gothic" w:cs="Calibri"/>
                <w:sz w:val="18"/>
                <w:szCs w:val="18"/>
                <w:lang w:val="en-US"/>
              </w:rPr>
              <w:t>x</w:t>
            </w:r>
            <w:r w:rsidRPr="00F82AAA">
              <w:rPr>
                <w:rFonts w:ascii="Century Gothic" w:hAnsi="Century Gothic" w:cs="Calibri"/>
                <w:sz w:val="18"/>
                <w:szCs w:val="18"/>
              </w:rPr>
              <w:t>DP</w:t>
            </w:r>
            <w:r>
              <w:rPr>
                <w:rFonts w:ascii="Century Gothic" w:hAnsi="Century Gothic" w:cs="Calibri"/>
                <w:sz w:val="18"/>
                <w:szCs w:val="18"/>
              </w:rPr>
              <w:t>,</w:t>
            </w:r>
            <w:r>
              <w:rPr>
                <w:rFonts w:ascii="Century Gothic" w:hAnsi="Century Gothic" w:cs="Calibri"/>
                <w:sz w:val="18"/>
                <w:szCs w:val="18"/>
                <w:lang w:val="en-US"/>
              </w:rPr>
              <w:t>1x</w:t>
            </w:r>
            <w:r w:rsidRPr="00F82AAA">
              <w:rPr>
                <w:rFonts w:ascii="Century Gothic" w:hAnsi="Century Gothic" w:cs="Calibri"/>
                <w:sz w:val="18"/>
                <w:szCs w:val="18"/>
              </w:rPr>
              <w:t>VGA</w:t>
            </w:r>
          </w:p>
        </w:tc>
        <w:tc>
          <w:tcPr>
            <w:tcW w:w="1416"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r>
      <w:tr w:rsidR="00F263C2" w:rsidRPr="007201EA" w:rsidTr="0018027B">
        <w:tc>
          <w:tcPr>
            <w:tcW w:w="684" w:type="dxa"/>
            <w:tcBorders>
              <w:top w:val="single" w:sz="4" w:space="0" w:color="000000"/>
              <w:left w:val="single" w:sz="4" w:space="0" w:color="000000"/>
              <w:bottom w:val="single" w:sz="4" w:space="0" w:color="000000"/>
            </w:tcBorders>
            <w:shd w:val="clear" w:color="auto" w:fill="FFFFFF"/>
          </w:tcPr>
          <w:p w:rsidR="00F263C2" w:rsidRPr="008A3834" w:rsidRDefault="00F263C2" w:rsidP="00F263C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.2</w:t>
            </w:r>
            <w:r w:rsidR="00D9736D">
              <w:rPr>
                <w:rFonts w:ascii="Century Gothic" w:hAnsi="Century Gothic" w:cs="Calibri"/>
                <w:sz w:val="16"/>
                <w:szCs w:val="16"/>
                <w:lang w:val="en-US"/>
              </w:rPr>
              <w:t>.4</w:t>
            </w:r>
          </w:p>
        </w:tc>
        <w:tc>
          <w:tcPr>
            <w:tcW w:w="4988"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rPr>
                <w:rFonts w:ascii="Century Gothic" w:hAnsi="Century Gothic" w:cs="Calibri"/>
                <w:sz w:val="18"/>
                <w:szCs w:val="18"/>
              </w:rPr>
            </w:pPr>
            <w:r>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rsidR="00F263C2" w:rsidRPr="007201EA" w:rsidRDefault="00F263C2" w:rsidP="00C50B2F">
            <w:pPr>
              <w:jc w:val="center"/>
              <w:rPr>
                <w:rFonts w:ascii="Century Gothic" w:hAnsi="Century Gothic" w:cs="Calibri"/>
                <w:sz w:val="18"/>
                <w:szCs w:val="18"/>
              </w:rPr>
            </w:pPr>
            <w:r w:rsidRPr="007201EA">
              <w:rPr>
                <w:rFonts w:ascii="Century Gothic" w:hAnsi="Century Gothic" w:cs="Calibri"/>
                <w:sz w:val="18"/>
                <w:szCs w:val="18"/>
              </w:rPr>
              <w:t xml:space="preserve">≥5 </w:t>
            </w:r>
            <w:r w:rsidR="00C50B2F">
              <w:rPr>
                <w:rFonts w:ascii="Century Gothic" w:hAnsi="Century Gothic" w:cs="Calibri"/>
                <w:sz w:val="18"/>
                <w:szCs w:val="18"/>
              </w:rPr>
              <w:t>έτη</w:t>
            </w:r>
          </w:p>
        </w:tc>
        <w:tc>
          <w:tcPr>
            <w:tcW w:w="1416"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r>
      <w:tr w:rsidR="00F263C2" w:rsidRPr="007201EA" w:rsidTr="0018027B">
        <w:tc>
          <w:tcPr>
            <w:tcW w:w="684" w:type="dxa"/>
            <w:tcBorders>
              <w:top w:val="single" w:sz="4" w:space="0" w:color="000000"/>
              <w:left w:val="single" w:sz="4" w:space="0" w:color="000000"/>
              <w:bottom w:val="single" w:sz="4" w:space="0" w:color="000000"/>
            </w:tcBorders>
            <w:shd w:val="clear" w:color="auto" w:fill="FFFFFF"/>
          </w:tcPr>
          <w:p w:rsidR="00F263C2" w:rsidRPr="008A3834" w:rsidRDefault="00D9736D" w:rsidP="00F263C2">
            <w:pPr>
              <w:rPr>
                <w:rFonts w:ascii="Century Gothic" w:hAnsi="Century Gothic" w:cs="Calibri"/>
                <w:sz w:val="16"/>
                <w:szCs w:val="16"/>
              </w:rPr>
            </w:pPr>
            <w:r>
              <w:rPr>
                <w:rFonts w:ascii="Century Gothic" w:hAnsi="Century Gothic" w:cs="Calibri"/>
                <w:sz w:val="16"/>
                <w:szCs w:val="16"/>
              </w:rPr>
              <w:t>1.3.2.5</w:t>
            </w:r>
          </w:p>
        </w:tc>
        <w:tc>
          <w:tcPr>
            <w:tcW w:w="4988"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sidR="0009528C">
              <w:rPr>
                <w:rFonts w:ascii="Century Gothic" w:hAnsi="Century Gothic" w:cs="Calibri"/>
                <w:sz w:val="18"/>
                <w:szCs w:val="18"/>
              </w:rPr>
              <w:t xml:space="preserve"> </w:t>
            </w:r>
            <w:r w:rsidRPr="007201EA">
              <w:rPr>
                <w:rFonts w:ascii="Century Gothic" w:hAnsi="Century Gothic" w:cs="Calibri"/>
                <w:sz w:val="18"/>
                <w:szCs w:val="18"/>
              </w:rPr>
              <w:t>Next</w:t>
            </w:r>
            <w:r w:rsidR="0009528C">
              <w:rPr>
                <w:rFonts w:ascii="Century Gothic" w:hAnsi="Century Gothic" w:cs="Calibri"/>
                <w:sz w:val="18"/>
                <w:szCs w:val="18"/>
              </w:rPr>
              <w:t xml:space="preserve"> </w:t>
            </w:r>
            <w:r w:rsidRPr="007201EA">
              <w:rPr>
                <w:rFonts w:ascii="Century Gothic" w:hAnsi="Century Gothic" w:cs="Calibri"/>
                <w:sz w:val="18"/>
                <w:szCs w:val="18"/>
              </w:rPr>
              <w:t>Business</w:t>
            </w:r>
            <w:r w:rsidR="0009528C">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r>
      <w:tr w:rsidR="00F263C2" w:rsidRPr="007201EA" w:rsidTr="0018027B">
        <w:tc>
          <w:tcPr>
            <w:tcW w:w="684" w:type="dxa"/>
            <w:tcBorders>
              <w:top w:val="single" w:sz="4" w:space="0" w:color="000000"/>
              <w:left w:val="single" w:sz="4" w:space="0" w:color="000000"/>
              <w:bottom w:val="single" w:sz="4" w:space="0" w:color="000000"/>
            </w:tcBorders>
            <w:shd w:val="clear" w:color="auto" w:fill="FFFFFF"/>
          </w:tcPr>
          <w:p w:rsidR="00F263C2" w:rsidRPr="008A3834" w:rsidRDefault="00F263C2" w:rsidP="00F263C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.2</w:t>
            </w:r>
            <w:r w:rsidR="00D9736D">
              <w:rPr>
                <w:rFonts w:ascii="Century Gothic" w:hAnsi="Century Gothic" w:cs="Calibri"/>
                <w:sz w:val="16"/>
                <w:szCs w:val="16"/>
                <w:lang w:val="en-US"/>
              </w:rPr>
              <w:t>.6</w:t>
            </w:r>
          </w:p>
        </w:tc>
        <w:tc>
          <w:tcPr>
            <w:tcW w:w="4988"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r>
      <w:tr w:rsidR="00F263C2" w:rsidRPr="007201EA" w:rsidTr="0018027B">
        <w:tc>
          <w:tcPr>
            <w:tcW w:w="684" w:type="dxa"/>
            <w:tcBorders>
              <w:top w:val="single" w:sz="4" w:space="0" w:color="000000"/>
              <w:left w:val="single" w:sz="4" w:space="0" w:color="000000"/>
              <w:bottom w:val="single" w:sz="4" w:space="0" w:color="000000"/>
            </w:tcBorders>
            <w:shd w:val="clear" w:color="auto" w:fill="FFFFFF"/>
          </w:tcPr>
          <w:p w:rsidR="00F263C2" w:rsidRPr="008A3834" w:rsidRDefault="00F263C2" w:rsidP="00F263C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.2</w:t>
            </w:r>
            <w:r w:rsidR="00D9736D">
              <w:rPr>
                <w:rFonts w:ascii="Century Gothic" w:hAnsi="Century Gothic" w:cs="Calibri"/>
                <w:sz w:val="16"/>
                <w:szCs w:val="16"/>
                <w:lang w:val="en-US"/>
              </w:rPr>
              <w:t>.7</w:t>
            </w:r>
          </w:p>
        </w:tc>
        <w:tc>
          <w:tcPr>
            <w:tcW w:w="4988"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F263C2" w:rsidRPr="007201EA" w:rsidRDefault="00F263C2" w:rsidP="00F263C2">
            <w:pPr>
              <w:snapToGrid w:val="0"/>
              <w:jc w:val="center"/>
              <w:rPr>
                <w:rFonts w:ascii="Century Gothic" w:hAnsi="Century Gothic" w:cs="Calibri"/>
                <w:sz w:val="18"/>
                <w:szCs w:val="18"/>
              </w:rPr>
            </w:pPr>
          </w:p>
        </w:tc>
      </w:tr>
    </w:tbl>
    <w:p w:rsidR="00E87972" w:rsidRDefault="00E87972">
      <w:pPr>
        <w:rPr>
          <w:rFonts w:ascii="Century Gothic" w:hAnsi="Century Gothic" w:cs="Calibri"/>
          <w:sz w:val="18"/>
          <w:szCs w:val="18"/>
        </w:rPr>
      </w:pPr>
    </w:p>
    <w:p w:rsidR="00513B72" w:rsidRDefault="00513B72" w:rsidP="00115AD4">
      <w:pPr>
        <w:rPr>
          <w:rFonts w:ascii="Century Gothic" w:hAnsi="Century Gothic" w:cs="Calibri"/>
          <w:sz w:val="20"/>
          <w:szCs w:val="20"/>
        </w:rPr>
      </w:pPr>
      <w:r w:rsidRPr="007201EA">
        <w:rPr>
          <w:rFonts w:ascii="Century Gothic" w:hAnsi="Century Gothic" w:cs="Calibri"/>
          <w:sz w:val="18"/>
          <w:szCs w:val="18"/>
        </w:rPr>
        <w:t>Α.Τ. 1.</w:t>
      </w:r>
      <w:r w:rsidRPr="00513B72">
        <w:rPr>
          <w:rFonts w:ascii="Century Gothic" w:hAnsi="Century Gothic" w:cs="Calibri"/>
          <w:sz w:val="18"/>
          <w:szCs w:val="18"/>
        </w:rPr>
        <w:t>4</w:t>
      </w:r>
      <w:r w:rsidRPr="002B57B4">
        <w:rPr>
          <w:rFonts w:ascii="Century Gothic" w:hAnsi="Century Gothic" w:cs="Calibri"/>
          <w:sz w:val="20"/>
          <w:szCs w:val="20"/>
        </w:rPr>
        <w:t xml:space="preserve">Μονάδα αποθήκευσης - Σκληρός Δίσκος </w:t>
      </w:r>
      <w:r w:rsidRPr="002B57B4">
        <w:rPr>
          <w:rFonts w:ascii="Century Gothic" w:hAnsi="Century Gothic" w:cs="Calibri"/>
          <w:sz w:val="20"/>
          <w:szCs w:val="20"/>
          <w:lang w:val="en-US"/>
        </w:rPr>
        <w:t>Server</w:t>
      </w:r>
      <w:r w:rsidRPr="002B57B4">
        <w:rPr>
          <w:rFonts w:ascii="Century Gothic" w:hAnsi="Century Gothic" w:cs="Calibri"/>
          <w:sz w:val="20"/>
          <w:szCs w:val="20"/>
        </w:rPr>
        <w:t xml:space="preserve"> – Τύπος Α</w:t>
      </w:r>
    </w:p>
    <w:p w:rsidR="00513B72" w:rsidRDefault="00513B72" w:rsidP="00513B72">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513B72" w:rsidRPr="007201EA" w:rsidTr="0081396A">
        <w:trPr>
          <w:tblHeader/>
        </w:trPr>
        <w:tc>
          <w:tcPr>
            <w:tcW w:w="684" w:type="dxa"/>
            <w:tcBorders>
              <w:top w:val="single" w:sz="4" w:space="0" w:color="000000"/>
              <w:left w:val="single" w:sz="4" w:space="0" w:color="000000"/>
              <w:bottom w:val="single" w:sz="4" w:space="0" w:color="000000"/>
            </w:tcBorders>
            <w:shd w:val="clear" w:color="auto" w:fill="BFBFBF"/>
          </w:tcPr>
          <w:p w:rsidR="00513B72" w:rsidRPr="007201EA" w:rsidRDefault="00513B72" w:rsidP="0081396A">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513B72" w:rsidRPr="007201EA" w:rsidRDefault="00513B72" w:rsidP="0081396A">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rsidR="00513B72" w:rsidRPr="007201EA" w:rsidRDefault="00513B72" w:rsidP="0081396A">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rsidR="00513B72" w:rsidRPr="007201EA" w:rsidRDefault="00513B72" w:rsidP="0081396A">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rsidR="00513B72" w:rsidRPr="007201EA" w:rsidRDefault="00513B72" w:rsidP="0081396A">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513B72" w:rsidRPr="007201EA" w:rsidTr="0081396A">
        <w:tc>
          <w:tcPr>
            <w:tcW w:w="684" w:type="dxa"/>
            <w:tcBorders>
              <w:top w:val="single" w:sz="4" w:space="0" w:color="000000"/>
              <w:left w:val="single" w:sz="4" w:space="0" w:color="000000"/>
              <w:bottom w:val="single" w:sz="4" w:space="0" w:color="000000"/>
            </w:tcBorders>
            <w:shd w:val="clear" w:color="auto" w:fill="A6A6A6"/>
          </w:tcPr>
          <w:p w:rsidR="00513B72" w:rsidRPr="008A3834" w:rsidRDefault="00513B72" w:rsidP="008A15A0">
            <w:pPr>
              <w:rPr>
                <w:rFonts w:ascii="Century Gothic" w:hAnsi="Century Gothic" w:cs="Calibri"/>
                <w:sz w:val="16"/>
                <w:szCs w:val="16"/>
              </w:rPr>
            </w:pPr>
            <w:r w:rsidRPr="008A3834">
              <w:rPr>
                <w:rFonts w:ascii="Century Gothic" w:hAnsi="Century Gothic" w:cs="Calibri"/>
                <w:b/>
                <w:sz w:val="16"/>
                <w:szCs w:val="16"/>
                <w:lang w:val="en-US"/>
              </w:rPr>
              <w:t>1.</w:t>
            </w:r>
            <w:r w:rsidR="008A15A0" w:rsidRPr="008A3834">
              <w:rPr>
                <w:rFonts w:ascii="Century Gothic" w:hAnsi="Century Gothic" w:cs="Calibri"/>
                <w:b/>
                <w:sz w:val="16"/>
                <w:szCs w:val="16"/>
                <w:lang w:val="en-US"/>
              </w:rPr>
              <w:t>4</w:t>
            </w:r>
            <w:r w:rsidRPr="008A3834">
              <w:rPr>
                <w:rFonts w:ascii="Century Gothic" w:hAnsi="Century Gothic" w:cs="Calibri"/>
                <w:b/>
                <w:sz w:val="16"/>
                <w:szCs w:val="16"/>
              </w:rPr>
              <w:t>.1</w:t>
            </w:r>
          </w:p>
        </w:tc>
        <w:tc>
          <w:tcPr>
            <w:tcW w:w="4988" w:type="dxa"/>
            <w:tcBorders>
              <w:top w:val="single" w:sz="4" w:space="0" w:color="000000"/>
              <w:left w:val="single" w:sz="4" w:space="0" w:color="000000"/>
              <w:bottom w:val="single" w:sz="4" w:space="0" w:color="000000"/>
            </w:tcBorders>
            <w:shd w:val="clear" w:color="auto" w:fill="A6A6A6"/>
          </w:tcPr>
          <w:p w:rsidR="00513B72" w:rsidRPr="007201EA" w:rsidRDefault="00513B72" w:rsidP="0081396A">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rsidR="00513B72" w:rsidRPr="007201EA" w:rsidRDefault="00513B72" w:rsidP="0081396A">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513B72" w:rsidRPr="007201EA" w:rsidRDefault="00513B72" w:rsidP="0081396A">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513B72" w:rsidRPr="007201EA" w:rsidRDefault="00513B72" w:rsidP="0081396A">
            <w:pPr>
              <w:snapToGrid w:val="0"/>
              <w:jc w:val="center"/>
              <w:rPr>
                <w:rFonts w:ascii="Century Gothic" w:hAnsi="Century Gothic" w:cs="Calibri"/>
                <w:b/>
                <w:sz w:val="18"/>
                <w:szCs w:val="18"/>
              </w:rPr>
            </w:pPr>
          </w:p>
        </w:tc>
      </w:tr>
      <w:tr w:rsidR="007A299A" w:rsidRPr="007201EA" w:rsidTr="00510DE6">
        <w:tc>
          <w:tcPr>
            <w:tcW w:w="684" w:type="dxa"/>
            <w:tcBorders>
              <w:left w:val="single" w:sz="4" w:space="0" w:color="000000"/>
              <w:bottom w:val="single" w:sz="4" w:space="0" w:color="000000"/>
            </w:tcBorders>
            <w:shd w:val="clear" w:color="auto" w:fill="FFFFFF"/>
            <w:vAlign w:val="center"/>
          </w:tcPr>
          <w:p w:rsidR="007A299A" w:rsidRPr="008A3834" w:rsidRDefault="007A299A" w:rsidP="00510DE6">
            <w:pPr>
              <w:snapToGrid w:val="0"/>
              <w:rPr>
                <w:rFonts w:ascii="Century Gothic" w:hAnsi="Century Gothic" w:cs="Calibri"/>
                <w:sz w:val="16"/>
                <w:szCs w:val="16"/>
              </w:rPr>
            </w:pPr>
            <w:r>
              <w:rPr>
                <w:rFonts w:ascii="Century Gothic" w:hAnsi="Century Gothic" w:cs="Calibri"/>
                <w:sz w:val="16"/>
                <w:szCs w:val="16"/>
              </w:rPr>
              <w:t>1.4</w:t>
            </w:r>
            <w:r w:rsidRPr="008A3834">
              <w:rPr>
                <w:rFonts w:ascii="Century Gothic" w:hAnsi="Century Gothic" w:cs="Calibri"/>
                <w:sz w:val="16"/>
                <w:szCs w:val="16"/>
              </w:rPr>
              <w:t>.1.1</w:t>
            </w:r>
          </w:p>
        </w:tc>
        <w:tc>
          <w:tcPr>
            <w:tcW w:w="4988" w:type="dxa"/>
            <w:tcBorders>
              <w:left w:val="single" w:sz="4" w:space="0" w:color="000000"/>
              <w:bottom w:val="single" w:sz="4" w:space="0" w:color="000000"/>
            </w:tcBorders>
            <w:shd w:val="clear" w:color="auto" w:fill="FFFFFF"/>
            <w:vAlign w:val="center"/>
          </w:tcPr>
          <w:p w:rsidR="007A299A" w:rsidRPr="007201EA" w:rsidRDefault="007A299A" w:rsidP="00510DE6">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359" w:type="dxa"/>
            <w:tcBorders>
              <w:left w:val="single" w:sz="4" w:space="0" w:color="000000"/>
              <w:bottom w:val="single" w:sz="4" w:space="0" w:color="000000"/>
            </w:tcBorders>
            <w:shd w:val="clear" w:color="auto" w:fill="FFFFFF"/>
            <w:vAlign w:val="center"/>
          </w:tcPr>
          <w:p w:rsidR="007A299A" w:rsidRPr="007201EA" w:rsidRDefault="007A299A" w:rsidP="00510DE6">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6" w:type="dxa"/>
            <w:tcBorders>
              <w:left w:val="single" w:sz="4" w:space="0" w:color="000000"/>
              <w:bottom w:val="single" w:sz="4" w:space="0" w:color="000000"/>
            </w:tcBorders>
            <w:shd w:val="clear" w:color="auto" w:fill="FFFFFF"/>
          </w:tcPr>
          <w:p w:rsidR="007A299A" w:rsidRPr="007201EA" w:rsidRDefault="007A299A" w:rsidP="00510DE6">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7A299A" w:rsidRPr="007201EA" w:rsidRDefault="007A299A" w:rsidP="00510DE6">
            <w:pPr>
              <w:snapToGrid w:val="0"/>
              <w:jc w:val="center"/>
              <w:rPr>
                <w:rFonts w:ascii="Century Gothic" w:hAnsi="Century Gothic" w:cs="Calibri"/>
                <w:sz w:val="18"/>
                <w:szCs w:val="18"/>
              </w:rPr>
            </w:pPr>
          </w:p>
        </w:tc>
      </w:tr>
      <w:tr w:rsidR="00513B72" w:rsidRPr="007201EA" w:rsidTr="0081396A">
        <w:tc>
          <w:tcPr>
            <w:tcW w:w="684" w:type="dxa"/>
            <w:tcBorders>
              <w:left w:val="single" w:sz="4" w:space="0" w:color="000000"/>
              <w:bottom w:val="single" w:sz="4" w:space="0" w:color="000000"/>
            </w:tcBorders>
            <w:shd w:val="clear" w:color="auto" w:fill="FFFFFF"/>
          </w:tcPr>
          <w:p w:rsidR="00513B72" w:rsidRPr="007A299A" w:rsidRDefault="00513B72" w:rsidP="007A299A">
            <w:pPr>
              <w:rPr>
                <w:rFonts w:ascii="Century Gothic" w:hAnsi="Century Gothic" w:cs="Calibri"/>
                <w:sz w:val="16"/>
                <w:szCs w:val="16"/>
                <w:lang w:val="en-US"/>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.1.</w:t>
            </w:r>
            <w:r w:rsidR="007A299A">
              <w:rPr>
                <w:rFonts w:ascii="Century Gothic" w:hAnsi="Century Gothic" w:cs="Calibri"/>
                <w:sz w:val="16"/>
                <w:szCs w:val="16"/>
                <w:lang w:val="en-US"/>
              </w:rPr>
              <w:t>2</w:t>
            </w:r>
          </w:p>
        </w:tc>
        <w:tc>
          <w:tcPr>
            <w:tcW w:w="4988" w:type="dxa"/>
            <w:tcBorders>
              <w:left w:val="single" w:sz="4" w:space="0" w:color="000000"/>
              <w:bottom w:val="single" w:sz="4" w:space="0" w:color="000000"/>
            </w:tcBorders>
            <w:shd w:val="clear" w:color="auto" w:fill="FFFFFF"/>
          </w:tcPr>
          <w:p w:rsidR="00513B72" w:rsidRPr="007201EA" w:rsidRDefault="00513B72" w:rsidP="0081396A">
            <w:pPr>
              <w:rPr>
                <w:rFonts w:ascii="Century Gothic" w:hAnsi="Century Gothic" w:cs="Calibri"/>
                <w:sz w:val="18"/>
                <w:szCs w:val="18"/>
              </w:rPr>
            </w:pPr>
            <w:r>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rsidR="00513B72" w:rsidRPr="00513B72" w:rsidRDefault="00513B72" w:rsidP="0081396A">
            <w:pPr>
              <w:jc w:val="center"/>
              <w:rPr>
                <w:rFonts w:ascii="Century Gothic" w:hAnsi="Century Gothic" w:cs="Calibri"/>
                <w:sz w:val="18"/>
                <w:szCs w:val="18"/>
                <w:lang w:val="en-US"/>
              </w:rPr>
            </w:pPr>
            <w:r>
              <w:rPr>
                <w:rFonts w:ascii="Century Gothic" w:hAnsi="Century Gothic" w:cs="Calibri"/>
                <w:sz w:val="18"/>
                <w:szCs w:val="18"/>
                <w:lang w:val="en-US"/>
              </w:rPr>
              <w:t>4</w:t>
            </w:r>
          </w:p>
        </w:tc>
        <w:tc>
          <w:tcPr>
            <w:tcW w:w="1416" w:type="dxa"/>
            <w:tcBorders>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left w:val="single" w:sz="4" w:space="0" w:color="000000"/>
              <w:bottom w:val="single" w:sz="4" w:space="0" w:color="000000"/>
            </w:tcBorders>
            <w:shd w:val="clear" w:color="auto" w:fill="FFFFFF"/>
          </w:tcPr>
          <w:p w:rsidR="00513B72" w:rsidRPr="008A3834" w:rsidRDefault="00513B72" w:rsidP="0081396A">
            <w:pPr>
              <w:rPr>
                <w:rFonts w:ascii="Century Gothic" w:hAnsi="Century Gothic" w:cs="Calibri"/>
                <w:sz w:val="16"/>
                <w:szCs w:val="16"/>
                <w:lang w:val="en-US"/>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.1</w:t>
            </w:r>
            <w:r w:rsidR="007A299A">
              <w:rPr>
                <w:rFonts w:ascii="Century Gothic" w:hAnsi="Century Gothic" w:cs="Calibri"/>
                <w:sz w:val="16"/>
                <w:szCs w:val="16"/>
                <w:lang w:val="en-US"/>
              </w:rPr>
              <w:t>.3</w:t>
            </w:r>
          </w:p>
        </w:tc>
        <w:tc>
          <w:tcPr>
            <w:tcW w:w="4988" w:type="dxa"/>
            <w:tcBorders>
              <w:left w:val="single" w:sz="4" w:space="0" w:color="000000"/>
              <w:bottom w:val="single" w:sz="4" w:space="0" w:color="000000"/>
            </w:tcBorders>
            <w:shd w:val="clear" w:color="auto" w:fill="FFFFFF"/>
          </w:tcPr>
          <w:p w:rsidR="00513B72" w:rsidRPr="00513B72" w:rsidRDefault="00513B72" w:rsidP="0081396A">
            <w:pPr>
              <w:rPr>
                <w:rFonts w:ascii="Century Gothic" w:hAnsi="Century Gothic" w:cs="Calibri"/>
                <w:sz w:val="18"/>
                <w:szCs w:val="18"/>
              </w:rPr>
            </w:pPr>
            <w:r>
              <w:rPr>
                <w:rFonts w:ascii="Century Gothic" w:hAnsi="Century Gothic" w:cs="Calibri"/>
                <w:sz w:val="18"/>
                <w:szCs w:val="18"/>
              </w:rPr>
              <w:t>Χωρητικότητα</w:t>
            </w:r>
          </w:p>
        </w:tc>
        <w:tc>
          <w:tcPr>
            <w:tcW w:w="1359" w:type="dxa"/>
            <w:tcBorders>
              <w:left w:val="single" w:sz="4" w:space="0" w:color="000000"/>
              <w:bottom w:val="single" w:sz="4" w:space="0" w:color="000000"/>
            </w:tcBorders>
            <w:shd w:val="clear" w:color="auto" w:fill="FFFFFF"/>
          </w:tcPr>
          <w:p w:rsidR="00513B72" w:rsidRPr="00513B72" w:rsidRDefault="00513B72" w:rsidP="0081396A">
            <w:pPr>
              <w:jc w:val="center"/>
              <w:rPr>
                <w:rFonts w:ascii="Century Gothic" w:hAnsi="Century Gothic" w:cs="Calibri"/>
                <w:sz w:val="18"/>
                <w:szCs w:val="18"/>
                <w:lang w:val="en-US"/>
              </w:rPr>
            </w:pPr>
            <w:r w:rsidRPr="007201EA">
              <w:rPr>
                <w:rFonts w:ascii="Century Gothic" w:hAnsi="Century Gothic" w:cs="Calibri"/>
                <w:sz w:val="18"/>
                <w:szCs w:val="18"/>
                <w:lang w:val="en-US"/>
              </w:rPr>
              <w:t>≥</w:t>
            </w:r>
            <w:r>
              <w:rPr>
                <w:rFonts w:ascii="Century Gothic" w:hAnsi="Century Gothic" w:cs="Calibri"/>
                <w:sz w:val="18"/>
                <w:szCs w:val="18"/>
              </w:rPr>
              <w:t xml:space="preserve">300 </w:t>
            </w:r>
            <w:r>
              <w:rPr>
                <w:rFonts w:ascii="Century Gothic" w:hAnsi="Century Gothic" w:cs="Calibri"/>
                <w:sz w:val="18"/>
                <w:szCs w:val="18"/>
                <w:lang w:val="en-US"/>
              </w:rPr>
              <w:t>GB</w:t>
            </w:r>
          </w:p>
        </w:tc>
        <w:tc>
          <w:tcPr>
            <w:tcW w:w="1416" w:type="dxa"/>
            <w:tcBorders>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left w:val="single" w:sz="4" w:space="0" w:color="000000"/>
              <w:bottom w:val="single" w:sz="4" w:space="0" w:color="000000"/>
            </w:tcBorders>
            <w:shd w:val="clear" w:color="auto" w:fill="FFFFFF"/>
          </w:tcPr>
          <w:p w:rsidR="00513B72" w:rsidRPr="008A3834" w:rsidRDefault="00513B72" w:rsidP="0081396A">
            <w:pPr>
              <w:rPr>
                <w:rFonts w:ascii="Century Gothic" w:hAnsi="Century Gothic" w:cs="Calibri"/>
                <w:sz w:val="16"/>
                <w:szCs w:val="16"/>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.1</w:t>
            </w:r>
            <w:r w:rsidR="007A299A">
              <w:rPr>
                <w:rFonts w:ascii="Century Gothic" w:hAnsi="Century Gothic" w:cs="Calibri"/>
                <w:sz w:val="16"/>
                <w:szCs w:val="16"/>
                <w:lang w:val="en-US"/>
              </w:rPr>
              <w:t>.4</w:t>
            </w:r>
          </w:p>
        </w:tc>
        <w:tc>
          <w:tcPr>
            <w:tcW w:w="4988" w:type="dxa"/>
            <w:tcBorders>
              <w:left w:val="single" w:sz="4" w:space="0" w:color="000000"/>
              <w:bottom w:val="single" w:sz="4" w:space="0" w:color="000000"/>
            </w:tcBorders>
            <w:shd w:val="clear" w:color="auto" w:fill="FFFFFF"/>
          </w:tcPr>
          <w:p w:rsidR="00513B72" w:rsidRPr="00513B72" w:rsidRDefault="00513B72" w:rsidP="0081396A">
            <w:pPr>
              <w:rPr>
                <w:rFonts w:ascii="Century Gothic" w:hAnsi="Century Gothic" w:cs="Calibri"/>
                <w:sz w:val="18"/>
                <w:szCs w:val="18"/>
              </w:rPr>
            </w:pPr>
            <w:r>
              <w:rPr>
                <w:rFonts w:ascii="Century Gothic" w:hAnsi="Century Gothic" w:cs="Calibri"/>
                <w:sz w:val="18"/>
                <w:szCs w:val="18"/>
              </w:rPr>
              <w:t>Μέγεθος</w:t>
            </w:r>
          </w:p>
        </w:tc>
        <w:tc>
          <w:tcPr>
            <w:tcW w:w="1359" w:type="dxa"/>
            <w:tcBorders>
              <w:left w:val="single" w:sz="4" w:space="0" w:color="000000"/>
              <w:bottom w:val="single" w:sz="4" w:space="0" w:color="000000"/>
            </w:tcBorders>
            <w:shd w:val="clear" w:color="auto" w:fill="FFFFFF"/>
          </w:tcPr>
          <w:p w:rsidR="00513B72" w:rsidRPr="00513B72" w:rsidRDefault="00513B72" w:rsidP="0081396A">
            <w:pPr>
              <w:jc w:val="center"/>
              <w:rPr>
                <w:rFonts w:ascii="Century Gothic" w:hAnsi="Century Gothic" w:cs="Calibri"/>
                <w:sz w:val="18"/>
                <w:szCs w:val="18"/>
                <w:lang w:val="en-US"/>
              </w:rPr>
            </w:pPr>
            <w:r>
              <w:rPr>
                <w:rFonts w:ascii="Century Gothic" w:hAnsi="Century Gothic" w:cs="Calibri"/>
                <w:sz w:val="18"/>
                <w:szCs w:val="18"/>
              </w:rPr>
              <w:t>2,5</w:t>
            </w:r>
            <w:r>
              <w:rPr>
                <w:rFonts w:ascii="Century Gothic" w:hAnsi="Century Gothic" w:cs="Calibri"/>
                <w:sz w:val="18"/>
                <w:szCs w:val="18"/>
                <w:lang w:val="en-US"/>
              </w:rPr>
              <w:t>”</w:t>
            </w:r>
          </w:p>
        </w:tc>
        <w:tc>
          <w:tcPr>
            <w:tcW w:w="1416" w:type="dxa"/>
            <w:tcBorders>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left w:val="single" w:sz="4" w:space="0" w:color="000000"/>
              <w:bottom w:val="single" w:sz="4" w:space="0" w:color="000000"/>
            </w:tcBorders>
            <w:shd w:val="clear" w:color="auto" w:fill="FFFFFF"/>
          </w:tcPr>
          <w:p w:rsidR="00513B72" w:rsidRPr="008A3834" w:rsidRDefault="00513B72" w:rsidP="0081396A">
            <w:pPr>
              <w:rPr>
                <w:rFonts w:ascii="Century Gothic" w:hAnsi="Century Gothic" w:cs="Calibri"/>
                <w:sz w:val="16"/>
                <w:szCs w:val="16"/>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.1</w:t>
            </w:r>
            <w:r w:rsidR="007A299A">
              <w:rPr>
                <w:rFonts w:ascii="Century Gothic" w:hAnsi="Century Gothic" w:cs="Calibri"/>
                <w:sz w:val="16"/>
                <w:szCs w:val="16"/>
                <w:lang w:val="en-US"/>
              </w:rPr>
              <w:t>.5</w:t>
            </w:r>
          </w:p>
        </w:tc>
        <w:tc>
          <w:tcPr>
            <w:tcW w:w="4988" w:type="dxa"/>
            <w:tcBorders>
              <w:left w:val="single" w:sz="4" w:space="0" w:color="000000"/>
              <w:bottom w:val="single" w:sz="4" w:space="0" w:color="000000"/>
            </w:tcBorders>
            <w:shd w:val="clear" w:color="auto" w:fill="FFFFFF"/>
          </w:tcPr>
          <w:p w:rsidR="00513B72" w:rsidRPr="00513B72" w:rsidRDefault="00513B72" w:rsidP="0081396A">
            <w:pPr>
              <w:rPr>
                <w:rFonts w:ascii="Century Gothic" w:hAnsi="Century Gothic" w:cs="Calibri"/>
                <w:sz w:val="18"/>
                <w:szCs w:val="18"/>
              </w:rPr>
            </w:pPr>
            <w:r>
              <w:rPr>
                <w:rFonts w:ascii="Century Gothic" w:hAnsi="Century Gothic" w:cs="Calibri"/>
                <w:sz w:val="18"/>
                <w:szCs w:val="18"/>
              </w:rPr>
              <w:t>Διασύνδεση</w:t>
            </w:r>
          </w:p>
        </w:tc>
        <w:tc>
          <w:tcPr>
            <w:tcW w:w="1359" w:type="dxa"/>
            <w:tcBorders>
              <w:left w:val="single" w:sz="4" w:space="0" w:color="000000"/>
              <w:bottom w:val="single" w:sz="4" w:space="0" w:color="000000"/>
            </w:tcBorders>
            <w:shd w:val="clear" w:color="auto" w:fill="FFFFFF"/>
          </w:tcPr>
          <w:p w:rsidR="00513B72" w:rsidRPr="00513B72" w:rsidRDefault="00513B72" w:rsidP="0081396A">
            <w:pPr>
              <w:jc w:val="center"/>
              <w:rPr>
                <w:rFonts w:ascii="Century Gothic" w:hAnsi="Century Gothic" w:cs="Calibri"/>
                <w:sz w:val="18"/>
                <w:szCs w:val="18"/>
                <w:lang w:val="en-US"/>
              </w:rPr>
            </w:pPr>
            <w:r>
              <w:rPr>
                <w:rFonts w:ascii="Century Gothic" w:hAnsi="Century Gothic" w:cs="Calibri"/>
                <w:sz w:val="18"/>
                <w:szCs w:val="18"/>
                <w:lang w:val="en-US"/>
              </w:rPr>
              <w:t>SAS 12Gbps</w:t>
            </w:r>
          </w:p>
        </w:tc>
        <w:tc>
          <w:tcPr>
            <w:tcW w:w="1416" w:type="dxa"/>
            <w:tcBorders>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left w:val="single" w:sz="4" w:space="0" w:color="000000"/>
              <w:bottom w:val="single" w:sz="4" w:space="0" w:color="000000"/>
            </w:tcBorders>
            <w:shd w:val="clear" w:color="auto" w:fill="FFFFFF"/>
          </w:tcPr>
          <w:p w:rsidR="00513B72" w:rsidRPr="008A3834" w:rsidRDefault="00513B72" w:rsidP="0081396A">
            <w:pPr>
              <w:rPr>
                <w:rFonts w:ascii="Century Gothic" w:hAnsi="Century Gothic" w:cs="Calibri"/>
                <w:sz w:val="16"/>
                <w:szCs w:val="16"/>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.1</w:t>
            </w:r>
            <w:r w:rsidR="007A299A">
              <w:rPr>
                <w:rFonts w:ascii="Century Gothic" w:hAnsi="Century Gothic" w:cs="Calibri"/>
                <w:sz w:val="16"/>
                <w:szCs w:val="16"/>
                <w:lang w:val="en-US"/>
              </w:rPr>
              <w:t>.6</w:t>
            </w:r>
          </w:p>
        </w:tc>
        <w:tc>
          <w:tcPr>
            <w:tcW w:w="4988" w:type="dxa"/>
            <w:tcBorders>
              <w:left w:val="single" w:sz="4" w:space="0" w:color="000000"/>
              <w:bottom w:val="single" w:sz="4" w:space="0" w:color="000000"/>
            </w:tcBorders>
            <w:shd w:val="clear" w:color="auto" w:fill="FFFFFF"/>
          </w:tcPr>
          <w:p w:rsidR="00513B72" w:rsidRPr="00513B72" w:rsidRDefault="00513B72" w:rsidP="0081396A">
            <w:pPr>
              <w:rPr>
                <w:rFonts w:ascii="Century Gothic" w:hAnsi="Century Gothic" w:cs="Calibri"/>
                <w:sz w:val="18"/>
                <w:szCs w:val="18"/>
              </w:rPr>
            </w:pPr>
            <w:r>
              <w:rPr>
                <w:rFonts w:ascii="Century Gothic" w:hAnsi="Century Gothic" w:cs="Calibri"/>
                <w:sz w:val="18"/>
                <w:szCs w:val="18"/>
              </w:rPr>
              <w:t>Ταχύτητα περιστροφής</w:t>
            </w:r>
          </w:p>
        </w:tc>
        <w:tc>
          <w:tcPr>
            <w:tcW w:w="1359" w:type="dxa"/>
            <w:tcBorders>
              <w:left w:val="single" w:sz="4" w:space="0" w:color="000000"/>
              <w:bottom w:val="single" w:sz="4" w:space="0" w:color="000000"/>
            </w:tcBorders>
            <w:shd w:val="clear" w:color="auto" w:fill="FFFFFF"/>
          </w:tcPr>
          <w:p w:rsidR="00513B72" w:rsidRPr="00513B72" w:rsidRDefault="00513B72" w:rsidP="00513B72">
            <w:pPr>
              <w:jc w:val="center"/>
              <w:rPr>
                <w:rFonts w:ascii="Century Gothic" w:hAnsi="Century Gothic" w:cs="Calibri"/>
                <w:sz w:val="18"/>
                <w:szCs w:val="18"/>
                <w:lang w:val="en-US"/>
              </w:rPr>
            </w:pPr>
            <w:r w:rsidRPr="007201EA">
              <w:rPr>
                <w:rFonts w:ascii="Century Gothic" w:hAnsi="Century Gothic" w:cs="Calibri"/>
                <w:sz w:val="18"/>
                <w:szCs w:val="18"/>
                <w:lang w:val="en-US"/>
              </w:rPr>
              <w:t>≥</w:t>
            </w:r>
            <w:r>
              <w:rPr>
                <w:rFonts w:ascii="Century Gothic" w:eastAsia="Calibri" w:hAnsi="Century Gothic" w:cs="Calibri"/>
                <w:sz w:val="18"/>
                <w:szCs w:val="18"/>
              </w:rPr>
              <w:t>15.000</w:t>
            </w:r>
            <w:r>
              <w:rPr>
                <w:rFonts w:ascii="Century Gothic" w:eastAsia="Calibri" w:hAnsi="Century Gothic" w:cs="Calibri"/>
                <w:sz w:val="18"/>
                <w:szCs w:val="18"/>
                <w:lang w:val="en-US"/>
              </w:rPr>
              <w:t>rpm</w:t>
            </w:r>
          </w:p>
        </w:tc>
        <w:tc>
          <w:tcPr>
            <w:tcW w:w="1416" w:type="dxa"/>
            <w:tcBorders>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left w:val="single" w:sz="4" w:space="0" w:color="000000"/>
              <w:bottom w:val="single" w:sz="4" w:space="0" w:color="000000"/>
            </w:tcBorders>
            <w:shd w:val="clear" w:color="auto" w:fill="FFFFFF"/>
          </w:tcPr>
          <w:p w:rsidR="00513B72" w:rsidRPr="008A3834" w:rsidRDefault="00513B72" w:rsidP="0081396A">
            <w:pPr>
              <w:rPr>
                <w:rFonts w:ascii="Century Gothic" w:hAnsi="Century Gothic" w:cs="Calibri"/>
                <w:sz w:val="16"/>
                <w:szCs w:val="16"/>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.1</w:t>
            </w:r>
            <w:r w:rsidR="007A299A">
              <w:rPr>
                <w:rFonts w:ascii="Century Gothic" w:hAnsi="Century Gothic" w:cs="Calibri"/>
                <w:sz w:val="16"/>
                <w:szCs w:val="16"/>
                <w:lang w:val="en-US"/>
              </w:rPr>
              <w:t>.7</w:t>
            </w:r>
          </w:p>
        </w:tc>
        <w:tc>
          <w:tcPr>
            <w:tcW w:w="4988" w:type="dxa"/>
            <w:tcBorders>
              <w:left w:val="single" w:sz="4" w:space="0" w:color="000000"/>
              <w:bottom w:val="single" w:sz="4" w:space="0" w:color="000000"/>
            </w:tcBorders>
            <w:shd w:val="clear" w:color="auto" w:fill="FFFFFF"/>
          </w:tcPr>
          <w:p w:rsidR="00513B72" w:rsidRPr="00C769AD" w:rsidRDefault="008A15A0" w:rsidP="008A15A0">
            <w:pPr>
              <w:rPr>
                <w:rFonts w:ascii="Century Gothic" w:hAnsi="Century Gothic" w:cs="Calibri"/>
                <w:sz w:val="18"/>
                <w:szCs w:val="18"/>
              </w:rPr>
            </w:pPr>
            <w:r>
              <w:rPr>
                <w:rFonts w:ascii="Century Gothic" w:hAnsi="Century Gothic" w:cs="Calibri"/>
                <w:sz w:val="18"/>
                <w:szCs w:val="18"/>
              </w:rPr>
              <w:t>Απόλυτη σ</w:t>
            </w:r>
            <w:r w:rsidR="00C769AD">
              <w:rPr>
                <w:rFonts w:ascii="Century Gothic" w:hAnsi="Century Gothic" w:cs="Calibri"/>
                <w:sz w:val="18"/>
                <w:szCs w:val="18"/>
              </w:rPr>
              <w:t xml:space="preserve">υμβατότητα με τον εξυπηρετητή </w:t>
            </w:r>
            <w:r>
              <w:rPr>
                <w:rFonts w:ascii="Century Gothic" w:hAnsi="Century Gothic" w:cs="Calibri"/>
                <w:sz w:val="18"/>
                <w:szCs w:val="18"/>
              </w:rPr>
              <w:t xml:space="preserve">DELL </w:t>
            </w:r>
            <w:r w:rsidR="00C769AD" w:rsidRPr="00C769AD">
              <w:rPr>
                <w:rFonts w:ascii="Century Gothic" w:hAnsi="Century Gothic" w:cs="Calibri"/>
                <w:sz w:val="18"/>
                <w:szCs w:val="18"/>
              </w:rPr>
              <w:t>Poweredge VRTX</w:t>
            </w:r>
          </w:p>
        </w:tc>
        <w:tc>
          <w:tcPr>
            <w:tcW w:w="1359" w:type="dxa"/>
            <w:tcBorders>
              <w:left w:val="single" w:sz="4" w:space="0" w:color="000000"/>
              <w:bottom w:val="single" w:sz="4" w:space="0" w:color="000000"/>
            </w:tcBorders>
            <w:shd w:val="clear" w:color="auto" w:fill="FFFFFF"/>
          </w:tcPr>
          <w:p w:rsidR="00513B72" w:rsidRPr="00C769AD" w:rsidRDefault="00C769AD" w:rsidP="0081396A">
            <w:pPr>
              <w:jc w:val="center"/>
              <w:rPr>
                <w:rFonts w:ascii="Century Gothic" w:hAnsi="Century Gothic" w:cs="Calibri"/>
                <w:sz w:val="18"/>
                <w:szCs w:val="18"/>
              </w:rPr>
            </w:pPr>
            <w:r>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top w:val="single" w:sz="4" w:space="0" w:color="000000"/>
              <w:left w:val="single" w:sz="4" w:space="0" w:color="000000"/>
              <w:bottom w:val="single" w:sz="4" w:space="0" w:color="000000"/>
            </w:tcBorders>
            <w:shd w:val="clear" w:color="auto" w:fill="A6A6A6"/>
          </w:tcPr>
          <w:p w:rsidR="00513B72" w:rsidRPr="008A3834" w:rsidRDefault="00513B72" w:rsidP="0081396A">
            <w:pPr>
              <w:rPr>
                <w:rFonts w:ascii="Century Gothic" w:hAnsi="Century Gothic" w:cs="Calibri"/>
                <w:sz w:val="16"/>
                <w:szCs w:val="16"/>
              </w:rPr>
            </w:pPr>
            <w:r w:rsidRPr="008A3834">
              <w:rPr>
                <w:rFonts w:ascii="Century Gothic" w:hAnsi="Century Gothic" w:cs="Calibri"/>
                <w:b/>
                <w:sz w:val="16"/>
                <w:szCs w:val="16"/>
              </w:rPr>
              <w:t>1.</w:t>
            </w:r>
            <w:r w:rsidR="008A15A0" w:rsidRPr="008A3834">
              <w:rPr>
                <w:rFonts w:ascii="Century Gothic" w:hAnsi="Century Gothic" w:cs="Calibri"/>
                <w:b/>
                <w:sz w:val="16"/>
                <w:szCs w:val="16"/>
              </w:rPr>
              <w:t>4</w:t>
            </w:r>
            <w:r w:rsidRPr="008A3834">
              <w:rPr>
                <w:rFonts w:ascii="Century Gothic" w:hAnsi="Century Gothic" w:cs="Calibri"/>
                <w:b/>
                <w:sz w:val="16"/>
                <w:szCs w:val="16"/>
              </w:rPr>
              <w:t>.2</w:t>
            </w:r>
          </w:p>
        </w:tc>
        <w:tc>
          <w:tcPr>
            <w:tcW w:w="4988" w:type="dxa"/>
            <w:tcBorders>
              <w:top w:val="single" w:sz="4" w:space="0" w:color="000000"/>
              <w:left w:val="single" w:sz="4" w:space="0" w:color="000000"/>
              <w:bottom w:val="single" w:sz="4" w:space="0" w:color="000000"/>
            </w:tcBorders>
            <w:shd w:val="clear" w:color="auto" w:fill="A6A6A6"/>
          </w:tcPr>
          <w:p w:rsidR="00513B72" w:rsidRPr="007201EA" w:rsidRDefault="00513B72" w:rsidP="0081396A">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rsidR="00513B72" w:rsidRPr="007201EA" w:rsidRDefault="00513B72" w:rsidP="0081396A">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513B72" w:rsidRPr="007201EA" w:rsidRDefault="00513B72" w:rsidP="0081396A">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top w:val="single" w:sz="4" w:space="0" w:color="000000"/>
              <w:left w:val="single" w:sz="4" w:space="0" w:color="000000"/>
              <w:bottom w:val="single" w:sz="4" w:space="0" w:color="000000"/>
            </w:tcBorders>
            <w:shd w:val="clear" w:color="auto" w:fill="FFFFFF"/>
          </w:tcPr>
          <w:p w:rsidR="00513B72" w:rsidRPr="008A3834" w:rsidRDefault="00513B72" w:rsidP="008A15A0">
            <w:pPr>
              <w:rPr>
                <w:rFonts w:ascii="Century Gothic" w:hAnsi="Century Gothic" w:cs="Calibri"/>
                <w:sz w:val="16"/>
                <w:szCs w:val="16"/>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.2</w:t>
            </w:r>
            <w:r w:rsidRPr="008A3834">
              <w:rPr>
                <w:rFonts w:ascii="Century Gothic" w:hAnsi="Century Gothic" w:cs="Calibri"/>
                <w:sz w:val="16"/>
                <w:szCs w:val="16"/>
                <w:lang w:val="en-US"/>
              </w:rPr>
              <w:t>.</w:t>
            </w:r>
            <w:r w:rsidR="008A15A0" w:rsidRPr="008A3834">
              <w:rPr>
                <w:rFonts w:ascii="Century Gothic" w:hAnsi="Century Gothic" w:cs="Calibr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rPr>
                <w:rFonts w:ascii="Century Gothic" w:hAnsi="Century Gothic" w:cs="Calibri"/>
                <w:sz w:val="18"/>
                <w:szCs w:val="18"/>
              </w:rPr>
            </w:pPr>
            <w:r>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rsidR="00513B72" w:rsidRPr="007201EA" w:rsidRDefault="00513B72" w:rsidP="00C50B2F">
            <w:pPr>
              <w:jc w:val="center"/>
              <w:rPr>
                <w:rFonts w:ascii="Century Gothic" w:hAnsi="Century Gothic" w:cs="Calibri"/>
                <w:sz w:val="18"/>
                <w:szCs w:val="18"/>
              </w:rPr>
            </w:pPr>
            <w:r w:rsidRPr="007201EA">
              <w:rPr>
                <w:rFonts w:ascii="Century Gothic" w:hAnsi="Century Gothic" w:cs="Calibri"/>
                <w:sz w:val="18"/>
                <w:szCs w:val="18"/>
              </w:rPr>
              <w:t xml:space="preserve">≥5 </w:t>
            </w:r>
            <w:r w:rsidR="00C50B2F">
              <w:rPr>
                <w:rFonts w:ascii="Century Gothic" w:hAnsi="Century Gothic" w:cs="Calibri"/>
                <w:sz w:val="18"/>
                <w:szCs w:val="18"/>
              </w:rPr>
              <w:t>έτη</w:t>
            </w:r>
          </w:p>
        </w:tc>
        <w:tc>
          <w:tcPr>
            <w:tcW w:w="1416"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top w:val="single" w:sz="4" w:space="0" w:color="000000"/>
              <w:left w:val="single" w:sz="4" w:space="0" w:color="000000"/>
              <w:bottom w:val="single" w:sz="4" w:space="0" w:color="000000"/>
            </w:tcBorders>
            <w:shd w:val="clear" w:color="auto" w:fill="FFFFFF"/>
          </w:tcPr>
          <w:p w:rsidR="00513B72" w:rsidRPr="008A3834" w:rsidRDefault="00513B72" w:rsidP="0081396A">
            <w:pPr>
              <w:rPr>
                <w:rFonts w:ascii="Century Gothic" w:hAnsi="Century Gothic" w:cs="Calibri"/>
                <w:sz w:val="16"/>
                <w:szCs w:val="16"/>
              </w:rPr>
            </w:pPr>
            <w:r w:rsidRPr="008A3834">
              <w:rPr>
                <w:rFonts w:ascii="Century Gothic" w:hAnsi="Century Gothic" w:cs="Calibri"/>
                <w:sz w:val="16"/>
                <w:szCs w:val="16"/>
              </w:rPr>
              <w:t>1.</w:t>
            </w:r>
            <w:r w:rsidR="008A15A0" w:rsidRPr="008A3834">
              <w:rPr>
                <w:rFonts w:ascii="Century Gothic" w:hAnsi="Century Gothic" w:cs="Calibri"/>
                <w:sz w:val="16"/>
                <w:szCs w:val="16"/>
              </w:rPr>
              <w:t>4</w:t>
            </w:r>
            <w:r w:rsidRPr="008A3834">
              <w:rPr>
                <w:rFonts w:ascii="Century Gothic" w:hAnsi="Century Gothic" w:cs="Calibri"/>
                <w:sz w:val="16"/>
                <w:szCs w:val="16"/>
              </w:rPr>
              <w:t>.</w:t>
            </w:r>
            <w:r w:rsidR="008A15A0" w:rsidRPr="008A3834">
              <w:rPr>
                <w:rFonts w:ascii="Century Gothic" w:hAnsi="Century Gothic" w:cs="Calibri"/>
                <w:sz w:val="16"/>
                <w:szCs w:val="16"/>
              </w:rPr>
              <w:t>2.2</w:t>
            </w:r>
          </w:p>
        </w:tc>
        <w:tc>
          <w:tcPr>
            <w:tcW w:w="4988"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sidR="0009528C">
              <w:rPr>
                <w:rFonts w:ascii="Century Gothic" w:hAnsi="Century Gothic" w:cs="Calibri"/>
                <w:sz w:val="18"/>
                <w:szCs w:val="18"/>
              </w:rPr>
              <w:t xml:space="preserve"> </w:t>
            </w:r>
            <w:r w:rsidRPr="007201EA">
              <w:rPr>
                <w:rFonts w:ascii="Century Gothic" w:hAnsi="Century Gothic" w:cs="Calibri"/>
                <w:sz w:val="18"/>
                <w:szCs w:val="18"/>
              </w:rPr>
              <w:t>Next</w:t>
            </w:r>
            <w:r w:rsidR="0009528C">
              <w:rPr>
                <w:rFonts w:ascii="Century Gothic" w:hAnsi="Century Gothic" w:cs="Calibri"/>
                <w:sz w:val="18"/>
                <w:szCs w:val="18"/>
              </w:rPr>
              <w:t xml:space="preserve"> </w:t>
            </w:r>
            <w:r w:rsidRPr="007201EA">
              <w:rPr>
                <w:rFonts w:ascii="Century Gothic" w:hAnsi="Century Gothic" w:cs="Calibri"/>
                <w:sz w:val="18"/>
                <w:szCs w:val="18"/>
              </w:rPr>
              <w:t>Business</w:t>
            </w:r>
            <w:r w:rsidR="0009528C">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top w:val="single" w:sz="4" w:space="0" w:color="000000"/>
              <w:left w:val="single" w:sz="4" w:space="0" w:color="000000"/>
              <w:bottom w:val="single" w:sz="4" w:space="0" w:color="000000"/>
            </w:tcBorders>
            <w:shd w:val="clear" w:color="auto" w:fill="FFFFFF"/>
          </w:tcPr>
          <w:p w:rsidR="00513B72" w:rsidRPr="008A3834" w:rsidRDefault="00513B72" w:rsidP="0081396A">
            <w:pPr>
              <w:rPr>
                <w:rFonts w:ascii="Century Gothic" w:hAnsi="Century Gothic" w:cs="Calibri"/>
                <w:sz w:val="16"/>
                <w:szCs w:val="16"/>
                <w:lang w:val="en-US"/>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.2</w:t>
            </w:r>
            <w:r w:rsidR="008A15A0" w:rsidRPr="008A3834">
              <w:rPr>
                <w:rFonts w:ascii="Century Gothic" w:hAnsi="Century Gothic" w:cs="Calibri"/>
                <w:sz w:val="16"/>
                <w:szCs w:val="16"/>
                <w:lang w:val="en-US"/>
              </w:rPr>
              <w:t>.3</w:t>
            </w:r>
          </w:p>
        </w:tc>
        <w:tc>
          <w:tcPr>
            <w:tcW w:w="4988"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r w:rsidR="00513B72" w:rsidRPr="007201EA" w:rsidTr="0081396A">
        <w:tc>
          <w:tcPr>
            <w:tcW w:w="684" w:type="dxa"/>
            <w:tcBorders>
              <w:top w:val="single" w:sz="4" w:space="0" w:color="000000"/>
              <w:left w:val="single" w:sz="4" w:space="0" w:color="000000"/>
              <w:bottom w:val="single" w:sz="4" w:space="0" w:color="000000"/>
            </w:tcBorders>
            <w:shd w:val="clear" w:color="auto" w:fill="FFFFFF"/>
          </w:tcPr>
          <w:p w:rsidR="00513B72" w:rsidRPr="008A3834" w:rsidRDefault="00513B72" w:rsidP="0081396A">
            <w:pPr>
              <w:rPr>
                <w:rFonts w:ascii="Century Gothic" w:hAnsi="Century Gothic" w:cs="Calibri"/>
                <w:sz w:val="16"/>
                <w:szCs w:val="16"/>
                <w:lang w:val="en-US"/>
              </w:rPr>
            </w:pPr>
            <w:r w:rsidRPr="008A3834">
              <w:rPr>
                <w:rFonts w:ascii="Century Gothic" w:hAnsi="Century Gothic" w:cs="Calibri"/>
                <w:sz w:val="16"/>
                <w:szCs w:val="16"/>
              </w:rPr>
              <w:t>1.</w:t>
            </w:r>
            <w:r w:rsidR="008A15A0" w:rsidRPr="008A3834">
              <w:rPr>
                <w:rFonts w:ascii="Century Gothic" w:hAnsi="Century Gothic" w:cs="Calibri"/>
                <w:sz w:val="16"/>
                <w:szCs w:val="16"/>
                <w:lang w:val="en-US"/>
              </w:rPr>
              <w:t>4</w:t>
            </w:r>
            <w:r w:rsidRPr="008A3834">
              <w:rPr>
                <w:rFonts w:ascii="Century Gothic" w:hAnsi="Century Gothic" w:cs="Calibri"/>
                <w:sz w:val="16"/>
                <w:szCs w:val="16"/>
              </w:rPr>
              <w:t>.2</w:t>
            </w:r>
            <w:r w:rsidR="008A15A0" w:rsidRPr="008A3834">
              <w:rPr>
                <w:rFonts w:ascii="Century Gothic" w:hAnsi="Century Gothic" w:cs="Calibri"/>
                <w:sz w:val="16"/>
                <w:szCs w:val="16"/>
                <w:lang w:val="en-US"/>
              </w:rPr>
              <w:t>.4</w:t>
            </w:r>
          </w:p>
        </w:tc>
        <w:tc>
          <w:tcPr>
            <w:tcW w:w="4988"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513B72" w:rsidRPr="007201EA" w:rsidRDefault="00513B72" w:rsidP="0081396A">
            <w:pPr>
              <w:snapToGrid w:val="0"/>
              <w:jc w:val="center"/>
              <w:rPr>
                <w:rFonts w:ascii="Century Gothic" w:hAnsi="Century Gothic" w:cs="Calibri"/>
                <w:sz w:val="18"/>
                <w:szCs w:val="18"/>
              </w:rPr>
            </w:pPr>
          </w:p>
        </w:tc>
      </w:tr>
    </w:tbl>
    <w:p w:rsidR="008A15A0" w:rsidRDefault="008A15A0" w:rsidP="008A15A0">
      <w:pPr>
        <w:pStyle w:val="TableContents"/>
        <w:rPr>
          <w:rFonts w:ascii="Century Gothic" w:hAnsi="Century Gothic" w:cs="Calibri"/>
          <w:sz w:val="18"/>
          <w:szCs w:val="18"/>
        </w:rPr>
      </w:pPr>
    </w:p>
    <w:p w:rsidR="008A15A0" w:rsidRDefault="008A15A0" w:rsidP="008A15A0">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5 </w:t>
      </w:r>
      <w:r w:rsidRPr="002B57B4">
        <w:rPr>
          <w:rFonts w:ascii="Century Gothic" w:hAnsi="Century Gothic" w:cs="Calibri"/>
          <w:sz w:val="20"/>
          <w:szCs w:val="20"/>
        </w:rPr>
        <w:t xml:space="preserve">Μονάδα αποθήκευσης - Σκληρός Δίσκος </w:t>
      </w:r>
      <w:r w:rsidRPr="002B57B4">
        <w:rPr>
          <w:rFonts w:ascii="Century Gothic" w:hAnsi="Century Gothic" w:cs="Calibri"/>
          <w:sz w:val="20"/>
          <w:szCs w:val="20"/>
          <w:lang w:val="en-US"/>
        </w:rPr>
        <w:t>Server</w:t>
      </w:r>
      <w:r w:rsidRPr="002B57B4">
        <w:rPr>
          <w:rFonts w:ascii="Century Gothic" w:hAnsi="Century Gothic" w:cs="Calibri"/>
          <w:sz w:val="20"/>
          <w:szCs w:val="20"/>
        </w:rPr>
        <w:t xml:space="preserve"> – Τύπος </w:t>
      </w:r>
      <w:r>
        <w:rPr>
          <w:rFonts w:ascii="Century Gothic" w:hAnsi="Century Gothic" w:cs="Calibri"/>
          <w:sz w:val="20"/>
          <w:szCs w:val="20"/>
        </w:rPr>
        <w:t>Β</w:t>
      </w:r>
    </w:p>
    <w:p w:rsidR="008A15A0" w:rsidRDefault="008A15A0" w:rsidP="008A15A0">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8A15A0" w:rsidRPr="007201EA" w:rsidTr="0081396A">
        <w:trPr>
          <w:tblHeader/>
        </w:trPr>
        <w:tc>
          <w:tcPr>
            <w:tcW w:w="684" w:type="dxa"/>
            <w:tcBorders>
              <w:top w:val="single" w:sz="4" w:space="0" w:color="000000"/>
              <w:left w:val="single" w:sz="4" w:space="0" w:color="000000"/>
              <w:bottom w:val="single" w:sz="4" w:space="0" w:color="000000"/>
            </w:tcBorders>
            <w:shd w:val="clear" w:color="auto" w:fill="BFBFBF"/>
          </w:tcPr>
          <w:p w:rsidR="008A15A0" w:rsidRPr="007201EA" w:rsidRDefault="008A15A0" w:rsidP="0081396A">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8A15A0" w:rsidRPr="007201EA" w:rsidRDefault="008A15A0" w:rsidP="0081396A">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rsidR="008A15A0" w:rsidRPr="007201EA" w:rsidRDefault="008A15A0" w:rsidP="0081396A">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rsidR="008A15A0" w:rsidRPr="007201EA" w:rsidRDefault="008A15A0" w:rsidP="0081396A">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rsidR="008A15A0" w:rsidRPr="007201EA" w:rsidRDefault="008A15A0" w:rsidP="0081396A">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8A15A0" w:rsidRPr="007201EA" w:rsidTr="0081396A">
        <w:tc>
          <w:tcPr>
            <w:tcW w:w="684" w:type="dxa"/>
            <w:tcBorders>
              <w:top w:val="single" w:sz="4" w:space="0" w:color="000000"/>
              <w:left w:val="single" w:sz="4" w:space="0" w:color="000000"/>
              <w:bottom w:val="single" w:sz="4" w:space="0" w:color="000000"/>
            </w:tcBorders>
            <w:shd w:val="clear" w:color="auto" w:fill="A6A6A6"/>
          </w:tcPr>
          <w:p w:rsidR="008A15A0" w:rsidRPr="008A3834" w:rsidRDefault="008A15A0" w:rsidP="0081396A">
            <w:pPr>
              <w:rPr>
                <w:rFonts w:ascii="Century Gothic" w:hAnsi="Century Gothic" w:cs="Calibri"/>
                <w:sz w:val="16"/>
                <w:szCs w:val="16"/>
              </w:rPr>
            </w:pPr>
            <w:r w:rsidRPr="008A3834">
              <w:rPr>
                <w:rFonts w:ascii="Century Gothic" w:hAnsi="Century Gothic" w:cs="Calibri"/>
                <w:b/>
                <w:sz w:val="16"/>
                <w:szCs w:val="16"/>
              </w:rPr>
              <w:t>1.</w:t>
            </w:r>
            <w:r w:rsidR="00F001AC" w:rsidRPr="008A3834">
              <w:rPr>
                <w:rFonts w:ascii="Century Gothic" w:hAnsi="Century Gothic" w:cs="Calibri"/>
                <w:b/>
                <w:sz w:val="16"/>
                <w:szCs w:val="16"/>
              </w:rPr>
              <w:t>5</w:t>
            </w:r>
            <w:r w:rsidRPr="008A3834">
              <w:rPr>
                <w:rFonts w:ascii="Century Gothic" w:hAnsi="Century Gothic" w:cs="Calibri"/>
                <w:b/>
                <w:sz w:val="16"/>
                <w:szCs w:val="16"/>
              </w:rPr>
              <w:t>.1</w:t>
            </w:r>
          </w:p>
        </w:tc>
        <w:tc>
          <w:tcPr>
            <w:tcW w:w="4988" w:type="dxa"/>
            <w:tcBorders>
              <w:top w:val="single" w:sz="4" w:space="0" w:color="000000"/>
              <w:left w:val="single" w:sz="4" w:space="0" w:color="000000"/>
              <w:bottom w:val="single" w:sz="4" w:space="0" w:color="000000"/>
            </w:tcBorders>
            <w:shd w:val="clear" w:color="auto" w:fill="A6A6A6"/>
          </w:tcPr>
          <w:p w:rsidR="008A15A0" w:rsidRPr="007201EA" w:rsidRDefault="008A15A0" w:rsidP="0081396A">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rsidR="008A15A0" w:rsidRPr="007201EA" w:rsidRDefault="008A15A0" w:rsidP="0081396A">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8A15A0" w:rsidRPr="007201EA" w:rsidRDefault="008A15A0" w:rsidP="0081396A">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8A15A0" w:rsidRPr="007201EA" w:rsidRDefault="008A15A0" w:rsidP="0081396A">
            <w:pPr>
              <w:snapToGrid w:val="0"/>
              <w:jc w:val="center"/>
              <w:rPr>
                <w:rFonts w:ascii="Century Gothic" w:hAnsi="Century Gothic" w:cs="Calibri"/>
                <w:b/>
                <w:sz w:val="18"/>
                <w:szCs w:val="18"/>
              </w:rPr>
            </w:pPr>
          </w:p>
        </w:tc>
      </w:tr>
      <w:tr w:rsidR="0098443D" w:rsidRPr="007201EA" w:rsidTr="0081396A">
        <w:tc>
          <w:tcPr>
            <w:tcW w:w="684" w:type="dxa"/>
            <w:tcBorders>
              <w:left w:val="single" w:sz="4" w:space="0" w:color="000000"/>
              <w:bottom w:val="single" w:sz="4" w:space="0" w:color="000000"/>
            </w:tcBorders>
            <w:shd w:val="clear" w:color="auto" w:fill="FFFFFF"/>
            <w:vAlign w:val="center"/>
          </w:tcPr>
          <w:p w:rsidR="0098443D" w:rsidRPr="008A3834" w:rsidRDefault="0098443D" w:rsidP="0098443D">
            <w:pPr>
              <w:snapToGrid w:val="0"/>
              <w:rPr>
                <w:rFonts w:ascii="Century Gothic" w:hAnsi="Century Gothic" w:cs="Calibri"/>
                <w:sz w:val="16"/>
                <w:szCs w:val="16"/>
              </w:rPr>
            </w:pPr>
            <w:r w:rsidRPr="008A3834">
              <w:rPr>
                <w:rFonts w:ascii="Century Gothic" w:hAnsi="Century Gothic" w:cs="Calibri"/>
                <w:sz w:val="16"/>
                <w:szCs w:val="16"/>
              </w:rPr>
              <w:t>1.5.1.1</w:t>
            </w:r>
          </w:p>
        </w:tc>
        <w:tc>
          <w:tcPr>
            <w:tcW w:w="4988" w:type="dxa"/>
            <w:tcBorders>
              <w:left w:val="single" w:sz="4" w:space="0" w:color="000000"/>
              <w:bottom w:val="single" w:sz="4" w:space="0" w:color="000000"/>
            </w:tcBorders>
            <w:shd w:val="clear" w:color="auto" w:fill="FFFFFF"/>
            <w:vAlign w:val="center"/>
          </w:tcPr>
          <w:p w:rsidR="0098443D" w:rsidRPr="007201EA" w:rsidRDefault="0098443D" w:rsidP="0098443D">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359" w:type="dxa"/>
            <w:tcBorders>
              <w:left w:val="single" w:sz="4" w:space="0" w:color="000000"/>
              <w:bottom w:val="single" w:sz="4" w:space="0" w:color="000000"/>
            </w:tcBorders>
            <w:shd w:val="clear" w:color="auto" w:fill="FFFFFF"/>
            <w:vAlign w:val="center"/>
          </w:tcPr>
          <w:p w:rsidR="0098443D" w:rsidRPr="007201EA" w:rsidRDefault="0098443D" w:rsidP="0098443D">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6" w:type="dxa"/>
            <w:tcBorders>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rPr>
            </w:pPr>
            <w:r w:rsidRPr="008A3834">
              <w:rPr>
                <w:rFonts w:ascii="Century Gothic" w:hAnsi="Century Gothic" w:cs="Calibri"/>
                <w:sz w:val="16"/>
                <w:szCs w:val="16"/>
              </w:rPr>
              <w:t>1.5.1.2</w:t>
            </w:r>
          </w:p>
        </w:tc>
        <w:tc>
          <w:tcPr>
            <w:tcW w:w="4988" w:type="dxa"/>
            <w:tcBorders>
              <w:left w:val="single" w:sz="4" w:space="0" w:color="000000"/>
              <w:bottom w:val="single" w:sz="4" w:space="0" w:color="000000"/>
            </w:tcBorders>
            <w:shd w:val="clear" w:color="auto" w:fill="FFFFFF"/>
          </w:tcPr>
          <w:p w:rsidR="0098443D" w:rsidRPr="007201EA" w:rsidRDefault="0098443D" w:rsidP="0098443D">
            <w:pPr>
              <w:rPr>
                <w:rFonts w:ascii="Century Gothic" w:hAnsi="Century Gothic" w:cs="Calibri"/>
                <w:sz w:val="18"/>
                <w:szCs w:val="18"/>
              </w:rPr>
            </w:pPr>
            <w:r>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rsidR="0098443D" w:rsidRPr="008A15A0" w:rsidRDefault="0098443D" w:rsidP="0098443D">
            <w:pPr>
              <w:jc w:val="center"/>
              <w:rPr>
                <w:rFonts w:ascii="Century Gothic" w:hAnsi="Century Gothic" w:cs="Calibri"/>
                <w:sz w:val="18"/>
                <w:szCs w:val="18"/>
              </w:rPr>
            </w:pPr>
            <w:r w:rsidRPr="008A15A0">
              <w:rPr>
                <w:rFonts w:ascii="Century Gothic" w:hAnsi="Century Gothic" w:cs="Calibri"/>
                <w:sz w:val="18"/>
                <w:szCs w:val="18"/>
              </w:rPr>
              <w:t>4</w:t>
            </w:r>
          </w:p>
        </w:tc>
        <w:tc>
          <w:tcPr>
            <w:tcW w:w="1416" w:type="dxa"/>
            <w:tcBorders>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rPr>
            </w:pPr>
            <w:r w:rsidRPr="008A3834">
              <w:rPr>
                <w:rFonts w:ascii="Century Gothic" w:hAnsi="Century Gothic" w:cs="Calibri"/>
                <w:sz w:val="16"/>
                <w:szCs w:val="16"/>
              </w:rPr>
              <w:t>1.5.1.3</w:t>
            </w:r>
          </w:p>
        </w:tc>
        <w:tc>
          <w:tcPr>
            <w:tcW w:w="4988" w:type="dxa"/>
            <w:tcBorders>
              <w:left w:val="single" w:sz="4" w:space="0" w:color="000000"/>
              <w:bottom w:val="single" w:sz="4" w:space="0" w:color="000000"/>
            </w:tcBorders>
            <w:shd w:val="clear" w:color="auto" w:fill="FFFFFF"/>
          </w:tcPr>
          <w:p w:rsidR="0098443D" w:rsidRPr="00513B72" w:rsidRDefault="0098443D" w:rsidP="0098443D">
            <w:pPr>
              <w:rPr>
                <w:rFonts w:ascii="Century Gothic" w:hAnsi="Century Gothic" w:cs="Calibri"/>
                <w:sz w:val="18"/>
                <w:szCs w:val="18"/>
              </w:rPr>
            </w:pPr>
            <w:r>
              <w:rPr>
                <w:rFonts w:ascii="Century Gothic" w:hAnsi="Century Gothic" w:cs="Calibri"/>
                <w:sz w:val="18"/>
                <w:szCs w:val="18"/>
              </w:rPr>
              <w:t>Χωρητικότητα</w:t>
            </w:r>
          </w:p>
        </w:tc>
        <w:tc>
          <w:tcPr>
            <w:tcW w:w="1359" w:type="dxa"/>
            <w:tcBorders>
              <w:left w:val="single" w:sz="4" w:space="0" w:color="000000"/>
              <w:bottom w:val="single" w:sz="4" w:space="0" w:color="000000"/>
            </w:tcBorders>
            <w:shd w:val="clear" w:color="auto" w:fill="FFFFFF"/>
          </w:tcPr>
          <w:p w:rsidR="0098443D" w:rsidRPr="008A15A0" w:rsidRDefault="0098443D" w:rsidP="0098443D">
            <w:pPr>
              <w:jc w:val="center"/>
              <w:rPr>
                <w:rFonts w:ascii="Century Gothic" w:hAnsi="Century Gothic" w:cs="Calibri"/>
                <w:sz w:val="18"/>
                <w:szCs w:val="18"/>
              </w:rPr>
            </w:pPr>
            <w:r w:rsidRPr="008A15A0">
              <w:rPr>
                <w:rFonts w:ascii="Century Gothic" w:hAnsi="Century Gothic" w:cs="Calibri"/>
                <w:sz w:val="18"/>
                <w:szCs w:val="18"/>
              </w:rPr>
              <w:t>≥</w:t>
            </w:r>
            <w:r>
              <w:rPr>
                <w:rFonts w:ascii="Century Gothic" w:hAnsi="Century Gothic" w:cs="Calibri"/>
                <w:sz w:val="18"/>
                <w:szCs w:val="18"/>
              </w:rPr>
              <w:t xml:space="preserve">600 </w:t>
            </w:r>
            <w:r>
              <w:rPr>
                <w:rFonts w:ascii="Century Gothic" w:hAnsi="Century Gothic" w:cs="Calibri"/>
                <w:sz w:val="18"/>
                <w:szCs w:val="18"/>
                <w:lang w:val="en-US"/>
              </w:rPr>
              <w:t>GB</w:t>
            </w:r>
          </w:p>
        </w:tc>
        <w:tc>
          <w:tcPr>
            <w:tcW w:w="1416" w:type="dxa"/>
            <w:tcBorders>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.1</w:t>
            </w:r>
            <w:r w:rsidRPr="008A3834">
              <w:rPr>
                <w:rFonts w:ascii="Century Gothic" w:hAnsi="Century Gothic" w:cs="Calibri"/>
                <w:sz w:val="16"/>
                <w:szCs w:val="16"/>
                <w:lang w:val="en-US"/>
              </w:rPr>
              <w:t>.4</w:t>
            </w:r>
          </w:p>
        </w:tc>
        <w:tc>
          <w:tcPr>
            <w:tcW w:w="4988" w:type="dxa"/>
            <w:tcBorders>
              <w:left w:val="single" w:sz="4" w:space="0" w:color="000000"/>
              <w:bottom w:val="single" w:sz="4" w:space="0" w:color="000000"/>
            </w:tcBorders>
            <w:shd w:val="clear" w:color="auto" w:fill="FFFFFF"/>
          </w:tcPr>
          <w:p w:rsidR="0098443D" w:rsidRPr="00513B72" w:rsidRDefault="0098443D" w:rsidP="0098443D">
            <w:pPr>
              <w:rPr>
                <w:rFonts w:ascii="Century Gothic" w:hAnsi="Century Gothic" w:cs="Calibri"/>
                <w:sz w:val="18"/>
                <w:szCs w:val="18"/>
              </w:rPr>
            </w:pPr>
            <w:r>
              <w:rPr>
                <w:rFonts w:ascii="Century Gothic" w:hAnsi="Century Gothic" w:cs="Calibri"/>
                <w:sz w:val="18"/>
                <w:szCs w:val="18"/>
              </w:rPr>
              <w:t>Μέγεθος</w:t>
            </w:r>
          </w:p>
        </w:tc>
        <w:tc>
          <w:tcPr>
            <w:tcW w:w="1359" w:type="dxa"/>
            <w:tcBorders>
              <w:left w:val="single" w:sz="4" w:space="0" w:color="000000"/>
              <w:bottom w:val="single" w:sz="4" w:space="0" w:color="000000"/>
            </w:tcBorders>
            <w:shd w:val="clear" w:color="auto" w:fill="FFFFFF"/>
          </w:tcPr>
          <w:p w:rsidR="0098443D" w:rsidRPr="00513B72" w:rsidRDefault="0098443D" w:rsidP="0098443D">
            <w:pPr>
              <w:jc w:val="center"/>
              <w:rPr>
                <w:rFonts w:ascii="Century Gothic" w:hAnsi="Century Gothic" w:cs="Calibri"/>
                <w:sz w:val="18"/>
                <w:szCs w:val="18"/>
                <w:lang w:val="en-US"/>
              </w:rPr>
            </w:pPr>
            <w:r>
              <w:rPr>
                <w:rFonts w:ascii="Century Gothic" w:hAnsi="Century Gothic" w:cs="Calibri"/>
                <w:sz w:val="18"/>
                <w:szCs w:val="18"/>
              </w:rPr>
              <w:t>2,5</w:t>
            </w:r>
            <w:r>
              <w:rPr>
                <w:rFonts w:ascii="Century Gothic" w:hAnsi="Century Gothic" w:cs="Calibri"/>
                <w:sz w:val="18"/>
                <w:szCs w:val="18"/>
                <w:lang w:val="en-US"/>
              </w:rPr>
              <w:t>”</w:t>
            </w:r>
          </w:p>
        </w:tc>
        <w:tc>
          <w:tcPr>
            <w:tcW w:w="1416" w:type="dxa"/>
            <w:tcBorders>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.1</w:t>
            </w:r>
            <w:r w:rsidRPr="008A3834">
              <w:rPr>
                <w:rFonts w:ascii="Century Gothic" w:hAnsi="Century Gothic" w:cs="Calibri"/>
                <w:sz w:val="16"/>
                <w:szCs w:val="16"/>
                <w:lang w:val="en-US"/>
              </w:rPr>
              <w:t>.5</w:t>
            </w:r>
          </w:p>
        </w:tc>
        <w:tc>
          <w:tcPr>
            <w:tcW w:w="4988" w:type="dxa"/>
            <w:tcBorders>
              <w:left w:val="single" w:sz="4" w:space="0" w:color="000000"/>
              <w:bottom w:val="single" w:sz="4" w:space="0" w:color="000000"/>
            </w:tcBorders>
            <w:shd w:val="clear" w:color="auto" w:fill="FFFFFF"/>
          </w:tcPr>
          <w:p w:rsidR="0098443D" w:rsidRPr="00513B72" w:rsidRDefault="0098443D" w:rsidP="0098443D">
            <w:pPr>
              <w:rPr>
                <w:rFonts w:ascii="Century Gothic" w:hAnsi="Century Gothic" w:cs="Calibri"/>
                <w:sz w:val="18"/>
                <w:szCs w:val="18"/>
              </w:rPr>
            </w:pPr>
            <w:r>
              <w:rPr>
                <w:rFonts w:ascii="Century Gothic" w:hAnsi="Century Gothic" w:cs="Calibri"/>
                <w:sz w:val="18"/>
                <w:szCs w:val="18"/>
              </w:rPr>
              <w:t>Διασύνδεση</w:t>
            </w:r>
          </w:p>
        </w:tc>
        <w:tc>
          <w:tcPr>
            <w:tcW w:w="1359" w:type="dxa"/>
            <w:tcBorders>
              <w:left w:val="single" w:sz="4" w:space="0" w:color="000000"/>
              <w:bottom w:val="single" w:sz="4" w:space="0" w:color="000000"/>
            </w:tcBorders>
            <w:shd w:val="clear" w:color="auto" w:fill="FFFFFF"/>
          </w:tcPr>
          <w:p w:rsidR="0098443D" w:rsidRPr="00513B72" w:rsidRDefault="0098443D" w:rsidP="0098443D">
            <w:pPr>
              <w:jc w:val="center"/>
              <w:rPr>
                <w:rFonts w:ascii="Century Gothic" w:hAnsi="Century Gothic" w:cs="Calibri"/>
                <w:sz w:val="18"/>
                <w:szCs w:val="18"/>
                <w:lang w:val="en-US"/>
              </w:rPr>
            </w:pPr>
            <w:r>
              <w:rPr>
                <w:rFonts w:ascii="Century Gothic" w:hAnsi="Century Gothic" w:cs="Calibri"/>
                <w:sz w:val="18"/>
                <w:szCs w:val="18"/>
                <w:lang w:val="en-US"/>
              </w:rPr>
              <w:t>SAS 12Gbps</w:t>
            </w:r>
          </w:p>
        </w:tc>
        <w:tc>
          <w:tcPr>
            <w:tcW w:w="1416" w:type="dxa"/>
            <w:tcBorders>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.1</w:t>
            </w:r>
            <w:r w:rsidRPr="008A3834">
              <w:rPr>
                <w:rFonts w:ascii="Century Gothic" w:hAnsi="Century Gothic" w:cs="Calibri"/>
                <w:sz w:val="16"/>
                <w:szCs w:val="16"/>
                <w:lang w:val="en-US"/>
              </w:rPr>
              <w:t>.6</w:t>
            </w:r>
          </w:p>
        </w:tc>
        <w:tc>
          <w:tcPr>
            <w:tcW w:w="4988" w:type="dxa"/>
            <w:tcBorders>
              <w:left w:val="single" w:sz="4" w:space="0" w:color="000000"/>
              <w:bottom w:val="single" w:sz="4" w:space="0" w:color="000000"/>
            </w:tcBorders>
            <w:shd w:val="clear" w:color="auto" w:fill="FFFFFF"/>
          </w:tcPr>
          <w:p w:rsidR="0098443D" w:rsidRPr="00513B72" w:rsidRDefault="0098443D" w:rsidP="0098443D">
            <w:pPr>
              <w:rPr>
                <w:rFonts w:ascii="Century Gothic" w:hAnsi="Century Gothic" w:cs="Calibri"/>
                <w:sz w:val="18"/>
                <w:szCs w:val="18"/>
              </w:rPr>
            </w:pPr>
            <w:r>
              <w:rPr>
                <w:rFonts w:ascii="Century Gothic" w:hAnsi="Century Gothic" w:cs="Calibri"/>
                <w:sz w:val="18"/>
                <w:szCs w:val="18"/>
              </w:rPr>
              <w:t>Ταχύτητα περιστροφής</w:t>
            </w:r>
          </w:p>
        </w:tc>
        <w:tc>
          <w:tcPr>
            <w:tcW w:w="1359" w:type="dxa"/>
            <w:tcBorders>
              <w:left w:val="single" w:sz="4" w:space="0" w:color="000000"/>
              <w:bottom w:val="single" w:sz="4" w:space="0" w:color="000000"/>
            </w:tcBorders>
            <w:shd w:val="clear" w:color="auto" w:fill="FFFFFF"/>
          </w:tcPr>
          <w:p w:rsidR="0098443D" w:rsidRPr="00513B72" w:rsidRDefault="0098443D" w:rsidP="0098443D">
            <w:pPr>
              <w:jc w:val="center"/>
              <w:rPr>
                <w:rFonts w:ascii="Century Gothic" w:hAnsi="Century Gothic" w:cs="Calibri"/>
                <w:sz w:val="18"/>
                <w:szCs w:val="18"/>
                <w:lang w:val="en-US"/>
              </w:rPr>
            </w:pPr>
            <w:r w:rsidRPr="007201EA">
              <w:rPr>
                <w:rFonts w:ascii="Century Gothic" w:hAnsi="Century Gothic" w:cs="Calibri"/>
                <w:sz w:val="18"/>
                <w:szCs w:val="18"/>
                <w:lang w:val="en-US"/>
              </w:rPr>
              <w:t>≥</w:t>
            </w:r>
            <w:r>
              <w:rPr>
                <w:rFonts w:ascii="Century Gothic" w:eastAsia="Calibri" w:hAnsi="Century Gothic" w:cs="Calibri"/>
                <w:sz w:val="18"/>
                <w:szCs w:val="18"/>
              </w:rPr>
              <w:t>15.000</w:t>
            </w:r>
            <w:r>
              <w:rPr>
                <w:rFonts w:ascii="Century Gothic" w:eastAsia="Calibri" w:hAnsi="Century Gothic" w:cs="Calibri"/>
                <w:sz w:val="18"/>
                <w:szCs w:val="18"/>
                <w:lang w:val="en-US"/>
              </w:rPr>
              <w:t>rpm</w:t>
            </w:r>
          </w:p>
        </w:tc>
        <w:tc>
          <w:tcPr>
            <w:tcW w:w="1416" w:type="dxa"/>
            <w:tcBorders>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.1</w:t>
            </w:r>
            <w:r w:rsidRPr="008A3834">
              <w:rPr>
                <w:rFonts w:ascii="Century Gothic" w:hAnsi="Century Gothic" w:cs="Calibri"/>
                <w:sz w:val="16"/>
                <w:szCs w:val="16"/>
                <w:lang w:val="en-US"/>
              </w:rPr>
              <w:t>.7</w:t>
            </w:r>
          </w:p>
        </w:tc>
        <w:tc>
          <w:tcPr>
            <w:tcW w:w="4988" w:type="dxa"/>
            <w:tcBorders>
              <w:left w:val="single" w:sz="4" w:space="0" w:color="000000"/>
              <w:bottom w:val="single" w:sz="4" w:space="0" w:color="000000"/>
            </w:tcBorders>
            <w:shd w:val="clear" w:color="auto" w:fill="FFFFFF"/>
          </w:tcPr>
          <w:p w:rsidR="0098443D" w:rsidRPr="00C769AD" w:rsidRDefault="0098443D" w:rsidP="0098443D">
            <w:pPr>
              <w:rPr>
                <w:rFonts w:ascii="Century Gothic" w:hAnsi="Century Gothic" w:cs="Calibri"/>
                <w:sz w:val="18"/>
                <w:szCs w:val="18"/>
              </w:rPr>
            </w:pPr>
            <w:r>
              <w:rPr>
                <w:rFonts w:ascii="Century Gothic" w:hAnsi="Century Gothic" w:cs="Calibri"/>
                <w:sz w:val="18"/>
                <w:szCs w:val="18"/>
              </w:rPr>
              <w:t xml:space="preserve">Απόλυτη συμβατότητα με τον εξυπηρετητή DELL </w:t>
            </w:r>
            <w:r w:rsidRPr="00C769AD">
              <w:rPr>
                <w:rFonts w:ascii="Century Gothic" w:hAnsi="Century Gothic" w:cs="Calibri"/>
                <w:sz w:val="18"/>
                <w:szCs w:val="18"/>
              </w:rPr>
              <w:t>Poweredge VRTX</w:t>
            </w:r>
          </w:p>
        </w:tc>
        <w:tc>
          <w:tcPr>
            <w:tcW w:w="1359" w:type="dxa"/>
            <w:tcBorders>
              <w:left w:val="single" w:sz="4" w:space="0" w:color="000000"/>
              <w:bottom w:val="single" w:sz="4" w:space="0" w:color="000000"/>
            </w:tcBorders>
            <w:shd w:val="clear" w:color="auto" w:fill="FFFFFF"/>
          </w:tcPr>
          <w:p w:rsidR="0098443D" w:rsidRPr="00C769AD" w:rsidRDefault="0098443D" w:rsidP="0098443D">
            <w:pPr>
              <w:jc w:val="center"/>
              <w:rPr>
                <w:rFonts w:ascii="Century Gothic" w:hAnsi="Century Gothic" w:cs="Calibri"/>
                <w:sz w:val="18"/>
                <w:szCs w:val="18"/>
              </w:rPr>
            </w:pPr>
            <w:r>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top w:val="single" w:sz="4" w:space="0" w:color="000000"/>
              <w:left w:val="single" w:sz="4" w:space="0" w:color="000000"/>
              <w:bottom w:val="single" w:sz="4" w:space="0" w:color="000000"/>
            </w:tcBorders>
            <w:shd w:val="clear" w:color="auto" w:fill="A6A6A6"/>
          </w:tcPr>
          <w:p w:rsidR="0098443D" w:rsidRPr="008A3834" w:rsidRDefault="0098443D" w:rsidP="0098443D">
            <w:pPr>
              <w:rPr>
                <w:rFonts w:ascii="Century Gothic" w:hAnsi="Century Gothic" w:cs="Calibri"/>
                <w:sz w:val="16"/>
                <w:szCs w:val="16"/>
              </w:rPr>
            </w:pPr>
            <w:r w:rsidRPr="008A3834">
              <w:rPr>
                <w:rFonts w:ascii="Century Gothic" w:hAnsi="Century Gothic" w:cs="Calibri"/>
                <w:b/>
                <w:sz w:val="16"/>
                <w:szCs w:val="16"/>
              </w:rPr>
              <w:t>1.5.2</w:t>
            </w:r>
          </w:p>
        </w:tc>
        <w:tc>
          <w:tcPr>
            <w:tcW w:w="4988" w:type="dxa"/>
            <w:tcBorders>
              <w:top w:val="single" w:sz="4" w:space="0" w:color="000000"/>
              <w:left w:val="single" w:sz="4" w:space="0" w:color="000000"/>
              <w:bottom w:val="single" w:sz="4" w:space="0" w:color="000000"/>
            </w:tcBorders>
            <w:shd w:val="clear" w:color="auto" w:fill="A6A6A6"/>
          </w:tcPr>
          <w:p w:rsidR="0098443D" w:rsidRPr="007201EA" w:rsidRDefault="0098443D" w:rsidP="0098443D">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rsidR="0098443D" w:rsidRPr="007201EA" w:rsidRDefault="0098443D" w:rsidP="0098443D">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98443D" w:rsidRPr="007201EA" w:rsidRDefault="0098443D" w:rsidP="0098443D">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top w:val="single" w:sz="4" w:space="0" w:color="000000"/>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.2</w:t>
            </w:r>
            <w:r w:rsidRPr="008A3834">
              <w:rPr>
                <w:rFonts w:ascii="Century Gothic" w:hAnsi="Century Gothic" w:cs="Calibri"/>
                <w:sz w:val="16"/>
                <w:szCs w:val="16"/>
                <w:lang w:val="en-US"/>
              </w:rPr>
              <w:t>.</w:t>
            </w:r>
            <w:r w:rsidRPr="008A3834">
              <w:rPr>
                <w:rFonts w:ascii="Century Gothic" w:hAnsi="Century Gothic" w:cs="Calibr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rPr>
                <w:rFonts w:ascii="Century Gothic" w:hAnsi="Century Gothic" w:cs="Calibri"/>
                <w:sz w:val="18"/>
                <w:szCs w:val="18"/>
              </w:rPr>
            </w:pPr>
            <w:r>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rsidR="0098443D" w:rsidRPr="007201EA" w:rsidRDefault="0098443D" w:rsidP="00C50B2F">
            <w:pPr>
              <w:jc w:val="center"/>
              <w:rPr>
                <w:rFonts w:ascii="Century Gothic" w:hAnsi="Century Gothic" w:cs="Calibri"/>
                <w:sz w:val="18"/>
                <w:szCs w:val="18"/>
              </w:rPr>
            </w:pPr>
            <w:r w:rsidRPr="007201EA">
              <w:rPr>
                <w:rFonts w:ascii="Century Gothic" w:hAnsi="Century Gothic" w:cs="Calibri"/>
                <w:sz w:val="18"/>
                <w:szCs w:val="18"/>
              </w:rPr>
              <w:t xml:space="preserve">≥5 </w:t>
            </w:r>
            <w:r w:rsidR="00C50B2F">
              <w:rPr>
                <w:rFonts w:ascii="Century Gothic" w:hAnsi="Century Gothic" w:cs="Calibri"/>
                <w:sz w:val="18"/>
                <w:szCs w:val="18"/>
              </w:rPr>
              <w:t>έτη</w:t>
            </w:r>
          </w:p>
        </w:tc>
        <w:tc>
          <w:tcPr>
            <w:tcW w:w="1416"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top w:val="single" w:sz="4" w:space="0" w:color="000000"/>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rPr>
            </w:pPr>
            <w:r w:rsidRPr="008A3834">
              <w:rPr>
                <w:rFonts w:ascii="Century Gothic" w:hAnsi="Century Gothic" w:cs="Calibri"/>
                <w:sz w:val="16"/>
                <w:szCs w:val="16"/>
              </w:rPr>
              <w:t>1.5.2.2</w:t>
            </w:r>
          </w:p>
        </w:tc>
        <w:tc>
          <w:tcPr>
            <w:tcW w:w="4988"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sidR="0009528C">
              <w:rPr>
                <w:rFonts w:ascii="Century Gothic" w:hAnsi="Century Gothic" w:cs="Calibri"/>
                <w:sz w:val="18"/>
                <w:szCs w:val="18"/>
              </w:rPr>
              <w:t xml:space="preserve"> </w:t>
            </w:r>
            <w:r w:rsidRPr="007201EA">
              <w:rPr>
                <w:rFonts w:ascii="Century Gothic" w:hAnsi="Century Gothic" w:cs="Calibri"/>
                <w:sz w:val="18"/>
                <w:szCs w:val="18"/>
              </w:rPr>
              <w:t>Next</w:t>
            </w:r>
            <w:r w:rsidR="0009528C">
              <w:rPr>
                <w:rFonts w:ascii="Century Gothic" w:hAnsi="Century Gothic" w:cs="Calibri"/>
                <w:sz w:val="18"/>
                <w:szCs w:val="18"/>
              </w:rPr>
              <w:t xml:space="preserve"> </w:t>
            </w:r>
            <w:r w:rsidRPr="007201EA">
              <w:rPr>
                <w:rFonts w:ascii="Century Gothic" w:hAnsi="Century Gothic" w:cs="Calibri"/>
                <w:sz w:val="18"/>
                <w:szCs w:val="18"/>
              </w:rPr>
              <w:t>Business</w:t>
            </w:r>
            <w:r w:rsidR="0009528C">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top w:val="single" w:sz="4" w:space="0" w:color="000000"/>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.2</w:t>
            </w:r>
            <w:r w:rsidRPr="008A3834">
              <w:rPr>
                <w:rFonts w:ascii="Century Gothic" w:hAnsi="Century Gothic" w:cs="Calibri"/>
                <w:sz w:val="16"/>
                <w:szCs w:val="16"/>
                <w:lang w:val="en-US"/>
              </w:rPr>
              <w:t>.3</w:t>
            </w:r>
          </w:p>
        </w:tc>
        <w:tc>
          <w:tcPr>
            <w:tcW w:w="4988"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r w:rsidR="0098443D" w:rsidRPr="007201EA" w:rsidTr="0081396A">
        <w:tc>
          <w:tcPr>
            <w:tcW w:w="684" w:type="dxa"/>
            <w:tcBorders>
              <w:top w:val="single" w:sz="4" w:space="0" w:color="000000"/>
              <w:left w:val="single" w:sz="4" w:space="0" w:color="000000"/>
              <w:bottom w:val="single" w:sz="4" w:space="0" w:color="000000"/>
            </w:tcBorders>
            <w:shd w:val="clear" w:color="auto" w:fill="FFFFFF"/>
          </w:tcPr>
          <w:p w:rsidR="0098443D" w:rsidRPr="008A3834" w:rsidRDefault="0098443D" w:rsidP="0098443D">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.2</w:t>
            </w:r>
            <w:r w:rsidRPr="008A3834">
              <w:rPr>
                <w:rFonts w:ascii="Century Gothic" w:hAnsi="Century Gothic" w:cs="Calibri"/>
                <w:sz w:val="16"/>
                <w:szCs w:val="16"/>
                <w:lang w:val="en-US"/>
              </w:rPr>
              <w:t>.4</w:t>
            </w:r>
          </w:p>
        </w:tc>
        <w:tc>
          <w:tcPr>
            <w:tcW w:w="4988"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98443D" w:rsidRPr="007201EA" w:rsidRDefault="0098443D" w:rsidP="0098443D">
            <w:pPr>
              <w:snapToGrid w:val="0"/>
              <w:jc w:val="center"/>
              <w:rPr>
                <w:rFonts w:ascii="Century Gothic" w:hAnsi="Century Gothic" w:cs="Calibri"/>
                <w:sz w:val="18"/>
                <w:szCs w:val="18"/>
              </w:rPr>
            </w:pPr>
          </w:p>
        </w:tc>
      </w:tr>
    </w:tbl>
    <w:p w:rsidR="008A15A0" w:rsidRPr="002B57B4" w:rsidRDefault="008A15A0" w:rsidP="008A15A0">
      <w:pPr>
        <w:pStyle w:val="TableContents"/>
        <w:rPr>
          <w:rFonts w:ascii="Century Gothic" w:hAnsi="Century Gothic" w:cs="Calibri"/>
          <w:sz w:val="20"/>
          <w:szCs w:val="20"/>
        </w:rPr>
      </w:pPr>
    </w:p>
    <w:p w:rsidR="008A15A0" w:rsidRDefault="00F43227" w:rsidP="00513B72">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6 </w:t>
      </w:r>
      <w:r w:rsidRPr="002B57B4">
        <w:rPr>
          <w:rFonts w:ascii="Century Gothic" w:hAnsi="Century Gothic" w:cs="Calibri"/>
          <w:sz w:val="20"/>
          <w:szCs w:val="20"/>
        </w:rPr>
        <w:t>Εξυπηρετητής δικτύου</w:t>
      </w:r>
    </w:p>
    <w:p w:rsidR="001763B3" w:rsidRPr="007201EA" w:rsidRDefault="001763B3">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1763B3" w:rsidRPr="007201EA" w:rsidTr="00F71F3C">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1763B3" w:rsidRPr="007201EA" w:rsidRDefault="001763B3">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F001AC"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F001AC" w:rsidRPr="008A3834" w:rsidRDefault="00F001AC" w:rsidP="00F001AC">
            <w:pPr>
              <w:snapToGrid w:val="0"/>
              <w:rPr>
                <w:rFonts w:ascii="Century Gothic" w:hAnsi="Century Gothic" w:cs="Calibri"/>
                <w:b/>
                <w:sz w:val="16"/>
                <w:szCs w:val="16"/>
              </w:rPr>
            </w:pPr>
            <w:r w:rsidRPr="008A3834">
              <w:rPr>
                <w:rFonts w:ascii="Century Gothic" w:hAnsi="Century Gothic" w:cs="Calibri"/>
                <w:b/>
                <w:sz w:val="16"/>
                <w:szCs w:val="16"/>
              </w:rPr>
              <w:t>1.6.1</w:t>
            </w:r>
          </w:p>
        </w:tc>
        <w:tc>
          <w:tcPr>
            <w:tcW w:w="4957" w:type="dxa"/>
            <w:tcBorders>
              <w:top w:val="single" w:sz="4" w:space="0" w:color="000000"/>
              <w:left w:val="single" w:sz="4" w:space="0" w:color="000000"/>
              <w:bottom w:val="single" w:sz="4" w:space="0" w:color="000000"/>
            </w:tcBorders>
            <w:shd w:val="clear" w:color="auto" w:fill="CCCCCC"/>
          </w:tcPr>
          <w:p w:rsidR="00F001AC" w:rsidRPr="007201EA" w:rsidRDefault="00F001AC" w:rsidP="00F001AC">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F001AC" w:rsidRPr="007201EA" w:rsidRDefault="00F001AC" w:rsidP="00F001AC">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F001AC" w:rsidRPr="007201EA" w:rsidRDefault="00F001AC" w:rsidP="00F001AC">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001AC" w:rsidRPr="007201EA" w:rsidRDefault="00F001AC" w:rsidP="00F001AC">
            <w:pPr>
              <w:snapToGrid w:val="0"/>
              <w:jc w:val="center"/>
              <w:rPr>
                <w:rFonts w:ascii="Century Gothic" w:hAnsi="Century Gothic" w:cs="Calibri"/>
                <w:b/>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1763B3" w:rsidRPr="008A3834" w:rsidRDefault="00F43227" w:rsidP="00F43227">
            <w:pPr>
              <w:snapToGrid w:val="0"/>
              <w:rPr>
                <w:rFonts w:ascii="Century Gothic" w:hAnsi="Century Gothic" w:cs="Calibri"/>
                <w:sz w:val="16"/>
                <w:szCs w:val="16"/>
              </w:rPr>
            </w:pPr>
            <w:r w:rsidRPr="008A3834">
              <w:rPr>
                <w:rFonts w:ascii="Century Gothic" w:hAnsi="Century Gothic" w:cs="Calibri"/>
                <w:sz w:val="16"/>
                <w:szCs w:val="16"/>
              </w:rPr>
              <w:t>1.6.1.1</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rPr>
              <w:t>1.6.</w:t>
            </w:r>
            <w:r w:rsidR="0098443D" w:rsidRPr="008A3834">
              <w:rPr>
                <w:rFonts w:ascii="Century Gothic" w:hAnsi="Century Gothic" w:cs="Calibri"/>
                <w:sz w:val="16"/>
                <w:szCs w:val="16"/>
              </w:rPr>
              <w:t>1.2</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F001AC" w:rsidRDefault="00F001AC">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98443D"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8443D" w:rsidRPr="008A3834" w:rsidRDefault="0098443D" w:rsidP="00F43227">
            <w:pPr>
              <w:snapToGrid w:val="0"/>
              <w:rPr>
                <w:rFonts w:ascii="Century Gothic" w:hAnsi="Century Gothic" w:cs="Calibri"/>
                <w:sz w:val="16"/>
                <w:szCs w:val="16"/>
                <w:lang w:val="en-US"/>
              </w:rPr>
            </w:pPr>
            <w:r w:rsidRPr="008A3834">
              <w:rPr>
                <w:rFonts w:ascii="Century Gothic" w:hAnsi="Century Gothic" w:cs="Calibri"/>
                <w:sz w:val="16"/>
                <w:szCs w:val="16"/>
                <w:lang w:val="en-US"/>
              </w:rPr>
              <w:t>1.6.1.3</w:t>
            </w:r>
          </w:p>
        </w:tc>
        <w:tc>
          <w:tcPr>
            <w:tcW w:w="4957" w:type="dxa"/>
            <w:tcBorders>
              <w:top w:val="single" w:sz="4" w:space="0" w:color="000000"/>
              <w:left w:val="single" w:sz="4" w:space="0" w:color="000000"/>
              <w:bottom w:val="single" w:sz="4" w:space="0" w:color="000000"/>
            </w:tcBorders>
            <w:shd w:val="clear" w:color="auto" w:fill="auto"/>
            <w:vAlign w:val="center"/>
          </w:tcPr>
          <w:p w:rsidR="0098443D" w:rsidRPr="007201EA" w:rsidRDefault="0098443D">
            <w:pPr>
              <w:spacing w:line="256" w:lineRule="auto"/>
              <w:ind w:left="1"/>
              <w:rPr>
                <w:rFonts w:ascii="Century Gothic" w:hAnsi="Century Gothic" w:cs="Calibri"/>
                <w:sz w:val="18"/>
                <w:szCs w:val="18"/>
              </w:rPr>
            </w:pPr>
            <w:r>
              <w:rPr>
                <w:rFonts w:ascii="Century Gothic" w:hAnsi="Century Gothic" w:cs="Calibri"/>
                <w:sz w:val="18"/>
                <w:szCs w:val="18"/>
              </w:rPr>
              <w:t>Τύπος επεξεργαστή</w:t>
            </w:r>
          </w:p>
        </w:tc>
        <w:tc>
          <w:tcPr>
            <w:tcW w:w="1420" w:type="dxa"/>
            <w:tcBorders>
              <w:top w:val="single" w:sz="4" w:space="0" w:color="000000"/>
              <w:left w:val="single" w:sz="4" w:space="0" w:color="000000"/>
              <w:bottom w:val="single" w:sz="4" w:space="0" w:color="000000"/>
            </w:tcBorders>
            <w:shd w:val="clear" w:color="auto" w:fill="auto"/>
            <w:vAlign w:val="center"/>
          </w:tcPr>
          <w:p w:rsidR="0098443D" w:rsidRPr="0098443D" w:rsidRDefault="0098443D" w:rsidP="0098443D">
            <w:pPr>
              <w:spacing w:line="256" w:lineRule="auto"/>
              <w:ind w:right="48"/>
              <w:jc w:val="center"/>
              <w:rPr>
                <w:rFonts w:ascii="Century Gothic" w:hAnsi="Century Gothic" w:cs="Calibri"/>
                <w:sz w:val="18"/>
                <w:szCs w:val="18"/>
                <w:lang w:val="en-US"/>
              </w:rPr>
            </w:pPr>
            <w:r>
              <w:rPr>
                <w:rFonts w:ascii="Century Gothic" w:hAnsi="Century Gothic" w:cs="Calibri"/>
                <w:sz w:val="18"/>
                <w:szCs w:val="18"/>
              </w:rPr>
              <w:t>x8</w:t>
            </w:r>
            <w:r>
              <w:rPr>
                <w:rFonts w:ascii="Century Gothic" w:hAnsi="Century Gothic" w:cs="Calibri"/>
                <w:sz w:val="18"/>
                <w:szCs w:val="18"/>
                <w:lang w:val="en-US"/>
              </w:rPr>
              <w:t>6</w:t>
            </w:r>
          </w:p>
        </w:tc>
        <w:tc>
          <w:tcPr>
            <w:tcW w:w="1419" w:type="dxa"/>
            <w:tcBorders>
              <w:top w:val="single" w:sz="4" w:space="0" w:color="000000"/>
              <w:left w:val="single" w:sz="4" w:space="0" w:color="000000"/>
              <w:bottom w:val="single" w:sz="4" w:space="0" w:color="000000"/>
            </w:tcBorders>
            <w:shd w:val="clear" w:color="auto" w:fill="FFFFFF"/>
            <w:vAlign w:val="center"/>
          </w:tcPr>
          <w:p w:rsidR="0098443D" w:rsidRPr="007201EA" w:rsidRDefault="0098443D">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43D" w:rsidRPr="007201EA" w:rsidRDefault="0098443D">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1763B3" w:rsidRPr="008A3834" w:rsidRDefault="00F43227" w:rsidP="0098443D">
            <w:pPr>
              <w:snapToGrid w:val="0"/>
              <w:rPr>
                <w:rFonts w:ascii="Century Gothic" w:hAnsi="Century Gothic" w:cs="Calibri"/>
                <w:sz w:val="16"/>
                <w:szCs w:val="16"/>
                <w:lang w:val="en-GB"/>
              </w:rPr>
            </w:pPr>
            <w:r w:rsidRPr="008A3834">
              <w:rPr>
                <w:rFonts w:ascii="Century Gothic" w:hAnsi="Century Gothic" w:cs="Calibri"/>
                <w:sz w:val="16"/>
                <w:szCs w:val="16"/>
              </w:rPr>
              <w:t>1.6.1.</w:t>
            </w:r>
            <w:r w:rsidR="0098443D"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rsidP="0098443D">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≥2,</w:t>
            </w:r>
            <w:r w:rsidR="0098443D">
              <w:rPr>
                <w:rFonts w:ascii="Century Gothic" w:hAnsi="Century Gothic" w:cs="Calibri"/>
                <w:sz w:val="18"/>
                <w:szCs w:val="18"/>
              </w:rPr>
              <w:t>1</w:t>
            </w:r>
            <w:r w:rsidRPr="007201EA">
              <w:rPr>
                <w:rFonts w:ascii="Century Gothic" w:hAnsi="Century Gothic" w:cs="Calibri"/>
                <w:sz w:val="18"/>
                <w:szCs w:val="18"/>
              </w:rPr>
              <w:t>GHz</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rPr>
              <w:t>1.6.</w:t>
            </w:r>
            <w:r w:rsidR="0098443D" w:rsidRPr="008A3834">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≥4 </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98443D"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8443D" w:rsidRPr="008A3834" w:rsidRDefault="0098443D" w:rsidP="00F43227">
            <w:pPr>
              <w:snapToGrid w:val="0"/>
              <w:rPr>
                <w:rFonts w:ascii="Century Gothic" w:hAnsi="Century Gothic" w:cs="Calibri"/>
                <w:sz w:val="16"/>
                <w:szCs w:val="16"/>
              </w:rPr>
            </w:pPr>
            <w:r w:rsidRPr="008A3834">
              <w:rPr>
                <w:rFonts w:ascii="Century Gothic" w:hAnsi="Century Gothic" w:cs="Calibri"/>
                <w:sz w:val="16"/>
                <w:szCs w:val="16"/>
              </w:rPr>
              <w:t>1.6.1.6</w:t>
            </w:r>
          </w:p>
        </w:tc>
        <w:tc>
          <w:tcPr>
            <w:tcW w:w="4957" w:type="dxa"/>
            <w:tcBorders>
              <w:top w:val="single" w:sz="4" w:space="0" w:color="000000"/>
              <w:left w:val="single" w:sz="4" w:space="0" w:color="000000"/>
              <w:bottom w:val="single" w:sz="4" w:space="0" w:color="000000"/>
            </w:tcBorders>
            <w:shd w:val="clear" w:color="auto" w:fill="auto"/>
            <w:vAlign w:val="center"/>
          </w:tcPr>
          <w:p w:rsidR="0098443D" w:rsidRPr="0098443D" w:rsidRDefault="0098443D">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w:t>
            </w:r>
            <w:r w:rsidR="00F94D41">
              <w:rPr>
                <w:rFonts w:ascii="Century Gothic" w:hAnsi="Century Gothic" w:cs="Calibri"/>
                <w:sz w:val="18"/>
                <w:szCs w:val="18"/>
              </w:rPr>
              <w:t>κρυπτογράφησης</w:t>
            </w:r>
            <w:r>
              <w:rPr>
                <w:rFonts w:ascii="Century Gothic" w:hAnsi="Century Gothic" w:cs="Calibri"/>
                <w:sz w:val="18"/>
                <w:szCs w:val="18"/>
              </w:rPr>
              <w:t xml:space="preserve"> AES</w:t>
            </w:r>
          </w:p>
        </w:tc>
        <w:tc>
          <w:tcPr>
            <w:tcW w:w="1420" w:type="dxa"/>
            <w:tcBorders>
              <w:top w:val="single" w:sz="4" w:space="0" w:color="000000"/>
              <w:left w:val="single" w:sz="4" w:space="0" w:color="000000"/>
              <w:bottom w:val="single" w:sz="4" w:space="0" w:color="000000"/>
            </w:tcBorders>
            <w:shd w:val="clear" w:color="auto" w:fill="auto"/>
            <w:vAlign w:val="center"/>
          </w:tcPr>
          <w:p w:rsidR="0098443D" w:rsidRPr="0098443D" w:rsidRDefault="0098443D">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98443D" w:rsidRPr="007201EA" w:rsidRDefault="0098443D">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43D" w:rsidRPr="007201EA" w:rsidRDefault="0098443D">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1763B3" w:rsidRPr="008A3834" w:rsidRDefault="00F43227" w:rsidP="0098443D">
            <w:pPr>
              <w:snapToGrid w:val="0"/>
              <w:rPr>
                <w:rFonts w:ascii="Century Gothic" w:hAnsi="Century Gothic" w:cs="Calibri"/>
                <w:sz w:val="16"/>
                <w:szCs w:val="16"/>
                <w:lang w:val="en-GB"/>
              </w:rPr>
            </w:pPr>
            <w:r w:rsidRPr="008A3834">
              <w:rPr>
                <w:rFonts w:ascii="Century Gothic" w:hAnsi="Century Gothic" w:cs="Calibri"/>
                <w:sz w:val="16"/>
                <w:szCs w:val="16"/>
              </w:rPr>
              <w:t>1.6.1.</w:t>
            </w:r>
            <w:r w:rsidR="0098443D" w:rsidRPr="008A3834">
              <w:rPr>
                <w:rFonts w:ascii="Century Gothic" w:hAnsi="Century Gothic" w:cs="Calibri"/>
                <w:sz w:val="16"/>
                <w:szCs w:val="16"/>
                <w:lang w:val="en-US"/>
              </w:rPr>
              <w:t>7</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98443D" w:rsidRDefault="001763B3">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sidR="0098443D">
              <w:rPr>
                <w:rFonts w:ascii="Century Gothic" w:hAnsi="Century Gothic" w:cs="Calibri"/>
                <w:sz w:val="18"/>
                <w:szCs w:val="18"/>
                <w:lang w:val="en-US"/>
              </w:rPr>
              <w:t>RAM ECC</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98443D">
            <w:pPr>
              <w:spacing w:line="256" w:lineRule="auto"/>
              <w:ind w:right="47"/>
              <w:jc w:val="center"/>
              <w:rPr>
                <w:rFonts w:ascii="Century Gothic" w:hAnsi="Century Gothic" w:cs="Calibri"/>
                <w:sz w:val="18"/>
                <w:szCs w:val="18"/>
              </w:rPr>
            </w:pPr>
            <w:r>
              <w:rPr>
                <w:rFonts w:ascii="Century Gothic" w:hAnsi="Century Gothic" w:cs="Calibri"/>
                <w:sz w:val="18"/>
                <w:szCs w:val="18"/>
              </w:rPr>
              <w:t>32</w:t>
            </w:r>
            <w:r w:rsidR="001763B3" w:rsidRPr="007201EA">
              <w:rPr>
                <w:rFonts w:ascii="Century Gothic" w:hAnsi="Century Gothic" w:cs="Calibri"/>
                <w:sz w:val="18"/>
                <w:szCs w:val="18"/>
              </w:rPr>
              <w:t xml:space="preserve"> GB </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98443D"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8443D" w:rsidRPr="008A3834" w:rsidRDefault="0098443D" w:rsidP="00F43227">
            <w:pPr>
              <w:snapToGrid w:val="0"/>
              <w:rPr>
                <w:rFonts w:ascii="Century Gothic" w:hAnsi="Century Gothic" w:cs="Calibri"/>
                <w:sz w:val="16"/>
                <w:szCs w:val="16"/>
                <w:lang w:val="en-US"/>
              </w:rPr>
            </w:pPr>
            <w:r w:rsidRPr="008A3834">
              <w:rPr>
                <w:rFonts w:ascii="Century Gothic" w:hAnsi="Century Gothic" w:cs="Calibri"/>
                <w:sz w:val="16"/>
                <w:szCs w:val="16"/>
                <w:lang w:val="en-US"/>
              </w:rPr>
              <w:t>1.6.1.8</w:t>
            </w:r>
          </w:p>
        </w:tc>
        <w:tc>
          <w:tcPr>
            <w:tcW w:w="4957" w:type="dxa"/>
            <w:tcBorders>
              <w:top w:val="single" w:sz="4" w:space="0" w:color="000000"/>
              <w:left w:val="single" w:sz="4" w:space="0" w:color="000000"/>
              <w:bottom w:val="single" w:sz="4" w:space="0" w:color="000000"/>
            </w:tcBorders>
            <w:shd w:val="clear" w:color="auto" w:fill="auto"/>
            <w:vAlign w:val="center"/>
          </w:tcPr>
          <w:p w:rsidR="0098443D" w:rsidRPr="00DB1DEF" w:rsidRDefault="00DB1DEF" w:rsidP="00DB1DEF">
            <w:pPr>
              <w:spacing w:line="256" w:lineRule="auto"/>
              <w:ind w:left="1"/>
              <w:rPr>
                <w:rFonts w:ascii="Century Gothic" w:hAnsi="Century Gothic" w:cs="Calibri"/>
                <w:sz w:val="18"/>
                <w:szCs w:val="18"/>
              </w:rPr>
            </w:pPr>
            <w:r>
              <w:rPr>
                <w:rFonts w:ascii="Century Gothic" w:hAnsi="Century Gothic" w:cs="Calibri"/>
                <w:sz w:val="18"/>
                <w:szCs w:val="18"/>
              </w:rPr>
              <w:t xml:space="preserve">Δυνατότητα επαύξησης μεγέθους </w:t>
            </w:r>
            <w:r>
              <w:rPr>
                <w:rFonts w:ascii="Century Gothic" w:hAnsi="Century Gothic" w:cs="Calibri"/>
                <w:sz w:val="18"/>
                <w:szCs w:val="18"/>
                <w:lang w:val="en-US"/>
              </w:rPr>
              <w:t>RAM</w:t>
            </w:r>
            <w:r>
              <w:rPr>
                <w:rFonts w:ascii="Century Gothic" w:hAnsi="Century Gothic" w:cs="Calibri"/>
                <w:sz w:val="18"/>
                <w:szCs w:val="18"/>
              </w:rPr>
              <w:t xml:space="preserve"> μέχρι τα 64</w:t>
            </w:r>
            <w:r>
              <w:rPr>
                <w:rFonts w:ascii="Century Gothic" w:hAnsi="Century Gothic" w:cs="Calibri"/>
                <w:sz w:val="18"/>
                <w:szCs w:val="18"/>
                <w:lang w:val="en-US"/>
              </w:rPr>
              <w:t>GB</w:t>
            </w:r>
            <w:r>
              <w:rPr>
                <w:rFonts w:ascii="Century Gothic" w:hAnsi="Century Gothic" w:cs="Calibri"/>
                <w:sz w:val="18"/>
                <w:szCs w:val="18"/>
              </w:rPr>
              <w:t xml:space="preserve"> χωρίς την αφαίρεση της προσφερόμενης μνήμης</w:t>
            </w:r>
          </w:p>
        </w:tc>
        <w:tc>
          <w:tcPr>
            <w:tcW w:w="1420" w:type="dxa"/>
            <w:tcBorders>
              <w:top w:val="single" w:sz="4" w:space="0" w:color="000000"/>
              <w:left w:val="single" w:sz="4" w:space="0" w:color="000000"/>
              <w:bottom w:val="single" w:sz="4" w:space="0" w:color="000000"/>
            </w:tcBorders>
            <w:shd w:val="clear" w:color="auto" w:fill="auto"/>
            <w:vAlign w:val="center"/>
          </w:tcPr>
          <w:p w:rsidR="0098443D" w:rsidRDefault="00DB1DEF">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98443D" w:rsidRPr="007201EA" w:rsidRDefault="0098443D">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43D" w:rsidRPr="007201EA" w:rsidRDefault="0098443D">
            <w:pPr>
              <w:snapToGrid w:val="0"/>
              <w:jc w:val="center"/>
              <w:rPr>
                <w:rFonts w:ascii="Century Gothic" w:hAnsi="Century Gothic" w:cs="Calibri"/>
                <w:sz w:val="18"/>
                <w:szCs w:val="18"/>
              </w:rPr>
            </w:pPr>
          </w:p>
        </w:tc>
      </w:tr>
      <w:tr w:rsidR="00DB1DEF"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DB1DEF" w:rsidRPr="008A3834" w:rsidRDefault="00DB1DEF" w:rsidP="00DB1DEF">
            <w:pPr>
              <w:snapToGrid w:val="0"/>
              <w:rPr>
                <w:rFonts w:ascii="Century Gothic" w:hAnsi="Century Gothic" w:cs="Calibri"/>
                <w:b/>
                <w:sz w:val="16"/>
                <w:szCs w:val="16"/>
              </w:rPr>
            </w:pPr>
            <w:r w:rsidRPr="008A3834">
              <w:rPr>
                <w:rFonts w:ascii="Century Gothic" w:hAnsi="Century Gothic" w:cs="Calibri"/>
                <w:b/>
                <w:sz w:val="16"/>
                <w:szCs w:val="16"/>
              </w:rPr>
              <w:t>1.6.2</w:t>
            </w:r>
          </w:p>
        </w:tc>
        <w:tc>
          <w:tcPr>
            <w:tcW w:w="4957" w:type="dxa"/>
            <w:tcBorders>
              <w:top w:val="single" w:sz="4" w:space="0" w:color="000000"/>
              <w:left w:val="single" w:sz="4" w:space="0" w:color="000000"/>
              <w:bottom w:val="single" w:sz="4" w:space="0" w:color="000000"/>
            </w:tcBorders>
            <w:shd w:val="clear" w:color="auto" w:fill="CCCCCC"/>
          </w:tcPr>
          <w:p w:rsidR="00DB1DEF" w:rsidRPr="007201EA" w:rsidRDefault="00DB1DEF" w:rsidP="00DB1DEF">
            <w:pPr>
              <w:rPr>
                <w:rFonts w:ascii="Century Gothic" w:hAnsi="Century Gothic" w:cs="Calibri"/>
                <w:sz w:val="18"/>
                <w:szCs w:val="18"/>
              </w:rPr>
            </w:pPr>
            <w:r>
              <w:rPr>
                <w:rFonts w:ascii="Century Gothic" w:hAnsi="Century Gothic" w:cs="Calibri"/>
                <w:b/>
                <w:sz w:val="18"/>
                <w:szCs w:val="18"/>
              </w:rPr>
              <w:t>Μονάδες αποθήκευσης</w:t>
            </w:r>
          </w:p>
        </w:tc>
        <w:tc>
          <w:tcPr>
            <w:tcW w:w="1420" w:type="dxa"/>
            <w:tcBorders>
              <w:top w:val="single" w:sz="4" w:space="0" w:color="000000"/>
              <w:left w:val="single" w:sz="4" w:space="0" w:color="000000"/>
              <w:bottom w:val="single" w:sz="4" w:space="0" w:color="000000"/>
            </w:tcBorders>
            <w:shd w:val="clear" w:color="auto" w:fill="CCCCCC"/>
            <w:vAlign w:val="center"/>
          </w:tcPr>
          <w:p w:rsidR="00DB1DEF" w:rsidRPr="007201EA" w:rsidRDefault="00DB1DEF" w:rsidP="0081396A">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DB1DEF" w:rsidRPr="007201EA" w:rsidRDefault="00DB1DEF" w:rsidP="0081396A">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B1DEF" w:rsidRPr="007201EA" w:rsidRDefault="00DB1DEF" w:rsidP="0081396A">
            <w:pPr>
              <w:snapToGrid w:val="0"/>
              <w:jc w:val="center"/>
              <w:rPr>
                <w:rFonts w:ascii="Century Gothic" w:hAnsi="Century Gothic" w:cs="Calibri"/>
                <w:b/>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1763B3" w:rsidRPr="008A3834" w:rsidRDefault="00F43227" w:rsidP="00DB1DEF">
            <w:pPr>
              <w:snapToGrid w:val="0"/>
              <w:rPr>
                <w:rFonts w:ascii="Century Gothic" w:hAnsi="Century Gothic" w:cs="Calibri"/>
                <w:sz w:val="16"/>
                <w:szCs w:val="16"/>
                <w:lang w:val="en-GB"/>
              </w:rPr>
            </w:pPr>
            <w:r w:rsidRPr="008A3834">
              <w:rPr>
                <w:rFonts w:ascii="Century Gothic" w:hAnsi="Century Gothic" w:cs="Calibri"/>
                <w:sz w:val="16"/>
                <w:szCs w:val="16"/>
              </w:rPr>
              <w:t>1.6.</w:t>
            </w:r>
            <w:r w:rsidR="00DB1DEF" w:rsidRPr="008A3834">
              <w:rPr>
                <w:rFonts w:ascii="Century Gothic" w:hAnsi="Century Gothic" w:cs="Calibri"/>
                <w:sz w:val="16"/>
                <w:szCs w:val="16"/>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Θέσεις δίσκων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rsidP="00DB1DEF">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sidR="00DB1DEF">
              <w:rPr>
                <w:rFonts w:ascii="Century Gothic" w:eastAsia="Calibri" w:hAnsi="Century Gothic" w:cs="Calibri"/>
                <w:sz w:val="18"/>
                <w:szCs w:val="18"/>
              </w:rPr>
              <w:t>12</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1763B3" w:rsidRPr="008A3834" w:rsidRDefault="00F43227" w:rsidP="00DB1DEF">
            <w:pPr>
              <w:snapToGrid w:val="0"/>
              <w:rPr>
                <w:rFonts w:ascii="Century Gothic" w:hAnsi="Century Gothic" w:cs="Calibri"/>
                <w:sz w:val="16"/>
                <w:szCs w:val="16"/>
                <w:lang w:val="en-GB"/>
              </w:rPr>
            </w:pPr>
            <w:r w:rsidRPr="008A3834">
              <w:rPr>
                <w:rFonts w:ascii="Century Gothic" w:hAnsi="Century Gothic" w:cs="Calibri"/>
                <w:sz w:val="16"/>
                <w:szCs w:val="16"/>
              </w:rPr>
              <w:t>1.6.</w:t>
            </w:r>
            <w:r w:rsidR="00DB1DEF" w:rsidRPr="008A3834">
              <w:rPr>
                <w:rFonts w:ascii="Century Gothic" w:hAnsi="Century Gothic" w:cs="Calibri"/>
                <w:sz w:val="16"/>
                <w:szCs w:val="16"/>
              </w:rPr>
              <w:t>2</w:t>
            </w:r>
            <w:r w:rsidRPr="008A3834">
              <w:rPr>
                <w:rFonts w:ascii="Century Gothic" w:hAnsi="Century Gothic" w:cs="Calibri"/>
                <w:sz w:val="16"/>
                <w:szCs w:val="16"/>
              </w:rPr>
              <w:t>.</w:t>
            </w:r>
            <w:r w:rsidR="00DB1DEF" w:rsidRPr="008A3834">
              <w:rPr>
                <w:rFonts w:ascii="Century Gothic" w:hAnsi="Century Gothic" w:cs="Calibri"/>
                <w:sz w:val="16"/>
                <w:szCs w:val="16"/>
              </w:rPr>
              <w:t>2</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Θέσεις δίσκων με προσθήκη μονάδας επέκτασης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sidR="00DB1DEF">
              <w:rPr>
                <w:rFonts w:ascii="Century Gothic" w:hAnsi="Century Gothic" w:cs="Calibri"/>
                <w:sz w:val="18"/>
                <w:szCs w:val="18"/>
              </w:rPr>
              <w:t>24</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5F4D89"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1763B3" w:rsidRPr="008A3834" w:rsidRDefault="00F43227" w:rsidP="00DB1DEF">
            <w:pPr>
              <w:snapToGrid w:val="0"/>
              <w:rPr>
                <w:rFonts w:ascii="Century Gothic" w:hAnsi="Century Gothic" w:cs="Calibri"/>
                <w:sz w:val="16"/>
                <w:szCs w:val="16"/>
                <w:lang w:val="en-GB"/>
              </w:rPr>
            </w:pPr>
            <w:r w:rsidRPr="008A3834">
              <w:rPr>
                <w:rFonts w:ascii="Century Gothic" w:hAnsi="Century Gothic" w:cs="Calibri"/>
                <w:sz w:val="16"/>
                <w:szCs w:val="16"/>
              </w:rPr>
              <w:t>1.6.</w:t>
            </w:r>
            <w:r w:rsidR="00DB1DEF" w:rsidRPr="008A3834">
              <w:rPr>
                <w:rFonts w:ascii="Century Gothic" w:hAnsi="Century Gothic" w:cs="Calibri"/>
                <w:sz w:val="16"/>
                <w:szCs w:val="16"/>
              </w:rPr>
              <w:t>2</w:t>
            </w:r>
            <w:r w:rsidRPr="008A3834">
              <w:rPr>
                <w:rFonts w:ascii="Century Gothic" w:hAnsi="Century Gothic" w:cs="Calibri"/>
                <w:sz w:val="16"/>
                <w:szCs w:val="16"/>
              </w:rPr>
              <w:t>.</w:t>
            </w:r>
            <w:r w:rsidR="00DB1DEF" w:rsidRPr="008A3834">
              <w:rPr>
                <w:rFonts w:ascii="Century Gothic" w:hAnsi="Century Gothic" w:cs="Calibri"/>
                <w:sz w:val="16"/>
                <w:szCs w:val="16"/>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31"/>
              <w:rPr>
                <w:rFonts w:ascii="Century Gothic" w:hAnsi="Century Gothic" w:cs="Calibri"/>
                <w:sz w:val="18"/>
                <w:szCs w:val="18"/>
              </w:rPr>
            </w:pPr>
            <w:r w:rsidRPr="007201EA">
              <w:rPr>
                <w:rFonts w:ascii="Century Gothic" w:hAnsi="Century Gothic" w:cs="Calibri"/>
                <w:sz w:val="18"/>
                <w:szCs w:val="18"/>
              </w:rPr>
              <w:t>Υποστηριζόμενοι τύποι δίσκων</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69799C" w:rsidRDefault="001763B3">
            <w:pPr>
              <w:spacing w:line="256" w:lineRule="auto"/>
              <w:ind w:left="31"/>
              <w:jc w:val="center"/>
              <w:rPr>
                <w:rFonts w:ascii="Century Gothic" w:hAnsi="Century Gothic" w:cs="Calibri"/>
                <w:sz w:val="18"/>
                <w:szCs w:val="18"/>
                <w:lang w:val="en-US"/>
              </w:rPr>
            </w:pPr>
            <w:r w:rsidRPr="0069799C">
              <w:rPr>
                <w:rFonts w:ascii="Century Gothic" w:hAnsi="Century Gothic" w:cs="Calibri"/>
                <w:sz w:val="18"/>
                <w:szCs w:val="18"/>
                <w:lang w:val="en-US"/>
              </w:rPr>
              <w:t>3.5" SATA3 HDD</w:t>
            </w:r>
            <w:r w:rsidRPr="0069799C">
              <w:rPr>
                <w:rFonts w:ascii="Century Gothic" w:hAnsi="Century Gothic" w:cs="Calibri"/>
                <w:sz w:val="18"/>
                <w:szCs w:val="18"/>
                <w:lang w:val="en-US"/>
              </w:rPr>
              <w:br/>
              <w:t>2.5" SATA3 HDD</w:t>
            </w:r>
            <w:r w:rsidRPr="0069799C">
              <w:rPr>
                <w:rFonts w:ascii="Century Gothic" w:hAnsi="Century Gothic" w:cs="Calibri"/>
                <w:sz w:val="18"/>
                <w:szCs w:val="18"/>
                <w:lang w:val="en-US"/>
              </w:rPr>
              <w:br/>
              <w:t>2.5" SATA3 SSD</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69799C" w:rsidRDefault="001763B3">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69799C" w:rsidRDefault="001763B3">
            <w:pPr>
              <w:snapToGrid w:val="0"/>
              <w:jc w:val="center"/>
              <w:rPr>
                <w:rFonts w:ascii="Century Gothic" w:hAnsi="Century Gothic" w:cs="Calibri"/>
                <w:sz w:val="18"/>
                <w:szCs w:val="18"/>
                <w:lang w:val="en-US"/>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rPr>
              <w:t>1.6.</w:t>
            </w:r>
            <w:r w:rsidR="00DB1DEF" w:rsidRPr="008A3834">
              <w:rPr>
                <w:rFonts w:ascii="Century Gothic" w:hAnsi="Century Gothic" w:cs="Calibri"/>
                <w:sz w:val="16"/>
                <w:szCs w:val="16"/>
              </w:rPr>
              <w:t>2.4</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DB1DEF" w:rsidRDefault="00DB1DEF" w:rsidP="0081396A">
            <w:pPr>
              <w:spacing w:line="256" w:lineRule="auto"/>
              <w:ind w:left="1"/>
              <w:rPr>
                <w:rFonts w:ascii="Century Gothic" w:hAnsi="Century Gothic" w:cs="Calibri"/>
                <w:sz w:val="18"/>
                <w:szCs w:val="18"/>
              </w:rPr>
            </w:pPr>
            <w:r>
              <w:rPr>
                <w:rFonts w:ascii="Century Gothic" w:hAnsi="Century Gothic" w:cs="Calibri"/>
                <w:sz w:val="18"/>
                <w:szCs w:val="18"/>
              </w:rPr>
              <w:t>Πλήθος π</w:t>
            </w:r>
            <w:r w:rsidR="0081396A">
              <w:rPr>
                <w:rFonts w:ascii="Century Gothic" w:hAnsi="Century Gothic" w:cs="Calibri"/>
                <w:sz w:val="18"/>
                <w:szCs w:val="18"/>
              </w:rPr>
              <w:t xml:space="preserve">ροσφερόμενων και προ-εγκατεστημένων </w:t>
            </w:r>
            <w:r w:rsidR="001763B3" w:rsidRPr="007201EA">
              <w:rPr>
                <w:rFonts w:ascii="Century Gothic" w:hAnsi="Century Gothic" w:cs="Calibri"/>
                <w:sz w:val="18"/>
                <w:szCs w:val="18"/>
              </w:rPr>
              <w:t>δίσκ</w:t>
            </w:r>
            <w:r w:rsidR="0081396A">
              <w:rPr>
                <w:rFonts w:ascii="Century Gothic" w:hAnsi="Century Gothic" w:cs="Calibri"/>
                <w:sz w:val="18"/>
                <w:szCs w:val="18"/>
              </w:rPr>
              <w:t>ων</w:t>
            </w:r>
            <w:r w:rsidR="000C21C5" w:rsidRPr="000C21C5">
              <w:rPr>
                <w:rFonts w:ascii="Century Gothic" w:hAnsi="Century Gothic" w:cs="Calibri"/>
                <w:sz w:val="18"/>
                <w:szCs w:val="18"/>
              </w:rPr>
              <w:t xml:space="preserve"> </w:t>
            </w:r>
            <w:r w:rsidR="001763B3" w:rsidRPr="0069799C">
              <w:rPr>
                <w:rFonts w:ascii="Century Gothic" w:hAnsi="Century Gothic" w:cs="Calibri"/>
                <w:sz w:val="18"/>
                <w:szCs w:val="18"/>
                <w:lang w:val="en-US"/>
              </w:rPr>
              <w:t>SATA</w:t>
            </w:r>
            <w:r w:rsidR="001763B3" w:rsidRPr="00DB1DEF">
              <w:rPr>
                <w:rFonts w:ascii="Century Gothic" w:hAnsi="Century Gothic" w:cs="Calibri"/>
                <w:sz w:val="18"/>
                <w:szCs w:val="18"/>
              </w:rPr>
              <w:t xml:space="preserve"> 6 </w:t>
            </w:r>
            <w:r w:rsidR="001763B3" w:rsidRPr="0069799C">
              <w:rPr>
                <w:rFonts w:ascii="Century Gothic" w:hAnsi="Century Gothic" w:cs="Calibri"/>
                <w:sz w:val="18"/>
                <w:szCs w:val="18"/>
                <w:lang w:val="en-US"/>
              </w:rPr>
              <w:t>Gb</w:t>
            </w:r>
            <w:r w:rsidR="001763B3" w:rsidRPr="00DB1DEF">
              <w:rPr>
                <w:rFonts w:ascii="Century Gothic" w:hAnsi="Century Gothic" w:cs="Calibri"/>
                <w:sz w:val="18"/>
                <w:szCs w:val="18"/>
              </w:rPr>
              <w:t>/</w:t>
            </w:r>
            <w:r w:rsidR="001763B3" w:rsidRPr="0069799C">
              <w:rPr>
                <w:rFonts w:ascii="Century Gothic" w:hAnsi="Century Gothic" w:cs="Calibri"/>
                <w:sz w:val="18"/>
                <w:szCs w:val="18"/>
                <w:lang w:val="en-US"/>
              </w:rPr>
              <w:t>s</w:t>
            </w:r>
            <w:r w:rsidR="001763B3" w:rsidRPr="00DB1DEF">
              <w:rPr>
                <w:rFonts w:ascii="Century Gothic" w:hAnsi="Century Gothic" w:cs="Calibri"/>
                <w:sz w:val="18"/>
                <w:szCs w:val="18"/>
              </w:rPr>
              <w:t>, 7200</w:t>
            </w:r>
            <w:r w:rsidR="001763B3" w:rsidRPr="0069799C">
              <w:rPr>
                <w:rFonts w:ascii="Century Gothic" w:hAnsi="Century Gothic" w:cs="Calibri"/>
                <w:sz w:val="18"/>
                <w:szCs w:val="18"/>
                <w:lang w:val="en-US"/>
              </w:rPr>
              <w:t>rpm</w:t>
            </w:r>
            <w:r w:rsidR="001763B3" w:rsidRPr="00DB1DEF">
              <w:rPr>
                <w:rFonts w:ascii="Century Gothic" w:hAnsi="Century Gothic" w:cs="Calibri"/>
                <w:sz w:val="18"/>
                <w:szCs w:val="18"/>
              </w:rPr>
              <w:t xml:space="preserve">, </w:t>
            </w:r>
            <w:r>
              <w:rPr>
                <w:rFonts w:ascii="Century Gothic" w:hAnsi="Century Gothic" w:cs="Calibri"/>
                <w:sz w:val="18"/>
                <w:szCs w:val="18"/>
              </w:rPr>
              <w:t xml:space="preserve">σχεδιασμένοι για συστήματα </w:t>
            </w:r>
            <w:r w:rsidR="001763B3" w:rsidRPr="0069799C">
              <w:rPr>
                <w:rFonts w:ascii="Century Gothic" w:hAnsi="Century Gothic" w:cs="Calibri"/>
                <w:sz w:val="18"/>
                <w:szCs w:val="18"/>
                <w:lang w:val="en-US"/>
              </w:rPr>
              <w:t>NAS</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DB1DEF" w:rsidRDefault="00DB1DEF" w:rsidP="00DB1DEF">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lang w:val="en-US"/>
              </w:rPr>
              <w:t>6</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DB1DEF"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DB1DEF" w:rsidRPr="008A3834" w:rsidRDefault="00DB1DEF" w:rsidP="00F43227">
            <w:pPr>
              <w:snapToGrid w:val="0"/>
              <w:rPr>
                <w:rFonts w:ascii="Century Gothic" w:hAnsi="Century Gothic" w:cs="Calibri"/>
                <w:sz w:val="16"/>
                <w:szCs w:val="16"/>
                <w:lang w:val="en-US"/>
              </w:rPr>
            </w:pPr>
            <w:r w:rsidRPr="008A3834">
              <w:rPr>
                <w:rFonts w:ascii="Century Gothic" w:hAnsi="Century Gothic" w:cs="Calibri"/>
                <w:sz w:val="16"/>
                <w:szCs w:val="16"/>
                <w:lang w:val="en-US"/>
              </w:rPr>
              <w:t>1.6.2.5</w:t>
            </w:r>
          </w:p>
        </w:tc>
        <w:tc>
          <w:tcPr>
            <w:tcW w:w="4957" w:type="dxa"/>
            <w:tcBorders>
              <w:top w:val="single" w:sz="4" w:space="0" w:color="000000"/>
              <w:left w:val="single" w:sz="4" w:space="0" w:color="000000"/>
              <w:bottom w:val="single" w:sz="4" w:space="0" w:color="000000"/>
            </w:tcBorders>
            <w:shd w:val="clear" w:color="auto" w:fill="auto"/>
            <w:vAlign w:val="center"/>
          </w:tcPr>
          <w:p w:rsidR="00DB1DEF" w:rsidRPr="00DB1DEF" w:rsidRDefault="00DB1DEF" w:rsidP="00DB1DEF">
            <w:pPr>
              <w:spacing w:line="256" w:lineRule="auto"/>
              <w:ind w:left="1"/>
              <w:rPr>
                <w:rFonts w:ascii="Century Gothic" w:hAnsi="Century Gothic" w:cs="Calibri"/>
                <w:sz w:val="18"/>
                <w:szCs w:val="18"/>
              </w:rPr>
            </w:pPr>
            <w:r>
              <w:rPr>
                <w:rFonts w:ascii="Century Gothic" w:hAnsi="Century Gothic" w:cs="Calibri"/>
                <w:sz w:val="18"/>
                <w:szCs w:val="18"/>
              </w:rPr>
              <w:t xml:space="preserve">Χωρητικότητα προσφερόμενων δίσκων (έκαστος) </w:t>
            </w:r>
          </w:p>
        </w:tc>
        <w:tc>
          <w:tcPr>
            <w:tcW w:w="1420" w:type="dxa"/>
            <w:tcBorders>
              <w:top w:val="single" w:sz="4" w:space="0" w:color="000000"/>
              <w:left w:val="single" w:sz="4" w:space="0" w:color="000000"/>
              <w:bottom w:val="single" w:sz="4" w:space="0" w:color="000000"/>
            </w:tcBorders>
            <w:shd w:val="clear" w:color="auto" w:fill="auto"/>
            <w:vAlign w:val="center"/>
          </w:tcPr>
          <w:p w:rsidR="00DB1DEF" w:rsidRPr="00DB1DEF" w:rsidRDefault="00DB1DEF" w:rsidP="00DB1DEF">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eastAsia="Calibri" w:hAnsi="Century Gothic" w:cs="Calibri"/>
                <w:sz w:val="18"/>
                <w:szCs w:val="18"/>
              </w:rPr>
              <w:t>10</w:t>
            </w:r>
            <w:r>
              <w:rPr>
                <w:rFonts w:ascii="Century Gothic" w:eastAsia="Calibri" w:hAnsi="Century Gothic" w:cs="Calibri"/>
                <w:sz w:val="18"/>
                <w:szCs w:val="18"/>
                <w:lang w:val="en-US"/>
              </w:rPr>
              <w:t>TBytes</w:t>
            </w:r>
          </w:p>
        </w:tc>
        <w:tc>
          <w:tcPr>
            <w:tcW w:w="1419" w:type="dxa"/>
            <w:tcBorders>
              <w:top w:val="single" w:sz="4" w:space="0" w:color="000000"/>
              <w:left w:val="single" w:sz="4" w:space="0" w:color="000000"/>
              <w:bottom w:val="single" w:sz="4" w:space="0" w:color="000000"/>
            </w:tcBorders>
            <w:shd w:val="clear" w:color="auto" w:fill="FFFFFF"/>
            <w:vAlign w:val="center"/>
          </w:tcPr>
          <w:p w:rsidR="00DB1DEF" w:rsidRPr="007201EA" w:rsidRDefault="00DB1DEF">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1DEF" w:rsidRPr="007201EA" w:rsidRDefault="00DB1DEF">
            <w:pPr>
              <w:snapToGrid w:val="0"/>
              <w:jc w:val="center"/>
              <w:rPr>
                <w:rFonts w:ascii="Century Gothic" w:hAnsi="Century Gothic" w:cs="Calibri"/>
                <w:sz w:val="18"/>
                <w:szCs w:val="18"/>
              </w:rPr>
            </w:pPr>
          </w:p>
        </w:tc>
      </w:tr>
      <w:tr w:rsidR="00501EFA"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501EFA" w:rsidRPr="008A3834" w:rsidRDefault="00501EFA" w:rsidP="0081396A">
            <w:pPr>
              <w:snapToGrid w:val="0"/>
              <w:rPr>
                <w:rFonts w:ascii="Century Gothic" w:hAnsi="Century Gothic" w:cs="Calibri"/>
                <w:b/>
                <w:sz w:val="16"/>
                <w:szCs w:val="16"/>
              </w:rPr>
            </w:pPr>
            <w:r w:rsidRPr="008A3834">
              <w:rPr>
                <w:rFonts w:ascii="Century Gothic" w:hAnsi="Century Gothic" w:cs="Calibri"/>
                <w:b/>
                <w:sz w:val="16"/>
                <w:szCs w:val="16"/>
              </w:rPr>
              <w:t>1.6.3</w:t>
            </w:r>
          </w:p>
        </w:tc>
        <w:tc>
          <w:tcPr>
            <w:tcW w:w="4957" w:type="dxa"/>
            <w:tcBorders>
              <w:top w:val="single" w:sz="4" w:space="0" w:color="000000"/>
              <w:left w:val="single" w:sz="4" w:space="0" w:color="000000"/>
              <w:bottom w:val="single" w:sz="4" w:space="0" w:color="000000"/>
            </w:tcBorders>
            <w:shd w:val="clear" w:color="auto" w:fill="CCCCCC"/>
          </w:tcPr>
          <w:p w:rsidR="00501EFA" w:rsidRPr="00501EFA" w:rsidRDefault="00501EFA" w:rsidP="0081396A">
            <w:pPr>
              <w:rPr>
                <w:rFonts w:ascii="Century Gothic" w:hAnsi="Century Gothic" w:cs="Calibri"/>
                <w:sz w:val="18"/>
                <w:szCs w:val="18"/>
              </w:rPr>
            </w:pPr>
            <w:r>
              <w:rPr>
                <w:rFonts w:ascii="Century Gothic" w:hAnsi="Century Gothic" w:cs="Calibri"/>
                <w:b/>
                <w:sz w:val="18"/>
                <w:szCs w:val="18"/>
              </w:rPr>
              <w:t>Επεκτασιμότητα</w:t>
            </w:r>
          </w:p>
        </w:tc>
        <w:tc>
          <w:tcPr>
            <w:tcW w:w="1420" w:type="dxa"/>
            <w:tcBorders>
              <w:top w:val="single" w:sz="4" w:space="0" w:color="000000"/>
              <w:left w:val="single" w:sz="4" w:space="0" w:color="000000"/>
              <w:bottom w:val="single" w:sz="4" w:space="0" w:color="000000"/>
            </w:tcBorders>
            <w:shd w:val="clear" w:color="auto" w:fill="CCCCCC"/>
            <w:vAlign w:val="center"/>
          </w:tcPr>
          <w:p w:rsidR="00501EFA" w:rsidRPr="007201EA" w:rsidRDefault="00501EFA" w:rsidP="0081396A">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501EFA" w:rsidRPr="007201EA" w:rsidRDefault="00501EFA" w:rsidP="0081396A">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01EFA" w:rsidRPr="007201EA" w:rsidRDefault="00501EFA" w:rsidP="0081396A">
            <w:pPr>
              <w:snapToGrid w:val="0"/>
              <w:jc w:val="center"/>
              <w:rPr>
                <w:rFonts w:ascii="Century Gothic" w:hAnsi="Century Gothic" w:cs="Calibri"/>
                <w:b/>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501EFA">
            <w:pPr>
              <w:snapToGrid w:val="0"/>
              <w:rPr>
                <w:rFonts w:ascii="Century Gothic" w:hAnsi="Century Gothic" w:cs="Calibri"/>
                <w:sz w:val="16"/>
                <w:szCs w:val="16"/>
                <w:lang w:val="en-US"/>
              </w:rPr>
            </w:pPr>
            <w:r w:rsidRPr="008A3834">
              <w:rPr>
                <w:rFonts w:ascii="Century Gothic" w:hAnsi="Century Gothic" w:cs="Calibri"/>
                <w:sz w:val="16"/>
                <w:szCs w:val="16"/>
              </w:rPr>
              <w:t>1.6.</w:t>
            </w:r>
            <w:r w:rsidR="00501EFA" w:rsidRPr="008A3834">
              <w:rPr>
                <w:rFonts w:ascii="Century Gothic" w:hAnsi="Century Gothic" w:cs="Calibri"/>
                <w:sz w:val="16"/>
                <w:szCs w:val="16"/>
              </w:rPr>
              <w:t>3</w:t>
            </w:r>
            <w:r w:rsidRPr="008A3834">
              <w:rPr>
                <w:rFonts w:ascii="Century Gothic" w:hAnsi="Century Gothic" w:cs="Calibri"/>
                <w:sz w:val="16"/>
                <w:szCs w:val="16"/>
              </w:rPr>
              <w:t>.</w:t>
            </w:r>
            <w:r w:rsidR="00501EFA"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Θύρες USB 3.0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DB1DEF" w:rsidRDefault="001763B3" w:rsidP="00DB1DEF">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sidR="00DB1DEF">
              <w:rPr>
                <w:rFonts w:ascii="Century Gothic" w:hAnsi="Century Gothic" w:cs="Calibri"/>
                <w:sz w:val="18"/>
                <w:szCs w:val="18"/>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501EFA">
            <w:pPr>
              <w:snapToGrid w:val="0"/>
              <w:rPr>
                <w:rFonts w:ascii="Century Gothic" w:hAnsi="Century Gothic" w:cs="Calibri"/>
                <w:sz w:val="16"/>
                <w:szCs w:val="16"/>
                <w:lang w:val="en-GB"/>
              </w:rPr>
            </w:pPr>
            <w:r w:rsidRPr="008A3834">
              <w:rPr>
                <w:rFonts w:ascii="Century Gothic" w:hAnsi="Century Gothic" w:cs="Calibri"/>
                <w:sz w:val="16"/>
                <w:szCs w:val="16"/>
              </w:rPr>
              <w:t>1.6.</w:t>
            </w:r>
            <w:r w:rsidR="00501EFA" w:rsidRPr="008A3834">
              <w:rPr>
                <w:rFonts w:ascii="Century Gothic" w:hAnsi="Century Gothic" w:cs="Calibri"/>
                <w:sz w:val="16"/>
                <w:szCs w:val="16"/>
              </w:rPr>
              <w:t>3</w:t>
            </w:r>
            <w:r w:rsidRPr="008A3834">
              <w:rPr>
                <w:rFonts w:ascii="Century Gothic" w:hAnsi="Century Gothic" w:cs="Calibri"/>
                <w:sz w:val="16"/>
                <w:szCs w:val="16"/>
              </w:rPr>
              <w:t>.</w:t>
            </w:r>
            <w:r w:rsidR="00501EFA" w:rsidRPr="008A3834">
              <w:rPr>
                <w:rFonts w:ascii="Century Gothic" w:hAnsi="Century Gothic" w:cs="Calibri"/>
                <w:sz w:val="16"/>
                <w:szCs w:val="16"/>
              </w:rPr>
              <w:t>2</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DB1DEF" w:rsidRDefault="001763B3" w:rsidP="00DB1DEF">
            <w:pPr>
              <w:spacing w:line="256" w:lineRule="auto"/>
              <w:rPr>
                <w:rFonts w:ascii="Century Gothic" w:hAnsi="Century Gothic" w:cs="Calibri"/>
                <w:sz w:val="18"/>
                <w:szCs w:val="18"/>
                <w:lang w:val="en-US"/>
              </w:rPr>
            </w:pPr>
            <w:r w:rsidRPr="007201EA">
              <w:rPr>
                <w:rFonts w:ascii="Century Gothic" w:hAnsi="Century Gothic" w:cs="Calibri"/>
                <w:sz w:val="18"/>
                <w:szCs w:val="18"/>
              </w:rPr>
              <w:t>Θύρες</w:t>
            </w:r>
            <w:r w:rsidR="00DB1DEF">
              <w:rPr>
                <w:rFonts w:ascii="Century Gothic" w:hAnsi="Century Gothic" w:cs="Calibri"/>
                <w:sz w:val="18"/>
                <w:szCs w:val="18"/>
                <w:lang w:val="en-US"/>
              </w:rPr>
              <w:t xml:space="preserve">Gigabit Ethernet </w:t>
            </w:r>
            <w:r w:rsidR="00DB1DEF">
              <w:rPr>
                <w:rFonts w:ascii="Century Gothic" w:hAnsi="Century Gothic" w:cs="Calibri"/>
                <w:sz w:val="18"/>
                <w:szCs w:val="18"/>
              </w:rPr>
              <w:t>με</w:t>
            </w:r>
            <w:r w:rsidR="00DB1DEF">
              <w:rPr>
                <w:rFonts w:ascii="Century Gothic" w:hAnsi="Century Gothic" w:cs="Calibri"/>
                <w:sz w:val="18"/>
                <w:szCs w:val="18"/>
                <w:lang w:val="en-US"/>
              </w:rPr>
              <w:t xml:space="preserve">Link Aggregation </w:t>
            </w:r>
            <w:r w:rsidR="00DB1DEF">
              <w:rPr>
                <w:rFonts w:ascii="Century Gothic" w:hAnsi="Century Gothic" w:cs="Calibri"/>
                <w:sz w:val="18"/>
                <w:szCs w:val="18"/>
              </w:rPr>
              <w:t>και</w:t>
            </w:r>
            <w:r w:rsidR="00DB1DEF">
              <w:rPr>
                <w:rFonts w:ascii="Century Gothic" w:hAnsi="Century Gothic" w:cs="Calibri"/>
                <w:sz w:val="18"/>
                <w:szCs w:val="18"/>
                <w:lang w:val="en-US"/>
              </w:rPr>
              <w:t>Failover</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rsidP="00DB1DEF">
            <w:pPr>
              <w:spacing w:line="256" w:lineRule="auto"/>
              <w:ind w:left="2"/>
              <w:jc w:val="center"/>
              <w:rPr>
                <w:rFonts w:ascii="Century Gothic" w:hAnsi="Century Gothic" w:cs="Calibri"/>
                <w:sz w:val="18"/>
                <w:szCs w:val="18"/>
              </w:rPr>
            </w:pPr>
            <w:r w:rsidRPr="007201EA">
              <w:rPr>
                <w:rFonts w:ascii="Century Gothic" w:hAnsi="Century Gothic" w:cs="Calibri"/>
                <w:sz w:val="18"/>
                <w:szCs w:val="18"/>
              </w:rPr>
              <w:t>≥</w:t>
            </w:r>
            <w:r w:rsidR="00DB1DEF">
              <w:rPr>
                <w:rFonts w:ascii="Century Gothic" w:hAnsi="Century Gothic" w:cs="Calibri"/>
                <w:sz w:val="18"/>
                <w:szCs w:val="18"/>
              </w:rPr>
              <w:t>4</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DB1DEF">
            <w:pPr>
              <w:snapToGrid w:val="0"/>
              <w:rPr>
                <w:rFonts w:ascii="Century Gothic" w:hAnsi="Century Gothic" w:cs="Calibri"/>
                <w:sz w:val="16"/>
                <w:szCs w:val="16"/>
                <w:lang w:val="en-US"/>
              </w:rPr>
            </w:pPr>
            <w:r w:rsidRPr="008A3834">
              <w:rPr>
                <w:rFonts w:ascii="Century Gothic" w:hAnsi="Century Gothic" w:cs="Calibri"/>
                <w:sz w:val="16"/>
                <w:szCs w:val="16"/>
              </w:rPr>
              <w:t>1.6.</w:t>
            </w:r>
            <w:r w:rsidR="00501EFA" w:rsidRPr="008A3834">
              <w:rPr>
                <w:rFonts w:ascii="Century Gothic" w:hAnsi="Century Gothic" w:cs="Calibri"/>
                <w:sz w:val="16"/>
                <w:szCs w:val="16"/>
                <w:lang w:val="en-US"/>
              </w:rPr>
              <w:t>3</w:t>
            </w:r>
            <w:r w:rsidRPr="008A3834">
              <w:rPr>
                <w:rFonts w:ascii="Century Gothic" w:hAnsi="Century Gothic" w:cs="Calibri"/>
                <w:sz w:val="16"/>
                <w:szCs w:val="16"/>
              </w:rPr>
              <w:t>.</w:t>
            </w:r>
            <w:r w:rsidR="00501EFA"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DB1DEF" w:rsidRDefault="00DB1DEF" w:rsidP="00DB1DEF">
            <w:pPr>
              <w:spacing w:line="256" w:lineRule="auto"/>
              <w:rPr>
                <w:rFonts w:ascii="Century Gothic" w:hAnsi="Century Gothic" w:cs="Calibri"/>
                <w:sz w:val="18"/>
                <w:szCs w:val="18"/>
              </w:rPr>
            </w:pPr>
            <w:r>
              <w:rPr>
                <w:rFonts w:ascii="Century Gothic" w:hAnsi="Century Gothic" w:cs="Calibri"/>
                <w:sz w:val="18"/>
                <w:szCs w:val="18"/>
              </w:rPr>
              <w:t>Φατνίο επέκτασης</w:t>
            </w:r>
            <w:r w:rsidR="001A121C">
              <w:rPr>
                <w:rFonts w:ascii="Century Gothic" w:hAnsi="Century Gothic" w:cs="Calibri"/>
                <w:sz w:val="18"/>
                <w:szCs w:val="18"/>
              </w:rPr>
              <w:t xml:space="preserve"> </w:t>
            </w:r>
            <w:r w:rsidR="00501EFA" w:rsidRPr="00501EFA">
              <w:rPr>
                <w:rFonts w:ascii="Century Gothic" w:hAnsi="Century Gothic" w:cs="Calibri"/>
                <w:sz w:val="18"/>
                <w:szCs w:val="18"/>
              </w:rPr>
              <w:t>PCIe 3.0</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lang w:val="en-GB"/>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501EFA">
            <w:pPr>
              <w:snapToGrid w:val="0"/>
              <w:rPr>
                <w:rFonts w:ascii="Century Gothic" w:hAnsi="Century Gothic" w:cs="Calibri"/>
                <w:sz w:val="16"/>
                <w:szCs w:val="16"/>
                <w:lang w:val="en-GB"/>
              </w:rPr>
            </w:pPr>
            <w:r w:rsidRPr="008A3834">
              <w:rPr>
                <w:rFonts w:ascii="Century Gothic" w:hAnsi="Century Gothic" w:cs="Calibri"/>
                <w:sz w:val="16"/>
                <w:szCs w:val="16"/>
              </w:rPr>
              <w:t>1.6.</w:t>
            </w:r>
            <w:r w:rsidR="00501EFA" w:rsidRPr="008A3834">
              <w:rPr>
                <w:rFonts w:ascii="Century Gothic" w:hAnsi="Century Gothic" w:cs="Calibri"/>
                <w:sz w:val="16"/>
                <w:szCs w:val="16"/>
              </w:rPr>
              <w:t>3</w:t>
            </w:r>
            <w:r w:rsidRPr="008A3834">
              <w:rPr>
                <w:rFonts w:ascii="Century Gothic" w:hAnsi="Century Gothic" w:cs="Calibri"/>
                <w:sz w:val="16"/>
                <w:szCs w:val="16"/>
              </w:rPr>
              <w:t>.</w:t>
            </w:r>
            <w:r w:rsidR="00501EFA" w:rsidRPr="008A3834">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501EFA" w:rsidP="00DB1DEF">
            <w:pPr>
              <w:spacing w:line="256" w:lineRule="auto"/>
              <w:rPr>
                <w:rFonts w:ascii="Century Gothic" w:hAnsi="Century Gothic" w:cs="Calibri"/>
                <w:sz w:val="18"/>
                <w:szCs w:val="18"/>
              </w:rPr>
            </w:pPr>
            <w:r>
              <w:rPr>
                <w:rFonts w:ascii="Century Gothic" w:hAnsi="Century Gothic" w:cs="Calibri"/>
                <w:sz w:val="18"/>
                <w:szCs w:val="18"/>
              </w:rPr>
              <w:t>Δυνατότητα προσθήκης καρτών 10</w:t>
            </w:r>
            <w:r>
              <w:rPr>
                <w:rFonts w:ascii="Century Gothic" w:hAnsi="Century Gothic" w:cs="Calibri"/>
                <w:sz w:val="18"/>
                <w:szCs w:val="18"/>
                <w:lang w:val="en-US"/>
              </w:rPr>
              <w:t>GbE</w:t>
            </w:r>
            <w:r>
              <w:rPr>
                <w:rFonts w:ascii="Century Gothic" w:hAnsi="Century Gothic" w:cs="Calibri"/>
                <w:sz w:val="18"/>
                <w:szCs w:val="18"/>
              </w:rPr>
              <w:t xml:space="preserve"> ή και Μ.2 </w:t>
            </w:r>
            <w:r>
              <w:rPr>
                <w:rFonts w:ascii="Century Gothic" w:hAnsi="Century Gothic" w:cs="Calibri"/>
                <w:sz w:val="18"/>
                <w:szCs w:val="18"/>
                <w:lang w:val="en-US"/>
              </w:rPr>
              <w:t>SSD</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501EFA"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501EFA" w:rsidRPr="008A3834" w:rsidRDefault="00501EFA" w:rsidP="0081396A">
            <w:pPr>
              <w:snapToGrid w:val="0"/>
              <w:rPr>
                <w:rFonts w:ascii="Century Gothic" w:hAnsi="Century Gothic" w:cs="Calibri"/>
                <w:b/>
                <w:sz w:val="16"/>
                <w:szCs w:val="16"/>
              </w:rPr>
            </w:pPr>
            <w:r w:rsidRPr="008A3834">
              <w:rPr>
                <w:rFonts w:ascii="Century Gothic" w:hAnsi="Century Gothic" w:cs="Calibri"/>
                <w:b/>
                <w:sz w:val="16"/>
                <w:szCs w:val="16"/>
              </w:rPr>
              <w:t>1.6.</w:t>
            </w:r>
            <w:r w:rsidR="0035167D" w:rsidRPr="008A3834">
              <w:rPr>
                <w:rFonts w:ascii="Century Gothic" w:hAnsi="Century Gothic" w:cs="Calibri"/>
                <w:b/>
                <w:sz w:val="16"/>
                <w:szCs w:val="16"/>
              </w:rPr>
              <w:t>4</w:t>
            </w:r>
          </w:p>
        </w:tc>
        <w:tc>
          <w:tcPr>
            <w:tcW w:w="4957" w:type="dxa"/>
            <w:tcBorders>
              <w:top w:val="single" w:sz="4" w:space="0" w:color="000000"/>
              <w:left w:val="single" w:sz="4" w:space="0" w:color="000000"/>
              <w:bottom w:val="single" w:sz="4" w:space="0" w:color="000000"/>
            </w:tcBorders>
            <w:shd w:val="clear" w:color="auto" w:fill="CCCCCC"/>
          </w:tcPr>
          <w:p w:rsidR="00501EFA" w:rsidRPr="00501EFA" w:rsidRDefault="00501EFA" w:rsidP="0081396A">
            <w:pPr>
              <w:rPr>
                <w:rFonts w:ascii="Century Gothic" w:hAnsi="Century Gothic" w:cs="Calibri"/>
                <w:sz w:val="18"/>
                <w:szCs w:val="18"/>
              </w:rPr>
            </w:pPr>
            <w:r>
              <w:rPr>
                <w:rFonts w:ascii="Century Gothic" w:hAnsi="Century Gothic" w:cs="Calibri"/>
                <w:b/>
                <w:sz w:val="18"/>
                <w:szCs w:val="18"/>
              </w:rPr>
              <w:t xml:space="preserve">Υποστήριξη συστημάτων αρχείων </w:t>
            </w:r>
          </w:p>
        </w:tc>
        <w:tc>
          <w:tcPr>
            <w:tcW w:w="1420" w:type="dxa"/>
            <w:tcBorders>
              <w:top w:val="single" w:sz="4" w:space="0" w:color="000000"/>
              <w:left w:val="single" w:sz="4" w:space="0" w:color="000000"/>
              <w:bottom w:val="single" w:sz="4" w:space="0" w:color="000000"/>
            </w:tcBorders>
            <w:shd w:val="clear" w:color="auto" w:fill="CCCCCC"/>
            <w:vAlign w:val="center"/>
          </w:tcPr>
          <w:p w:rsidR="00501EFA" w:rsidRPr="007201EA" w:rsidRDefault="00501EFA" w:rsidP="0081396A">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501EFA" w:rsidRPr="007201EA" w:rsidRDefault="00501EFA" w:rsidP="0081396A">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01EFA" w:rsidRPr="007201EA" w:rsidRDefault="00501EFA" w:rsidP="0081396A">
            <w:pPr>
              <w:snapToGrid w:val="0"/>
              <w:jc w:val="center"/>
              <w:rPr>
                <w:rFonts w:ascii="Century Gothic" w:hAnsi="Century Gothic" w:cs="Calibri"/>
                <w:b/>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rPr>
            </w:pPr>
            <w:r w:rsidRPr="008A3834">
              <w:rPr>
                <w:rFonts w:ascii="Century Gothic" w:hAnsi="Century Gothic" w:cs="Calibri"/>
                <w:sz w:val="16"/>
                <w:szCs w:val="16"/>
              </w:rPr>
              <w:t>1.6.</w:t>
            </w:r>
            <w:r w:rsidR="0035167D" w:rsidRPr="008A3834">
              <w:rPr>
                <w:rFonts w:ascii="Century Gothic" w:hAnsi="Century Gothic" w:cs="Calibri"/>
                <w:sz w:val="16"/>
                <w:szCs w:val="16"/>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rsidP="00DB1DEF">
            <w:pPr>
              <w:spacing w:line="256" w:lineRule="auto"/>
              <w:rPr>
                <w:rFonts w:ascii="Century Gothic" w:hAnsi="Century Gothic" w:cs="Calibri"/>
                <w:sz w:val="18"/>
                <w:szCs w:val="18"/>
              </w:rPr>
            </w:pPr>
            <w:r w:rsidRPr="007201EA">
              <w:rPr>
                <w:rFonts w:ascii="Century Gothic" w:hAnsi="Century Gothic" w:cs="Calibri"/>
                <w:sz w:val="18"/>
                <w:szCs w:val="18"/>
              </w:rPr>
              <w:t xml:space="preserve">Υποστηριζόμενα συστήματα αρχείων εσωτερικών δίσκων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spacing w:line="256" w:lineRule="auto"/>
              <w:ind w:left="151"/>
              <w:rPr>
                <w:rFonts w:ascii="Century Gothic" w:hAnsi="Century Gothic" w:cs="Calibri"/>
                <w:sz w:val="18"/>
                <w:szCs w:val="18"/>
              </w:rPr>
            </w:pPr>
            <w:r w:rsidRPr="007201EA">
              <w:rPr>
                <w:rFonts w:ascii="Century Gothic" w:hAnsi="Century Gothic" w:cs="Calibri"/>
                <w:sz w:val="18"/>
                <w:szCs w:val="18"/>
              </w:rPr>
              <w:t>Btrf</w:t>
            </w:r>
            <w:r w:rsidR="00501EFA">
              <w:rPr>
                <w:rFonts w:ascii="Century Gothic" w:hAnsi="Century Gothic" w:cs="Calibri"/>
                <w:sz w:val="18"/>
                <w:szCs w:val="18"/>
              </w:rPr>
              <w:t>s</w:t>
            </w:r>
            <w:r w:rsidR="0009528C">
              <w:rPr>
                <w:rFonts w:ascii="Century Gothic" w:hAnsi="Century Gothic" w:cs="Calibri"/>
                <w:sz w:val="18"/>
                <w:szCs w:val="18"/>
              </w:rPr>
              <w:t xml:space="preserve"> </w:t>
            </w:r>
            <w:r w:rsidR="00501EFA">
              <w:rPr>
                <w:rFonts w:ascii="Century Gothic" w:hAnsi="Century Gothic" w:cs="Calibri"/>
                <w:sz w:val="18"/>
                <w:szCs w:val="18"/>
              </w:rPr>
              <w:t>&amp;</w:t>
            </w:r>
            <w:r w:rsidR="0009528C">
              <w:rPr>
                <w:rFonts w:ascii="Century Gothic" w:hAnsi="Century Gothic" w:cs="Calibri"/>
                <w:sz w:val="18"/>
                <w:szCs w:val="18"/>
              </w:rPr>
              <w:t xml:space="preserve"> </w:t>
            </w:r>
            <w:r w:rsidR="00501EFA">
              <w:rPr>
                <w:rFonts w:ascii="Century Gothic" w:hAnsi="Century Gothic" w:cs="Calibri"/>
                <w:sz w:val="18"/>
                <w:szCs w:val="18"/>
              </w:rPr>
              <w:t>Ext 4</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5F4D89"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rPr>
              <w:t>1.6.</w:t>
            </w:r>
            <w:r w:rsidR="0035167D" w:rsidRPr="008A3834">
              <w:rPr>
                <w:rFonts w:ascii="Century Gothic" w:hAnsi="Century Gothic" w:cs="Calibri"/>
                <w:sz w:val="16"/>
                <w:szCs w:val="16"/>
              </w:rPr>
              <w:t>4.2</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rsidP="00DB1DEF">
            <w:pPr>
              <w:spacing w:line="256" w:lineRule="auto"/>
              <w:rPr>
                <w:rFonts w:ascii="Century Gothic" w:hAnsi="Century Gothic" w:cs="Calibri"/>
                <w:sz w:val="18"/>
                <w:szCs w:val="18"/>
              </w:rPr>
            </w:pPr>
            <w:r w:rsidRPr="007201EA">
              <w:rPr>
                <w:rFonts w:ascii="Century Gothic" w:hAnsi="Century Gothic" w:cs="Calibri"/>
                <w:sz w:val="18"/>
                <w:szCs w:val="18"/>
              </w:rPr>
              <w:t xml:space="preserve">Υποστηριζόμενα συστήματα αρχείων εξωτερικών δίσκων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69799C" w:rsidRDefault="001763B3">
            <w:pPr>
              <w:spacing w:line="256" w:lineRule="auto"/>
              <w:jc w:val="center"/>
              <w:rPr>
                <w:rFonts w:ascii="Century Gothic" w:hAnsi="Century Gothic" w:cs="Calibri"/>
                <w:sz w:val="18"/>
                <w:szCs w:val="18"/>
                <w:lang w:val="en-US"/>
              </w:rPr>
            </w:pPr>
            <w:r w:rsidRPr="0069799C">
              <w:rPr>
                <w:rFonts w:ascii="Century Gothic" w:hAnsi="Century Gothic" w:cs="Calibri"/>
                <w:sz w:val="18"/>
                <w:szCs w:val="18"/>
                <w:lang w:val="en-US"/>
              </w:rPr>
              <w:t xml:space="preserve">Btrfs, Ext 3/4, FAT, NTFS, HFS+ </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69799C" w:rsidRDefault="001763B3">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69799C" w:rsidRDefault="001763B3">
            <w:pPr>
              <w:snapToGrid w:val="0"/>
              <w:jc w:val="center"/>
              <w:rPr>
                <w:rFonts w:ascii="Century Gothic" w:hAnsi="Century Gothic" w:cs="Calibri"/>
                <w:sz w:val="18"/>
                <w:szCs w:val="18"/>
                <w:lang w:val="en-US"/>
              </w:rPr>
            </w:pPr>
          </w:p>
        </w:tc>
      </w:tr>
      <w:tr w:rsidR="001763B3" w:rsidRPr="0035167D"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lang w:val="en-US"/>
              </w:rPr>
              <w:t>1.6.</w:t>
            </w:r>
            <w:r w:rsidR="0035167D" w:rsidRPr="008A3834">
              <w:rPr>
                <w:rFonts w:ascii="Century Gothic" w:hAnsi="Century Gothic" w:cs="Calibri"/>
                <w:sz w:val="16"/>
                <w:szCs w:val="16"/>
              </w:rPr>
              <w:t>4</w:t>
            </w:r>
            <w:r w:rsidR="0035167D" w:rsidRPr="008A3834">
              <w:rPr>
                <w:rFonts w:ascii="Century Gothic" w:hAnsi="Century Gothic" w:cs="Calibri"/>
                <w:sz w:val="16"/>
                <w:szCs w:val="16"/>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35167D" w:rsidRDefault="00501EFA" w:rsidP="00DB1DEF">
            <w:pPr>
              <w:spacing w:line="256" w:lineRule="auto"/>
              <w:rPr>
                <w:rFonts w:ascii="Century Gothic" w:hAnsi="Century Gothic" w:cs="Calibri"/>
                <w:sz w:val="18"/>
                <w:szCs w:val="18"/>
                <w:lang w:val="en-US"/>
              </w:rPr>
            </w:pPr>
            <w:r>
              <w:rPr>
                <w:rFonts w:ascii="Century Gothic" w:hAnsi="Century Gothic" w:cs="Calibri"/>
                <w:sz w:val="18"/>
                <w:szCs w:val="18"/>
              </w:rPr>
              <w:t>Υποστήριξη</w:t>
            </w:r>
            <w:r w:rsidRPr="0035167D">
              <w:rPr>
                <w:rFonts w:ascii="Century Gothic" w:hAnsi="Century Gothic" w:cs="Calibri"/>
                <w:sz w:val="18"/>
                <w:szCs w:val="18"/>
                <w:lang w:val="en-US"/>
              </w:rPr>
              <w:t xml:space="preserve"> iSCSI LUN</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35167D" w:rsidRDefault="001763B3">
            <w:pPr>
              <w:spacing w:line="256" w:lineRule="auto"/>
              <w:ind w:right="1"/>
              <w:jc w:val="center"/>
              <w:rPr>
                <w:rFonts w:ascii="Century Gothic" w:hAnsi="Century Gothic" w:cs="Calibri"/>
                <w:sz w:val="18"/>
                <w:szCs w:val="18"/>
                <w:lang w:val="en-US"/>
              </w:rPr>
            </w:pPr>
            <w:r w:rsidRPr="0035167D">
              <w:rPr>
                <w:rFonts w:ascii="Century Gothic" w:hAnsi="Century Gothic" w:cs="Calibri"/>
                <w:sz w:val="18"/>
                <w:szCs w:val="18"/>
                <w:lang w:val="en-US"/>
              </w:rPr>
              <w:t xml:space="preserve">≥256 </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35167D" w:rsidRDefault="001763B3">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35167D" w:rsidRDefault="001763B3">
            <w:pPr>
              <w:snapToGrid w:val="0"/>
              <w:jc w:val="center"/>
              <w:rPr>
                <w:rFonts w:ascii="Century Gothic" w:hAnsi="Century Gothic" w:cs="Calibri"/>
                <w:sz w:val="18"/>
                <w:szCs w:val="18"/>
                <w:lang w:val="en-US"/>
              </w:rPr>
            </w:pPr>
          </w:p>
        </w:tc>
      </w:tr>
      <w:tr w:rsidR="001763B3" w:rsidRPr="0035167D"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lang w:val="en-US"/>
              </w:rPr>
              <w:t>1.6.</w:t>
            </w:r>
            <w:r w:rsidR="0035167D" w:rsidRPr="008A3834">
              <w:rPr>
                <w:rFonts w:ascii="Century Gothic" w:hAnsi="Century Gothic" w:cs="Calibri"/>
                <w:sz w:val="16"/>
                <w:szCs w:val="16"/>
                <w:lang w:val="en-US"/>
              </w:rPr>
              <w:t>4.4</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35167D" w:rsidRDefault="001763B3" w:rsidP="00DB1DEF">
            <w:pPr>
              <w:spacing w:line="256" w:lineRule="auto"/>
              <w:rPr>
                <w:rFonts w:ascii="Century Gothic" w:hAnsi="Century Gothic" w:cs="Calibri"/>
                <w:sz w:val="18"/>
                <w:szCs w:val="18"/>
                <w:lang w:val="en-US"/>
              </w:rPr>
            </w:pPr>
            <w:r w:rsidRPr="007201EA">
              <w:rPr>
                <w:rFonts w:ascii="Century Gothic" w:hAnsi="Century Gothic" w:cs="Calibri"/>
                <w:sz w:val="18"/>
                <w:szCs w:val="18"/>
              </w:rPr>
              <w:t>Υποστήριξη</w:t>
            </w:r>
            <w:r w:rsidRPr="0035167D">
              <w:rPr>
                <w:rFonts w:ascii="Century Gothic" w:hAnsi="Century Gothic" w:cs="Calibri"/>
                <w:sz w:val="18"/>
                <w:szCs w:val="18"/>
                <w:lang w:val="en-US"/>
              </w:rPr>
              <w:t xml:space="preserve"> Snapshot Replication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35167D" w:rsidRDefault="001763B3">
            <w:pPr>
              <w:jc w:val="center"/>
              <w:rPr>
                <w:rFonts w:ascii="Century Gothic" w:hAnsi="Century Gothic" w:cs="Calibri"/>
                <w:sz w:val="18"/>
                <w:szCs w:val="18"/>
                <w:lang w:val="en-US"/>
              </w:rPr>
            </w:pPr>
            <w:r w:rsidRPr="0035167D">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35167D" w:rsidRDefault="001763B3">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35167D" w:rsidRDefault="001763B3">
            <w:pPr>
              <w:snapToGrid w:val="0"/>
              <w:jc w:val="center"/>
              <w:rPr>
                <w:rFonts w:ascii="Century Gothic" w:hAnsi="Century Gothic" w:cs="Calibri"/>
                <w:sz w:val="18"/>
                <w:szCs w:val="18"/>
                <w:lang w:val="en-US"/>
              </w:rPr>
            </w:pPr>
          </w:p>
        </w:tc>
      </w:tr>
      <w:tr w:rsidR="001763B3" w:rsidRPr="0035167D"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lang w:val="en-US"/>
              </w:rPr>
              <w:t>1.6.</w:t>
            </w:r>
            <w:r w:rsidR="0035167D" w:rsidRPr="008A3834">
              <w:rPr>
                <w:rFonts w:ascii="Century Gothic" w:hAnsi="Century Gothic" w:cs="Calibri"/>
                <w:sz w:val="16"/>
                <w:szCs w:val="16"/>
                <w:lang w:val="en-US"/>
              </w:rPr>
              <w:t>4.5</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69799C" w:rsidRDefault="001763B3" w:rsidP="0035167D">
            <w:pPr>
              <w:spacing w:line="256" w:lineRule="auto"/>
              <w:rPr>
                <w:rFonts w:ascii="Century Gothic" w:hAnsi="Century Gothic" w:cs="Calibri"/>
                <w:sz w:val="18"/>
                <w:szCs w:val="18"/>
                <w:lang w:val="en-US"/>
              </w:rPr>
            </w:pPr>
            <w:r w:rsidRPr="007201EA">
              <w:rPr>
                <w:rFonts w:ascii="Century Gothic" w:hAnsi="Century Gothic" w:cs="Calibri"/>
                <w:sz w:val="18"/>
                <w:szCs w:val="18"/>
              </w:rPr>
              <w:t>Υποστήριξη</w:t>
            </w:r>
            <w:r w:rsidRPr="0069799C">
              <w:rPr>
                <w:rFonts w:ascii="Century Gothic" w:hAnsi="Century Gothic" w:cs="Calibri"/>
                <w:sz w:val="18"/>
                <w:szCs w:val="18"/>
                <w:lang w:val="en-US"/>
              </w:rPr>
              <w:t xml:space="preserve"> RAID: 5/6/10 </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35167D" w:rsidRDefault="001763B3">
            <w:pPr>
              <w:jc w:val="center"/>
              <w:rPr>
                <w:rFonts w:ascii="Century Gothic" w:hAnsi="Century Gothic" w:cs="Calibri"/>
                <w:sz w:val="18"/>
                <w:szCs w:val="18"/>
                <w:lang w:val="en-US"/>
              </w:rPr>
            </w:pPr>
            <w:r w:rsidRPr="0035167D">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35167D" w:rsidRDefault="001763B3">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35167D" w:rsidRDefault="001763B3">
            <w:pPr>
              <w:snapToGrid w:val="0"/>
              <w:jc w:val="center"/>
              <w:rPr>
                <w:rFonts w:ascii="Century Gothic" w:hAnsi="Century Gothic" w:cs="Calibri"/>
                <w:sz w:val="18"/>
                <w:szCs w:val="18"/>
                <w:lang w:val="en-US"/>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lang w:val="en-US"/>
              </w:rPr>
              <w:t>1.6.</w:t>
            </w:r>
            <w:r w:rsidR="0035167D" w:rsidRPr="008A3834">
              <w:rPr>
                <w:rFonts w:ascii="Century Gothic" w:hAnsi="Century Gothic" w:cs="Calibri"/>
                <w:sz w:val="16"/>
                <w:szCs w:val="16"/>
                <w:lang w:val="en-US"/>
              </w:rPr>
              <w:t>4.6</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rsidP="0035167D">
            <w:pPr>
              <w:spacing w:after="24" w:line="256" w:lineRule="auto"/>
              <w:rPr>
                <w:rFonts w:ascii="Century Gothic" w:hAnsi="Century Gothic" w:cs="Calibri"/>
                <w:sz w:val="18"/>
                <w:szCs w:val="18"/>
              </w:rPr>
            </w:pPr>
            <w:r w:rsidRPr="007201EA">
              <w:rPr>
                <w:rFonts w:ascii="Century Gothic" w:hAnsi="Century Gothic" w:cs="Calibri"/>
                <w:sz w:val="18"/>
                <w:szCs w:val="18"/>
              </w:rPr>
              <w:t>Υποστήριξη</w:t>
            </w:r>
            <w:r w:rsidR="0035167D">
              <w:rPr>
                <w:rFonts w:ascii="Century Gothic" w:hAnsi="Century Gothic" w:cs="Calibri"/>
                <w:sz w:val="18"/>
                <w:szCs w:val="18"/>
              </w:rPr>
              <w:t xml:space="preserve"> RAID Migration</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rPr>
              <w:t>1.6.</w:t>
            </w:r>
            <w:r w:rsidR="0035167D" w:rsidRPr="008A3834">
              <w:rPr>
                <w:rFonts w:ascii="Century Gothic" w:hAnsi="Century Gothic" w:cs="Calibri"/>
                <w:sz w:val="16"/>
                <w:szCs w:val="16"/>
              </w:rPr>
              <w:t>4.7</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rsidP="0035167D">
            <w:pPr>
              <w:spacing w:line="256" w:lineRule="auto"/>
              <w:ind w:right="275"/>
              <w:rPr>
                <w:rFonts w:ascii="Century Gothic" w:hAnsi="Century Gothic" w:cs="Calibri"/>
                <w:sz w:val="18"/>
                <w:szCs w:val="18"/>
              </w:rPr>
            </w:pPr>
            <w:r w:rsidRPr="007201EA">
              <w:rPr>
                <w:rFonts w:ascii="Century Gothic" w:hAnsi="Century Gothic" w:cs="Calibri"/>
                <w:sz w:val="18"/>
                <w:szCs w:val="18"/>
              </w:rPr>
              <w:t>Υποστήριξη Volume</w:t>
            </w:r>
            <w:r w:rsidR="0009528C">
              <w:rPr>
                <w:rFonts w:ascii="Century Gothic" w:hAnsi="Century Gothic" w:cs="Calibri"/>
                <w:sz w:val="18"/>
                <w:szCs w:val="18"/>
              </w:rPr>
              <w:t xml:space="preserve"> </w:t>
            </w:r>
            <w:r w:rsidRPr="007201EA">
              <w:rPr>
                <w:rFonts w:ascii="Century Gothic" w:hAnsi="Century Gothic" w:cs="Calibri"/>
                <w:sz w:val="18"/>
                <w:szCs w:val="18"/>
              </w:rPr>
              <w:t xml:space="preserve">Expansion με </w:t>
            </w:r>
            <w:r w:rsidR="0035167D">
              <w:rPr>
                <w:rFonts w:ascii="Century Gothic" w:hAnsi="Century Gothic" w:cs="Calibri"/>
                <w:sz w:val="18"/>
                <w:szCs w:val="18"/>
              </w:rPr>
              <w:t xml:space="preserve">προσθήκη </w:t>
            </w:r>
            <w:r w:rsidRPr="007201EA">
              <w:rPr>
                <w:rFonts w:ascii="Century Gothic" w:hAnsi="Century Gothic" w:cs="Calibri"/>
                <w:sz w:val="18"/>
                <w:szCs w:val="18"/>
              </w:rPr>
              <w:t>μεγαλύτερ</w:t>
            </w:r>
            <w:r w:rsidR="0035167D">
              <w:rPr>
                <w:rFonts w:ascii="Century Gothic" w:hAnsi="Century Gothic" w:cs="Calibri"/>
                <w:sz w:val="18"/>
                <w:szCs w:val="18"/>
              </w:rPr>
              <w:t xml:space="preserve">ων ή περισσότερων </w:t>
            </w:r>
            <w:r w:rsidRPr="007201EA">
              <w:rPr>
                <w:rFonts w:ascii="Century Gothic" w:hAnsi="Century Gothic" w:cs="Calibri"/>
                <w:sz w:val="18"/>
                <w:szCs w:val="18"/>
              </w:rPr>
              <w:t>δίσκ</w:t>
            </w:r>
            <w:r w:rsidR="0035167D">
              <w:rPr>
                <w:rFonts w:ascii="Century Gothic" w:hAnsi="Century Gothic" w:cs="Calibri"/>
                <w:sz w:val="18"/>
                <w:szCs w:val="18"/>
              </w:rPr>
              <w:t>ων</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1763B3"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1763B3" w:rsidRPr="008A3834" w:rsidRDefault="00F43227" w:rsidP="00F43227">
            <w:pPr>
              <w:snapToGrid w:val="0"/>
              <w:rPr>
                <w:rFonts w:ascii="Century Gothic" w:hAnsi="Century Gothic" w:cs="Calibri"/>
                <w:sz w:val="16"/>
                <w:szCs w:val="16"/>
                <w:lang w:val="en-GB"/>
              </w:rPr>
            </w:pPr>
            <w:r w:rsidRPr="008A3834">
              <w:rPr>
                <w:rFonts w:ascii="Century Gothic" w:hAnsi="Century Gothic" w:cs="Calibri"/>
                <w:sz w:val="16"/>
                <w:szCs w:val="16"/>
              </w:rPr>
              <w:t>1.6.</w:t>
            </w:r>
            <w:r w:rsidR="0035167D" w:rsidRPr="008A3834">
              <w:rPr>
                <w:rFonts w:ascii="Century Gothic" w:hAnsi="Century Gothic" w:cs="Calibri"/>
                <w:sz w:val="16"/>
                <w:szCs w:val="16"/>
              </w:rPr>
              <w:t>4.8</w:t>
            </w:r>
          </w:p>
        </w:tc>
        <w:tc>
          <w:tcPr>
            <w:tcW w:w="4957"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rsidP="00DB1DEF">
            <w:pPr>
              <w:spacing w:after="23" w:line="256" w:lineRule="auto"/>
              <w:rPr>
                <w:rFonts w:ascii="Century Gothic" w:hAnsi="Century Gothic" w:cs="Calibri"/>
                <w:sz w:val="18"/>
                <w:szCs w:val="18"/>
              </w:rPr>
            </w:pPr>
            <w:r w:rsidRPr="007201EA">
              <w:rPr>
                <w:rFonts w:ascii="Century Gothic" w:hAnsi="Century Gothic" w:cs="Calibri"/>
                <w:sz w:val="18"/>
                <w:szCs w:val="18"/>
              </w:rPr>
              <w:t xml:space="preserve">Συμβατότητα με λειτουργικά συστήματα: </w:t>
            </w:r>
          </w:p>
          <w:p w:rsidR="001763B3" w:rsidRPr="007201EA" w:rsidRDefault="001763B3">
            <w:pPr>
              <w:numPr>
                <w:ilvl w:val="0"/>
                <w:numId w:val="6"/>
              </w:numPr>
              <w:spacing w:line="256" w:lineRule="auto"/>
              <w:ind w:hanging="360"/>
              <w:rPr>
                <w:rFonts w:ascii="Century Gothic" w:hAnsi="Century Gothic" w:cs="Calibri"/>
                <w:sz w:val="18"/>
                <w:szCs w:val="18"/>
              </w:rPr>
            </w:pPr>
            <w:r w:rsidRPr="007201EA">
              <w:rPr>
                <w:rFonts w:ascii="Century Gothic" w:hAnsi="Century Gothic" w:cs="Calibri"/>
                <w:sz w:val="18"/>
                <w:szCs w:val="18"/>
              </w:rPr>
              <w:t>VMware</w:t>
            </w:r>
            <w:r w:rsidR="0009528C">
              <w:rPr>
                <w:rFonts w:ascii="Century Gothic" w:hAnsi="Century Gothic" w:cs="Calibri"/>
                <w:sz w:val="18"/>
                <w:szCs w:val="18"/>
              </w:rPr>
              <w:t xml:space="preserve"> </w:t>
            </w:r>
            <w:r w:rsidRPr="007201EA">
              <w:rPr>
                <w:rFonts w:ascii="Century Gothic" w:hAnsi="Century Gothic" w:cs="Calibri"/>
                <w:sz w:val="18"/>
                <w:szCs w:val="18"/>
              </w:rPr>
              <w:t xml:space="preserve">vSphere 6 </w:t>
            </w:r>
          </w:p>
          <w:p w:rsidR="001763B3" w:rsidRPr="007201EA" w:rsidRDefault="0035167D" w:rsidP="0035167D">
            <w:pPr>
              <w:numPr>
                <w:ilvl w:val="0"/>
                <w:numId w:val="6"/>
              </w:numPr>
              <w:spacing w:line="256" w:lineRule="auto"/>
              <w:ind w:hanging="360"/>
              <w:rPr>
                <w:rFonts w:ascii="Century Gothic" w:hAnsi="Century Gothic" w:cs="Calibri"/>
                <w:sz w:val="18"/>
                <w:szCs w:val="18"/>
              </w:rPr>
            </w:pPr>
            <w:r>
              <w:rPr>
                <w:rFonts w:ascii="Century Gothic" w:hAnsi="Century Gothic" w:cs="Calibri"/>
                <w:sz w:val="18"/>
                <w:szCs w:val="18"/>
              </w:rPr>
              <w:t>Windows Server 2016</w:t>
            </w:r>
          </w:p>
        </w:tc>
        <w:tc>
          <w:tcPr>
            <w:tcW w:w="1420" w:type="dxa"/>
            <w:tcBorders>
              <w:top w:val="single" w:sz="4" w:space="0" w:color="000000"/>
              <w:left w:val="single" w:sz="4" w:space="0" w:color="000000"/>
              <w:bottom w:val="single" w:sz="4" w:space="0" w:color="000000"/>
            </w:tcBorders>
            <w:shd w:val="clear" w:color="auto" w:fill="auto"/>
            <w:vAlign w:val="center"/>
          </w:tcPr>
          <w:p w:rsidR="001763B3" w:rsidRPr="007201EA" w:rsidRDefault="001763B3">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3B3" w:rsidRPr="007201EA" w:rsidRDefault="001763B3">
            <w:pPr>
              <w:snapToGrid w:val="0"/>
              <w:jc w:val="center"/>
              <w:rPr>
                <w:rFonts w:ascii="Century Gothic" w:hAnsi="Century Gothic" w:cs="Calibri"/>
                <w:sz w:val="18"/>
                <w:szCs w:val="18"/>
              </w:rPr>
            </w:pPr>
          </w:p>
        </w:tc>
      </w:tr>
      <w:tr w:rsidR="0035167D"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35167D" w:rsidRPr="008A3834" w:rsidRDefault="0035167D" w:rsidP="0035167D">
            <w:pPr>
              <w:snapToGrid w:val="0"/>
              <w:rPr>
                <w:rFonts w:ascii="Century Gothic" w:hAnsi="Century Gothic" w:cs="Calibri"/>
                <w:b/>
                <w:sz w:val="16"/>
                <w:szCs w:val="16"/>
              </w:rPr>
            </w:pPr>
            <w:r w:rsidRPr="008A3834">
              <w:rPr>
                <w:rFonts w:ascii="Century Gothic" w:hAnsi="Century Gothic" w:cs="Calibri"/>
                <w:b/>
                <w:sz w:val="16"/>
                <w:szCs w:val="16"/>
              </w:rPr>
              <w:t>1.6.5</w:t>
            </w:r>
          </w:p>
        </w:tc>
        <w:tc>
          <w:tcPr>
            <w:tcW w:w="4957" w:type="dxa"/>
            <w:tcBorders>
              <w:top w:val="single" w:sz="4" w:space="0" w:color="000000"/>
              <w:left w:val="single" w:sz="4" w:space="0" w:color="000000"/>
              <w:bottom w:val="single" w:sz="4" w:space="0" w:color="000000"/>
            </w:tcBorders>
            <w:shd w:val="clear" w:color="auto" w:fill="CCCCCC"/>
          </w:tcPr>
          <w:p w:rsidR="0035167D" w:rsidRPr="00501EFA" w:rsidRDefault="009A3BE4" w:rsidP="0081396A">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35167D" w:rsidRPr="007201EA" w:rsidRDefault="0035167D" w:rsidP="0081396A">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35167D" w:rsidRPr="007201EA" w:rsidRDefault="0035167D" w:rsidP="0081396A">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5167D" w:rsidRPr="007201EA" w:rsidRDefault="0035167D" w:rsidP="0081396A">
            <w:pPr>
              <w:snapToGrid w:val="0"/>
              <w:jc w:val="center"/>
              <w:rPr>
                <w:rFonts w:ascii="Century Gothic" w:hAnsi="Century Gothic" w:cs="Calibri"/>
                <w:b/>
                <w:sz w:val="18"/>
                <w:szCs w:val="18"/>
              </w:rPr>
            </w:pPr>
          </w:p>
        </w:tc>
      </w:tr>
      <w:tr w:rsidR="0035167D"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35167D" w:rsidRPr="008A3834" w:rsidRDefault="009A3BE4" w:rsidP="00F43227">
            <w:pPr>
              <w:snapToGrid w:val="0"/>
              <w:rPr>
                <w:rFonts w:ascii="Century Gothic" w:hAnsi="Century Gothic" w:cs="Calibri"/>
                <w:sz w:val="16"/>
                <w:szCs w:val="16"/>
              </w:rPr>
            </w:pPr>
            <w:r w:rsidRPr="008A3834">
              <w:rPr>
                <w:rFonts w:ascii="Century Gothic" w:hAnsi="Century Gothic" w:cs="Calibri"/>
                <w:sz w:val="16"/>
                <w:szCs w:val="16"/>
              </w:rPr>
              <w:t>1.6.5.1</w:t>
            </w:r>
          </w:p>
        </w:tc>
        <w:tc>
          <w:tcPr>
            <w:tcW w:w="4957" w:type="dxa"/>
            <w:tcBorders>
              <w:top w:val="single" w:sz="4" w:space="0" w:color="000000"/>
              <w:left w:val="single" w:sz="4" w:space="0" w:color="000000"/>
              <w:bottom w:val="single" w:sz="4" w:space="0" w:color="000000"/>
            </w:tcBorders>
            <w:shd w:val="clear" w:color="auto" w:fill="auto"/>
            <w:vAlign w:val="center"/>
          </w:tcPr>
          <w:p w:rsidR="0035167D" w:rsidRPr="007201EA" w:rsidRDefault="009A3BE4" w:rsidP="00DB1DEF">
            <w:pPr>
              <w:spacing w:after="23" w:line="256" w:lineRule="auto"/>
              <w:rPr>
                <w:rFonts w:ascii="Century Gothic" w:hAnsi="Century Gothic" w:cs="Calibri"/>
                <w:sz w:val="18"/>
                <w:szCs w:val="18"/>
              </w:rPr>
            </w:pPr>
            <w:r>
              <w:rPr>
                <w:rFonts w:ascii="Century Gothic" w:hAnsi="Century Gothic" w:cs="Calibri"/>
                <w:sz w:val="18"/>
                <w:szCs w:val="18"/>
              </w:rPr>
              <w:t>Πλήθος προσφερόμενων τροφοδοτικών μονάδων</w:t>
            </w:r>
          </w:p>
        </w:tc>
        <w:tc>
          <w:tcPr>
            <w:tcW w:w="1420" w:type="dxa"/>
            <w:tcBorders>
              <w:top w:val="single" w:sz="4" w:space="0" w:color="000000"/>
              <w:left w:val="single" w:sz="4" w:space="0" w:color="000000"/>
              <w:bottom w:val="single" w:sz="4" w:space="0" w:color="000000"/>
            </w:tcBorders>
            <w:shd w:val="clear" w:color="auto" w:fill="auto"/>
            <w:vAlign w:val="center"/>
          </w:tcPr>
          <w:p w:rsidR="0035167D" w:rsidRPr="007201EA" w:rsidRDefault="009A3BE4">
            <w:pPr>
              <w:jc w:val="center"/>
              <w:rPr>
                <w:rFonts w:ascii="Century Gothic" w:hAnsi="Century Gothic" w:cs="Calibri"/>
                <w:sz w:val="18"/>
                <w:szCs w:val="18"/>
              </w:rPr>
            </w:pPr>
            <w:r w:rsidRPr="0035167D">
              <w:rPr>
                <w:rFonts w:ascii="Century Gothic" w:hAnsi="Century Gothic" w:cs="Calibri"/>
                <w:sz w:val="18"/>
                <w:szCs w:val="18"/>
                <w:lang w:val="en-US"/>
              </w:rPr>
              <w:t>≥</w:t>
            </w:r>
            <w:r>
              <w:rPr>
                <w:rFonts w:ascii="Century Gothic" w:hAnsi="Century Gothic" w:cs="Calibri"/>
                <w:sz w:val="18"/>
                <w:szCs w:val="18"/>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35167D" w:rsidRPr="007201EA" w:rsidRDefault="0035167D">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67D" w:rsidRPr="007201EA" w:rsidRDefault="0035167D">
            <w:pPr>
              <w:snapToGrid w:val="0"/>
              <w:jc w:val="center"/>
              <w:rPr>
                <w:rFonts w:ascii="Century Gothic" w:hAnsi="Century Gothic" w:cs="Calibri"/>
                <w:sz w:val="18"/>
                <w:szCs w:val="18"/>
              </w:rPr>
            </w:pPr>
          </w:p>
        </w:tc>
      </w:tr>
      <w:tr w:rsidR="009A3BE4"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9A3BE4" w:rsidRPr="008A3834" w:rsidRDefault="009A3BE4" w:rsidP="00F43227">
            <w:pPr>
              <w:snapToGrid w:val="0"/>
              <w:rPr>
                <w:rFonts w:ascii="Century Gothic" w:hAnsi="Century Gothic" w:cs="Calibri"/>
                <w:sz w:val="16"/>
                <w:szCs w:val="16"/>
              </w:rPr>
            </w:pPr>
            <w:r w:rsidRPr="008A3834">
              <w:rPr>
                <w:rFonts w:ascii="Century Gothic" w:hAnsi="Century Gothic" w:cs="Calibri"/>
                <w:sz w:val="16"/>
                <w:szCs w:val="16"/>
              </w:rPr>
              <w:t>1.6.5.2</w:t>
            </w:r>
          </w:p>
        </w:tc>
        <w:tc>
          <w:tcPr>
            <w:tcW w:w="4957" w:type="dxa"/>
            <w:tcBorders>
              <w:top w:val="single" w:sz="4" w:space="0" w:color="000000"/>
              <w:left w:val="single" w:sz="4" w:space="0" w:color="000000"/>
              <w:bottom w:val="single" w:sz="4" w:space="0" w:color="000000"/>
            </w:tcBorders>
            <w:shd w:val="clear" w:color="auto" w:fill="auto"/>
            <w:vAlign w:val="center"/>
          </w:tcPr>
          <w:p w:rsidR="009A3BE4" w:rsidRDefault="009A3BE4" w:rsidP="009A3BE4">
            <w:pPr>
              <w:spacing w:after="23" w:line="256" w:lineRule="auto"/>
              <w:rPr>
                <w:rFonts w:ascii="Century Gothic" w:hAnsi="Century Gothic" w:cs="Calibri"/>
                <w:sz w:val="18"/>
                <w:szCs w:val="18"/>
              </w:rPr>
            </w:pPr>
            <w:r>
              <w:rPr>
                <w:rFonts w:ascii="Century Gothic" w:hAnsi="Century Gothic" w:cs="Calibri"/>
                <w:sz w:val="18"/>
                <w:szCs w:val="18"/>
              </w:rPr>
              <w:t>Σύστημα αδιάλειπτης τροφοδοσίας με δυνατότητα αντικατάστασης ελαττωματικών τροφοδοτικών μονάδων εν ενεργεία του συστήματος</w:t>
            </w:r>
          </w:p>
        </w:tc>
        <w:tc>
          <w:tcPr>
            <w:tcW w:w="1420" w:type="dxa"/>
            <w:tcBorders>
              <w:top w:val="single" w:sz="4" w:space="0" w:color="000000"/>
              <w:left w:val="single" w:sz="4" w:space="0" w:color="000000"/>
              <w:bottom w:val="single" w:sz="4" w:space="0" w:color="000000"/>
            </w:tcBorders>
            <w:shd w:val="clear" w:color="auto" w:fill="auto"/>
            <w:vAlign w:val="center"/>
          </w:tcPr>
          <w:p w:rsidR="009A3BE4" w:rsidRPr="009A3BE4" w:rsidRDefault="009A3BE4">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9A3BE4" w:rsidRPr="007201EA" w:rsidRDefault="009A3BE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BE4" w:rsidRPr="007201EA" w:rsidRDefault="009A3BE4">
            <w:pPr>
              <w:snapToGrid w:val="0"/>
              <w:jc w:val="center"/>
              <w:rPr>
                <w:rFonts w:ascii="Century Gothic" w:hAnsi="Century Gothic" w:cs="Calibri"/>
                <w:sz w:val="18"/>
                <w:szCs w:val="18"/>
              </w:rPr>
            </w:pPr>
          </w:p>
        </w:tc>
      </w:tr>
      <w:tr w:rsidR="0035167D" w:rsidRPr="007201EA" w:rsidTr="00F71F3C">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35167D" w:rsidRPr="008A3834" w:rsidRDefault="0035167D" w:rsidP="0035167D">
            <w:pPr>
              <w:snapToGrid w:val="0"/>
              <w:rPr>
                <w:rFonts w:ascii="Century Gothic" w:hAnsi="Century Gothic" w:cs="Calibri"/>
                <w:b/>
                <w:sz w:val="16"/>
                <w:szCs w:val="16"/>
              </w:rPr>
            </w:pPr>
            <w:r w:rsidRPr="008A3834">
              <w:rPr>
                <w:rFonts w:ascii="Century Gothic" w:hAnsi="Century Gothic" w:cs="Calibri"/>
                <w:b/>
                <w:sz w:val="16"/>
                <w:szCs w:val="16"/>
              </w:rPr>
              <w:t>1.6.6</w:t>
            </w:r>
          </w:p>
        </w:tc>
        <w:tc>
          <w:tcPr>
            <w:tcW w:w="4957" w:type="dxa"/>
            <w:tcBorders>
              <w:top w:val="single" w:sz="4" w:space="0" w:color="000000"/>
              <w:left w:val="single" w:sz="4" w:space="0" w:color="000000"/>
              <w:bottom w:val="single" w:sz="4" w:space="0" w:color="000000"/>
            </w:tcBorders>
            <w:shd w:val="clear" w:color="auto" w:fill="CCCCCC"/>
          </w:tcPr>
          <w:p w:rsidR="0035167D" w:rsidRPr="007201EA" w:rsidRDefault="0035167D" w:rsidP="0035167D">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35167D" w:rsidRPr="007201EA" w:rsidRDefault="0035167D" w:rsidP="0035167D">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35167D" w:rsidRPr="007201EA" w:rsidRDefault="0035167D" w:rsidP="0035167D">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5167D" w:rsidRPr="007201EA" w:rsidRDefault="0035167D" w:rsidP="0035167D">
            <w:pPr>
              <w:snapToGrid w:val="0"/>
              <w:jc w:val="center"/>
              <w:rPr>
                <w:rFonts w:ascii="Century Gothic" w:hAnsi="Century Gothic" w:cs="Calibri"/>
                <w:b/>
                <w:sz w:val="18"/>
                <w:szCs w:val="18"/>
              </w:rPr>
            </w:pPr>
          </w:p>
        </w:tc>
      </w:tr>
      <w:tr w:rsidR="00F71F3C" w:rsidRPr="007201EA" w:rsidTr="00F71F3C">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F71F3C" w:rsidRPr="008A3834" w:rsidRDefault="00F71F3C" w:rsidP="0035167D">
            <w:pPr>
              <w:rPr>
                <w:rFonts w:ascii="Century Gothic" w:hAnsi="Century Gothic" w:cs="Calibri"/>
                <w:sz w:val="16"/>
                <w:szCs w:val="16"/>
                <w:lang w:val="en-US"/>
              </w:rPr>
            </w:pPr>
            <w:r w:rsidRPr="008A3834">
              <w:rPr>
                <w:rFonts w:ascii="Century Gothic" w:hAnsi="Century Gothic" w:cs="Calibri"/>
                <w:sz w:val="16"/>
                <w:szCs w:val="16"/>
                <w:lang w:val="en-US"/>
              </w:rPr>
              <w:t>1.6.6.1</w:t>
            </w:r>
          </w:p>
        </w:tc>
        <w:tc>
          <w:tcPr>
            <w:tcW w:w="4957" w:type="dxa"/>
            <w:tcBorders>
              <w:top w:val="single" w:sz="4" w:space="0" w:color="000000"/>
              <w:left w:val="single" w:sz="4" w:space="0" w:color="000000"/>
              <w:bottom w:val="single" w:sz="4" w:space="0" w:color="000000"/>
            </w:tcBorders>
            <w:shd w:val="clear" w:color="auto" w:fill="FFFFFF"/>
          </w:tcPr>
          <w:p w:rsidR="00F71F3C" w:rsidRPr="00F71F3C" w:rsidRDefault="00F71F3C" w:rsidP="00F71F3C">
            <w:pPr>
              <w:rPr>
                <w:rFonts w:ascii="Century Gothic" w:hAnsi="Century Gothic" w:cs="Calibri"/>
                <w:sz w:val="18"/>
                <w:szCs w:val="18"/>
              </w:rPr>
            </w:pPr>
            <w:r>
              <w:rPr>
                <w:rFonts w:ascii="Century Gothic" w:hAnsi="Century Gothic" w:cs="Calibri"/>
                <w:sz w:val="18"/>
                <w:szCs w:val="18"/>
              </w:rPr>
              <w:t xml:space="preserve">Προσφέρεται με </w:t>
            </w:r>
            <w:r>
              <w:rPr>
                <w:rFonts w:ascii="Century Gothic" w:hAnsi="Century Gothic" w:cs="Calibri"/>
                <w:sz w:val="18"/>
                <w:szCs w:val="18"/>
                <w:lang w:val="en-US"/>
              </w:rPr>
              <w:t>Kit</w:t>
            </w:r>
            <w:r>
              <w:rPr>
                <w:rFonts w:ascii="Century Gothic" w:hAnsi="Century Gothic" w:cs="Calibri"/>
                <w:sz w:val="18"/>
                <w:szCs w:val="18"/>
              </w:rPr>
              <w:t xml:space="preserve">εγκατάστασης σε συρόμενες βάσεις </w:t>
            </w:r>
            <w:r>
              <w:rPr>
                <w:rFonts w:ascii="Century Gothic" w:hAnsi="Century Gothic" w:cs="Calibri"/>
                <w:sz w:val="18"/>
                <w:szCs w:val="18"/>
                <w:lang w:val="en-US"/>
              </w:rPr>
              <w:t>rack</w:t>
            </w:r>
          </w:p>
        </w:tc>
        <w:tc>
          <w:tcPr>
            <w:tcW w:w="1420" w:type="dxa"/>
            <w:tcBorders>
              <w:top w:val="single" w:sz="4" w:space="0" w:color="000000"/>
              <w:left w:val="single" w:sz="4" w:space="0" w:color="000000"/>
              <w:bottom w:val="single" w:sz="4" w:space="0" w:color="000000"/>
            </w:tcBorders>
            <w:shd w:val="clear" w:color="auto" w:fill="FFFFFF"/>
          </w:tcPr>
          <w:p w:rsidR="00F71F3C" w:rsidRPr="007201EA" w:rsidRDefault="00F71F3C" w:rsidP="0081396A">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F71F3C" w:rsidRPr="007201EA" w:rsidRDefault="00F71F3C"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F71F3C" w:rsidRPr="007201EA" w:rsidRDefault="00F71F3C" w:rsidP="0081396A">
            <w:pPr>
              <w:snapToGrid w:val="0"/>
              <w:jc w:val="center"/>
              <w:rPr>
                <w:rFonts w:ascii="Century Gothic" w:hAnsi="Century Gothic" w:cs="Calibri"/>
                <w:sz w:val="18"/>
                <w:szCs w:val="18"/>
              </w:rPr>
            </w:pPr>
          </w:p>
        </w:tc>
      </w:tr>
      <w:tr w:rsidR="00F71F3C" w:rsidRPr="007201EA" w:rsidTr="00F71F3C">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F71F3C" w:rsidRPr="008A3834" w:rsidRDefault="009A3BE4" w:rsidP="0035167D">
            <w:pPr>
              <w:rPr>
                <w:rFonts w:ascii="Century Gothic" w:hAnsi="Century Gothic" w:cs="Calibri"/>
                <w:sz w:val="16"/>
                <w:szCs w:val="16"/>
              </w:rPr>
            </w:pPr>
            <w:r w:rsidRPr="008A3834">
              <w:rPr>
                <w:rFonts w:ascii="Century Gothic" w:hAnsi="Century Gothic" w:cs="Calibri"/>
                <w:sz w:val="16"/>
                <w:szCs w:val="16"/>
              </w:rPr>
              <w:t>1.6.6.2</w:t>
            </w:r>
          </w:p>
        </w:tc>
        <w:tc>
          <w:tcPr>
            <w:tcW w:w="4957" w:type="dxa"/>
            <w:tcBorders>
              <w:top w:val="single" w:sz="4" w:space="0" w:color="000000"/>
              <w:left w:val="single" w:sz="4" w:space="0" w:color="000000"/>
              <w:bottom w:val="single" w:sz="4" w:space="0" w:color="000000"/>
            </w:tcBorders>
            <w:shd w:val="clear" w:color="auto" w:fill="FFFFFF"/>
          </w:tcPr>
          <w:p w:rsidR="00F71F3C" w:rsidRPr="009A3BE4" w:rsidRDefault="00F71F3C" w:rsidP="00F71F3C">
            <w:pPr>
              <w:rPr>
                <w:rFonts w:ascii="Century Gothic" w:hAnsi="Century Gothic" w:cs="Calibri"/>
                <w:sz w:val="18"/>
                <w:szCs w:val="18"/>
              </w:rPr>
            </w:pPr>
            <w:r>
              <w:rPr>
                <w:rFonts w:ascii="Century Gothic" w:hAnsi="Century Gothic" w:cs="Calibri"/>
                <w:sz w:val="18"/>
                <w:szCs w:val="18"/>
              </w:rPr>
              <w:t>Προσφέρεται με εξιδεικευμένο επεκτάσιμο (αρθρωτό) λογισμικό, για παραμετροποίηση μέσω γραφικού περιβάλλοντος</w:t>
            </w:r>
            <w:r w:rsidR="009A3BE4">
              <w:rPr>
                <w:rFonts w:ascii="Century Gothic" w:hAnsi="Century Gothic" w:cs="Calibri"/>
                <w:sz w:val="18"/>
                <w:szCs w:val="18"/>
              </w:rPr>
              <w:t xml:space="preserve">και δυνατότητα συγχρονισμού με τους </w:t>
            </w:r>
            <w:r w:rsidR="009A3BE4">
              <w:rPr>
                <w:rFonts w:ascii="Century Gothic" w:hAnsi="Century Gothic" w:cs="Calibri"/>
                <w:sz w:val="18"/>
                <w:szCs w:val="18"/>
                <w:lang w:val="en-US"/>
              </w:rPr>
              <w:t>DomainControllers</w:t>
            </w:r>
            <w:r w:rsidR="009A3BE4">
              <w:rPr>
                <w:rFonts w:ascii="Century Gothic" w:hAnsi="Century Gothic" w:cs="Calibri"/>
                <w:sz w:val="18"/>
                <w:szCs w:val="18"/>
              </w:rPr>
              <w:t>του Δήμου</w:t>
            </w:r>
          </w:p>
        </w:tc>
        <w:tc>
          <w:tcPr>
            <w:tcW w:w="1420" w:type="dxa"/>
            <w:tcBorders>
              <w:top w:val="single" w:sz="4" w:space="0" w:color="000000"/>
              <w:left w:val="single" w:sz="4" w:space="0" w:color="000000"/>
              <w:bottom w:val="single" w:sz="4" w:space="0" w:color="000000"/>
            </w:tcBorders>
            <w:shd w:val="clear" w:color="auto" w:fill="FFFFFF"/>
          </w:tcPr>
          <w:p w:rsidR="00F71F3C" w:rsidRDefault="00F71F3C" w:rsidP="0081396A">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F71F3C" w:rsidRPr="007201EA" w:rsidRDefault="00F71F3C"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F71F3C" w:rsidRPr="007201EA" w:rsidRDefault="00F71F3C" w:rsidP="0081396A">
            <w:pPr>
              <w:snapToGrid w:val="0"/>
              <w:jc w:val="center"/>
              <w:rPr>
                <w:rFonts w:ascii="Century Gothic" w:hAnsi="Century Gothic" w:cs="Calibri"/>
                <w:sz w:val="18"/>
                <w:szCs w:val="18"/>
              </w:rPr>
            </w:pPr>
          </w:p>
        </w:tc>
      </w:tr>
      <w:tr w:rsidR="00F71F3C" w:rsidRPr="00F71F3C" w:rsidTr="00F71F3C">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F71F3C" w:rsidRPr="008A3834" w:rsidRDefault="009A3BE4" w:rsidP="0035167D">
            <w:pPr>
              <w:rPr>
                <w:rFonts w:ascii="Century Gothic" w:hAnsi="Century Gothic" w:cs="Calibri"/>
                <w:sz w:val="16"/>
                <w:szCs w:val="16"/>
              </w:rPr>
            </w:pPr>
            <w:r w:rsidRPr="008A3834">
              <w:rPr>
                <w:rFonts w:ascii="Century Gothic" w:hAnsi="Century Gothic" w:cs="Calibri"/>
                <w:sz w:val="16"/>
                <w:szCs w:val="16"/>
              </w:rPr>
              <w:t>1.6.6.3</w:t>
            </w:r>
          </w:p>
        </w:tc>
        <w:tc>
          <w:tcPr>
            <w:tcW w:w="4957" w:type="dxa"/>
            <w:tcBorders>
              <w:top w:val="single" w:sz="4" w:space="0" w:color="000000"/>
              <w:left w:val="single" w:sz="4" w:space="0" w:color="000000"/>
              <w:bottom w:val="single" w:sz="4" w:space="0" w:color="000000"/>
            </w:tcBorders>
            <w:shd w:val="clear" w:color="auto" w:fill="FFFFFF"/>
          </w:tcPr>
          <w:p w:rsidR="00F71F3C" w:rsidRPr="001A121C" w:rsidRDefault="009A3BE4" w:rsidP="009A3BE4">
            <w:pPr>
              <w:rPr>
                <w:rFonts w:ascii="Century Gothic" w:hAnsi="Century Gothic" w:cs="Calibri"/>
                <w:sz w:val="18"/>
                <w:szCs w:val="18"/>
                <w:lang w:val="en-US"/>
              </w:rPr>
            </w:pPr>
            <w:r>
              <w:rPr>
                <w:rFonts w:ascii="Century Gothic" w:hAnsi="Century Gothic" w:cs="Calibri"/>
                <w:sz w:val="18"/>
                <w:szCs w:val="18"/>
              </w:rPr>
              <w:t>Δυνατότητα</w:t>
            </w:r>
            <w:r w:rsidR="001A121C" w:rsidRPr="001A121C">
              <w:rPr>
                <w:rFonts w:ascii="Century Gothic" w:hAnsi="Century Gothic" w:cs="Calibri"/>
                <w:sz w:val="18"/>
                <w:szCs w:val="18"/>
                <w:lang w:val="en-US"/>
              </w:rPr>
              <w:t xml:space="preserve"> </w:t>
            </w:r>
            <w:r w:rsidR="00F71F3C">
              <w:rPr>
                <w:rFonts w:ascii="Century Gothic" w:hAnsi="Century Gothic" w:cs="Calibri"/>
                <w:sz w:val="18"/>
                <w:szCs w:val="18"/>
              </w:rPr>
              <w:t>εγκατάστασης</w:t>
            </w:r>
            <w:r w:rsidR="001A121C" w:rsidRPr="001A121C">
              <w:rPr>
                <w:rFonts w:ascii="Century Gothic" w:hAnsi="Century Gothic" w:cs="Calibri"/>
                <w:sz w:val="18"/>
                <w:szCs w:val="18"/>
                <w:lang w:val="en-US"/>
              </w:rPr>
              <w:t xml:space="preserve"> </w:t>
            </w:r>
            <w:r w:rsidR="00F71F3C">
              <w:rPr>
                <w:rFonts w:ascii="Century Gothic" w:hAnsi="Century Gothic" w:cs="Calibri"/>
                <w:sz w:val="18"/>
                <w:szCs w:val="18"/>
                <w:lang w:val="en-US"/>
              </w:rPr>
              <w:t>Mail</w:t>
            </w:r>
            <w:r w:rsidR="001A121C" w:rsidRPr="001A121C">
              <w:rPr>
                <w:rFonts w:ascii="Century Gothic" w:hAnsi="Century Gothic" w:cs="Calibri"/>
                <w:sz w:val="18"/>
                <w:szCs w:val="18"/>
                <w:lang w:val="en-US"/>
              </w:rPr>
              <w:t xml:space="preserve"> </w:t>
            </w:r>
            <w:r w:rsidR="00F71F3C">
              <w:rPr>
                <w:rFonts w:ascii="Century Gothic" w:hAnsi="Century Gothic" w:cs="Calibri"/>
                <w:sz w:val="18"/>
                <w:szCs w:val="18"/>
                <w:lang w:val="en-US"/>
              </w:rPr>
              <w:t>Server</w:t>
            </w:r>
            <w:r w:rsidR="00F71F3C" w:rsidRPr="001A121C">
              <w:rPr>
                <w:rFonts w:ascii="Century Gothic" w:hAnsi="Century Gothic" w:cs="Calibri"/>
                <w:sz w:val="18"/>
                <w:szCs w:val="18"/>
                <w:lang w:val="en-US"/>
              </w:rPr>
              <w:t>,</w:t>
            </w:r>
            <w:r w:rsidRPr="001A121C">
              <w:rPr>
                <w:rFonts w:ascii="Century Gothic" w:hAnsi="Century Gothic" w:cs="Calibri"/>
                <w:sz w:val="18"/>
                <w:szCs w:val="18"/>
                <w:lang w:val="en-US"/>
              </w:rPr>
              <w:t xml:space="preserve"> </w:t>
            </w:r>
            <w:r>
              <w:rPr>
                <w:rFonts w:ascii="Century Gothic" w:hAnsi="Century Gothic" w:cs="Calibri"/>
                <w:sz w:val="18"/>
                <w:szCs w:val="18"/>
                <w:lang w:val="en-US"/>
              </w:rPr>
              <w:t>Web</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001A121C" w:rsidRPr="001A121C">
              <w:rPr>
                <w:rFonts w:ascii="Century Gothic" w:hAnsi="Century Gothic" w:cs="Calibri"/>
                <w:sz w:val="18"/>
                <w:szCs w:val="18"/>
                <w:lang w:val="en-US"/>
              </w:rPr>
              <w:t xml:space="preserve"> </w:t>
            </w:r>
            <w:r w:rsidR="00F71F3C">
              <w:rPr>
                <w:rFonts w:ascii="Century Gothic" w:hAnsi="Century Gothic" w:cs="Calibri"/>
                <w:sz w:val="18"/>
                <w:szCs w:val="18"/>
              </w:rPr>
              <w:t>Ενεργητικού</w:t>
            </w:r>
            <w:r w:rsidR="001A121C" w:rsidRPr="001A121C">
              <w:rPr>
                <w:rFonts w:ascii="Century Gothic" w:hAnsi="Century Gothic" w:cs="Calibri"/>
                <w:sz w:val="18"/>
                <w:szCs w:val="18"/>
                <w:lang w:val="en-US"/>
              </w:rPr>
              <w:t xml:space="preserve"> </w:t>
            </w:r>
            <w:r w:rsidR="00F71F3C">
              <w:rPr>
                <w:rFonts w:ascii="Century Gothic" w:hAnsi="Century Gothic" w:cs="Calibri"/>
                <w:sz w:val="18"/>
                <w:szCs w:val="18"/>
                <w:lang w:val="en-US"/>
              </w:rPr>
              <w:t>Backup</w:t>
            </w:r>
            <w:r w:rsidR="001A121C" w:rsidRPr="001A121C">
              <w:rPr>
                <w:rFonts w:ascii="Century Gothic" w:hAnsi="Century Gothic" w:cs="Calibri"/>
                <w:sz w:val="18"/>
                <w:szCs w:val="18"/>
                <w:lang w:val="en-US"/>
              </w:rPr>
              <w:t xml:space="preserve"> </w:t>
            </w:r>
            <w:r w:rsidR="00F71F3C">
              <w:rPr>
                <w:rFonts w:ascii="Century Gothic" w:hAnsi="Century Gothic" w:cs="Calibri"/>
                <w:sz w:val="18"/>
                <w:szCs w:val="18"/>
                <w:lang w:val="en-US"/>
              </w:rPr>
              <w:t>Server</w:t>
            </w:r>
            <w:r w:rsidR="00F71F3C" w:rsidRPr="001A121C">
              <w:rPr>
                <w:rFonts w:ascii="Century Gothic" w:hAnsi="Century Gothic" w:cs="Calibri"/>
                <w:sz w:val="18"/>
                <w:szCs w:val="18"/>
                <w:lang w:val="en-US"/>
              </w:rPr>
              <w:t xml:space="preserve">, </w:t>
            </w:r>
            <w:r w:rsidR="00F71F3C">
              <w:rPr>
                <w:rFonts w:ascii="Century Gothic" w:hAnsi="Century Gothic" w:cs="Calibri"/>
                <w:sz w:val="18"/>
                <w:szCs w:val="18"/>
                <w:lang w:val="en-US"/>
              </w:rPr>
              <w:t>File</w:t>
            </w:r>
            <w:r w:rsidR="00F71F3C" w:rsidRPr="001A121C">
              <w:rPr>
                <w:rFonts w:ascii="Century Gothic" w:hAnsi="Century Gothic" w:cs="Calibri"/>
                <w:sz w:val="18"/>
                <w:szCs w:val="18"/>
                <w:lang w:val="en-US"/>
              </w:rPr>
              <w:t xml:space="preserve"> </w:t>
            </w:r>
            <w:r w:rsidR="00F71F3C">
              <w:rPr>
                <w:rFonts w:ascii="Century Gothic" w:hAnsi="Century Gothic" w:cs="Calibri"/>
                <w:sz w:val="18"/>
                <w:szCs w:val="18"/>
                <w:lang w:val="en-US"/>
              </w:rPr>
              <w:t>Server</w:t>
            </w:r>
            <w:r w:rsidR="00F71F3C" w:rsidRPr="001A121C">
              <w:rPr>
                <w:rFonts w:ascii="Century Gothic" w:hAnsi="Century Gothic" w:cs="Calibri"/>
                <w:sz w:val="18"/>
                <w:szCs w:val="18"/>
                <w:lang w:val="en-US"/>
              </w:rPr>
              <w:t xml:space="preserve">, </w:t>
            </w:r>
            <w:r>
              <w:rPr>
                <w:rFonts w:ascii="Century Gothic" w:hAnsi="Century Gothic" w:cs="Calibri"/>
                <w:sz w:val="18"/>
                <w:szCs w:val="18"/>
                <w:lang w:val="en-US"/>
              </w:rPr>
              <w:t>Cloud</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Pr="001A121C">
              <w:rPr>
                <w:rFonts w:ascii="Century Gothic" w:hAnsi="Century Gothic" w:cs="Calibri"/>
                <w:sz w:val="18"/>
                <w:szCs w:val="18"/>
                <w:lang w:val="en-US"/>
              </w:rPr>
              <w:t xml:space="preserve">, </w:t>
            </w:r>
            <w:r>
              <w:rPr>
                <w:rFonts w:ascii="Century Gothic" w:hAnsi="Century Gothic" w:cs="Calibri"/>
                <w:sz w:val="18"/>
                <w:szCs w:val="18"/>
              </w:rPr>
              <w:t>Εικονικών</w:t>
            </w:r>
            <w:r w:rsidR="001A121C" w:rsidRPr="001A121C">
              <w:rPr>
                <w:rFonts w:ascii="Century Gothic" w:hAnsi="Century Gothic" w:cs="Calibri"/>
                <w:sz w:val="18"/>
                <w:szCs w:val="18"/>
                <w:lang w:val="en-US"/>
              </w:rPr>
              <w:t xml:space="preserve"> </w:t>
            </w:r>
            <w:r>
              <w:rPr>
                <w:rFonts w:ascii="Century Gothic" w:hAnsi="Century Gothic" w:cs="Calibri"/>
                <w:sz w:val="18"/>
                <w:szCs w:val="18"/>
              </w:rPr>
              <w:t>Μηχανών</w:t>
            </w:r>
            <w:r w:rsidRPr="001A121C">
              <w:rPr>
                <w:rFonts w:ascii="Century Gothic" w:hAnsi="Century Gothic" w:cs="Calibri"/>
                <w:sz w:val="18"/>
                <w:szCs w:val="18"/>
                <w:lang w:val="en-US"/>
              </w:rPr>
              <w:t xml:space="preserve">, </w:t>
            </w:r>
            <w:r>
              <w:rPr>
                <w:rFonts w:ascii="Century Gothic" w:hAnsi="Century Gothic" w:cs="Calibri"/>
                <w:sz w:val="18"/>
                <w:szCs w:val="18"/>
                <w:lang w:val="en-US"/>
              </w:rPr>
              <w:t>Multimedia</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p>
        </w:tc>
        <w:tc>
          <w:tcPr>
            <w:tcW w:w="1420" w:type="dxa"/>
            <w:tcBorders>
              <w:top w:val="single" w:sz="4" w:space="0" w:color="000000"/>
              <w:left w:val="single" w:sz="4" w:space="0" w:color="000000"/>
              <w:bottom w:val="single" w:sz="4" w:space="0" w:color="000000"/>
            </w:tcBorders>
            <w:shd w:val="clear" w:color="auto" w:fill="FFFFFF"/>
          </w:tcPr>
          <w:p w:rsidR="00F71F3C" w:rsidRPr="009A3BE4" w:rsidRDefault="009A3BE4" w:rsidP="0081396A">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F71F3C" w:rsidRPr="00F71F3C" w:rsidRDefault="00F71F3C" w:rsidP="0081396A">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F71F3C" w:rsidRPr="00F71F3C" w:rsidRDefault="00F71F3C" w:rsidP="0081396A">
            <w:pPr>
              <w:snapToGrid w:val="0"/>
              <w:jc w:val="center"/>
              <w:rPr>
                <w:rFonts w:ascii="Century Gothic" w:hAnsi="Century Gothic" w:cs="Calibri"/>
                <w:sz w:val="18"/>
                <w:szCs w:val="18"/>
                <w:lang w:val="en-US"/>
              </w:rPr>
            </w:pPr>
          </w:p>
        </w:tc>
      </w:tr>
      <w:tr w:rsidR="0035167D" w:rsidRPr="007201EA" w:rsidTr="00F71F3C">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35167D" w:rsidRPr="008A3834" w:rsidRDefault="0035167D" w:rsidP="0035167D">
            <w:pPr>
              <w:rPr>
                <w:rFonts w:ascii="Century Gothic" w:hAnsi="Century Gothic" w:cs="Calibri"/>
                <w:sz w:val="16"/>
                <w:szCs w:val="16"/>
              </w:rPr>
            </w:pPr>
            <w:r w:rsidRPr="008A3834">
              <w:rPr>
                <w:rFonts w:ascii="Century Gothic" w:hAnsi="Century Gothic" w:cs="Calibri"/>
                <w:sz w:val="16"/>
                <w:szCs w:val="16"/>
              </w:rPr>
              <w:t>1.6.6</w:t>
            </w:r>
            <w:r w:rsidRPr="008A3834">
              <w:rPr>
                <w:rFonts w:ascii="Century Gothic" w:hAnsi="Century Gothic" w:cs="Calibri"/>
                <w:sz w:val="16"/>
                <w:szCs w:val="16"/>
                <w:lang w:val="en-US"/>
              </w:rPr>
              <w:t>.</w:t>
            </w:r>
            <w:r w:rsidR="009A3BE4" w:rsidRPr="008A3834">
              <w:rPr>
                <w:rFonts w:ascii="Century Gothic" w:hAnsi="Century Gothic" w:cs="Calibri"/>
                <w:sz w:val="16"/>
                <w:szCs w:val="16"/>
              </w:rPr>
              <w:t>4</w:t>
            </w:r>
          </w:p>
        </w:tc>
        <w:tc>
          <w:tcPr>
            <w:tcW w:w="4957" w:type="dxa"/>
            <w:tcBorders>
              <w:top w:val="single" w:sz="4" w:space="0" w:color="000000"/>
              <w:left w:val="single" w:sz="4" w:space="0" w:color="000000"/>
              <w:bottom w:val="single" w:sz="4" w:space="0" w:color="000000"/>
            </w:tcBorders>
            <w:shd w:val="clear" w:color="auto" w:fill="FFFFFF"/>
          </w:tcPr>
          <w:p w:rsidR="0035167D" w:rsidRPr="004F18F7" w:rsidRDefault="0035167D" w:rsidP="0081396A">
            <w:pPr>
              <w:rPr>
                <w:rFonts w:ascii="Century Gothic" w:hAnsi="Century Gothic" w:cs="Calibri"/>
                <w:sz w:val="18"/>
                <w:szCs w:val="18"/>
              </w:rPr>
            </w:pPr>
            <w:r>
              <w:rPr>
                <w:rFonts w:ascii="Century Gothic" w:hAnsi="Century Gothic" w:cs="Calibri"/>
                <w:sz w:val="18"/>
                <w:szCs w:val="18"/>
              </w:rPr>
              <w:t>Εγγύηση</w:t>
            </w:r>
            <w:r w:rsidR="0081396A" w:rsidRPr="0081396A">
              <w:rPr>
                <w:rFonts w:ascii="Century Gothic" w:hAnsi="Century Gothic" w:cs="Calibri"/>
                <w:sz w:val="18"/>
                <w:szCs w:val="18"/>
              </w:rPr>
              <w:t xml:space="preserve"> (τ</w:t>
            </w:r>
            <w:r w:rsidR="0081396A">
              <w:rPr>
                <w:rFonts w:ascii="Century Gothic" w:hAnsi="Century Gothic" w:cs="Calibri"/>
                <w:sz w:val="18"/>
                <w:szCs w:val="18"/>
              </w:rPr>
              <w:t>όσο για τον εξυπηρετητή όσο και για τις μονάδες αποθήκευσης)</w:t>
            </w:r>
          </w:p>
        </w:tc>
        <w:tc>
          <w:tcPr>
            <w:tcW w:w="1420" w:type="dxa"/>
            <w:tcBorders>
              <w:top w:val="single" w:sz="4" w:space="0" w:color="000000"/>
              <w:left w:val="single" w:sz="4" w:space="0" w:color="000000"/>
              <w:bottom w:val="single" w:sz="4" w:space="0" w:color="000000"/>
            </w:tcBorders>
            <w:shd w:val="clear" w:color="auto" w:fill="FFFFFF"/>
          </w:tcPr>
          <w:p w:rsidR="0035167D" w:rsidRPr="007201EA" w:rsidRDefault="0035167D" w:rsidP="00C50B2F">
            <w:pPr>
              <w:jc w:val="center"/>
              <w:rPr>
                <w:rFonts w:ascii="Century Gothic" w:hAnsi="Century Gothic" w:cs="Calibri"/>
                <w:sz w:val="18"/>
                <w:szCs w:val="18"/>
              </w:rPr>
            </w:pPr>
            <w:r w:rsidRPr="007201EA">
              <w:rPr>
                <w:rFonts w:ascii="Century Gothic" w:hAnsi="Century Gothic" w:cs="Calibri"/>
                <w:sz w:val="18"/>
                <w:szCs w:val="18"/>
              </w:rPr>
              <w:t xml:space="preserve">≥5 </w:t>
            </w:r>
            <w:r w:rsidR="00C50B2F">
              <w:rPr>
                <w:rFonts w:ascii="Century Gothic" w:hAnsi="Century Gothic" w:cs="Calibri"/>
                <w:sz w:val="18"/>
                <w:szCs w:val="18"/>
              </w:rPr>
              <w:t>έτη</w:t>
            </w:r>
          </w:p>
        </w:tc>
        <w:tc>
          <w:tcPr>
            <w:tcW w:w="1419" w:type="dxa"/>
            <w:tcBorders>
              <w:top w:val="single" w:sz="4" w:space="0" w:color="000000"/>
              <w:left w:val="single" w:sz="4" w:space="0" w:color="000000"/>
              <w:bottom w:val="single" w:sz="4" w:space="0" w:color="000000"/>
            </w:tcBorders>
            <w:shd w:val="clear" w:color="auto" w:fill="FFFFFF"/>
          </w:tcPr>
          <w:p w:rsidR="0035167D" w:rsidRPr="007201EA" w:rsidRDefault="0035167D"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35167D" w:rsidRPr="007201EA" w:rsidRDefault="0035167D" w:rsidP="0081396A">
            <w:pPr>
              <w:snapToGrid w:val="0"/>
              <w:jc w:val="center"/>
              <w:rPr>
                <w:rFonts w:ascii="Century Gothic" w:hAnsi="Century Gothic" w:cs="Calibri"/>
                <w:sz w:val="18"/>
                <w:szCs w:val="18"/>
              </w:rPr>
            </w:pPr>
          </w:p>
        </w:tc>
      </w:tr>
      <w:tr w:rsidR="0035167D" w:rsidRPr="007201EA" w:rsidTr="00F71F3C">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35167D" w:rsidRPr="008A3834" w:rsidRDefault="0035167D" w:rsidP="00F71F3C">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6</w:t>
            </w:r>
            <w:r w:rsidRPr="008A3834">
              <w:rPr>
                <w:rFonts w:ascii="Century Gothic" w:hAnsi="Century Gothic" w:cs="Calibri"/>
                <w:sz w:val="16"/>
                <w:szCs w:val="16"/>
              </w:rPr>
              <w:t>.6</w:t>
            </w:r>
            <w:r w:rsidRPr="008A3834">
              <w:rPr>
                <w:rFonts w:ascii="Century Gothic" w:hAnsi="Century Gothic" w:cs="Calibri"/>
                <w:sz w:val="16"/>
                <w:szCs w:val="16"/>
                <w:lang w:val="en-US"/>
              </w:rPr>
              <w:t>.</w:t>
            </w:r>
            <w:r w:rsidR="009A3BE4" w:rsidRPr="008A3834">
              <w:rPr>
                <w:rFonts w:ascii="Century Gothic" w:hAnsi="Century Gothic" w:cs="Calibri"/>
                <w:sz w:val="16"/>
                <w:szCs w:val="16"/>
                <w:lang w:val="en-US"/>
              </w:rPr>
              <w:t>5</w:t>
            </w:r>
          </w:p>
        </w:tc>
        <w:tc>
          <w:tcPr>
            <w:tcW w:w="4957" w:type="dxa"/>
            <w:tcBorders>
              <w:top w:val="single" w:sz="4" w:space="0" w:color="000000"/>
              <w:left w:val="single" w:sz="4" w:space="0" w:color="000000"/>
              <w:bottom w:val="single" w:sz="4" w:space="0" w:color="000000"/>
            </w:tcBorders>
            <w:shd w:val="clear" w:color="auto" w:fill="FFFFFF"/>
          </w:tcPr>
          <w:p w:rsidR="0035167D" w:rsidRPr="007201EA" w:rsidRDefault="0035167D" w:rsidP="0081396A">
            <w:pPr>
              <w:rPr>
                <w:rFonts w:ascii="Century Gothic" w:hAnsi="Century Gothic" w:cs="Calibri"/>
                <w:sz w:val="18"/>
                <w:szCs w:val="18"/>
              </w:rPr>
            </w:pPr>
            <w:r w:rsidRPr="007201EA">
              <w:rPr>
                <w:rFonts w:ascii="Century Gothic" w:hAnsi="Century Gothic" w:cs="Calibri"/>
                <w:sz w:val="18"/>
                <w:szCs w:val="18"/>
              </w:rPr>
              <w:t>Η προσφερόμενη εγγύηση – τεχνική υποστήριξη θα πρέπει να προσφέρεται από τον κατασκευαστή</w:t>
            </w:r>
            <w:r w:rsidR="00174E2B" w:rsidRPr="00174E2B">
              <w:rPr>
                <w:rFonts w:ascii="Century Gothic" w:hAnsi="Century Gothic" w:cs="Calibri"/>
                <w:sz w:val="18"/>
                <w:szCs w:val="18"/>
              </w:rPr>
              <w:t xml:space="preserve"> (</w:t>
            </w:r>
            <w:r w:rsidR="00174E2B">
              <w:rPr>
                <w:rFonts w:ascii="Century Gothic" w:hAnsi="Century Gothic" w:cs="Calibri"/>
                <w:sz w:val="18"/>
                <w:szCs w:val="18"/>
              </w:rPr>
              <w:t>αντίστοιχα του εξυπηρετητή και των μονάδων αποθήκευσης)</w:t>
            </w:r>
          </w:p>
        </w:tc>
        <w:tc>
          <w:tcPr>
            <w:tcW w:w="1420" w:type="dxa"/>
            <w:tcBorders>
              <w:top w:val="single" w:sz="4" w:space="0" w:color="000000"/>
              <w:left w:val="single" w:sz="4" w:space="0" w:color="000000"/>
              <w:bottom w:val="single" w:sz="4" w:space="0" w:color="000000"/>
            </w:tcBorders>
            <w:shd w:val="clear" w:color="auto" w:fill="FFFFFF"/>
          </w:tcPr>
          <w:p w:rsidR="0035167D" w:rsidRPr="007201EA" w:rsidRDefault="0035167D" w:rsidP="0081396A">
            <w:pPr>
              <w:jc w:val="center"/>
              <w:rPr>
                <w:rFonts w:ascii="Century Gothic" w:hAnsi="Century Gothic" w:cs="Calibri"/>
                <w:sz w:val="18"/>
                <w:szCs w:val="18"/>
              </w:rPr>
            </w:pPr>
            <w:r w:rsidRPr="007201EA">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35167D" w:rsidRPr="007201EA" w:rsidRDefault="0035167D"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35167D" w:rsidRPr="007201EA" w:rsidRDefault="0035167D" w:rsidP="0081396A">
            <w:pPr>
              <w:snapToGrid w:val="0"/>
              <w:jc w:val="center"/>
              <w:rPr>
                <w:rFonts w:ascii="Century Gothic" w:hAnsi="Century Gothic" w:cs="Calibri"/>
                <w:sz w:val="18"/>
                <w:szCs w:val="18"/>
              </w:rPr>
            </w:pPr>
          </w:p>
        </w:tc>
      </w:tr>
      <w:tr w:rsidR="0035167D" w:rsidRPr="007201EA" w:rsidTr="00F71F3C">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35167D" w:rsidRPr="008A3834" w:rsidRDefault="0035167D" w:rsidP="0081396A">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6</w:t>
            </w:r>
            <w:r w:rsidRPr="008A3834">
              <w:rPr>
                <w:rFonts w:ascii="Century Gothic" w:hAnsi="Century Gothic" w:cs="Calibri"/>
                <w:sz w:val="16"/>
                <w:szCs w:val="16"/>
              </w:rPr>
              <w:t>.6</w:t>
            </w:r>
            <w:r w:rsidR="009A3BE4" w:rsidRPr="008A3834">
              <w:rPr>
                <w:rFonts w:ascii="Century Gothic" w:hAnsi="Century Gothic" w:cs="Calibri"/>
                <w:sz w:val="16"/>
                <w:szCs w:val="16"/>
                <w:lang w:val="en-US"/>
              </w:rPr>
              <w:t>.6</w:t>
            </w:r>
          </w:p>
        </w:tc>
        <w:tc>
          <w:tcPr>
            <w:tcW w:w="4957" w:type="dxa"/>
            <w:tcBorders>
              <w:top w:val="single" w:sz="4" w:space="0" w:color="000000"/>
              <w:left w:val="single" w:sz="4" w:space="0" w:color="000000"/>
              <w:bottom w:val="single" w:sz="4" w:space="0" w:color="000000"/>
            </w:tcBorders>
            <w:shd w:val="clear" w:color="auto" w:fill="FFFFFF"/>
          </w:tcPr>
          <w:p w:rsidR="0035167D" w:rsidRPr="007201EA" w:rsidRDefault="0035167D" w:rsidP="0081396A">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420" w:type="dxa"/>
            <w:tcBorders>
              <w:top w:val="single" w:sz="4" w:space="0" w:color="000000"/>
              <w:left w:val="single" w:sz="4" w:space="0" w:color="000000"/>
              <w:bottom w:val="single" w:sz="4" w:space="0" w:color="000000"/>
            </w:tcBorders>
            <w:shd w:val="clear" w:color="auto" w:fill="FFFFFF"/>
          </w:tcPr>
          <w:p w:rsidR="0035167D" w:rsidRPr="007201EA" w:rsidRDefault="0035167D" w:rsidP="0081396A">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tcPr>
          <w:p w:rsidR="0035167D" w:rsidRPr="007201EA" w:rsidRDefault="0035167D"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35167D" w:rsidRPr="007201EA" w:rsidRDefault="0035167D" w:rsidP="0081396A">
            <w:pPr>
              <w:snapToGrid w:val="0"/>
              <w:jc w:val="center"/>
              <w:rPr>
                <w:rFonts w:ascii="Century Gothic" w:hAnsi="Century Gothic" w:cs="Calibri"/>
                <w:sz w:val="18"/>
                <w:szCs w:val="18"/>
              </w:rPr>
            </w:pPr>
          </w:p>
        </w:tc>
      </w:tr>
    </w:tbl>
    <w:p w:rsidR="001763B3" w:rsidRPr="00F71F3C" w:rsidRDefault="001763B3">
      <w:pPr>
        <w:rPr>
          <w:rFonts w:ascii="Century Gothic" w:hAnsi="Century Gothic" w:cs="Calibri"/>
          <w:sz w:val="18"/>
          <w:szCs w:val="18"/>
          <w:lang w:val="en-US"/>
        </w:rPr>
      </w:pPr>
    </w:p>
    <w:p w:rsidR="0081396A" w:rsidRDefault="0081396A" w:rsidP="0081396A">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7 </w:t>
      </w:r>
      <w:r w:rsidRPr="002B57B4">
        <w:rPr>
          <w:rFonts w:ascii="Century Gothic" w:hAnsi="Century Gothic" w:cs="Calibri"/>
          <w:sz w:val="20"/>
          <w:szCs w:val="20"/>
        </w:rPr>
        <w:t>Πακέτο λογισμικού τηλεπρόσβασης</w:t>
      </w:r>
    </w:p>
    <w:p w:rsidR="0081396A" w:rsidRPr="007201EA" w:rsidRDefault="0081396A" w:rsidP="0081396A">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81396A" w:rsidRPr="007201EA" w:rsidTr="0081396A">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81396A" w:rsidRPr="007201EA" w:rsidRDefault="0081396A" w:rsidP="0081396A">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81396A" w:rsidRPr="007201EA" w:rsidRDefault="0081396A" w:rsidP="0081396A">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81396A" w:rsidRPr="007201EA" w:rsidRDefault="0081396A" w:rsidP="0081396A">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81396A" w:rsidRPr="007201EA" w:rsidRDefault="0081396A" w:rsidP="0081396A">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81396A" w:rsidRPr="007201EA" w:rsidRDefault="0081396A" w:rsidP="0081396A">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81396A" w:rsidRPr="008A3834" w:rsidRDefault="0081396A" w:rsidP="006A6E41">
            <w:pPr>
              <w:snapToGrid w:val="0"/>
              <w:rPr>
                <w:rFonts w:ascii="Century Gothic" w:hAnsi="Century Gothic" w:cs="Calibri"/>
                <w:b/>
                <w:sz w:val="16"/>
                <w:szCs w:val="16"/>
              </w:rPr>
            </w:pPr>
            <w:r w:rsidRPr="008A3834">
              <w:rPr>
                <w:rFonts w:ascii="Century Gothic" w:hAnsi="Century Gothic" w:cs="Calibri"/>
                <w:b/>
                <w:sz w:val="16"/>
                <w:szCs w:val="16"/>
              </w:rPr>
              <w:t>1.7</w:t>
            </w:r>
          </w:p>
        </w:tc>
        <w:tc>
          <w:tcPr>
            <w:tcW w:w="4957" w:type="dxa"/>
            <w:tcBorders>
              <w:top w:val="single" w:sz="4" w:space="0" w:color="000000"/>
              <w:left w:val="single" w:sz="4" w:space="0" w:color="000000"/>
              <w:bottom w:val="single" w:sz="4" w:space="0" w:color="000000"/>
            </w:tcBorders>
            <w:shd w:val="clear" w:color="auto" w:fill="CCCCCC"/>
          </w:tcPr>
          <w:p w:rsidR="0081396A" w:rsidRPr="007201EA" w:rsidRDefault="0081396A" w:rsidP="0081396A">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81396A" w:rsidRPr="007201EA" w:rsidRDefault="0081396A" w:rsidP="0081396A">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81396A" w:rsidRPr="007201EA" w:rsidRDefault="0081396A" w:rsidP="0081396A">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81396A" w:rsidRPr="007201EA" w:rsidRDefault="0081396A" w:rsidP="0081396A">
            <w:pPr>
              <w:snapToGrid w:val="0"/>
              <w:jc w:val="center"/>
              <w:rPr>
                <w:rFonts w:ascii="Century Gothic" w:hAnsi="Century Gothic" w:cs="Calibri"/>
                <w:b/>
                <w:sz w:val="18"/>
                <w:szCs w:val="18"/>
              </w:rPr>
            </w:pP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1396A" w:rsidRPr="008A3834" w:rsidRDefault="0081396A" w:rsidP="006A6E41">
            <w:pPr>
              <w:snapToGrid w:val="0"/>
              <w:rPr>
                <w:rFonts w:ascii="Century Gothic" w:hAnsi="Century Gothic" w:cs="Calibri"/>
                <w:sz w:val="16"/>
                <w:szCs w:val="16"/>
              </w:rPr>
            </w:pPr>
            <w:r w:rsidRPr="008A3834">
              <w:rPr>
                <w:rFonts w:ascii="Century Gothic" w:hAnsi="Century Gothic" w:cs="Calibri"/>
                <w:sz w:val="16"/>
                <w:szCs w:val="16"/>
              </w:rPr>
              <w:t>1.7.1</w:t>
            </w:r>
          </w:p>
        </w:tc>
        <w:tc>
          <w:tcPr>
            <w:tcW w:w="4957" w:type="dxa"/>
            <w:tcBorders>
              <w:top w:val="single" w:sz="4" w:space="0" w:color="000000"/>
              <w:left w:val="single" w:sz="4" w:space="0" w:color="000000"/>
              <w:bottom w:val="single" w:sz="4" w:space="0" w:color="000000"/>
            </w:tcBorders>
            <w:shd w:val="clear" w:color="auto" w:fill="auto"/>
            <w:vAlign w:val="center"/>
          </w:tcPr>
          <w:p w:rsidR="0081396A" w:rsidRPr="00174E2B" w:rsidRDefault="0081396A" w:rsidP="0081396A">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81396A" w:rsidRPr="007201EA" w:rsidRDefault="0081396A" w:rsidP="0081396A">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1396A" w:rsidRPr="008A3834" w:rsidRDefault="0081396A" w:rsidP="006A6E41">
            <w:pPr>
              <w:snapToGrid w:val="0"/>
              <w:rPr>
                <w:rFonts w:ascii="Century Gothic" w:hAnsi="Century Gothic" w:cs="Calibri"/>
                <w:sz w:val="16"/>
                <w:szCs w:val="16"/>
                <w:lang w:val="en-GB"/>
              </w:rPr>
            </w:pPr>
            <w:r w:rsidRPr="008A3834">
              <w:rPr>
                <w:rFonts w:ascii="Century Gothic" w:hAnsi="Century Gothic" w:cs="Calibri"/>
                <w:sz w:val="16"/>
                <w:szCs w:val="16"/>
              </w:rPr>
              <w:t>1.7.2</w:t>
            </w:r>
          </w:p>
        </w:tc>
        <w:tc>
          <w:tcPr>
            <w:tcW w:w="4957" w:type="dxa"/>
            <w:tcBorders>
              <w:top w:val="single" w:sz="4" w:space="0" w:color="000000"/>
              <w:left w:val="single" w:sz="4" w:space="0" w:color="000000"/>
              <w:bottom w:val="single" w:sz="4" w:space="0" w:color="000000"/>
            </w:tcBorders>
            <w:shd w:val="clear" w:color="auto" w:fill="auto"/>
            <w:vAlign w:val="center"/>
          </w:tcPr>
          <w:p w:rsidR="0081396A" w:rsidRPr="007201EA" w:rsidRDefault="0081396A" w:rsidP="0081396A">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81396A" w:rsidRPr="00F001AC" w:rsidRDefault="0081396A" w:rsidP="0081396A">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1396A" w:rsidRPr="008A3834" w:rsidRDefault="0081396A" w:rsidP="006A6E41">
            <w:pPr>
              <w:snapToGrid w:val="0"/>
              <w:rPr>
                <w:rFonts w:ascii="Century Gothic" w:hAnsi="Century Gothic" w:cs="Calibri"/>
                <w:sz w:val="16"/>
                <w:szCs w:val="16"/>
                <w:lang w:val="en-US"/>
              </w:rPr>
            </w:pPr>
            <w:r w:rsidRPr="008A3834">
              <w:rPr>
                <w:rFonts w:ascii="Century Gothic" w:hAnsi="Century Gothic" w:cs="Calibri"/>
                <w:sz w:val="16"/>
                <w:szCs w:val="16"/>
                <w:lang w:val="en-US"/>
              </w:rPr>
              <w:t>1.7.3</w:t>
            </w:r>
          </w:p>
        </w:tc>
        <w:tc>
          <w:tcPr>
            <w:tcW w:w="4957" w:type="dxa"/>
            <w:tcBorders>
              <w:top w:val="single" w:sz="4" w:space="0" w:color="000000"/>
              <w:left w:val="single" w:sz="4" w:space="0" w:color="000000"/>
              <w:bottom w:val="single" w:sz="4" w:space="0" w:color="000000"/>
            </w:tcBorders>
            <w:shd w:val="clear" w:color="auto" w:fill="auto"/>
            <w:vAlign w:val="center"/>
          </w:tcPr>
          <w:p w:rsidR="0081396A" w:rsidRPr="00174E2B" w:rsidRDefault="00174E2B" w:rsidP="0081396A">
            <w:pPr>
              <w:spacing w:line="256" w:lineRule="auto"/>
              <w:ind w:left="1"/>
              <w:rPr>
                <w:rFonts w:ascii="Century Gothic" w:hAnsi="Century Gothic" w:cs="Calibri"/>
                <w:sz w:val="18"/>
                <w:szCs w:val="18"/>
              </w:rPr>
            </w:pPr>
            <w:r w:rsidRPr="00174E2B">
              <w:rPr>
                <w:rFonts w:ascii="Century Gothic" w:hAnsi="Century Gothic" w:cs="Calibri"/>
                <w:sz w:val="18"/>
                <w:szCs w:val="18"/>
              </w:rPr>
              <w:t>Πλ</w:t>
            </w:r>
            <w:r>
              <w:rPr>
                <w:rFonts w:ascii="Century Gothic" w:hAnsi="Century Gothic" w:cs="Calibri"/>
                <w:sz w:val="18"/>
                <w:szCs w:val="18"/>
              </w:rPr>
              <w:t>ήθος χρηστών με άδεια επιτηρητή</w:t>
            </w:r>
          </w:p>
        </w:tc>
        <w:tc>
          <w:tcPr>
            <w:tcW w:w="1420" w:type="dxa"/>
            <w:tcBorders>
              <w:top w:val="single" w:sz="4" w:space="0" w:color="000000"/>
              <w:left w:val="single" w:sz="4" w:space="0" w:color="000000"/>
              <w:bottom w:val="single" w:sz="4" w:space="0" w:color="000000"/>
            </w:tcBorders>
            <w:shd w:val="clear" w:color="auto" w:fill="auto"/>
            <w:vAlign w:val="center"/>
          </w:tcPr>
          <w:p w:rsidR="0081396A" w:rsidRPr="0098443D" w:rsidRDefault="00174E2B" w:rsidP="00174E2B">
            <w:pPr>
              <w:spacing w:line="256" w:lineRule="auto"/>
              <w:ind w:right="48"/>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rPr>
              <w:t>10</w:t>
            </w:r>
          </w:p>
        </w:tc>
        <w:tc>
          <w:tcPr>
            <w:tcW w:w="1419" w:type="dxa"/>
            <w:tcBorders>
              <w:top w:val="single" w:sz="4" w:space="0" w:color="000000"/>
              <w:left w:val="single" w:sz="4" w:space="0" w:color="000000"/>
              <w:bottom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1396A" w:rsidRPr="008A3834" w:rsidRDefault="0081396A" w:rsidP="006A6E41">
            <w:pPr>
              <w:snapToGrid w:val="0"/>
              <w:rPr>
                <w:rFonts w:ascii="Century Gothic" w:hAnsi="Century Gothic" w:cs="Calibri"/>
                <w:sz w:val="16"/>
                <w:szCs w:val="16"/>
                <w:lang w:val="en-GB"/>
              </w:rPr>
            </w:pPr>
            <w:r w:rsidRPr="008A3834">
              <w:rPr>
                <w:rFonts w:ascii="Century Gothic" w:hAnsi="Century Gothic" w:cs="Calibri"/>
                <w:sz w:val="16"/>
                <w:szCs w:val="16"/>
              </w:rPr>
              <w:t>1.7.</w:t>
            </w:r>
            <w:r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81396A" w:rsidRPr="007201EA" w:rsidRDefault="00174E2B" w:rsidP="0081396A">
            <w:pPr>
              <w:spacing w:line="256" w:lineRule="auto"/>
              <w:ind w:left="1"/>
              <w:rPr>
                <w:rFonts w:ascii="Century Gothic" w:hAnsi="Century Gothic" w:cs="Calibri"/>
                <w:sz w:val="18"/>
                <w:szCs w:val="18"/>
              </w:rPr>
            </w:pPr>
            <w:r>
              <w:rPr>
                <w:rFonts w:ascii="Century Gothic" w:hAnsi="Century Gothic" w:cs="Calibri"/>
                <w:sz w:val="18"/>
                <w:szCs w:val="18"/>
              </w:rPr>
              <w:t xml:space="preserve">Πλήθος ταυτόχρονων συνδέσεων </w:t>
            </w:r>
          </w:p>
        </w:tc>
        <w:tc>
          <w:tcPr>
            <w:tcW w:w="1420" w:type="dxa"/>
            <w:tcBorders>
              <w:top w:val="single" w:sz="4" w:space="0" w:color="000000"/>
              <w:left w:val="single" w:sz="4" w:space="0" w:color="000000"/>
              <w:bottom w:val="single" w:sz="4" w:space="0" w:color="000000"/>
            </w:tcBorders>
            <w:shd w:val="clear" w:color="auto" w:fill="auto"/>
            <w:vAlign w:val="center"/>
          </w:tcPr>
          <w:p w:rsidR="0081396A" w:rsidRPr="007201EA" w:rsidRDefault="0081396A" w:rsidP="00174E2B">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1396A" w:rsidRPr="008A3834" w:rsidRDefault="0081396A" w:rsidP="006A6E41">
            <w:pPr>
              <w:snapToGrid w:val="0"/>
              <w:rPr>
                <w:rFonts w:ascii="Century Gothic" w:hAnsi="Century Gothic" w:cs="Calibri"/>
                <w:sz w:val="16"/>
                <w:szCs w:val="16"/>
                <w:lang w:val="en-GB"/>
              </w:rPr>
            </w:pPr>
            <w:r w:rsidRPr="008A3834">
              <w:rPr>
                <w:rFonts w:ascii="Century Gothic" w:hAnsi="Century Gothic" w:cs="Calibri"/>
                <w:sz w:val="16"/>
                <w:szCs w:val="16"/>
              </w:rPr>
              <w:t>1.7.5</w:t>
            </w:r>
          </w:p>
        </w:tc>
        <w:tc>
          <w:tcPr>
            <w:tcW w:w="4957" w:type="dxa"/>
            <w:tcBorders>
              <w:top w:val="single" w:sz="4" w:space="0" w:color="000000"/>
              <w:left w:val="single" w:sz="4" w:space="0" w:color="000000"/>
              <w:bottom w:val="single" w:sz="4" w:space="0" w:color="000000"/>
            </w:tcBorders>
            <w:shd w:val="clear" w:color="auto" w:fill="auto"/>
            <w:vAlign w:val="center"/>
          </w:tcPr>
          <w:p w:rsidR="0081396A" w:rsidRPr="007201EA" w:rsidRDefault="00174E2B" w:rsidP="0081396A">
            <w:pPr>
              <w:spacing w:line="256" w:lineRule="auto"/>
              <w:ind w:left="1"/>
              <w:rPr>
                <w:rFonts w:ascii="Century Gothic" w:hAnsi="Century Gothic" w:cs="Calibri"/>
                <w:sz w:val="18"/>
                <w:szCs w:val="18"/>
              </w:rPr>
            </w:pPr>
            <w:r>
              <w:rPr>
                <w:rFonts w:ascii="Century Gothic" w:hAnsi="Century Gothic" w:cs="Calibri"/>
                <w:sz w:val="18"/>
                <w:szCs w:val="18"/>
              </w:rPr>
              <w:t>Απεριόριστα σημεία επιτήρησης</w:t>
            </w:r>
          </w:p>
        </w:tc>
        <w:tc>
          <w:tcPr>
            <w:tcW w:w="1420" w:type="dxa"/>
            <w:tcBorders>
              <w:top w:val="single" w:sz="4" w:space="0" w:color="000000"/>
              <w:left w:val="single" w:sz="4" w:space="0" w:color="000000"/>
              <w:bottom w:val="single" w:sz="4" w:space="0" w:color="000000"/>
            </w:tcBorders>
            <w:shd w:val="clear" w:color="auto" w:fill="auto"/>
            <w:vAlign w:val="center"/>
          </w:tcPr>
          <w:p w:rsidR="0081396A" w:rsidRPr="007201EA" w:rsidRDefault="00174E2B" w:rsidP="0081396A">
            <w:pPr>
              <w:spacing w:line="256" w:lineRule="auto"/>
              <w:ind w:right="50"/>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1396A" w:rsidRPr="008A3834" w:rsidRDefault="0081396A" w:rsidP="006A6E41">
            <w:pPr>
              <w:snapToGrid w:val="0"/>
              <w:rPr>
                <w:rFonts w:ascii="Century Gothic" w:hAnsi="Century Gothic" w:cs="Calibri"/>
                <w:sz w:val="16"/>
                <w:szCs w:val="16"/>
              </w:rPr>
            </w:pPr>
            <w:r w:rsidRPr="008A3834">
              <w:rPr>
                <w:rFonts w:ascii="Century Gothic" w:hAnsi="Century Gothic" w:cs="Calibri"/>
                <w:sz w:val="16"/>
                <w:szCs w:val="16"/>
              </w:rPr>
              <w:t>1.7</w:t>
            </w:r>
            <w:r w:rsidR="006A6E41" w:rsidRPr="008A3834">
              <w:rPr>
                <w:rFonts w:ascii="Century Gothic" w:hAnsi="Century Gothic" w:cs="Calibri"/>
                <w:sz w:val="16"/>
                <w:szCs w:val="16"/>
              </w:rPr>
              <w:t>.</w:t>
            </w:r>
            <w:r w:rsidRPr="008A3834">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auto"/>
            <w:vAlign w:val="center"/>
          </w:tcPr>
          <w:p w:rsidR="0081396A" w:rsidRPr="006A6E41" w:rsidRDefault="006A6E41" w:rsidP="006A6E41">
            <w:pPr>
              <w:spacing w:line="256" w:lineRule="auto"/>
              <w:ind w:left="1"/>
              <w:rPr>
                <w:rFonts w:ascii="Century Gothic" w:hAnsi="Century Gothic" w:cs="Calibri"/>
                <w:sz w:val="18"/>
                <w:szCs w:val="18"/>
              </w:rPr>
            </w:pPr>
            <w:r w:rsidRPr="006A6E41">
              <w:rPr>
                <w:rFonts w:ascii="Century Gothic" w:hAnsi="Century Gothic" w:cs="Calibri"/>
                <w:sz w:val="18"/>
                <w:szCs w:val="18"/>
              </w:rPr>
              <w:t>Δημιουργία κεντρικών πολιτικών ρυθμίσεων</w:t>
            </w:r>
          </w:p>
        </w:tc>
        <w:tc>
          <w:tcPr>
            <w:tcW w:w="1420" w:type="dxa"/>
            <w:tcBorders>
              <w:top w:val="single" w:sz="4" w:space="0" w:color="000000"/>
              <w:left w:val="single" w:sz="4" w:space="0" w:color="000000"/>
              <w:bottom w:val="single" w:sz="4" w:space="0" w:color="000000"/>
            </w:tcBorders>
            <w:shd w:val="clear" w:color="auto" w:fill="auto"/>
            <w:vAlign w:val="center"/>
          </w:tcPr>
          <w:p w:rsidR="0081396A" w:rsidRPr="0098443D" w:rsidRDefault="0081396A" w:rsidP="0081396A">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1396A" w:rsidRPr="008A3834" w:rsidRDefault="0081396A" w:rsidP="006A6E41">
            <w:pPr>
              <w:snapToGrid w:val="0"/>
              <w:rPr>
                <w:rFonts w:ascii="Century Gothic" w:hAnsi="Century Gothic" w:cs="Calibri"/>
                <w:sz w:val="16"/>
                <w:szCs w:val="16"/>
                <w:lang w:val="en-GB"/>
              </w:rPr>
            </w:pPr>
            <w:r w:rsidRPr="008A3834">
              <w:rPr>
                <w:rFonts w:ascii="Century Gothic" w:hAnsi="Century Gothic" w:cs="Calibri"/>
                <w:sz w:val="16"/>
                <w:szCs w:val="16"/>
              </w:rPr>
              <w:t>1.7.</w:t>
            </w:r>
            <w:r w:rsidRPr="008A3834">
              <w:rPr>
                <w:rFonts w:ascii="Century Gothic" w:hAnsi="Century Gothic" w:cs="Calibri"/>
                <w:sz w:val="16"/>
                <w:szCs w:val="16"/>
                <w:lang w:val="en-US"/>
              </w:rPr>
              <w:t>7</w:t>
            </w:r>
          </w:p>
        </w:tc>
        <w:tc>
          <w:tcPr>
            <w:tcW w:w="4957" w:type="dxa"/>
            <w:tcBorders>
              <w:top w:val="single" w:sz="4" w:space="0" w:color="000000"/>
              <w:left w:val="single" w:sz="4" w:space="0" w:color="000000"/>
              <w:bottom w:val="single" w:sz="4" w:space="0" w:color="000000"/>
            </w:tcBorders>
            <w:shd w:val="clear" w:color="auto" w:fill="auto"/>
            <w:vAlign w:val="center"/>
          </w:tcPr>
          <w:p w:rsidR="0081396A" w:rsidRPr="0098443D" w:rsidRDefault="00EC2E6F" w:rsidP="0081396A">
            <w:pPr>
              <w:spacing w:line="256" w:lineRule="auto"/>
              <w:ind w:left="1"/>
              <w:rPr>
                <w:rFonts w:ascii="Century Gothic" w:hAnsi="Century Gothic" w:cs="Calibri"/>
                <w:sz w:val="18"/>
                <w:szCs w:val="18"/>
                <w:lang w:val="en-US"/>
              </w:rPr>
            </w:pPr>
            <w:r>
              <w:rPr>
                <w:rFonts w:ascii="Century Gothic" w:hAnsi="Century Gothic" w:cs="Calibri"/>
                <w:sz w:val="18"/>
                <w:szCs w:val="18"/>
              </w:rPr>
              <w:t>Υποστήριξη</w:t>
            </w:r>
            <w:r w:rsidR="001A121C">
              <w:rPr>
                <w:rFonts w:ascii="Century Gothic" w:hAnsi="Century Gothic" w:cs="Calibri"/>
                <w:sz w:val="18"/>
                <w:szCs w:val="18"/>
              </w:rPr>
              <w:t xml:space="preserve"> </w:t>
            </w:r>
            <w:r w:rsidR="006A6E41" w:rsidRPr="006A6E41">
              <w:rPr>
                <w:rFonts w:ascii="Century Gothic" w:hAnsi="Century Gothic" w:cs="Calibri"/>
                <w:sz w:val="18"/>
                <w:szCs w:val="18"/>
              </w:rPr>
              <w:t>Wake-On-LAN</w:t>
            </w:r>
          </w:p>
        </w:tc>
        <w:tc>
          <w:tcPr>
            <w:tcW w:w="1420" w:type="dxa"/>
            <w:tcBorders>
              <w:top w:val="single" w:sz="4" w:space="0" w:color="000000"/>
              <w:left w:val="single" w:sz="4" w:space="0" w:color="000000"/>
              <w:bottom w:val="single" w:sz="4" w:space="0" w:color="000000"/>
            </w:tcBorders>
            <w:shd w:val="clear" w:color="auto" w:fill="auto"/>
            <w:vAlign w:val="center"/>
          </w:tcPr>
          <w:p w:rsidR="0081396A" w:rsidRPr="007201EA" w:rsidRDefault="006A6E41" w:rsidP="0081396A">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r>
      <w:tr w:rsidR="0081396A"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1396A" w:rsidRPr="008A3834" w:rsidRDefault="0081396A" w:rsidP="006A6E41">
            <w:pPr>
              <w:snapToGrid w:val="0"/>
              <w:rPr>
                <w:rFonts w:ascii="Century Gothic" w:hAnsi="Century Gothic" w:cs="Calibri"/>
                <w:sz w:val="16"/>
                <w:szCs w:val="16"/>
                <w:lang w:val="en-US"/>
              </w:rPr>
            </w:pPr>
            <w:r w:rsidRPr="008A3834">
              <w:rPr>
                <w:rFonts w:ascii="Century Gothic" w:hAnsi="Century Gothic" w:cs="Calibri"/>
                <w:sz w:val="16"/>
                <w:szCs w:val="16"/>
                <w:lang w:val="en-US"/>
              </w:rPr>
              <w:t>1.7.8</w:t>
            </w:r>
          </w:p>
        </w:tc>
        <w:tc>
          <w:tcPr>
            <w:tcW w:w="4957" w:type="dxa"/>
            <w:tcBorders>
              <w:top w:val="single" w:sz="4" w:space="0" w:color="000000"/>
              <w:left w:val="single" w:sz="4" w:space="0" w:color="000000"/>
              <w:bottom w:val="single" w:sz="4" w:space="0" w:color="000000"/>
            </w:tcBorders>
            <w:shd w:val="clear" w:color="auto" w:fill="auto"/>
            <w:vAlign w:val="center"/>
          </w:tcPr>
          <w:p w:rsidR="0081396A" w:rsidRPr="00DB1DEF" w:rsidRDefault="0081396A" w:rsidP="006A6E41">
            <w:pPr>
              <w:spacing w:line="256" w:lineRule="auto"/>
              <w:ind w:left="1"/>
              <w:rPr>
                <w:rFonts w:ascii="Century Gothic" w:hAnsi="Century Gothic" w:cs="Calibri"/>
                <w:sz w:val="18"/>
                <w:szCs w:val="18"/>
              </w:rPr>
            </w:pPr>
            <w:r>
              <w:rPr>
                <w:rFonts w:ascii="Century Gothic" w:hAnsi="Century Gothic" w:cs="Calibri"/>
                <w:sz w:val="18"/>
                <w:szCs w:val="18"/>
              </w:rPr>
              <w:t xml:space="preserve">Δυνατότητα </w:t>
            </w:r>
            <w:r w:rsidR="006A6E41">
              <w:rPr>
                <w:rFonts w:ascii="Century Gothic" w:hAnsi="Century Gothic" w:cs="Calibri"/>
                <w:sz w:val="18"/>
                <w:szCs w:val="18"/>
              </w:rPr>
              <w:t>τηλεδιάσκεψης για τουλάχιστον 15 σημεία</w:t>
            </w:r>
          </w:p>
        </w:tc>
        <w:tc>
          <w:tcPr>
            <w:tcW w:w="1420" w:type="dxa"/>
            <w:tcBorders>
              <w:top w:val="single" w:sz="4" w:space="0" w:color="000000"/>
              <w:left w:val="single" w:sz="4" w:space="0" w:color="000000"/>
              <w:bottom w:val="single" w:sz="4" w:space="0" w:color="000000"/>
            </w:tcBorders>
            <w:shd w:val="clear" w:color="auto" w:fill="auto"/>
            <w:vAlign w:val="center"/>
          </w:tcPr>
          <w:p w:rsidR="0081396A" w:rsidRDefault="0081396A" w:rsidP="0081396A">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96A" w:rsidRPr="007201EA" w:rsidRDefault="0081396A" w:rsidP="0081396A">
            <w:pPr>
              <w:snapToGrid w:val="0"/>
              <w:jc w:val="center"/>
              <w:rPr>
                <w:rFonts w:ascii="Century Gothic" w:hAnsi="Century Gothic" w:cs="Calibri"/>
                <w:sz w:val="18"/>
                <w:szCs w:val="18"/>
              </w:rPr>
            </w:pPr>
          </w:p>
        </w:tc>
      </w:tr>
      <w:tr w:rsidR="006A6E41"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A6E41" w:rsidRPr="008A3834" w:rsidRDefault="006A6E41" w:rsidP="006A6E41">
            <w:pPr>
              <w:snapToGrid w:val="0"/>
              <w:rPr>
                <w:rFonts w:ascii="Century Gothic" w:hAnsi="Century Gothic" w:cs="Calibri"/>
                <w:sz w:val="16"/>
                <w:szCs w:val="16"/>
              </w:rPr>
            </w:pPr>
            <w:r w:rsidRPr="008A3834">
              <w:rPr>
                <w:rFonts w:ascii="Century Gothic" w:hAnsi="Century Gothic" w:cs="Calibri"/>
                <w:sz w:val="16"/>
                <w:szCs w:val="16"/>
              </w:rPr>
              <w:t>1.7.9</w:t>
            </w:r>
          </w:p>
        </w:tc>
        <w:tc>
          <w:tcPr>
            <w:tcW w:w="4957" w:type="dxa"/>
            <w:tcBorders>
              <w:top w:val="single" w:sz="4" w:space="0" w:color="000000"/>
              <w:left w:val="single" w:sz="4" w:space="0" w:color="000000"/>
              <w:bottom w:val="single" w:sz="4" w:space="0" w:color="000000"/>
            </w:tcBorders>
            <w:shd w:val="clear" w:color="auto" w:fill="auto"/>
            <w:vAlign w:val="center"/>
          </w:tcPr>
          <w:p w:rsidR="006A6E41" w:rsidRPr="006A6E41" w:rsidRDefault="006A6E41" w:rsidP="006A6E41">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πελατών </w:t>
            </w:r>
            <w:r>
              <w:rPr>
                <w:rFonts w:ascii="Century Gothic" w:hAnsi="Century Gothic" w:cs="Calibri"/>
                <w:sz w:val="18"/>
                <w:szCs w:val="18"/>
                <w:lang w:val="en-US"/>
              </w:rPr>
              <w:t>Windows</w:t>
            </w:r>
            <w:r w:rsidRPr="006A6E41">
              <w:rPr>
                <w:rFonts w:ascii="Century Gothic" w:hAnsi="Century Gothic" w:cs="Calibri"/>
                <w:sz w:val="18"/>
                <w:szCs w:val="18"/>
              </w:rPr>
              <w:t xml:space="preserve">, </w:t>
            </w:r>
            <w:r>
              <w:rPr>
                <w:rFonts w:ascii="Century Gothic" w:hAnsi="Century Gothic" w:cs="Calibri"/>
                <w:sz w:val="18"/>
                <w:szCs w:val="18"/>
                <w:lang w:val="en-US"/>
              </w:rPr>
              <w:t>Mac</w:t>
            </w:r>
            <w:r w:rsidRPr="006A6E41">
              <w:rPr>
                <w:rFonts w:ascii="Century Gothic" w:hAnsi="Century Gothic" w:cs="Calibri"/>
                <w:sz w:val="18"/>
                <w:szCs w:val="18"/>
              </w:rPr>
              <w:t xml:space="preserve">, </w:t>
            </w:r>
            <w:r>
              <w:rPr>
                <w:rFonts w:ascii="Century Gothic" w:hAnsi="Century Gothic" w:cs="Calibri"/>
                <w:sz w:val="18"/>
                <w:szCs w:val="18"/>
                <w:lang w:val="en-US"/>
              </w:rPr>
              <w:t>Linux</w:t>
            </w:r>
          </w:p>
        </w:tc>
        <w:tc>
          <w:tcPr>
            <w:tcW w:w="1420" w:type="dxa"/>
            <w:tcBorders>
              <w:top w:val="single" w:sz="4" w:space="0" w:color="000000"/>
              <w:left w:val="single" w:sz="4" w:space="0" w:color="000000"/>
              <w:bottom w:val="single" w:sz="4" w:space="0" w:color="000000"/>
            </w:tcBorders>
            <w:shd w:val="clear" w:color="auto" w:fill="auto"/>
            <w:vAlign w:val="center"/>
          </w:tcPr>
          <w:p w:rsidR="006A6E41" w:rsidRPr="006A6E41" w:rsidRDefault="006A6E41" w:rsidP="0081396A">
            <w:pPr>
              <w:spacing w:line="256" w:lineRule="auto"/>
              <w:ind w:right="47"/>
              <w:jc w:val="center"/>
              <w:rPr>
                <w:rFonts w:ascii="Century Gothic" w:hAnsi="Century Gothic" w:cs="Calibri"/>
                <w:sz w:val="18"/>
                <w:szCs w:val="18"/>
              </w:rPr>
            </w:pPr>
            <w:r>
              <w:rPr>
                <w:rFonts w:ascii="Century Gothic" w:hAnsi="Century Gothic" w:cs="Calibri"/>
                <w:sz w:val="18"/>
                <w:szCs w:val="18"/>
                <w:lang w:val="en-US"/>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6A6E41" w:rsidRPr="007201EA" w:rsidRDefault="006A6E41"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6E41" w:rsidRPr="007201EA" w:rsidRDefault="006A6E41" w:rsidP="0081396A">
            <w:pPr>
              <w:snapToGrid w:val="0"/>
              <w:jc w:val="center"/>
              <w:rPr>
                <w:rFonts w:ascii="Century Gothic" w:hAnsi="Century Gothic" w:cs="Calibri"/>
                <w:sz w:val="18"/>
                <w:szCs w:val="18"/>
              </w:rPr>
            </w:pPr>
          </w:p>
        </w:tc>
      </w:tr>
      <w:tr w:rsidR="006A6E41"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A6E41" w:rsidRPr="008A3834" w:rsidRDefault="006A6E41" w:rsidP="006A6E41">
            <w:pPr>
              <w:snapToGrid w:val="0"/>
              <w:rPr>
                <w:rFonts w:ascii="Century Gothic" w:hAnsi="Century Gothic" w:cs="Calibri"/>
                <w:sz w:val="16"/>
                <w:szCs w:val="16"/>
              </w:rPr>
            </w:pPr>
            <w:r w:rsidRPr="008A3834">
              <w:rPr>
                <w:rFonts w:ascii="Century Gothic" w:hAnsi="Century Gothic" w:cs="Calibri"/>
                <w:sz w:val="16"/>
                <w:szCs w:val="16"/>
              </w:rPr>
              <w:t>1.7.10</w:t>
            </w:r>
          </w:p>
        </w:tc>
        <w:tc>
          <w:tcPr>
            <w:tcW w:w="4957" w:type="dxa"/>
            <w:tcBorders>
              <w:top w:val="single" w:sz="4" w:space="0" w:color="000000"/>
              <w:left w:val="single" w:sz="4" w:space="0" w:color="000000"/>
              <w:bottom w:val="single" w:sz="4" w:space="0" w:color="000000"/>
            </w:tcBorders>
            <w:shd w:val="clear" w:color="auto" w:fill="auto"/>
            <w:vAlign w:val="center"/>
          </w:tcPr>
          <w:p w:rsidR="006A6E41" w:rsidRPr="006A6E41" w:rsidRDefault="006A6E41" w:rsidP="006A6E41">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πρόσβασης από φορητές συσκευές </w:t>
            </w:r>
            <w:r>
              <w:rPr>
                <w:rFonts w:ascii="Century Gothic" w:hAnsi="Century Gothic" w:cs="Calibri"/>
                <w:sz w:val="18"/>
                <w:szCs w:val="18"/>
                <w:lang w:val="en-US"/>
              </w:rPr>
              <w:t>Windows</w:t>
            </w:r>
            <w:r w:rsidRPr="006A6E41">
              <w:rPr>
                <w:rFonts w:ascii="Century Gothic" w:hAnsi="Century Gothic" w:cs="Calibri"/>
                <w:sz w:val="18"/>
                <w:szCs w:val="18"/>
              </w:rPr>
              <w:t xml:space="preserve">, </w:t>
            </w:r>
            <w:r>
              <w:rPr>
                <w:rFonts w:ascii="Century Gothic" w:hAnsi="Century Gothic" w:cs="Calibri"/>
                <w:sz w:val="18"/>
                <w:szCs w:val="18"/>
                <w:lang w:val="en-US"/>
              </w:rPr>
              <w:t>Android</w:t>
            </w:r>
            <w:r w:rsidRPr="006A6E41">
              <w:rPr>
                <w:rFonts w:ascii="Century Gothic" w:hAnsi="Century Gothic" w:cs="Calibri"/>
                <w:sz w:val="18"/>
                <w:szCs w:val="18"/>
              </w:rPr>
              <w:t xml:space="preserve">, </w:t>
            </w:r>
            <w:r>
              <w:rPr>
                <w:rFonts w:ascii="Century Gothic" w:hAnsi="Century Gothic" w:cs="Calibri"/>
                <w:sz w:val="18"/>
                <w:szCs w:val="18"/>
                <w:lang w:val="en-US"/>
              </w:rPr>
              <w:t>iOS</w:t>
            </w:r>
          </w:p>
        </w:tc>
        <w:tc>
          <w:tcPr>
            <w:tcW w:w="1420" w:type="dxa"/>
            <w:tcBorders>
              <w:top w:val="single" w:sz="4" w:space="0" w:color="000000"/>
              <w:left w:val="single" w:sz="4" w:space="0" w:color="000000"/>
              <w:bottom w:val="single" w:sz="4" w:space="0" w:color="000000"/>
            </w:tcBorders>
            <w:shd w:val="clear" w:color="auto" w:fill="auto"/>
            <w:vAlign w:val="center"/>
          </w:tcPr>
          <w:p w:rsidR="006A6E41" w:rsidRPr="006A6E41" w:rsidRDefault="006A6E41" w:rsidP="0081396A">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6A6E41" w:rsidRPr="007201EA" w:rsidRDefault="006A6E41" w:rsidP="0081396A">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6E41" w:rsidRPr="007201EA" w:rsidRDefault="006A6E41" w:rsidP="0081396A">
            <w:pPr>
              <w:snapToGrid w:val="0"/>
              <w:jc w:val="center"/>
              <w:rPr>
                <w:rFonts w:ascii="Century Gothic" w:hAnsi="Century Gothic" w:cs="Calibri"/>
                <w:sz w:val="18"/>
                <w:szCs w:val="18"/>
              </w:rPr>
            </w:pPr>
          </w:p>
        </w:tc>
      </w:tr>
      <w:tr w:rsidR="00E44E79"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E44E79" w:rsidRPr="008A3834" w:rsidRDefault="00E44E79" w:rsidP="00E44E79">
            <w:pPr>
              <w:snapToGrid w:val="0"/>
              <w:rPr>
                <w:rFonts w:ascii="Century Gothic" w:hAnsi="Century Gothic" w:cs="Calibri"/>
                <w:sz w:val="16"/>
                <w:szCs w:val="16"/>
              </w:rPr>
            </w:pPr>
            <w:r w:rsidRPr="008A3834">
              <w:rPr>
                <w:rFonts w:ascii="Century Gothic" w:hAnsi="Century Gothic" w:cs="Calibri"/>
                <w:sz w:val="16"/>
                <w:szCs w:val="16"/>
              </w:rPr>
              <w:t>1.7.11</w:t>
            </w:r>
          </w:p>
        </w:tc>
        <w:tc>
          <w:tcPr>
            <w:tcW w:w="4957" w:type="dxa"/>
            <w:tcBorders>
              <w:top w:val="single" w:sz="4" w:space="0" w:color="000000"/>
              <w:left w:val="single" w:sz="4" w:space="0" w:color="000000"/>
              <w:bottom w:val="single" w:sz="4" w:space="0" w:color="000000"/>
            </w:tcBorders>
            <w:shd w:val="clear" w:color="auto" w:fill="auto"/>
            <w:vAlign w:val="center"/>
          </w:tcPr>
          <w:p w:rsidR="00E44E79" w:rsidRPr="00E44E79" w:rsidRDefault="00E44E79" w:rsidP="00E44E79">
            <w:pPr>
              <w:spacing w:line="256" w:lineRule="auto"/>
              <w:ind w:left="1"/>
              <w:rPr>
                <w:rFonts w:ascii="Century Gothic" w:hAnsi="Century Gothic" w:cs="Calibri"/>
                <w:sz w:val="18"/>
                <w:szCs w:val="18"/>
              </w:rPr>
            </w:pPr>
            <w:r>
              <w:rPr>
                <w:rFonts w:ascii="Century Gothic" w:hAnsi="Century Gothic" w:cs="Calibri"/>
                <w:sz w:val="18"/>
                <w:szCs w:val="18"/>
              </w:rPr>
              <w:t>Μεταφορά αρχείων από και προς τον πελάτη</w:t>
            </w:r>
          </w:p>
        </w:tc>
        <w:tc>
          <w:tcPr>
            <w:tcW w:w="1420" w:type="dxa"/>
            <w:tcBorders>
              <w:top w:val="single" w:sz="4" w:space="0" w:color="000000"/>
              <w:left w:val="single" w:sz="4" w:space="0" w:color="000000"/>
              <w:bottom w:val="single" w:sz="4" w:space="0" w:color="000000"/>
            </w:tcBorders>
            <w:shd w:val="clear" w:color="auto" w:fill="auto"/>
            <w:vAlign w:val="center"/>
          </w:tcPr>
          <w:p w:rsidR="00E44E79" w:rsidRPr="006A6E41" w:rsidRDefault="00E44E79" w:rsidP="00E44E79">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r>
      <w:tr w:rsidR="00E44E79"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E44E79" w:rsidRPr="008A3834" w:rsidRDefault="00E44E79" w:rsidP="00E44E79">
            <w:pPr>
              <w:snapToGrid w:val="0"/>
              <w:rPr>
                <w:rFonts w:ascii="Century Gothic" w:hAnsi="Century Gothic" w:cs="Calibri"/>
                <w:sz w:val="16"/>
                <w:szCs w:val="16"/>
              </w:rPr>
            </w:pPr>
            <w:r w:rsidRPr="008A3834">
              <w:rPr>
                <w:rFonts w:ascii="Century Gothic" w:hAnsi="Century Gothic" w:cs="Calibri"/>
                <w:sz w:val="16"/>
                <w:szCs w:val="16"/>
              </w:rPr>
              <w:t>1.7.12</w:t>
            </w:r>
          </w:p>
        </w:tc>
        <w:tc>
          <w:tcPr>
            <w:tcW w:w="4957" w:type="dxa"/>
            <w:tcBorders>
              <w:top w:val="single" w:sz="4" w:space="0" w:color="000000"/>
              <w:left w:val="single" w:sz="4" w:space="0" w:color="000000"/>
              <w:bottom w:val="single" w:sz="4" w:space="0" w:color="000000"/>
            </w:tcBorders>
            <w:shd w:val="clear" w:color="auto" w:fill="auto"/>
            <w:vAlign w:val="center"/>
          </w:tcPr>
          <w:p w:rsidR="00E44E79" w:rsidRDefault="00E44E79" w:rsidP="00E44E79">
            <w:pPr>
              <w:spacing w:line="256" w:lineRule="auto"/>
              <w:ind w:left="1"/>
              <w:rPr>
                <w:rFonts w:ascii="Century Gothic" w:hAnsi="Century Gothic" w:cs="Calibri"/>
                <w:sz w:val="18"/>
                <w:szCs w:val="18"/>
              </w:rPr>
            </w:pPr>
            <w:r>
              <w:rPr>
                <w:rFonts w:ascii="Century Gothic" w:hAnsi="Century Gothic" w:cs="Calibri"/>
                <w:sz w:val="18"/>
                <w:szCs w:val="18"/>
              </w:rPr>
              <w:t>Δυνατότητα καταγραφής συνεδρίων</w:t>
            </w:r>
          </w:p>
        </w:tc>
        <w:tc>
          <w:tcPr>
            <w:tcW w:w="1420" w:type="dxa"/>
            <w:tcBorders>
              <w:top w:val="single" w:sz="4" w:space="0" w:color="000000"/>
              <w:left w:val="single" w:sz="4" w:space="0" w:color="000000"/>
              <w:bottom w:val="single" w:sz="4" w:space="0" w:color="000000"/>
            </w:tcBorders>
            <w:shd w:val="clear" w:color="auto" w:fill="auto"/>
            <w:vAlign w:val="center"/>
          </w:tcPr>
          <w:p w:rsidR="00E44E79" w:rsidRPr="006A6E41" w:rsidRDefault="00E44E79" w:rsidP="00E44E79">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r>
      <w:tr w:rsidR="00E44E79"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E44E79" w:rsidRPr="008A3834" w:rsidRDefault="00E44E79" w:rsidP="00E44E79">
            <w:pPr>
              <w:snapToGrid w:val="0"/>
              <w:rPr>
                <w:rFonts w:ascii="Century Gothic" w:hAnsi="Century Gothic" w:cs="Calibri"/>
                <w:sz w:val="16"/>
                <w:szCs w:val="16"/>
              </w:rPr>
            </w:pPr>
            <w:r w:rsidRPr="008A3834">
              <w:rPr>
                <w:rFonts w:ascii="Century Gothic" w:hAnsi="Century Gothic" w:cs="Calibri"/>
                <w:sz w:val="16"/>
                <w:szCs w:val="16"/>
              </w:rPr>
              <w:t>1.7.13</w:t>
            </w:r>
          </w:p>
        </w:tc>
        <w:tc>
          <w:tcPr>
            <w:tcW w:w="4957" w:type="dxa"/>
            <w:tcBorders>
              <w:top w:val="single" w:sz="4" w:space="0" w:color="000000"/>
              <w:left w:val="single" w:sz="4" w:space="0" w:color="000000"/>
              <w:bottom w:val="single" w:sz="4" w:space="0" w:color="000000"/>
            </w:tcBorders>
            <w:shd w:val="clear" w:color="auto" w:fill="auto"/>
            <w:vAlign w:val="center"/>
          </w:tcPr>
          <w:p w:rsidR="00E44E79" w:rsidRDefault="00E44E79" w:rsidP="00E44E79">
            <w:pPr>
              <w:spacing w:line="256" w:lineRule="auto"/>
              <w:ind w:left="1"/>
              <w:rPr>
                <w:rFonts w:ascii="Century Gothic" w:hAnsi="Century Gothic" w:cs="Calibri"/>
                <w:sz w:val="18"/>
                <w:szCs w:val="18"/>
              </w:rPr>
            </w:pPr>
            <w:r>
              <w:rPr>
                <w:rFonts w:ascii="Century Gothic" w:hAnsi="Century Gothic" w:cs="Calibri"/>
                <w:sz w:val="18"/>
                <w:szCs w:val="18"/>
              </w:rPr>
              <w:t>Υποστήριξη απομακρυσμένης εκτύπωσης</w:t>
            </w:r>
          </w:p>
        </w:tc>
        <w:tc>
          <w:tcPr>
            <w:tcW w:w="1420" w:type="dxa"/>
            <w:tcBorders>
              <w:top w:val="single" w:sz="4" w:space="0" w:color="000000"/>
              <w:left w:val="single" w:sz="4" w:space="0" w:color="000000"/>
              <w:bottom w:val="single" w:sz="4" w:space="0" w:color="000000"/>
            </w:tcBorders>
            <w:shd w:val="clear" w:color="auto" w:fill="auto"/>
            <w:vAlign w:val="center"/>
          </w:tcPr>
          <w:p w:rsidR="00E44E79" w:rsidRPr="006A6E41" w:rsidRDefault="00E44E79" w:rsidP="00E44E79">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r>
      <w:tr w:rsidR="00E44E79"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E44E79" w:rsidRPr="008A3834" w:rsidRDefault="00E44E79" w:rsidP="00E44E79">
            <w:pPr>
              <w:snapToGrid w:val="0"/>
              <w:rPr>
                <w:rFonts w:ascii="Century Gothic" w:hAnsi="Century Gothic" w:cs="Calibri"/>
                <w:sz w:val="16"/>
                <w:szCs w:val="16"/>
              </w:rPr>
            </w:pPr>
            <w:r w:rsidRPr="008A3834">
              <w:rPr>
                <w:rFonts w:ascii="Century Gothic" w:hAnsi="Century Gothic" w:cs="Calibri"/>
                <w:sz w:val="16"/>
                <w:szCs w:val="16"/>
              </w:rPr>
              <w:t>1.7.14</w:t>
            </w:r>
          </w:p>
        </w:tc>
        <w:tc>
          <w:tcPr>
            <w:tcW w:w="4957" w:type="dxa"/>
            <w:tcBorders>
              <w:top w:val="single" w:sz="4" w:space="0" w:color="000000"/>
              <w:left w:val="single" w:sz="4" w:space="0" w:color="000000"/>
              <w:bottom w:val="single" w:sz="4" w:space="0" w:color="000000"/>
            </w:tcBorders>
            <w:shd w:val="clear" w:color="auto" w:fill="auto"/>
            <w:vAlign w:val="center"/>
          </w:tcPr>
          <w:p w:rsidR="00E44E79" w:rsidRDefault="00E44E79" w:rsidP="00E44E79">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κρυπτογράφησης </w:t>
            </w:r>
            <w:r w:rsidRPr="00E44E79">
              <w:rPr>
                <w:rFonts w:ascii="Century Gothic" w:hAnsi="Century Gothic" w:cs="Calibri"/>
                <w:sz w:val="18"/>
                <w:szCs w:val="18"/>
              </w:rPr>
              <w:t>256-bit-AES</w:t>
            </w:r>
          </w:p>
        </w:tc>
        <w:tc>
          <w:tcPr>
            <w:tcW w:w="1420" w:type="dxa"/>
            <w:tcBorders>
              <w:top w:val="single" w:sz="4" w:space="0" w:color="000000"/>
              <w:left w:val="single" w:sz="4" w:space="0" w:color="000000"/>
              <w:bottom w:val="single" w:sz="4" w:space="0" w:color="000000"/>
            </w:tcBorders>
            <w:shd w:val="clear" w:color="auto" w:fill="auto"/>
            <w:vAlign w:val="center"/>
          </w:tcPr>
          <w:p w:rsidR="00E44E79" w:rsidRPr="006A6E41" w:rsidRDefault="00E44E79" w:rsidP="00E44E79">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r>
      <w:tr w:rsidR="00E44E79" w:rsidRPr="007201EA" w:rsidTr="0081396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E44E79" w:rsidRPr="008A3834" w:rsidRDefault="00E44E79" w:rsidP="00E44E79">
            <w:pPr>
              <w:snapToGrid w:val="0"/>
              <w:rPr>
                <w:rFonts w:ascii="Century Gothic" w:hAnsi="Century Gothic" w:cs="Calibri"/>
                <w:sz w:val="16"/>
                <w:szCs w:val="16"/>
              </w:rPr>
            </w:pPr>
            <w:r w:rsidRPr="008A3834">
              <w:rPr>
                <w:rFonts w:ascii="Century Gothic" w:hAnsi="Century Gothic" w:cs="Calibri"/>
                <w:sz w:val="16"/>
                <w:szCs w:val="16"/>
              </w:rPr>
              <w:t>1.7.15</w:t>
            </w:r>
          </w:p>
        </w:tc>
        <w:tc>
          <w:tcPr>
            <w:tcW w:w="4957" w:type="dxa"/>
            <w:tcBorders>
              <w:top w:val="single" w:sz="4" w:space="0" w:color="000000"/>
              <w:left w:val="single" w:sz="4" w:space="0" w:color="000000"/>
              <w:bottom w:val="single" w:sz="4" w:space="0" w:color="000000"/>
            </w:tcBorders>
            <w:shd w:val="clear" w:color="auto" w:fill="auto"/>
            <w:vAlign w:val="center"/>
          </w:tcPr>
          <w:p w:rsidR="00E44E79" w:rsidRPr="006A6E41" w:rsidRDefault="00E44E79" w:rsidP="00E44E79">
            <w:pPr>
              <w:spacing w:line="256" w:lineRule="auto"/>
              <w:ind w:left="1"/>
              <w:rPr>
                <w:rFonts w:ascii="Century Gothic" w:hAnsi="Century Gothic" w:cs="Calibri"/>
                <w:sz w:val="18"/>
                <w:szCs w:val="18"/>
              </w:rPr>
            </w:pPr>
            <w:r>
              <w:rPr>
                <w:rFonts w:ascii="Century Gothic" w:hAnsi="Century Gothic" w:cs="Calibri"/>
                <w:sz w:val="18"/>
                <w:szCs w:val="18"/>
              </w:rPr>
              <w:t>Διάρκεια υποστήριξης από τον κατασκευαστή</w:t>
            </w:r>
          </w:p>
        </w:tc>
        <w:tc>
          <w:tcPr>
            <w:tcW w:w="1420" w:type="dxa"/>
            <w:tcBorders>
              <w:top w:val="single" w:sz="4" w:space="0" w:color="000000"/>
              <w:left w:val="single" w:sz="4" w:space="0" w:color="000000"/>
              <w:bottom w:val="single" w:sz="4" w:space="0" w:color="000000"/>
            </w:tcBorders>
            <w:shd w:val="clear" w:color="auto" w:fill="auto"/>
            <w:vAlign w:val="center"/>
          </w:tcPr>
          <w:p w:rsidR="00E44E79" w:rsidRPr="006A6E41" w:rsidRDefault="00E44E79" w:rsidP="00E44E79">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rPr>
              <w:t>12 μήνες</w:t>
            </w:r>
          </w:p>
        </w:tc>
        <w:tc>
          <w:tcPr>
            <w:tcW w:w="1419" w:type="dxa"/>
            <w:tcBorders>
              <w:top w:val="single" w:sz="4" w:space="0" w:color="000000"/>
              <w:left w:val="single" w:sz="4" w:space="0" w:color="000000"/>
              <w:bottom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4E79" w:rsidRPr="007201EA" w:rsidRDefault="00E44E79" w:rsidP="00E44E79">
            <w:pPr>
              <w:snapToGrid w:val="0"/>
              <w:jc w:val="center"/>
              <w:rPr>
                <w:rFonts w:ascii="Century Gothic" w:hAnsi="Century Gothic" w:cs="Calibri"/>
                <w:sz w:val="18"/>
                <w:szCs w:val="18"/>
              </w:rPr>
            </w:pPr>
          </w:p>
        </w:tc>
      </w:tr>
    </w:tbl>
    <w:p w:rsidR="0081396A" w:rsidRDefault="0081396A">
      <w:pPr>
        <w:rPr>
          <w:rFonts w:ascii="Century Gothic" w:hAnsi="Century Gothic" w:cs="Calibri"/>
          <w:sz w:val="18"/>
          <w:szCs w:val="18"/>
        </w:rPr>
      </w:pPr>
    </w:p>
    <w:p w:rsidR="00EC2E6F" w:rsidRDefault="00EC2E6F" w:rsidP="00EC2E6F">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8 </w:t>
      </w:r>
      <w:r w:rsidRPr="00EC2E6F">
        <w:rPr>
          <w:rFonts w:ascii="Century Gothic" w:hAnsi="Century Gothic" w:cs="Calibri"/>
          <w:sz w:val="20"/>
          <w:szCs w:val="20"/>
        </w:rPr>
        <w:t>Πακέτο λογισμικού δημιουργίας κειμένων, σχεδίασης, απεικόνισης, προγραμματισμού και παραγωγικότητας – Τύπος Α</w:t>
      </w:r>
    </w:p>
    <w:p w:rsidR="00EC2E6F" w:rsidRPr="007201EA" w:rsidRDefault="00EC2E6F" w:rsidP="00EC2E6F">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EC2E6F" w:rsidRPr="007201EA" w:rsidTr="00B56CA7">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EC2E6F" w:rsidRPr="007201EA" w:rsidRDefault="00EC2E6F" w:rsidP="00B56CA7">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EC2E6F" w:rsidRPr="007201EA" w:rsidRDefault="00EC2E6F" w:rsidP="00B56CA7">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EC2E6F" w:rsidRPr="007201EA" w:rsidRDefault="00EC2E6F" w:rsidP="00B56CA7">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EC2E6F" w:rsidRPr="007201EA" w:rsidRDefault="00EC2E6F" w:rsidP="00B56CA7">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C2E6F" w:rsidRPr="007201EA" w:rsidRDefault="00EC2E6F" w:rsidP="00B56CA7">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EC2E6F"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EC2E6F" w:rsidRPr="00F43227" w:rsidRDefault="00EC2E6F" w:rsidP="00B56CA7">
            <w:pPr>
              <w:snapToGrid w:val="0"/>
              <w:rPr>
                <w:rFonts w:ascii="Century Gothic" w:hAnsi="Century Gothic" w:cs="Calibri"/>
                <w:b/>
                <w:sz w:val="18"/>
                <w:szCs w:val="18"/>
              </w:rPr>
            </w:pPr>
            <w:r>
              <w:rPr>
                <w:rFonts w:ascii="Century Gothic" w:hAnsi="Century Gothic" w:cs="Calibri"/>
                <w:b/>
                <w:sz w:val="18"/>
                <w:szCs w:val="18"/>
              </w:rPr>
              <w:t>1.8</w:t>
            </w:r>
          </w:p>
        </w:tc>
        <w:tc>
          <w:tcPr>
            <w:tcW w:w="4957" w:type="dxa"/>
            <w:tcBorders>
              <w:top w:val="single" w:sz="4" w:space="0" w:color="000000"/>
              <w:left w:val="single" w:sz="4" w:space="0" w:color="000000"/>
              <w:bottom w:val="single" w:sz="4" w:space="0" w:color="000000"/>
            </w:tcBorders>
            <w:shd w:val="clear" w:color="auto" w:fill="CCCCCC"/>
          </w:tcPr>
          <w:p w:rsidR="00EC2E6F" w:rsidRPr="007201EA" w:rsidRDefault="00EC2E6F" w:rsidP="00B56CA7">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EC2E6F" w:rsidRPr="007201EA" w:rsidRDefault="00EC2E6F" w:rsidP="00B56CA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EC2E6F" w:rsidRPr="007201EA" w:rsidRDefault="00EC2E6F" w:rsidP="00B56CA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C2E6F" w:rsidRPr="007201EA" w:rsidRDefault="00EC2E6F" w:rsidP="00B56CA7">
            <w:pPr>
              <w:snapToGrid w:val="0"/>
              <w:jc w:val="center"/>
              <w:rPr>
                <w:rFonts w:ascii="Century Gothic" w:hAnsi="Century Gothic" w:cs="Calibri"/>
                <w:b/>
                <w:sz w:val="18"/>
                <w:szCs w:val="18"/>
              </w:rPr>
            </w:pPr>
          </w:p>
        </w:tc>
      </w:tr>
      <w:tr w:rsidR="00EC2E6F"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EC2E6F" w:rsidRPr="008A3834" w:rsidRDefault="00EC2E6F" w:rsidP="00E50B72">
            <w:pPr>
              <w:snapToGrid w:val="0"/>
              <w:rPr>
                <w:rFonts w:ascii="Century Gothic" w:hAnsi="Century Gothic" w:cs="Calibri"/>
                <w:sz w:val="16"/>
                <w:szCs w:val="16"/>
              </w:rPr>
            </w:pPr>
            <w:r w:rsidRPr="008A3834">
              <w:rPr>
                <w:rFonts w:ascii="Century Gothic" w:hAnsi="Century Gothic" w:cs="Calibri"/>
                <w:sz w:val="16"/>
                <w:szCs w:val="16"/>
              </w:rPr>
              <w:t>1.</w:t>
            </w:r>
            <w:r w:rsidR="00E50B72" w:rsidRPr="008A3834">
              <w:rPr>
                <w:rFonts w:ascii="Century Gothic" w:hAnsi="Century Gothic" w:cs="Calibri"/>
                <w:sz w:val="16"/>
                <w:szCs w:val="16"/>
              </w:rPr>
              <w:t>8</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EC2E6F" w:rsidRPr="00174E2B" w:rsidRDefault="00EC2E6F" w:rsidP="00B56CA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EC2E6F" w:rsidRPr="007201EA" w:rsidRDefault="00EC2E6F" w:rsidP="00B56CA7">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EC2E6F" w:rsidRPr="007201EA" w:rsidRDefault="00EC2E6F"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E6F" w:rsidRPr="007201EA" w:rsidRDefault="00EC2E6F" w:rsidP="00B56CA7">
            <w:pPr>
              <w:snapToGrid w:val="0"/>
              <w:jc w:val="center"/>
              <w:rPr>
                <w:rFonts w:ascii="Century Gothic" w:hAnsi="Century Gothic" w:cs="Calibri"/>
                <w:sz w:val="18"/>
                <w:szCs w:val="18"/>
              </w:rPr>
            </w:pPr>
          </w:p>
        </w:tc>
      </w:tr>
      <w:tr w:rsidR="00EC2E6F"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EC2E6F" w:rsidRPr="008A3834" w:rsidRDefault="00E50B72" w:rsidP="00B56CA7">
            <w:pPr>
              <w:snapToGrid w:val="0"/>
              <w:rPr>
                <w:rFonts w:ascii="Century Gothic" w:hAnsi="Century Gothic" w:cs="Calibri"/>
                <w:sz w:val="16"/>
                <w:szCs w:val="16"/>
                <w:lang w:val="en-GB"/>
              </w:rPr>
            </w:pPr>
            <w:r w:rsidRPr="008A3834">
              <w:rPr>
                <w:rFonts w:ascii="Century Gothic" w:hAnsi="Century Gothic" w:cs="Calibri"/>
                <w:sz w:val="16"/>
                <w:szCs w:val="16"/>
              </w:rPr>
              <w:t>1.8</w:t>
            </w:r>
            <w:r w:rsidR="00EC2E6F" w:rsidRPr="008A3834">
              <w:rPr>
                <w:rFonts w:ascii="Century Gothic" w:hAnsi="Century Gothic" w:cs="Calibri"/>
                <w:sz w:val="16"/>
                <w:szCs w:val="16"/>
              </w:rPr>
              <w:t>.2</w:t>
            </w:r>
          </w:p>
        </w:tc>
        <w:tc>
          <w:tcPr>
            <w:tcW w:w="4957" w:type="dxa"/>
            <w:tcBorders>
              <w:top w:val="single" w:sz="4" w:space="0" w:color="000000"/>
              <w:left w:val="single" w:sz="4" w:space="0" w:color="000000"/>
              <w:bottom w:val="single" w:sz="4" w:space="0" w:color="000000"/>
            </w:tcBorders>
            <w:shd w:val="clear" w:color="auto" w:fill="auto"/>
            <w:vAlign w:val="center"/>
          </w:tcPr>
          <w:p w:rsidR="00EC2E6F" w:rsidRPr="007201EA" w:rsidRDefault="00EC2E6F" w:rsidP="00B56CA7">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EC2E6F" w:rsidRPr="00F001AC" w:rsidRDefault="00EC2E6F" w:rsidP="00B56CA7">
            <w:pPr>
              <w:jc w:val="center"/>
              <w:rPr>
                <w:rFonts w:ascii="Century Gothic" w:hAnsi="Century Gothic" w:cs="Calibri"/>
                <w:sz w:val="18"/>
                <w:szCs w:val="18"/>
              </w:rPr>
            </w:pPr>
            <w:r>
              <w:rPr>
                <w:rFonts w:ascii="Century Gothic" w:hAnsi="Century Gothic" w:cs="Calibri"/>
                <w:sz w:val="18"/>
                <w:szCs w:val="18"/>
              </w:rPr>
              <w:t>7</w:t>
            </w:r>
          </w:p>
        </w:tc>
        <w:tc>
          <w:tcPr>
            <w:tcW w:w="1419" w:type="dxa"/>
            <w:tcBorders>
              <w:top w:val="single" w:sz="4" w:space="0" w:color="000000"/>
              <w:left w:val="single" w:sz="4" w:space="0" w:color="000000"/>
              <w:bottom w:val="single" w:sz="4" w:space="0" w:color="000000"/>
            </w:tcBorders>
            <w:shd w:val="clear" w:color="auto" w:fill="FFFFFF"/>
            <w:vAlign w:val="center"/>
          </w:tcPr>
          <w:p w:rsidR="00EC2E6F" w:rsidRPr="007201EA" w:rsidRDefault="00EC2E6F"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E6F" w:rsidRPr="007201EA" w:rsidRDefault="00EC2E6F" w:rsidP="00B56CA7">
            <w:pPr>
              <w:snapToGrid w:val="0"/>
              <w:jc w:val="center"/>
              <w:rPr>
                <w:rFonts w:ascii="Century Gothic" w:hAnsi="Century Gothic" w:cs="Calibri"/>
                <w:sz w:val="18"/>
                <w:szCs w:val="18"/>
              </w:rPr>
            </w:pPr>
          </w:p>
        </w:tc>
      </w:tr>
      <w:tr w:rsidR="008A3834" w:rsidRPr="005F4D89"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lang w:val="en-US"/>
              </w:rPr>
            </w:pPr>
            <w:r w:rsidRPr="008A3834">
              <w:rPr>
                <w:rFonts w:ascii="Century Gothic" w:hAnsi="Century Gothic" w:cs="Calibri"/>
                <w:sz w:val="16"/>
                <w:szCs w:val="16"/>
                <w:lang w:val="en-US"/>
              </w:rPr>
              <w:t>1.8.3</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8A3834" w:rsidRDefault="008A3834" w:rsidP="008A3834">
            <w:pPr>
              <w:spacing w:line="256" w:lineRule="auto"/>
              <w:ind w:left="1"/>
              <w:rPr>
                <w:rFonts w:ascii="Century Gothic" w:hAnsi="Century Gothic" w:cs="Calibri"/>
                <w:sz w:val="18"/>
                <w:szCs w:val="18"/>
              </w:rPr>
            </w:pPr>
            <w:r>
              <w:rPr>
                <w:rFonts w:ascii="Century Gothic" w:hAnsi="Century Gothic" w:cs="Calibri"/>
                <w:sz w:val="18"/>
                <w:szCs w:val="18"/>
              </w:rPr>
              <w:t>Τύπος άδειας χρήσης και εγκατάστασης</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98443D" w:rsidRDefault="008A3834" w:rsidP="008A3834">
            <w:pPr>
              <w:spacing w:line="256" w:lineRule="auto"/>
              <w:ind w:right="48"/>
              <w:jc w:val="center"/>
              <w:rPr>
                <w:rFonts w:ascii="Century Gothic" w:hAnsi="Century Gothic" w:cs="Calibri"/>
                <w:sz w:val="18"/>
                <w:szCs w:val="18"/>
                <w:lang w:val="en-US"/>
              </w:rPr>
            </w:pPr>
            <w:r w:rsidRPr="00EC2E6F">
              <w:rPr>
                <w:rFonts w:ascii="Century Gothic" w:hAnsi="Century Gothic" w:cs="Calibri"/>
                <w:sz w:val="18"/>
                <w:szCs w:val="18"/>
                <w:lang w:val="en-US"/>
              </w:rPr>
              <w:t>Open Licence</w:t>
            </w:r>
            <w:r w:rsidR="001A121C" w:rsidRPr="001A121C">
              <w:rPr>
                <w:rFonts w:ascii="Century Gothic" w:hAnsi="Century Gothic" w:cs="Calibri"/>
                <w:sz w:val="18"/>
                <w:szCs w:val="18"/>
                <w:lang w:val="en-US"/>
              </w:rPr>
              <w:t xml:space="preserve"> </w:t>
            </w:r>
            <w:r w:rsidRPr="00EC2E6F">
              <w:rPr>
                <w:rFonts w:ascii="Century Gothic" w:hAnsi="Century Gothic" w:cs="Calibri"/>
                <w:sz w:val="18"/>
                <w:szCs w:val="18"/>
                <w:lang w:val="en-US"/>
              </w:rPr>
              <w:t>Office 2016 Standard κυβερνητική έκδοση (021-10583)</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8A3834" w:rsidRDefault="008A3834" w:rsidP="008A3834">
            <w:pPr>
              <w:snapToGrid w:val="0"/>
              <w:jc w:val="center"/>
              <w:rPr>
                <w:rFonts w:ascii="Century Gothic" w:hAnsi="Century Gothic" w:cs="Calibri"/>
                <w:sz w:val="18"/>
                <w:szCs w:val="18"/>
                <w:lang w:val="en-US"/>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rPr>
            </w:pPr>
            <w:r w:rsidRPr="008A3834">
              <w:rPr>
                <w:rFonts w:ascii="Century Gothic" w:hAnsi="Century Gothic" w:cs="Calibri"/>
                <w:sz w:val="16"/>
                <w:szCs w:val="16"/>
              </w:rPr>
              <w:t>1.8.4</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EC2E6F" w:rsidRDefault="008A3834" w:rsidP="008A3834">
            <w:pPr>
              <w:spacing w:line="256" w:lineRule="auto"/>
              <w:ind w:left="1"/>
              <w:rPr>
                <w:rFonts w:ascii="Century Gothic" w:hAnsi="Century Gothic" w:cs="Calibri"/>
                <w:sz w:val="18"/>
                <w:szCs w:val="18"/>
              </w:rPr>
            </w:pPr>
            <w:r>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7201EA" w:rsidRDefault="008A3834" w:rsidP="008A3834">
            <w:pPr>
              <w:spacing w:line="256" w:lineRule="auto"/>
              <w:ind w:right="48"/>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8A383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8A3834">
            <w:pPr>
              <w:snapToGrid w:val="0"/>
              <w:jc w:val="center"/>
              <w:rPr>
                <w:rFonts w:ascii="Century Gothic" w:hAnsi="Century Gothic" w:cs="Calibri"/>
                <w:sz w:val="18"/>
                <w:szCs w:val="18"/>
              </w:rPr>
            </w:pPr>
          </w:p>
        </w:tc>
      </w:tr>
    </w:tbl>
    <w:p w:rsidR="00EC2E6F" w:rsidRDefault="00EC2E6F" w:rsidP="00EC2E6F">
      <w:pPr>
        <w:rPr>
          <w:rFonts w:ascii="Century Gothic" w:hAnsi="Century Gothic" w:cs="Calibri"/>
          <w:sz w:val="18"/>
          <w:szCs w:val="18"/>
        </w:rPr>
      </w:pPr>
    </w:p>
    <w:p w:rsidR="00EC2E6F" w:rsidRDefault="00EC2E6F" w:rsidP="00EC2E6F">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9 </w:t>
      </w:r>
      <w:r w:rsidRPr="00EC2E6F">
        <w:rPr>
          <w:rFonts w:ascii="Century Gothic" w:hAnsi="Century Gothic" w:cs="Calibri"/>
          <w:sz w:val="20"/>
          <w:szCs w:val="20"/>
        </w:rPr>
        <w:t>Πακέτο λογισμικού δημιουργίας κειμένων, σχεδίασης, απεικόνισης, προγραμματισμ</w:t>
      </w:r>
      <w:r>
        <w:rPr>
          <w:rFonts w:ascii="Century Gothic" w:hAnsi="Century Gothic" w:cs="Calibri"/>
          <w:sz w:val="20"/>
          <w:szCs w:val="20"/>
        </w:rPr>
        <w:t>ού και παραγωγικότητας – Τύπος Β</w:t>
      </w:r>
    </w:p>
    <w:p w:rsidR="00EC2E6F" w:rsidRPr="007201EA" w:rsidRDefault="00EC2E6F" w:rsidP="00EC2E6F">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EC2E6F" w:rsidRPr="007201EA" w:rsidTr="00B56CA7">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EC2E6F" w:rsidRPr="007201EA" w:rsidRDefault="00EC2E6F" w:rsidP="00B56CA7">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EC2E6F" w:rsidRPr="007201EA" w:rsidRDefault="00EC2E6F" w:rsidP="00B56CA7">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EC2E6F" w:rsidRPr="007201EA" w:rsidRDefault="00EC2E6F" w:rsidP="00B56CA7">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EC2E6F" w:rsidRPr="007201EA" w:rsidRDefault="00EC2E6F" w:rsidP="00B56CA7">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C2E6F" w:rsidRPr="007201EA" w:rsidRDefault="00EC2E6F" w:rsidP="00B56CA7">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EC2E6F"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EC2E6F" w:rsidRPr="008A3834" w:rsidRDefault="00E50B72" w:rsidP="00B56CA7">
            <w:pPr>
              <w:snapToGrid w:val="0"/>
              <w:rPr>
                <w:rFonts w:ascii="Century Gothic" w:hAnsi="Century Gothic" w:cs="Calibri"/>
                <w:b/>
                <w:sz w:val="16"/>
                <w:szCs w:val="16"/>
              </w:rPr>
            </w:pPr>
            <w:r w:rsidRPr="008A3834">
              <w:rPr>
                <w:rFonts w:ascii="Century Gothic" w:hAnsi="Century Gothic" w:cs="Calibri"/>
                <w:b/>
                <w:sz w:val="16"/>
                <w:szCs w:val="16"/>
              </w:rPr>
              <w:t>1.9</w:t>
            </w:r>
          </w:p>
        </w:tc>
        <w:tc>
          <w:tcPr>
            <w:tcW w:w="4957" w:type="dxa"/>
            <w:tcBorders>
              <w:top w:val="single" w:sz="4" w:space="0" w:color="000000"/>
              <w:left w:val="single" w:sz="4" w:space="0" w:color="000000"/>
              <w:bottom w:val="single" w:sz="4" w:space="0" w:color="000000"/>
            </w:tcBorders>
            <w:shd w:val="clear" w:color="auto" w:fill="CCCCCC"/>
          </w:tcPr>
          <w:p w:rsidR="00EC2E6F" w:rsidRPr="007201EA" w:rsidRDefault="00EC2E6F" w:rsidP="00B56CA7">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EC2E6F" w:rsidRPr="007201EA" w:rsidRDefault="00EC2E6F" w:rsidP="00B56CA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EC2E6F" w:rsidRPr="007201EA" w:rsidRDefault="00EC2E6F" w:rsidP="00B56CA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C2E6F" w:rsidRPr="007201EA" w:rsidRDefault="00EC2E6F" w:rsidP="00B56CA7">
            <w:pPr>
              <w:snapToGrid w:val="0"/>
              <w:jc w:val="center"/>
              <w:rPr>
                <w:rFonts w:ascii="Century Gothic" w:hAnsi="Century Gothic" w:cs="Calibri"/>
                <w:b/>
                <w:sz w:val="18"/>
                <w:szCs w:val="18"/>
              </w:rPr>
            </w:pPr>
          </w:p>
        </w:tc>
      </w:tr>
      <w:tr w:rsidR="00EC2E6F"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EC2E6F" w:rsidRPr="008A3834" w:rsidRDefault="00E50B72" w:rsidP="00B56CA7">
            <w:pPr>
              <w:snapToGrid w:val="0"/>
              <w:rPr>
                <w:rFonts w:ascii="Century Gothic" w:hAnsi="Century Gothic" w:cs="Calibri"/>
                <w:sz w:val="16"/>
                <w:szCs w:val="16"/>
              </w:rPr>
            </w:pPr>
            <w:r w:rsidRPr="008A3834">
              <w:rPr>
                <w:rFonts w:ascii="Century Gothic" w:hAnsi="Century Gothic" w:cs="Calibri"/>
                <w:sz w:val="16"/>
                <w:szCs w:val="16"/>
              </w:rPr>
              <w:t>1.9</w:t>
            </w:r>
            <w:r w:rsidR="00EC2E6F"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EC2E6F" w:rsidRPr="00174E2B" w:rsidRDefault="00EC2E6F" w:rsidP="00B56CA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EC2E6F" w:rsidRPr="007201EA" w:rsidRDefault="00EC2E6F" w:rsidP="00B56CA7">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EC2E6F" w:rsidRPr="007201EA" w:rsidRDefault="00EC2E6F"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E6F" w:rsidRPr="007201EA" w:rsidRDefault="00EC2E6F" w:rsidP="00B56CA7">
            <w:pPr>
              <w:snapToGrid w:val="0"/>
              <w:jc w:val="center"/>
              <w:rPr>
                <w:rFonts w:ascii="Century Gothic" w:hAnsi="Century Gothic" w:cs="Calibri"/>
                <w:sz w:val="18"/>
                <w:szCs w:val="18"/>
              </w:rPr>
            </w:pPr>
          </w:p>
        </w:tc>
      </w:tr>
      <w:tr w:rsidR="00EC2E6F"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EC2E6F" w:rsidRPr="008A3834" w:rsidRDefault="00E50B72" w:rsidP="00B56CA7">
            <w:pPr>
              <w:snapToGrid w:val="0"/>
              <w:rPr>
                <w:rFonts w:ascii="Century Gothic" w:hAnsi="Century Gothic" w:cs="Calibri"/>
                <w:sz w:val="16"/>
                <w:szCs w:val="16"/>
                <w:lang w:val="en-GB"/>
              </w:rPr>
            </w:pPr>
            <w:r w:rsidRPr="008A3834">
              <w:rPr>
                <w:rFonts w:ascii="Century Gothic" w:hAnsi="Century Gothic" w:cs="Calibri"/>
                <w:sz w:val="16"/>
                <w:szCs w:val="16"/>
              </w:rPr>
              <w:t>1.9</w:t>
            </w:r>
            <w:r w:rsidR="00EC2E6F" w:rsidRPr="008A3834">
              <w:rPr>
                <w:rFonts w:ascii="Century Gothic" w:hAnsi="Century Gothic" w:cs="Calibri"/>
                <w:sz w:val="16"/>
                <w:szCs w:val="16"/>
              </w:rPr>
              <w:t>.2</w:t>
            </w:r>
          </w:p>
        </w:tc>
        <w:tc>
          <w:tcPr>
            <w:tcW w:w="4957" w:type="dxa"/>
            <w:tcBorders>
              <w:top w:val="single" w:sz="4" w:space="0" w:color="000000"/>
              <w:left w:val="single" w:sz="4" w:space="0" w:color="000000"/>
              <w:bottom w:val="single" w:sz="4" w:space="0" w:color="000000"/>
            </w:tcBorders>
            <w:shd w:val="clear" w:color="auto" w:fill="auto"/>
            <w:vAlign w:val="center"/>
          </w:tcPr>
          <w:p w:rsidR="00EC2E6F" w:rsidRPr="007201EA" w:rsidRDefault="00EC2E6F" w:rsidP="00B56CA7">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EC2E6F" w:rsidRPr="00F001AC" w:rsidRDefault="00EC2E6F" w:rsidP="00B56CA7">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EC2E6F" w:rsidRPr="007201EA" w:rsidRDefault="00EC2E6F"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E6F" w:rsidRPr="007201EA" w:rsidRDefault="00EC2E6F" w:rsidP="00B56CA7">
            <w:pPr>
              <w:snapToGrid w:val="0"/>
              <w:jc w:val="center"/>
              <w:rPr>
                <w:rFonts w:ascii="Century Gothic" w:hAnsi="Century Gothic" w:cs="Calibri"/>
                <w:sz w:val="18"/>
                <w:szCs w:val="18"/>
              </w:rPr>
            </w:pPr>
          </w:p>
        </w:tc>
      </w:tr>
      <w:tr w:rsidR="008A3834" w:rsidRPr="005F4D89"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lang w:val="en-US"/>
              </w:rPr>
            </w:pPr>
            <w:r w:rsidRPr="008A3834">
              <w:rPr>
                <w:rFonts w:ascii="Century Gothic" w:hAnsi="Century Gothic" w:cs="Calibri"/>
                <w:sz w:val="16"/>
                <w:szCs w:val="16"/>
                <w:lang w:val="en-US"/>
              </w:rPr>
              <w:t>1.9.3</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8A3834" w:rsidRDefault="008A3834" w:rsidP="008A3834">
            <w:pPr>
              <w:spacing w:line="256" w:lineRule="auto"/>
              <w:ind w:left="1"/>
              <w:rPr>
                <w:rFonts w:ascii="Century Gothic" w:hAnsi="Century Gothic" w:cs="Calibri"/>
                <w:sz w:val="18"/>
                <w:szCs w:val="18"/>
              </w:rPr>
            </w:pPr>
            <w:r>
              <w:rPr>
                <w:rFonts w:ascii="Century Gothic" w:hAnsi="Century Gothic" w:cs="Calibri"/>
                <w:sz w:val="18"/>
                <w:szCs w:val="18"/>
              </w:rPr>
              <w:t>Τύπος άδειας χρήσης και εγκατάστασης</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EC2E6F" w:rsidRDefault="008A3834" w:rsidP="008A3834">
            <w:pPr>
              <w:spacing w:line="256" w:lineRule="auto"/>
              <w:ind w:left="1"/>
              <w:rPr>
                <w:rFonts w:ascii="Century Gothic" w:hAnsi="Century Gothic" w:cs="Calibri"/>
                <w:sz w:val="18"/>
                <w:szCs w:val="18"/>
                <w:lang w:val="en-US"/>
              </w:rPr>
            </w:pPr>
            <w:r w:rsidRPr="00EC2E6F">
              <w:rPr>
                <w:rFonts w:ascii="Century Gothic" w:hAnsi="Century Gothic" w:cs="Calibri"/>
                <w:sz w:val="18"/>
                <w:szCs w:val="18"/>
                <w:lang w:val="en-US"/>
              </w:rPr>
              <w:t>Open Licence Office 2016 Professional κυβερνητική έκδοση, (79P-05572)</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8A3834" w:rsidRDefault="008A3834" w:rsidP="008A3834">
            <w:pPr>
              <w:snapToGrid w:val="0"/>
              <w:jc w:val="center"/>
              <w:rPr>
                <w:rFonts w:ascii="Century Gothic" w:hAnsi="Century Gothic" w:cs="Calibri"/>
                <w:sz w:val="18"/>
                <w:szCs w:val="18"/>
                <w:lang w:val="en-US"/>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rPr>
            </w:pPr>
            <w:r w:rsidRPr="008A3834">
              <w:rPr>
                <w:rFonts w:ascii="Century Gothic" w:hAnsi="Century Gothic" w:cs="Calibri"/>
                <w:sz w:val="16"/>
                <w:szCs w:val="16"/>
              </w:rPr>
              <w:t>1.9.4</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EC2E6F" w:rsidRDefault="008A3834" w:rsidP="008A3834">
            <w:pPr>
              <w:spacing w:line="256" w:lineRule="auto"/>
              <w:ind w:left="1"/>
              <w:rPr>
                <w:rFonts w:ascii="Century Gothic" w:hAnsi="Century Gothic" w:cs="Calibri"/>
                <w:sz w:val="18"/>
                <w:szCs w:val="18"/>
              </w:rPr>
            </w:pPr>
            <w:r>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7201EA" w:rsidRDefault="008A3834" w:rsidP="008A3834">
            <w:pPr>
              <w:spacing w:line="256" w:lineRule="auto"/>
              <w:ind w:right="48"/>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8A383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8A3834">
            <w:pPr>
              <w:snapToGrid w:val="0"/>
              <w:jc w:val="center"/>
              <w:rPr>
                <w:rFonts w:ascii="Century Gothic" w:hAnsi="Century Gothic" w:cs="Calibri"/>
                <w:sz w:val="18"/>
                <w:szCs w:val="18"/>
              </w:rPr>
            </w:pPr>
          </w:p>
        </w:tc>
      </w:tr>
    </w:tbl>
    <w:p w:rsidR="00EC2E6F" w:rsidRDefault="00EC2E6F" w:rsidP="00EC2E6F">
      <w:pPr>
        <w:rPr>
          <w:rFonts w:ascii="Century Gothic" w:hAnsi="Century Gothic" w:cs="Calibri"/>
          <w:sz w:val="18"/>
          <w:szCs w:val="18"/>
        </w:rPr>
      </w:pPr>
    </w:p>
    <w:p w:rsidR="008A3834" w:rsidRPr="008A3834" w:rsidRDefault="008A3834" w:rsidP="008A3834">
      <w:pPr>
        <w:pStyle w:val="TableContents"/>
        <w:rPr>
          <w:rFonts w:ascii="Century Gothic" w:hAnsi="Century Gothic" w:cs="Calibri"/>
          <w:sz w:val="18"/>
          <w:szCs w:val="18"/>
        </w:rPr>
      </w:pPr>
      <w:r w:rsidRPr="007201EA">
        <w:rPr>
          <w:rFonts w:ascii="Century Gothic" w:hAnsi="Century Gothic" w:cs="Calibri"/>
          <w:sz w:val="18"/>
          <w:szCs w:val="18"/>
        </w:rPr>
        <w:t>Α.Τ. 1.</w:t>
      </w:r>
      <w:r>
        <w:rPr>
          <w:rFonts w:ascii="Century Gothic" w:hAnsi="Century Gothic" w:cs="Calibri"/>
          <w:sz w:val="18"/>
          <w:szCs w:val="18"/>
        </w:rPr>
        <w:t xml:space="preserve">10 </w:t>
      </w:r>
      <w:r w:rsidRPr="007201EA">
        <w:rPr>
          <w:rFonts w:ascii="Century Gothic" w:hAnsi="Century Gothic" w:cs="Calibri"/>
          <w:sz w:val="18"/>
          <w:szCs w:val="18"/>
        </w:rPr>
        <w:t>Πακέτο λογισμικού εφ</w:t>
      </w:r>
      <w:r>
        <w:rPr>
          <w:rFonts w:ascii="Century Gothic" w:hAnsi="Century Gothic" w:cs="Calibri"/>
          <w:sz w:val="18"/>
          <w:szCs w:val="18"/>
        </w:rPr>
        <w:t>εδρικής αποθήκευσης ή ανάκτησης</w:t>
      </w:r>
    </w:p>
    <w:p w:rsidR="008A3834" w:rsidRPr="007201EA" w:rsidRDefault="008A3834" w:rsidP="008A3834">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8A3834" w:rsidRPr="007201EA" w:rsidTr="00B56CA7">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8A3834" w:rsidRPr="007201EA" w:rsidRDefault="008A3834" w:rsidP="00B56CA7">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8A3834" w:rsidRPr="007201EA" w:rsidRDefault="008A3834" w:rsidP="00B56CA7">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8A3834" w:rsidRPr="007201EA" w:rsidRDefault="008A3834" w:rsidP="00B56CA7">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8A3834" w:rsidRPr="007201EA" w:rsidRDefault="008A3834" w:rsidP="00B56CA7">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8A3834" w:rsidRPr="007201EA" w:rsidRDefault="008A3834" w:rsidP="00B56CA7">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8A3834" w:rsidRPr="008A3834" w:rsidRDefault="008A3834" w:rsidP="00B56CA7">
            <w:pPr>
              <w:snapToGrid w:val="0"/>
              <w:rPr>
                <w:rFonts w:ascii="Century Gothic" w:hAnsi="Century Gothic" w:cs="Calibri"/>
                <w:b/>
                <w:sz w:val="16"/>
                <w:szCs w:val="16"/>
              </w:rPr>
            </w:pPr>
            <w:r w:rsidRPr="008A3834">
              <w:rPr>
                <w:rFonts w:ascii="Century Gothic" w:hAnsi="Century Gothic" w:cs="Calibri"/>
                <w:b/>
                <w:sz w:val="16"/>
                <w:szCs w:val="16"/>
              </w:rPr>
              <w:t>1.10</w:t>
            </w:r>
          </w:p>
        </w:tc>
        <w:tc>
          <w:tcPr>
            <w:tcW w:w="4957" w:type="dxa"/>
            <w:tcBorders>
              <w:top w:val="single" w:sz="4" w:space="0" w:color="000000"/>
              <w:left w:val="single" w:sz="4" w:space="0" w:color="000000"/>
              <w:bottom w:val="single" w:sz="4" w:space="0" w:color="000000"/>
            </w:tcBorders>
            <w:shd w:val="clear" w:color="auto" w:fill="CCCCCC"/>
          </w:tcPr>
          <w:p w:rsidR="008A3834" w:rsidRPr="007201EA" w:rsidRDefault="008A3834" w:rsidP="00B56CA7">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8A3834" w:rsidRPr="007201EA" w:rsidRDefault="008A3834" w:rsidP="00B56CA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8A3834" w:rsidRPr="007201EA" w:rsidRDefault="008A3834" w:rsidP="00B56CA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8A3834" w:rsidRPr="007201EA" w:rsidRDefault="008A3834" w:rsidP="00B56CA7">
            <w:pPr>
              <w:snapToGrid w:val="0"/>
              <w:jc w:val="center"/>
              <w:rPr>
                <w:rFonts w:ascii="Century Gothic" w:hAnsi="Century Gothic" w:cs="Calibri"/>
                <w:b/>
                <w:sz w:val="18"/>
                <w:szCs w:val="18"/>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rPr>
            </w:pPr>
            <w:r w:rsidRPr="008A3834">
              <w:rPr>
                <w:rFonts w:ascii="Century Gothic" w:hAnsi="Century Gothic" w:cs="Calibri"/>
                <w:sz w:val="16"/>
                <w:szCs w:val="16"/>
              </w:rPr>
              <w:t>1.10.1</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174E2B" w:rsidRDefault="008A3834" w:rsidP="00B56CA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7201EA" w:rsidRDefault="008A3834" w:rsidP="00B56CA7">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A3834" w:rsidRPr="008A3834" w:rsidRDefault="008A3834" w:rsidP="00B56CA7">
            <w:pPr>
              <w:snapToGrid w:val="0"/>
              <w:rPr>
                <w:rFonts w:ascii="Century Gothic" w:hAnsi="Century Gothic" w:cs="Calibri"/>
                <w:sz w:val="16"/>
                <w:szCs w:val="16"/>
                <w:lang w:val="en-GB"/>
              </w:rPr>
            </w:pPr>
            <w:r w:rsidRPr="008A3834">
              <w:rPr>
                <w:rFonts w:ascii="Century Gothic" w:hAnsi="Century Gothic" w:cs="Calibri"/>
                <w:sz w:val="16"/>
                <w:szCs w:val="16"/>
              </w:rPr>
              <w:t>1.10.2</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7201EA" w:rsidRDefault="008A3834" w:rsidP="00B56CA7">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F001AC" w:rsidRDefault="008A3834" w:rsidP="00B56CA7">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lang w:val="en-US"/>
              </w:rPr>
            </w:pPr>
            <w:r w:rsidRPr="008A3834">
              <w:rPr>
                <w:rFonts w:ascii="Century Gothic" w:hAnsi="Century Gothic" w:cs="Calibri"/>
                <w:sz w:val="16"/>
                <w:szCs w:val="16"/>
                <w:lang w:val="en-US"/>
              </w:rPr>
              <w:t>1.</w:t>
            </w:r>
            <w:r w:rsidRPr="008A3834">
              <w:rPr>
                <w:rFonts w:ascii="Century Gothic" w:hAnsi="Century Gothic" w:cs="Calibri"/>
                <w:sz w:val="16"/>
                <w:szCs w:val="16"/>
              </w:rPr>
              <w:t>10</w:t>
            </w:r>
            <w:r w:rsidRPr="008A3834">
              <w:rPr>
                <w:rFonts w:ascii="Century Gothic" w:hAnsi="Century Gothic" w:cs="Calibri"/>
                <w:sz w:val="16"/>
                <w:szCs w:val="16"/>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8A3834" w:rsidRDefault="008A3834" w:rsidP="008A3834">
            <w:pPr>
              <w:spacing w:line="256" w:lineRule="auto"/>
              <w:ind w:left="1"/>
              <w:rPr>
                <w:rFonts w:ascii="Century Gothic" w:hAnsi="Century Gothic" w:cs="Calibri"/>
                <w:sz w:val="18"/>
                <w:szCs w:val="18"/>
              </w:rPr>
            </w:pPr>
            <w:r w:rsidRPr="00174E2B">
              <w:rPr>
                <w:rFonts w:ascii="Century Gothic" w:hAnsi="Century Gothic" w:cs="Calibri"/>
                <w:sz w:val="18"/>
                <w:szCs w:val="18"/>
              </w:rPr>
              <w:t>Πλ</w:t>
            </w:r>
            <w:r>
              <w:rPr>
                <w:rFonts w:ascii="Century Gothic" w:hAnsi="Century Gothic" w:cs="Calibri"/>
                <w:sz w:val="18"/>
                <w:szCs w:val="18"/>
              </w:rPr>
              <w:t>ήθος υποστηριζόμενων επεξεργαστών (</w:t>
            </w:r>
            <w:r>
              <w:rPr>
                <w:rFonts w:ascii="Century Gothic" w:hAnsi="Century Gothic" w:cs="Calibri"/>
                <w:sz w:val="18"/>
                <w:szCs w:val="18"/>
                <w:lang w:val="en-US"/>
              </w:rPr>
              <w:t>CPU</w:t>
            </w:r>
            <w:r w:rsidR="00B56CA7">
              <w:rPr>
                <w:rFonts w:ascii="Century Gothic" w:hAnsi="Century Gothic" w:cs="Calibri"/>
                <w:sz w:val="18"/>
                <w:szCs w:val="18"/>
                <w:lang w:val="en-US"/>
              </w:rPr>
              <w:t>sockets</w:t>
            </w:r>
            <w:r w:rsidRPr="008A3834">
              <w:rPr>
                <w:rFonts w:ascii="Century Gothic" w:hAnsi="Century Gothic" w:cs="Calibri"/>
                <w:sz w:val="18"/>
                <w:szCs w:val="18"/>
              </w:rPr>
              <w:t>)</w:t>
            </w:r>
            <w:r>
              <w:rPr>
                <w:rFonts w:ascii="Century Gothic" w:hAnsi="Century Gothic" w:cs="Calibri"/>
                <w:sz w:val="18"/>
                <w:szCs w:val="18"/>
              </w:rPr>
              <w:t xml:space="preserve"> με την προσφορά</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98443D" w:rsidRDefault="008A3834" w:rsidP="008A3834">
            <w:pPr>
              <w:spacing w:line="256" w:lineRule="auto"/>
              <w:ind w:right="48"/>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rPr>
              <w:t>4</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lang w:val="en-GB"/>
              </w:rPr>
            </w:pPr>
            <w:r w:rsidRPr="008A3834">
              <w:rPr>
                <w:rFonts w:ascii="Century Gothic" w:hAnsi="Century Gothic" w:cs="Calibri"/>
                <w:sz w:val="16"/>
                <w:szCs w:val="16"/>
              </w:rPr>
              <w:t>1.10.</w:t>
            </w:r>
            <w:r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7201EA" w:rsidRDefault="008A3834" w:rsidP="008A3834">
            <w:pPr>
              <w:spacing w:line="256" w:lineRule="auto"/>
              <w:ind w:left="1"/>
              <w:rPr>
                <w:rFonts w:ascii="Century Gothic" w:hAnsi="Century Gothic" w:cs="Calibri"/>
                <w:sz w:val="18"/>
                <w:szCs w:val="18"/>
              </w:rPr>
            </w:pPr>
            <w:r>
              <w:rPr>
                <w:rFonts w:ascii="Century Gothic" w:hAnsi="Century Gothic" w:cs="Calibri"/>
                <w:sz w:val="18"/>
                <w:szCs w:val="18"/>
              </w:rPr>
              <w:t xml:space="preserve">Πλήθος υποστηριζόμενων </w:t>
            </w:r>
            <w:r>
              <w:rPr>
                <w:rFonts w:ascii="Century Gothic" w:hAnsi="Century Gothic" w:cs="Calibri"/>
                <w:sz w:val="18"/>
                <w:szCs w:val="18"/>
                <w:lang w:val="en-US"/>
              </w:rPr>
              <w:t>VirtualMachines</w:t>
            </w:r>
            <w:r>
              <w:rPr>
                <w:rFonts w:ascii="Century Gothic" w:hAnsi="Century Gothic" w:cs="Calibri"/>
                <w:sz w:val="18"/>
                <w:szCs w:val="18"/>
              </w:rPr>
              <w:t>με την προσφορά</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8A3834" w:rsidRDefault="008A3834" w:rsidP="00B56CA7">
            <w:pPr>
              <w:spacing w:line="256" w:lineRule="auto"/>
              <w:ind w:right="48"/>
              <w:jc w:val="center"/>
              <w:rPr>
                <w:rFonts w:ascii="Century Gothic" w:hAnsi="Century Gothic" w:cs="Calibri"/>
                <w:sz w:val="18"/>
                <w:szCs w:val="18"/>
              </w:rPr>
            </w:pPr>
            <w:r>
              <w:rPr>
                <w:rFonts w:ascii="Century Gothic" w:hAnsi="Century Gothic" w:cs="Calibri"/>
                <w:sz w:val="18"/>
                <w:szCs w:val="18"/>
              </w:rPr>
              <w:t>απεριόριστο</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lang w:val="en-GB"/>
              </w:rPr>
            </w:pPr>
            <w:r w:rsidRPr="008A3834">
              <w:rPr>
                <w:rFonts w:ascii="Century Gothic" w:hAnsi="Century Gothic" w:cs="Calibri"/>
                <w:sz w:val="16"/>
                <w:szCs w:val="16"/>
              </w:rPr>
              <w:t>1.10.5</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1A121C" w:rsidRDefault="00EC5E1F" w:rsidP="00B56CA7">
            <w:pPr>
              <w:spacing w:line="256" w:lineRule="auto"/>
              <w:ind w:left="1"/>
              <w:rPr>
                <w:rFonts w:ascii="Century Gothic" w:hAnsi="Century Gothic" w:cs="Calibri"/>
                <w:sz w:val="18"/>
                <w:szCs w:val="18"/>
                <w:lang w:val="en-GB"/>
              </w:rPr>
            </w:pPr>
            <w:r>
              <w:rPr>
                <w:rFonts w:ascii="Century Gothic" w:hAnsi="Century Gothic" w:cs="Calibri"/>
                <w:sz w:val="18"/>
                <w:szCs w:val="18"/>
              </w:rPr>
              <w:t>Υποστήριξη</w:t>
            </w:r>
            <w:r w:rsidRPr="001A121C">
              <w:rPr>
                <w:rFonts w:ascii="Century Gothic" w:hAnsi="Century Gothic" w:cs="Calibri"/>
                <w:sz w:val="18"/>
                <w:szCs w:val="18"/>
                <w:lang w:val="en-GB"/>
              </w:rPr>
              <w:t xml:space="preserve"> </w:t>
            </w:r>
            <w:r>
              <w:rPr>
                <w:rFonts w:ascii="Century Gothic" w:hAnsi="Century Gothic" w:cs="Calibri"/>
                <w:sz w:val="18"/>
                <w:szCs w:val="18"/>
                <w:lang w:val="en-US"/>
              </w:rPr>
              <w:t>VmWare</w:t>
            </w:r>
            <w:r w:rsidR="001A121C" w:rsidRPr="001A121C">
              <w:rPr>
                <w:rFonts w:ascii="Century Gothic" w:hAnsi="Century Gothic" w:cs="Calibri"/>
                <w:sz w:val="18"/>
                <w:szCs w:val="18"/>
                <w:lang w:val="en-GB"/>
              </w:rPr>
              <w:t xml:space="preserve"> </w:t>
            </w:r>
            <w:r>
              <w:rPr>
                <w:rFonts w:ascii="Century Gothic" w:hAnsi="Century Gothic" w:cs="Calibri"/>
                <w:sz w:val="18"/>
                <w:szCs w:val="18"/>
                <w:lang w:val="en-US"/>
              </w:rPr>
              <w:t>Vsphere</w:t>
            </w:r>
            <w:r w:rsidR="001A121C" w:rsidRPr="001A121C">
              <w:rPr>
                <w:rFonts w:ascii="Century Gothic" w:hAnsi="Century Gothic" w:cs="Calibri"/>
                <w:sz w:val="18"/>
                <w:szCs w:val="18"/>
                <w:lang w:val="en-GB"/>
              </w:rPr>
              <w:t xml:space="preserve"> </w:t>
            </w:r>
            <w:r>
              <w:rPr>
                <w:rFonts w:ascii="Century Gothic" w:hAnsi="Century Gothic" w:cs="Calibri"/>
                <w:sz w:val="18"/>
                <w:szCs w:val="18"/>
              </w:rPr>
              <w:t>και</w:t>
            </w:r>
            <w:r>
              <w:rPr>
                <w:rFonts w:ascii="Century Gothic" w:hAnsi="Century Gothic" w:cs="Calibri"/>
                <w:sz w:val="18"/>
                <w:szCs w:val="18"/>
                <w:lang w:val="en-US"/>
              </w:rPr>
              <w:t>Hyper</w:t>
            </w:r>
            <w:r w:rsidRPr="001A121C">
              <w:rPr>
                <w:rFonts w:ascii="Century Gothic" w:hAnsi="Century Gothic" w:cs="Calibri"/>
                <w:sz w:val="18"/>
                <w:szCs w:val="18"/>
                <w:lang w:val="en-GB"/>
              </w:rPr>
              <w:t>-</w:t>
            </w:r>
            <w:r>
              <w:rPr>
                <w:rFonts w:ascii="Century Gothic" w:hAnsi="Century Gothic" w:cs="Calibri"/>
                <w:sz w:val="18"/>
                <w:szCs w:val="18"/>
                <w:lang w:val="en-US"/>
              </w:rPr>
              <w:t>V</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7201EA" w:rsidRDefault="008A3834" w:rsidP="00B56CA7">
            <w:pPr>
              <w:spacing w:line="256" w:lineRule="auto"/>
              <w:ind w:right="50"/>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rPr>
            </w:pPr>
            <w:r w:rsidRPr="008A3834">
              <w:rPr>
                <w:rFonts w:ascii="Century Gothic" w:hAnsi="Century Gothic" w:cs="Calibri"/>
                <w:sz w:val="16"/>
                <w:szCs w:val="16"/>
              </w:rPr>
              <w:t>1.10.6</w:t>
            </w:r>
          </w:p>
        </w:tc>
        <w:tc>
          <w:tcPr>
            <w:tcW w:w="4957" w:type="dxa"/>
            <w:tcBorders>
              <w:top w:val="single" w:sz="4" w:space="0" w:color="000000"/>
              <w:left w:val="single" w:sz="4" w:space="0" w:color="000000"/>
              <w:bottom w:val="single" w:sz="4" w:space="0" w:color="000000"/>
            </w:tcBorders>
            <w:shd w:val="clear" w:color="auto" w:fill="auto"/>
            <w:vAlign w:val="center"/>
          </w:tcPr>
          <w:p w:rsidR="00EC5E1F" w:rsidRPr="00EC5E1F" w:rsidRDefault="00EC5E1F" w:rsidP="00EC5E1F">
            <w:pPr>
              <w:numPr>
                <w:ilvl w:val="0"/>
                <w:numId w:val="47"/>
              </w:numPr>
              <w:spacing w:line="256" w:lineRule="auto"/>
              <w:rPr>
                <w:rFonts w:ascii="Century Gothic" w:hAnsi="Century Gothic" w:cs="Calibri"/>
                <w:sz w:val="18"/>
                <w:szCs w:val="18"/>
              </w:rPr>
            </w:pPr>
            <w:r>
              <w:rPr>
                <w:rFonts w:ascii="Century Gothic" w:hAnsi="Century Gothic" w:cs="Calibri"/>
                <w:sz w:val="18"/>
                <w:szCs w:val="18"/>
              </w:rPr>
              <w:t>Προστασία για όλους τους φυσικούς</w:t>
            </w:r>
            <w:r w:rsidR="001A121C">
              <w:rPr>
                <w:rFonts w:ascii="Century Gothic" w:hAnsi="Century Gothic" w:cs="Calibri"/>
                <w:sz w:val="18"/>
                <w:szCs w:val="18"/>
              </w:rPr>
              <w:t xml:space="preserve"> </w:t>
            </w:r>
            <w:r w:rsidRPr="00EC5E1F">
              <w:rPr>
                <w:rFonts w:ascii="Century Gothic" w:hAnsi="Century Gothic" w:cs="Calibri"/>
                <w:sz w:val="18"/>
                <w:szCs w:val="18"/>
              </w:rPr>
              <w:t>Servers</w:t>
            </w:r>
          </w:p>
          <w:p w:rsidR="00EC5E1F" w:rsidRPr="00EC5E1F" w:rsidRDefault="000C21C5" w:rsidP="00EC5E1F">
            <w:pPr>
              <w:numPr>
                <w:ilvl w:val="1"/>
                <w:numId w:val="47"/>
              </w:numPr>
              <w:spacing w:line="256" w:lineRule="auto"/>
              <w:rPr>
                <w:rFonts w:ascii="Century Gothic" w:hAnsi="Century Gothic" w:cs="Calibri"/>
                <w:sz w:val="18"/>
                <w:szCs w:val="18"/>
              </w:rPr>
            </w:pPr>
            <w:r>
              <w:rPr>
                <w:rFonts w:ascii="Century Gothic" w:hAnsi="Century Gothic" w:cs="Calibri"/>
                <w:sz w:val="18"/>
                <w:szCs w:val="18"/>
              </w:rPr>
              <w:t>Α</w:t>
            </w:r>
            <w:r w:rsidR="0034031B">
              <w:rPr>
                <w:rFonts w:ascii="Century Gothic" w:hAnsi="Century Gothic" w:cs="Calibri"/>
                <w:sz w:val="18"/>
                <w:szCs w:val="18"/>
              </w:rPr>
              <w:t>νάκτηση</w:t>
            </w:r>
            <w:r>
              <w:rPr>
                <w:rFonts w:ascii="Century Gothic" w:hAnsi="Century Gothic" w:cs="Calibri"/>
                <w:sz w:val="18"/>
                <w:szCs w:val="18"/>
                <w:lang w:val="en-US"/>
              </w:rPr>
              <w:t xml:space="preserve"> </w:t>
            </w:r>
            <w:r w:rsidR="0034031B">
              <w:rPr>
                <w:rFonts w:ascii="Century Gothic" w:hAnsi="Century Gothic" w:cs="Calibri"/>
                <w:sz w:val="18"/>
                <w:szCs w:val="18"/>
              </w:rPr>
              <w:t>Πλήρους συστήματος</w:t>
            </w:r>
          </w:p>
          <w:p w:rsidR="0034031B" w:rsidRPr="0034031B" w:rsidRDefault="000C21C5" w:rsidP="0034031B">
            <w:pPr>
              <w:numPr>
                <w:ilvl w:val="1"/>
                <w:numId w:val="47"/>
              </w:numPr>
              <w:spacing w:line="256" w:lineRule="auto"/>
              <w:rPr>
                <w:rFonts w:ascii="Century Gothic" w:hAnsi="Century Gothic" w:cs="Calibri"/>
                <w:sz w:val="18"/>
                <w:szCs w:val="18"/>
                <w:lang w:val="en-US"/>
              </w:rPr>
            </w:pPr>
            <w:r>
              <w:rPr>
                <w:rFonts w:ascii="Century Gothic" w:hAnsi="Century Gothic" w:cs="Calibri"/>
                <w:sz w:val="18"/>
                <w:szCs w:val="18"/>
              </w:rPr>
              <w:t>Α</w:t>
            </w:r>
            <w:r w:rsidR="0034031B">
              <w:rPr>
                <w:rFonts w:ascii="Century Gothic" w:hAnsi="Century Gothic" w:cs="Calibri"/>
                <w:sz w:val="18"/>
                <w:szCs w:val="18"/>
              </w:rPr>
              <w:t>νάκτηση</w:t>
            </w:r>
            <w:r>
              <w:rPr>
                <w:rFonts w:ascii="Century Gothic" w:hAnsi="Century Gothic" w:cs="Calibri"/>
                <w:sz w:val="18"/>
                <w:szCs w:val="18"/>
                <w:lang w:val="en-US"/>
              </w:rPr>
              <w:t xml:space="preserve"> </w:t>
            </w:r>
            <w:r w:rsidR="0034031B">
              <w:rPr>
                <w:rFonts w:ascii="Century Gothic" w:hAnsi="Century Gothic" w:cs="Calibri"/>
                <w:sz w:val="18"/>
                <w:szCs w:val="18"/>
              </w:rPr>
              <w:t>Εφαρμογών</w:t>
            </w:r>
            <w:r>
              <w:rPr>
                <w:rFonts w:ascii="Century Gothic" w:hAnsi="Century Gothic" w:cs="Calibri"/>
                <w:sz w:val="18"/>
                <w:szCs w:val="18"/>
                <w:lang w:val="en-US"/>
              </w:rPr>
              <w:t xml:space="preserve"> </w:t>
            </w:r>
            <w:r w:rsidR="0034031B">
              <w:rPr>
                <w:rFonts w:ascii="Century Gothic" w:hAnsi="Century Gothic" w:cs="Calibri"/>
                <w:sz w:val="18"/>
                <w:szCs w:val="18"/>
              </w:rPr>
              <w:t>και</w:t>
            </w:r>
            <w:r w:rsidR="0034031B">
              <w:rPr>
                <w:rFonts w:ascii="Century Gothic" w:hAnsi="Century Gothic" w:cs="Calibri"/>
                <w:sz w:val="18"/>
                <w:szCs w:val="18"/>
                <w:lang w:val="en-US"/>
              </w:rPr>
              <w:t xml:space="preserve"> database</w:t>
            </w:r>
          </w:p>
          <w:p w:rsidR="0034031B" w:rsidRPr="0034031B" w:rsidRDefault="0034031B" w:rsidP="0034031B">
            <w:pPr>
              <w:numPr>
                <w:ilvl w:val="1"/>
                <w:numId w:val="47"/>
              </w:numPr>
              <w:spacing w:line="256" w:lineRule="auto"/>
              <w:rPr>
                <w:rFonts w:ascii="Century Gothic" w:hAnsi="Century Gothic" w:cs="Calibri"/>
                <w:sz w:val="18"/>
                <w:szCs w:val="18"/>
                <w:lang w:val="en-US"/>
              </w:rPr>
            </w:pPr>
            <w:r>
              <w:rPr>
                <w:rFonts w:ascii="Century Gothic" w:hAnsi="Century Gothic" w:cs="Calibri"/>
                <w:sz w:val="18"/>
                <w:szCs w:val="18"/>
              </w:rPr>
              <w:t>ανάκτησηαρχείωνκαιφακέλων</w:t>
            </w:r>
          </w:p>
          <w:p w:rsidR="00EC5E1F" w:rsidRPr="00EC5E1F" w:rsidRDefault="00EC5E1F" w:rsidP="00EC5E1F">
            <w:pPr>
              <w:numPr>
                <w:ilvl w:val="0"/>
                <w:numId w:val="47"/>
              </w:numPr>
              <w:spacing w:line="256" w:lineRule="auto"/>
              <w:rPr>
                <w:rFonts w:ascii="Century Gothic" w:hAnsi="Century Gothic" w:cs="Calibri"/>
                <w:sz w:val="18"/>
                <w:szCs w:val="18"/>
              </w:rPr>
            </w:pPr>
            <w:r>
              <w:rPr>
                <w:rFonts w:ascii="Century Gothic" w:hAnsi="Century Gothic" w:cs="Calibri"/>
                <w:sz w:val="18"/>
                <w:szCs w:val="18"/>
              </w:rPr>
              <w:t xml:space="preserve">Προστασία για όλα τα </w:t>
            </w:r>
            <w:r w:rsidRPr="00EC5E1F">
              <w:rPr>
                <w:rFonts w:ascii="Century Gothic" w:hAnsi="Century Gothic" w:cs="Calibri"/>
                <w:sz w:val="18"/>
                <w:szCs w:val="18"/>
              </w:rPr>
              <w:t>Virtual</w:t>
            </w:r>
            <w:r w:rsidR="001A121C">
              <w:rPr>
                <w:rFonts w:ascii="Century Gothic" w:hAnsi="Century Gothic" w:cs="Calibri"/>
                <w:sz w:val="18"/>
                <w:szCs w:val="18"/>
              </w:rPr>
              <w:t xml:space="preserve"> </w:t>
            </w:r>
            <w:r w:rsidRPr="00EC5E1F">
              <w:rPr>
                <w:rFonts w:ascii="Century Gothic" w:hAnsi="Century Gothic" w:cs="Calibri"/>
                <w:sz w:val="18"/>
                <w:szCs w:val="18"/>
              </w:rPr>
              <w:t>Machines</w:t>
            </w:r>
          </w:p>
          <w:p w:rsidR="00EC5E1F" w:rsidRPr="00EC5E1F" w:rsidRDefault="0034031B" w:rsidP="00EC5E1F">
            <w:pPr>
              <w:numPr>
                <w:ilvl w:val="1"/>
                <w:numId w:val="47"/>
              </w:numPr>
              <w:spacing w:line="256" w:lineRule="auto"/>
              <w:rPr>
                <w:rFonts w:ascii="Century Gothic" w:hAnsi="Century Gothic" w:cs="Calibri"/>
                <w:sz w:val="18"/>
                <w:szCs w:val="18"/>
              </w:rPr>
            </w:pPr>
            <w:r>
              <w:rPr>
                <w:rFonts w:ascii="Century Gothic" w:hAnsi="Century Gothic" w:cs="Calibri"/>
                <w:sz w:val="18"/>
                <w:szCs w:val="18"/>
              </w:rPr>
              <w:t>ανάκτηση πλήρους VM</w:t>
            </w:r>
          </w:p>
          <w:p w:rsidR="00EC5E1F" w:rsidRPr="00EC5E1F" w:rsidRDefault="0034031B" w:rsidP="00EC5E1F">
            <w:pPr>
              <w:numPr>
                <w:ilvl w:val="1"/>
                <w:numId w:val="47"/>
              </w:numPr>
              <w:spacing w:line="256" w:lineRule="auto"/>
              <w:rPr>
                <w:rFonts w:ascii="Century Gothic" w:hAnsi="Century Gothic" w:cs="Calibri"/>
                <w:sz w:val="18"/>
                <w:szCs w:val="18"/>
              </w:rPr>
            </w:pPr>
            <w:r>
              <w:rPr>
                <w:rFonts w:ascii="Century Gothic" w:hAnsi="Century Gothic" w:cs="Calibri"/>
                <w:sz w:val="18"/>
                <w:szCs w:val="18"/>
              </w:rPr>
              <w:t>ανάκτηση VMDK</w:t>
            </w:r>
          </w:p>
          <w:p w:rsidR="00EC5E1F" w:rsidRPr="0034031B" w:rsidRDefault="0034031B" w:rsidP="00EC5E1F">
            <w:pPr>
              <w:numPr>
                <w:ilvl w:val="1"/>
                <w:numId w:val="47"/>
              </w:numPr>
              <w:spacing w:line="256" w:lineRule="auto"/>
              <w:rPr>
                <w:rFonts w:ascii="Century Gothic" w:hAnsi="Century Gothic" w:cs="Calibri"/>
                <w:sz w:val="18"/>
                <w:szCs w:val="18"/>
                <w:lang w:val="en-US"/>
              </w:rPr>
            </w:pPr>
            <w:r>
              <w:rPr>
                <w:rFonts w:ascii="Century Gothic" w:hAnsi="Century Gothic" w:cs="Calibri"/>
                <w:sz w:val="18"/>
                <w:szCs w:val="18"/>
              </w:rPr>
              <w:t>ανάκτηση</w:t>
            </w:r>
            <w:r w:rsidR="00F6143F">
              <w:rPr>
                <w:rFonts w:ascii="Century Gothic" w:hAnsi="Century Gothic" w:cs="Calibri"/>
                <w:sz w:val="18"/>
                <w:szCs w:val="18"/>
                <w:lang w:val="en-US"/>
              </w:rPr>
              <w:t xml:space="preserve"> </w:t>
            </w:r>
            <w:r>
              <w:rPr>
                <w:rFonts w:ascii="Century Gothic" w:hAnsi="Century Gothic" w:cs="Calibri"/>
                <w:sz w:val="18"/>
                <w:szCs w:val="18"/>
              </w:rPr>
              <w:t>Εφαρμογών</w:t>
            </w:r>
            <w:r w:rsidR="00F6143F">
              <w:rPr>
                <w:rFonts w:ascii="Century Gothic" w:hAnsi="Century Gothic" w:cs="Calibri"/>
                <w:sz w:val="18"/>
                <w:szCs w:val="18"/>
                <w:lang w:val="en-US"/>
              </w:rPr>
              <w:t xml:space="preserve"> </w:t>
            </w:r>
            <w:r>
              <w:rPr>
                <w:rFonts w:ascii="Century Gothic" w:hAnsi="Century Gothic" w:cs="Calibri"/>
                <w:sz w:val="18"/>
                <w:szCs w:val="18"/>
              </w:rPr>
              <w:t>και</w:t>
            </w:r>
            <w:r>
              <w:rPr>
                <w:rFonts w:ascii="Century Gothic" w:hAnsi="Century Gothic" w:cs="Calibri"/>
                <w:sz w:val="18"/>
                <w:szCs w:val="18"/>
                <w:lang w:val="en-US"/>
              </w:rPr>
              <w:t xml:space="preserve"> database</w:t>
            </w:r>
          </w:p>
          <w:p w:rsidR="00EC5E1F" w:rsidRPr="0034031B" w:rsidRDefault="0034031B" w:rsidP="00EC5E1F">
            <w:pPr>
              <w:numPr>
                <w:ilvl w:val="1"/>
                <w:numId w:val="47"/>
              </w:numPr>
              <w:spacing w:line="256" w:lineRule="auto"/>
              <w:rPr>
                <w:rFonts w:ascii="Century Gothic" w:hAnsi="Century Gothic" w:cs="Calibri"/>
                <w:sz w:val="18"/>
                <w:szCs w:val="18"/>
                <w:lang w:val="en-US"/>
              </w:rPr>
            </w:pPr>
            <w:r>
              <w:rPr>
                <w:rFonts w:ascii="Century Gothic" w:hAnsi="Century Gothic" w:cs="Calibri"/>
                <w:sz w:val="18"/>
                <w:szCs w:val="18"/>
              </w:rPr>
              <w:t>ανάκτηση</w:t>
            </w:r>
            <w:r w:rsidR="00F6143F">
              <w:rPr>
                <w:rFonts w:ascii="Century Gothic" w:hAnsi="Century Gothic" w:cs="Calibri"/>
                <w:sz w:val="18"/>
                <w:szCs w:val="18"/>
                <w:lang w:val="en-US"/>
              </w:rPr>
              <w:t xml:space="preserve"> </w:t>
            </w:r>
            <w:r>
              <w:rPr>
                <w:rFonts w:ascii="Century Gothic" w:hAnsi="Century Gothic" w:cs="Calibri"/>
                <w:sz w:val="18"/>
                <w:szCs w:val="18"/>
              </w:rPr>
              <w:t>αρχείων</w:t>
            </w:r>
            <w:r w:rsidR="00F6143F">
              <w:rPr>
                <w:rFonts w:ascii="Century Gothic" w:hAnsi="Century Gothic" w:cs="Calibri"/>
                <w:sz w:val="18"/>
                <w:szCs w:val="18"/>
                <w:lang w:val="en-US"/>
              </w:rPr>
              <w:t xml:space="preserve"> </w:t>
            </w:r>
            <w:r>
              <w:rPr>
                <w:rFonts w:ascii="Century Gothic" w:hAnsi="Century Gothic" w:cs="Calibri"/>
                <w:sz w:val="18"/>
                <w:szCs w:val="18"/>
              </w:rPr>
              <w:t>και</w:t>
            </w:r>
            <w:r w:rsidR="00F6143F">
              <w:rPr>
                <w:rFonts w:ascii="Century Gothic" w:hAnsi="Century Gothic" w:cs="Calibri"/>
                <w:sz w:val="18"/>
                <w:szCs w:val="18"/>
                <w:lang w:val="en-US"/>
              </w:rPr>
              <w:t xml:space="preserve"> </w:t>
            </w:r>
            <w:r>
              <w:rPr>
                <w:rFonts w:ascii="Century Gothic" w:hAnsi="Century Gothic" w:cs="Calibri"/>
                <w:sz w:val="18"/>
                <w:szCs w:val="18"/>
              </w:rPr>
              <w:t>φακέλων</w:t>
            </w:r>
          </w:p>
          <w:p w:rsidR="00EC5E1F" w:rsidRPr="000C21C5" w:rsidRDefault="00EC5E1F" w:rsidP="00EC5E1F">
            <w:pPr>
              <w:numPr>
                <w:ilvl w:val="0"/>
                <w:numId w:val="47"/>
              </w:numPr>
              <w:spacing w:line="256" w:lineRule="auto"/>
              <w:rPr>
                <w:rFonts w:ascii="Century Gothic" w:hAnsi="Century Gothic" w:cs="Calibri"/>
                <w:sz w:val="18"/>
                <w:szCs w:val="18"/>
              </w:rPr>
            </w:pPr>
            <w:r>
              <w:rPr>
                <w:rFonts w:ascii="Century Gothic" w:hAnsi="Century Gothic" w:cs="Calibri"/>
                <w:sz w:val="18"/>
                <w:szCs w:val="18"/>
              </w:rPr>
              <w:t>Ανάκτηση</w:t>
            </w:r>
            <w:r w:rsidR="000C21C5" w:rsidRPr="000C21C5">
              <w:rPr>
                <w:rFonts w:ascii="Century Gothic" w:hAnsi="Century Gothic" w:cs="Calibri"/>
                <w:sz w:val="18"/>
                <w:szCs w:val="18"/>
              </w:rPr>
              <w:t xml:space="preserve"> </w:t>
            </w:r>
            <w:r w:rsidRPr="00EC5E1F">
              <w:rPr>
                <w:rFonts w:ascii="Century Gothic" w:hAnsi="Century Gothic" w:cs="Calibri"/>
                <w:sz w:val="18"/>
                <w:szCs w:val="18"/>
                <w:lang w:val="en-US"/>
              </w:rPr>
              <w:t>Application</w:t>
            </w:r>
            <w:r w:rsidR="000C21C5" w:rsidRPr="000C21C5">
              <w:rPr>
                <w:rFonts w:ascii="Century Gothic" w:hAnsi="Century Gothic" w:cs="Calibri"/>
                <w:sz w:val="18"/>
                <w:szCs w:val="18"/>
              </w:rPr>
              <w:t xml:space="preserve"> </w:t>
            </w:r>
            <w:r w:rsidRPr="00EC5E1F">
              <w:rPr>
                <w:rFonts w:ascii="Century Gothic" w:hAnsi="Century Gothic" w:cs="Calibri"/>
                <w:sz w:val="18"/>
                <w:szCs w:val="18"/>
                <w:lang w:val="en-US"/>
              </w:rPr>
              <w:t>Data</w:t>
            </w:r>
            <w:r w:rsidR="000C21C5" w:rsidRPr="000C21C5">
              <w:rPr>
                <w:rFonts w:ascii="Century Gothic" w:hAnsi="Century Gothic" w:cs="Calibri"/>
                <w:sz w:val="18"/>
                <w:szCs w:val="18"/>
              </w:rPr>
              <w:t xml:space="preserve"> </w:t>
            </w:r>
            <w:r w:rsidRPr="00EC5E1F">
              <w:rPr>
                <w:rFonts w:ascii="Century Gothic" w:hAnsi="Century Gothic" w:cs="Calibri"/>
                <w:sz w:val="18"/>
                <w:szCs w:val="18"/>
                <w:lang w:val="en-US"/>
              </w:rPr>
              <w:t>Granular</w:t>
            </w:r>
            <w:r w:rsidR="000C21C5" w:rsidRPr="000C21C5">
              <w:rPr>
                <w:rFonts w:ascii="Century Gothic" w:hAnsi="Century Gothic" w:cs="Calibri"/>
                <w:sz w:val="18"/>
                <w:szCs w:val="18"/>
              </w:rPr>
              <w:t xml:space="preserve"> </w:t>
            </w:r>
            <w:r>
              <w:rPr>
                <w:rFonts w:ascii="Century Gothic" w:hAnsi="Century Gothic" w:cs="Calibri"/>
                <w:sz w:val="18"/>
                <w:szCs w:val="18"/>
              </w:rPr>
              <w:t>τόσο</w:t>
            </w:r>
            <w:r w:rsidR="000C21C5" w:rsidRPr="000C21C5">
              <w:rPr>
                <w:rFonts w:ascii="Century Gothic" w:hAnsi="Century Gothic" w:cs="Calibri"/>
                <w:sz w:val="18"/>
                <w:szCs w:val="18"/>
              </w:rPr>
              <w:t xml:space="preserve"> </w:t>
            </w:r>
            <w:r>
              <w:rPr>
                <w:rFonts w:ascii="Century Gothic" w:hAnsi="Century Gothic" w:cs="Calibri"/>
                <w:sz w:val="18"/>
                <w:szCs w:val="18"/>
              </w:rPr>
              <w:t>στα</w:t>
            </w:r>
            <w:r w:rsidR="000C21C5" w:rsidRPr="000C21C5">
              <w:rPr>
                <w:rFonts w:ascii="Century Gothic" w:hAnsi="Century Gothic" w:cs="Calibri"/>
                <w:sz w:val="18"/>
                <w:szCs w:val="18"/>
              </w:rPr>
              <w:t xml:space="preserve"> </w:t>
            </w:r>
            <w:r>
              <w:rPr>
                <w:rFonts w:ascii="Century Gothic" w:hAnsi="Century Gothic" w:cs="Calibri"/>
                <w:sz w:val="18"/>
                <w:szCs w:val="18"/>
              </w:rPr>
              <w:t>φυσικά</w:t>
            </w:r>
            <w:r w:rsidR="000C21C5" w:rsidRPr="000C21C5">
              <w:rPr>
                <w:rFonts w:ascii="Century Gothic" w:hAnsi="Century Gothic" w:cs="Calibri"/>
                <w:sz w:val="18"/>
                <w:szCs w:val="18"/>
              </w:rPr>
              <w:t xml:space="preserve"> </w:t>
            </w:r>
            <w:r>
              <w:rPr>
                <w:rFonts w:ascii="Century Gothic" w:hAnsi="Century Gothic" w:cs="Calibri"/>
                <w:sz w:val="18"/>
                <w:szCs w:val="18"/>
              </w:rPr>
              <w:t>όσο</w:t>
            </w:r>
            <w:r w:rsidR="000C21C5" w:rsidRPr="000C21C5">
              <w:rPr>
                <w:rFonts w:ascii="Century Gothic" w:hAnsi="Century Gothic" w:cs="Calibri"/>
                <w:sz w:val="18"/>
                <w:szCs w:val="18"/>
              </w:rPr>
              <w:t xml:space="preserve"> </w:t>
            </w:r>
            <w:r>
              <w:rPr>
                <w:rFonts w:ascii="Century Gothic" w:hAnsi="Century Gothic" w:cs="Calibri"/>
                <w:sz w:val="18"/>
                <w:szCs w:val="18"/>
              </w:rPr>
              <w:t>κα</w:t>
            </w:r>
            <w:r w:rsidR="000C21C5" w:rsidRPr="000C21C5">
              <w:rPr>
                <w:rFonts w:ascii="Century Gothic" w:hAnsi="Century Gothic" w:cs="Calibri"/>
                <w:sz w:val="18"/>
                <w:szCs w:val="18"/>
              </w:rPr>
              <w:t xml:space="preserve"> </w:t>
            </w:r>
            <w:r>
              <w:rPr>
                <w:rFonts w:ascii="Century Gothic" w:hAnsi="Century Gothic" w:cs="Calibri"/>
                <w:sz w:val="18"/>
                <w:szCs w:val="18"/>
              </w:rPr>
              <w:t>ιστα</w:t>
            </w:r>
            <w:r w:rsidR="000C21C5" w:rsidRPr="000C21C5">
              <w:rPr>
                <w:rFonts w:ascii="Century Gothic" w:hAnsi="Century Gothic" w:cs="Calibri"/>
                <w:sz w:val="18"/>
                <w:szCs w:val="18"/>
              </w:rPr>
              <w:t xml:space="preserve"> </w:t>
            </w:r>
            <w:r w:rsidRPr="00EC5E1F">
              <w:rPr>
                <w:rFonts w:ascii="Century Gothic" w:hAnsi="Century Gothic" w:cs="Calibri"/>
                <w:sz w:val="18"/>
                <w:szCs w:val="18"/>
                <w:lang w:val="en-US"/>
              </w:rPr>
              <w:t>virtual</w:t>
            </w:r>
            <w:r w:rsidR="000C21C5" w:rsidRPr="000C21C5">
              <w:rPr>
                <w:rFonts w:ascii="Century Gothic" w:hAnsi="Century Gothic" w:cs="Calibri"/>
                <w:sz w:val="18"/>
                <w:szCs w:val="18"/>
              </w:rPr>
              <w:t xml:space="preserve"> </w:t>
            </w:r>
            <w:r>
              <w:rPr>
                <w:rFonts w:ascii="Century Gothic" w:hAnsi="Century Gothic" w:cs="Calibri"/>
                <w:sz w:val="18"/>
                <w:szCs w:val="18"/>
              </w:rPr>
              <w:t>περιβάλλοντα</w:t>
            </w:r>
          </w:p>
          <w:p w:rsidR="00EC5E1F" w:rsidRPr="00EC5E1F" w:rsidRDefault="00EC5E1F" w:rsidP="00EC5E1F">
            <w:pPr>
              <w:numPr>
                <w:ilvl w:val="1"/>
                <w:numId w:val="47"/>
              </w:numPr>
              <w:spacing w:line="256" w:lineRule="auto"/>
              <w:rPr>
                <w:rFonts w:ascii="Century Gothic" w:hAnsi="Century Gothic" w:cs="Calibri"/>
                <w:sz w:val="18"/>
                <w:szCs w:val="18"/>
              </w:rPr>
            </w:pPr>
            <w:r w:rsidRPr="00EC5E1F">
              <w:rPr>
                <w:rFonts w:ascii="Century Gothic" w:hAnsi="Century Gothic" w:cs="Calibri"/>
                <w:sz w:val="18"/>
                <w:szCs w:val="18"/>
              </w:rPr>
              <w:t>Exchange</w:t>
            </w:r>
          </w:p>
          <w:p w:rsidR="00EC5E1F" w:rsidRPr="00EC5E1F" w:rsidRDefault="00EC5E1F" w:rsidP="00EC5E1F">
            <w:pPr>
              <w:numPr>
                <w:ilvl w:val="1"/>
                <w:numId w:val="47"/>
              </w:numPr>
              <w:spacing w:line="256" w:lineRule="auto"/>
              <w:rPr>
                <w:rFonts w:ascii="Century Gothic" w:hAnsi="Century Gothic" w:cs="Calibri"/>
                <w:sz w:val="18"/>
                <w:szCs w:val="18"/>
              </w:rPr>
            </w:pPr>
            <w:r w:rsidRPr="00EC5E1F">
              <w:rPr>
                <w:rFonts w:ascii="Century Gothic" w:hAnsi="Century Gothic" w:cs="Calibri"/>
                <w:sz w:val="18"/>
                <w:szCs w:val="18"/>
              </w:rPr>
              <w:t>SQL</w:t>
            </w:r>
          </w:p>
          <w:p w:rsidR="00EC5E1F" w:rsidRPr="00EC5E1F" w:rsidRDefault="00EC5E1F" w:rsidP="00EC5E1F">
            <w:pPr>
              <w:numPr>
                <w:ilvl w:val="1"/>
                <w:numId w:val="47"/>
              </w:numPr>
              <w:spacing w:line="256" w:lineRule="auto"/>
              <w:rPr>
                <w:rFonts w:ascii="Century Gothic" w:hAnsi="Century Gothic" w:cs="Calibri"/>
                <w:sz w:val="18"/>
                <w:szCs w:val="18"/>
              </w:rPr>
            </w:pPr>
            <w:r w:rsidRPr="00EC5E1F">
              <w:rPr>
                <w:rFonts w:ascii="Century Gothic" w:hAnsi="Century Gothic" w:cs="Calibri"/>
                <w:sz w:val="18"/>
                <w:szCs w:val="18"/>
              </w:rPr>
              <w:t>Active</w:t>
            </w:r>
            <w:r w:rsidR="001A121C">
              <w:rPr>
                <w:rFonts w:ascii="Century Gothic" w:hAnsi="Century Gothic" w:cs="Calibri"/>
                <w:sz w:val="18"/>
                <w:szCs w:val="18"/>
              </w:rPr>
              <w:t xml:space="preserve"> </w:t>
            </w:r>
            <w:r w:rsidRPr="00EC5E1F">
              <w:rPr>
                <w:rFonts w:ascii="Century Gothic" w:hAnsi="Century Gothic" w:cs="Calibri"/>
                <w:sz w:val="18"/>
                <w:szCs w:val="18"/>
              </w:rPr>
              <w:t>directory</w:t>
            </w:r>
          </w:p>
          <w:p w:rsidR="008A3834" w:rsidRPr="006A6E41" w:rsidRDefault="00EC5E1F" w:rsidP="00EC5E1F">
            <w:pPr>
              <w:numPr>
                <w:ilvl w:val="1"/>
                <w:numId w:val="47"/>
              </w:numPr>
              <w:spacing w:line="256" w:lineRule="auto"/>
              <w:rPr>
                <w:rFonts w:ascii="Century Gothic" w:hAnsi="Century Gothic" w:cs="Calibri"/>
                <w:sz w:val="18"/>
                <w:szCs w:val="18"/>
              </w:rPr>
            </w:pPr>
            <w:r w:rsidRPr="00EC5E1F">
              <w:rPr>
                <w:rFonts w:ascii="Century Gothic" w:hAnsi="Century Gothic" w:cs="Calibri"/>
                <w:sz w:val="18"/>
                <w:szCs w:val="18"/>
              </w:rPr>
              <w:t>SharePoint</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98443D" w:rsidRDefault="008A3834" w:rsidP="00B56CA7">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8A3834" w:rsidRDefault="008A3834" w:rsidP="008A3834">
            <w:pPr>
              <w:snapToGrid w:val="0"/>
              <w:rPr>
                <w:rFonts w:ascii="Century Gothic" w:hAnsi="Century Gothic" w:cs="Calibri"/>
                <w:sz w:val="16"/>
                <w:szCs w:val="16"/>
                <w:lang w:val="en-GB"/>
              </w:rPr>
            </w:pPr>
            <w:r w:rsidRPr="008A3834">
              <w:rPr>
                <w:rFonts w:ascii="Century Gothic" w:hAnsi="Century Gothic" w:cs="Calibri"/>
                <w:sz w:val="16"/>
                <w:szCs w:val="16"/>
              </w:rPr>
              <w:t>1.10.</w:t>
            </w:r>
            <w:r w:rsidRPr="008A3834">
              <w:rPr>
                <w:rFonts w:ascii="Century Gothic" w:hAnsi="Century Gothic" w:cs="Calibri"/>
                <w:sz w:val="16"/>
                <w:szCs w:val="16"/>
                <w:lang w:val="en-US"/>
              </w:rPr>
              <w:t>7</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EC5E1F" w:rsidRDefault="00EC5E1F" w:rsidP="00B56CA7">
            <w:pPr>
              <w:spacing w:line="256" w:lineRule="auto"/>
              <w:ind w:left="1"/>
              <w:rPr>
                <w:rFonts w:ascii="Century Gothic" w:hAnsi="Century Gothic" w:cs="Calibri"/>
                <w:sz w:val="18"/>
                <w:szCs w:val="18"/>
              </w:rPr>
            </w:pPr>
            <w:r>
              <w:rPr>
                <w:rFonts w:ascii="Century Gothic" w:hAnsi="Century Gothic" w:cs="Calibri"/>
                <w:sz w:val="18"/>
                <w:szCs w:val="18"/>
              </w:rPr>
              <w:t>Τύπος άδειας</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D5048F" w:rsidRDefault="00EC5E1F" w:rsidP="00B56CA7">
            <w:pPr>
              <w:spacing w:line="256" w:lineRule="auto"/>
              <w:ind w:right="47"/>
              <w:jc w:val="center"/>
              <w:rPr>
                <w:rFonts w:ascii="Century Gothic" w:hAnsi="Century Gothic" w:cs="Calibri"/>
                <w:sz w:val="18"/>
                <w:szCs w:val="18"/>
              </w:rPr>
            </w:pPr>
            <w:r>
              <w:rPr>
                <w:rFonts w:ascii="Century Gothic" w:hAnsi="Century Gothic" w:cs="Calibri"/>
                <w:sz w:val="18"/>
                <w:szCs w:val="18"/>
              </w:rPr>
              <w:t>Κυβερνητική</w:t>
            </w:r>
            <w:r w:rsidR="00D5048F">
              <w:rPr>
                <w:rFonts w:ascii="Century Gothic" w:hAnsi="Century Gothic" w:cs="Calibri"/>
                <w:sz w:val="18"/>
                <w:szCs w:val="18"/>
              </w:rPr>
              <w:t xml:space="preserve"> άδεια με ισχύ τουλάχιστον 36 μηνών</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r>
      <w:tr w:rsidR="00EC5E1F"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EC5E1F" w:rsidRPr="00EC5E1F" w:rsidRDefault="00EC5E1F" w:rsidP="008A3834">
            <w:pPr>
              <w:snapToGrid w:val="0"/>
              <w:rPr>
                <w:rFonts w:ascii="Century Gothic" w:hAnsi="Century Gothic" w:cs="Calibri"/>
                <w:sz w:val="16"/>
                <w:szCs w:val="16"/>
                <w:lang w:val="en-US"/>
              </w:rPr>
            </w:pPr>
            <w:r>
              <w:rPr>
                <w:rFonts w:ascii="Century Gothic" w:hAnsi="Century Gothic" w:cs="Calibri"/>
                <w:sz w:val="16"/>
                <w:szCs w:val="16"/>
                <w:lang w:val="en-US"/>
              </w:rPr>
              <w:t>1.10.8</w:t>
            </w:r>
          </w:p>
        </w:tc>
        <w:tc>
          <w:tcPr>
            <w:tcW w:w="4957" w:type="dxa"/>
            <w:tcBorders>
              <w:top w:val="single" w:sz="4" w:space="0" w:color="000000"/>
              <w:left w:val="single" w:sz="4" w:space="0" w:color="000000"/>
              <w:bottom w:val="single" w:sz="4" w:space="0" w:color="000000"/>
            </w:tcBorders>
            <w:shd w:val="clear" w:color="auto" w:fill="auto"/>
            <w:vAlign w:val="center"/>
          </w:tcPr>
          <w:p w:rsidR="00EC5E1F" w:rsidRPr="00EC5E1F" w:rsidRDefault="00EC5E1F" w:rsidP="0034031B">
            <w:pPr>
              <w:spacing w:line="256" w:lineRule="auto"/>
              <w:ind w:left="1"/>
              <w:rPr>
                <w:rFonts w:ascii="Century Gothic" w:hAnsi="Century Gothic" w:cs="Calibri"/>
                <w:sz w:val="18"/>
                <w:szCs w:val="18"/>
              </w:rPr>
            </w:pPr>
            <w:r>
              <w:rPr>
                <w:rFonts w:ascii="Century Gothic" w:hAnsi="Century Gothic" w:cs="Calibri"/>
                <w:sz w:val="18"/>
                <w:szCs w:val="18"/>
              </w:rPr>
              <w:t xml:space="preserve">Ο ανάδοχος θα αναλάβει την εγκατάσταση και την εκπαίδευση σε όλες τις πιθανές λειτουργίες του </w:t>
            </w:r>
            <w:r w:rsidRPr="007201EA">
              <w:rPr>
                <w:rFonts w:ascii="Century Gothic" w:hAnsi="Century Gothic" w:cs="Calibri"/>
                <w:sz w:val="18"/>
                <w:szCs w:val="18"/>
              </w:rPr>
              <w:t>λογισμικού εφ</w:t>
            </w:r>
            <w:r>
              <w:rPr>
                <w:rFonts w:ascii="Century Gothic" w:hAnsi="Century Gothic" w:cs="Calibri"/>
                <w:sz w:val="18"/>
                <w:szCs w:val="18"/>
              </w:rPr>
              <w:t xml:space="preserve">εδρικής αποθήκευσης </w:t>
            </w:r>
            <w:r w:rsidR="0034031B">
              <w:rPr>
                <w:rFonts w:ascii="Century Gothic" w:hAnsi="Century Gothic" w:cs="Calibri"/>
                <w:sz w:val="18"/>
                <w:szCs w:val="18"/>
              </w:rPr>
              <w:t>και</w:t>
            </w:r>
            <w:r>
              <w:rPr>
                <w:rFonts w:ascii="Century Gothic" w:hAnsi="Century Gothic" w:cs="Calibri"/>
                <w:sz w:val="18"/>
                <w:szCs w:val="18"/>
              </w:rPr>
              <w:t xml:space="preserve"> ανάκτησης</w:t>
            </w:r>
          </w:p>
        </w:tc>
        <w:tc>
          <w:tcPr>
            <w:tcW w:w="1420" w:type="dxa"/>
            <w:tcBorders>
              <w:top w:val="single" w:sz="4" w:space="0" w:color="000000"/>
              <w:left w:val="single" w:sz="4" w:space="0" w:color="000000"/>
              <w:bottom w:val="single" w:sz="4" w:space="0" w:color="000000"/>
            </w:tcBorders>
            <w:shd w:val="clear" w:color="auto" w:fill="auto"/>
            <w:vAlign w:val="center"/>
          </w:tcPr>
          <w:p w:rsidR="00EC5E1F" w:rsidRDefault="0034031B" w:rsidP="00B56CA7">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EC5E1F" w:rsidRPr="007201EA" w:rsidRDefault="00EC5E1F"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5E1F" w:rsidRPr="007201EA" w:rsidRDefault="00EC5E1F" w:rsidP="00B56CA7">
            <w:pPr>
              <w:snapToGrid w:val="0"/>
              <w:jc w:val="center"/>
              <w:rPr>
                <w:rFonts w:ascii="Century Gothic" w:hAnsi="Century Gothic" w:cs="Calibri"/>
                <w:sz w:val="18"/>
                <w:szCs w:val="18"/>
              </w:rPr>
            </w:pPr>
          </w:p>
        </w:tc>
      </w:tr>
      <w:tr w:rsidR="008A3834"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A3834" w:rsidRPr="00EC5E1F" w:rsidRDefault="008A3834" w:rsidP="00EC5E1F">
            <w:pPr>
              <w:snapToGrid w:val="0"/>
              <w:rPr>
                <w:rFonts w:ascii="Century Gothic" w:hAnsi="Century Gothic" w:cs="Calibri"/>
                <w:sz w:val="16"/>
                <w:szCs w:val="16"/>
                <w:lang w:val="en-US"/>
              </w:rPr>
            </w:pPr>
            <w:r w:rsidRPr="008A3834">
              <w:rPr>
                <w:rFonts w:ascii="Century Gothic" w:hAnsi="Century Gothic" w:cs="Calibri"/>
                <w:sz w:val="16"/>
                <w:szCs w:val="16"/>
              </w:rPr>
              <w:t>1.10.</w:t>
            </w:r>
            <w:r w:rsidR="00EC5E1F">
              <w:rPr>
                <w:rFonts w:ascii="Century Gothic" w:hAnsi="Century Gothic" w:cs="Calibri"/>
                <w:sz w:val="16"/>
                <w:szCs w:val="16"/>
                <w:lang w:val="en-US"/>
              </w:rPr>
              <w:t>9</w:t>
            </w:r>
          </w:p>
        </w:tc>
        <w:tc>
          <w:tcPr>
            <w:tcW w:w="4957" w:type="dxa"/>
            <w:tcBorders>
              <w:top w:val="single" w:sz="4" w:space="0" w:color="000000"/>
              <w:left w:val="single" w:sz="4" w:space="0" w:color="000000"/>
              <w:bottom w:val="single" w:sz="4" w:space="0" w:color="000000"/>
            </w:tcBorders>
            <w:shd w:val="clear" w:color="auto" w:fill="auto"/>
            <w:vAlign w:val="center"/>
          </w:tcPr>
          <w:p w:rsidR="008A3834" w:rsidRPr="006A6E41" w:rsidRDefault="008A3834" w:rsidP="00B56CA7">
            <w:pPr>
              <w:spacing w:line="256" w:lineRule="auto"/>
              <w:ind w:left="1"/>
              <w:rPr>
                <w:rFonts w:ascii="Century Gothic" w:hAnsi="Century Gothic" w:cs="Calibri"/>
                <w:sz w:val="18"/>
                <w:szCs w:val="18"/>
              </w:rPr>
            </w:pPr>
            <w:r>
              <w:rPr>
                <w:rFonts w:ascii="Century Gothic" w:hAnsi="Century Gothic" w:cs="Calibri"/>
                <w:sz w:val="18"/>
                <w:szCs w:val="18"/>
              </w:rPr>
              <w:t xml:space="preserve">Διάρκεια </w:t>
            </w:r>
            <w:r w:rsidR="00D5048F">
              <w:rPr>
                <w:rFonts w:ascii="Century Gothic" w:hAnsi="Century Gothic" w:cs="Calibri"/>
                <w:sz w:val="18"/>
                <w:szCs w:val="18"/>
              </w:rPr>
              <w:t xml:space="preserve">τεχνικής </w:t>
            </w:r>
            <w:r>
              <w:rPr>
                <w:rFonts w:ascii="Century Gothic" w:hAnsi="Century Gothic" w:cs="Calibri"/>
                <w:sz w:val="18"/>
                <w:szCs w:val="18"/>
              </w:rPr>
              <w:t>υποστήριξης από τον κατασκευαστή</w:t>
            </w:r>
          </w:p>
        </w:tc>
        <w:tc>
          <w:tcPr>
            <w:tcW w:w="1420" w:type="dxa"/>
            <w:tcBorders>
              <w:top w:val="single" w:sz="4" w:space="0" w:color="000000"/>
              <w:left w:val="single" w:sz="4" w:space="0" w:color="000000"/>
              <w:bottom w:val="single" w:sz="4" w:space="0" w:color="000000"/>
            </w:tcBorders>
            <w:shd w:val="clear" w:color="auto" w:fill="auto"/>
            <w:vAlign w:val="center"/>
          </w:tcPr>
          <w:p w:rsidR="008A3834" w:rsidRPr="006A6E41" w:rsidRDefault="008A3834" w:rsidP="00EC5E1F">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sidR="00EC5E1F">
              <w:rPr>
                <w:rFonts w:ascii="Century Gothic" w:eastAsia="Calibri" w:hAnsi="Century Gothic" w:cs="Calibri"/>
                <w:sz w:val="18"/>
                <w:szCs w:val="18"/>
              </w:rPr>
              <w:t>36</w:t>
            </w:r>
            <w:r>
              <w:rPr>
                <w:rFonts w:ascii="Century Gothic" w:eastAsia="Calibri" w:hAnsi="Century Gothic" w:cs="Calibri"/>
                <w:sz w:val="18"/>
                <w:szCs w:val="18"/>
              </w:rPr>
              <w:t xml:space="preserve"> μήνες</w:t>
            </w:r>
          </w:p>
        </w:tc>
        <w:tc>
          <w:tcPr>
            <w:tcW w:w="1419" w:type="dxa"/>
            <w:tcBorders>
              <w:top w:val="single" w:sz="4" w:space="0" w:color="000000"/>
              <w:left w:val="single" w:sz="4" w:space="0" w:color="000000"/>
              <w:bottom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3834" w:rsidRPr="007201EA" w:rsidRDefault="008A3834" w:rsidP="00B56CA7">
            <w:pPr>
              <w:snapToGrid w:val="0"/>
              <w:jc w:val="center"/>
              <w:rPr>
                <w:rFonts w:ascii="Century Gothic" w:hAnsi="Century Gothic" w:cs="Calibri"/>
                <w:sz w:val="18"/>
                <w:szCs w:val="18"/>
              </w:rPr>
            </w:pPr>
          </w:p>
        </w:tc>
      </w:tr>
    </w:tbl>
    <w:p w:rsidR="008A3834" w:rsidRDefault="008A3834" w:rsidP="008A3834">
      <w:pPr>
        <w:rPr>
          <w:rFonts w:ascii="Century Gothic" w:hAnsi="Century Gothic" w:cs="Calibri"/>
          <w:sz w:val="18"/>
          <w:szCs w:val="18"/>
        </w:rPr>
      </w:pPr>
    </w:p>
    <w:p w:rsidR="00B56CA7" w:rsidRPr="008A3834" w:rsidRDefault="00B56CA7" w:rsidP="00B56CA7">
      <w:pPr>
        <w:pStyle w:val="TableContents"/>
        <w:rPr>
          <w:rFonts w:ascii="Century Gothic" w:hAnsi="Century Gothic" w:cs="Calibri"/>
          <w:sz w:val="18"/>
          <w:szCs w:val="18"/>
        </w:rPr>
      </w:pPr>
      <w:r w:rsidRPr="007201EA">
        <w:rPr>
          <w:rFonts w:ascii="Century Gothic" w:hAnsi="Century Gothic" w:cs="Calibri"/>
          <w:sz w:val="18"/>
          <w:szCs w:val="18"/>
        </w:rPr>
        <w:t>Α.Τ. 1.</w:t>
      </w:r>
      <w:r>
        <w:rPr>
          <w:rFonts w:ascii="Century Gothic" w:hAnsi="Century Gothic" w:cs="Calibri"/>
          <w:sz w:val="18"/>
          <w:szCs w:val="18"/>
        </w:rPr>
        <w:t xml:space="preserve">11 </w:t>
      </w:r>
      <w:r w:rsidRPr="007201EA">
        <w:rPr>
          <w:rFonts w:ascii="Century Gothic" w:hAnsi="Century Gothic" w:cs="Calibri"/>
          <w:sz w:val="18"/>
          <w:szCs w:val="18"/>
        </w:rPr>
        <w:t>Πακέτο λογισμικού ασφάλειας αρχείων</w:t>
      </w:r>
    </w:p>
    <w:p w:rsidR="00B56CA7" w:rsidRPr="007201EA" w:rsidRDefault="00B56CA7" w:rsidP="00B56CA7">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B56CA7" w:rsidRPr="007201EA" w:rsidTr="00B56CA7">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B56CA7" w:rsidRPr="007201EA" w:rsidRDefault="00B56CA7" w:rsidP="00B56CA7">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B56CA7" w:rsidRPr="007201EA" w:rsidRDefault="00B56CA7" w:rsidP="00B56CA7">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B56CA7" w:rsidRPr="007201EA" w:rsidRDefault="00B56CA7" w:rsidP="00B56CA7">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B56CA7" w:rsidRPr="007201EA" w:rsidRDefault="00B56CA7" w:rsidP="00B56CA7">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B56CA7" w:rsidRPr="007201EA" w:rsidRDefault="00B56CA7" w:rsidP="00B56CA7">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B56CA7" w:rsidRPr="008A3834" w:rsidRDefault="00B56CA7" w:rsidP="00B56CA7">
            <w:pPr>
              <w:snapToGrid w:val="0"/>
              <w:rPr>
                <w:rFonts w:ascii="Century Gothic" w:hAnsi="Century Gothic" w:cs="Calibri"/>
                <w:b/>
                <w:sz w:val="16"/>
                <w:szCs w:val="16"/>
              </w:rPr>
            </w:pPr>
            <w:r>
              <w:rPr>
                <w:rFonts w:ascii="Century Gothic" w:hAnsi="Century Gothic" w:cs="Calibri"/>
                <w:b/>
                <w:sz w:val="16"/>
                <w:szCs w:val="16"/>
              </w:rPr>
              <w:t>1.11</w:t>
            </w:r>
          </w:p>
        </w:tc>
        <w:tc>
          <w:tcPr>
            <w:tcW w:w="4957" w:type="dxa"/>
            <w:tcBorders>
              <w:top w:val="single" w:sz="4" w:space="0" w:color="000000"/>
              <w:left w:val="single" w:sz="4" w:space="0" w:color="000000"/>
              <w:bottom w:val="single" w:sz="4" w:space="0" w:color="000000"/>
            </w:tcBorders>
            <w:shd w:val="clear" w:color="auto" w:fill="CCCCCC"/>
          </w:tcPr>
          <w:p w:rsidR="00B56CA7" w:rsidRPr="007201EA" w:rsidRDefault="00B56CA7" w:rsidP="00B56CA7">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B56CA7" w:rsidRPr="007201EA" w:rsidRDefault="00B56CA7" w:rsidP="00B56CA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B56CA7" w:rsidRPr="007201EA" w:rsidRDefault="00B56CA7" w:rsidP="00B56CA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56CA7" w:rsidRPr="007201EA" w:rsidRDefault="00B56CA7" w:rsidP="00B56CA7">
            <w:pPr>
              <w:snapToGrid w:val="0"/>
              <w:jc w:val="center"/>
              <w:rPr>
                <w:rFonts w:ascii="Century Gothic" w:hAnsi="Century Gothic" w:cs="Calibri"/>
                <w:b/>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56CA7" w:rsidRPr="008A3834" w:rsidRDefault="00B56CA7" w:rsidP="00B56CA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174E2B" w:rsidRDefault="00B56CA7" w:rsidP="00B56CA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Pr="007201EA" w:rsidRDefault="00B56CA7" w:rsidP="00B56CA7">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B56CA7" w:rsidRPr="008A3834" w:rsidRDefault="00B56CA7" w:rsidP="00B56CA7">
            <w:pPr>
              <w:snapToGrid w:val="0"/>
              <w:rPr>
                <w:rFonts w:ascii="Century Gothic" w:hAnsi="Century Gothic" w:cs="Calibri"/>
                <w:sz w:val="16"/>
                <w:szCs w:val="16"/>
                <w:lang w:val="en-GB"/>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.2</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7201EA" w:rsidRDefault="00B56CA7" w:rsidP="00B56CA7">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Pr="00F001AC" w:rsidRDefault="00B56CA7" w:rsidP="00B56CA7">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56CA7" w:rsidRPr="008A3834" w:rsidRDefault="00B56CA7" w:rsidP="00B56CA7">
            <w:pPr>
              <w:snapToGrid w:val="0"/>
              <w:rPr>
                <w:rFonts w:ascii="Century Gothic" w:hAnsi="Century Gothic" w:cs="Calibri"/>
                <w:sz w:val="16"/>
                <w:szCs w:val="16"/>
                <w:lang w:val="en-US"/>
              </w:rPr>
            </w:pPr>
            <w:r w:rsidRPr="008A3834">
              <w:rPr>
                <w:rFonts w:ascii="Century Gothic" w:hAnsi="Century Gothic" w:cs="Calibri"/>
                <w:sz w:val="16"/>
                <w:szCs w:val="16"/>
                <w:lang w:val="en-US"/>
              </w:rPr>
              <w:t>1.</w:t>
            </w:r>
            <w:r>
              <w:rPr>
                <w:rFonts w:ascii="Century Gothic" w:hAnsi="Century Gothic" w:cs="Calibri"/>
                <w:sz w:val="16"/>
                <w:szCs w:val="16"/>
              </w:rPr>
              <w:t>11</w:t>
            </w:r>
            <w:r w:rsidRPr="008A3834">
              <w:rPr>
                <w:rFonts w:ascii="Century Gothic" w:hAnsi="Century Gothic" w:cs="Calibri"/>
                <w:sz w:val="16"/>
                <w:szCs w:val="16"/>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281CFE" w:rsidRDefault="00281CFE" w:rsidP="00B56CA7">
            <w:pPr>
              <w:spacing w:line="256" w:lineRule="auto"/>
              <w:ind w:left="1"/>
              <w:rPr>
                <w:rFonts w:ascii="Century Gothic" w:hAnsi="Century Gothic" w:cs="Calibri"/>
                <w:sz w:val="18"/>
                <w:szCs w:val="18"/>
              </w:rPr>
            </w:pPr>
            <w:r>
              <w:rPr>
                <w:rFonts w:ascii="Century Gothic" w:hAnsi="Century Gothic" w:cs="Calibri"/>
                <w:sz w:val="18"/>
                <w:szCs w:val="18"/>
              </w:rPr>
              <w:t>Τύπος άδειας</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Pr="005455B5" w:rsidRDefault="00D5048F" w:rsidP="00D5048F">
            <w:pPr>
              <w:spacing w:line="256" w:lineRule="auto"/>
              <w:ind w:right="48"/>
              <w:jc w:val="center"/>
              <w:rPr>
                <w:rFonts w:ascii="Century Gothic" w:hAnsi="Century Gothic" w:cs="Calibri"/>
                <w:sz w:val="18"/>
                <w:szCs w:val="18"/>
              </w:rPr>
            </w:pPr>
            <w:r>
              <w:rPr>
                <w:rFonts w:ascii="Century Gothic" w:hAnsi="Century Gothic" w:cs="Calibri"/>
                <w:sz w:val="18"/>
                <w:szCs w:val="18"/>
              </w:rPr>
              <w:t xml:space="preserve">Κυβερνητική άδεια </w:t>
            </w:r>
            <w:r w:rsidR="00B4017B">
              <w:rPr>
                <w:rFonts w:ascii="Century Gothic" w:hAnsi="Century Gothic" w:cs="Calibri"/>
                <w:sz w:val="18"/>
                <w:szCs w:val="18"/>
              </w:rPr>
              <w:t xml:space="preserve">με ισχύ </w:t>
            </w:r>
            <w:r>
              <w:rPr>
                <w:rFonts w:ascii="Century Gothic" w:hAnsi="Century Gothic" w:cs="Calibri"/>
                <w:sz w:val="18"/>
                <w:szCs w:val="18"/>
              </w:rPr>
              <w:t>απεριόριστης διάρκειας, γ</w:t>
            </w:r>
            <w:r w:rsidR="00281CFE">
              <w:rPr>
                <w:rFonts w:ascii="Century Gothic" w:hAnsi="Century Gothic" w:cs="Calibri"/>
                <w:sz w:val="18"/>
                <w:szCs w:val="18"/>
              </w:rPr>
              <w:t xml:space="preserve">ια έναν </w:t>
            </w:r>
            <w:r w:rsidR="00281CFE">
              <w:rPr>
                <w:rFonts w:ascii="Century Gothic" w:hAnsi="Century Gothic" w:cs="Calibri"/>
                <w:sz w:val="18"/>
                <w:szCs w:val="18"/>
                <w:lang w:val="en-US"/>
              </w:rPr>
              <w:t>FileServer</w:t>
            </w:r>
            <w:r w:rsidR="005455B5">
              <w:rPr>
                <w:rFonts w:ascii="Century Gothic" w:hAnsi="Century Gothic" w:cs="Calibri"/>
                <w:sz w:val="18"/>
                <w:szCs w:val="18"/>
              </w:rPr>
              <w:t xml:space="preserve"> και για τουλάχιστον 150 χρήστες</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56CA7" w:rsidRPr="008A3834" w:rsidRDefault="00B56CA7" w:rsidP="00B56CA7">
            <w:pPr>
              <w:snapToGrid w:val="0"/>
              <w:rPr>
                <w:rFonts w:ascii="Century Gothic" w:hAnsi="Century Gothic" w:cs="Calibri"/>
                <w:sz w:val="16"/>
                <w:szCs w:val="16"/>
                <w:lang w:val="en-GB"/>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w:t>
            </w:r>
            <w:r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281CFE" w:rsidRDefault="00281CFE" w:rsidP="00C84CCE">
            <w:pPr>
              <w:spacing w:line="256" w:lineRule="auto"/>
              <w:rPr>
                <w:rFonts w:ascii="Century Gothic" w:hAnsi="Century Gothic" w:cs="Calibri"/>
                <w:sz w:val="18"/>
                <w:szCs w:val="18"/>
              </w:rPr>
            </w:pPr>
            <w:r>
              <w:rPr>
                <w:rFonts w:ascii="Century Gothic" w:hAnsi="Century Gothic" w:cs="Calibri"/>
                <w:sz w:val="18"/>
                <w:szCs w:val="18"/>
              </w:rPr>
              <w:t>Υποστήριξη ελέγχου και ταξινόμησης δεδομένων, ώστε να είναι εύκολη και γρήγορη η εξαγωγή συμπερασμάτων για το ποιος έχει πρόσβαση, σε ποια αρχεία</w:t>
            </w:r>
            <w:r w:rsidR="00C84CCE">
              <w:rPr>
                <w:rFonts w:ascii="Century Gothic" w:hAnsi="Century Gothic" w:cs="Calibri"/>
                <w:sz w:val="18"/>
                <w:szCs w:val="18"/>
              </w:rPr>
              <w:t>,</w:t>
            </w:r>
            <w:r>
              <w:rPr>
                <w:rFonts w:ascii="Century Gothic" w:hAnsi="Century Gothic" w:cs="Calibri"/>
                <w:sz w:val="18"/>
                <w:szCs w:val="18"/>
              </w:rPr>
              <w:t xml:space="preserve"> και με τι δικαιώματα μπορεί να επέμβει σε αυτά. Να μπορεί να γίνει σύγκριση</w:t>
            </w:r>
            <w:r w:rsidRPr="00281CFE">
              <w:rPr>
                <w:rFonts w:ascii="Century Gothic" w:hAnsi="Century Gothic" w:cs="Calibri"/>
                <w:sz w:val="18"/>
                <w:szCs w:val="18"/>
              </w:rPr>
              <w:t xml:space="preserve"> εύκολα </w:t>
            </w:r>
            <w:r>
              <w:rPr>
                <w:rFonts w:ascii="Century Gothic" w:hAnsi="Century Gothic" w:cs="Calibri"/>
                <w:sz w:val="18"/>
                <w:szCs w:val="18"/>
              </w:rPr>
              <w:t>μεταξύ της</w:t>
            </w:r>
            <w:r w:rsidRPr="00281CFE">
              <w:rPr>
                <w:rFonts w:ascii="Century Gothic" w:hAnsi="Century Gothic" w:cs="Calibri"/>
                <w:sz w:val="18"/>
                <w:szCs w:val="18"/>
              </w:rPr>
              <w:t xml:space="preserve"> τρέχουσα</w:t>
            </w:r>
            <w:r>
              <w:rPr>
                <w:rFonts w:ascii="Century Gothic" w:hAnsi="Century Gothic" w:cs="Calibri"/>
                <w:sz w:val="18"/>
                <w:szCs w:val="18"/>
              </w:rPr>
              <w:t>ς</w:t>
            </w:r>
            <w:r w:rsidRPr="00281CFE">
              <w:rPr>
                <w:rFonts w:ascii="Century Gothic" w:hAnsi="Century Gothic" w:cs="Calibri"/>
                <w:sz w:val="18"/>
                <w:szCs w:val="18"/>
              </w:rPr>
              <w:t xml:space="preserve"> κατάσταση</w:t>
            </w:r>
            <w:r>
              <w:rPr>
                <w:rFonts w:ascii="Century Gothic" w:hAnsi="Century Gothic" w:cs="Calibri"/>
                <w:sz w:val="18"/>
                <w:szCs w:val="18"/>
              </w:rPr>
              <w:t>ς</w:t>
            </w:r>
            <w:r w:rsidRPr="00281CFE">
              <w:rPr>
                <w:rFonts w:ascii="Century Gothic" w:hAnsi="Century Gothic" w:cs="Calibri"/>
                <w:sz w:val="18"/>
                <w:szCs w:val="18"/>
              </w:rPr>
              <w:t xml:space="preserve"> των δικαιωμάτων </w:t>
            </w:r>
            <w:r w:rsidR="00C84CCE">
              <w:rPr>
                <w:rFonts w:ascii="Century Gothic" w:hAnsi="Century Gothic" w:cs="Calibri"/>
                <w:sz w:val="18"/>
                <w:szCs w:val="18"/>
              </w:rPr>
              <w:t>μ</w:t>
            </w:r>
            <w:r w:rsidRPr="00281CFE">
              <w:rPr>
                <w:rFonts w:ascii="Century Gothic" w:hAnsi="Century Gothic" w:cs="Calibri"/>
                <w:sz w:val="18"/>
                <w:szCs w:val="18"/>
              </w:rPr>
              <w:t>ε οποιοδήποτε σημείο στο παρελθόν.</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Pr="008A3834" w:rsidRDefault="00281CFE" w:rsidP="00B56CA7">
            <w:pPr>
              <w:spacing w:line="256" w:lineRule="auto"/>
              <w:ind w:right="48"/>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56CA7" w:rsidRPr="008A3834" w:rsidRDefault="00B56CA7" w:rsidP="00B56CA7">
            <w:pPr>
              <w:snapToGrid w:val="0"/>
              <w:rPr>
                <w:rFonts w:ascii="Century Gothic" w:hAnsi="Century Gothic" w:cs="Calibri"/>
                <w:sz w:val="16"/>
                <w:szCs w:val="16"/>
                <w:lang w:val="en-GB"/>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EC5E1F" w:rsidRDefault="00281CFE" w:rsidP="00281CFE">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ελέγχου κοινής χρήσης αρχείων για </w:t>
            </w:r>
            <w:r w:rsidRPr="00281CFE">
              <w:rPr>
                <w:rFonts w:ascii="Century Gothic" w:hAnsi="Century Gothic" w:cs="Calibri"/>
                <w:sz w:val="18"/>
                <w:szCs w:val="18"/>
              </w:rPr>
              <w:t>εύκολη παρακολούθηση των αλλαγών στους διακομιστές αρχείων</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Pr="007201EA" w:rsidRDefault="00B56CA7" w:rsidP="00B56CA7">
            <w:pPr>
              <w:spacing w:line="256" w:lineRule="auto"/>
              <w:ind w:right="50"/>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56CA7" w:rsidRPr="008A3834" w:rsidRDefault="00B56CA7" w:rsidP="00B56CA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6A6E41" w:rsidRDefault="00281CFE" w:rsidP="00281CFE">
            <w:pPr>
              <w:spacing w:line="256" w:lineRule="auto"/>
              <w:rPr>
                <w:rFonts w:ascii="Century Gothic" w:hAnsi="Century Gothic" w:cs="Calibri"/>
                <w:sz w:val="18"/>
                <w:szCs w:val="18"/>
              </w:rPr>
            </w:pPr>
            <w:r>
              <w:rPr>
                <w:rFonts w:ascii="Century Gothic" w:hAnsi="Century Gothic" w:cs="Calibri"/>
                <w:sz w:val="18"/>
                <w:szCs w:val="18"/>
              </w:rPr>
              <w:t>Υποστήριξη άσκησης ελέγχου πρόσβασης αρχείων όσον αφορά την αποτυχία ή την επιτυχία πρόσβασης σε αυτά και από ποιους</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Pr="0098443D" w:rsidRDefault="00281CFE" w:rsidP="00B56CA7">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56CA7" w:rsidRPr="008A3834" w:rsidRDefault="00B56CA7" w:rsidP="00B56CA7">
            <w:pPr>
              <w:snapToGrid w:val="0"/>
              <w:rPr>
                <w:rFonts w:ascii="Century Gothic" w:hAnsi="Century Gothic" w:cs="Calibri"/>
                <w:sz w:val="16"/>
                <w:szCs w:val="16"/>
                <w:lang w:val="en-GB"/>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w:t>
            </w:r>
            <w:r w:rsidRPr="008A3834">
              <w:rPr>
                <w:rFonts w:ascii="Century Gothic" w:hAnsi="Century Gothic" w:cs="Calibri"/>
                <w:sz w:val="16"/>
                <w:szCs w:val="16"/>
                <w:lang w:val="en-US"/>
              </w:rPr>
              <w:t>7</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EC5E1F" w:rsidRDefault="00377C22" w:rsidP="00377C22">
            <w:pPr>
              <w:spacing w:line="256" w:lineRule="auto"/>
              <w:ind w:left="1"/>
              <w:rPr>
                <w:rFonts w:ascii="Century Gothic" w:hAnsi="Century Gothic" w:cs="Calibri"/>
                <w:sz w:val="18"/>
                <w:szCs w:val="18"/>
              </w:rPr>
            </w:pPr>
            <w:r>
              <w:rPr>
                <w:rFonts w:ascii="Century Gothic" w:hAnsi="Century Gothic" w:cs="Calibri"/>
                <w:sz w:val="18"/>
                <w:szCs w:val="18"/>
              </w:rPr>
              <w:t>Υποστήριξη ειδοποιήσεων</w:t>
            </w:r>
            <w:r w:rsidRPr="00377C22">
              <w:rPr>
                <w:rFonts w:ascii="Century Gothic" w:hAnsi="Century Gothic" w:cs="Calibri"/>
                <w:sz w:val="18"/>
                <w:szCs w:val="18"/>
              </w:rPr>
              <w:t xml:space="preserve"> κάθε φορά που υπάρχουν πάρα πολλές τροποποιήσεις αρχείων ή αποτυχημένες προσπάθειες πρόσβασης σε σύντομο χρονικό διάστημα, ώστε </w:t>
            </w:r>
            <w:r>
              <w:rPr>
                <w:rFonts w:ascii="Century Gothic" w:hAnsi="Century Gothic" w:cs="Calibri"/>
                <w:sz w:val="18"/>
                <w:szCs w:val="18"/>
              </w:rPr>
              <w:t>να ασκείται</w:t>
            </w:r>
            <w:r w:rsidRPr="00377C22">
              <w:rPr>
                <w:rFonts w:ascii="Century Gothic" w:hAnsi="Century Gothic" w:cs="Calibri"/>
                <w:sz w:val="18"/>
                <w:szCs w:val="18"/>
              </w:rPr>
              <w:t xml:space="preserve"> γρήγορα </w:t>
            </w:r>
            <w:r>
              <w:rPr>
                <w:rFonts w:ascii="Century Gothic" w:hAnsi="Century Gothic" w:cs="Calibri"/>
                <w:sz w:val="18"/>
                <w:szCs w:val="18"/>
              </w:rPr>
              <w:t>απάντηση</w:t>
            </w:r>
            <w:r w:rsidRPr="00377C22">
              <w:rPr>
                <w:rFonts w:ascii="Century Gothic" w:hAnsi="Century Gothic" w:cs="Calibri"/>
                <w:sz w:val="18"/>
                <w:szCs w:val="18"/>
              </w:rPr>
              <w:t xml:space="preserve"> σε </w:t>
            </w:r>
            <w:r>
              <w:rPr>
                <w:rFonts w:ascii="Century Gothic" w:hAnsi="Century Gothic" w:cs="Calibri"/>
                <w:sz w:val="18"/>
                <w:szCs w:val="18"/>
              </w:rPr>
              <w:t>επι</w:t>
            </w:r>
            <w:r w:rsidRPr="00377C22">
              <w:rPr>
                <w:rFonts w:ascii="Century Gothic" w:hAnsi="Century Gothic" w:cs="Calibri"/>
                <w:sz w:val="18"/>
                <w:szCs w:val="18"/>
              </w:rPr>
              <w:t>θ</w:t>
            </w:r>
            <w:r>
              <w:rPr>
                <w:rFonts w:ascii="Century Gothic" w:hAnsi="Century Gothic" w:cs="Calibri"/>
                <w:sz w:val="18"/>
                <w:szCs w:val="18"/>
              </w:rPr>
              <w:t>έσεις</w:t>
            </w:r>
            <w:r w:rsidR="001A121C">
              <w:rPr>
                <w:rFonts w:ascii="Century Gothic" w:hAnsi="Century Gothic" w:cs="Calibri"/>
                <w:sz w:val="18"/>
                <w:szCs w:val="18"/>
              </w:rPr>
              <w:t xml:space="preserve"> </w:t>
            </w:r>
            <w:r w:rsidRPr="00377C22">
              <w:rPr>
                <w:rFonts w:ascii="Century Gothic" w:hAnsi="Century Gothic" w:cs="Calibri"/>
                <w:sz w:val="18"/>
                <w:szCs w:val="18"/>
              </w:rPr>
              <w:t xml:space="preserve">ransomware ή σε </w:t>
            </w:r>
            <w:r>
              <w:rPr>
                <w:rFonts w:ascii="Century Gothic" w:hAnsi="Century Gothic" w:cs="Calibri"/>
                <w:sz w:val="18"/>
                <w:szCs w:val="18"/>
              </w:rPr>
              <w:t>ύποπτες δραστηριότητες</w:t>
            </w:r>
            <w:r w:rsidRPr="00377C22">
              <w:rPr>
                <w:rFonts w:ascii="Century Gothic" w:hAnsi="Century Gothic" w:cs="Calibri"/>
                <w:sz w:val="18"/>
                <w:szCs w:val="18"/>
              </w:rPr>
              <w:t xml:space="preserve"> εμπιστευτικών πληροφοριών</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Pr="00377C22" w:rsidRDefault="00377C22" w:rsidP="00B56CA7">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56CA7" w:rsidRPr="00EC5E1F" w:rsidRDefault="00B56CA7" w:rsidP="00B56CA7">
            <w:pPr>
              <w:snapToGrid w:val="0"/>
              <w:rPr>
                <w:rFonts w:ascii="Century Gothic" w:hAnsi="Century Gothic" w:cs="Calibri"/>
                <w:sz w:val="16"/>
                <w:szCs w:val="16"/>
                <w:lang w:val="en-US"/>
              </w:rPr>
            </w:pPr>
            <w:r>
              <w:rPr>
                <w:rFonts w:ascii="Century Gothic" w:hAnsi="Century Gothic" w:cs="Calibri"/>
                <w:sz w:val="16"/>
                <w:szCs w:val="16"/>
                <w:lang w:val="en-US"/>
              </w:rPr>
              <w:t>1.11.8</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EC5E1F" w:rsidRDefault="00B56CA7" w:rsidP="00B56CA7">
            <w:pPr>
              <w:spacing w:line="256" w:lineRule="auto"/>
              <w:ind w:left="1"/>
              <w:rPr>
                <w:rFonts w:ascii="Century Gothic" w:hAnsi="Century Gothic" w:cs="Calibri"/>
                <w:sz w:val="18"/>
                <w:szCs w:val="18"/>
              </w:rPr>
            </w:pPr>
            <w:r>
              <w:rPr>
                <w:rFonts w:ascii="Century Gothic" w:hAnsi="Century Gothic" w:cs="Calibri"/>
                <w:sz w:val="18"/>
                <w:szCs w:val="18"/>
              </w:rPr>
              <w:t xml:space="preserve">Ο ανάδοχος θα αναλάβει την εγκατάσταση και την εκπαίδευση σε όλες τις πιθανές λειτουργίες του </w:t>
            </w:r>
            <w:r w:rsidRPr="007201EA">
              <w:rPr>
                <w:rFonts w:ascii="Century Gothic" w:hAnsi="Century Gothic" w:cs="Calibri"/>
                <w:sz w:val="18"/>
                <w:szCs w:val="18"/>
              </w:rPr>
              <w:t xml:space="preserve">λογισμικού </w:t>
            </w:r>
            <w:r w:rsidR="00D973A3" w:rsidRPr="007201EA">
              <w:rPr>
                <w:rFonts w:ascii="Century Gothic" w:hAnsi="Century Gothic" w:cs="Calibri"/>
                <w:sz w:val="18"/>
                <w:szCs w:val="18"/>
              </w:rPr>
              <w:t>ασφάλειας αρχείων</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Default="00B56CA7" w:rsidP="00B56CA7">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r w:rsidR="00377C22"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377C22" w:rsidRPr="00D973A3" w:rsidRDefault="00D973A3" w:rsidP="00B56CA7">
            <w:pPr>
              <w:snapToGrid w:val="0"/>
              <w:rPr>
                <w:rFonts w:ascii="Century Gothic" w:hAnsi="Century Gothic" w:cs="Calibri"/>
                <w:sz w:val="16"/>
                <w:szCs w:val="16"/>
              </w:rPr>
            </w:pPr>
            <w:r>
              <w:rPr>
                <w:rFonts w:ascii="Century Gothic" w:hAnsi="Century Gothic" w:cs="Calibri"/>
                <w:sz w:val="16"/>
                <w:szCs w:val="16"/>
              </w:rPr>
              <w:t>1.11.9</w:t>
            </w:r>
          </w:p>
        </w:tc>
        <w:tc>
          <w:tcPr>
            <w:tcW w:w="4957" w:type="dxa"/>
            <w:tcBorders>
              <w:top w:val="single" w:sz="4" w:space="0" w:color="000000"/>
              <w:left w:val="single" w:sz="4" w:space="0" w:color="000000"/>
              <w:bottom w:val="single" w:sz="4" w:space="0" w:color="000000"/>
            </w:tcBorders>
            <w:shd w:val="clear" w:color="auto" w:fill="auto"/>
            <w:vAlign w:val="center"/>
          </w:tcPr>
          <w:p w:rsidR="00377C22" w:rsidRDefault="00377C22" w:rsidP="00B56CA7">
            <w:pPr>
              <w:spacing w:line="256" w:lineRule="auto"/>
              <w:ind w:left="1"/>
              <w:rPr>
                <w:rFonts w:ascii="Century Gothic" w:hAnsi="Century Gothic" w:cs="Calibri"/>
                <w:sz w:val="18"/>
                <w:szCs w:val="18"/>
              </w:rPr>
            </w:pPr>
            <w:r>
              <w:rPr>
                <w:rFonts w:ascii="Century Gothic" w:hAnsi="Century Gothic" w:cs="Calibri"/>
                <w:sz w:val="18"/>
                <w:szCs w:val="18"/>
              </w:rPr>
              <w:t>Υποστήριξη παραγωγής αναφορών (πχ χρήση αρχείων, παρουσία διπλών αρχείων</w:t>
            </w:r>
            <w:r w:rsidR="005455B5">
              <w:rPr>
                <w:rFonts w:ascii="Century Gothic" w:hAnsi="Century Gothic" w:cs="Calibri"/>
                <w:sz w:val="18"/>
                <w:szCs w:val="18"/>
              </w:rPr>
              <w:t xml:space="preserve">, σχετικά με το </w:t>
            </w:r>
            <w:r w:rsidR="005455B5">
              <w:rPr>
                <w:rFonts w:ascii="Century Gothic" w:hAnsi="Century Gothic" w:cs="Calibri"/>
                <w:sz w:val="18"/>
                <w:szCs w:val="18"/>
                <w:lang w:val="en-US"/>
              </w:rPr>
              <w:t>GDPR</w:t>
            </w:r>
            <w:r>
              <w:rPr>
                <w:rFonts w:ascii="Century Gothic" w:hAnsi="Century Gothic" w:cs="Calibri"/>
                <w:sz w:val="18"/>
                <w:szCs w:val="18"/>
              </w:rPr>
              <w:t xml:space="preserve">κλπ) </w:t>
            </w:r>
          </w:p>
        </w:tc>
        <w:tc>
          <w:tcPr>
            <w:tcW w:w="1420" w:type="dxa"/>
            <w:tcBorders>
              <w:top w:val="single" w:sz="4" w:space="0" w:color="000000"/>
              <w:left w:val="single" w:sz="4" w:space="0" w:color="000000"/>
              <w:bottom w:val="single" w:sz="4" w:space="0" w:color="000000"/>
            </w:tcBorders>
            <w:shd w:val="clear" w:color="auto" w:fill="auto"/>
            <w:vAlign w:val="center"/>
          </w:tcPr>
          <w:p w:rsidR="00377C22" w:rsidRDefault="00377C22" w:rsidP="00B56CA7">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377C22" w:rsidRPr="007201EA" w:rsidRDefault="00377C22"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7C22" w:rsidRPr="007201EA" w:rsidRDefault="00377C22" w:rsidP="00B56CA7">
            <w:pPr>
              <w:snapToGrid w:val="0"/>
              <w:jc w:val="center"/>
              <w:rPr>
                <w:rFonts w:ascii="Century Gothic" w:hAnsi="Century Gothic" w:cs="Calibri"/>
                <w:sz w:val="18"/>
                <w:szCs w:val="18"/>
              </w:rPr>
            </w:pPr>
          </w:p>
        </w:tc>
      </w:tr>
      <w:tr w:rsidR="005455B5"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5455B5" w:rsidRPr="00D973A3" w:rsidRDefault="00D973A3" w:rsidP="00B56CA7">
            <w:pPr>
              <w:snapToGrid w:val="0"/>
              <w:rPr>
                <w:rFonts w:ascii="Century Gothic" w:hAnsi="Century Gothic" w:cs="Calibri"/>
                <w:sz w:val="16"/>
                <w:szCs w:val="16"/>
              </w:rPr>
            </w:pPr>
            <w:r>
              <w:rPr>
                <w:rFonts w:ascii="Century Gothic" w:hAnsi="Century Gothic" w:cs="Calibri"/>
                <w:sz w:val="16"/>
                <w:szCs w:val="16"/>
              </w:rPr>
              <w:t>1.11.10</w:t>
            </w:r>
          </w:p>
        </w:tc>
        <w:tc>
          <w:tcPr>
            <w:tcW w:w="4957" w:type="dxa"/>
            <w:tcBorders>
              <w:top w:val="single" w:sz="4" w:space="0" w:color="000000"/>
              <w:left w:val="single" w:sz="4" w:space="0" w:color="000000"/>
              <w:bottom w:val="single" w:sz="4" w:space="0" w:color="000000"/>
            </w:tcBorders>
            <w:shd w:val="clear" w:color="auto" w:fill="auto"/>
            <w:vAlign w:val="center"/>
          </w:tcPr>
          <w:p w:rsidR="005455B5" w:rsidRPr="005455B5" w:rsidRDefault="005455B5" w:rsidP="00B56CA7">
            <w:pPr>
              <w:spacing w:line="256" w:lineRule="auto"/>
              <w:ind w:left="1"/>
              <w:rPr>
                <w:rFonts w:ascii="Century Gothic" w:hAnsi="Century Gothic" w:cs="Calibri"/>
                <w:sz w:val="18"/>
                <w:szCs w:val="18"/>
              </w:rPr>
            </w:pPr>
            <w:r>
              <w:rPr>
                <w:rFonts w:ascii="Century Gothic" w:hAnsi="Century Gothic" w:cs="Calibri"/>
                <w:sz w:val="18"/>
                <w:szCs w:val="18"/>
              </w:rPr>
              <w:t>Αξιολόγηση ευπαθειών διακομιστή αρχείων</w:t>
            </w:r>
          </w:p>
        </w:tc>
        <w:tc>
          <w:tcPr>
            <w:tcW w:w="1420" w:type="dxa"/>
            <w:tcBorders>
              <w:top w:val="single" w:sz="4" w:space="0" w:color="000000"/>
              <w:left w:val="single" w:sz="4" w:space="0" w:color="000000"/>
              <w:bottom w:val="single" w:sz="4" w:space="0" w:color="000000"/>
            </w:tcBorders>
            <w:shd w:val="clear" w:color="auto" w:fill="auto"/>
            <w:vAlign w:val="center"/>
          </w:tcPr>
          <w:p w:rsidR="005455B5" w:rsidRDefault="005455B5" w:rsidP="00B56CA7">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5455B5" w:rsidRPr="007201EA" w:rsidRDefault="005455B5"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5B5" w:rsidRPr="007201EA" w:rsidRDefault="005455B5" w:rsidP="00B56CA7">
            <w:pPr>
              <w:snapToGrid w:val="0"/>
              <w:jc w:val="center"/>
              <w:rPr>
                <w:rFonts w:ascii="Century Gothic" w:hAnsi="Century Gothic" w:cs="Calibri"/>
                <w:sz w:val="18"/>
                <w:szCs w:val="18"/>
              </w:rPr>
            </w:pPr>
          </w:p>
        </w:tc>
      </w:tr>
      <w:tr w:rsidR="00B56CA7" w:rsidRPr="007201EA" w:rsidTr="00B56CA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56CA7" w:rsidRPr="00EC5E1F" w:rsidRDefault="00B56CA7" w:rsidP="00B56CA7">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w:t>
            </w:r>
            <w:r w:rsidR="00D973A3">
              <w:rPr>
                <w:rFonts w:ascii="Century Gothic" w:hAnsi="Century Gothic" w:cs="Calibri"/>
                <w:sz w:val="16"/>
                <w:szCs w:val="16"/>
                <w:lang w:val="en-US"/>
              </w:rPr>
              <w:t>11</w:t>
            </w:r>
          </w:p>
        </w:tc>
        <w:tc>
          <w:tcPr>
            <w:tcW w:w="4957" w:type="dxa"/>
            <w:tcBorders>
              <w:top w:val="single" w:sz="4" w:space="0" w:color="000000"/>
              <w:left w:val="single" w:sz="4" w:space="0" w:color="000000"/>
              <w:bottom w:val="single" w:sz="4" w:space="0" w:color="000000"/>
            </w:tcBorders>
            <w:shd w:val="clear" w:color="auto" w:fill="auto"/>
            <w:vAlign w:val="center"/>
          </w:tcPr>
          <w:p w:rsidR="00B56CA7" w:rsidRPr="006A6E41" w:rsidRDefault="00B56CA7" w:rsidP="00B56CA7">
            <w:pPr>
              <w:spacing w:line="256" w:lineRule="auto"/>
              <w:ind w:left="1"/>
              <w:rPr>
                <w:rFonts w:ascii="Century Gothic" w:hAnsi="Century Gothic" w:cs="Calibri"/>
                <w:sz w:val="18"/>
                <w:szCs w:val="18"/>
              </w:rPr>
            </w:pPr>
            <w:r>
              <w:rPr>
                <w:rFonts w:ascii="Century Gothic" w:hAnsi="Century Gothic" w:cs="Calibri"/>
                <w:sz w:val="18"/>
                <w:szCs w:val="18"/>
              </w:rPr>
              <w:t xml:space="preserve">Διάρκεια </w:t>
            </w:r>
            <w:r w:rsidR="005455B5">
              <w:rPr>
                <w:rFonts w:ascii="Century Gothic" w:hAnsi="Century Gothic" w:cs="Calibri"/>
                <w:sz w:val="18"/>
                <w:szCs w:val="18"/>
              </w:rPr>
              <w:t xml:space="preserve">τεχνικής </w:t>
            </w:r>
            <w:r>
              <w:rPr>
                <w:rFonts w:ascii="Century Gothic" w:hAnsi="Century Gothic" w:cs="Calibri"/>
                <w:sz w:val="18"/>
                <w:szCs w:val="18"/>
              </w:rPr>
              <w:t>υποστήριξης από τον κατασκευαστή</w:t>
            </w:r>
          </w:p>
        </w:tc>
        <w:tc>
          <w:tcPr>
            <w:tcW w:w="1420" w:type="dxa"/>
            <w:tcBorders>
              <w:top w:val="single" w:sz="4" w:space="0" w:color="000000"/>
              <w:left w:val="single" w:sz="4" w:space="0" w:color="000000"/>
              <w:bottom w:val="single" w:sz="4" w:space="0" w:color="000000"/>
            </w:tcBorders>
            <w:shd w:val="clear" w:color="auto" w:fill="auto"/>
            <w:vAlign w:val="center"/>
          </w:tcPr>
          <w:p w:rsidR="00B56CA7" w:rsidRPr="006A6E41" w:rsidRDefault="00B56CA7" w:rsidP="005455B5">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sidR="005455B5">
              <w:rPr>
                <w:rFonts w:ascii="Century Gothic" w:eastAsia="Calibri" w:hAnsi="Century Gothic" w:cs="Calibri"/>
                <w:sz w:val="18"/>
                <w:szCs w:val="18"/>
              </w:rPr>
              <w:t>12</w:t>
            </w:r>
            <w:r>
              <w:rPr>
                <w:rFonts w:ascii="Century Gothic" w:eastAsia="Calibri" w:hAnsi="Century Gothic" w:cs="Calibri"/>
                <w:sz w:val="18"/>
                <w:szCs w:val="18"/>
              </w:rPr>
              <w:t xml:space="preserve"> μήνες</w:t>
            </w:r>
          </w:p>
        </w:tc>
        <w:tc>
          <w:tcPr>
            <w:tcW w:w="1419" w:type="dxa"/>
            <w:tcBorders>
              <w:top w:val="single" w:sz="4" w:space="0" w:color="000000"/>
              <w:left w:val="single" w:sz="4" w:space="0" w:color="000000"/>
              <w:bottom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CA7" w:rsidRPr="007201EA" w:rsidRDefault="00B56CA7" w:rsidP="00B56CA7">
            <w:pPr>
              <w:snapToGrid w:val="0"/>
              <w:jc w:val="center"/>
              <w:rPr>
                <w:rFonts w:ascii="Century Gothic" w:hAnsi="Century Gothic" w:cs="Calibri"/>
                <w:sz w:val="18"/>
                <w:szCs w:val="18"/>
              </w:rPr>
            </w:pPr>
          </w:p>
        </w:tc>
      </w:tr>
    </w:tbl>
    <w:p w:rsidR="00B56CA7" w:rsidRDefault="00B56CA7" w:rsidP="008A3834">
      <w:pPr>
        <w:rPr>
          <w:rFonts w:ascii="Century Gothic" w:hAnsi="Century Gothic" w:cs="Calibri"/>
          <w:sz w:val="18"/>
          <w:szCs w:val="18"/>
        </w:rPr>
      </w:pPr>
    </w:p>
    <w:p w:rsidR="003B20FF" w:rsidRDefault="003B20FF" w:rsidP="008A3834">
      <w:pPr>
        <w:rPr>
          <w:rFonts w:ascii="Century Gothic" w:hAnsi="Century Gothic" w:cs="Calibri"/>
          <w:sz w:val="18"/>
          <w:szCs w:val="18"/>
        </w:rPr>
      </w:pPr>
    </w:p>
    <w:p w:rsidR="00B4017B" w:rsidRPr="009E6620" w:rsidRDefault="00B4017B" w:rsidP="00B4017B">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12 </w:t>
      </w:r>
      <w:r>
        <w:rPr>
          <w:rFonts w:ascii="Century Gothic" w:hAnsi="Century Gothic" w:cs="Calibri"/>
          <w:sz w:val="20"/>
          <w:szCs w:val="20"/>
        </w:rPr>
        <w:t>Δρομολογητής δικτύου</w:t>
      </w:r>
      <w:r w:rsidR="009E6620" w:rsidRPr="009E6620">
        <w:rPr>
          <w:rFonts w:ascii="Century Gothic" w:hAnsi="Century Gothic" w:cs="Calibri"/>
          <w:sz w:val="20"/>
          <w:szCs w:val="20"/>
        </w:rPr>
        <w:t xml:space="preserve"> – </w:t>
      </w:r>
      <w:r w:rsidR="009E6620">
        <w:rPr>
          <w:rFonts w:ascii="Century Gothic" w:hAnsi="Century Gothic" w:cs="Calibri"/>
          <w:sz w:val="20"/>
          <w:szCs w:val="20"/>
        </w:rPr>
        <w:t>Τύπος Α</w:t>
      </w:r>
    </w:p>
    <w:p w:rsidR="00B4017B" w:rsidRPr="007201EA" w:rsidRDefault="00B4017B" w:rsidP="00B4017B">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B4017B" w:rsidRPr="007201EA" w:rsidTr="00620E1B">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B4017B" w:rsidRPr="007201EA" w:rsidRDefault="00B4017B" w:rsidP="00620E1B">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B4017B" w:rsidRPr="007201EA" w:rsidRDefault="00B4017B" w:rsidP="00620E1B">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B4017B" w:rsidRPr="007201EA" w:rsidRDefault="00B4017B" w:rsidP="00620E1B">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B4017B" w:rsidRPr="007201EA" w:rsidRDefault="00B4017B" w:rsidP="00620E1B">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B4017B" w:rsidRPr="007201EA" w:rsidRDefault="00B4017B" w:rsidP="00620E1B">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B4017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B4017B" w:rsidRPr="008A3834" w:rsidRDefault="00B4017B" w:rsidP="00620E1B">
            <w:pPr>
              <w:snapToGrid w:val="0"/>
              <w:rPr>
                <w:rFonts w:ascii="Century Gothic" w:hAnsi="Century Gothic" w:cs="Calibri"/>
                <w:b/>
                <w:sz w:val="16"/>
                <w:szCs w:val="16"/>
              </w:rPr>
            </w:pPr>
            <w:r>
              <w:rPr>
                <w:rFonts w:ascii="Century Gothic" w:hAnsi="Century Gothic" w:cs="Calibri"/>
                <w:b/>
                <w:sz w:val="16"/>
                <w:szCs w:val="16"/>
              </w:rPr>
              <w:t>1.12</w:t>
            </w:r>
            <w:r w:rsidRPr="008A3834">
              <w:rPr>
                <w:rFonts w:ascii="Century Gothic" w:hAnsi="Century Gothic" w:cs="Calibri"/>
                <w:b/>
                <w:sz w:val="16"/>
                <w:szCs w:val="16"/>
              </w:rPr>
              <w:t>.1</w:t>
            </w:r>
          </w:p>
        </w:tc>
        <w:tc>
          <w:tcPr>
            <w:tcW w:w="4957" w:type="dxa"/>
            <w:tcBorders>
              <w:top w:val="single" w:sz="4" w:space="0" w:color="000000"/>
              <w:left w:val="single" w:sz="4" w:space="0" w:color="000000"/>
              <w:bottom w:val="single" w:sz="4" w:space="0" w:color="000000"/>
            </w:tcBorders>
            <w:shd w:val="clear" w:color="auto" w:fill="CCCCCC"/>
          </w:tcPr>
          <w:p w:rsidR="00B4017B" w:rsidRPr="007201EA" w:rsidRDefault="00B4017B" w:rsidP="00620E1B">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B4017B" w:rsidRPr="007201EA" w:rsidRDefault="00B4017B" w:rsidP="00620E1B">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B4017B" w:rsidRPr="007201EA" w:rsidRDefault="00B4017B" w:rsidP="00620E1B">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4017B" w:rsidRPr="007201EA" w:rsidRDefault="00B4017B" w:rsidP="00620E1B">
            <w:pPr>
              <w:snapToGrid w:val="0"/>
              <w:jc w:val="center"/>
              <w:rPr>
                <w:rFonts w:ascii="Century Gothic" w:hAnsi="Century Gothic" w:cs="Calibri"/>
                <w:b/>
                <w:sz w:val="18"/>
                <w:szCs w:val="18"/>
              </w:rPr>
            </w:pPr>
          </w:p>
        </w:tc>
      </w:tr>
      <w:tr w:rsidR="00B4017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B4017B" w:rsidRPr="008A3834" w:rsidRDefault="00B4017B" w:rsidP="0082015C">
            <w:pPr>
              <w:snapToGrid w:val="0"/>
              <w:rPr>
                <w:rFonts w:ascii="Century Gothic" w:hAnsi="Century Gothic" w:cs="Calibri"/>
                <w:sz w:val="16"/>
                <w:szCs w:val="16"/>
              </w:rPr>
            </w:pPr>
            <w:r w:rsidRPr="008A3834">
              <w:rPr>
                <w:rFonts w:ascii="Century Gothic" w:hAnsi="Century Gothic" w:cs="Calibri"/>
                <w:sz w:val="16"/>
                <w:szCs w:val="16"/>
              </w:rPr>
              <w:t>1.</w:t>
            </w:r>
            <w:r w:rsidR="0082015C">
              <w:rPr>
                <w:rFonts w:ascii="Century Gothic" w:hAnsi="Century Gothic" w:cs="Calibri"/>
                <w:sz w:val="16"/>
                <w:szCs w:val="16"/>
                <w:lang w:val="en-US"/>
              </w:rPr>
              <w:t>12</w:t>
            </w:r>
            <w:r w:rsidRPr="008A3834">
              <w:rPr>
                <w:rFonts w:ascii="Century Gothic" w:hAnsi="Century Gothic" w:cs="Calibri"/>
                <w:sz w:val="16"/>
                <w:szCs w:val="16"/>
              </w:rPr>
              <w:t>.1.1</w:t>
            </w:r>
          </w:p>
        </w:tc>
        <w:tc>
          <w:tcPr>
            <w:tcW w:w="4957" w:type="dxa"/>
            <w:tcBorders>
              <w:top w:val="single" w:sz="4" w:space="0" w:color="000000"/>
              <w:left w:val="single" w:sz="4" w:space="0" w:color="000000"/>
              <w:bottom w:val="single" w:sz="4" w:space="0" w:color="000000"/>
            </w:tcBorders>
            <w:shd w:val="clear" w:color="auto" w:fill="auto"/>
            <w:vAlign w:val="center"/>
          </w:tcPr>
          <w:p w:rsidR="00B4017B" w:rsidRPr="007201EA" w:rsidRDefault="00B4017B" w:rsidP="00620E1B">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B4017B" w:rsidRPr="007201EA" w:rsidRDefault="00B4017B" w:rsidP="00620E1B">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B4017B" w:rsidRPr="007201EA" w:rsidRDefault="00B4017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17B" w:rsidRPr="007201EA" w:rsidRDefault="00B4017B" w:rsidP="00620E1B">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2015C" w:rsidRPr="0082015C" w:rsidRDefault="0082015C" w:rsidP="0082015C">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.1.</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F001AC" w:rsidRDefault="0082015C" w:rsidP="0082015C">
            <w:pPr>
              <w:jc w:val="center"/>
              <w:rPr>
                <w:rFonts w:ascii="Century Gothic" w:hAnsi="Century Gothic" w:cs="Calibri"/>
                <w:sz w:val="18"/>
                <w:szCs w:val="18"/>
              </w:rPr>
            </w:pPr>
            <w:r>
              <w:rPr>
                <w:rFonts w:ascii="Century Gothic" w:hAnsi="Century Gothic" w:cs="Calibri"/>
                <w:sz w:val="18"/>
                <w:szCs w:val="18"/>
              </w:rPr>
              <w:t>2</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.1.3</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1,2</w:t>
            </w:r>
            <w:r w:rsidRPr="007201EA">
              <w:rPr>
                <w:rFonts w:ascii="Century Gothic" w:hAnsi="Century Gothic" w:cs="Calibri"/>
                <w:sz w:val="18"/>
                <w:szCs w:val="18"/>
              </w:rPr>
              <w:t>GHz</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.1.4</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9</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98443D" w:rsidRDefault="0082015C" w:rsidP="0082015C">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κρυπτογράφησης </w:t>
            </w:r>
            <w:r w:rsidRPr="00EF7FED">
              <w:rPr>
                <w:rFonts w:ascii="Century Gothic" w:hAnsi="Century Gothic" w:cs="Calibri"/>
                <w:sz w:val="18"/>
                <w:szCs w:val="18"/>
              </w:rPr>
              <w:t>IPsec</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98443D" w:rsidRDefault="0082015C" w:rsidP="0082015C">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.1.6</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98443D" w:rsidRDefault="0082015C" w:rsidP="0082015C">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2</w:t>
            </w:r>
            <w:r w:rsidRPr="007201EA">
              <w:rPr>
                <w:rFonts w:ascii="Century Gothic" w:hAnsi="Century Gothic" w:cs="Calibri"/>
                <w:sz w:val="18"/>
                <w:szCs w:val="18"/>
              </w:rPr>
              <w:t xml:space="preserve"> GB </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.1.7</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spacing w:line="256" w:lineRule="auto"/>
              <w:ind w:left="1"/>
              <w:rPr>
                <w:rFonts w:ascii="Century Gothic" w:hAnsi="Century Gothic" w:cs="Calibri"/>
                <w:sz w:val="18"/>
                <w:szCs w:val="18"/>
              </w:rPr>
            </w:pPr>
            <w:r w:rsidRPr="007201EA">
              <w:rPr>
                <w:rFonts w:ascii="Century Gothic" w:hAnsi="Century Gothic" w:cs="Calibri"/>
                <w:sz w:val="18"/>
                <w:szCs w:val="18"/>
              </w:rPr>
              <w:t>Προσφερόμεν</w:t>
            </w:r>
            <w:r>
              <w:rPr>
                <w:rFonts w:ascii="Century Gothic" w:hAnsi="Century Gothic" w:cs="Calibri"/>
                <w:sz w:val="18"/>
                <w:szCs w:val="18"/>
              </w:rPr>
              <w:t>ος αποθηκευτικός χώρος</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Default="0082015C" w:rsidP="0082015C">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128 ΜΒ</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193256"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193256" w:rsidRPr="008A3834" w:rsidRDefault="00EF7FED" w:rsidP="00193256">
            <w:pPr>
              <w:snapToGrid w:val="0"/>
              <w:rPr>
                <w:rFonts w:ascii="Century Gothic" w:hAnsi="Century Gothic" w:cs="Calibri"/>
                <w:b/>
                <w:sz w:val="16"/>
                <w:szCs w:val="16"/>
              </w:rPr>
            </w:pPr>
            <w:r>
              <w:rPr>
                <w:rFonts w:ascii="Century Gothic" w:hAnsi="Century Gothic" w:cs="Calibri"/>
                <w:b/>
                <w:sz w:val="16"/>
                <w:szCs w:val="16"/>
              </w:rPr>
              <w:t>1.12</w:t>
            </w:r>
            <w:r w:rsidR="00193256" w:rsidRPr="008A3834">
              <w:rPr>
                <w:rFonts w:ascii="Century Gothic" w:hAnsi="Century Gothic" w:cs="Calibri"/>
                <w:b/>
                <w:sz w:val="16"/>
                <w:szCs w:val="16"/>
              </w:rPr>
              <w:t>.2</w:t>
            </w:r>
          </w:p>
        </w:tc>
        <w:tc>
          <w:tcPr>
            <w:tcW w:w="4957" w:type="dxa"/>
            <w:tcBorders>
              <w:top w:val="single" w:sz="4" w:space="0" w:color="000000"/>
              <w:left w:val="single" w:sz="4" w:space="0" w:color="000000"/>
              <w:bottom w:val="single" w:sz="4" w:space="0" w:color="000000"/>
            </w:tcBorders>
            <w:shd w:val="clear" w:color="auto" w:fill="CCCCCC"/>
          </w:tcPr>
          <w:p w:rsidR="00193256" w:rsidRPr="007201EA" w:rsidRDefault="00193256" w:rsidP="00193256">
            <w:pPr>
              <w:rPr>
                <w:rFonts w:ascii="Century Gothic" w:hAnsi="Century Gothic" w:cs="Calibri"/>
                <w:sz w:val="18"/>
                <w:szCs w:val="18"/>
              </w:rPr>
            </w:pPr>
            <w:r>
              <w:rPr>
                <w:rFonts w:ascii="Century Gothic" w:hAnsi="Century Gothic" w:cs="Calibri"/>
                <w:b/>
                <w:sz w:val="18"/>
                <w:szCs w:val="18"/>
              </w:rPr>
              <w:t>Θύρες επικοινωνίας</w:t>
            </w:r>
          </w:p>
        </w:tc>
        <w:tc>
          <w:tcPr>
            <w:tcW w:w="1420" w:type="dxa"/>
            <w:tcBorders>
              <w:top w:val="single" w:sz="4" w:space="0" w:color="000000"/>
              <w:left w:val="single" w:sz="4" w:space="0" w:color="000000"/>
              <w:bottom w:val="single" w:sz="4" w:space="0" w:color="000000"/>
            </w:tcBorders>
            <w:shd w:val="clear" w:color="auto" w:fill="CCCCCC"/>
            <w:vAlign w:val="center"/>
          </w:tcPr>
          <w:p w:rsidR="00193256" w:rsidRPr="007201EA" w:rsidRDefault="00193256" w:rsidP="00193256">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193256" w:rsidRPr="007201EA" w:rsidRDefault="00193256" w:rsidP="00193256">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93256" w:rsidRPr="007201EA" w:rsidRDefault="00193256" w:rsidP="00193256">
            <w:pPr>
              <w:snapToGrid w:val="0"/>
              <w:jc w:val="center"/>
              <w:rPr>
                <w:rFonts w:ascii="Century Gothic" w:hAnsi="Century Gothic" w:cs="Calibri"/>
                <w:b/>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Gigabit Ethernet</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lang w:val="en-US"/>
              </w:rPr>
              <w:t>7</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USB</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spacing w:line="256" w:lineRule="auto"/>
              <w:rPr>
                <w:rFonts w:ascii="Century Gothic" w:hAnsi="Century Gothic" w:cs="Calibri"/>
                <w:sz w:val="18"/>
                <w:szCs w:val="18"/>
                <w:lang w:val="en-US"/>
              </w:rPr>
            </w:pPr>
            <w:r>
              <w:rPr>
                <w:rFonts w:ascii="Century Gothic" w:hAnsi="Century Gothic" w:cs="Calibri"/>
                <w:sz w:val="18"/>
                <w:szCs w:val="18"/>
                <w:lang w:val="en-US"/>
              </w:rPr>
              <w:t>Ethernet/SFP combo ports</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lang w:val="en-GB"/>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.4</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spacing w:line="256" w:lineRule="auto"/>
              <w:rPr>
                <w:rFonts w:ascii="Century Gothic" w:hAnsi="Century Gothic" w:cs="Calibri"/>
                <w:sz w:val="18"/>
                <w:szCs w:val="18"/>
                <w:lang w:val="en-US"/>
              </w:rPr>
            </w:pPr>
            <w:r>
              <w:rPr>
                <w:rFonts w:ascii="Century Gothic" w:hAnsi="Century Gothic" w:cs="Calibri"/>
                <w:sz w:val="18"/>
                <w:szCs w:val="18"/>
              </w:rPr>
              <w:t xml:space="preserve">SFP+ </w:t>
            </w:r>
            <w:r>
              <w:rPr>
                <w:rFonts w:ascii="Century Gothic" w:hAnsi="Century Gothic" w:cs="Calibri"/>
                <w:sz w:val="18"/>
                <w:szCs w:val="18"/>
                <w:lang w:val="en-US"/>
              </w:rPr>
              <w:t>ports</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193256"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193256" w:rsidRPr="00EF7FED" w:rsidRDefault="00193256" w:rsidP="00EF7FED">
            <w:pPr>
              <w:snapToGrid w:val="0"/>
              <w:rPr>
                <w:rFonts w:ascii="Century Gothic" w:hAnsi="Century Gothic" w:cs="Calibri"/>
                <w:b/>
                <w:sz w:val="16"/>
                <w:szCs w:val="16"/>
                <w:lang w:val="en-US"/>
              </w:rPr>
            </w:pPr>
            <w:r w:rsidRPr="008A3834">
              <w:rPr>
                <w:rFonts w:ascii="Century Gothic" w:hAnsi="Century Gothic" w:cs="Calibri"/>
                <w:b/>
                <w:sz w:val="16"/>
                <w:szCs w:val="16"/>
              </w:rPr>
              <w:t>1.</w:t>
            </w:r>
            <w:r w:rsidR="00EF7FED">
              <w:rPr>
                <w:rFonts w:ascii="Century Gothic" w:hAnsi="Century Gothic" w:cs="Calibri"/>
                <w:b/>
                <w:sz w:val="16"/>
                <w:szCs w:val="16"/>
                <w:lang w:val="en-US"/>
              </w:rPr>
              <w:t>12</w:t>
            </w:r>
            <w:r w:rsidRPr="008A3834">
              <w:rPr>
                <w:rFonts w:ascii="Century Gothic" w:hAnsi="Century Gothic" w:cs="Calibri"/>
                <w:b/>
                <w:sz w:val="16"/>
                <w:szCs w:val="16"/>
              </w:rPr>
              <w:t>.</w:t>
            </w:r>
            <w:r w:rsidR="0082015C">
              <w:rPr>
                <w:rFonts w:ascii="Century Gothic" w:hAnsi="Century Gothic" w:cs="Calibri"/>
                <w:b/>
                <w:sz w:val="16"/>
                <w:szCs w:val="16"/>
                <w:lang w:val="en-US"/>
              </w:rPr>
              <w:t>3</w:t>
            </w:r>
          </w:p>
        </w:tc>
        <w:tc>
          <w:tcPr>
            <w:tcW w:w="4957" w:type="dxa"/>
            <w:tcBorders>
              <w:top w:val="single" w:sz="4" w:space="0" w:color="000000"/>
              <w:left w:val="single" w:sz="4" w:space="0" w:color="000000"/>
              <w:bottom w:val="single" w:sz="4" w:space="0" w:color="000000"/>
            </w:tcBorders>
            <w:shd w:val="clear" w:color="auto" w:fill="CCCCCC"/>
          </w:tcPr>
          <w:p w:rsidR="00193256" w:rsidRPr="00501EFA" w:rsidRDefault="00193256" w:rsidP="00193256">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193256" w:rsidRPr="007201EA" w:rsidRDefault="00193256" w:rsidP="00193256">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193256" w:rsidRPr="007201EA" w:rsidRDefault="00193256" w:rsidP="00193256">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93256" w:rsidRPr="007201EA" w:rsidRDefault="00193256" w:rsidP="00193256">
            <w:pPr>
              <w:snapToGrid w:val="0"/>
              <w:jc w:val="center"/>
              <w:rPr>
                <w:rFonts w:ascii="Century Gothic" w:hAnsi="Century Gothic" w:cs="Calibri"/>
                <w:b/>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3</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spacing w:after="23" w:line="256" w:lineRule="auto"/>
              <w:rPr>
                <w:rFonts w:ascii="Century Gothic" w:hAnsi="Century Gothic" w:cs="Calibri"/>
                <w:sz w:val="18"/>
                <w:szCs w:val="18"/>
              </w:rPr>
            </w:pPr>
            <w:r>
              <w:rPr>
                <w:rFonts w:ascii="Century Gothic" w:hAnsi="Century Gothic" w:cs="Calibri"/>
                <w:sz w:val="18"/>
                <w:szCs w:val="18"/>
              </w:rPr>
              <w:t>Πλήθος προσφερόμενων τροφοδοτικών μονάδων</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7201EA" w:rsidRDefault="0082015C" w:rsidP="0082015C">
            <w:pPr>
              <w:jc w:val="center"/>
              <w:rPr>
                <w:rFonts w:ascii="Century Gothic" w:hAnsi="Century Gothic" w:cs="Calibri"/>
                <w:sz w:val="18"/>
                <w:szCs w:val="18"/>
              </w:rPr>
            </w:pPr>
            <w:r w:rsidRPr="0035167D">
              <w:rPr>
                <w:rFonts w:ascii="Century Gothic" w:hAnsi="Century Gothic" w:cs="Calibri"/>
                <w:sz w:val="18"/>
                <w:szCs w:val="18"/>
                <w:lang w:val="en-US"/>
              </w:rPr>
              <w:t>≥</w:t>
            </w:r>
            <w:r>
              <w:rPr>
                <w:rFonts w:ascii="Century Gothic" w:hAnsi="Century Gothic" w:cs="Calibri"/>
                <w:sz w:val="18"/>
                <w:szCs w:val="18"/>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2015C" w:rsidRPr="0082015C" w:rsidRDefault="0082015C" w:rsidP="0082015C">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3</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Default="0082015C" w:rsidP="0082015C">
            <w:pPr>
              <w:spacing w:after="23" w:line="256" w:lineRule="auto"/>
              <w:rPr>
                <w:rFonts w:ascii="Century Gothic" w:hAnsi="Century Gothic" w:cs="Calibri"/>
                <w:sz w:val="18"/>
                <w:szCs w:val="18"/>
              </w:rPr>
            </w:pPr>
            <w:r>
              <w:rPr>
                <w:rFonts w:ascii="Century Gothic" w:hAnsi="Century Gothic" w:cs="Calibri"/>
                <w:sz w:val="18"/>
                <w:szCs w:val="18"/>
              </w:rPr>
              <w:t>Σύστημα αδιάλειπτης τροφοδοσίας</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9A3BE4" w:rsidRDefault="0082015C" w:rsidP="0082015C">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C272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C2727" w:rsidRPr="00C50B2F" w:rsidRDefault="008C2727" w:rsidP="004F18F7">
            <w:pPr>
              <w:snapToGrid w:val="0"/>
              <w:rPr>
                <w:rFonts w:ascii="Century Gothic" w:hAnsi="Century Gothic" w:cs="Calibri"/>
                <w:sz w:val="16"/>
                <w:szCs w:val="16"/>
              </w:rPr>
            </w:pPr>
            <w:r>
              <w:rPr>
                <w:rFonts w:ascii="Century Gothic" w:hAnsi="Century Gothic" w:cs="Calibri"/>
                <w:sz w:val="16"/>
                <w:szCs w:val="16"/>
              </w:rPr>
              <w:t>1.12.3.3</w:t>
            </w:r>
          </w:p>
        </w:tc>
        <w:tc>
          <w:tcPr>
            <w:tcW w:w="4957" w:type="dxa"/>
            <w:tcBorders>
              <w:top w:val="single" w:sz="4" w:space="0" w:color="000000"/>
              <w:left w:val="single" w:sz="4" w:space="0" w:color="000000"/>
              <w:bottom w:val="single" w:sz="4" w:space="0" w:color="000000"/>
            </w:tcBorders>
            <w:shd w:val="clear" w:color="auto" w:fill="auto"/>
            <w:vAlign w:val="center"/>
          </w:tcPr>
          <w:p w:rsidR="008C2727" w:rsidRPr="00C50B2F" w:rsidRDefault="008C2727" w:rsidP="004F18F7">
            <w:pPr>
              <w:spacing w:after="23" w:line="256" w:lineRule="auto"/>
              <w:rPr>
                <w:rFonts w:ascii="Century Gothic" w:hAnsi="Century Gothic" w:cs="Calibri"/>
                <w:sz w:val="18"/>
                <w:szCs w:val="18"/>
              </w:rPr>
            </w:pPr>
            <w:r>
              <w:rPr>
                <w:rFonts w:ascii="Century Gothic" w:hAnsi="Century Gothic" w:cs="Calibri"/>
                <w:sz w:val="18"/>
                <w:szCs w:val="18"/>
              </w:rPr>
              <w:t>Κατανάλωση</w:t>
            </w:r>
          </w:p>
        </w:tc>
        <w:tc>
          <w:tcPr>
            <w:tcW w:w="1420" w:type="dxa"/>
            <w:tcBorders>
              <w:top w:val="single" w:sz="4" w:space="0" w:color="000000"/>
              <w:left w:val="single" w:sz="4" w:space="0" w:color="000000"/>
              <w:bottom w:val="single" w:sz="4" w:space="0" w:color="000000"/>
            </w:tcBorders>
            <w:shd w:val="clear" w:color="auto" w:fill="auto"/>
            <w:vAlign w:val="center"/>
          </w:tcPr>
          <w:p w:rsidR="008C2727" w:rsidRPr="008C2727" w:rsidRDefault="008C2727" w:rsidP="008C2727">
            <w:pPr>
              <w:jc w:val="center"/>
              <w:rPr>
                <w:rFonts w:ascii="Century Gothic" w:hAnsi="Century Gothic" w:cs="Calibri"/>
                <w:sz w:val="18"/>
                <w:szCs w:val="18"/>
                <w:lang w:val="en-US"/>
              </w:rPr>
            </w:pPr>
            <w:r w:rsidRPr="008C2727">
              <w:rPr>
                <w:rFonts w:ascii="Century Gothic" w:hAnsi="Century Gothic" w:cs="Calibri"/>
                <w:sz w:val="18"/>
                <w:szCs w:val="18"/>
              </w:rPr>
              <w:t>≤</w:t>
            </w:r>
            <w:r>
              <w:rPr>
                <w:rFonts w:ascii="Century Gothic" w:hAnsi="Century Gothic" w:cs="Calibri"/>
                <w:sz w:val="18"/>
                <w:szCs w:val="18"/>
              </w:rPr>
              <w:t xml:space="preserve"> 34</w:t>
            </w:r>
            <w:r>
              <w:rPr>
                <w:rFonts w:ascii="Century Gothic" w:hAnsi="Century Gothic" w:cs="Calibri"/>
                <w:sz w:val="18"/>
                <w:szCs w:val="18"/>
                <w:lang w:val="en-US"/>
              </w:rPr>
              <w:t xml:space="preserve"> Watts</w:t>
            </w:r>
          </w:p>
        </w:tc>
        <w:tc>
          <w:tcPr>
            <w:tcW w:w="1419" w:type="dxa"/>
            <w:tcBorders>
              <w:top w:val="single" w:sz="4" w:space="0" w:color="000000"/>
              <w:left w:val="single" w:sz="4" w:space="0" w:color="000000"/>
              <w:bottom w:val="single" w:sz="4" w:space="0" w:color="000000"/>
            </w:tcBorders>
            <w:shd w:val="clear" w:color="auto" w:fill="FFFFFF"/>
            <w:vAlign w:val="center"/>
          </w:tcPr>
          <w:p w:rsidR="008C2727" w:rsidRPr="007201EA" w:rsidRDefault="008C272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2727" w:rsidRPr="007201EA" w:rsidRDefault="008C2727" w:rsidP="004F18F7">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82015C" w:rsidRPr="008C2727" w:rsidRDefault="0082015C" w:rsidP="008C2727">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3</w:t>
            </w:r>
            <w:r>
              <w:rPr>
                <w:rFonts w:ascii="Century Gothic" w:hAnsi="Century Gothic" w:cs="Calibri"/>
                <w:sz w:val="16"/>
                <w:szCs w:val="16"/>
              </w:rPr>
              <w:t>.</w:t>
            </w:r>
            <w:r w:rsidR="008C2727">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input</w:t>
            </w:r>
          </w:p>
        </w:tc>
        <w:tc>
          <w:tcPr>
            <w:tcW w:w="1420" w:type="dxa"/>
            <w:tcBorders>
              <w:top w:val="single" w:sz="4" w:space="0" w:color="000000"/>
              <w:left w:val="single" w:sz="4" w:space="0" w:color="000000"/>
              <w:bottom w:val="single" w:sz="4" w:space="0" w:color="000000"/>
            </w:tcBorders>
            <w:shd w:val="clear" w:color="auto" w:fill="auto"/>
            <w:vAlign w:val="center"/>
          </w:tcPr>
          <w:p w:rsidR="0082015C" w:rsidRPr="00193256" w:rsidRDefault="0082015C" w:rsidP="0082015C">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82015C" w:rsidRPr="00EF7FED" w:rsidRDefault="0082015C" w:rsidP="0082015C">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12</w:t>
            </w:r>
            <w:r w:rsidRPr="008A3834">
              <w:rPr>
                <w:rFonts w:ascii="Century Gothic" w:hAnsi="Century Gothic" w:cs="Calibri"/>
                <w:b/>
                <w:sz w:val="16"/>
                <w:szCs w:val="16"/>
              </w:rPr>
              <w:t>.</w:t>
            </w:r>
            <w:r>
              <w:rPr>
                <w:rFonts w:ascii="Century Gothic" w:hAnsi="Century Gothic" w:cs="Calibri"/>
                <w:b/>
                <w:sz w:val="16"/>
                <w:szCs w:val="16"/>
                <w:lang w:val="en-US"/>
              </w:rPr>
              <w:t>4</w:t>
            </w:r>
          </w:p>
        </w:tc>
        <w:tc>
          <w:tcPr>
            <w:tcW w:w="4957" w:type="dxa"/>
            <w:tcBorders>
              <w:top w:val="single" w:sz="4" w:space="0" w:color="000000"/>
              <w:left w:val="single" w:sz="4" w:space="0" w:color="000000"/>
              <w:bottom w:val="single" w:sz="4" w:space="0" w:color="000000"/>
            </w:tcBorders>
            <w:shd w:val="clear" w:color="auto" w:fill="CCCCCC"/>
          </w:tcPr>
          <w:p w:rsidR="0082015C" w:rsidRPr="007201EA" w:rsidRDefault="0082015C" w:rsidP="0082015C">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82015C" w:rsidRPr="007201EA" w:rsidRDefault="0082015C" w:rsidP="0082015C">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82015C" w:rsidRPr="007201EA" w:rsidRDefault="0082015C" w:rsidP="0082015C">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82015C" w:rsidRPr="007201EA" w:rsidRDefault="0082015C" w:rsidP="0082015C">
            <w:pPr>
              <w:snapToGrid w:val="0"/>
              <w:jc w:val="center"/>
              <w:rPr>
                <w:rFonts w:ascii="Century Gothic" w:hAnsi="Century Gothic" w:cs="Calibri"/>
                <w:b/>
                <w:sz w:val="18"/>
                <w:szCs w:val="18"/>
              </w:rPr>
            </w:pPr>
          </w:p>
        </w:tc>
      </w:tr>
      <w:tr w:rsidR="0082015C" w:rsidRPr="007201EA"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FFFFFF"/>
          </w:tcPr>
          <w:p w:rsidR="0082015C" w:rsidRPr="00F71F3C" w:rsidRDefault="0082015C" w:rsidP="0082015C">
            <w:pPr>
              <w:rPr>
                <w:rFonts w:ascii="Century Gothic" w:hAnsi="Century Gothic" w:cs="Calibri"/>
                <w:sz w:val="18"/>
                <w:szCs w:val="18"/>
              </w:rPr>
            </w:pPr>
            <w:r>
              <w:rPr>
                <w:rFonts w:ascii="Century Gothic" w:hAnsi="Century Gothic" w:cs="Calibri"/>
                <w:sz w:val="18"/>
                <w:szCs w:val="18"/>
              </w:rPr>
              <w:t xml:space="preserve">Προσφέρεται με </w:t>
            </w:r>
            <w:r>
              <w:rPr>
                <w:rFonts w:ascii="Century Gothic" w:hAnsi="Century Gothic" w:cs="Calibri"/>
                <w:sz w:val="18"/>
                <w:szCs w:val="18"/>
                <w:lang w:val="en-US"/>
              </w:rPr>
              <w:t>Kit</w:t>
            </w:r>
            <w:r>
              <w:rPr>
                <w:rFonts w:ascii="Century Gothic" w:hAnsi="Century Gothic" w:cs="Calibri"/>
                <w:sz w:val="18"/>
                <w:szCs w:val="18"/>
              </w:rPr>
              <w:t xml:space="preserve">εγκατάστασης σε </w:t>
            </w:r>
            <w:r>
              <w:rPr>
                <w:rFonts w:ascii="Century Gothic" w:hAnsi="Century Gothic" w:cs="Calibri"/>
                <w:sz w:val="18"/>
                <w:szCs w:val="18"/>
                <w:lang w:val="en-US"/>
              </w:rPr>
              <w:t>rack</w:t>
            </w:r>
          </w:p>
        </w:tc>
        <w:tc>
          <w:tcPr>
            <w:tcW w:w="1420" w:type="dxa"/>
            <w:tcBorders>
              <w:top w:val="single" w:sz="4" w:space="0" w:color="000000"/>
              <w:left w:val="single" w:sz="4" w:space="0" w:color="000000"/>
              <w:bottom w:val="single" w:sz="4" w:space="0" w:color="000000"/>
            </w:tcBorders>
            <w:shd w:val="clear" w:color="auto" w:fill="FFFFFF"/>
          </w:tcPr>
          <w:p w:rsidR="0082015C" w:rsidRPr="007201EA" w:rsidRDefault="0082015C" w:rsidP="0082015C">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82015C" w:rsidRPr="007201EA" w:rsidRDefault="0082015C" w:rsidP="0082015C">
            <w:pPr>
              <w:snapToGrid w:val="0"/>
              <w:jc w:val="center"/>
              <w:rPr>
                <w:rFonts w:ascii="Century Gothic" w:hAnsi="Century Gothic" w:cs="Calibri"/>
                <w:sz w:val="18"/>
                <w:szCs w:val="18"/>
              </w:rPr>
            </w:pPr>
          </w:p>
        </w:tc>
      </w:tr>
      <w:tr w:rsidR="0082015C" w:rsidRPr="007201EA"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2015C" w:rsidRDefault="0082015C" w:rsidP="0082015C">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rPr>
                <w:rFonts w:ascii="Century Gothic" w:hAnsi="Century Gothic" w:cs="Calibri"/>
                <w:sz w:val="18"/>
                <w:szCs w:val="18"/>
                <w:lang w:val="en-US"/>
              </w:rPr>
            </w:pPr>
            <w:r>
              <w:rPr>
                <w:rFonts w:ascii="Century Gothic" w:hAnsi="Century Gothic" w:cs="Calibri"/>
                <w:sz w:val="18"/>
                <w:szCs w:val="18"/>
              </w:rPr>
              <w:t>Προσφέρεται</w:t>
            </w:r>
            <w:r w:rsidR="001A121C" w:rsidRPr="001A121C">
              <w:rPr>
                <w:rFonts w:ascii="Century Gothic" w:hAnsi="Century Gothic" w:cs="Calibri"/>
                <w:sz w:val="18"/>
                <w:szCs w:val="18"/>
                <w:lang w:val="en-US"/>
              </w:rPr>
              <w:t xml:space="preserve"> </w:t>
            </w:r>
            <w:r>
              <w:rPr>
                <w:rFonts w:ascii="Century Gothic" w:hAnsi="Century Gothic" w:cs="Calibri"/>
                <w:sz w:val="18"/>
                <w:szCs w:val="18"/>
              </w:rPr>
              <w:t>με</w:t>
            </w:r>
            <w:r w:rsidR="001A121C" w:rsidRPr="001A121C">
              <w:rPr>
                <w:rFonts w:ascii="Century Gothic" w:hAnsi="Century Gothic" w:cs="Calibri"/>
                <w:sz w:val="18"/>
                <w:szCs w:val="18"/>
                <w:lang w:val="en-US"/>
              </w:rPr>
              <w:t xml:space="preserve"> </w:t>
            </w:r>
            <w:r>
              <w:rPr>
                <w:rFonts w:ascii="Century Gothic" w:hAnsi="Century Gothic" w:cs="Calibri"/>
                <w:sz w:val="18"/>
                <w:szCs w:val="18"/>
              </w:rPr>
              <w:t>εξιδεικευμένο</w:t>
            </w:r>
            <w:r w:rsidR="001A121C" w:rsidRPr="001A121C">
              <w:rPr>
                <w:rFonts w:ascii="Century Gothic" w:hAnsi="Century Gothic" w:cs="Calibri"/>
                <w:sz w:val="18"/>
                <w:szCs w:val="18"/>
                <w:lang w:val="en-US"/>
              </w:rPr>
              <w:t xml:space="preserve"> </w:t>
            </w:r>
            <w:r>
              <w:rPr>
                <w:rFonts w:ascii="Century Gothic" w:hAnsi="Century Gothic" w:cs="Calibri"/>
                <w:sz w:val="18"/>
                <w:szCs w:val="18"/>
              </w:rPr>
              <w:t>επεκτάσιμο</w:t>
            </w:r>
            <w:r w:rsidRPr="0082015C">
              <w:rPr>
                <w:rFonts w:ascii="Century Gothic" w:hAnsi="Century Gothic" w:cs="Calibri"/>
                <w:sz w:val="18"/>
                <w:szCs w:val="18"/>
                <w:lang w:val="en-US"/>
              </w:rPr>
              <w:t xml:space="preserve"> (</w:t>
            </w:r>
            <w:r>
              <w:rPr>
                <w:rFonts w:ascii="Century Gothic" w:hAnsi="Century Gothic" w:cs="Calibri"/>
                <w:sz w:val="18"/>
                <w:szCs w:val="18"/>
              </w:rPr>
              <w:t>αρθρωτό</w:t>
            </w:r>
            <w:r w:rsidRPr="0082015C">
              <w:rPr>
                <w:rFonts w:ascii="Century Gothic" w:hAnsi="Century Gothic" w:cs="Calibri"/>
                <w:sz w:val="18"/>
                <w:szCs w:val="18"/>
                <w:lang w:val="en-US"/>
              </w:rPr>
              <w:t xml:space="preserve">) </w:t>
            </w:r>
            <w:r>
              <w:rPr>
                <w:rFonts w:ascii="Century Gothic" w:hAnsi="Century Gothic" w:cs="Calibri"/>
                <w:sz w:val="18"/>
                <w:szCs w:val="18"/>
              </w:rPr>
              <w:t>λογισμικό</w:t>
            </w:r>
            <w:r w:rsidRPr="0082015C">
              <w:rPr>
                <w:rFonts w:ascii="Century Gothic" w:hAnsi="Century Gothic" w:cs="Calibri"/>
                <w:sz w:val="18"/>
                <w:szCs w:val="18"/>
                <w:lang w:val="en-US"/>
              </w:rPr>
              <w:t xml:space="preserve">, </w:t>
            </w:r>
            <w:r>
              <w:rPr>
                <w:rFonts w:ascii="Century Gothic" w:hAnsi="Century Gothic" w:cs="Calibri"/>
                <w:sz w:val="18"/>
                <w:szCs w:val="18"/>
              </w:rPr>
              <w:t>για</w:t>
            </w:r>
            <w:r w:rsidR="001A121C" w:rsidRPr="001A121C">
              <w:rPr>
                <w:rFonts w:ascii="Century Gothic" w:hAnsi="Century Gothic" w:cs="Calibri"/>
                <w:sz w:val="18"/>
                <w:szCs w:val="18"/>
                <w:lang w:val="en-US"/>
              </w:rPr>
              <w:t xml:space="preserve"> </w:t>
            </w:r>
            <w:r>
              <w:rPr>
                <w:rFonts w:ascii="Century Gothic" w:hAnsi="Century Gothic" w:cs="Calibri"/>
                <w:sz w:val="18"/>
                <w:szCs w:val="18"/>
              </w:rPr>
              <w:t>παραμετροποίηση</w:t>
            </w:r>
            <w:r w:rsidR="001A121C" w:rsidRPr="001A121C">
              <w:rPr>
                <w:rFonts w:ascii="Century Gothic" w:hAnsi="Century Gothic" w:cs="Calibri"/>
                <w:sz w:val="18"/>
                <w:szCs w:val="18"/>
                <w:lang w:val="en-US"/>
              </w:rPr>
              <w:t xml:space="preserve"> </w:t>
            </w:r>
            <w:r>
              <w:rPr>
                <w:rFonts w:ascii="Century Gothic" w:hAnsi="Century Gothic" w:cs="Calibri"/>
                <w:sz w:val="18"/>
                <w:szCs w:val="18"/>
              </w:rPr>
              <w:t>μέσω</w:t>
            </w:r>
            <w:r w:rsidR="001A121C" w:rsidRPr="001A121C">
              <w:rPr>
                <w:rFonts w:ascii="Century Gothic" w:hAnsi="Century Gothic" w:cs="Calibri"/>
                <w:sz w:val="18"/>
                <w:szCs w:val="18"/>
                <w:lang w:val="en-US"/>
              </w:rPr>
              <w:t xml:space="preserve"> </w:t>
            </w:r>
            <w:r>
              <w:rPr>
                <w:rFonts w:ascii="Century Gothic" w:hAnsi="Century Gothic" w:cs="Calibri"/>
                <w:sz w:val="18"/>
                <w:szCs w:val="18"/>
              </w:rPr>
              <w:t>γραφικού</w:t>
            </w:r>
            <w:r w:rsidR="001A121C" w:rsidRPr="001A121C">
              <w:rPr>
                <w:rFonts w:ascii="Century Gothic" w:hAnsi="Century Gothic" w:cs="Calibri"/>
                <w:sz w:val="18"/>
                <w:szCs w:val="18"/>
                <w:lang w:val="en-US"/>
              </w:rPr>
              <w:t xml:space="preserve"> </w:t>
            </w:r>
            <w:r>
              <w:rPr>
                <w:rFonts w:ascii="Century Gothic" w:hAnsi="Century Gothic" w:cs="Calibri"/>
                <w:sz w:val="18"/>
                <w:szCs w:val="18"/>
              </w:rPr>
              <w:t>περιβάλλοντος</w:t>
            </w:r>
            <w:r w:rsidR="001A121C" w:rsidRPr="001A121C">
              <w:rPr>
                <w:rFonts w:ascii="Century Gothic" w:hAnsi="Century Gothic" w:cs="Calibri"/>
                <w:sz w:val="18"/>
                <w:szCs w:val="18"/>
                <w:lang w:val="en-US"/>
              </w:rPr>
              <w:t xml:space="preserve"> </w:t>
            </w:r>
            <w:r>
              <w:rPr>
                <w:rFonts w:ascii="Century Gothic" w:hAnsi="Century Gothic" w:cs="Calibri"/>
                <w:sz w:val="18"/>
                <w:szCs w:val="18"/>
              </w:rPr>
              <w:t>και</w:t>
            </w:r>
            <w:r w:rsidR="001A121C" w:rsidRPr="001A121C">
              <w:rPr>
                <w:rFonts w:ascii="Century Gothic" w:hAnsi="Century Gothic" w:cs="Calibri"/>
                <w:sz w:val="18"/>
                <w:szCs w:val="18"/>
                <w:lang w:val="en-US"/>
              </w:rPr>
              <w:t xml:space="preserve"> </w:t>
            </w:r>
            <w:r w:rsidRPr="00EF7FED">
              <w:rPr>
                <w:rFonts w:ascii="Century Gothic" w:hAnsi="Century Gothic" w:cs="Calibri"/>
                <w:sz w:val="18"/>
                <w:szCs w:val="18"/>
              </w:rPr>
              <w:t>διαμ</w:t>
            </w:r>
            <w:r>
              <w:rPr>
                <w:rFonts w:ascii="Century Gothic" w:hAnsi="Century Gothic" w:cs="Calibri"/>
                <w:sz w:val="18"/>
                <w:szCs w:val="18"/>
              </w:rPr>
              <w:t>όρφωσης</w:t>
            </w:r>
            <w:r w:rsidR="001A121C" w:rsidRPr="001A121C">
              <w:rPr>
                <w:rFonts w:ascii="Century Gothic" w:hAnsi="Century Gothic" w:cs="Calibri"/>
                <w:sz w:val="18"/>
                <w:szCs w:val="18"/>
                <w:lang w:val="en-US"/>
              </w:rPr>
              <w:t xml:space="preserve"> </w:t>
            </w:r>
            <w:r>
              <w:rPr>
                <w:rFonts w:ascii="Century Gothic" w:hAnsi="Century Gothic" w:cs="Calibri"/>
                <w:sz w:val="18"/>
                <w:szCs w:val="18"/>
              </w:rPr>
              <w:t>ως</w:t>
            </w:r>
            <w:r w:rsidR="001A121C" w:rsidRPr="001A121C">
              <w:rPr>
                <w:rFonts w:ascii="Century Gothic" w:hAnsi="Century Gothic" w:cs="Calibri"/>
                <w:sz w:val="18"/>
                <w:szCs w:val="18"/>
                <w:lang w:val="en-US"/>
              </w:rPr>
              <w:t xml:space="preserve"> </w:t>
            </w:r>
            <w:r>
              <w:rPr>
                <w:rFonts w:ascii="Century Gothic" w:hAnsi="Century Gothic" w:cs="Calibri"/>
                <w:sz w:val="18"/>
                <w:szCs w:val="18"/>
                <w:lang w:val="en-US"/>
              </w:rPr>
              <w:t>router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001A121C"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001A121C" w:rsidRPr="001A121C">
              <w:rPr>
                <w:rFonts w:ascii="Century Gothic" w:hAnsi="Century Gothic" w:cs="Calibri"/>
                <w:sz w:val="18"/>
                <w:szCs w:val="18"/>
                <w:lang w:val="en-US"/>
              </w:rPr>
              <w:t xml:space="preserve"> </w:t>
            </w:r>
            <w:r>
              <w:rPr>
                <w:rFonts w:ascii="Century Gothic" w:hAnsi="Century Gothic" w:cs="Calibri"/>
                <w:sz w:val="18"/>
                <w:szCs w:val="18"/>
                <w:lang w:val="en-US"/>
              </w:rPr>
              <w:t>client</w:t>
            </w:r>
            <w:r w:rsidRPr="0082015C">
              <w:rPr>
                <w:rFonts w:ascii="Century Gothic" w:hAnsi="Century Gothic" w:cs="Calibri"/>
                <w:sz w:val="18"/>
                <w:szCs w:val="18"/>
                <w:lang w:val="en-US"/>
              </w:rPr>
              <w:t xml:space="preserve">, </w:t>
            </w:r>
            <w:r>
              <w:rPr>
                <w:rFonts w:ascii="Century Gothic" w:hAnsi="Century Gothic" w:cs="Calibri"/>
                <w:sz w:val="18"/>
                <w:szCs w:val="18"/>
                <w:lang w:val="en-US"/>
              </w:rPr>
              <w:t>site</w:t>
            </w:r>
            <w:r w:rsidRPr="0082015C">
              <w:rPr>
                <w:rFonts w:ascii="Century Gothic" w:hAnsi="Century Gothic" w:cs="Calibri"/>
                <w:sz w:val="18"/>
                <w:szCs w:val="18"/>
                <w:lang w:val="en-US"/>
              </w:rPr>
              <w:t>-</w:t>
            </w:r>
            <w:r>
              <w:rPr>
                <w:rFonts w:ascii="Century Gothic" w:hAnsi="Century Gothic" w:cs="Calibri"/>
                <w:sz w:val="18"/>
                <w:szCs w:val="18"/>
                <w:lang w:val="en-US"/>
              </w:rPr>
              <w:t>to</w:t>
            </w:r>
            <w:r w:rsidRPr="0082015C">
              <w:rPr>
                <w:rFonts w:ascii="Century Gothic" w:hAnsi="Century Gothic" w:cs="Calibri"/>
                <w:sz w:val="18"/>
                <w:szCs w:val="18"/>
                <w:lang w:val="en-US"/>
              </w:rPr>
              <w:t>-</w:t>
            </w:r>
            <w:r>
              <w:rPr>
                <w:rFonts w:ascii="Century Gothic" w:hAnsi="Century Gothic" w:cs="Calibri"/>
                <w:sz w:val="18"/>
                <w:szCs w:val="18"/>
                <w:lang w:val="en-US"/>
              </w:rPr>
              <w:t>site</w:t>
            </w:r>
            <w:r w:rsidR="001A121C" w:rsidRPr="001A121C">
              <w:rPr>
                <w:rFonts w:ascii="Century Gothic" w:hAnsi="Century Gothic" w:cs="Calibri"/>
                <w:sz w:val="18"/>
                <w:szCs w:val="18"/>
                <w:lang w:val="en-US"/>
              </w:rPr>
              <w:t xml:space="preserve"> </w:t>
            </w:r>
            <w:r>
              <w:rPr>
                <w:rFonts w:ascii="Century Gothic" w:hAnsi="Century Gothic" w:cs="Calibri"/>
                <w:sz w:val="18"/>
                <w:szCs w:val="18"/>
                <w:lang w:val="en-US"/>
              </w:rPr>
              <w:t>VPN</w:t>
            </w:r>
            <w:r w:rsidRPr="0082015C">
              <w:rPr>
                <w:rFonts w:ascii="Century Gothic" w:hAnsi="Century Gothic" w:cs="Calibri"/>
                <w:sz w:val="18"/>
                <w:szCs w:val="18"/>
                <w:lang w:val="en-US"/>
              </w:rPr>
              <w:t xml:space="preserve">, </w:t>
            </w:r>
            <w:r>
              <w:rPr>
                <w:rFonts w:ascii="Century Gothic" w:hAnsi="Century Gothic" w:cs="Calibri"/>
                <w:sz w:val="18"/>
                <w:szCs w:val="18"/>
              </w:rPr>
              <w:t>ελεγκτή</w:t>
            </w:r>
            <w:r w:rsidR="001A121C" w:rsidRPr="001A121C">
              <w:rPr>
                <w:rFonts w:ascii="Century Gothic" w:hAnsi="Century Gothic" w:cs="Calibri"/>
                <w:sz w:val="18"/>
                <w:szCs w:val="18"/>
                <w:lang w:val="en-US"/>
              </w:rPr>
              <w:t xml:space="preserve"> </w:t>
            </w:r>
            <w:r>
              <w:rPr>
                <w:rFonts w:ascii="Century Gothic" w:hAnsi="Century Gothic" w:cs="Calibri"/>
                <w:sz w:val="18"/>
                <w:szCs w:val="18"/>
              </w:rPr>
              <w:t>πελατών</w:t>
            </w:r>
            <w:r w:rsidR="001A121C" w:rsidRPr="001A121C">
              <w:rPr>
                <w:rFonts w:ascii="Century Gothic" w:hAnsi="Century Gothic" w:cs="Calibri"/>
                <w:sz w:val="18"/>
                <w:szCs w:val="18"/>
                <w:lang w:val="en-US"/>
              </w:rPr>
              <w:t xml:space="preserve"> </w:t>
            </w:r>
            <w:r>
              <w:rPr>
                <w:rFonts w:ascii="Century Gothic" w:hAnsi="Century Gothic" w:cs="Calibri"/>
                <w:sz w:val="18"/>
                <w:szCs w:val="18"/>
              </w:rPr>
              <w:t>ασύρματης</w:t>
            </w:r>
            <w:r w:rsidR="001A121C" w:rsidRPr="001A121C">
              <w:rPr>
                <w:rFonts w:ascii="Century Gothic" w:hAnsi="Century Gothic" w:cs="Calibri"/>
                <w:sz w:val="18"/>
                <w:szCs w:val="18"/>
                <w:lang w:val="en-US"/>
              </w:rPr>
              <w:t xml:space="preserve"> </w:t>
            </w:r>
            <w:r>
              <w:rPr>
                <w:rFonts w:ascii="Century Gothic" w:hAnsi="Century Gothic" w:cs="Calibri"/>
                <w:sz w:val="18"/>
                <w:szCs w:val="18"/>
              </w:rPr>
              <w:t>πρόσβασης</w:t>
            </w:r>
            <w:r w:rsidRPr="0082015C">
              <w:rPr>
                <w:rFonts w:ascii="Century Gothic" w:hAnsi="Century Gothic" w:cs="Calibri"/>
                <w:sz w:val="18"/>
                <w:szCs w:val="18"/>
                <w:lang w:val="en-US"/>
              </w:rPr>
              <w:t xml:space="preserve">, </w:t>
            </w:r>
            <w:r>
              <w:rPr>
                <w:rFonts w:ascii="Century Gothic" w:hAnsi="Century Gothic" w:cs="Calibri"/>
                <w:sz w:val="18"/>
                <w:szCs w:val="18"/>
                <w:lang w:val="en-US"/>
              </w:rPr>
              <w:t>web</w:t>
            </w:r>
            <w:r w:rsidR="001A121C" w:rsidRPr="001A121C">
              <w:rPr>
                <w:rFonts w:ascii="Century Gothic" w:hAnsi="Century Gothic" w:cs="Calibri"/>
                <w:sz w:val="18"/>
                <w:szCs w:val="18"/>
                <w:lang w:val="en-US"/>
              </w:rPr>
              <w:t xml:space="preserve"> </w:t>
            </w:r>
            <w:r>
              <w:rPr>
                <w:rFonts w:ascii="Century Gothic" w:hAnsi="Century Gothic" w:cs="Calibri"/>
                <w:sz w:val="18"/>
                <w:szCs w:val="18"/>
                <w:lang w:val="en-US"/>
              </w:rPr>
              <w:t>proxy</w:t>
            </w:r>
            <w:r w:rsidRPr="0082015C">
              <w:rPr>
                <w:rFonts w:ascii="Century Gothic" w:hAnsi="Century Gothic" w:cs="Calibri"/>
                <w:sz w:val="18"/>
                <w:szCs w:val="18"/>
                <w:lang w:val="en-US"/>
              </w:rPr>
              <w:t xml:space="preserve">, </w:t>
            </w:r>
            <w:r>
              <w:rPr>
                <w:rFonts w:ascii="Century Gothic" w:hAnsi="Century Gothic" w:cs="Calibri"/>
                <w:sz w:val="18"/>
                <w:szCs w:val="18"/>
                <w:lang w:val="en-US"/>
              </w:rPr>
              <w:t>radius</w:t>
            </w:r>
            <w:r w:rsidR="001A121C" w:rsidRPr="001A121C">
              <w:rPr>
                <w:rFonts w:ascii="Century Gothic" w:hAnsi="Century Gothic" w:cs="Calibri"/>
                <w:sz w:val="18"/>
                <w:szCs w:val="18"/>
                <w:lang w:val="en-US"/>
              </w:rPr>
              <w:t xml:space="preserve"> </w:t>
            </w:r>
            <w:r>
              <w:rPr>
                <w:rFonts w:ascii="Century Gothic" w:hAnsi="Century Gothic" w:cs="Calibri"/>
                <w:sz w:val="18"/>
                <w:szCs w:val="18"/>
                <w:lang w:val="en-US"/>
              </w:rPr>
              <w:t>client</w:t>
            </w:r>
            <w:r w:rsidR="001A121C" w:rsidRPr="001A121C">
              <w:rPr>
                <w:rFonts w:ascii="Century Gothic" w:hAnsi="Century Gothic" w:cs="Calibri"/>
                <w:sz w:val="18"/>
                <w:szCs w:val="18"/>
                <w:lang w:val="en-US"/>
              </w:rPr>
              <w:t xml:space="preserve"> </w:t>
            </w:r>
            <w:r>
              <w:rPr>
                <w:rFonts w:ascii="Century Gothic" w:hAnsi="Century Gothic" w:cs="Calibri"/>
                <w:sz w:val="18"/>
                <w:szCs w:val="18"/>
              </w:rPr>
              <w:t>κ</w:t>
            </w:r>
            <w:r w:rsidR="001A121C" w:rsidRPr="001A121C">
              <w:rPr>
                <w:rFonts w:ascii="Century Gothic" w:hAnsi="Century Gothic" w:cs="Calibri"/>
                <w:sz w:val="18"/>
                <w:szCs w:val="18"/>
                <w:lang w:val="en-US"/>
              </w:rPr>
              <w:t>.</w:t>
            </w:r>
            <w:r>
              <w:rPr>
                <w:rFonts w:ascii="Century Gothic" w:hAnsi="Century Gothic" w:cs="Calibri"/>
                <w:sz w:val="18"/>
                <w:szCs w:val="18"/>
              </w:rPr>
              <w:t>λπ</w:t>
            </w:r>
            <w:r w:rsidR="001A121C" w:rsidRPr="001A121C">
              <w:rPr>
                <w:rFonts w:ascii="Century Gothic" w:hAnsi="Century Gothic" w:cs="Calibri"/>
                <w:sz w:val="18"/>
                <w:szCs w:val="18"/>
                <w:lang w:val="en-US"/>
              </w:rPr>
              <w:t>.</w:t>
            </w:r>
          </w:p>
        </w:tc>
        <w:tc>
          <w:tcPr>
            <w:tcW w:w="1420" w:type="dxa"/>
            <w:tcBorders>
              <w:top w:val="single" w:sz="4" w:space="0" w:color="000000"/>
              <w:left w:val="single" w:sz="4" w:space="0" w:color="000000"/>
              <w:bottom w:val="single" w:sz="4" w:space="0" w:color="000000"/>
            </w:tcBorders>
            <w:shd w:val="clear" w:color="auto" w:fill="FFFFFF"/>
          </w:tcPr>
          <w:p w:rsidR="0082015C" w:rsidRDefault="0082015C" w:rsidP="0082015C">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82015C" w:rsidRPr="007201EA" w:rsidRDefault="0082015C" w:rsidP="0082015C">
            <w:pPr>
              <w:snapToGrid w:val="0"/>
              <w:jc w:val="center"/>
              <w:rPr>
                <w:rFonts w:ascii="Century Gothic" w:hAnsi="Century Gothic" w:cs="Calibri"/>
                <w:sz w:val="18"/>
                <w:szCs w:val="18"/>
              </w:rPr>
            </w:pPr>
          </w:p>
        </w:tc>
      </w:tr>
      <w:tr w:rsidR="0082015C" w:rsidRPr="0082015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sidRPr="0082015C">
              <w:rPr>
                <w:rFonts w:ascii="Century Gothic" w:hAnsi="Century Gothic" w:cs="Calibri"/>
                <w:sz w:val="16"/>
                <w:szCs w:val="16"/>
              </w:rPr>
              <w:t>12</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FFFFFF"/>
          </w:tcPr>
          <w:p w:rsidR="0082015C" w:rsidRPr="00EF7FED" w:rsidRDefault="0082015C" w:rsidP="0082015C">
            <w:pPr>
              <w:rPr>
                <w:rFonts w:ascii="Century Gothic" w:hAnsi="Century Gothic" w:cs="Calibri"/>
                <w:sz w:val="18"/>
                <w:szCs w:val="18"/>
              </w:rPr>
            </w:pPr>
            <w:r>
              <w:rPr>
                <w:rFonts w:ascii="Century Gothic" w:hAnsi="Century Gothic" w:cs="Calibri"/>
                <w:sz w:val="18"/>
                <w:szCs w:val="18"/>
              </w:rPr>
              <w:t>Δυνατότητα</w:t>
            </w:r>
            <w:r w:rsidR="001A121C">
              <w:rPr>
                <w:rFonts w:ascii="Century Gothic" w:hAnsi="Century Gothic" w:cs="Calibri"/>
                <w:sz w:val="18"/>
                <w:szCs w:val="18"/>
              </w:rPr>
              <w:t xml:space="preserve"> </w:t>
            </w:r>
            <w:r>
              <w:rPr>
                <w:rFonts w:ascii="Century Gothic" w:hAnsi="Century Gothic" w:cs="Calibri"/>
                <w:sz w:val="18"/>
                <w:szCs w:val="18"/>
              </w:rPr>
              <w:t xml:space="preserve">δημιουργίας απεριόριστων </w:t>
            </w:r>
            <w:r w:rsidRPr="00EF7FED">
              <w:rPr>
                <w:rFonts w:ascii="Century Gothic" w:hAnsi="Century Gothic" w:cs="Calibri"/>
                <w:sz w:val="18"/>
                <w:szCs w:val="18"/>
              </w:rPr>
              <w:t>EoIP</w:t>
            </w:r>
            <w:r w:rsidR="001A121C">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w:t>
            </w:r>
            <w:r w:rsidRPr="00EF7FED">
              <w:rPr>
                <w:rFonts w:ascii="Century Gothic" w:hAnsi="Century Gothic" w:cs="Calibri"/>
                <w:sz w:val="18"/>
                <w:szCs w:val="18"/>
              </w:rPr>
              <w:t>PPPoE</w:t>
            </w:r>
            <w:r w:rsidR="001A121C">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w:t>
            </w:r>
            <w:r w:rsidRPr="00EF7FED">
              <w:rPr>
                <w:rFonts w:ascii="Century Gothic" w:hAnsi="Century Gothic" w:cs="Calibri"/>
                <w:sz w:val="18"/>
                <w:szCs w:val="18"/>
              </w:rPr>
              <w:t>PPTP tunnels</w:t>
            </w:r>
            <w:r>
              <w:rPr>
                <w:rFonts w:ascii="Century Gothic" w:hAnsi="Century Gothic" w:cs="Calibri"/>
                <w:sz w:val="18"/>
                <w:szCs w:val="18"/>
              </w:rPr>
              <w:t xml:space="preserve">, </w:t>
            </w:r>
            <w:r w:rsidRPr="00EF7FED">
              <w:rPr>
                <w:rFonts w:ascii="Century Gothic" w:hAnsi="Century Gothic" w:cs="Calibri"/>
                <w:sz w:val="18"/>
                <w:szCs w:val="18"/>
              </w:rPr>
              <w:t xml:space="preserve">L2TP tunnels, </w:t>
            </w:r>
            <w:r w:rsidRPr="00EF7FED">
              <w:rPr>
                <w:rFonts w:ascii="Century Gothic" w:hAnsi="Century Gothic" w:cs="Calibri"/>
                <w:sz w:val="18"/>
                <w:szCs w:val="18"/>
                <w:lang w:val="en-US"/>
              </w:rPr>
              <w:t>OVPNtunnels</w:t>
            </w:r>
          </w:p>
        </w:tc>
        <w:tc>
          <w:tcPr>
            <w:tcW w:w="1420" w:type="dxa"/>
            <w:tcBorders>
              <w:top w:val="single" w:sz="4" w:space="0" w:color="000000"/>
              <w:left w:val="single" w:sz="4" w:space="0" w:color="000000"/>
              <w:bottom w:val="single" w:sz="4" w:space="0" w:color="000000"/>
            </w:tcBorders>
            <w:shd w:val="clear" w:color="auto" w:fill="FFFFFF"/>
          </w:tcPr>
          <w:p w:rsidR="0082015C" w:rsidRPr="009A3BE4" w:rsidRDefault="0082015C" w:rsidP="0082015C">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82015C" w:rsidRPr="0082015C" w:rsidRDefault="0082015C" w:rsidP="0082015C">
            <w:pPr>
              <w:snapToGrid w:val="0"/>
              <w:jc w:val="center"/>
              <w:rPr>
                <w:rFonts w:ascii="Century Gothic" w:hAnsi="Century Gothic" w:cs="Calibri"/>
                <w:sz w:val="18"/>
                <w:szCs w:val="18"/>
              </w:rPr>
            </w:pPr>
          </w:p>
        </w:tc>
      </w:tr>
      <w:tr w:rsidR="0082015C" w:rsidRPr="00F71F3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2015C" w:rsidRDefault="0082015C" w:rsidP="0082015C">
            <w:pPr>
              <w:snapToGrid w:val="0"/>
              <w:rPr>
                <w:rFonts w:ascii="Century Gothic" w:hAnsi="Century Gothic" w:cs="Calibri"/>
                <w:sz w:val="16"/>
                <w:szCs w:val="16"/>
                <w:lang w:val="en-US"/>
              </w:rPr>
            </w:pPr>
            <w:r w:rsidRPr="008A3834">
              <w:rPr>
                <w:rFonts w:ascii="Century Gothic" w:hAnsi="Century Gothic" w:cs="Calibri"/>
                <w:sz w:val="16"/>
                <w:szCs w:val="16"/>
              </w:rPr>
              <w:t>1.</w:t>
            </w:r>
            <w:r w:rsidRPr="0082015C">
              <w:rPr>
                <w:rFonts w:ascii="Century Gothic" w:hAnsi="Century Gothic" w:cs="Calibri"/>
                <w:sz w:val="16"/>
                <w:szCs w:val="16"/>
              </w:rPr>
              <w:t>12</w:t>
            </w:r>
            <w:r w:rsidRPr="008A3834">
              <w:rPr>
                <w:rFonts w:ascii="Century Gothic" w:hAnsi="Century Gothic" w:cs="Calibri"/>
                <w:sz w:val="16"/>
                <w:szCs w:val="16"/>
              </w:rPr>
              <w:t>.</w:t>
            </w:r>
            <w:r>
              <w:rPr>
                <w:rFonts w:ascii="Century Gothic" w:hAnsi="Century Gothic" w:cs="Calibri"/>
                <w:sz w:val="16"/>
                <w:szCs w:val="16"/>
              </w:rPr>
              <w:t>4</w:t>
            </w:r>
            <w:r w:rsidRPr="008A3834">
              <w:rPr>
                <w:rFonts w:ascii="Century Gothic" w:hAnsi="Century Gothic" w:cs="Calibri"/>
                <w:sz w:val="16"/>
                <w:szCs w:val="16"/>
              </w:rPr>
              <w:t>.</w:t>
            </w:r>
            <w:r>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rPr>
                <w:rFonts w:ascii="Century Gothic" w:hAnsi="Century Gothic" w:cs="Calibri"/>
                <w:sz w:val="18"/>
                <w:szCs w:val="18"/>
                <w:lang w:val="en-US"/>
              </w:rPr>
            </w:pPr>
            <w:r>
              <w:rPr>
                <w:rFonts w:ascii="Century Gothic" w:hAnsi="Century Gothic" w:cs="Calibri"/>
                <w:sz w:val="18"/>
                <w:szCs w:val="18"/>
              </w:rPr>
              <w:t>Ισχύς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δρομολόγησης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Pr>
                <w:rFonts w:ascii="Century Gothic" w:hAnsi="Century Gothic" w:cs="Calibri"/>
                <w:sz w:val="18"/>
                <w:szCs w:val="18"/>
                <w:lang w:val="en-US"/>
              </w:rPr>
              <w:t>1</w:t>
            </w:r>
            <w:r w:rsidRPr="0082015C">
              <w:rPr>
                <w:rFonts w:ascii="Century Gothic" w:hAnsi="Century Gothic" w:cs="Calibri"/>
                <w:sz w:val="18"/>
                <w:szCs w:val="18"/>
                <w:lang w:val="en-US"/>
              </w:rPr>
              <w:t>.</w:t>
            </w:r>
            <w:r>
              <w:rPr>
                <w:rFonts w:ascii="Century Gothic" w:hAnsi="Century Gothic" w:cs="Calibri"/>
                <w:sz w:val="18"/>
                <w:szCs w:val="18"/>
                <w:lang w:val="en-US"/>
              </w:rPr>
              <w:t xml:space="preserve">300kpps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15</w:t>
            </w:r>
            <w:r w:rsidRPr="0082015C">
              <w:rPr>
                <w:rFonts w:ascii="Century Gothic" w:hAnsi="Century Gothic" w:cs="Calibri"/>
                <w:sz w:val="18"/>
                <w:szCs w:val="18"/>
                <w:lang w:val="en-US"/>
              </w:rPr>
              <w:t>.</w:t>
            </w:r>
            <w:r>
              <w:rPr>
                <w:rFonts w:ascii="Century Gothic" w:hAnsi="Century Gothic" w:cs="Calibri"/>
                <w:sz w:val="18"/>
                <w:szCs w:val="18"/>
                <w:lang w:val="en-US"/>
              </w:rPr>
              <w:t>792</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82015C" w:rsidRPr="00F71F3C" w:rsidRDefault="0082015C" w:rsidP="0082015C">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82015C" w:rsidRPr="00F71F3C" w:rsidRDefault="0082015C" w:rsidP="0082015C">
            <w:pPr>
              <w:snapToGrid w:val="0"/>
              <w:jc w:val="center"/>
              <w:rPr>
                <w:rFonts w:ascii="Century Gothic" w:hAnsi="Century Gothic" w:cs="Calibri"/>
                <w:sz w:val="18"/>
                <w:szCs w:val="18"/>
                <w:lang w:val="en-US"/>
              </w:rPr>
            </w:pPr>
          </w:p>
        </w:tc>
      </w:tr>
      <w:tr w:rsidR="0082015C" w:rsidRPr="00F71F3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rPr>
                <w:rFonts w:ascii="Century Gothic" w:hAnsi="Century Gothic" w:cs="Calibri"/>
                <w:sz w:val="18"/>
                <w:szCs w:val="18"/>
                <w:lang w:val="en-US"/>
              </w:rPr>
            </w:pPr>
            <w:r>
              <w:rPr>
                <w:rFonts w:ascii="Century Gothic" w:hAnsi="Century Gothic" w:cs="Calibri"/>
                <w:sz w:val="18"/>
                <w:szCs w:val="18"/>
              </w:rPr>
              <w:t>Ισχύς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γεφύρωσης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Pr>
                <w:rFonts w:ascii="Century Gothic" w:hAnsi="Century Gothic" w:cs="Calibri"/>
                <w:sz w:val="18"/>
                <w:szCs w:val="18"/>
                <w:lang w:val="en-US"/>
              </w:rPr>
              <w:t>1</w:t>
            </w:r>
            <w:r w:rsidRPr="0082015C">
              <w:rPr>
                <w:rFonts w:ascii="Century Gothic" w:hAnsi="Century Gothic" w:cs="Calibri"/>
                <w:sz w:val="18"/>
                <w:szCs w:val="18"/>
                <w:lang w:val="en-US"/>
              </w:rPr>
              <w:t>.</w:t>
            </w:r>
            <w:r>
              <w:rPr>
                <w:rFonts w:ascii="Century Gothic" w:hAnsi="Century Gothic" w:cs="Calibri"/>
                <w:sz w:val="18"/>
                <w:szCs w:val="18"/>
                <w:lang w:val="en-US"/>
              </w:rPr>
              <w:t xml:space="preserve">300kpps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15</w:t>
            </w:r>
            <w:r w:rsidRPr="0082015C">
              <w:rPr>
                <w:rFonts w:ascii="Century Gothic" w:hAnsi="Century Gothic" w:cs="Calibri"/>
                <w:sz w:val="18"/>
                <w:szCs w:val="18"/>
                <w:lang w:val="en-US"/>
              </w:rPr>
              <w:t>.</w:t>
            </w:r>
            <w:r>
              <w:rPr>
                <w:rFonts w:ascii="Century Gothic" w:hAnsi="Century Gothic" w:cs="Calibri"/>
                <w:sz w:val="18"/>
                <w:szCs w:val="18"/>
                <w:lang w:val="en-US"/>
              </w:rPr>
              <w:t>792</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82015C" w:rsidRPr="00F71F3C" w:rsidRDefault="0082015C" w:rsidP="0082015C">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82015C" w:rsidRPr="00F71F3C" w:rsidRDefault="0082015C" w:rsidP="0082015C">
            <w:pPr>
              <w:snapToGrid w:val="0"/>
              <w:jc w:val="center"/>
              <w:rPr>
                <w:rFonts w:ascii="Century Gothic" w:hAnsi="Century Gothic" w:cs="Calibri"/>
                <w:sz w:val="18"/>
                <w:szCs w:val="18"/>
                <w:lang w:val="en-US"/>
              </w:rPr>
            </w:pPr>
          </w:p>
        </w:tc>
      </w:tr>
      <w:tr w:rsidR="0082015C" w:rsidRPr="0082015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rPr>
                <w:rFonts w:ascii="Century Gothic" w:hAnsi="Century Gothic" w:cs="Calibri"/>
                <w:sz w:val="18"/>
                <w:szCs w:val="18"/>
              </w:rPr>
            </w:pPr>
            <w:r>
              <w:rPr>
                <w:rFonts w:ascii="Century Gothic" w:hAnsi="Century Gothic" w:cs="Calibri"/>
                <w:sz w:val="18"/>
                <w:szCs w:val="18"/>
              </w:rPr>
              <w:t>Ισχύς</w:t>
            </w:r>
            <w:r w:rsidR="007B0B45">
              <w:rPr>
                <w:rFonts w:ascii="Century Gothic" w:hAnsi="Century Gothic" w:cs="Calibri"/>
                <w:sz w:val="18"/>
                <w:szCs w:val="18"/>
              </w:rPr>
              <w:t xml:space="preserve"> </w:t>
            </w:r>
            <w:r>
              <w:rPr>
                <w:rFonts w:ascii="Century Gothic" w:hAnsi="Century Gothic" w:cs="Calibri"/>
                <w:sz w:val="18"/>
                <w:szCs w:val="18"/>
                <w:lang w:val="en-US"/>
              </w:rPr>
              <w:t>IPsec</w:t>
            </w:r>
            <w:r>
              <w:rPr>
                <w:rFonts w:ascii="Century Gothic" w:hAnsi="Century Gothic" w:cs="Calibri"/>
                <w:sz w:val="18"/>
                <w:szCs w:val="18"/>
              </w:rPr>
              <w:t>με</w:t>
            </w:r>
            <w:r w:rsidRPr="0082015C">
              <w:rPr>
                <w:rFonts w:ascii="Century Gothic" w:hAnsi="Century Gothic" w:cs="Calibri"/>
                <w:sz w:val="18"/>
                <w:szCs w:val="18"/>
                <w:lang w:val="en-US"/>
              </w:rPr>
              <w:t>AES</w:t>
            </w:r>
            <w:r w:rsidRPr="0082015C">
              <w:rPr>
                <w:rFonts w:ascii="Century Gothic" w:hAnsi="Century Gothic" w:cs="Calibri"/>
                <w:sz w:val="18"/>
                <w:szCs w:val="18"/>
              </w:rPr>
              <w:t>-256-</w:t>
            </w:r>
            <w:r w:rsidRPr="0082015C">
              <w:rPr>
                <w:rFonts w:ascii="Century Gothic" w:hAnsi="Century Gothic" w:cs="Calibri"/>
                <w:sz w:val="18"/>
                <w:szCs w:val="18"/>
                <w:lang w:val="en-US"/>
              </w:rPr>
              <w:t>CBC</w:t>
            </w:r>
            <w:r w:rsidRPr="0082015C">
              <w:rPr>
                <w:rFonts w:ascii="Century Gothic" w:hAnsi="Century Gothic" w:cs="Calibri"/>
                <w:sz w:val="18"/>
                <w:szCs w:val="18"/>
              </w:rPr>
              <w:t xml:space="preserve"> + </w:t>
            </w:r>
            <w:r w:rsidRPr="0082015C">
              <w:rPr>
                <w:rFonts w:ascii="Century Gothic" w:hAnsi="Century Gothic" w:cs="Calibri"/>
                <w:sz w:val="18"/>
                <w:szCs w:val="18"/>
                <w:lang w:val="en-US"/>
              </w:rPr>
              <w:t>SHA</w:t>
            </w:r>
            <w:r w:rsidRPr="0082015C">
              <w:rPr>
                <w:rFonts w:ascii="Century Gothic" w:hAnsi="Century Gothic" w:cs="Calibri"/>
                <w:sz w:val="18"/>
                <w:szCs w:val="18"/>
              </w:rPr>
              <w:t xml:space="preserve">256 </w:t>
            </w:r>
            <w:r>
              <w:rPr>
                <w:rFonts w:ascii="Century Gothic" w:hAnsi="Century Gothic" w:cs="Calibri"/>
                <w:sz w:val="18"/>
                <w:szCs w:val="18"/>
                <w:lang w:val="en-US"/>
              </w:rPr>
              <w:t>configuration</w:t>
            </w:r>
            <w:r w:rsidRPr="0082015C">
              <w:rPr>
                <w:rFonts w:ascii="Century Gothic" w:hAnsi="Century Gothic" w:cs="Calibri"/>
                <w:sz w:val="18"/>
                <w:szCs w:val="18"/>
              </w:rPr>
              <w:t xml:space="preserve"> ≥240</w:t>
            </w:r>
            <w:r>
              <w:rPr>
                <w:rFonts w:ascii="Century Gothic" w:hAnsi="Century Gothic" w:cs="Calibri"/>
                <w:sz w:val="18"/>
                <w:szCs w:val="18"/>
                <w:lang w:val="en-US"/>
              </w:rPr>
              <w:t>kpps</w:t>
            </w:r>
            <w:r w:rsidR="007B0B45">
              <w:rPr>
                <w:rFonts w:ascii="Century Gothic" w:hAnsi="Century Gothic" w:cs="Calibri"/>
                <w:sz w:val="18"/>
                <w:szCs w:val="18"/>
              </w:rPr>
              <w:t xml:space="preserve"> </w:t>
            </w:r>
            <w:r>
              <w:rPr>
                <w:rFonts w:ascii="Century Gothic" w:hAnsi="Century Gothic" w:cs="Calibri"/>
                <w:sz w:val="18"/>
                <w:szCs w:val="18"/>
              </w:rPr>
              <w:t>και</w:t>
            </w:r>
            <w:r w:rsidRPr="0082015C">
              <w:rPr>
                <w:rFonts w:ascii="Century Gothic" w:hAnsi="Century Gothic" w:cs="Calibri"/>
                <w:sz w:val="18"/>
                <w:szCs w:val="18"/>
              </w:rPr>
              <w:t xml:space="preserve"> ≥2.693</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82015C" w:rsidRPr="0082015C"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82015C" w:rsidRPr="0082015C" w:rsidRDefault="0082015C" w:rsidP="0082015C">
            <w:pPr>
              <w:snapToGrid w:val="0"/>
              <w:jc w:val="center"/>
              <w:rPr>
                <w:rFonts w:ascii="Century Gothic" w:hAnsi="Century Gothic" w:cs="Calibri"/>
                <w:sz w:val="18"/>
                <w:szCs w:val="18"/>
              </w:rPr>
            </w:pPr>
          </w:p>
        </w:tc>
      </w:tr>
      <w:tr w:rsidR="00C50B2F" w:rsidRPr="0082015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C50B2F" w:rsidRPr="008A3834" w:rsidRDefault="00C50B2F" w:rsidP="0082015C">
            <w:pPr>
              <w:snapToGrid w:val="0"/>
              <w:rPr>
                <w:rFonts w:ascii="Century Gothic" w:hAnsi="Century Gothic" w:cs="Calibri"/>
                <w:sz w:val="16"/>
                <w:szCs w:val="16"/>
              </w:rPr>
            </w:pPr>
            <w:r>
              <w:rPr>
                <w:rFonts w:ascii="Century Gothic" w:hAnsi="Century Gothic" w:cs="Calibri"/>
                <w:sz w:val="16"/>
                <w:szCs w:val="16"/>
              </w:rPr>
              <w:t>1.12.4.7</w:t>
            </w:r>
          </w:p>
        </w:tc>
        <w:tc>
          <w:tcPr>
            <w:tcW w:w="4957" w:type="dxa"/>
            <w:tcBorders>
              <w:top w:val="single" w:sz="4" w:space="0" w:color="000000"/>
              <w:left w:val="single" w:sz="4" w:space="0" w:color="000000"/>
              <w:bottom w:val="single" w:sz="4" w:space="0" w:color="000000"/>
            </w:tcBorders>
            <w:shd w:val="clear" w:color="auto" w:fill="FFFFFF"/>
          </w:tcPr>
          <w:p w:rsidR="00C50B2F" w:rsidRDefault="00C50B2F" w:rsidP="0082015C">
            <w:pPr>
              <w:rPr>
                <w:rFonts w:ascii="Century Gothic" w:hAnsi="Century Gothic" w:cs="Calibri"/>
                <w:sz w:val="18"/>
                <w:szCs w:val="18"/>
              </w:rPr>
            </w:pPr>
            <w:r>
              <w:rPr>
                <w:rFonts w:ascii="Century Gothic" w:hAnsi="Century Gothic" w:cs="Calibri"/>
                <w:sz w:val="18"/>
                <w:szCs w:val="18"/>
              </w:rPr>
              <w:t>Ενσωματωμένη οθόνη επιτήρησης</w:t>
            </w:r>
          </w:p>
        </w:tc>
        <w:tc>
          <w:tcPr>
            <w:tcW w:w="1420" w:type="dxa"/>
            <w:tcBorders>
              <w:top w:val="single" w:sz="4" w:space="0" w:color="000000"/>
              <w:left w:val="single" w:sz="4" w:space="0" w:color="000000"/>
              <w:bottom w:val="single" w:sz="4" w:space="0" w:color="000000"/>
            </w:tcBorders>
            <w:shd w:val="clear" w:color="auto" w:fill="FFFFFF"/>
          </w:tcPr>
          <w:p w:rsidR="00C50B2F" w:rsidRPr="00C50B2F" w:rsidRDefault="00C50B2F" w:rsidP="0082015C">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C50B2F" w:rsidRPr="0082015C" w:rsidRDefault="00C50B2F"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C50B2F" w:rsidRPr="0082015C" w:rsidRDefault="00C50B2F" w:rsidP="0082015C">
            <w:pPr>
              <w:snapToGrid w:val="0"/>
              <w:jc w:val="center"/>
              <w:rPr>
                <w:rFonts w:ascii="Century Gothic" w:hAnsi="Century Gothic" w:cs="Calibri"/>
                <w:sz w:val="18"/>
                <w:szCs w:val="18"/>
              </w:rPr>
            </w:pPr>
          </w:p>
        </w:tc>
      </w:tr>
      <w:tr w:rsidR="0082015C" w:rsidRPr="007201EA"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82015C" w:rsidRPr="008A3834" w:rsidRDefault="0082015C" w:rsidP="0082015C">
            <w:pPr>
              <w:snapToGrid w:val="0"/>
              <w:rPr>
                <w:rFonts w:ascii="Century Gothic" w:hAnsi="Century Gothic" w:cs="Calibri"/>
                <w:sz w:val="16"/>
                <w:szCs w:val="16"/>
              </w:rPr>
            </w:pPr>
            <w:r w:rsidRPr="008A3834">
              <w:rPr>
                <w:rFonts w:ascii="Century Gothic" w:hAnsi="Century Gothic" w:cs="Calibri"/>
                <w:sz w:val="16"/>
                <w:szCs w:val="16"/>
              </w:rPr>
              <w:t>1.</w:t>
            </w:r>
            <w:r w:rsidRPr="0082015C">
              <w:rPr>
                <w:rFonts w:ascii="Century Gothic" w:hAnsi="Century Gothic" w:cs="Calibri"/>
                <w:sz w:val="16"/>
                <w:szCs w:val="16"/>
              </w:rPr>
              <w:t>12</w:t>
            </w:r>
            <w:r w:rsidRPr="008A3834">
              <w:rPr>
                <w:rFonts w:ascii="Century Gothic" w:hAnsi="Century Gothic" w:cs="Calibri"/>
                <w:sz w:val="16"/>
                <w:szCs w:val="16"/>
              </w:rPr>
              <w:t>.</w:t>
            </w:r>
            <w:r>
              <w:rPr>
                <w:rFonts w:ascii="Century Gothic" w:hAnsi="Century Gothic" w:cs="Calibri"/>
                <w:sz w:val="16"/>
                <w:szCs w:val="16"/>
                <w:lang w:val="en-US"/>
              </w:rPr>
              <w:t>4</w:t>
            </w:r>
            <w:r w:rsidR="00C50B2F">
              <w:rPr>
                <w:rFonts w:ascii="Century Gothic" w:hAnsi="Century Gothic" w:cs="Calibri"/>
                <w:sz w:val="16"/>
                <w:szCs w:val="16"/>
              </w:rPr>
              <w:t>.8</w:t>
            </w:r>
          </w:p>
        </w:tc>
        <w:tc>
          <w:tcPr>
            <w:tcW w:w="4957" w:type="dxa"/>
            <w:tcBorders>
              <w:top w:val="single" w:sz="4" w:space="0" w:color="000000"/>
              <w:left w:val="single" w:sz="4" w:space="0" w:color="000000"/>
              <w:bottom w:val="single" w:sz="4" w:space="0" w:color="000000"/>
            </w:tcBorders>
            <w:shd w:val="clear" w:color="auto" w:fill="FFFFFF"/>
          </w:tcPr>
          <w:p w:rsidR="0082015C" w:rsidRPr="00B4017B" w:rsidRDefault="0082015C" w:rsidP="0082015C">
            <w:pPr>
              <w:rPr>
                <w:rFonts w:ascii="Century Gothic" w:hAnsi="Century Gothic" w:cs="Calibri"/>
                <w:sz w:val="18"/>
                <w:szCs w:val="18"/>
              </w:rPr>
            </w:pPr>
            <w:r>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FFFFFF"/>
          </w:tcPr>
          <w:p w:rsidR="0082015C" w:rsidRPr="007201EA" w:rsidRDefault="0082015C" w:rsidP="0082015C">
            <w:pPr>
              <w:jc w:val="center"/>
              <w:rPr>
                <w:rFonts w:ascii="Century Gothic" w:hAnsi="Century Gothic" w:cs="Calibri"/>
                <w:sz w:val="18"/>
                <w:szCs w:val="18"/>
              </w:rPr>
            </w:pPr>
            <w:r w:rsidRPr="007201EA">
              <w:rPr>
                <w:rFonts w:ascii="Century Gothic" w:hAnsi="Century Gothic" w:cs="Calibri"/>
                <w:sz w:val="18"/>
                <w:szCs w:val="18"/>
              </w:rPr>
              <w:t>≥</w:t>
            </w:r>
            <w:r w:rsidRPr="0082015C">
              <w:rPr>
                <w:rFonts w:ascii="Century Gothic" w:eastAsia="Calibri" w:hAnsi="Century Gothic" w:cs="Calibri"/>
                <w:sz w:val="18"/>
                <w:szCs w:val="18"/>
              </w:rPr>
              <w:t>1</w:t>
            </w:r>
            <w:r>
              <w:rPr>
                <w:rFonts w:ascii="Century Gothic" w:hAnsi="Century Gothic" w:cs="Calibri"/>
                <w:sz w:val="18"/>
                <w:szCs w:val="18"/>
              </w:rPr>
              <w:t>έτος</w:t>
            </w:r>
          </w:p>
        </w:tc>
        <w:tc>
          <w:tcPr>
            <w:tcW w:w="1419" w:type="dxa"/>
            <w:tcBorders>
              <w:top w:val="single" w:sz="4" w:space="0" w:color="000000"/>
              <w:left w:val="single" w:sz="4" w:space="0" w:color="000000"/>
              <w:bottom w:val="single" w:sz="4" w:space="0" w:color="000000"/>
            </w:tcBorders>
            <w:shd w:val="clear" w:color="auto" w:fill="FFFFFF"/>
          </w:tcPr>
          <w:p w:rsidR="0082015C" w:rsidRPr="007201EA" w:rsidRDefault="0082015C" w:rsidP="0082015C">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82015C" w:rsidRPr="007201EA" w:rsidRDefault="0082015C" w:rsidP="0082015C">
            <w:pPr>
              <w:snapToGrid w:val="0"/>
              <w:jc w:val="center"/>
              <w:rPr>
                <w:rFonts w:ascii="Century Gothic" w:hAnsi="Century Gothic" w:cs="Calibri"/>
                <w:sz w:val="18"/>
                <w:szCs w:val="18"/>
              </w:rPr>
            </w:pPr>
          </w:p>
        </w:tc>
      </w:tr>
    </w:tbl>
    <w:p w:rsidR="00B4017B" w:rsidRPr="0082015C" w:rsidRDefault="00B4017B" w:rsidP="00B4017B">
      <w:pPr>
        <w:rPr>
          <w:rFonts w:ascii="Century Gothic" w:hAnsi="Century Gothic" w:cs="Calibri"/>
          <w:sz w:val="18"/>
          <w:szCs w:val="18"/>
        </w:rPr>
      </w:pPr>
    </w:p>
    <w:p w:rsidR="00620E1B" w:rsidRDefault="00620E1B" w:rsidP="00620E1B">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1</w:t>
      </w:r>
      <w:r w:rsidRPr="009E6620">
        <w:rPr>
          <w:rFonts w:ascii="Century Gothic" w:hAnsi="Century Gothic" w:cs="Calibri"/>
          <w:sz w:val="18"/>
          <w:szCs w:val="18"/>
        </w:rPr>
        <w:t>3</w:t>
      </w:r>
      <w:r>
        <w:rPr>
          <w:rFonts w:ascii="Century Gothic" w:hAnsi="Century Gothic" w:cs="Calibri"/>
          <w:sz w:val="20"/>
          <w:szCs w:val="20"/>
        </w:rPr>
        <w:t>Δρομολογητής δικτύου</w:t>
      </w:r>
      <w:r w:rsidR="009E6620" w:rsidRPr="009E6620">
        <w:rPr>
          <w:rFonts w:ascii="Century Gothic" w:hAnsi="Century Gothic" w:cs="Calibri"/>
          <w:sz w:val="20"/>
          <w:szCs w:val="20"/>
        </w:rPr>
        <w:t xml:space="preserve"> – </w:t>
      </w:r>
      <w:r w:rsidR="009E6620">
        <w:rPr>
          <w:rFonts w:ascii="Century Gothic" w:hAnsi="Century Gothic" w:cs="Calibri"/>
          <w:sz w:val="20"/>
          <w:szCs w:val="20"/>
        </w:rPr>
        <w:t>Τύπος Β</w:t>
      </w:r>
    </w:p>
    <w:p w:rsidR="00620E1B" w:rsidRPr="007201EA" w:rsidRDefault="00620E1B" w:rsidP="00620E1B">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620E1B" w:rsidRPr="007201EA" w:rsidTr="00620E1B">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620E1B" w:rsidRPr="007201EA" w:rsidRDefault="00620E1B" w:rsidP="00620E1B">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620E1B" w:rsidRPr="007201EA" w:rsidRDefault="00620E1B" w:rsidP="00620E1B">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620E1B" w:rsidRPr="007201EA" w:rsidRDefault="00620E1B" w:rsidP="00620E1B">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620E1B" w:rsidRPr="007201EA" w:rsidRDefault="00620E1B" w:rsidP="00620E1B">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20E1B" w:rsidRPr="007201EA" w:rsidRDefault="00620E1B" w:rsidP="00620E1B">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620E1B" w:rsidRPr="008A3834" w:rsidRDefault="00620E1B" w:rsidP="00C50B2F">
            <w:pPr>
              <w:snapToGrid w:val="0"/>
              <w:rPr>
                <w:rFonts w:ascii="Century Gothic" w:hAnsi="Century Gothic" w:cs="Calibri"/>
                <w:b/>
                <w:sz w:val="16"/>
                <w:szCs w:val="16"/>
              </w:rPr>
            </w:pPr>
            <w:r>
              <w:rPr>
                <w:rFonts w:ascii="Century Gothic" w:hAnsi="Century Gothic" w:cs="Calibri"/>
                <w:b/>
                <w:sz w:val="16"/>
                <w:szCs w:val="16"/>
              </w:rPr>
              <w:t>1.1</w:t>
            </w:r>
            <w:r w:rsidR="00C50B2F">
              <w:rPr>
                <w:rFonts w:ascii="Century Gothic" w:hAnsi="Century Gothic" w:cs="Calibri"/>
                <w:b/>
                <w:sz w:val="16"/>
                <w:szCs w:val="16"/>
                <w:lang w:val="en-US"/>
              </w:rPr>
              <w:t>3</w:t>
            </w:r>
            <w:r w:rsidRPr="008A3834">
              <w:rPr>
                <w:rFonts w:ascii="Century Gothic" w:hAnsi="Century Gothic" w:cs="Calibri"/>
                <w:b/>
                <w:sz w:val="16"/>
                <w:szCs w:val="16"/>
              </w:rPr>
              <w:t>.1</w:t>
            </w:r>
          </w:p>
        </w:tc>
        <w:tc>
          <w:tcPr>
            <w:tcW w:w="4957" w:type="dxa"/>
            <w:tcBorders>
              <w:top w:val="single" w:sz="4" w:space="0" w:color="000000"/>
              <w:left w:val="single" w:sz="4" w:space="0" w:color="000000"/>
              <w:bottom w:val="single" w:sz="4" w:space="0" w:color="000000"/>
            </w:tcBorders>
            <w:shd w:val="clear" w:color="auto" w:fill="CCCCCC"/>
          </w:tcPr>
          <w:p w:rsidR="00620E1B" w:rsidRPr="007201EA" w:rsidRDefault="00620E1B" w:rsidP="00620E1B">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20E1B" w:rsidRPr="008A3834" w:rsidRDefault="00620E1B" w:rsidP="00C50B2F">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sidR="00C50B2F">
              <w:rPr>
                <w:rFonts w:ascii="Century Gothic" w:hAnsi="Century Gothic" w:cs="Calibri"/>
                <w:sz w:val="16"/>
                <w:szCs w:val="16"/>
                <w:lang w:val="en-US"/>
              </w:rPr>
              <w:t>3</w:t>
            </w:r>
            <w:r w:rsidRPr="008A3834">
              <w:rPr>
                <w:rFonts w:ascii="Century Gothic" w:hAnsi="Century Gothic" w:cs="Calibri"/>
                <w:sz w:val="16"/>
                <w:szCs w:val="16"/>
              </w:rPr>
              <w:t>.1.1</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620E1B">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620E1B">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620E1B" w:rsidRPr="0082015C" w:rsidRDefault="00620E1B" w:rsidP="00620E1B">
            <w:pPr>
              <w:snapToGrid w:val="0"/>
              <w:rPr>
                <w:rFonts w:ascii="Century Gothic" w:hAnsi="Century Gothic" w:cs="Calibri"/>
                <w:sz w:val="16"/>
                <w:szCs w:val="16"/>
                <w:lang w:val="en-US"/>
              </w:rPr>
            </w:pPr>
            <w:r w:rsidRPr="008A3834">
              <w:rPr>
                <w:rFonts w:ascii="Century Gothic" w:hAnsi="Century Gothic" w:cs="Calibri"/>
                <w:sz w:val="16"/>
                <w:szCs w:val="16"/>
              </w:rPr>
              <w:t>1.</w:t>
            </w:r>
            <w:r w:rsidR="00C50B2F">
              <w:rPr>
                <w:rFonts w:ascii="Century Gothic" w:hAnsi="Century Gothic" w:cs="Calibri"/>
                <w:sz w:val="16"/>
                <w:szCs w:val="16"/>
                <w:lang w:val="en-US"/>
              </w:rPr>
              <w:t>13</w:t>
            </w:r>
            <w:r w:rsidRPr="008A3834">
              <w:rPr>
                <w:rFonts w:ascii="Century Gothic" w:hAnsi="Century Gothic" w:cs="Calibri"/>
                <w:sz w:val="16"/>
                <w:szCs w:val="16"/>
              </w:rPr>
              <w:t>.1.</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620E1B">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C50B2F" w:rsidRDefault="00C50B2F" w:rsidP="00620E1B">
            <w:pPr>
              <w:jc w:val="center"/>
              <w:rPr>
                <w:rFonts w:ascii="Century Gothic" w:hAnsi="Century Gothic" w:cs="Calibri"/>
                <w:sz w:val="18"/>
                <w:szCs w:val="18"/>
                <w:lang w:val="en-US"/>
              </w:rPr>
            </w:pPr>
            <w:r>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20E1B" w:rsidRPr="008A3834" w:rsidRDefault="00620E1B" w:rsidP="00620E1B">
            <w:pPr>
              <w:snapToGrid w:val="0"/>
              <w:rPr>
                <w:rFonts w:ascii="Century Gothic" w:hAnsi="Century Gothic" w:cs="Calibri"/>
                <w:sz w:val="16"/>
                <w:szCs w:val="16"/>
              </w:rPr>
            </w:pPr>
            <w:r w:rsidRPr="008A3834">
              <w:rPr>
                <w:rFonts w:ascii="Century Gothic" w:hAnsi="Century Gothic" w:cs="Calibri"/>
                <w:sz w:val="16"/>
                <w:szCs w:val="16"/>
              </w:rPr>
              <w:t>1.</w:t>
            </w:r>
            <w:r w:rsidR="00C50B2F">
              <w:rPr>
                <w:rFonts w:ascii="Century Gothic" w:hAnsi="Century Gothic" w:cs="Calibri"/>
                <w:sz w:val="16"/>
                <w:szCs w:val="16"/>
                <w:lang w:val="en-US"/>
              </w:rPr>
              <w:t>13</w:t>
            </w:r>
            <w:r>
              <w:rPr>
                <w:rFonts w:ascii="Century Gothic" w:hAnsi="Century Gothic" w:cs="Calibri"/>
                <w:sz w:val="16"/>
                <w:szCs w:val="16"/>
              </w:rPr>
              <w:t>.1.3</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620E1B">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620E1B">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880</w:t>
            </w:r>
            <w:r>
              <w:rPr>
                <w:rFonts w:ascii="Century Gothic" w:hAnsi="Century Gothic" w:cs="Calibri"/>
                <w:sz w:val="18"/>
                <w:szCs w:val="18"/>
                <w:lang w:val="en-US"/>
              </w:rPr>
              <w:t>M</w:t>
            </w:r>
            <w:r w:rsidRPr="007201EA">
              <w:rPr>
                <w:rFonts w:ascii="Century Gothic" w:hAnsi="Century Gothic" w:cs="Calibri"/>
                <w:sz w:val="18"/>
                <w:szCs w:val="18"/>
              </w:rPr>
              <w:t>Hz</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20E1B" w:rsidRPr="008A3834" w:rsidRDefault="00620E1B" w:rsidP="00620E1B">
            <w:pPr>
              <w:snapToGrid w:val="0"/>
              <w:rPr>
                <w:rFonts w:ascii="Century Gothic" w:hAnsi="Century Gothic" w:cs="Calibri"/>
                <w:sz w:val="16"/>
                <w:szCs w:val="16"/>
              </w:rPr>
            </w:pPr>
            <w:r w:rsidRPr="008A3834">
              <w:rPr>
                <w:rFonts w:ascii="Century Gothic" w:hAnsi="Century Gothic" w:cs="Calibri"/>
                <w:sz w:val="16"/>
                <w:szCs w:val="16"/>
              </w:rPr>
              <w:t>1.</w:t>
            </w:r>
            <w:r w:rsidR="00C50B2F">
              <w:rPr>
                <w:rFonts w:ascii="Century Gothic" w:hAnsi="Century Gothic" w:cs="Calibri"/>
                <w:sz w:val="16"/>
                <w:szCs w:val="16"/>
                <w:lang w:val="en-US"/>
              </w:rPr>
              <w:t>13</w:t>
            </w:r>
            <w:r>
              <w:rPr>
                <w:rFonts w:ascii="Century Gothic" w:hAnsi="Century Gothic" w:cs="Calibri"/>
                <w:sz w:val="16"/>
                <w:szCs w:val="16"/>
              </w:rPr>
              <w:t>.1.4</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620E1B">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620E1B">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2</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20E1B" w:rsidRPr="008A3834" w:rsidRDefault="00620E1B" w:rsidP="00620E1B">
            <w:pPr>
              <w:snapToGrid w:val="0"/>
              <w:rPr>
                <w:rFonts w:ascii="Century Gothic" w:hAnsi="Century Gothic" w:cs="Calibri"/>
                <w:sz w:val="16"/>
                <w:szCs w:val="16"/>
              </w:rPr>
            </w:pPr>
            <w:r w:rsidRPr="008A3834">
              <w:rPr>
                <w:rFonts w:ascii="Century Gothic" w:hAnsi="Century Gothic" w:cs="Calibri"/>
                <w:sz w:val="16"/>
                <w:szCs w:val="16"/>
              </w:rPr>
              <w:t>1.</w:t>
            </w:r>
            <w:r w:rsidR="00C50B2F">
              <w:rPr>
                <w:rFonts w:ascii="Century Gothic" w:hAnsi="Century Gothic" w:cs="Calibri"/>
                <w:sz w:val="16"/>
                <w:szCs w:val="16"/>
                <w:lang w:val="en-US"/>
              </w:rPr>
              <w:t>13</w:t>
            </w:r>
            <w:r>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98443D" w:rsidRDefault="00620E1B" w:rsidP="00620E1B">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κρυπτογράφησης </w:t>
            </w:r>
            <w:r w:rsidRPr="00EF7FED">
              <w:rPr>
                <w:rFonts w:ascii="Century Gothic" w:hAnsi="Century Gothic" w:cs="Calibri"/>
                <w:sz w:val="18"/>
                <w:szCs w:val="18"/>
              </w:rPr>
              <w:t>IPsec</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98443D" w:rsidRDefault="00620E1B" w:rsidP="00620E1B">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20E1B" w:rsidRPr="008A3834" w:rsidRDefault="00620E1B" w:rsidP="00620E1B">
            <w:pPr>
              <w:snapToGrid w:val="0"/>
              <w:rPr>
                <w:rFonts w:ascii="Century Gothic" w:hAnsi="Century Gothic" w:cs="Calibri"/>
                <w:sz w:val="16"/>
                <w:szCs w:val="16"/>
              </w:rPr>
            </w:pPr>
            <w:r w:rsidRPr="008A3834">
              <w:rPr>
                <w:rFonts w:ascii="Century Gothic" w:hAnsi="Century Gothic" w:cs="Calibri"/>
                <w:sz w:val="16"/>
                <w:szCs w:val="16"/>
              </w:rPr>
              <w:t>1.</w:t>
            </w:r>
            <w:r w:rsidR="00C50B2F">
              <w:rPr>
                <w:rFonts w:ascii="Century Gothic" w:hAnsi="Century Gothic" w:cs="Calibri"/>
                <w:sz w:val="16"/>
                <w:szCs w:val="16"/>
                <w:lang w:val="en-US"/>
              </w:rPr>
              <w:t>13</w:t>
            </w:r>
            <w:r>
              <w:rPr>
                <w:rFonts w:ascii="Century Gothic" w:hAnsi="Century Gothic" w:cs="Calibri"/>
                <w:sz w:val="16"/>
                <w:szCs w:val="16"/>
              </w:rPr>
              <w:t>.1.6</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98443D" w:rsidRDefault="00620E1B" w:rsidP="00620E1B">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C50B2F">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sidR="00C50B2F">
              <w:rPr>
                <w:rFonts w:ascii="Century Gothic" w:hAnsi="Century Gothic" w:cs="Calibri"/>
                <w:sz w:val="18"/>
                <w:szCs w:val="18"/>
                <w:lang w:val="en-US"/>
              </w:rPr>
              <w:t>256M</w:t>
            </w:r>
            <w:r w:rsidRPr="007201EA">
              <w:rPr>
                <w:rFonts w:ascii="Century Gothic" w:hAnsi="Century Gothic" w:cs="Calibri"/>
                <w:sz w:val="18"/>
                <w:szCs w:val="18"/>
              </w:rPr>
              <w:t xml:space="preserve">B </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20E1B" w:rsidRPr="008A3834" w:rsidRDefault="00620E1B" w:rsidP="00620E1B">
            <w:pPr>
              <w:snapToGrid w:val="0"/>
              <w:rPr>
                <w:rFonts w:ascii="Century Gothic" w:hAnsi="Century Gothic" w:cs="Calibri"/>
                <w:sz w:val="16"/>
                <w:szCs w:val="16"/>
              </w:rPr>
            </w:pPr>
            <w:r w:rsidRPr="008A3834">
              <w:rPr>
                <w:rFonts w:ascii="Century Gothic" w:hAnsi="Century Gothic" w:cs="Calibri"/>
                <w:sz w:val="16"/>
                <w:szCs w:val="16"/>
              </w:rPr>
              <w:t>1.</w:t>
            </w:r>
            <w:r w:rsidR="00C50B2F">
              <w:rPr>
                <w:rFonts w:ascii="Century Gothic" w:hAnsi="Century Gothic" w:cs="Calibri"/>
                <w:sz w:val="16"/>
                <w:szCs w:val="16"/>
                <w:lang w:val="en-US"/>
              </w:rPr>
              <w:t>13</w:t>
            </w:r>
            <w:r>
              <w:rPr>
                <w:rFonts w:ascii="Century Gothic" w:hAnsi="Century Gothic" w:cs="Calibri"/>
                <w:sz w:val="16"/>
                <w:szCs w:val="16"/>
              </w:rPr>
              <w:t>.1.7</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193256" w:rsidRDefault="00620E1B" w:rsidP="00620E1B">
            <w:pPr>
              <w:spacing w:line="256" w:lineRule="auto"/>
              <w:ind w:left="1"/>
              <w:rPr>
                <w:rFonts w:ascii="Century Gothic" w:hAnsi="Century Gothic" w:cs="Calibri"/>
                <w:sz w:val="18"/>
                <w:szCs w:val="18"/>
              </w:rPr>
            </w:pPr>
            <w:r w:rsidRPr="007201EA">
              <w:rPr>
                <w:rFonts w:ascii="Century Gothic" w:hAnsi="Century Gothic" w:cs="Calibri"/>
                <w:sz w:val="18"/>
                <w:szCs w:val="18"/>
              </w:rPr>
              <w:t>Προσφερόμεν</w:t>
            </w:r>
            <w:r>
              <w:rPr>
                <w:rFonts w:ascii="Century Gothic" w:hAnsi="Century Gothic" w:cs="Calibri"/>
                <w:sz w:val="18"/>
                <w:szCs w:val="18"/>
              </w:rPr>
              <w:t>ος αποθηκευτικός χώρος</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Default="00620E1B" w:rsidP="00620E1B">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sidR="00C50B2F">
              <w:rPr>
                <w:rFonts w:ascii="Century Gothic" w:hAnsi="Century Gothic" w:cs="Calibri"/>
                <w:sz w:val="18"/>
                <w:szCs w:val="18"/>
              </w:rPr>
              <w:t xml:space="preserve"> 16</w:t>
            </w:r>
            <w:r>
              <w:rPr>
                <w:rFonts w:ascii="Century Gothic" w:hAnsi="Century Gothic" w:cs="Calibri"/>
                <w:sz w:val="18"/>
                <w:szCs w:val="18"/>
              </w:rPr>
              <w:t xml:space="preserve"> ΜΒ</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620E1B" w:rsidRPr="008A3834" w:rsidRDefault="00620E1B" w:rsidP="009F1E97">
            <w:pPr>
              <w:snapToGrid w:val="0"/>
              <w:rPr>
                <w:rFonts w:ascii="Century Gothic" w:hAnsi="Century Gothic" w:cs="Calibri"/>
                <w:b/>
                <w:sz w:val="16"/>
                <w:szCs w:val="16"/>
              </w:rPr>
            </w:pPr>
            <w:r>
              <w:rPr>
                <w:rFonts w:ascii="Century Gothic" w:hAnsi="Century Gothic" w:cs="Calibri"/>
                <w:b/>
                <w:sz w:val="16"/>
                <w:szCs w:val="16"/>
              </w:rPr>
              <w:t>1.1</w:t>
            </w:r>
            <w:r w:rsidR="009F1E97">
              <w:rPr>
                <w:rFonts w:ascii="Century Gothic" w:hAnsi="Century Gothic" w:cs="Calibri"/>
                <w:b/>
                <w:sz w:val="16"/>
                <w:szCs w:val="16"/>
              </w:rPr>
              <w:t>3</w:t>
            </w:r>
            <w:r w:rsidRPr="008A3834">
              <w:rPr>
                <w:rFonts w:ascii="Century Gothic" w:hAnsi="Century Gothic" w:cs="Calibri"/>
                <w:b/>
                <w:sz w:val="16"/>
                <w:szCs w:val="16"/>
              </w:rPr>
              <w:t>.2</w:t>
            </w:r>
          </w:p>
        </w:tc>
        <w:tc>
          <w:tcPr>
            <w:tcW w:w="4957" w:type="dxa"/>
            <w:tcBorders>
              <w:top w:val="single" w:sz="4" w:space="0" w:color="000000"/>
              <w:left w:val="single" w:sz="4" w:space="0" w:color="000000"/>
              <w:bottom w:val="single" w:sz="4" w:space="0" w:color="000000"/>
            </w:tcBorders>
            <w:shd w:val="clear" w:color="auto" w:fill="CCCCCC"/>
          </w:tcPr>
          <w:p w:rsidR="00620E1B" w:rsidRPr="007201EA" w:rsidRDefault="00620E1B" w:rsidP="00620E1B">
            <w:pPr>
              <w:rPr>
                <w:rFonts w:ascii="Century Gothic" w:hAnsi="Century Gothic" w:cs="Calibri"/>
                <w:sz w:val="18"/>
                <w:szCs w:val="18"/>
              </w:rPr>
            </w:pPr>
            <w:r>
              <w:rPr>
                <w:rFonts w:ascii="Century Gothic" w:hAnsi="Century Gothic" w:cs="Calibri"/>
                <w:b/>
                <w:sz w:val="18"/>
                <w:szCs w:val="18"/>
              </w:rPr>
              <w:t>Θύρες επικοινωνίας</w:t>
            </w:r>
          </w:p>
        </w:tc>
        <w:tc>
          <w:tcPr>
            <w:tcW w:w="1420" w:type="dxa"/>
            <w:tcBorders>
              <w:top w:val="single" w:sz="4" w:space="0" w:color="000000"/>
              <w:left w:val="single" w:sz="4" w:space="0" w:color="000000"/>
              <w:bottom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20E1B" w:rsidRPr="008A3834" w:rsidRDefault="00620E1B" w:rsidP="00620E1B">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193256" w:rsidRDefault="00620E1B" w:rsidP="00620E1B">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Gigabit Ethernet</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193256" w:rsidRDefault="00620E1B" w:rsidP="00620E1B">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sidR="00C50B2F">
              <w:rPr>
                <w:rFonts w:ascii="Century Gothic" w:eastAsia="Calibri" w:hAnsi="Century Gothic" w:cs="Calibri"/>
                <w:sz w:val="18"/>
                <w:szCs w:val="18"/>
                <w:lang w:val="en-US"/>
              </w:rPr>
              <w:t>5</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20E1B" w:rsidRPr="008A3834" w:rsidRDefault="00620E1B" w:rsidP="00620E1B">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193256" w:rsidRDefault="00620E1B" w:rsidP="00620E1B">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USB</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193256" w:rsidRDefault="00620E1B" w:rsidP="00620E1B">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620E1B" w:rsidRPr="008A3834" w:rsidRDefault="00620E1B" w:rsidP="00620E1B">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193256" w:rsidRDefault="00620E1B" w:rsidP="00C50B2F">
            <w:pPr>
              <w:spacing w:line="256" w:lineRule="auto"/>
              <w:rPr>
                <w:rFonts w:ascii="Century Gothic" w:hAnsi="Century Gothic" w:cs="Calibri"/>
                <w:sz w:val="18"/>
                <w:szCs w:val="18"/>
                <w:lang w:val="en-US"/>
              </w:rPr>
            </w:pPr>
            <w:r>
              <w:rPr>
                <w:rFonts w:ascii="Century Gothic" w:hAnsi="Century Gothic" w:cs="Calibri"/>
                <w:sz w:val="18"/>
                <w:szCs w:val="18"/>
                <w:lang w:val="en-US"/>
              </w:rPr>
              <w:t>SFP ports</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7201EA" w:rsidRDefault="00620E1B" w:rsidP="00620E1B">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lang w:val="en-GB"/>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620E1B" w:rsidRPr="00EF7FED" w:rsidRDefault="00620E1B" w:rsidP="00620E1B">
            <w:pPr>
              <w:snapToGrid w:val="0"/>
              <w:rPr>
                <w:rFonts w:ascii="Century Gothic" w:hAnsi="Century Gothic" w:cs="Calibri"/>
                <w:b/>
                <w:sz w:val="16"/>
                <w:szCs w:val="16"/>
                <w:lang w:val="en-US"/>
              </w:rPr>
            </w:pPr>
            <w:r w:rsidRPr="008A3834">
              <w:rPr>
                <w:rFonts w:ascii="Century Gothic" w:hAnsi="Century Gothic" w:cs="Calibri"/>
                <w:b/>
                <w:sz w:val="16"/>
                <w:szCs w:val="16"/>
              </w:rPr>
              <w:t>1.</w:t>
            </w:r>
            <w:r w:rsidR="009F1E97">
              <w:rPr>
                <w:rFonts w:ascii="Century Gothic" w:hAnsi="Century Gothic" w:cs="Calibri"/>
                <w:b/>
                <w:sz w:val="16"/>
                <w:szCs w:val="16"/>
                <w:lang w:val="en-US"/>
              </w:rPr>
              <w:t>13</w:t>
            </w:r>
            <w:r w:rsidRPr="008A3834">
              <w:rPr>
                <w:rFonts w:ascii="Century Gothic" w:hAnsi="Century Gothic" w:cs="Calibri"/>
                <w:b/>
                <w:sz w:val="16"/>
                <w:szCs w:val="16"/>
              </w:rPr>
              <w:t>.</w:t>
            </w:r>
            <w:r>
              <w:rPr>
                <w:rFonts w:ascii="Century Gothic" w:hAnsi="Century Gothic" w:cs="Calibri"/>
                <w:b/>
                <w:sz w:val="16"/>
                <w:szCs w:val="16"/>
                <w:lang w:val="en-US"/>
              </w:rPr>
              <w:t>3</w:t>
            </w:r>
          </w:p>
        </w:tc>
        <w:tc>
          <w:tcPr>
            <w:tcW w:w="4957" w:type="dxa"/>
            <w:tcBorders>
              <w:top w:val="single" w:sz="4" w:space="0" w:color="000000"/>
              <w:left w:val="single" w:sz="4" w:space="0" w:color="000000"/>
              <w:bottom w:val="single" w:sz="4" w:space="0" w:color="000000"/>
            </w:tcBorders>
            <w:shd w:val="clear" w:color="auto" w:fill="CCCCCC"/>
          </w:tcPr>
          <w:p w:rsidR="00620E1B" w:rsidRPr="00501EFA" w:rsidRDefault="00620E1B" w:rsidP="00620E1B">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20E1B" w:rsidRPr="007201EA" w:rsidRDefault="00620E1B" w:rsidP="00620E1B">
            <w:pPr>
              <w:snapToGrid w:val="0"/>
              <w:jc w:val="center"/>
              <w:rPr>
                <w:rFonts w:ascii="Century Gothic" w:hAnsi="Century Gothic" w:cs="Calibri"/>
                <w:b/>
                <w:sz w:val="18"/>
                <w:szCs w:val="18"/>
              </w:rPr>
            </w:pPr>
          </w:p>
        </w:tc>
      </w:tr>
      <w:tr w:rsidR="00620E1B"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620E1B" w:rsidRPr="008A3834" w:rsidRDefault="00620E1B" w:rsidP="00C50B2F">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3</w:t>
            </w:r>
            <w:r>
              <w:rPr>
                <w:rFonts w:ascii="Century Gothic" w:hAnsi="Century Gothic" w:cs="Calibri"/>
                <w:sz w:val="16"/>
                <w:szCs w:val="16"/>
              </w:rPr>
              <w:t>.</w:t>
            </w:r>
            <w:r w:rsidR="00C50B2F">
              <w:rPr>
                <w:rFonts w:ascii="Century Gothic" w:hAnsi="Century Gothic" w:cs="Calibri"/>
                <w:sz w:val="16"/>
                <w:szCs w:val="16"/>
                <w:lang w:val="en-US"/>
              </w:rPr>
              <w:t>1</w:t>
            </w:r>
          </w:p>
        </w:tc>
        <w:tc>
          <w:tcPr>
            <w:tcW w:w="4957" w:type="dxa"/>
            <w:tcBorders>
              <w:top w:val="single" w:sz="4" w:space="0" w:color="000000"/>
              <w:left w:val="single" w:sz="4" w:space="0" w:color="000000"/>
              <w:bottom w:val="single" w:sz="4" w:space="0" w:color="000000"/>
            </w:tcBorders>
            <w:shd w:val="clear" w:color="auto" w:fill="auto"/>
            <w:vAlign w:val="center"/>
          </w:tcPr>
          <w:p w:rsidR="00620E1B" w:rsidRPr="00193256" w:rsidRDefault="00620E1B" w:rsidP="00620E1B">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input</w:t>
            </w:r>
          </w:p>
        </w:tc>
        <w:tc>
          <w:tcPr>
            <w:tcW w:w="1420" w:type="dxa"/>
            <w:tcBorders>
              <w:top w:val="single" w:sz="4" w:space="0" w:color="000000"/>
              <w:left w:val="single" w:sz="4" w:space="0" w:color="000000"/>
              <w:bottom w:val="single" w:sz="4" w:space="0" w:color="000000"/>
            </w:tcBorders>
            <w:shd w:val="clear" w:color="auto" w:fill="auto"/>
            <w:vAlign w:val="center"/>
          </w:tcPr>
          <w:p w:rsidR="00620E1B" w:rsidRPr="00193256" w:rsidRDefault="00620E1B" w:rsidP="00620E1B">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E1B" w:rsidRPr="007201EA" w:rsidRDefault="00620E1B" w:rsidP="00620E1B">
            <w:pPr>
              <w:snapToGrid w:val="0"/>
              <w:jc w:val="center"/>
              <w:rPr>
                <w:rFonts w:ascii="Century Gothic" w:hAnsi="Century Gothic" w:cs="Calibri"/>
                <w:sz w:val="18"/>
                <w:szCs w:val="18"/>
              </w:rPr>
            </w:pPr>
          </w:p>
        </w:tc>
      </w:tr>
      <w:tr w:rsidR="00C50B2F"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C50B2F" w:rsidRPr="00C50B2F" w:rsidRDefault="009F1E97" w:rsidP="00C50B2F">
            <w:pPr>
              <w:snapToGrid w:val="0"/>
              <w:rPr>
                <w:rFonts w:ascii="Century Gothic" w:hAnsi="Century Gothic" w:cs="Calibri"/>
                <w:sz w:val="16"/>
                <w:szCs w:val="16"/>
                <w:lang w:val="en-US"/>
              </w:rPr>
            </w:pPr>
            <w:r>
              <w:rPr>
                <w:rFonts w:ascii="Century Gothic" w:hAnsi="Century Gothic" w:cs="Calibri"/>
                <w:sz w:val="16"/>
                <w:szCs w:val="16"/>
                <w:lang w:val="en-US"/>
              </w:rPr>
              <w:t>1.13</w:t>
            </w:r>
            <w:r w:rsidR="00C50B2F">
              <w:rPr>
                <w:rFonts w:ascii="Century Gothic" w:hAnsi="Century Gothic" w:cs="Calibri"/>
                <w:sz w:val="16"/>
                <w:szCs w:val="16"/>
                <w:lang w:val="en-US"/>
              </w:rPr>
              <w:t>.3.2</w:t>
            </w:r>
          </w:p>
        </w:tc>
        <w:tc>
          <w:tcPr>
            <w:tcW w:w="4957" w:type="dxa"/>
            <w:tcBorders>
              <w:top w:val="single" w:sz="4" w:space="0" w:color="000000"/>
              <w:left w:val="single" w:sz="4" w:space="0" w:color="000000"/>
              <w:bottom w:val="single" w:sz="4" w:space="0" w:color="000000"/>
            </w:tcBorders>
            <w:shd w:val="clear" w:color="auto" w:fill="auto"/>
            <w:vAlign w:val="center"/>
          </w:tcPr>
          <w:p w:rsidR="00C50B2F" w:rsidRPr="00193256" w:rsidRDefault="00C50B2F" w:rsidP="00C50B2F">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output</w:t>
            </w:r>
          </w:p>
        </w:tc>
        <w:tc>
          <w:tcPr>
            <w:tcW w:w="1420" w:type="dxa"/>
            <w:tcBorders>
              <w:top w:val="single" w:sz="4" w:space="0" w:color="000000"/>
              <w:left w:val="single" w:sz="4" w:space="0" w:color="000000"/>
              <w:bottom w:val="single" w:sz="4" w:space="0" w:color="000000"/>
            </w:tcBorders>
            <w:shd w:val="clear" w:color="auto" w:fill="auto"/>
            <w:vAlign w:val="center"/>
          </w:tcPr>
          <w:p w:rsidR="00C50B2F" w:rsidRPr="00C50B2F" w:rsidRDefault="00C50B2F" w:rsidP="00C50B2F">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C50B2F" w:rsidRPr="007201EA" w:rsidRDefault="00C50B2F" w:rsidP="00C50B2F">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B2F" w:rsidRPr="007201EA" w:rsidRDefault="00C50B2F" w:rsidP="00C50B2F">
            <w:pPr>
              <w:snapToGrid w:val="0"/>
              <w:jc w:val="center"/>
              <w:rPr>
                <w:rFonts w:ascii="Century Gothic" w:hAnsi="Century Gothic" w:cs="Calibri"/>
                <w:sz w:val="18"/>
                <w:szCs w:val="18"/>
              </w:rPr>
            </w:pPr>
          </w:p>
        </w:tc>
      </w:tr>
      <w:tr w:rsidR="00C50B2F"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C50B2F" w:rsidRPr="00C50B2F" w:rsidRDefault="009F1E97" w:rsidP="00C50B2F">
            <w:pPr>
              <w:snapToGrid w:val="0"/>
              <w:rPr>
                <w:rFonts w:ascii="Century Gothic" w:hAnsi="Century Gothic" w:cs="Calibri"/>
                <w:sz w:val="16"/>
                <w:szCs w:val="16"/>
              </w:rPr>
            </w:pPr>
            <w:r>
              <w:rPr>
                <w:rFonts w:ascii="Century Gothic" w:hAnsi="Century Gothic" w:cs="Calibri"/>
                <w:sz w:val="16"/>
                <w:szCs w:val="16"/>
              </w:rPr>
              <w:t>1.13</w:t>
            </w:r>
            <w:r w:rsidR="00C50B2F">
              <w:rPr>
                <w:rFonts w:ascii="Century Gothic" w:hAnsi="Century Gothic" w:cs="Calibri"/>
                <w:sz w:val="16"/>
                <w:szCs w:val="16"/>
              </w:rPr>
              <w:t>.3.3</w:t>
            </w:r>
          </w:p>
        </w:tc>
        <w:tc>
          <w:tcPr>
            <w:tcW w:w="4957" w:type="dxa"/>
            <w:tcBorders>
              <w:top w:val="single" w:sz="4" w:space="0" w:color="000000"/>
              <w:left w:val="single" w:sz="4" w:space="0" w:color="000000"/>
              <w:bottom w:val="single" w:sz="4" w:space="0" w:color="000000"/>
            </w:tcBorders>
            <w:shd w:val="clear" w:color="auto" w:fill="auto"/>
            <w:vAlign w:val="center"/>
          </w:tcPr>
          <w:p w:rsidR="00C50B2F" w:rsidRPr="00C50B2F" w:rsidRDefault="00C50B2F" w:rsidP="00C50B2F">
            <w:pPr>
              <w:spacing w:after="23" w:line="256" w:lineRule="auto"/>
              <w:rPr>
                <w:rFonts w:ascii="Century Gothic" w:hAnsi="Century Gothic" w:cs="Calibri"/>
                <w:sz w:val="18"/>
                <w:szCs w:val="18"/>
              </w:rPr>
            </w:pPr>
            <w:r>
              <w:rPr>
                <w:rFonts w:ascii="Century Gothic" w:hAnsi="Century Gothic" w:cs="Calibri"/>
                <w:sz w:val="18"/>
                <w:szCs w:val="18"/>
              </w:rPr>
              <w:t>Κατανάλωση</w:t>
            </w:r>
          </w:p>
        </w:tc>
        <w:tc>
          <w:tcPr>
            <w:tcW w:w="1420" w:type="dxa"/>
            <w:tcBorders>
              <w:top w:val="single" w:sz="4" w:space="0" w:color="000000"/>
              <w:left w:val="single" w:sz="4" w:space="0" w:color="000000"/>
              <w:bottom w:val="single" w:sz="4" w:space="0" w:color="000000"/>
            </w:tcBorders>
            <w:shd w:val="clear" w:color="auto" w:fill="auto"/>
            <w:vAlign w:val="center"/>
          </w:tcPr>
          <w:p w:rsidR="00C50B2F" w:rsidRPr="008C2727" w:rsidRDefault="008C2727" w:rsidP="00C50B2F">
            <w:pPr>
              <w:jc w:val="center"/>
              <w:rPr>
                <w:rFonts w:ascii="Century Gothic" w:hAnsi="Century Gothic" w:cs="Calibri"/>
                <w:sz w:val="18"/>
                <w:szCs w:val="18"/>
                <w:lang w:val="en-US"/>
              </w:rPr>
            </w:pPr>
            <w:r w:rsidRPr="008C2727">
              <w:rPr>
                <w:rFonts w:ascii="Century Gothic" w:hAnsi="Century Gothic" w:cs="Calibri"/>
                <w:sz w:val="18"/>
                <w:szCs w:val="18"/>
              </w:rPr>
              <w:t>≤</w:t>
            </w:r>
            <w:r>
              <w:rPr>
                <w:rFonts w:ascii="Century Gothic" w:hAnsi="Century Gothic" w:cs="Calibri"/>
                <w:sz w:val="18"/>
                <w:szCs w:val="18"/>
              </w:rPr>
              <w:t xml:space="preserve"> 11</w:t>
            </w:r>
            <w:r>
              <w:rPr>
                <w:rFonts w:ascii="Century Gothic" w:hAnsi="Century Gothic" w:cs="Calibri"/>
                <w:sz w:val="18"/>
                <w:szCs w:val="18"/>
                <w:lang w:val="en-US"/>
              </w:rPr>
              <w:t xml:space="preserve"> Watts</w:t>
            </w:r>
          </w:p>
        </w:tc>
        <w:tc>
          <w:tcPr>
            <w:tcW w:w="1419" w:type="dxa"/>
            <w:tcBorders>
              <w:top w:val="single" w:sz="4" w:space="0" w:color="000000"/>
              <w:left w:val="single" w:sz="4" w:space="0" w:color="000000"/>
              <w:bottom w:val="single" w:sz="4" w:space="0" w:color="000000"/>
            </w:tcBorders>
            <w:shd w:val="clear" w:color="auto" w:fill="FFFFFF"/>
            <w:vAlign w:val="center"/>
          </w:tcPr>
          <w:p w:rsidR="00C50B2F" w:rsidRPr="007201EA" w:rsidRDefault="00C50B2F" w:rsidP="00C50B2F">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B2F" w:rsidRPr="007201EA" w:rsidRDefault="00C50B2F" w:rsidP="00C50B2F">
            <w:pPr>
              <w:snapToGrid w:val="0"/>
              <w:jc w:val="center"/>
              <w:rPr>
                <w:rFonts w:ascii="Century Gothic" w:hAnsi="Century Gothic" w:cs="Calibri"/>
                <w:sz w:val="18"/>
                <w:szCs w:val="18"/>
              </w:rPr>
            </w:pPr>
          </w:p>
        </w:tc>
      </w:tr>
      <w:tr w:rsidR="00C50B2F" w:rsidRPr="007201EA" w:rsidTr="00620E1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C50B2F" w:rsidRPr="00EF7FED" w:rsidRDefault="00C50B2F" w:rsidP="00C50B2F">
            <w:pPr>
              <w:snapToGrid w:val="0"/>
              <w:rPr>
                <w:rFonts w:ascii="Century Gothic" w:hAnsi="Century Gothic" w:cs="Calibri"/>
                <w:b/>
                <w:sz w:val="16"/>
                <w:szCs w:val="16"/>
                <w:lang w:val="en-US"/>
              </w:rPr>
            </w:pPr>
            <w:r w:rsidRPr="008A3834">
              <w:rPr>
                <w:rFonts w:ascii="Century Gothic" w:hAnsi="Century Gothic" w:cs="Calibri"/>
                <w:b/>
                <w:sz w:val="16"/>
                <w:szCs w:val="16"/>
              </w:rPr>
              <w:t>1.</w:t>
            </w:r>
            <w:r w:rsidR="009F1E97">
              <w:rPr>
                <w:rFonts w:ascii="Century Gothic" w:hAnsi="Century Gothic" w:cs="Calibri"/>
                <w:b/>
                <w:sz w:val="16"/>
                <w:szCs w:val="16"/>
                <w:lang w:val="en-US"/>
              </w:rPr>
              <w:t>13</w:t>
            </w:r>
            <w:r w:rsidRPr="008A3834">
              <w:rPr>
                <w:rFonts w:ascii="Century Gothic" w:hAnsi="Century Gothic" w:cs="Calibri"/>
                <w:b/>
                <w:sz w:val="16"/>
                <w:szCs w:val="16"/>
              </w:rPr>
              <w:t>.</w:t>
            </w:r>
            <w:r>
              <w:rPr>
                <w:rFonts w:ascii="Century Gothic" w:hAnsi="Century Gothic" w:cs="Calibri"/>
                <w:b/>
                <w:sz w:val="16"/>
                <w:szCs w:val="16"/>
                <w:lang w:val="en-US"/>
              </w:rPr>
              <w:t>4</w:t>
            </w:r>
          </w:p>
        </w:tc>
        <w:tc>
          <w:tcPr>
            <w:tcW w:w="4957" w:type="dxa"/>
            <w:tcBorders>
              <w:top w:val="single" w:sz="4" w:space="0" w:color="000000"/>
              <w:left w:val="single" w:sz="4" w:space="0" w:color="000000"/>
              <w:bottom w:val="single" w:sz="4" w:space="0" w:color="000000"/>
            </w:tcBorders>
            <w:shd w:val="clear" w:color="auto" w:fill="CCCCCC"/>
          </w:tcPr>
          <w:p w:rsidR="00C50B2F" w:rsidRPr="007201EA" w:rsidRDefault="00C50B2F" w:rsidP="00C50B2F">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C50B2F" w:rsidRPr="007201EA" w:rsidRDefault="00C50B2F" w:rsidP="00C50B2F">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C50B2F" w:rsidRPr="007201EA" w:rsidRDefault="00C50B2F" w:rsidP="00C50B2F">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50B2F" w:rsidRPr="007201EA" w:rsidRDefault="00C50B2F" w:rsidP="00C50B2F">
            <w:pPr>
              <w:snapToGrid w:val="0"/>
              <w:jc w:val="center"/>
              <w:rPr>
                <w:rFonts w:ascii="Century Gothic" w:hAnsi="Century Gothic" w:cs="Calibri"/>
                <w:b/>
                <w:sz w:val="18"/>
                <w:szCs w:val="18"/>
              </w:rPr>
            </w:pPr>
          </w:p>
        </w:tc>
      </w:tr>
      <w:tr w:rsidR="00C50B2F" w:rsidRPr="007201EA"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C50B2F" w:rsidRPr="008A3834" w:rsidRDefault="00C50B2F" w:rsidP="00C50B2F">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FFFFFF"/>
          </w:tcPr>
          <w:p w:rsidR="00C50B2F" w:rsidRPr="00C12996" w:rsidRDefault="00C50B2F" w:rsidP="00C12996">
            <w:pPr>
              <w:rPr>
                <w:rFonts w:ascii="Century Gothic" w:hAnsi="Century Gothic" w:cs="Calibri"/>
                <w:sz w:val="18"/>
                <w:szCs w:val="18"/>
              </w:rPr>
            </w:pPr>
            <w:r>
              <w:rPr>
                <w:rFonts w:ascii="Century Gothic" w:hAnsi="Century Gothic" w:cs="Calibri"/>
                <w:sz w:val="18"/>
                <w:szCs w:val="18"/>
              </w:rPr>
              <w:t xml:space="preserve">Προσφέρεται με </w:t>
            </w:r>
            <w:r w:rsidR="00C12996">
              <w:rPr>
                <w:rFonts w:ascii="Century Gothic" w:hAnsi="Century Gothic" w:cs="Calibri"/>
                <w:sz w:val="18"/>
                <w:szCs w:val="18"/>
              </w:rPr>
              <w:t>τροφοδοτικό τοίχου</w:t>
            </w:r>
          </w:p>
        </w:tc>
        <w:tc>
          <w:tcPr>
            <w:tcW w:w="1420" w:type="dxa"/>
            <w:tcBorders>
              <w:top w:val="single" w:sz="4" w:space="0" w:color="000000"/>
              <w:left w:val="single" w:sz="4" w:space="0" w:color="000000"/>
              <w:bottom w:val="single" w:sz="4" w:space="0" w:color="000000"/>
            </w:tcBorders>
            <w:shd w:val="clear" w:color="auto" w:fill="FFFFFF"/>
          </w:tcPr>
          <w:p w:rsidR="00C50B2F" w:rsidRPr="007201EA" w:rsidRDefault="00C50B2F" w:rsidP="00C50B2F">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C50B2F" w:rsidRPr="007201EA" w:rsidRDefault="00C50B2F" w:rsidP="00C50B2F">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C50B2F" w:rsidRPr="007201EA" w:rsidRDefault="00C50B2F" w:rsidP="00C50B2F">
            <w:pPr>
              <w:snapToGrid w:val="0"/>
              <w:jc w:val="center"/>
              <w:rPr>
                <w:rFonts w:ascii="Century Gothic" w:hAnsi="Century Gothic" w:cs="Calibri"/>
                <w:sz w:val="18"/>
                <w:szCs w:val="18"/>
              </w:rPr>
            </w:pPr>
          </w:p>
        </w:tc>
      </w:tr>
      <w:tr w:rsidR="00C50B2F" w:rsidRPr="007201EA"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C50B2F" w:rsidRPr="0082015C" w:rsidRDefault="00C50B2F" w:rsidP="00C50B2F">
            <w:pPr>
              <w:snapToGrid w:val="0"/>
              <w:rPr>
                <w:rFonts w:ascii="Century Gothic" w:hAnsi="Century Gothic" w:cs="Calibri"/>
                <w:sz w:val="16"/>
                <w:szCs w:val="16"/>
                <w:lang w:val="en-US"/>
              </w:rPr>
            </w:pPr>
            <w:r w:rsidRPr="008A3834">
              <w:rPr>
                <w:rFonts w:ascii="Century Gothic" w:hAnsi="Century Gothic" w:cs="Calibri"/>
                <w:sz w:val="16"/>
                <w:szCs w:val="16"/>
              </w:rPr>
              <w:t>1.</w:t>
            </w:r>
            <w:r w:rsidR="009F1E97">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FFFFFF"/>
          </w:tcPr>
          <w:p w:rsidR="00C50B2F" w:rsidRPr="007B0B45" w:rsidRDefault="00C50B2F" w:rsidP="00C50B2F">
            <w:pPr>
              <w:rPr>
                <w:rFonts w:ascii="Century Gothic" w:hAnsi="Century Gothic" w:cs="Calibri"/>
                <w:sz w:val="18"/>
                <w:szCs w:val="18"/>
                <w:lang w:val="en-US"/>
              </w:rPr>
            </w:pPr>
            <w:r>
              <w:rPr>
                <w:rFonts w:ascii="Century Gothic" w:hAnsi="Century Gothic" w:cs="Calibri"/>
                <w:sz w:val="18"/>
                <w:szCs w:val="18"/>
              </w:rPr>
              <w:t>Προσφέρεται</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με</w:t>
            </w:r>
            <w:r w:rsidR="007B0B45" w:rsidRPr="007B0B45">
              <w:rPr>
                <w:rFonts w:ascii="Century Gothic" w:hAnsi="Century Gothic" w:cs="Calibri"/>
                <w:sz w:val="18"/>
                <w:szCs w:val="18"/>
                <w:lang w:val="en-US"/>
              </w:rPr>
              <w:t xml:space="preserve"> </w:t>
            </w:r>
            <w:r>
              <w:rPr>
                <w:rFonts w:ascii="Century Gothic" w:hAnsi="Century Gothic" w:cs="Calibri"/>
                <w:sz w:val="18"/>
                <w:szCs w:val="18"/>
              </w:rPr>
              <w:t>εξιδεικευμένο</w:t>
            </w:r>
            <w:r w:rsidR="007B0B45" w:rsidRPr="007B0B45">
              <w:rPr>
                <w:rFonts w:ascii="Century Gothic" w:hAnsi="Century Gothic" w:cs="Calibri"/>
                <w:sz w:val="18"/>
                <w:szCs w:val="18"/>
                <w:lang w:val="en-US"/>
              </w:rPr>
              <w:t xml:space="preserve"> </w:t>
            </w:r>
            <w:r>
              <w:rPr>
                <w:rFonts w:ascii="Century Gothic" w:hAnsi="Century Gothic" w:cs="Calibri"/>
                <w:sz w:val="18"/>
                <w:szCs w:val="18"/>
              </w:rPr>
              <w:t>επεκτάσιμο</w:t>
            </w:r>
            <w:r w:rsidRPr="0082015C">
              <w:rPr>
                <w:rFonts w:ascii="Century Gothic" w:hAnsi="Century Gothic" w:cs="Calibri"/>
                <w:sz w:val="18"/>
                <w:szCs w:val="18"/>
                <w:lang w:val="en-US"/>
              </w:rPr>
              <w:t xml:space="preserve"> (</w:t>
            </w:r>
            <w:r>
              <w:rPr>
                <w:rFonts w:ascii="Century Gothic" w:hAnsi="Century Gothic" w:cs="Calibri"/>
                <w:sz w:val="18"/>
                <w:szCs w:val="18"/>
              </w:rPr>
              <w:t>αρθρωτό</w:t>
            </w:r>
            <w:r w:rsidRPr="0082015C">
              <w:rPr>
                <w:rFonts w:ascii="Century Gothic" w:hAnsi="Century Gothic" w:cs="Calibri"/>
                <w:sz w:val="18"/>
                <w:szCs w:val="18"/>
                <w:lang w:val="en-US"/>
              </w:rPr>
              <w:t xml:space="preserve">) </w:t>
            </w:r>
            <w:r>
              <w:rPr>
                <w:rFonts w:ascii="Century Gothic" w:hAnsi="Century Gothic" w:cs="Calibri"/>
                <w:sz w:val="18"/>
                <w:szCs w:val="18"/>
              </w:rPr>
              <w:t>λογισμικό</w:t>
            </w:r>
            <w:r w:rsidRPr="0082015C">
              <w:rPr>
                <w:rFonts w:ascii="Century Gothic" w:hAnsi="Century Gothic" w:cs="Calibri"/>
                <w:sz w:val="18"/>
                <w:szCs w:val="18"/>
                <w:lang w:val="en-US"/>
              </w:rPr>
              <w:t xml:space="preserve">, </w:t>
            </w:r>
            <w:r>
              <w:rPr>
                <w:rFonts w:ascii="Century Gothic" w:hAnsi="Century Gothic" w:cs="Calibri"/>
                <w:sz w:val="18"/>
                <w:szCs w:val="18"/>
              </w:rPr>
              <w:t>για</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παραμετροποίηση</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μέσω</w:t>
            </w:r>
            <w:r w:rsidR="007B0B45" w:rsidRPr="007B0B45">
              <w:rPr>
                <w:rFonts w:ascii="Century Gothic" w:hAnsi="Century Gothic" w:cs="Calibri"/>
                <w:sz w:val="18"/>
                <w:szCs w:val="18"/>
                <w:lang w:val="en-US"/>
              </w:rPr>
              <w:t xml:space="preserve"> </w:t>
            </w:r>
            <w:r>
              <w:rPr>
                <w:rFonts w:ascii="Century Gothic" w:hAnsi="Century Gothic" w:cs="Calibri"/>
                <w:sz w:val="18"/>
                <w:szCs w:val="18"/>
              </w:rPr>
              <w:t>γραφικού</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περιβάλλοντος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και</w:t>
            </w:r>
            <w:r w:rsidR="007B0B45" w:rsidRPr="007B0B45">
              <w:rPr>
                <w:rFonts w:ascii="Century Gothic" w:hAnsi="Century Gothic" w:cs="Calibri"/>
                <w:sz w:val="18"/>
                <w:szCs w:val="18"/>
                <w:lang w:val="en-US"/>
              </w:rPr>
              <w:t xml:space="preserve"> </w:t>
            </w:r>
            <w:r w:rsidRPr="00EF7FED">
              <w:rPr>
                <w:rFonts w:ascii="Century Gothic" w:hAnsi="Century Gothic" w:cs="Calibri"/>
                <w:sz w:val="18"/>
                <w:szCs w:val="18"/>
              </w:rPr>
              <w:t>διαμ</w:t>
            </w:r>
            <w:r>
              <w:rPr>
                <w:rFonts w:ascii="Century Gothic" w:hAnsi="Century Gothic" w:cs="Calibri"/>
                <w:sz w:val="18"/>
                <w:szCs w:val="18"/>
              </w:rPr>
              <w:t>όρφωσης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ως</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router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server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Pr="0082015C">
              <w:rPr>
                <w:rFonts w:ascii="Century Gothic" w:hAnsi="Century Gothic" w:cs="Calibri"/>
                <w:sz w:val="18"/>
                <w:szCs w:val="18"/>
                <w:lang w:val="en-US"/>
              </w:rPr>
              <w:t xml:space="preserve">, </w:t>
            </w:r>
            <w:r>
              <w:rPr>
                <w:rFonts w:ascii="Century Gothic" w:hAnsi="Century Gothic" w:cs="Calibri"/>
                <w:sz w:val="18"/>
                <w:szCs w:val="18"/>
                <w:lang w:val="en-US"/>
              </w:rPr>
              <w:t>site</w:t>
            </w:r>
            <w:r w:rsidRPr="0082015C">
              <w:rPr>
                <w:rFonts w:ascii="Century Gothic" w:hAnsi="Century Gothic" w:cs="Calibri"/>
                <w:sz w:val="18"/>
                <w:szCs w:val="18"/>
                <w:lang w:val="en-US"/>
              </w:rPr>
              <w:t>-</w:t>
            </w:r>
            <w:r>
              <w:rPr>
                <w:rFonts w:ascii="Century Gothic" w:hAnsi="Century Gothic" w:cs="Calibri"/>
                <w:sz w:val="18"/>
                <w:szCs w:val="18"/>
                <w:lang w:val="en-US"/>
              </w:rPr>
              <w:t>to</w:t>
            </w:r>
            <w:r w:rsidRPr="0082015C">
              <w:rPr>
                <w:rFonts w:ascii="Century Gothic" w:hAnsi="Century Gothic" w:cs="Calibri"/>
                <w:sz w:val="18"/>
                <w:szCs w:val="18"/>
                <w:lang w:val="en-US"/>
              </w:rPr>
              <w:t>-</w:t>
            </w:r>
            <w:r>
              <w:rPr>
                <w:rFonts w:ascii="Century Gothic" w:hAnsi="Century Gothic" w:cs="Calibri"/>
                <w:sz w:val="18"/>
                <w:szCs w:val="18"/>
                <w:lang w:val="en-US"/>
              </w:rPr>
              <w:t>site</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VPN</w:t>
            </w:r>
            <w:r w:rsidRPr="0082015C">
              <w:rPr>
                <w:rFonts w:ascii="Century Gothic" w:hAnsi="Century Gothic" w:cs="Calibri"/>
                <w:sz w:val="18"/>
                <w:szCs w:val="18"/>
                <w:lang w:val="en-US"/>
              </w:rPr>
              <w:t xml:space="preserve">, </w:t>
            </w:r>
            <w:r>
              <w:rPr>
                <w:rFonts w:ascii="Century Gothic" w:hAnsi="Century Gothic" w:cs="Calibri"/>
                <w:sz w:val="18"/>
                <w:szCs w:val="18"/>
              </w:rPr>
              <w:t>ελεγκτή</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πελατών</w:t>
            </w:r>
            <w:r w:rsidR="007B0B45" w:rsidRPr="007B0B45">
              <w:rPr>
                <w:rFonts w:ascii="Century Gothic" w:hAnsi="Century Gothic" w:cs="Calibri"/>
                <w:sz w:val="18"/>
                <w:szCs w:val="18"/>
                <w:lang w:val="en-US"/>
              </w:rPr>
              <w:t xml:space="preserve"> </w:t>
            </w:r>
            <w:r>
              <w:rPr>
                <w:rFonts w:ascii="Century Gothic" w:hAnsi="Century Gothic" w:cs="Calibri"/>
                <w:sz w:val="18"/>
                <w:szCs w:val="18"/>
              </w:rPr>
              <w:t>ασύρματης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πρόσβασης</w:t>
            </w:r>
            <w:r w:rsidRPr="0082015C">
              <w:rPr>
                <w:rFonts w:ascii="Century Gothic" w:hAnsi="Century Gothic" w:cs="Calibri"/>
                <w:sz w:val="18"/>
                <w:szCs w:val="18"/>
                <w:lang w:val="en-US"/>
              </w:rPr>
              <w:t xml:space="preserve">, </w:t>
            </w:r>
            <w:r>
              <w:rPr>
                <w:rFonts w:ascii="Century Gothic" w:hAnsi="Century Gothic" w:cs="Calibri"/>
                <w:sz w:val="18"/>
                <w:szCs w:val="18"/>
                <w:lang w:val="en-US"/>
              </w:rPr>
              <w:t>web</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proxy</w:t>
            </w:r>
            <w:r w:rsidRPr="0082015C">
              <w:rPr>
                <w:rFonts w:ascii="Century Gothic" w:hAnsi="Century Gothic" w:cs="Calibri"/>
                <w:sz w:val="18"/>
                <w:szCs w:val="18"/>
                <w:lang w:val="en-US"/>
              </w:rPr>
              <w:t xml:space="preserve">, </w:t>
            </w:r>
            <w:r>
              <w:rPr>
                <w:rFonts w:ascii="Century Gothic" w:hAnsi="Century Gothic" w:cs="Calibri"/>
                <w:sz w:val="18"/>
                <w:szCs w:val="18"/>
                <w:lang w:val="en-US"/>
              </w:rPr>
              <w:t>radius</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007B0B45" w:rsidRPr="007B0B45">
              <w:rPr>
                <w:rFonts w:ascii="Century Gothic" w:hAnsi="Century Gothic" w:cs="Calibri"/>
                <w:sz w:val="18"/>
                <w:szCs w:val="18"/>
                <w:lang w:val="en-US"/>
              </w:rPr>
              <w:t xml:space="preserve"> </w:t>
            </w:r>
            <w:r>
              <w:rPr>
                <w:rFonts w:ascii="Century Gothic" w:hAnsi="Century Gothic" w:cs="Calibri"/>
                <w:sz w:val="18"/>
                <w:szCs w:val="18"/>
              </w:rPr>
              <w:t>κ</w:t>
            </w:r>
            <w:r w:rsidR="007B0B45" w:rsidRPr="007B0B45">
              <w:rPr>
                <w:rFonts w:ascii="Century Gothic" w:hAnsi="Century Gothic" w:cs="Calibri"/>
                <w:sz w:val="18"/>
                <w:szCs w:val="18"/>
                <w:lang w:val="en-US"/>
              </w:rPr>
              <w:t>.</w:t>
            </w:r>
            <w:r>
              <w:rPr>
                <w:rFonts w:ascii="Century Gothic" w:hAnsi="Century Gothic" w:cs="Calibri"/>
                <w:sz w:val="18"/>
                <w:szCs w:val="18"/>
              </w:rPr>
              <w:t>λπ</w:t>
            </w:r>
            <w:r w:rsidR="007B0B45" w:rsidRPr="007B0B45">
              <w:rPr>
                <w:rFonts w:ascii="Century Gothic" w:hAnsi="Century Gothic" w:cs="Calibri"/>
                <w:sz w:val="18"/>
                <w:szCs w:val="18"/>
                <w:lang w:val="en-US"/>
              </w:rPr>
              <w:t>.</w:t>
            </w:r>
          </w:p>
        </w:tc>
        <w:tc>
          <w:tcPr>
            <w:tcW w:w="1420" w:type="dxa"/>
            <w:tcBorders>
              <w:top w:val="single" w:sz="4" w:space="0" w:color="000000"/>
              <w:left w:val="single" w:sz="4" w:space="0" w:color="000000"/>
              <w:bottom w:val="single" w:sz="4" w:space="0" w:color="000000"/>
            </w:tcBorders>
            <w:shd w:val="clear" w:color="auto" w:fill="FFFFFF"/>
          </w:tcPr>
          <w:p w:rsidR="00C50B2F" w:rsidRDefault="00C50B2F" w:rsidP="00C50B2F">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C50B2F" w:rsidRPr="007201EA" w:rsidRDefault="00C50B2F" w:rsidP="00C50B2F">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C50B2F" w:rsidRPr="007201EA" w:rsidRDefault="00C50B2F" w:rsidP="00C50B2F">
            <w:pPr>
              <w:snapToGrid w:val="0"/>
              <w:jc w:val="center"/>
              <w:rPr>
                <w:rFonts w:ascii="Century Gothic" w:hAnsi="Century Gothic" w:cs="Calibri"/>
                <w:sz w:val="18"/>
                <w:szCs w:val="18"/>
              </w:rPr>
            </w:pPr>
          </w:p>
        </w:tc>
      </w:tr>
      <w:tr w:rsidR="00C50B2F" w:rsidRPr="0082015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C50B2F" w:rsidRPr="008A3834" w:rsidRDefault="00C50B2F" w:rsidP="00C50B2F">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rPr>
              <w:t>13</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FFFFFF"/>
          </w:tcPr>
          <w:p w:rsidR="00C50B2F" w:rsidRPr="00EF7FED" w:rsidRDefault="00C50B2F" w:rsidP="00862FE9">
            <w:pPr>
              <w:rPr>
                <w:rFonts w:ascii="Century Gothic" w:hAnsi="Century Gothic" w:cs="Calibri"/>
                <w:sz w:val="18"/>
                <w:szCs w:val="18"/>
              </w:rPr>
            </w:pPr>
            <w:r>
              <w:rPr>
                <w:rFonts w:ascii="Century Gothic" w:hAnsi="Century Gothic" w:cs="Calibri"/>
                <w:sz w:val="18"/>
                <w:szCs w:val="18"/>
              </w:rPr>
              <w:t>Δυνατότητα</w:t>
            </w:r>
            <w:r w:rsidR="007B0B45">
              <w:rPr>
                <w:rFonts w:ascii="Century Gothic" w:hAnsi="Century Gothic" w:cs="Calibri"/>
                <w:sz w:val="18"/>
                <w:szCs w:val="18"/>
              </w:rPr>
              <w:t xml:space="preserve"> </w:t>
            </w:r>
            <w:r>
              <w:rPr>
                <w:rFonts w:ascii="Century Gothic" w:hAnsi="Century Gothic" w:cs="Calibri"/>
                <w:sz w:val="18"/>
                <w:szCs w:val="18"/>
              </w:rPr>
              <w:t xml:space="preserve">δημιουργίας απεριόριστων </w:t>
            </w:r>
            <w:r w:rsidRPr="00EF7FED">
              <w:rPr>
                <w:rFonts w:ascii="Century Gothic" w:hAnsi="Century Gothic" w:cs="Calibri"/>
                <w:sz w:val="18"/>
                <w:szCs w:val="18"/>
              </w:rPr>
              <w:t>EoIP</w:t>
            </w:r>
            <w:r w:rsidR="007B0B45">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w:t>
            </w:r>
            <w:r w:rsidR="000464B0">
              <w:rPr>
                <w:rFonts w:ascii="Century Gothic" w:hAnsi="Century Gothic" w:cs="Calibri"/>
                <w:sz w:val="18"/>
                <w:szCs w:val="18"/>
              </w:rPr>
              <w:t xml:space="preserve">και τουλάχιστον 200 </w:t>
            </w:r>
            <w:r w:rsidRPr="00EF7FED">
              <w:rPr>
                <w:rFonts w:ascii="Century Gothic" w:hAnsi="Century Gothic" w:cs="Calibri"/>
                <w:sz w:val="18"/>
                <w:szCs w:val="18"/>
              </w:rPr>
              <w:t>PPPoE</w:t>
            </w:r>
            <w:r w:rsidR="007B0B45">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w:t>
            </w:r>
            <w:r w:rsidR="000464B0">
              <w:rPr>
                <w:rFonts w:ascii="Century Gothic" w:hAnsi="Century Gothic" w:cs="Calibri"/>
                <w:sz w:val="18"/>
                <w:szCs w:val="18"/>
              </w:rPr>
              <w:t xml:space="preserve">200 </w:t>
            </w:r>
            <w:r w:rsidRPr="00EF7FED">
              <w:rPr>
                <w:rFonts w:ascii="Century Gothic" w:hAnsi="Century Gothic" w:cs="Calibri"/>
                <w:sz w:val="18"/>
                <w:szCs w:val="18"/>
              </w:rPr>
              <w:t>PPTP tunnels</w:t>
            </w:r>
            <w:r>
              <w:rPr>
                <w:rFonts w:ascii="Century Gothic" w:hAnsi="Century Gothic" w:cs="Calibri"/>
                <w:sz w:val="18"/>
                <w:szCs w:val="18"/>
              </w:rPr>
              <w:t xml:space="preserve">, </w:t>
            </w:r>
            <w:r w:rsidR="000464B0">
              <w:rPr>
                <w:rFonts w:ascii="Century Gothic" w:hAnsi="Century Gothic" w:cs="Calibri"/>
                <w:sz w:val="18"/>
                <w:szCs w:val="18"/>
              </w:rPr>
              <w:t xml:space="preserve">200 L2TP tunnels και 200 </w:t>
            </w:r>
            <w:r w:rsidRPr="00EF7FED">
              <w:rPr>
                <w:rFonts w:ascii="Century Gothic" w:hAnsi="Century Gothic" w:cs="Calibri"/>
                <w:sz w:val="18"/>
                <w:szCs w:val="18"/>
                <w:lang w:val="en-US"/>
              </w:rPr>
              <w:t>OVPNtunnels</w:t>
            </w:r>
          </w:p>
        </w:tc>
        <w:tc>
          <w:tcPr>
            <w:tcW w:w="1420" w:type="dxa"/>
            <w:tcBorders>
              <w:top w:val="single" w:sz="4" w:space="0" w:color="000000"/>
              <w:left w:val="single" w:sz="4" w:space="0" w:color="000000"/>
              <w:bottom w:val="single" w:sz="4" w:space="0" w:color="000000"/>
            </w:tcBorders>
            <w:shd w:val="clear" w:color="auto" w:fill="FFFFFF"/>
          </w:tcPr>
          <w:p w:rsidR="00C50B2F" w:rsidRPr="009A3BE4" w:rsidRDefault="00C50B2F" w:rsidP="00C50B2F">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C50B2F" w:rsidRPr="0082015C" w:rsidRDefault="00C50B2F" w:rsidP="00C50B2F">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C50B2F" w:rsidRPr="0082015C" w:rsidRDefault="00C50B2F" w:rsidP="00C50B2F">
            <w:pPr>
              <w:snapToGrid w:val="0"/>
              <w:jc w:val="center"/>
              <w:rPr>
                <w:rFonts w:ascii="Century Gothic" w:hAnsi="Century Gothic" w:cs="Calibri"/>
                <w:sz w:val="18"/>
                <w:szCs w:val="18"/>
              </w:rPr>
            </w:pPr>
          </w:p>
        </w:tc>
      </w:tr>
      <w:tr w:rsidR="00C50B2F" w:rsidRPr="00F71F3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C50B2F" w:rsidRPr="0082015C" w:rsidRDefault="00C50B2F" w:rsidP="00C50B2F">
            <w:pPr>
              <w:snapToGrid w:val="0"/>
              <w:rPr>
                <w:rFonts w:ascii="Century Gothic" w:hAnsi="Century Gothic" w:cs="Calibri"/>
                <w:sz w:val="16"/>
                <w:szCs w:val="16"/>
                <w:lang w:val="en-US"/>
              </w:rPr>
            </w:pPr>
            <w:r w:rsidRPr="008A3834">
              <w:rPr>
                <w:rFonts w:ascii="Century Gothic" w:hAnsi="Century Gothic" w:cs="Calibri"/>
                <w:sz w:val="16"/>
                <w:szCs w:val="16"/>
              </w:rPr>
              <w:t>1.</w:t>
            </w:r>
            <w:r w:rsidR="009F1E97">
              <w:rPr>
                <w:rFonts w:ascii="Century Gothic" w:hAnsi="Century Gothic" w:cs="Calibri"/>
                <w:sz w:val="16"/>
                <w:szCs w:val="16"/>
              </w:rPr>
              <w:t>13</w:t>
            </w:r>
            <w:r w:rsidRPr="008A3834">
              <w:rPr>
                <w:rFonts w:ascii="Century Gothic" w:hAnsi="Century Gothic" w:cs="Calibri"/>
                <w:sz w:val="16"/>
                <w:szCs w:val="16"/>
              </w:rPr>
              <w:t>.</w:t>
            </w:r>
            <w:r>
              <w:rPr>
                <w:rFonts w:ascii="Century Gothic" w:hAnsi="Century Gothic" w:cs="Calibri"/>
                <w:sz w:val="16"/>
                <w:szCs w:val="16"/>
              </w:rPr>
              <w:t>4</w:t>
            </w:r>
            <w:r w:rsidRPr="008A3834">
              <w:rPr>
                <w:rFonts w:ascii="Century Gothic" w:hAnsi="Century Gothic" w:cs="Calibri"/>
                <w:sz w:val="16"/>
                <w:szCs w:val="16"/>
              </w:rPr>
              <w:t>.</w:t>
            </w:r>
            <w:r>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FFFFFF"/>
          </w:tcPr>
          <w:p w:rsidR="00C50B2F" w:rsidRPr="0082015C" w:rsidRDefault="00C50B2F" w:rsidP="000464B0">
            <w:pPr>
              <w:rPr>
                <w:rFonts w:ascii="Century Gothic" w:hAnsi="Century Gothic" w:cs="Calibri"/>
                <w:sz w:val="18"/>
                <w:szCs w:val="18"/>
                <w:lang w:val="en-US"/>
              </w:rPr>
            </w:pPr>
            <w:r>
              <w:rPr>
                <w:rFonts w:ascii="Century Gothic" w:hAnsi="Century Gothic" w:cs="Calibri"/>
                <w:sz w:val="18"/>
                <w:szCs w:val="18"/>
              </w:rPr>
              <w:t>Ισχύς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δρομολόγησης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sidR="000464B0">
              <w:rPr>
                <w:rFonts w:ascii="Century Gothic" w:hAnsi="Century Gothic" w:cs="Calibri"/>
                <w:sz w:val="18"/>
                <w:szCs w:val="18"/>
                <w:lang w:val="en-US"/>
              </w:rPr>
              <w:t>162k</w:t>
            </w:r>
            <w:r>
              <w:rPr>
                <w:rFonts w:ascii="Century Gothic" w:hAnsi="Century Gothic" w:cs="Calibri"/>
                <w:sz w:val="18"/>
                <w:szCs w:val="18"/>
                <w:lang w:val="en-US"/>
              </w:rPr>
              <w:t xml:space="preserve">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1</w:t>
            </w:r>
            <w:r w:rsidRPr="0082015C">
              <w:rPr>
                <w:rFonts w:ascii="Century Gothic" w:hAnsi="Century Gothic" w:cs="Calibri"/>
                <w:sz w:val="18"/>
                <w:szCs w:val="18"/>
                <w:lang w:val="en-US"/>
              </w:rPr>
              <w:t>.</w:t>
            </w:r>
            <w:r w:rsidR="000464B0">
              <w:rPr>
                <w:rFonts w:ascii="Century Gothic" w:hAnsi="Century Gothic" w:cs="Calibri"/>
                <w:sz w:val="18"/>
                <w:szCs w:val="18"/>
                <w:lang w:val="en-US"/>
              </w:rPr>
              <w:t>97</w:t>
            </w:r>
            <w:r>
              <w:rPr>
                <w:rFonts w:ascii="Century Gothic" w:hAnsi="Century Gothic" w:cs="Calibri"/>
                <w:sz w:val="18"/>
                <w:szCs w:val="18"/>
                <w:lang w:val="en-US"/>
              </w:rPr>
              <w:t>2</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C50B2F" w:rsidRPr="0082015C" w:rsidRDefault="00C50B2F" w:rsidP="00C50B2F">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C50B2F" w:rsidRPr="00F71F3C" w:rsidRDefault="00C50B2F" w:rsidP="00C50B2F">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C50B2F" w:rsidRPr="00F71F3C" w:rsidRDefault="00C50B2F" w:rsidP="00C50B2F">
            <w:pPr>
              <w:snapToGrid w:val="0"/>
              <w:jc w:val="center"/>
              <w:rPr>
                <w:rFonts w:ascii="Century Gothic" w:hAnsi="Century Gothic" w:cs="Calibri"/>
                <w:sz w:val="18"/>
                <w:szCs w:val="18"/>
                <w:lang w:val="en-US"/>
              </w:rPr>
            </w:pPr>
          </w:p>
        </w:tc>
      </w:tr>
      <w:tr w:rsidR="00C50B2F" w:rsidRPr="00F71F3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C50B2F" w:rsidRPr="008A3834" w:rsidRDefault="00C50B2F" w:rsidP="00C50B2F">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FFFFFF"/>
          </w:tcPr>
          <w:p w:rsidR="00C50B2F" w:rsidRPr="0082015C" w:rsidRDefault="00C50B2F" w:rsidP="000464B0">
            <w:pPr>
              <w:rPr>
                <w:rFonts w:ascii="Century Gothic" w:hAnsi="Century Gothic" w:cs="Calibri"/>
                <w:sz w:val="18"/>
                <w:szCs w:val="18"/>
                <w:lang w:val="en-US"/>
              </w:rPr>
            </w:pPr>
            <w:r>
              <w:rPr>
                <w:rFonts w:ascii="Century Gothic" w:hAnsi="Century Gothic" w:cs="Calibri"/>
                <w:sz w:val="18"/>
                <w:szCs w:val="18"/>
              </w:rPr>
              <w:t>Ισχύς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γεφύρωσης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sidR="000464B0">
              <w:rPr>
                <w:rFonts w:ascii="Century Gothic" w:hAnsi="Century Gothic" w:cs="Calibri"/>
                <w:sz w:val="18"/>
                <w:szCs w:val="18"/>
                <w:lang w:val="en-US"/>
              </w:rPr>
              <w:t>162</w:t>
            </w:r>
            <w:r>
              <w:rPr>
                <w:rFonts w:ascii="Century Gothic" w:hAnsi="Century Gothic" w:cs="Calibri"/>
                <w:sz w:val="18"/>
                <w:szCs w:val="18"/>
                <w:lang w:val="en-US"/>
              </w:rPr>
              <w:t xml:space="preserve">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1</w:t>
            </w:r>
            <w:r w:rsidRPr="0082015C">
              <w:rPr>
                <w:rFonts w:ascii="Century Gothic" w:hAnsi="Century Gothic" w:cs="Calibri"/>
                <w:sz w:val="18"/>
                <w:szCs w:val="18"/>
                <w:lang w:val="en-US"/>
              </w:rPr>
              <w:t>.</w:t>
            </w:r>
            <w:r w:rsidR="000464B0">
              <w:rPr>
                <w:rFonts w:ascii="Century Gothic" w:hAnsi="Century Gothic" w:cs="Calibri"/>
                <w:sz w:val="18"/>
                <w:szCs w:val="18"/>
                <w:lang w:val="en-US"/>
              </w:rPr>
              <w:t>97</w:t>
            </w:r>
            <w:r>
              <w:rPr>
                <w:rFonts w:ascii="Century Gothic" w:hAnsi="Century Gothic" w:cs="Calibri"/>
                <w:sz w:val="18"/>
                <w:szCs w:val="18"/>
                <w:lang w:val="en-US"/>
              </w:rPr>
              <w:t>2</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C50B2F" w:rsidRPr="0082015C" w:rsidRDefault="00C50B2F" w:rsidP="00C50B2F">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C50B2F" w:rsidRPr="00F71F3C" w:rsidRDefault="00C50B2F" w:rsidP="00C50B2F">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C50B2F" w:rsidRPr="00F71F3C" w:rsidRDefault="00C50B2F" w:rsidP="00C50B2F">
            <w:pPr>
              <w:snapToGrid w:val="0"/>
              <w:jc w:val="center"/>
              <w:rPr>
                <w:rFonts w:ascii="Century Gothic" w:hAnsi="Century Gothic" w:cs="Calibri"/>
                <w:sz w:val="18"/>
                <w:szCs w:val="18"/>
                <w:lang w:val="en-US"/>
              </w:rPr>
            </w:pPr>
          </w:p>
        </w:tc>
      </w:tr>
      <w:tr w:rsidR="00C50B2F" w:rsidRPr="0082015C"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C50B2F" w:rsidRPr="008A3834" w:rsidRDefault="00C50B2F" w:rsidP="00C50B2F">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FFFFFF"/>
          </w:tcPr>
          <w:p w:rsidR="00C50B2F" w:rsidRPr="0082015C" w:rsidRDefault="00C50B2F" w:rsidP="000464B0">
            <w:pPr>
              <w:rPr>
                <w:rFonts w:ascii="Century Gothic" w:hAnsi="Century Gothic" w:cs="Calibri"/>
                <w:sz w:val="18"/>
                <w:szCs w:val="18"/>
              </w:rPr>
            </w:pPr>
            <w:r>
              <w:rPr>
                <w:rFonts w:ascii="Century Gothic" w:hAnsi="Century Gothic" w:cs="Calibri"/>
                <w:sz w:val="18"/>
                <w:szCs w:val="18"/>
              </w:rPr>
              <w:t>Ισχύς</w:t>
            </w:r>
            <w:r w:rsidR="007B0B45">
              <w:rPr>
                <w:rFonts w:ascii="Century Gothic" w:hAnsi="Century Gothic" w:cs="Calibri"/>
                <w:sz w:val="18"/>
                <w:szCs w:val="18"/>
              </w:rPr>
              <w:t xml:space="preserve"> </w:t>
            </w:r>
            <w:r>
              <w:rPr>
                <w:rFonts w:ascii="Century Gothic" w:hAnsi="Century Gothic" w:cs="Calibri"/>
                <w:sz w:val="18"/>
                <w:szCs w:val="18"/>
                <w:lang w:val="en-US"/>
              </w:rPr>
              <w:t>IPsec</w:t>
            </w:r>
            <w:r>
              <w:rPr>
                <w:rFonts w:ascii="Century Gothic" w:hAnsi="Century Gothic" w:cs="Calibri"/>
                <w:sz w:val="18"/>
                <w:szCs w:val="18"/>
              </w:rPr>
              <w:t>με</w:t>
            </w:r>
            <w:r w:rsidRPr="0082015C">
              <w:rPr>
                <w:rFonts w:ascii="Century Gothic" w:hAnsi="Century Gothic" w:cs="Calibri"/>
                <w:sz w:val="18"/>
                <w:szCs w:val="18"/>
                <w:lang w:val="en-US"/>
              </w:rPr>
              <w:t>AES</w:t>
            </w:r>
            <w:r w:rsidRPr="0082015C">
              <w:rPr>
                <w:rFonts w:ascii="Century Gothic" w:hAnsi="Century Gothic" w:cs="Calibri"/>
                <w:sz w:val="18"/>
                <w:szCs w:val="18"/>
              </w:rPr>
              <w:t>-256-</w:t>
            </w:r>
            <w:r w:rsidRPr="0082015C">
              <w:rPr>
                <w:rFonts w:ascii="Century Gothic" w:hAnsi="Century Gothic" w:cs="Calibri"/>
                <w:sz w:val="18"/>
                <w:szCs w:val="18"/>
                <w:lang w:val="en-US"/>
              </w:rPr>
              <w:t>CBC</w:t>
            </w:r>
            <w:r w:rsidRPr="0082015C">
              <w:rPr>
                <w:rFonts w:ascii="Century Gothic" w:hAnsi="Century Gothic" w:cs="Calibri"/>
                <w:sz w:val="18"/>
                <w:szCs w:val="18"/>
              </w:rPr>
              <w:t xml:space="preserve"> + </w:t>
            </w:r>
            <w:r w:rsidRPr="0082015C">
              <w:rPr>
                <w:rFonts w:ascii="Century Gothic" w:hAnsi="Century Gothic" w:cs="Calibri"/>
                <w:sz w:val="18"/>
                <w:szCs w:val="18"/>
                <w:lang w:val="en-US"/>
              </w:rPr>
              <w:t>SHA</w:t>
            </w:r>
            <w:r w:rsidRPr="0082015C">
              <w:rPr>
                <w:rFonts w:ascii="Century Gothic" w:hAnsi="Century Gothic" w:cs="Calibri"/>
                <w:sz w:val="18"/>
                <w:szCs w:val="18"/>
              </w:rPr>
              <w:t xml:space="preserve">256 </w:t>
            </w:r>
            <w:r>
              <w:rPr>
                <w:rFonts w:ascii="Century Gothic" w:hAnsi="Century Gothic" w:cs="Calibri"/>
                <w:sz w:val="18"/>
                <w:szCs w:val="18"/>
                <w:lang w:val="en-US"/>
              </w:rPr>
              <w:t>configuration</w:t>
            </w:r>
            <w:r w:rsidRPr="0082015C">
              <w:rPr>
                <w:rFonts w:ascii="Century Gothic" w:hAnsi="Century Gothic" w:cs="Calibri"/>
                <w:sz w:val="18"/>
                <w:szCs w:val="18"/>
              </w:rPr>
              <w:t xml:space="preserve"> ≥</w:t>
            </w:r>
            <w:r w:rsidR="000464B0" w:rsidRPr="000464B0">
              <w:rPr>
                <w:rFonts w:ascii="Century Gothic" w:hAnsi="Century Gothic" w:cs="Calibri"/>
                <w:sz w:val="18"/>
                <w:szCs w:val="18"/>
              </w:rPr>
              <w:t>32</w:t>
            </w:r>
            <w:r>
              <w:rPr>
                <w:rFonts w:ascii="Century Gothic" w:hAnsi="Century Gothic" w:cs="Calibri"/>
                <w:sz w:val="18"/>
                <w:szCs w:val="18"/>
                <w:lang w:val="en-US"/>
              </w:rPr>
              <w:t>kpps</w:t>
            </w:r>
            <w:r w:rsidR="007B0B45">
              <w:rPr>
                <w:rFonts w:ascii="Century Gothic" w:hAnsi="Century Gothic" w:cs="Calibri"/>
                <w:sz w:val="18"/>
                <w:szCs w:val="18"/>
              </w:rPr>
              <w:t xml:space="preserve"> </w:t>
            </w:r>
            <w:r>
              <w:rPr>
                <w:rFonts w:ascii="Century Gothic" w:hAnsi="Century Gothic" w:cs="Calibri"/>
                <w:sz w:val="18"/>
                <w:szCs w:val="18"/>
              </w:rPr>
              <w:t>και</w:t>
            </w:r>
            <w:r w:rsidRPr="0082015C">
              <w:rPr>
                <w:rFonts w:ascii="Century Gothic" w:hAnsi="Century Gothic" w:cs="Calibri"/>
                <w:sz w:val="18"/>
                <w:szCs w:val="18"/>
              </w:rPr>
              <w:t xml:space="preserve"> ≥</w:t>
            </w:r>
            <w:r w:rsidR="000464B0" w:rsidRPr="000464B0">
              <w:rPr>
                <w:rFonts w:ascii="Century Gothic" w:hAnsi="Century Gothic" w:cs="Calibri"/>
                <w:sz w:val="18"/>
                <w:szCs w:val="18"/>
              </w:rPr>
              <w:t>359</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C50B2F" w:rsidRPr="0082015C" w:rsidRDefault="00C50B2F" w:rsidP="00C50B2F">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C50B2F" w:rsidRPr="0082015C" w:rsidRDefault="00C50B2F" w:rsidP="00C50B2F">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C50B2F" w:rsidRPr="0082015C" w:rsidRDefault="00C50B2F" w:rsidP="00C50B2F">
            <w:pPr>
              <w:snapToGrid w:val="0"/>
              <w:jc w:val="center"/>
              <w:rPr>
                <w:rFonts w:ascii="Century Gothic" w:hAnsi="Century Gothic" w:cs="Calibri"/>
                <w:sz w:val="18"/>
                <w:szCs w:val="18"/>
              </w:rPr>
            </w:pPr>
          </w:p>
        </w:tc>
      </w:tr>
      <w:tr w:rsidR="00C50B2F" w:rsidRPr="007201EA" w:rsidTr="00620E1B">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C50B2F" w:rsidRPr="008A3834" w:rsidRDefault="00C50B2F" w:rsidP="00C50B2F">
            <w:pPr>
              <w:snapToGrid w:val="0"/>
              <w:rPr>
                <w:rFonts w:ascii="Century Gothic" w:hAnsi="Century Gothic" w:cs="Calibri"/>
                <w:sz w:val="16"/>
                <w:szCs w:val="16"/>
              </w:rPr>
            </w:pPr>
            <w:r w:rsidRPr="008A3834">
              <w:rPr>
                <w:rFonts w:ascii="Century Gothic" w:hAnsi="Century Gothic" w:cs="Calibri"/>
                <w:sz w:val="16"/>
                <w:szCs w:val="16"/>
              </w:rPr>
              <w:t>1.</w:t>
            </w:r>
            <w:r w:rsidR="009F1E97">
              <w:rPr>
                <w:rFonts w:ascii="Century Gothic" w:hAnsi="Century Gothic" w:cs="Calibri"/>
                <w:sz w:val="16"/>
                <w:szCs w:val="16"/>
              </w:rPr>
              <w:t>13</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.7</w:t>
            </w:r>
          </w:p>
        </w:tc>
        <w:tc>
          <w:tcPr>
            <w:tcW w:w="4957" w:type="dxa"/>
            <w:tcBorders>
              <w:top w:val="single" w:sz="4" w:space="0" w:color="000000"/>
              <w:left w:val="single" w:sz="4" w:space="0" w:color="000000"/>
              <w:bottom w:val="single" w:sz="4" w:space="0" w:color="000000"/>
            </w:tcBorders>
            <w:shd w:val="clear" w:color="auto" w:fill="FFFFFF"/>
          </w:tcPr>
          <w:p w:rsidR="00C50B2F" w:rsidRPr="00B4017B" w:rsidRDefault="00C50B2F" w:rsidP="00C50B2F">
            <w:pPr>
              <w:rPr>
                <w:rFonts w:ascii="Century Gothic" w:hAnsi="Century Gothic" w:cs="Calibri"/>
                <w:sz w:val="18"/>
                <w:szCs w:val="18"/>
              </w:rPr>
            </w:pPr>
            <w:r>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FFFFFF"/>
          </w:tcPr>
          <w:p w:rsidR="00C50B2F" w:rsidRPr="007201EA" w:rsidRDefault="00C50B2F" w:rsidP="00C50B2F">
            <w:pPr>
              <w:jc w:val="center"/>
              <w:rPr>
                <w:rFonts w:ascii="Century Gothic" w:hAnsi="Century Gothic" w:cs="Calibri"/>
                <w:sz w:val="18"/>
                <w:szCs w:val="18"/>
              </w:rPr>
            </w:pPr>
            <w:r w:rsidRPr="007201EA">
              <w:rPr>
                <w:rFonts w:ascii="Century Gothic" w:hAnsi="Century Gothic" w:cs="Calibri"/>
                <w:sz w:val="18"/>
                <w:szCs w:val="18"/>
              </w:rPr>
              <w:t>≥</w:t>
            </w:r>
            <w:r w:rsidRPr="0082015C">
              <w:rPr>
                <w:rFonts w:ascii="Century Gothic" w:eastAsia="Calibri" w:hAnsi="Century Gothic" w:cs="Calibri"/>
                <w:sz w:val="18"/>
                <w:szCs w:val="18"/>
              </w:rPr>
              <w:t>1</w:t>
            </w:r>
            <w:r>
              <w:rPr>
                <w:rFonts w:ascii="Century Gothic" w:hAnsi="Century Gothic" w:cs="Calibri"/>
                <w:sz w:val="18"/>
                <w:szCs w:val="18"/>
              </w:rPr>
              <w:t>έτος</w:t>
            </w:r>
          </w:p>
        </w:tc>
        <w:tc>
          <w:tcPr>
            <w:tcW w:w="1419" w:type="dxa"/>
            <w:tcBorders>
              <w:top w:val="single" w:sz="4" w:space="0" w:color="000000"/>
              <w:left w:val="single" w:sz="4" w:space="0" w:color="000000"/>
              <w:bottom w:val="single" w:sz="4" w:space="0" w:color="000000"/>
            </w:tcBorders>
            <w:shd w:val="clear" w:color="auto" w:fill="FFFFFF"/>
          </w:tcPr>
          <w:p w:rsidR="00C50B2F" w:rsidRPr="007201EA" w:rsidRDefault="00C50B2F" w:rsidP="00C50B2F">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C50B2F" w:rsidRPr="007201EA" w:rsidRDefault="00C50B2F" w:rsidP="00C50B2F">
            <w:pPr>
              <w:snapToGrid w:val="0"/>
              <w:jc w:val="center"/>
              <w:rPr>
                <w:rFonts w:ascii="Century Gothic" w:hAnsi="Century Gothic" w:cs="Calibri"/>
                <w:sz w:val="18"/>
                <w:szCs w:val="18"/>
              </w:rPr>
            </w:pPr>
          </w:p>
        </w:tc>
      </w:tr>
    </w:tbl>
    <w:p w:rsidR="00620E1B" w:rsidRPr="0082015C" w:rsidRDefault="00620E1B" w:rsidP="00620E1B">
      <w:pPr>
        <w:rPr>
          <w:rFonts w:ascii="Century Gothic" w:hAnsi="Century Gothic" w:cs="Calibri"/>
          <w:sz w:val="18"/>
          <w:szCs w:val="18"/>
        </w:rPr>
      </w:pPr>
    </w:p>
    <w:p w:rsidR="00EC2E6F" w:rsidRDefault="00EC2E6F">
      <w:pPr>
        <w:rPr>
          <w:rFonts w:ascii="Century Gothic" w:hAnsi="Century Gothic" w:cs="Calibri"/>
          <w:sz w:val="18"/>
          <w:szCs w:val="18"/>
        </w:rPr>
      </w:pPr>
    </w:p>
    <w:p w:rsidR="009F1E97" w:rsidRDefault="009F1E97" w:rsidP="009F1E97">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14 </w:t>
      </w:r>
      <w:r>
        <w:rPr>
          <w:rFonts w:ascii="Century Gothic" w:hAnsi="Century Gothic" w:cs="Calibri"/>
          <w:sz w:val="20"/>
          <w:szCs w:val="20"/>
        </w:rPr>
        <w:t>Δρομολογητής δικτύου</w:t>
      </w:r>
      <w:r w:rsidR="009E6620" w:rsidRPr="009E6620">
        <w:rPr>
          <w:rFonts w:ascii="Century Gothic" w:hAnsi="Century Gothic" w:cs="Calibri"/>
          <w:sz w:val="20"/>
          <w:szCs w:val="20"/>
        </w:rPr>
        <w:t xml:space="preserve"> – </w:t>
      </w:r>
      <w:r w:rsidR="009E6620">
        <w:rPr>
          <w:rFonts w:ascii="Century Gothic" w:hAnsi="Century Gothic" w:cs="Calibri"/>
          <w:sz w:val="20"/>
          <w:szCs w:val="20"/>
        </w:rPr>
        <w:t>Τύπος Γ</w:t>
      </w:r>
    </w:p>
    <w:p w:rsidR="009F1E97" w:rsidRPr="007201EA" w:rsidRDefault="009F1E97" w:rsidP="009F1E97">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9F1E97" w:rsidRPr="007201EA" w:rsidTr="004F18F7">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9F1E97" w:rsidRPr="007201EA" w:rsidRDefault="009F1E97" w:rsidP="004F18F7">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9F1E97" w:rsidRPr="007201EA" w:rsidRDefault="009F1E97" w:rsidP="004F18F7">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9F1E97" w:rsidRPr="007201EA" w:rsidRDefault="009F1E97" w:rsidP="004F18F7">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9F1E97" w:rsidRPr="007201EA" w:rsidRDefault="009F1E97" w:rsidP="004F18F7">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9F1E97" w:rsidRPr="007201EA" w:rsidRDefault="009F1E97" w:rsidP="004F18F7">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9F1E97" w:rsidRPr="008A3834" w:rsidRDefault="009F1E97" w:rsidP="009F1E97">
            <w:pPr>
              <w:snapToGrid w:val="0"/>
              <w:rPr>
                <w:rFonts w:ascii="Century Gothic" w:hAnsi="Century Gothic" w:cs="Calibri"/>
                <w:b/>
                <w:sz w:val="16"/>
                <w:szCs w:val="16"/>
              </w:rPr>
            </w:pPr>
            <w:r>
              <w:rPr>
                <w:rFonts w:ascii="Century Gothic" w:hAnsi="Century Gothic" w:cs="Calibri"/>
                <w:b/>
                <w:sz w:val="16"/>
                <w:szCs w:val="16"/>
              </w:rPr>
              <w:t>1.14</w:t>
            </w:r>
            <w:r w:rsidRPr="008A3834">
              <w:rPr>
                <w:rFonts w:ascii="Century Gothic" w:hAnsi="Century Gothic" w:cs="Calibri"/>
                <w:b/>
                <w:sz w:val="16"/>
                <w:szCs w:val="16"/>
              </w:rPr>
              <w:t>.1</w:t>
            </w:r>
          </w:p>
        </w:tc>
        <w:tc>
          <w:tcPr>
            <w:tcW w:w="4957" w:type="dxa"/>
            <w:tcBorders>
              <w:top w:val="single" w:sz="4" w:space="0" w:color="000000"/>
              <w:left w:val="single" w:sz="4" w:space="0" w:color="000000"/>
              <w:bottom w:val="single" w:sz="4" w:space="0" w:color="000000"/>
            </w:tcBorders>
            <w:shd w:val="clear" w:color="auto" w:fill="CCCCCC"/>
          </w:tcPr>
          <w:p w:rsidR="009F1E97" w:rsidRPr="007201EA" w:rsidRDefault="009F1E97" w:rsidP="004F18F7">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.1.1</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4F18F7">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9F1E97" w:rsidRPr="0082015C" w:rsidRDefault="009F1E97" w:rsidP="004F18F7">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.1.</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C50B2F" w:rsidRDefault="00C12996" w:rsidP="004F18F7">
            <w:pPr>
              <w:jc w:val="center"/>
              <w:rPr>
                <w:rFonts w:ascii="Century Gothic" w:hAnsi="Century Gothic" w:cs="Calibri"/>
                <w:sz w:val="18"/>
                <w:szCs w:val="18"/>
                <w:lang w:val="en-US"/>
              </w:rPr>
            </w:pPr>
            <w:r>
              <w:rPr>
                <w:rFonts w:ascii="Century Gothic" w:hAnsi="Century Gothic" w:cs="Calibri"/>
                <w:sz w:val="18"/>
                <w:szCs w:val="18"/>
                <w:lang w:val="en-US"/>
              </w:rPr>
              <w:t>4</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.1.3</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C12996">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sidR="00C12996">
              <w:rPr>
                <w:rFonts w:ascii="Century Gothic" w:hAnsi="Century Gothic" w:cs="Calibri"/>
                <w:sz w:val="18"/>
                <w:szCs w:val="18"/>
              </w:rPr>
              <w:t>1,4</w:t>
            </w:r>
            <w:r w:rsidR="00C12996">
              <w:rPr>
                <w:rFonts w:ascii="Century Gothic" w:hAnsi="Century Gothic" w:cs="Calibri"/>
                <w:sz w:val="18"/>
                <w:szCs w:val="18"/>
                <w:lang w:val="en-US"/>
              </w:rPr>
              <w:t>G</w:t>
            </w:r>
            <w:r w:rsidRPr="007201EA">
              <w:rPr>
                <w:rFonts w:ascii="Century Gothic" w:hAnsi="Century Gothic" w:cs="Calibri"/>
                <w:sz w:val="18"/>
                <w:szCs w:val="18"/>
              </w:rPr>
              <w:t>Hz</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.1.4</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4F18F7">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2</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98443D" w:rsidRDefault="009F1E97" w:rsidP="004F18F7">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κρυπτογράφησης </w:t>
            </w:r>
            <w:r w:rsidRPr="00EF7FED">
              <w:rPr>
                <w:rFonts w:ascii="Century Gothic" w:hAnsi="Century Gothic" w:cs="Calibri"/>
                <w:sz w:val="18"/>
                <w:szCs w:val="18"/>
              </w:rPr>
              <w:t>IPsec</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98443D" w:rsidRDefault="009F1E97" w:rsidP="004F18F7">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.1.6</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98443D" w:rsidRDefault="009F1E97" w:rsidP="004F18F7">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C12996">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sidR="00C12996">
              <w:rPr>
                <w:rFonts w:ascii="Century Gothic" w:hAnsi="Century Gothic" w:cs="Calibri"/>
                <w:sz w:val="18"/>
                <w:szCs w:val="18"/>
                <w:lang w:val="en-US"/>
              </w:rPr>
              <w:t>1GB</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.1.7</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193256" w:rsidRDefault="009F1E97"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Προσφερόμεν</w:t>
            </w:r>
            <w:r>
              <w:rPr>
                <w:rFonts w:ascii="Century Gothic" w:hAnsi="Century Gothic" w:cs="Calibri"/>
                <w:sz w:val="18"/>
                <w:szCs w:val="18"/>
              </w:rPr>
              <w:t>ος αποθηκευτικός χώρος</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Default="009F1E97" w:rsidP="00C12996">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sidR="00C12996">
              <w:rPr>
                <w:rFonts w:ascii="Century Gothic" w:hAnsi="Century Gothic" w:cs="Calibri"/>
                <w:sz w:val="18"/>
                <w:szCs w:val="18"/>
                <w:lang w:val="en-US"/>
              </w:rPr>
              <w:t>128</w:t>
            </w:r>
            <w:r>
              <w:rPr>
                <w:rFonts w:ascii="Century Gothic" w:hAnsi="Century Gothic" w:cs="Calibri"/>
                <w:sz w:val="18"/>
                <w:szCs w:val="18"/>
              </w:rPr>
              <w:t xml:space="preserve"> ΜΒ</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9F1E97" w:rsidRPr="008A3834" w:rsidRDefault="009F1E97" w:rsidP="004F18F7">
            <w:pPr>
              <w:snapToGrid w:val="0"/>
              <w:rPr>
                <w:rFonts w:ascii="Century Gothic" w:hAnsi="Century Gothic" w:cs="Calibri"/>
                <w:b/>
                <w:sz w:val="16"/>
                <w:szCs w:val="16"/>
              </w:rPr>
            </w:pPr>
            <w:r>
              <w:rPr>
                <w:rFonts w:ascii="Century Gothic" w:hAnsi="Century Gothic" w:cs="Calibri"/>
                <w:b/>
                <w:sz w:val="16"/>
                <w:szCs w:val="16"/>
              </w:rPr>
              <w:t>1.14</w:t>
            </w:r>
            <w:r w:rsidRPr="008A3834">
              <w:rPr>
                <w:rFonts w:ascii="Century Gothic" w:hAnsi="Century Gothic" w:cs="Calibri"/>
                <w:b/>
                <w:sz w:val="16"/>
                <w:szCs w:val="16"/>
              </w:rPr>
              <w:t>.2</w:t>
            </w:r>
          </w:p>
        </w:tc>
        <w:tc>
          <w:tcPr>
            <w:tcW w:w="4957" w:type="dxa"/>
            <w:tcBorders>
              <w:top w:val="single" w:sz="4" w:space="0" w:color="000000"/>
              <w:left w:val="single" w:sz="4" w:space="0" w:color="000000"/>
              <w:bottom w:val="single" w:sz="4" w:space="0" w:color="000000"/>
            </w:tcBorders>
            <w:shd w:val="clear" w:color="auto" w:fill="CCCCCC"/>
          </w:tcPr>
          <w:p w:rsidR="009F1E97" w:rsidRPr="007201EA" w:rsidRDefault="009F1E97" w:rsidP="004F18F7">
            <w:pPr>
              <w:rPr>
                <w:rFonts w:ascii="Century Gothic" w:hAnsi="Century Gothic" w:cs="Calibri"/>
                <w:sz w:val="18"/>
                <w:szCs w:val="18"/>
              </w:rPr>
            </w:pPr>
            <w:r>
              <w:rPr>
                <w:rFonts w:ascii="Century Gothic" w:hAnsi="Century Gothic" w:cs="Calibri"/>
                <w:b/>
                <w:sz w:val="18"/>
                <w:szCs w:val="18"/>
              </w:rPr>
              <w:t>Θύρες επικοινωνίας</w:t>
            </w:r>
          </w:p>
        </w:tc>
        <w:tc>
          <w:tcPr>
            <w:tcW w:w="1420" w:type="dxa"/>
            <w:tcBorders>
              <w:top w:val="single" w:sz="4" w:space="0" w:color="000000"/>
              <w:left w:val="single" w:sz="4" w:space="0" w:color="000000"/>
              <w:bottom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193256" w:rsidRDefault="009F1E97" w:rsidP="004F18F7">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Gigabit Ethernet</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862FE9" w:rsidRDefault="009F1E97" w:rsidP="00862FE9">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sidR="00862FE9">
              <w:rPr>
                <w:rFonts w:ascii="Century Gothic" w:eastAsia="Calibri" w:hAnsi="Century Gothic" w:cs="Calibri"/>
                <w:sz w:val="18"/>
                <w:szCs w:val="18"/>
                <w:lang w:val="en-US"/>
              </w:rPr>
              <w:t>10</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193256" w:rsidRDefault="009F1E97" w:rsidP="004F18F7">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USB</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193256" w:rsidRDefault="009F1E97" w:rsidP="004F18F7">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193256" w:rsidRDefault="009F1E97" w:rsidP="004F18F7">
            <w:pPr>
              <w:spacing w:line="256" w:lineRule="auto"/>
              <w:rPr>
                <w:rFonts w:ascii="Century Gothic" w:hAnsi="Century Gothic" w:cs="Calibri"/>
                <w:sz w:val="18"/>
                <w:szCs w:val="18"/>
                <w:lang w:val="en-US"/>
              </w:rPr>
            </w:pPr>
            <w:r>
              <w:rPr>
                <w:rFonts w:ascii="Century Gothic" w:hAnsi="Century Gothic" w:cs="Calibri"/>
                <w:sz w:val="18"/>
                <w:szCs w:val="18"/>
                <w:lang w:val="en-US"/>
              </w:rPr>
              <w:t>SFP ports</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7201EA" w:rsidRDefault="009F1E97" w:rsidP="004F18F7">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lang w:val="en-GB"/>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9F1E97" w:rsidRPr="00EF7FED" w:rsidRDefault="009F1E97" w:rsidP="004F18F7">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14</w:t>
            </w:r>
            <w:r w:rsidRPr="008A3834">
              <w:rPr>
                <w:rFonts w:ascii="Century Gothic" w:hAnsi="Century Gothic" w:cs="Calibri"/>
                <w:b/>
                <w:sz w:val="16"/>
                <w:szCs w:val="16"/>
              </w:rPr>
              <w:t>.</w:t>
            </w:r>
            <w:r>
              <w:rPr>
                <w:rFonts w:ascii="Century Gothic" w:hAnsi="Century Gothic" w:cs="Calibri"/>
                <w:b/>
                <w:sz w:val="16"/>
                <w:szCs w:val="16"/>
                <w:lang w:val="en-US"/>
              </w:rPr>
              <w:t>3</w:t>
            </w:r>
          </w:p>
        </w:tc>
        <w:tc>
          <w:tcPr>
            <w:tcW w:w="4957" w:type="dxa"/>
            <w:tcBorders>
              <w:top w:val="single" w:sz="4" w:space="0" w:color="000000"/>
              <w:left w:val="single" w:sz="4" w:space="0" w:color="000000"/>
              <w:bottom w:val="single" w:sz="4" w:space="0" w:color="000000"/>
            </w:tcBorders>
            <w:shd w:val="clear" w:color="auto" w:fill="CCCCCC"/>
          </w:tcPr>
          <w:p w:rsidR="009F1E97" w:rsidRPr="00501EFA" w:rsidRDefault="009F1E97" w:rsidP="004F18F7">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3</w:t>
            </w:r>
            <w:r>
              <w:rPr>
                <w:rFonts w:ascii="Century Gothic" w:hAnsi="Century Gothic" w:cs="Calibri"/>
                <w:sz w:val="16"/>
                <w:szCs w:val="16"/>
              </w:rPr>
              <w:t>.</w:t>
            </w:r>
            <w:r>
              <w:rPr>
                <w:rFonts w:ascii="Century Gothic" w:hAnsi="Century Gothic" w:cs="Calibri"/>
                <w:sz w:val="16"/>
                <w:szCs w:val="16"/>
                <w:lang w:val="en-US"/>
              </w:rPr>
              <w:t>1</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193256" w:rsidRDefault="009F1E97" w:rsidP="004F18F7">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input</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193256" w:rsidRDefault="009F1E97" w:rsidP="004F18F7">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9F1E97" w:rsidRPr="00C50B2F" w:rsidRDefault="009F1E97" w:rsidP="004F18F7">
            <w:pPr>
              <w:snapToGrid w:val="0"/>
              <w:rPr>
                <w:rFonts w:ascii="Century Gothic" w:hAnsi="Century Gothic" w:cs="Calibri"/>
                <w:sz w:val="16"/>
                <w:szCs w:val="16"/>
                <w:lang w:val="en-US"/>
              </w:rPr>
            </w:pPr>
            <w:r>
              <w:rPr>
                <w:rFonts w:ascii="Century Gothic" w:hAnsi="Century Gothic" w:cs="Calibri"/>
                <w:sz w:val="16"/>
                <w:szCs w:val="16"/>
                <w:lang w:val="en-US"/>
              </w:rPr>
              <w:t>1.14.3.2</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193256" w:rsidRDefault="009F1E97" w:rsidP="004F18F7">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output</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C50B2F" w:rsidRDefault="009F1E97"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9F1E97" w:rsidRPr="00C50B2F" w:rsidRDefault="009F1E97" w:rsidP="004F18F7">
            <w:pPr>
              <w:snapToGrid w:val="0"/>
              <w:rPr>
                <w:rFonts w:ascii="Century Gothic" w:hAnsi="Century Gothic" w:cs="Calibri"/>
                <w:sz w:val="16"/>
                <w:szCs w:val="16"/>
              </w:rPr>
            </w:pPr>
            <w:r>
              <w:rPr>
                <w:rFonts w:ascii="Century Gothic" w:hAnsi="Century Gothic" w:cs="Calibri"/>
                <w:sz w:val="16"/>
                <w:szCs w:val="16"/>
              </w:rPr>
              <w:t>1.14.3.3</w:t>
            </w:r>
          </w:p>
        </w:tc>
        <w:tc>
          <w:tcPr>
            <w:tcW w:w="4957" w:type="dxa"/>
            <w:tcBorders>
              <w:top w:val="single" w:sz="4" w:space="0" w:color="000000"/>
              <w:left w:val="single" w:sz="4" w:space="0" w:color="000000"/>
              <w:bottom w:val="single" w:sz="4" w:space="0" w:color="000000"/>
            </w:tcBorders>
            <w:shd w:val="clear" w:color="auto" w:fill="auto"/>
            <w:vAlign w:val="center"/>
          </w:tcPr>
          <w:p w:rsidR="009F1E97" w:rsidRPr="00C50B2F" w:rsidRDefault="009F1E97" w:rsidP="004F18F7">
            <w:pPr>
              <w:spacing w:after="23" w:line="256" w:lineRule="auto"/>
              <w:rPr>
                <w:rFonts w:ascii="Century Gothic" w:hAnsi="Century Gothic" w:cs="Calibri"/>
                <w:sz w:val="18"/>
                <w:szCs w:val="18"/>
              </w:rPr>
            </w:pPr>
            <w:r>
              <w:rPr>
                <w:rFonts w:ascii="Century Gothic" w:hAnsi="Century Gothic" w:cs="Calibri"/>
                <w:sz w:val="18"/>
                <w:szCs w:val="18"/>
              </w:rPr>
              <w:t>Κατανάλωση</w:t>
            </w:r>
          </w:p>
        </w:tc>
        <w:tc>
          <w:tcPr>
            <w:tcW w:w="1420" w:type="dxa"/>
            <w:tcBorders>
              <w:top w:val="single" w:sz="4" w:space="0" w:color="000000"/>
              <w:left w:val="single" w:sz="4" w:space="0" w:color="000000"/>
              <w:bottom w:val="single" w:sz="4" w:space="0" w:color="000000"/>
            </w:tcBorders>
            <w:shd w:val="clear" w:color="auto" w:fill="auto"/>
            <w:vAlign w:val="center"/>
          </w:tcPr>
          <w:p w:rsidR="009F1E97" w:rsidRPr="008C2727" w:rsidRDefault="009F1E97" w:rsidP="00862FE9">
            <w:pPr>
              <w:jc w:val="center"/>
              <w:rPr>
                <w:rFonts w:ascii="Century Gothic" w:hAnsi="Century Gothic" w:cs="Calibri"/>
                <w:sz w:val="18"/>
                <w:szCs w:val="18"/>
                <w:lang w:val="en-US"/>
              </w:rPr>
            </w:pPr>
            <w:r w:rsidRPr="008C2727">
              <w:rPr>
                <w:rFonts w:ascii="Century Gothic" w:hAnsi="Century Gothic" w:cs="Calibri"/>
                <w:sz w:val="18"/>
                <w:szCs w:val="18"/>
              </w:rPr>
              <w:t>≤</w:t>
            </w:r>
            <w:r>
              <w:rPr>
                <w:rFonts w:ascii="Century Gothic" w:hAnsi="Century Gothic" w:cs="Calibri"/>
                <w:sz w:val="18"/>
                <w:szCs w:val="18"/>
              </w:rPr>
              <w:t xml:space="preserve"> 1</w:t>
            </w:r>
            <w:r w:rsidR="00862FE9">
              <w:rPr>
                <w:rFonts w:ascii="Century Gothic" w:hAnsi="Century Gothic" w:cs="Calibri"/>
                <w:sz w:val="18"/>
                <w:szCs w:val="18"/>
                <w:lang w:val="en-US"/>
              </w:rPr>
              <w:t>0</w:t>
            </w:r>
            <w:r>
              <w:rPr>
                <w:rFonts w:ascii="Century Gothic" w:hAnsi="Century Gothic" w:cs="Calibri"/>
                <w:sz w:val="18"/>
                <w:szCs w:val="18"/>
                <w:lang w:val="en-US"/>
              </w:rPr>
              <w:t xml:space="preserve"> Watts</w:t>
            </w:r>
          </w:p>
        </w:tc>
        <w:tc>
          <w:tcPr>
            <w:tcW w:w="1419" w:type="dxa"/>
            <w:tcBorders>
              <w:top w:val="single" w:sz="4" w:space="0" w:color="000000"/>
              <w:left w:val="single" w:sz="4" w:space="0" w:color="000000"/>
              <w:bottom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9F1E97" w:rsidRPr="00EF7FED" w:rsidRDefault="009F1E97" w:rsidP="004F18F7">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14</w:t>
            </w:r>
            <w:r w:rsidRPr="008A3834">
              <w:rPr>
                <w:rFonts w:ascii="Century Gothic" w:hAnsi="Century Gothic" w:cs="Calibri"/>
                <w:b/>
                <w:sz w:val="16"/>
                <w:szCs w:val="16"/>
              </w:rPr>
              <w:t>.</w:t>
            </w:r>
            <w:r>
              <w:rPr>
                <w:rFonts w:ascii="Century Gothic" w:hAnsi="Century Gothic" w:cs="Calibri"/>
                <w:b/>
                <w:sz w:val="16"/>
                <w:szCs w:val="16"/>
                <w:lang w:val="en-US"/>
              </w:rPr>
              <w:t>4</w:t>
            </w:r>
          </w:p>
        </w:tc>
        <w:tc>
          <w:tcPr>
            <w:tcW w:w="4957" w:type="dxa"/>
            <w:tcBorders>
              <w:top w:val="single" w:sz="4" w:space="0" w:color="000000"/>
              <w:left w:val="single" w:sz="4" w:space="0" w:color="000000"/>
              <w:bottom w:val="single" w:sz="4" w:space="0" w:color="000000"/>
            </w:tcBorders>
            <w:shd w:val="clear" w:color="auto" w:fill="CCCCCC"/>
          </w:tcPr>
          <w:p w:rsidR="009F1E97" w:rsidRPr="007201EA" w:rsidRDefault="009F1E97" w:rsidP="004F18F7">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F1E97" w:rsidRPr="007201EA" w:rsidRDefault="009F1E97" w:rsidP="004F18F7">
            <w:pPr>
              <w:snapToGrid w:val="0"/>
              <w:jc w:val="center"/>
              <w:rPr>
                <w:rFonts w:ascii="Century Gothic" w:hAnsi="Century Gothic" w:cs="Calibri"/>
                <w:b/>
                <w:sz w:val="18"/>
                <w:szCs w:val="18"/>
              </w:rPr>
            </w:pPr>
          </w:p>
        </w:tc>
      </w:tr>
      <w:tr w:rsidR="009F1E97" w:rsidRPr="007201EA"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FFFFFF"/>
          </w:tcPr>
          <w:p w:rsidR="009F1E97" w:rsidRPr="00F71F3C" w:rsidRDefault="009F1E97" w:rsidP="004F18F7">
            <w:pPr>
              <w:rPr>
                <w:rFonts w:ascii="Century Gothic" w:hAnsi="Century Gothic" w:cs="Calibri"/>
                <w:sz w:val="18"/>
                <w:szCs w:val="18"/>
              </w:rPr>
            </w:pPr>
            <w:r>
              <w:rPr>
                <w:rFonts w:ascii="Century Gothic" w:hAnsi="Century Gothic" w:cs="Calibri"/>
                <w:sz w:val="18"/>
                <w:szCs w:val="18"/>
              </w:rPr>
              <w:t xml:space="preserve">Προσφέρεται με </w:t>
            </w:r>
            <w:r>
              <w:rPr>
                <w:rFonts w:ascii="Century Gothic" w:hAnsi="Century Gothic" w:cs="Calibri"/>
                <w:sz w:val="18"/>
                <w:szCs w:val="18"/>
                <w:lang w:val="en-US"/>
              </w:rPr>
              <w:t>Kit</w:t>
            </w:r>
            <w:r>
              <w:rPr>
                <w:rFonts w:ascii="Century Gothic" w:hAnsi="Century Gothic" w:cs="Calibri"/>
                <w:sz w:val="18"/>
                <w:szCs w:val="18"/>
              </w:rPr>
              <w:t xml:space="preserve">εγκατάστασης σε </w:t>
            </w:r>
            <w:r>
              <w:rPr>
                <w:rFonts w:ascii="Century Gothic" w:hAnsi="Century Gothic" w:cs="Calibri"/>
                <w:sz w:val="18"/>
                <w:szCs w:val="18"/>
                <w:lang w:val="en-US"/>
              </w:rPr>
              <w:t>rack</w:t>
            </w:r>
          </w:p>
        </w:tc>
        <w:tc>
          <w:tcPr>
            <w:tcW w:w="1420" w:type="dxa"/>
            <w:tcBorders>
              <w:top w:val="single" w:sz="4" w:space="0" w:color="000000"/>
              <w:left w:val="single" w:sz="4" w:space="0" w:color="000000"/>
              <w:bottom w:val="single" w:sz="4" w:space="0" w:color="000000"/>
            </w:tcBorders>
            <w:shd w:val="clear" w:color="auto" w:fill="FFFFFF"/>
          </w:tcPr>
          <w:p w:rsidR="009F1E97" w:rsidRPr="007201EA" w:rsidRDefault="009F1E97"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9F1E97" w:rsidRPr="007201EA" w:rsidRDefault="009F1E97" w:rsidP="004F18F7">
            <w:pPr>
              <w:snapToGrid w:val="0"/>
              <w:jc w:val="center"/>
              <w:rPr>
                <w:rFonts w:ascii="Century Gothic" w:hAnsi="Century Gothic" w:cs="Calibri"/>
                <w:sz w:val="18"/>
                <w:szCs w:val="18"/>
              </w:rPr>
            </w:pPr>
          </w:p>
        </w:tc>
      </w:tr>
      <w:tr w:rsidR="009F1E97" w:rsidRPr="007201EA"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2015C" w:rsidRDefault="009F1E97" w:rsidP="004F18F7">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FFFFFF"/>
          </w:tcPr>
          <w:p w:rsidR="009F1E97" w:rsidRPr="00F6143F" w:rsidRDefault="009F1E97" w:rsidP="004F18F7">
            <w:pPr>
              <w:rPr>
                <w:rFonts w:ascii="Century Gothic" w:hAnsi="Century Gothic" w:cs="Calibri"/>
                <w:sz w:val="18"/>
                <w:szCs w:val="18"/>
                <w:lang w:val="en-US"/>
              </w:rPr>
            </w:pPr>
            <w:r>
              <w:rPr>
                <w:rFonts w:ascii="Century Gothic" w:hAnsi="Century Gothic" w:cs="Calibri"/>
                <w:sz w:val="18"/>
                <w:szCs w:val="18"/>
              </w:rPr>
              <w:t>Προσφέρεται</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με</w:t>
            </w:r>
            <w:r w:rsidR="007B0B45" w:rsidRPr="007B0B45">
              <w:rPr>
                <w:rFonts w:ascii="Century Gothic" w:hAnsi="Century Gothic" w:cs="Calibri"/>
                <w:sz w:val="18"/>
                <w:szCs w:val="18"/>
                <w:lang w:val="en-US"/>
              </w:rPr>
              <w:t xml:space="preserve"> </w:t>
            </w:r>
            <w:r>
              <w:rPr>
                <w:rFonts w:ascii="Century Gothic" w:hAnsi="Century Gothic" w:cs="Calibri"/>
                <w:sz w:val="18"/>
                <w:szCs w:val="18"/>
              </w:rPr>
              <w:t>εξιδεικευμένο</w:t>
            </w:r>
            <w:r w:rsidR="007B0B45" w:rsidRPr="007B0B45">
              <w:rPr>
                <w:rFonts w:ascii="Century Gothic" w:hAnsi="Century Gothic" w:cs="Calibri"/>
                <w:sz w:val="18"/>
                <w:szCs w:val="18"/>
                <w:lang w:val="en-US"/>
              </w:rPr>
              <w:t xml:space="preserve"> </w:t>
            </w:r>
            <w:r>
              <w:rPr>
                <w:rFonts w:ascii="Century Gothic" w:hAnsi="Century Gothic" w:cs="Calibri"/>
                <w:sz w:val="18"/>
                <w:szCs w:val="18"/>
              </w:rPr>
              <w:t>επεκτάσιμο</w:t>
            </w:r>
            <w:r w:rsidRPr="0082015C">
              <w:rPr>
                <w:rFonts w:ascii="Century Gothic" w:hAnsi="Century Gothic" w:cs="Calibri"/>
                <w:sz w:val="18"/>
                <w:szCs w:val="18"/>
                <w:lang w:val="en-US"/>
              </w:rPr>
              <w:t xml:space="preserve"> (</w:t>
            </w:r>
            <w:r>
              <w:rPr>
                <w:rFonts w:ascii="Century Gothic" w:hAnsi="Century Gothic" w:cs="Calibri"/>
                <w:sz w:val="18"/>
                <w:szCs w:val="18"/>
              </w:rPr>
              <w:t>αρθρωτό</w:t>
            </w:r>
            <w:r w:rsidRPr="0082015C">
              <w:rPr>
                <w:rFonts w:ascii="Century Gothic" w:hAnsi="Century Gothic" w:cs="Calibri"/>
                <w:sz w:val="18"/>
                <w:szCs w:val="18"/>
                <w:lang w:val="en-US"/>
              </w:rPr>
              <w:t xml:space="preserve">) </w:t>
            </w:r>
            <w:r>
              <w:rPr>
                <w:rFonts w:ascii="Century Gothic" w:hAnsi="Century Gothic" w:cs="Calibri"/>
                <w:sz w:val="18"/>
                <w:szCs w:val="18"/>
              </w:rPr>
              <w:t>λογισμικό</w:t>
            </w:r>
            <w:r w:rsidRPr="0082015C">
              <w:rPr>
                <w:rFonts w:ascii="Century Gothic" w:hAnsi="Century Gothic" w:cs="Calibri"/>
                <w:sz w:val="18"/>
                <w:szCs w:val="18"/>
                <w:lang w:val="en-US"/>
              </w:rPr>
              <w:t xml:space="preserve">, </w:t>
            </w:r>
            <w:r>
              <w:rPr>
                <w:rFonts w:ascii="Century Gothic" w:hAnsi="Century Gothic" w:cs="Calibri"/>
                <w:sz w:val="18"/>
                <w:szCs w:val="18"/>
              </w:rPr>
              <w:t>για</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παραμετροποίηση</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μέσω</w:t>
            </w:r>
            <w:r w:rsidR="007B0B45" w:rsidRPr="007B0B45">
              <w:rPr>
                <w:rFonts w:ascii="Century Gothic" w:hAnsi="Century Gothic" w:cs="Calibri"/>
                <w:sz w:val="18"/>
                <w:szCs w:val="18"/>
                <w:lang w:val="en-US"/>
              </w:rPr>
              <w:t xml:space="preserve"> </w:t>
            </w:r>
            <w:r>
              <w:rPr>
                <w:rFonts w:ascii="Century Gothic" w:hAnsi="Century Gothic" w:cs="Calibri"/>
                <w:sz w:val="18"/>
                <w:szCs w:val="18"/>
              </w:rPr>
              <w:t>γραφικού</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περιβάλλοντος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και</w:t>
            </w:r>
            <w:r w:rsidR="007B0B45" w:rsidRPr="007B0B45">
              <w:rPr>
                <w:rFonts w:ascii="Century Gothic" w:hAnsi="Century Gothic" w:cs="Calibri"/>
                <w:sz w:val="18"/>
                <w:szCs w:val="18"/>
                <w:lang w:val="en-US"/>
              </w:rPr>
              <w:t xml:space="preserve"> </w:t>
            </w:r>
            <w:r w:rsidRPr="00EF7FED">
              <w:rPr>
                <w:rFonts w:ascii="Century Gothic" w:hAnsi="Century Gothic" w:cs="Calibri"/>
                <w:sz w:val="18"/>
                <w:szCs w:val="18"/>
              </w:rPr>
              <w:t>διαμ</w:t>
            </w:r>
            <w:r>
              <w:rPr>
                <w:rFonts w:ascii="Century Gothic" w:hAnsi="Century Gothic" w:cs="Calibri"/>
                <w:sz w:val="18"/>
                <w:szCs w:val="18"/>
              </w:rPr>
              <w:t>όρφωσης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ως</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router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server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Pr="0082015C">
              <w:rPr>
                <w:rFonts w:ascii="Century Gothic" w:hAnsi="Century Gothic" w:cs="Calibri"/>
                <w:sz w:val="18"/>
                <w:szCs w:val="18"/>
                <w:lang w:val="en-US"/>
              </w:rPr>
              <w:t xml:space="preserve">, </w:t>
            </w:r>
            <w:r>
              <w:rPr>
                <w:rFonts w:ascii="Century Gothic" w:hAnsi="Century Gothic" w:cs="Calibri"/>
                <w:sz w:val="18"/>
                <w:szCs w:val="18"/>
                <w:lang w:val="en-US"/>
              </w:rPr>
              <w:t>site</w:t>
            </w:r>
            <w:r w:rsidRPr="0082015C">
              <w:rPr>
                <w:rFonts w:ascii="Century Gothic" w:hAnsi="Century Gothic" w:cs="Calibri"/>
                <w:sz w:val="18"/>
                <w:szCs w:val="18"/>
                <w:lang w:val="en-US"/>
              </w:rPr>
              <w:t>-</w:t>
            </w:r>
            <w:r>
              <w:rPr>
                <w:rFonts w:ascii="Century Gothic" w:hAnsi="Century Gothic" w:cs="Calibri"/>
                <w:sz w:val="18"/>
                <w:szCs w:val="18"/>
                <w:lang w:val="en-US"/>
              </w:rPr>
              <w:t>to</w:t>
            </w:r>
            <w:r w:rsidRPr="0082015C">
              <w:rPr>
                <w:rFonts w:ascii="Century Gothic" w:hAnsi="Century Gothic" w:cs="Calibri"/>
                <w:sz w:val="18"/>
                <w:szCs w:val="18"/>
                <w:lang w:val="en-US"/>
              </w:rPr>
              <w:t>-</w:t>
            </w:r>
            <w:r>
              <w:rPr>
                <w:rFonts w:ascii="Century Gothic" w:hAnsi="Century Gothic" w:cs="Calibri"/>
                <w:sz w:val="18"/>
                <w:szCs w:val="18"/>
                <w:lang w:val="en-US"/>
              </w:rPr>
              <w:t>site</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VPN</w:t>
            </w:r>
            <w:r w:rsidRPr="0082015C">
              <w:rPr>
                <w:rFonts w:ascii="Century Gothic" w:hAnsi="Century Gothic" w:cs="Calibri"/>
                <w:sz w:val="18"/>
                <w:szCs w:val="18"/>
                <w:lang w:val="en-US"/>
              </w:rPr>
              <w:t xml:space="preserve">, </w:t>
            </w:r>
            <w:r>
              <w:rPr>
                <w:rFonts w:ascii="Century Gothic" w:hAnsi="Century Gothic" w:cs="Calibri"/>
                <w:sz w:val="18"/>
                <w:szCs w:val="18"/>
              </w:rPr>
              <w:t>ελεγκτή</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πελατών</w:t>
            </w:r>
            <w:r w:rsidR="007B0B45" w:rsidRPr="007B0B45">
              <w:rPr>
                <w:rFonts w:ascii="Century Gothic" w:hAnsi="Century Gothic" w:cs="Calibri"/>
                <w:sz w:val="18"/>
                <w:szCs w:val="18"/>
                <w:lang w:val="en-US"/>
              </w:rPr>
              <w:t xml:space="preserve"> </w:t>
            </w:r>
            <w:r>
              <w:rPr>
                <w:rFonts w:ascii="Century Gothic" w:hAnsi="Century Gothic" w:cs="Calibri"/>
                <w:sz w:val="18"/>
                <w:szCs w:val="18"/>
              </w:rPr>
              <w:t>ασύρματης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πρόσβασης</w:t>
            </w:r>
            <w:r w:rsidRPr="0082015C">
              <w:rPr>
                <w:rFonts w:ascii="Century Gothic" w:hAnsi="Century Gothic" w:cs="Calibri"/>
                <w:sz w:val="18"/>
                <w:szCs w:val="18"/>
                <w:lang w:val="en-US"/>
              </w:rPr>
              <w:t xml:space="preserve">, </w:t>
            </w:r>
            <w:r>
              <w:rPr>
                <w:rFonts w:ascii="Century Gothic" w:hAnsi="Century Gothic" w:cs="Calibri"/>
                <w:sz w:val="18"/>
                <w:szCs w:val="18"/>
                <w:lang w:val="en-US"/>
              </w:rPr>
              <w:t>web</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proxy</w:t>
            </w:r>
            <w:r w:rsidRPr="0082015C">
              <w:rPr>
                <w:rFonts w:ascii="Century Gothic" w:hAnsi="Century Gothic" w:cs="Calibri"/>
                <w:sz w:val="18"/>
                <w:szCs w:val="18"/>
                <w:lang w:val="en-US"/>
              </w:rPr>
              <w:t xml:space="preserve">, </w:t>
            </w:r>
            <w:r>
              <w:rPr>
                <w:rFonts w:ascii="Century Gothic" w:hAnsi="Century Gothic" w:cs="Calibri"/>
                <w:sz w:val="18"/>
                <w:szCs w:val="18"/>
                <w:lang w:val="en-US"/>
              </w:rPr>
              <w:t>radius</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007B0B45" w:rsidRPr="007B0B45">
              <w:rPr>
                <w:rFonts w:ascii="Century Gothic" w:hAnsi="Century Gothic" w:cs="Calibri"/>
                <w:sz w:val="18"/>
                <w:szCs w:val="18"/>
                <w:lang w:val="en-US"/>
              </w:rPr>
              <w:t xml:space="preserve"> </w:t>
            </w:r>
            <w:r>
              <w:rPr>
                <w:rFonts w:ascii="Century Gothic" w:hAnsi="Century Gothic" w:cs="Calibri"/>
                <w:sz w:val="18"/>
                <w:szCs w:val="18"/>
              </w:rPr>
              <w:t>κ</w:t>
            </w:r>
            <w:r w:rsidR="00F6143F">
              <w:rPr>
                <w:rFonts w:ascii="Century Gothic" w:hAnsi="Century Gothic" w:cs="Calibri"/>
                <w:sz w:val="18"/>
                <w:szCs w:val="18"/>
                <w:lang w:val="en-US"/>
              </w:rPr>
              <w:t>.</w:t>
            </w:r>
            <w:r>
              <w:rPr>
                <w:rFonts w:ascii="Century Gothic" w:hAnsi="Century Gothic" w:cs="Calibri"/>
                <w:sz w:val="18"/>
                <w:szCs w:val="18"/>
              </w:rPr>
              <w:t>λπ</w:t>
            </w:r>
            <w:r w:rsidR="00F6143F">
              <w:rPr>
                <w:rFonts w:ascii="Century Gothic" w:hAnsi="Century Gothic" w:cs="Calibri"/>
                <w:sz w:val="18"/>
                <w:szCs w:val="18"/>
                <w:lang w:val="en-US"/>
              </w:rPr>
              <w:t>.</w:t>
            </w:r>
          </w:p>
        </w:tc>
        <w:tc>
          <w:tcPr>
            <w:tcW w:w="1420" w:type="dxa"/>
            <w:tcBorders>
              <w:top w:val="single" w:sz="4" w:space="0" w:color="000000"/>
              <w:left w:val="single" w:sz="4" w:space="0" w:color="000000"/>
              <w:bottom w:val="single" w:sz="4" w:space="0" w:color="000000"/>
            </w:tcBorders>
            <w:shd w:val="clear" w:color="auto" w:fill="FFFFFF"/>
          </w:tcPr>
          <w:p w:rsidR="009F1E97" w:rsidRDefault="009F1E97"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9F1E97" w:rsidRPr="007201EA" w:rsidRDefault="009F1E97" w:rsidP="004F18F7">
            <w:pPr>
              <w:snapToGrid w:val="0"/>
              <w:jc w:val="center"/>
              <w:rPr>
                <w:rFonts w:ascii="Century Gothic" w:hAnsi="Century Gothic" w:cs="Calibri"/>
                <w:sz w:val="18"/>
                <w:szCs w:val="18"/>
              </w:rPr>
            </w:pPr>
          </w:p>
        </w:tc>
      </w:tr>
      <w:tr w:rsidR="009F1E97" w:rsidRPr="0082015C"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14</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FFFFFF"/>
          </w:tcPr>
          <w:p w:rsidR="009F1E97" w:rsidRPr="00EF7FED" w:rsidRDefault="009F1E97" w:rsidP="00862FE9">
            <w:pPr>
              <w:rPr>
                <w:rFonts w:ascii="Century Gothic" w:hAnsi="Century Gothic" w:cs="Calibri"/>
                <w:sz w:val="18"/>
                <w:szCs w:val="18"/>
              </w:rPr>
            </w:pPr>
            <w:r>
              <w:rPr>
                <w:rFonts w:ascii="Century Gothic" w:hAnsi="Century Gothic" w:cs="Calibri"/>
                <w:sz w:val="18"/>
                <w:szCs w:val="18"/>
              </w:rPr>
              <w:t>Δυνατότητα</w:t>
            </w:r>
            <w:r w:rsidR="007B0B45">
              <w:rPr>
                <w:rFonts w:ascii="Century Gothic" w:hAnsi="Century Gothic" w:cs="Calibri"/>
                <w:sz w:val="18"/>
                <w:szCs w:val="18"/>
              </w:rPr>
              <w:t xml:space="preserve"> </w:t>
            </w:r>
            <w:r>
              <w:rPr>
                <w:rFonts w:ascii="Century Gothic" w:hAnsi="Century Gothic" w:cs="Calibri"/>
                <w:sz w:val="18"/>
                <w:szCs w:val="18"/>
              </w:rPr>
              <w:t xml:space="preserve">δημιουργίας απεριόριστων </w:t>
            </w:r>
            <w:r w:rsidRPr="00EF7FED">
              <w:rPr>
                <w:rFonts w:ascii="Century Gothic" w:hAnsi="Century Gothic" w:cs="Calibri"/>
                <w:sz w:val="18"/>
                <w:szCs w:val="18"/>
              </w:rPr>
              <w:t>EoIP</w:t>
            </w:r>
            <w:r w:rsidR="007B0B45">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και τουλάχιστον </w:t>
            </w:r>
            <w:r w:rsidR="00862FE9" w:rsidRPr="00862FE9">
              <w:rPr>
                <w:rFonts w:ascii="Century Gothic" w:hAnsi="Century Gothic" w:cs="Calibri"/>
                <w:sz w:val="18"/>
                <w:szCs w:val="18"/>
              </w:rPr>
              <w:t>5</w:t>
            </w:r>
            <w:r>
              <w:rPr>
                <w:rFonts w:ascii="Century Gothic" w:hAnsi="Century Gothic" w:cs="Calibri"/>
                <w:sz w:val="18"/>
                <w:szCs w:val="18"/>
              </w:rPr>
              <w:t xml:space="preserve">00 </w:t>
            </w:r>
            <w:r w:rsidRPr="00EF7FED">
              <w:rPr>
                <w:rFonts w:ascii="Century Gothic" w:hAnsi="Century Gothic" w:cs="Calibri"/>
                <w:sz w:val="18"/>
                <w:szCs w:val="18"/>
              </w:rPr>
              <w:t>PPPoE</w:t>
            </w:r>
            <w:r w:rsidR="007B0B45">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w:t>
            </w:r>
            <w:r w:rsidR="00862FE9" w:rsidRPr="00862FE9">
              <w:rPr>
                <w:rFonts w:ascii="Century Gothic" w:hAnsi="Century Gothic" w:cs="Calibri"/>
                <w:sz w:val="18"/>
                <w:szCs w:val="18"/>
              </w:rPr>
              <w:t>5</w:t>
            </w:r>
            <w:r>
              <w:rPr>
                <w:rFonts w:ascii="Century Gothic" w:hAnsi="Century Gothic" w:cs="Calibri"/>
                <w:sz w:val="18"/>
                <w:szCs w:val="18"/>
              </w:rPr>
              <w:t xml:space="preserve">00 </w:t>
            </w:r>
            <w:r w:rsidRPr="00EF7FED">
              <w:rPr>
                <w:rFonts w:ascii="Century Gothic" w:hAnsi="Century Gothic" w:cs="Calibri"/>
                <w:sz w:val="18"/>
                <w:szCs w:val="18"/>
              </w:rPr>
              <w:t>PPTP tunnels</w:t>
            </w:r>
            <w:r>
              <w:rPr>
                <w:rFonts w:ascii="Century Gothic" w:hAnsi="Century Gothic" w:cs="Calibri"/>
                <w:sz w:val="18"/>
                <w:szCs w:val="18"/>
              </w:rPr>
              <w:t xml:space="preserve">, </w:t>
            </w:r>
            <w:r w:rsidR="00862FE9" w:rsidRPr="00862FE9">
              <w:rPr>
                <w:rFonts w:ascii="Century Gothic" w:hAnsi="Century Gothic" w:cs="Calibri"/>
                <w:sz w:val="18"/>
                <w:szCs w:val="18"/>
              </w:rPr>
              <w:t>5</w:t>
            </w:r>
            <w:r w:rsidR="00862FE9">
              <w:rPr>
                <w:rFonts w:ascii="Century Gothic" w:hAnsi="Century Gothic" w:cs="Calibri"/>
                <w:sz w:val="18"/>
                <w:szCs w:val="18"/>
              </w:rPr>
              <w:t>00</w:t>
            </w:r>
            <w:r>
              <w:rPr>
                <w:rFonts w:ascii="Century Gothic" w:hAnsi="Century Gothic" w:cs="Calibri"/>
                <w:sz w:val="18"/>
                <w:szCs w:val="18"/>
              </w:rPr>
              <w:t xml:space="preserve"> L2TP tunnels και </w:t>
            </w:r>
            <w:r w:rsidR="00862FE9">
              <w:rPr>
                <w:rFonts w:ascii="Century Gothic" w:hAnsi="Century Gothic" w:cs="Calibri"/>
                <w:sz w:val="18"/>
                <w:szCs w:val="18"/>
              </w:rPr>
              <w:t>απεριόριστων</w:t>
            </w:r>
            <w:r w:rsidRPr="00EF7FED">
              <w:rPr>
                <w:rFonts w:ascii="Century Gothic" w:hAnsi="Century Gothic" w:cs="Calibri"/>
                <w:sz w:val="18"/>
                <w:szCs w:val="18"/>
                <w:lang w:val="en-US"/>
              </w:rPr>
              <w:t>OVPNtunnels</w:t>
            </w:r>
          </w:p>
        </w:tc>
        <w:tc>
          <w:tcPr>
            <w:tcW w:w="1420" w:type="dxa"/>
            <w:tcBorders>
              <w:top w:val="single" w:sz="4" w:space="0" w:color="000000"/>
              <w:left w:val="single" w:sz="4" w:space="0" w:color="000000"/>
              <w:bottom w:val="single" w:sz="4" w:space="0" w:color="000000"/>
            </w:tcBorders>
            <w:shd w:val="clear" w:color="auto" w:fill="FFFFFF"/>
          </w:tcPr>
          <w:p w:rsidR="009F1E97" w:rsidRPr="009A3BE4" w:rsidRDefault="009F1E97"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9F1E97" w:rsidRPr="0082015C"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9F1E97" w:rsidRPr="0082015C" w:rsidRDefault="009F1E97" w:rsidP="004F18F7">
            <w:pPr>
              <w:snapToGrid w:val="0"/>
              <w:jc w:val="center"/>
              <w:rPr>
                <w:rFonts w:ascii="Century Gothic" w:hAnsi="Century Gothic" w:cs="Calibri"/>
                <w:sz w:val="18"/>
                <w:szCs w:val="18"/>
              </w:rPr>
            </w:pPr>
          </w:p>
        </w:tc>
      </w:tr>
      <w:tr w:rsidR="009F1E97" w:rsidRPr="00F71F3C"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2015C" w:rsidRDefault="009F1E97" w:rsidP="004F18F7">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rPr>
              <w:t>14</w:t>
            </w:r>
            <w:r w:rsidRPr="008A3834">
              <w:rPr>
                <w:rFonts w:ascii="Century Gothic" w:hAnsi="Century Gothic" w:cs="Calibri"/>
                <w:sz w:val="16"/>
                <w:szCs w:val="16"/>
              </w:rPr>
              <w:t>.</w:t>
            </w:r>
            <w:r>
              <w:rPr>
                <w:rFonts w:ascii="Century Gothic" w:hAnsi="Century Gothic" w:cs="Calibri"/>
                <w:sz w:val="16"/>
                <w:szCs w:val="16"/>
              </w:rPr>
              <w:t>4</w:t>
            </w:r>
            <w:r w:rsidRPr="008A3834">
              <w:rPr>
                <w:rFonts w:ascii="Century Gothic" w:hAnsi="Century Gothic" w:cs="Calibri"/>
                <w:sz w:val="16"/>
                <w:szCs w:val="16"/>
              </w:rPr>
              <w:t>.</w:t>
            </w:r>
            <w:r>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FFFFFF"/>
          </w:tcPr>
          <w:p w:rsidR="009F1E97" w:rsidRPr="0082015C" w:rsidRDefault="009F1E97" w:rsidP="00862FE9">
            <w:pPr>
              <w:rPr>
                <w:rFonts w:ascii="Century Gothic" w:hAnsi="Century Gothic" w:cs="Calibri"/>
                <w:sz w:val="18"/>
                <w:szCs w:val="18"/>
                <w:lang w:val="en-US"/>
              </w:rPr>
            </w:pPr>
            <w:r>
              <w:rPr>
                <w:rFonts w:ascii="Century Gothic" w:hAnsi="Century Gothic" w:cs="Calibri"/>
                <w:sz w:val="18"/>
                <w:szCs w:val="18"/>
              </w:rPr>
              <w:t>Ισχύςδρομολόγησηςμε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sidR="00862FE9">
              <w:rPr>
                <w:rFonts w:ascii="Century Gothic" w:hAnsi="Century Gothic" w:cs="Calibri"/>
                <w:sz w:val="18"/>
                <w:szCs w:val="18"/>
                <w:lang w:val="en-US"/>
              </w:rPr>
              <w:t>325</w:t>
            </w:r>
            <w:r>
              <w:rPr>
                <w:rFonts w:ascii="Century Gothic" w:hAnsi="Century Gothic" w:cs="Calibri"/>
                <w:sz w:val="18"/>
                <w:szCs w:val="18"/>
                <w:lang w:val="en-US"/>
              </w:rPr>
              <w:t xml:space="preserve">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sidR="00862FE9">
              <w:rPr>
                <w:rFonts w:ascii="Century Gothic" w:hAnsi="Century Gothic" w:cs="Calibri"/>
                <w:sz w:val="18"/>
                <w:szCs w:val="18"/>
                <w:lang w:val="en-US"/>
              </w:rPr>
              <w:t>3</w:t>
            </w:r>
            <w:r w:rsidRPr="0082015C">
              <w:rPr>
                <w:rFonts w:ascii="Century Gothic" w:hAnsi="Century Gothic" w:cs="Calibri"/>
                <w:sz w:val="18"/>
                <w:szCs w:val="18"/>
                <w:lang w:val="en-US"/>
              </w:rPr>
              <w:t>.</w:t>
            </w:r>
            <w:r>
              <w:rPr>
                <w:rFonts w:ascii="Century Gothic" w:hAnsi="Century Gothic" w:cs="Calibri"/>
                <w:sz w:val="18"/>
                <w:szCs w:val="18"/>
                <w:lang w:val="en-US"/>
              </w:rPr>
              <w:t>9</w:t>
            </w:r>
            <w:r w:rsidR="00862FE9">
              <w:rPr>
                <w:rFonts w:ascii="Century Gothic" w:hAnsi="Century Gothic" w:cs="Calibri"/>
                <w:sz w:val="18"/>
                <w:szCs w:val="18"/>
                <w:lang w:val="en-US"/>
              </w:rPr>
              <w:t>46</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9F1E97" w:rsidRPr="0082015C" w:rsidRDefault="009F1E97" w:rsidP="004F18F7">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9F1E97" w:rsidRPr="00F71F3C" w:rsidRDefault="009F1E97" w:rsidP="004F18F7">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9F1E97" w:rsidRPr="00F71F3C" w:rsidRDefault="009F1E97" w:rsidP="004F18F7">
            <w:pPr>
              <w:snapToGrid w:val="0"/>
              <w:jc w:val="center"/>
              <w:rPr>
                <w:rFonts w:ascii="Century Gothic" w:hAnsi="Century Gothic" w:cs="Calibri"/>
                <w:sz w:val="18"/>
                <w:szCs w:val="18"/>
                <w:lang w:val="en-US"/>
              </w:rPr>
            </w:pPr>
          </w:p>
        </w:tc>
      </w:tr>
      <w:tr w:rsidR="009F1E97" w:rsidRPr="00F71F3C"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4</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FFFFFF"/>
          </w:tcPr>
          <w:p w:rsidR="009F1E97" w:rsidRPr="0082015C" w:rsidRDefault="009F1E97" w:rsidP="004F18F7">
            <w:pPr>
              <w:rPr>
                <w:rFonts w:ascii="Century Gothic" w:hAnsi="Century Gothic" w:cs="Calibri"/>
                <w:sz w:val="18"/>
                <w:szCs w:val="18"/>
                <w:lang w:val="en-US"/>
              </w:rPr>
            </w:pPr>
            <w:r>
              <w:rPr>
                <w:rFonts w:ascii="Century Gothic" w:hAnsi="Century Gothic" w:cs="Calibri"/>
                <w:sz w:val="18"/>
                <w:szCs w:val="18"/>
              </w:rPr>
              <w:t>Ισχύςγεφύρωσηςμε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sidR="00862FE9">
              <w:rPr>
                <w:rFonts w:ascii="Century Gothic" w:hAnsi="Century Gothic" w:cs="Calibri"/>
                <w:sz w:val="18"/>
                <w:szCs w:val="18"/>
                <w:lang w:val="en-US"/>
              </w:rPr>
              <w:t xml:space="preserve">325kpps </w:t>
            </w:r>
            <w:r w:rsidR="00862FE9">
              <w:rPr>
                <w:rFonts w:ascii="Century Gothic" w:hAnsi="Century Gothic" w:cs="Calibri"/>
                <w:sz w:val="18"/>
                <w:szCs w:val="18"/>
              </w:rPr>
              <w:t>και</w:t>
            </w:r>
            <w:r w:rsidR="00862FE9" w:rsidRPr="0082015C">
              <w:rPr>
                <w:rFonts w:ascii="Century Gothic" w:hAnsi="Century Gothic" w:cs="Calibri"/>
                <w:sz w:val="18"/>
                <w:szCs w:val="18"/>
                <w:lang w:val="en-US"/>
              </w:rPr>
              <w:t xml:space="preserve"> ≥</w:t>
            </w:r>
            <w:r w:rsidR="00862FE9">
              <w:rPr>
                <w:rFonts w:ascii="Century Gothic" w:hAnsi="Century Gothic" w:cs="Calibri"/>
                <w:sz w:val="18"/>
                <w:szCs w:val="18"/>
                <w:lang w:val="en-US"/>
              </w:rPr>
              <w:t>3</w:t>
            </w:r>
            <w:r w:rsidR="00862FE9" w:rsidRPr="0082015C">
              <w:rPr>
                <w:rFonts w:ascii="Century Gothic" w:hAnsi="Century Gothic" w:cs="Calibri"/>
                <w:sz w:val="18"/>
                <w:szCs w:val="18"/>
                <w:lang w:val="en-US"/>
              </w:rPr>
              <w:t>.</w:t>
            </w:r>
            <w:r w:rsidR="00862FE9">
              <w:rPr>
                <w:rFonts w:ascii="Century Gothic" w:hAnsi="Century Gothic" w:cs="Calibri"/>
                <w:sz w:val="18"/>
                <w:szCs w:val="18"/>
                <w:lang w:val="en-US"/>
              </w:rPr>
              <w:t>946</w:t>
            </w:r>
            <w:r w:rsidR="00862FE9"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9F1E97" w:rsidRPr="0082015C" w:rsidRDefault="009F1E97"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9F1E97" w:rsidRPr="00F71F3C" w:rsidRDefault="009F1E97" w:rsidP="004F18F7">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9F1E97" w:rsidRPr="00F71F3C" w:rsidRDefault="009F1E97" w:rsidP="004F18F7">
            <w:pPr>
              <w:snapToGrid w:val="0"/>
              <w:jc w:val="center"/>
              <w:rPr>
                <w:rFonts w:ascii="Century Gothic" w:hAnsi="Century Gothic" w:cs="Calibri"/>
                <w:sz w:val="18"/>
                <w:szCs w:val="18"/>
                <w:lang w:val="en-US"/>
              </w:rPr>
            </w:pPr>
          </w:p>
        </w:tc>
      </w:tr>
      <w:tr w:rsidR="009F1E97" w:rsidRPr="007201EA"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9F1E97" w:rsidRPr="008A3834" w:rsidRDefault="009F1E97" w:rsidP="00AE5785">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14</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w:t>
            </w:r>
            <w:r w:rsidR="00AE5785">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FFFFFF"/>
          </w:tcPr>
          <w:p w:rsidR="009F1E97" w:rsidRPr="00B4017B" w:rsidRDefault="009F1E97" w:rsidP="004F18F7">
            <w:pPr>
              <w:rPr>
                <w:rFonts w:ascii="Century Gothic" w:hAnsi="Century Gothic" w:cs="Calibri"/>
                <w:sz w:val="18"/>
                <w:szCs w:val="18"/>
              </w:rPr>
            </w:pPr>
            <w:r>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FFFFFF"/>
          </w:tcPr>
          <w:p w:rsidR="009F1E97" w:rsidRPr="007201EA" w:rsidRDefault="009F1E97" w:rsidP="004F18F7">
            <w:pPr>
              <w:jc w:val="center"/>
              <w:rPr>
                <w:rFonts w:ascii="Century Gothic" w:hAnsi="Century Gothic" w:cs="Calibri"/>
                <w:sz w:val="18"/>
                <w:szCs w:val="18"/>
              </w:rPr>
            </w:pPr>
            <w:r w:rsidRPr="007201EA">
              <w:rPr>
                <w:rFonts w:ascii="Century Gothic" w:hAnsi="Century Gothic" w:cs="Calibri"/>
                <w:sz w:val="18"/>
                <w:szCs w:val="18"/>
              </w:rPr>
              <w:t>≥</w:t>
            </w:r>
            <w:r w:rsidRPr="0082015C">
              <w:rPr>
                <w:rFonts w:ascii="Century Gothic" w:eastAsia="Calibri" w:hAnsi="Century Gothic" w:cs="Calibri"/>
                <w:sz w:val="18"/>
                <w:szCs w:val="18"/>
              </w:rPr>
              <w:t>1</w:t>
            </w:r>
            <w:r>
              <w:rPr>
                <w:rFonts w:ascii="Century Gothic" w:hAnsi="Century Gothic" w:cs="Calibri"/>
                <w:sz w:val="18"/>
                <w:szCs w:val="18"/>
              </w:rPr>
              <w:t>έτος</w:t>
            </w:r>
          </w:p>
        </w:tc>
        <w:tc>
          <w:tcPr>
            <w:tcW w:w="1419" w:type="dxa"/>
            <w:tcBorders>
              <w:top w:val="single" w:sz="4" w:space="0" w:color="000000"/>
              <w:left w:val="single" w:sz="4" w:space="0" w:color="000000"/>
              <w:bottom w:val="single" w:sz="4" w:space="0" w:color="000000"/>
            </w:tcBorders>
            <w:shd w:val="clear" w:color="auto" w:fill="FFFFFF"/>
          </w:tcPr>
          <w:p w:rsidR="009F1E97" w:rsidRPr="007201EA" w:rsidRDefault="009F1E97"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9F1E97" w:rsidRPr="007201EA" w:rsidRDefault="009F1E97" w:rsidP="004F18F7">
            <w:pPr>
              <w:snapToGrid w:val="0"/>
              <w:jc w:val="center"/>
              <w:rPr>
                <w:rFonts w:ascii="Century Gothic" w:hAnsi="Century Gothic" w:cs="Calibri"/>
                <w:sz w:val="18"/>
                <w:szCs w:val="18"/>
              </w:rPr>
            </w:pPr>
          </w:p>
        </w:tc>
      </w:tr>
    </w:tbl>
    <w:p w:rsidR="009F1E97" w:rsidRPr="0082015C" w:rsidRDefault="009F1E97" w:rsidP="009F1E97">
      <w:pPr>
        <w:rPr>
          <w:rFonts w:ascii="Century Gothic" w:hAnsi="Century Gothic" w:cs="Calibri"/>
          <w:sz w:val="18"/>
          <w:szCs w:val="18"/>
        </w:rPr>
      </w:pPr>
    </w:p>
    <w:p w:rsidR="00685004" w:rsidRDefault="00685004" w:rsidP="00685004">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15 </w:t>
      </w:r>
      <w:r>
        <w:rPr>
          <w:rFonts w:ascii="Century Gothic" w:hAnsi="Century Gothic" w:cs="Calibri"/>
          <w:sz w:val="20"/>
          <w:szCs w:val="20"/>
        </w:rPr>
        <w:t>Δρομολογητής δικτύου</w:t>
      </w:r>
      <w:r w:rsidR="009E6620" w:rsidRPr="009E6620">
        <w:rPr>
          <w:rFonts w:ascii="Century Gothic" w:hAnsi="Century Gothic" w:cs="Calibri"/>
          <w:sz w:val="20"/>
          <w:szCs w:val="20"/>
        </w:rPr>
        <w:t xml:space="preserve"> – </w:t>
      </w:r>
      <w:r w:rsidR="009E6620">
        <w:rPr>
          <w:rFonts w:ascii="Century Gothic" w:hAnsi="Century Gothic" w:cs="Calibri"/>
          <w:sz w:val="20"/>
          <w:szCs w:val="20"/>
        </w:rPr>
        <w:t>Τύπος Δ</w:t>
      </w:r>
    </w:p>
    <w:p w:rsidR="00685004" w:rsidRPr="007201EA" w:rsidRDefault="00685004" w:rsidP="00685004">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685004" w:rsidRPr="007201EA" w:rsidTr="004F18F7">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685004" w:rsidRPr="007201EA" w:rsidRDefault="00685004" w:rsidP="004F18F7">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685004" w:rsidRPr="007201EA" w:rsidRDefault="00685004" w:rsidP="004F18F7">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685004" w:rsidRPr="007201EA" w:rsidRDefault="00685004" w:rsidP="004F18F7">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685004" w:rsidRPr="007201EA" w:rsidRDefault="00685004" w:rsidP="004F18F7">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85004" w:rsidRPr="007201EA" w:rsidRDefault="00685004" w:rsidP="004F18F7">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685004" w:rsidRPr="008A3834" w:rsidRDefault="00AF0FFC" w:rsidP="004F18F7">
            <w:pPr>
              <w:snapToGrid w:val="0"/>
              <w:rPr>
                <w:rFonts w:ascii="Century Gothic" w:hAnsi="Century Gothic" w:cs="Calibri"/>
                <w:b/>
                <w:sz w:val="16"/>
                <w:szCs w:val="16"/>
              </w:rPr>
            </w:pPr>
            <w:r>
              <w:rPr>
                <w:rFonts w:ascii="Century Gothic" w:hAnsi="Century Gothic" w:cs="Calibri"/>
                <w:b/>
                <w:sz w:val="16"/>
                <w:szCs w:val="16"/>
              </w:rPr>
              <w:t>1.15</w:t>
            </w:r>
            <w:r w:rsidR="00685004" w:rsidRPr="008A3834">
              <w:rPr>
                <w:rFonts w:ascii="Century Gothic" w:hAnsi="Century Gothic" w:cs="Calibri"/>
                <w:b/>
                <w:sz w:val="16"/>
                <w:szCs w:val="16"/>
              </w:rPr>
              <w:t>.1</w:t>
            </w:r>
          </w:p>
        </w:tc>
        <w:tc>
          <w:tcPr>
            <w:tcW w:w="4957" w:type="dxa"/>
            <w:tcBorders>
              <w:top w:val="single" w:sz="4" w:space="0" w:color="000000"/>
              <w:left w:val="single" w:sz="4" w:space="0" w:color="000000"/>
              <w:bottom w:val="single" w:sz="4" w:space="0" w:color="000000"/>
            </w:tcBorders>
            <w:shd w:val="clear" w:color="auto" w:fill="CCCCCC"/>
          </w:tcPr>
          <w:p w:rsidR="00685004" w:rsidRPr="007201EA" w:rsidRDefault="00685004" w:rsidP="004F18F7">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15</w:t>
            </w:r>
            <w:r w:rsidRPr="008A3834">
              <w:rPr>
                <w:rFonts w:ascii="Century Gothic" w:hAnsi="Century Gothic" w:cs="Calibri"/>
                <w:sz w:val="16"/>
                <w:szCs w:val="16"/>
              </w:rPr>
              <w:t>.1.1</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F18F7">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685004" w:rsidRPr="0082015C" w:rsidRDefault="00685004" w:rsidP="004F18F7">
            <w:pPr>
              <w:snapToGrid w:val="0"/>
              <w:rPr>
                <w:rFonts w:ascii="Century Gothic" w:hAnsi="Century Gothic" w:cs="Calibri"/>
                <w:sz w:val="16"/>
                <w:szCs w:val="16"/>
                <w:lang w:val="en-US"/>
              </w:rPr>
            </w:pPr>
            <w:r w:rsidRPr="008A3834">
              <w:rPr>
                <w:rFonts w:ascii="Century Gothic" w:hAnsi="Century Gothic" w:cs="Calibri"/>
                <w:sz w:val="16"/>
                <w:szCs w:val="16"/>
              </w:rPr>
              <w:t>1.</w:t>
            </w:r>
            <w:r w:rsidR="00AF0FFC">
              <w:rPr>
                <w:rFonts w:ascii="Century Gothic" w:hAnsi="Century Gothic" w:cs="Calibri"/>
                <w:sz w:val="16"/>
                <w:szCs w:val="16"/>
                <w:lang w:val="en-US"/>
              </w:rPr>
              <w:t>15</w:t>
            </w:r>
            <w:r w:rsidRPr="008A3834">
              <w:rPr>
                <w:rFonts w:ascii="Century Gothic" w:hAnsi="Century Gothic" w:cs="Calibri"/>
                <w:sz w:val="16"/>
                <w:szCs w:val="16"/>
              </w:rPr>
              <w:t>.1.</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C50B2F" w:rsidRDefault="004410CC" w:rsidP="004F18F7">
            <w:pPr>
              <w:jc w:val="center"/>
              <w:rPr>
                <w:rFonts w:ascii="Century Gothic" w:hAnsi="Century Gothic" w:cs="Calibri"/>
                <w:sz w:val="18"/>
                <w:szCs w:val="18"/>
                <w:lang w:val="en-US"/>
              </w:rPr>
            </w:pPr>
            <w:r>
              <w:rPr>
                <w:rFonts w:ascii="Century Gothic" w:hAnsi="Century Gothic" w:cs="Calibri"/>
                <w:sz w:val="18"/>
                <w:szCs w:val="18"/>
                <w:lang w:val="en-US"/>
              </w:rPr>
              <w:t>6</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w:t>
            </w:r>
            <w:r w:rsidR="00AF0FFC">
              <w:rPr>
                <w:rFonts w:ascii="Century Gothic" w:hAnsi="Century Gothic" w:cs="Calibri"/>
                <w:sz w:val="16"/>
                <w:szCs w:val="16"/>
              </w:rPr>
              <w:t>5</w:t>
            </w:r>
            <w:r>
              <w:rPr>
                <w:rFonts w:ascii="Century Gothic" w:hAnsi="Century Gothic" w:cs="Calibri"/>
                <w:sz w:val="16"/>
                <w:szCs w:val="16"/>
              </w:rPr>
              <w:t>.1.3</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410CC">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sidR="004410CC">
              <w:rPr>
                <w:rFonts w:ascii="Century Gothic" w:hAnsi="Century Gothic" w:cs="Calibri"/>
                <w:sz w:val="18"/>
                <w:szCs w:val="18"/>
                <w:lang w:val="en-US"/>
              </w:rPr>
              <w:t>716M</w:t>
            </w:r>
            <w:r w:rsidRPr="007201EA">
              <w:rPr>
                <w:rFonts w:ascii="Century Gothic" w:hAnsi="Century Gothic" w:cs="Calibri"/>
                <w:sz w:val="18"/>
                <w:szCs w:val="18"/>
              </w:rPr>
              <w:t>Hz</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15</w:t>
            </w:r>
            <w:r>
              <w:rPr>
                <w:rFonts w:ascii="Century Gothic" w:hAnsi="Century Gothic" w:cs="Calibri"/>
                <w:sz w:val="16"/>
                <w:szCs w:val="16"/>
              </w:rPr>
              <w:t>.1.4</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410CC">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w:t>
            </w:r>
            <w:r w:rsidR="004410CC">
              <w:rPr>
                <w:rFonts w:ascii="Century Gothic" w:hAnsi="Century Gothic" w:cs="Calibri"/>
                <w:sz w:val="18"/>
                <w:szCs w:val="18"/>
                <w:lang w:val="en-US"/>
              </w:rPr>
              <w:t>4</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15</w:t>
            </w:r>
            <w:r>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98443D" w:rsidRDefault="00685004" w:rsidP="004F18F7">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κρυπτογράφησης </w:t>
            </w:r>
            <w:r w:rsidRPr="00EF7FED">
              <w:rPr>
                <w:rFonts w:ascii="Century Gothic" w:hAnsi="Century Gothic" w:cs="Calibri"/>
                <w:sz w:val="18"/>
                <w:szCs w:val="18"/>
              </w:rPr>
              <w:t>IPsec</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98443D" w:rsidRDefault="00685004" w:rsidP="004F18F7">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w:t>
            </w:r>
            <w:r w:rsidR="00AF0FFC">
              <w:rPr>
                <w:rFonts w:ascii="Century Gothic" w:hAnsi="Century Gothic" w:cs="Calibri"/>
                <w:sz w:val="16"/>
                <w:szCs w:val="16"/>
              </w:rPr>
              <w:t>5</w:t>
            </w:r>
            <w:r>
              <w:rPr>
                <w:rFonts w:ascii="Century Gothic" w:hAnsi="Century Gothic" w:cs="Calibri"/>
                <w:sz w:val="16"/>
                <w:szCs w:val="16"/>
              </w:rPr>
              <w:t>.1.6</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98443D" w:rsidRDefault="00685004" w:rsidP="004F18F7">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410CC">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sidR="004410CC">
              <w:rPr>
                <w:rFonts w:ascii="Century Gothic" w:hAnsi="Century Gothic" w:cs="Calibri"/>
                <w:sz w:val="18"/>
                <w:szCs w:val="18"/>
                <w:lang w:val="en-US"/>
              </w:rPr>
              <w:t>128 MB</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sidR="00AF0FFC">
              <w:rPr>
                <w:rFonts w:ascii="Century Gothic" w:hAnsi="Century Gothic" w:cs="Calibri"/>
                <w:sz w:val="16"/>
                <w:szCs w:val="16"/>
                <w:lang w:val="en-US"/>
              </w:rPr>
              <w:t>5</w:t>
            </w:r>
            <w:r>
              <w:rPr>
                <w:rFonts w:ascii="Century Gothic" w:hAnsi="Century Gothic" w:cs="Calibri"/>
                <w:sz w:val="16"/>
                <w:szCs w:val="16"/>
              </w:rPr>
              <w:t>.1.7</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193256" w:rsidRDefault="00685004"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Προσφερόμεν</w:t>
            </w:r>
            <w:r>
              <w:rPr>
                <w:rFonts w:ascii="Century Gothic" w:hAnsi="Century Gothic" w:cs="Calibri"/>
                <w:sz w:val="18"/>
                <w:szCs w:val="18"/>
              </w:rPr>
              <w:t>ος αποθηκευτικός χώρος</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Default="00685004" w:rsidP="004410CC">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1</w:t>
            </w:r>
            <w:r w:rsidR="004410CC">
              <w:rPr>
                <w:rFonts w:ascii="Century Gothic" w:hAnsi="Century Gothic" w:cs="Calibri"/>
                <w:sz w:val="18"/>
                <w:szCs w:val="18"/>
                <w:lang w:val="en-US"/>
              </w:rPr>
              <w:t>6</w:t>
            </w:r>
            <w:r>
              <w:rPr>
                <w:rFonts w:ascii="Century Gothic" w:hAnsi="Century Gothic" w:cs="Calibri"/>
                <w:sz w:val="18"/>
                <w:szCs w:val="18"/>
              </w:rPr>
              <w:t xml:space="preserve"> ΜΒ</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685004" w:rsidRPr="008A3834" w:rsidRDefault="00AF0FFC" w:rsidP="004F18F7">
            <w:pPr>
              <w:snapToGrid w:val="0"/>
              <w:rPr>
                <w:rFonts w:ascii="Century Gothic" w:hAnsi="Century Gothic" w:cs="Calibri"/>
                <w:b/>
                <w:sz w:val="16"/>
                <w:szCs w:val="16"/>
              </w:rPr>
            </w:pPr>
            <w:r>
              <w:rPr>
                <w:rFonts w:ascii="Century Gothic" w:hAnsi="Century Gothic" w:cs="Calibri"/>
                <w:b/>
                <w:sz w:val="16"/>
                <w:szCs w:val="16"/>
              </w:rPr>
              <w:t>1.15</w:t>
            </w:r>
            <w:r w:rsidR="00685004" w:rsidRPr="008A3834">
              <w:rPr>
                <w:rFonts w:ascii="Century Gothic" w:hAnsi="Century Gothic" w:cs="Calibri"/>
                <w:b/>
                <w:sz w:val="16"/>
                <w:szCs w:val="16"/>
              </w:rPr>
              <w:t>.2</w:t>
            </w:r>
          </w:p>
        </w:tc>
        <w:tc>
          <w:tcPr>
            <w:tcW w:w="4957" w:type="dxa"/>
            <w:tcBorders>
              <w:top w:val="single" w:sz="4" w:space="0" w:color="000000"/>
              <w:left w:val="single" w:sz="4" w:space="0" w:color="000000"/>
              <w:bottom w:val="single" w:sz="4" w:space="0" w:color="000000"/>
            </w:tcBorders>
            <w:shd w:val="clear" w:color="auto" w:fill="CCCCCC"/>
          </w:tcPr>
          <w:p w:rsidR="00685004" w:rsidRPr="007201EA" w:rsidRDefault="00685004" w:rsidP="004F18F7">
            <w:pPr>
              <w:rPr>
                <w:rFonts w:ascii="Century Gothic" w:hAnsi="Century Gothic" w:cs="Calibri"/>
                <w:sz w:val="18"/>
                <w:szCs w:val="18"/>
              </w:rPr>
            </w:pPr>
            <w:r>
              <w:rPr>
                <w:rFonts w:ascii="Century Gothic" w:hAnsi="Century Gothic" w:cs="Calibri"/>
                <w:b/>
                <w:sz w:val="18"/>
                <w:szCs w:val="18"/>
              </w:rPr>
              <w:t>Θύρες επικοινωνίας</w:t>
            </w:r>
          </w:p>
        </w:tc>
        <w:tc>
          <w:tcPr>
            <w:tcW w:w="1420" w:type="dxa"/>
            <w:tcBorders>
              <w:top w:val="single" w:sz="4" w:space="0" w:color="000000"/>
              <w:left w:val="single" w:sz="4" w:space="0" w:color="000000"/>
              <w:bottom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193256" w:rsidRDefault="00685004" w:rsidP="004F18F7">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Gigabit Ethernet</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862FE9" w:rsidRDefault="00685004" w:rsidP="004410CC">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sidR="004410CC">
              <w:rPr>
                <w:rFonts w:ascii="Century Gothic" w:eastAsia="Calibri" w:hAnsi="Century Gothic" w:cs="Calibri"/>
                <w:sz w:val="18"/>
                <w:szCs w:val="18"/>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2</w:t>
            </w:r>
            <w:r w:rsidR="004410CC">
              <w:rPr>
                <w:rFonts w:ascii="Century Gothic" w:hAnsi="Century Gothic" w:cs="Calibri"/>
                <w:sz w:val="16"/>
                <w:szCs w:val="16"/>
              </w:rPr>
              <w:t>.2</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193256" w:rsidRDefault="00685004" w:rsidP="004F18F7">
            <w:pPr>
              <w:spacing w:line="256" w:lineRule="auto"/>
              <w:rPr>
                <w:rFonts w:ascii="Century Gothic" w:hAnsi="Century Gothic" w:cs="Calibri"/>
                <w:sz w:val="18"/>
                <w:szCs w:val="18"/>
                <w:lang w:val="en-US"/>
              </w:rPr>
            </w:pPr>
            <w:r>
              <w:rPr>
                <w:rFonts w:ascii="Century Gothic" w:hAnsi="Century Gothic" w:cs="Calibri"/>
                <w:sz w:val="18"/>
                <w:szCs w:val="18"/>
                <w:lang w:val="en-US"/>
              </w:rPr>
              <w:t>SFP ports</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7201EA" w:rsidRDefault="00685004" w:rsidP="004F18F7">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lang w:val="en-GB"/>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685004" w:rsidRPr="00EF7FED" w:rsidRDefault="00685004" w:rsidP="004F18F7">
            <w:pPr>
              <w:snapToGrid w:val="0"/>
              <w:rPr>
                <w:rFonts w:ascii="Century Gothic" w:hAnsi="Century Gothic" w:cs="Calibri"/>
                <w:b/>
                <w:sz w:val="16"/>
                <w:szCs w:val="16"/>
                <w:lang w:val="en-US"/>
              </w:rPr>
            </w:pPr>
            <w:r w:rsidRPr="008A3834">
              <w:rPr>
                <w:rFonts w:ascii="Century Gothic" w:hAnsi="Century Gothic" w:cs="Calibri"/>
                <w:b/>
                <w:sz w:val="16"/>
                <w:szCs w:val="16"/>
              </w:rPr>
              <w:t>1.</w:t>
            </w:r>
            <w:r w:rsidR="00AF0FFC">
              <w:rPr>
                <w:rFonts w:ascii="Century Gothic" w:hAnsi="Century Gothic" w:cs="Calibri"/>
                <w:b/>
                <w:sz w:val="16"/>
                <w:szCs w:val="16"/>
                <w:lang w:val="en-US"/>
              </w:rPr>
              <w:t>15</w:t>
            </w:r>
            <w:r w:rsidRPr="008A3834">
              <w:rPr>
                <w:rFonts w:ascii="Century Gothic" w:hAnsi="Century Gothic" w:cs="Calibri"/>
                <w:b/>
                <w:sz w:val="16"/>
                <w:szCs w:val="16"/>
              </w:rPr>
              <w:t>.</w:t>
            </w:r>
            <w:r>
              <w:rPr>
                <w:rFonts w:ascii="Century Gothic" w:hAnsi="Century Gothic" w:cs="Calibri"/>
                <w:b/>
                <w:sz w:val="16"/>
                <w:szCs w:val="16"/>
                <w:lang w:val="en-US"/>
              </w:rPr>
              <w:t>3</w:t>
            </w:r>
          </w:p>
        </w:tc>
        <w:tc>
          <w:tcPr>
            <w:tcW w:w="4957" w:type="dxa"/>
            <w:tcBorders>
              <w:top w:val="single" w:sz="4" w:space="0" w:color="000000"/>
              <w:left w:val="single" w:sz="4" w:space="0" w:color="000000"/>
              <w:bottom w:val="single" w:sz="4" w:space="0" w:color="000000"/>
            </w:tcBorders>
            <w:shd w:val="clear" w:color="auto" w:fill="CCCCCC"/>
          </w:tcPr>
          <w:p w:rsidR="00685004" w:rsidRPr="00501EFA" w:rsidRDefault="00685004" w:rsidP="004F18F7">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3</w:t>
            </w:r>
            <w:r>
              <w:rPr>
                <w:rFonts w:ascii="Century Gothic" w:hAnsi="Century Gothic" w:cs="Calibri"/>
                <w:sz w:val="16"/>
                <w:szCs w:val="16"/>
              </w:rPr>
              <w:t>.</w:t>
            </w:r>
            <w:r>
              <w:rPr>
                <w:rFonts w:ascii="Century Gothic" w:hAnsi="Century Gothic" w:cs="Calibri"/>
                <w:sz w:val="16"/>
                <w:szCs w:val="16"/>
                <w:lang w:val="en-US"/>
              </w:rPr>
              <w:t>1</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193256" w:rsidRDefault="00685004" w:rsidP="004F18F7">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input</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193256" w:rsidRDefault="00685004" w:rsidP="004F18F7">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685004" w:rsidRPr="00C50B2F" w:rsidRDefault="00AF0FFC" w:rsidP="004F18F7">
            <w:pPr>
              <w:snapToGrid w:val="0"/>
              <w:rPr>
                <w:rFonts w:ascii="Century Gothic" w:hAnsi="Century Gothic" w:cs="Calibri"/>
                <w:sz w:val="16"/>
                <w:szCs w:val="16"/>
                <w:lang w:val="en-US"/>
              </w:rPr>
            </w:pPr>
            <w:r>
              <w:rPr>
                <w:rFonts w:ascii="Century Gothic" w:hAnsi="Century Gothic" w:cs="Calibri"/>
                <w:sz w:val="16"/>
                <w:szCs w:val="16"/>
                <w:lang w:val="en-US"/>
              </w:rPr>
              <w:t>1.15</w:t>
            </w:r>
            <w:r w:rsidR="00685004">
              <w:rPr>
                <w:rFonts w:ascii="Century Gothic" w:hAnsi="Century Gothic" w:cs="Calibri"/>
                <w:sz w:val="16"/>
                <w:szCs w:val="16"/>
                <w:lang w:val="en-US"/>
              </w:rPr>
              <w:t>.3.2</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193256" w:rsidRDefault="00685004" w:rsidP="004F18F7">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output</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C50B2F" w:rsidRDefault="00685004"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685004" w:rsidRPr="00C50B2F" w:rsidRDefault="00AF0FFC" w:rsidP="004F18F7">
            <w:pPr>
              <w:snapToGrid w:val="0"/>
              <w:rPr>
                <w:rFonts w:ascii="Century Gothic" w:hAnsi="Century Gothic" w:cs="Calibri"/>
                <w:sz w:val="16"/>
                <w:szCs w:val="16"/>
              </w:rPr>
            </w:pPr>
            <w:r>
              <w:rPr>
                <w:rFonts w:ascii="Century Gothic" w:hAnsi="Century Gothic" w:cs="Calibri"/>
                <w:sz w:val="16"/>
                <w:szCs w:val="16"/>
              </w:rPr>
              <w:t>1.15</w:t>
            </w:r>
            <w:r w:rsidR="00685004">
              <w:rPr>
                <w:rFonts w:ascii="Century Gothic" w:hAnsi="Century Gothic" w:cs="Calibri"/>
                <w:sz w:val="16"/>
                <w:szCs w:val="16"/>
              </w:rPr>
              <w:t>.3.3</w:t>
            </w:r>
          </w:p>
        </w:tc>
        <w:tc>
          <w:tcPr>
            <w:tcW w:w="4957" w:type="dxa"/>
            <w:tcBorders>
              <w:top w:val="single" w:sz="4" w:space="0" w:color="000000"/>
              <w:left w:val="single" w:sz="4" w:space="0" w:color="000000"/>
              <w:bottom w:val="single" w:sz="4" w:space="0" w:color="000000"/>
            </w:tcBorders>
            <w:shd w:val="clear" w:color="auto" w:fill="auto"/>
            <w:vAlign w:val="center"/>
          </w:tcPr>
          <w:p w:rsidR="00685004" w:rsidRPr="00C50B2F" w:rsidRDefault="00685004" w:rsidP="004F18F7">
            <w:pPr>
              <w:spacing w:after="23" w:line="256" w:lineRule="auto"/>
              <w:rPr>
                <w:rFonts w:ascii="Century Gothic" w:hAnsi="Century Gothic" w:cs="Calibri"/>
                <w:sz w:val="18"/>
                <w:szCs w:val="18"/>
              </w:rPr>
            </w:pPr>
            <w:r>
              <w:rPr>
                <w:rFonts w:ascii="Century Gothic" w:hAnsi="Century Gothic" w:cs="Calibri"/>
                <w:sz w:val="18"/>
                <w:szCs w:val="18"/>
              </w:rPr>
              <w:t>Κατανάλωση</w:t>
            </w:r>
          </w:p>
        </w:tc>
        <w:tc>
          <w:tcPr>
            <w:tcW w:w="1420" w:type="dxa"/>
            <w:tcBorders>
              <w:top w:val="single" w:sz="4" w:space="0" w:color="000000"/>
              <w:left w:val="single" w:sz="4" w:space="0" w:color="000000"/>
              <w:bottom w:val="single" w:sz="4" w:space="0" w:color="000000"/>
            </w:tcBorders>
            <w:shd w:val="clear" w:color="auto" w:fill="auto"/>
            <w:vAlign w:val="center"/>
          </w:tcPr>
          <w:p w:rsidR="00685004" w:rsidRPr="008C2727" w:rsidRDefault="00685004" w:rsidP="004410CC">
            <w:pPr>
              <w:jc w:val="center"/>
              <w:rPr>
                <w:rFonts w:ascii="Century Gothic" w:hAnsi="Century Gothic" w:cs="Calibri"/>
                <w:sz w:val="18"/>
                <w:szCs w:val="18"/>
                <w:lang w:val="en-US"/>
              </w:rPr>
            </w:pPr>
            <w:r w:rsidRPr="008C2727">
              <w:rPr>
                <w:rFonts w:ascii="Century Gothic" w:hAnsi="Century Gothic" w:cs="Calibri"/>
                <w:sz w:val="18"/>
                <w:szCs w:val="18"/>
              </w:rPr>
              <w:t>≤</w:t>
            </w:r>
            <w:r>
              <w:rPr>
                <w:rFonts w:ascii="Century Gothic" w:hAnsi="Century Gothic" w:cs="Calibri"/>
                <w:sz w:val="18"/>
                <w:szCs w:val="18"/>
              </w:rPr>
              <w:t xml:space="preserve"> 1</w:t>
            </w:r>
            <w:r w:rsidR="004410CC">
              <w:rPr>
                <w:rFonts w:ascii="Century Gothic" w:hAnsi="Century Gothic" w:cs="Calibri"/>
                <w:sz w:val="18"/>
                <w:szCs w:val="18"/>
                <w:lang w:val="en-US"/>
              </w:rPr>
              <w:t>3</w:t>
            </w:r>
            <w:r>
              <w:rPr>
                <w:rFonts w:ascii="Century Gothic" w:hAnsi="Century Gothic" w:cs="Calibri"/>
                <w:sz w:val="18"/>
                <w:szCs w:val="18"/>
                <w:lang w:val="en-US"/>
              </w:rPr>
              <w:t xml:space="preserve"> Watts</w:t>
            </w:r>
          </w:p>
        </w:tc>
        <w:tc>
          <w:tcPr>
            <w:tcW w:w="1419" w:type="dxa"/>
            <w:tcBorders>
              <w:top w:val="single" w:sz="4" w:space="0" w:color="000000"/>
              <w:left w:val="single" w:sz="4" w:space="0" w:color="000000"/>
              <w:bottom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685004" w:rsidRPr="00EF7FED" w:rsidRDefault="00685004" w:rsidP="004F18F7">
            <w:pPr>
              <w:snapToGrid w:val="0"/>
              <w:rPr>
                <w:rFonts w:ascii="Century Gothic" w:hAnsi="Century Gothic" w:cs="Calibri"/>
                <w:b/>
                <w:sz w:val="16"/>
                <w:szCs w:val="16"/>
                <w:lang w:val="en-US"/>
              </w:rPr>
            </w:pPr>
            <w:r w:rsidRPr="008A3834">
              <w:rPr>
                <w:rFonts w:ascii="Century Gothic" w:hAnsi="Century Gothic" w:cs="Calibri"/>
                <w:b/>
                <w:sz w:val="16"/>
                <w:szCs w:val="16"/>
              </w:rPr>
              <w:t>1.</w:t>
            </w:r>
            <w:r w:rsidR="00AF0FFC">
              <w:rPr>
                <w:rFonts w:ascii="Century Gothic" w:hAnsi="Century Gothic" w:cs="Calibri"/>
                <w:b/>
                <w:sz w:val="16"/>
                <w:szCs w:val="16"/>
                <w:lang w:val="en-US"/>
              </w:rPr>
              <w:t>15</w:t>
            </w:r>
            <w:r w:rsidRPr="008A3834">
              <w:rPr>
                <w:rFonts w:ascii="Century Gothic" w:hAnsi="Century Gothic" w:cs="Calibri"/>
                <w:b/>
                <w:sz w:val="16"/>
                <w:szCs w:val="16"/>
              </w:rPr>
              <w:t>.</w:t>
            </w:r>
            <w:r>
              <w:rPr>
                <w:rFonts w:ascii="Century Gothic" w:hAnsi="Century Gothic" w:cs="Calibri"/>
                <w:b/>
                <w:sz w:val="16"/>
                <w:szCs w:val="16"/>
                <w:lang w:val="en-US"/>
              </w:rPr>
              <w:t>4</w:t>
            </w:r>
          </w:p>
        </w:tc>
        <w:tc>
          <w:tcPr>
            <w:tcW w:w="4957" w:type="dxa"/>
            <w:tcBorders>
              <w:top w:val="single" w:sz="4" w:space="0" w:color="000000"/>
              <w:left w:val="single" w:sz="4" w:space="0" w:color="000000"/>
              <w:bottom w:val="single" w:sz="4" w:space="0" w:color="000000"/>
            </w:tcBorders>
            <w:shd w:val="clear" w:color="auto" w:fill="CCCCCC"/>
          </w:tcPr>
          <w:p w:rsidR="00685004" w:rsidRPr="007201EA" w:rsidRDefault="00685004" w:rsidP="004F18F7">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85004" w:rsidRPr="007201EA" w:rsidRDefault="00685004" w:rsidP="004F18F7">
            <w:pPr>
              <w:snapToGrid w:val="0"/>
              <w:jc w:val="center"/>
              <w:rPr>
                <w:rFonts w:ascii="Century Gothic" w:hAnsi="Century Gothic" w:cs="Calibri"/>
                <w:b/>
                <w:sz w:val="18"/>
                <w:szCs w:val="18"/>
              </w:rPr>
            </w:pPr>
          </w:p>
        </w:tc>
      </w:tr>
      <w:tr w:rsidR="00685004" w:rsidRPr="007201EA"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FFFFFF"/>
          </w:tcPr>
          <w:p w:rsidR="00685004" w:rsidRPr="007B0B45" w:rsidRDefault="004410CC" w:rsidP="004410CC">
            <w:pPr>
              <w:rPr>
                <w:rFonts w:ascii="Century Gothic" w:hAnsi="Century Gothic" w:cs="Calibri"/>
                <w:sz w:val="18"/>
                <w:szCs w:val="18"/>
                <w:lang w:val="en-US"/>
              </w:rPr>
            </w:pPr>
            <w:r>
              <w:rPr>
                <w:rFonts w:ascii="Century Gothic" w:hAnsi="Century Gothic" w:cs="Calibri"/>
                <w:sz w:val="18"/>
                <w:szCs w:val="18"/>
              </w:rPr>
              <w:t>Ασύρματη</w:t>
            </w:r>
            <w:r w:rsidR="00AE20BE" w:rsidRPr="00AE20BE">
              <w:rPr>
                <w:rFonts w:ascii="Century Gothic" w:hAnsi="Century Gothic" w:cs="Calibri"/>
                <w:sz w:val="18"/>
                <w:szCs w:val="18"/>
                <w:lang w:val="en-US"/>
              </w:rPr>
              <w:t xml:space="preserve"> </w:t>
            </w:r>
            <w:r>
              <w:rPr>
                <w:rFonts w:ascii="Century Gothic" w:hAnsi="Century Gothic" w:cs="Calibri"/>
                <w:sz w:val="18"/>
                <w:szCs w:val="18"/>
              </w:rPr>
              <w:t>διασύνδεση</w:t>
            </w:r>
            <w:r w:rsidR="00AE20BE" w:rsidRPr="00AE20BE">
              <w:rPr>
                <w:rFonts w:ascii="Century Gothic" w:hAnsi="Century Gothic" w:cs="Calibri"/>
                <w:sz w:val="18"/>
                <w:szCs w:val="18"/>
                <w:lang w:val="en-US"/>
              </w:rPr>
              <w:t xml:space="preserve"> </w:t>
            </w:r>
            <w:r w:rsidRPr="007B0B45">
              <w:rPr>
                <w:rFonts w:ascii="Century Gothic" w:hAnsi="Century Gothic" w:cs="Calibri"/>
                <w:sz w:val="18"/>
                <w:szCs w:val="18"/>
                <w:lang w:val="en-US"/>
              </w:rPr>
              <w:t>2.4</w:t>
            </w:r>
            <w:r>
              <w:rPr>
                <w:rFonts w:ascii="Century Gothic" w:hAnsi="Century Gothic" w:cs="Calibri"/>
                <w:sz w:val="18"/>
                <w:szCs w:val="18"/>
                <w:lang w:val="en-US"/>
              </w:rPr>
              <w:t>GHz</w:t>
            </w:r>
            <w:r w:rsidRPr="007B0B45">
              <w:rPr>
                <w:rFonts w:ascii="Century Gothic" w:hAnsi="Century Gothic" w:cs="Calibri"/>
                <w:sz w:val="18"/>
                <w:szCs w:val="18"/>
                <w:lang w:val="en-US"/>
              </w:rPr>
              <w:t xml:space="preserve"> </w:t>
            </w:r>
            <w:r>
              <w:rPr>
                <w:rFonts w:ascii="Century Gothic" w:hAnsi="Century Gothic" w:cs="Calibri"/>
                <w:sz w:val="18"/>
                <w:szCs w:val="18"/>
                <w:lang w:val="en-US"/>
              </w:rPr>
              <w:t>dual</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chain</w:t>
            </w:r>
            <w:r w:rsidRPr="007B0B45">
              <w:rPr>
                <w:rFonts w:ascii="Century Gothic" w:hAnsi="Century Gothic" w:cs="Calibri"/>
                <w:sz w:val="18"/>
                <w:szCs w:val="18"/>
                <w:lang w:val="en-US"/>
              </w:rPr>
              <w:t xml:space="preserve"> 802.11</w:t>
            </w:r>
            <w:r>
              <w:rPr>
                <w:rFonts w:ascii="Century Gothic" w:hAnsi="Century Gothic" w:cs="Calibri"/>
                <w:sz w:val="18"/>
                <w:szCs w:val="18"/>
                <w:lang w:val="en-US"/>
              </w:rPr>
              <w:t>b</w:t>
            </w:r>
            <w:r w:rsidRPr="007B0B45">
              <w:rPr>
                <w:rFonts w:ascii="Century Gothic" w:hAnsi="Century Gothic" w:cs="Calibri"/>
                <w:sz w:val="18"/>
                <w:szCs w:val="18"/>
                <w:lang w:val="en-US"/>
              </w:rPr>
              <w:t>/</w:t>
            </w:r>
            <w:r>
              <w:rPr>
                <w:rFonts w:ascii="Century Gothic" w:hAnsi="Century Gothic" w:cs="Calibri"/>
                <w:sz w:val="18"/>
                <w:szCs w:val="18"/>
                <w:lang w:val="en-US"/>
              </w:rPr>
              <w:t>g</w:t>
            </w:r>
            <w:r w:rsidRPr="007B0B45">
              <w:rPr>
                <w:rFonts w:ascii="Century Gothic" w:hAnsi="Century Gothic" w:cs="Calibri"/>
                <w:sz w:val="18"/>
                <w:szCs w:val="18"/>
                <w:lang w:val="en-US"/>
              </w:rPr>
              <w:t>/</w:t>
            </w:r>
            <w:r>
              <w:rPr>
                <w:rFonts w:ascii="Century Gothic" w:hAnsi="Century Gothic" w:cs="Calibri"/>
                <w:sz w:val="18"/>
                <w:szCs w:val="18"/>
                <w:lang w:val="en-US"/>
              </w:rPr>
              <w:t>n</w:t>
            </w:r>
            <w:r w:rsidRPr="007B0B45">
              <w:rPr>
                <w:rFonts w:ascii="Century Gothic" w:hAnsi="Century Gothic" w:cs="Calibri"/>
                <w:sz w:val="18"/>
                <w:szCs w:val="18"/>
                <w:lang w:val="en-US"/>
              </w:rPr>
              <w:t>, 5</w:t>
            </w:r>
            <w:r>
              <w:rPr>
                <w:rFonts w:ascii="Century Gothic" w:hAnsi="Century Gothic" w:cs="Calibri"/>
                <w:sz w:val="18"/>
                <w:szCs w:val="18"/>
                <w:lang w:val="en-US"/>
              </w:rPr>
              <w:t>GHz</w:t>
            </w:r>
            <w:r w:rsidRPr="007B0B45">
              <w:rPr>
                <w:rFonts w:ascii="Century Gothic" w:hAnsi="Century Gothic" w:cs="Calibri"/>
                <w:sz w:val="18"/>
                <w:szCs w:val="18"/>
                <w:lang w:val="en-US"/>
              </w:rPr>
              <w:t xml:space="preserve"> </w:t>
            </w:r>
            <w:r>
              <w:rPr>
                <w:rFonts w:ascii="Century Gothic" w:hAnsi="Century Gothic" w:cs="Calibri"/>
                <w:sz w:val="18"/>
                <w:szCs w:val="18"/>
                <w:lang w:val="en-US"/>
              </w:rPr>
              <w:t>dual</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chain</w:t>
            </w:r>
            <w:r w:rsidRPr="007B0B45">
              <w:rPr>
                <w:rFonts w:ascii="Century Gothic" w:hAnsi="Century Gothic" w:cs="Calibri"/>
                <w:sz w:val="18"/>
                <w:szCs w:val="18"/>
                <w:lang w:val="en-US"/>
              </w:rPr>
              <w:t xml:space="preserve"> 802.11</w:t>
            </w:r>
            <w:r>
              <w:rPr>
                <w:rFonts w:ascii="Century Gothic" w:hAnsi="Century Gothic" w:cs="Calibri"/>
                <w:sz w:val="18"/>
                <w:szCs w:val="18"/>
                <w:lang w:val="en-US"/>
              </w:rPr>
              <w:t>a</w:t>
            </w:r>
            <w:r w:rsidRPr="007B0B45">
              <w:rPr>
                <w:rFonts w:ascii="Century Gothic" w:hAnsi="Century Gothic" w:cs="Calibri"/>
                <w:sz w:val="18"/>
                <w:szCs w:val="18"/>
                <w:lang w:val="en-US"/>
              </w:rPr>
              <w:t>/</w:t>
            </w:r>
            <w:r>
              <w:rPr>
                <w:rFonts w:ascii="Century Gothic" w:hAnsi="Century Gothic" w:cs="Calibri"/>
                <w:sz w:val="18"/>
                <w:szCs w:val="18"/>
                <w:lang w:val="en-US"/>
              </w:rPr>
              <w:t>n</w:t>
            </w:r>
            <w:r w:rsidRPr="007B0B45">
              <w:rPr>
                <w:rFonts w:ascii="Century Gothic" w:hAnsi="Century Gothic" w:cs="Calibri"/>
                <w:sz w:val="18"/>
                <w:szCs w:val="18"/>
                <w:lang w:val="en-US"/>
              </w:rPr>
              <w:t>/</w:t>
            </w:r>
            <w:r>
              <w:rPr>
                <w:rFonts w:ascii="Century Gothic" w:hAnsi="Century Gothic" w:cs="Calibri"/>
                <w:sz w:val="18"/>
                <w:szCs w:val="18"/>
                <w:lang w:val="en-US"/>
              </w:rPr>
              <w:t>ac</w:t>
            </w:r>
          </w:p>
        </w:tc>
        <w:tc>
          <w:tcPr>
            <w:tcW w:w="1420" w:type="dxa"/>
            <w:tcBorders>
              <w:top w:val="single" w:sz="4" w:space="0" w:color="000000"/>
              <w:left w:val="single" w:sz="4" w:space="0" w:color="000000"/>
              <w:bottom w:val="single" w:sz="4" w:space="0" w:color="000000"/>
            </w:tcBorders>
            <w:shd w:val="clear" w:color="auto" w:fill="FFFFFF"/>
          </w:tcPr>
          <w:p w:rsidR="00685004" w:rsidRPr="007201EA" w:rsidRDefault="00685004"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685004" w:rsidRPr="007201EA" w:rsidRDefault="00685004" w:rsidP="004F18F7">
            <w:pPr>
              <w:snapToGrid w:val="0"/>
              <w:jc w:val="center"/>
              <w:rPr>
                <w:rFonts w:ascii="Century Gothic" w:hAnsi="Century Gothic" w:cs="Calibri"/>
                <w:sz w:val="18"/>
                <w:szCs w:val="18"/>
              </w:rPr>
            </w:pPr>
          </w:p>
        </w:tc>
      </w:tr>
      <w:tr w:rsidR="00685004" w:rsidRPr="007201EA"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2015C" w:rsidRDefault="00685004" w:rsidP="004F18F7">
            <w:pPr>
              <w:snapToGrid w:val="0"/>
              <w:rPr>
                <w:rFonts w:ascii="Century Gothic" w:hAnsi="Century Gothic" w:cs="Calibri"/>
                <w:sz w:val="16"/>
                <w:szCs w:val="16"/>
                <w:lang w:val="en-US"/>
              </w:rPr>
            </w:pPr>
            <w:r w:rsidRPr="008A3834">
              <w:rPr>
                <w:rFonts w:ascii="Century Gothic" w:hAnsi="Century Gothic" w:cs="Calibri"/>
                <w:sz w:val="16"/>
                <w:szCs w:val="16"/>
              </w:rPr>
              <w:t>1.</w:t>
            </w:r>
            <w:r w:rsidR="00AF0FFC">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FFFFFF"/>
          </w:tcPr>
          <w:p w:rsidR="00685004" w:rsidRPr="00F6143F" w:rsidRDefault="00685004" w:rsidP="004F18F7">
            <w:pPr>
              <w:rPr>
                <w:rFonts w:ascii="Century Gothic" w:hAnsi="Century Gothic" w:cs="Calibri"/>
                <w:sz w:val="18"/>
                <w:szCs w:val="18"/>
                <w:lang w:val="en-US"/>
              </w:rPr>
            </w:pPr>
            <w:r>
              <w:rPr>
                <w:rFonts w:ascii="Century Gothic" w:hAnsi="Century Gothic" w:cs="Calibri"/>
                <w:sz w:val="18"/>
                <w:szCs w:val="18"/>
              </w:rPr>
              <w:t>Προσφέρεται</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με</w:t>
            </w:r>
            <w:r w:rsidR="007B0B45" w:rsidRPr="007B0B45">
              <w:rPr>
                <w:rFonts w:ascii="Century Gothic" w:hAnsi="Century Gothic" w:cs="Calibri"/>
                <w:sz w:val="18"/>
                <w:szCs w:val="18"/>
                <w:lang w:val="en-US"/>
              </w:rPr>
              <w:t xml:space="preserve"> </w:t>
            </w:r>
            <w:r>
              <w:rPr>
                <w:rFonts w:ascii="Century Gothic" w:hAnsi="Century Gothic" w:cs="Calibri"/>
                <w:sz w:val="18"/>
                <w:szCs w:val="18"/>
              </w:rPr>
              <w:t>εξιδεικευμένο</w:t>
            </w:r>
            <w:r w:rsidR="007B0B45" w:rsidRPr="007B0B45">
              <w:rPr>
                <w:rFonts w:ascii="Century Gothic" w:hAnsi="Century Gothic" w:cs="Calibri"/>
                <w:sz w:val="18"/>
                <w:szCs w:val="18"/>
                <w:lang w:val="en-US"/>
              </w:rPr>
              <w:t xml:space="preserve"> </w:t>
            </w:r>
            <w:r>
              <w:rPr>
                <w:rFonts w:ascii="Century Gothic" w:hAnsi="Century Gothic" w:cs="Calibri"/>
                <w:sz w:val="18"/>
                <w:szCs w:val="18"/>
              </w:rPr>
              <w:t>επεκτάσιμο</w:t>
            </w:r>
            <w:r w:rsidRPr="0082015C">
              <w:rPr>
                <w:rFonts w:ascii="Century Gothic" w:hAnsi="Century Gothic" w:cs="Calibri"/>
                <w:sz w:val="18"/>
                <w:szCs w:val="18"/>
                <w:lang w:val="en-US"/>
              </w:rPr>
              <w:t xml:space="preserve"> (</w:t>
            </w:r>
            <w:r>
              <w:rPr>
                <w:rFonts w:ascii="Century Gothic" w:hAnsi="Century Gothic" w:cs="Calibri"/>
                <w:sz w:val="18"/>
                <w:szCs w:val="18"/>
              </w:rPr>
              <w:t>αρθρωτό</w:t>
            </w:r>
            <w:r w:rsidRPr="0082015C">
              <w:rPr>
                <w:rFonts w:ascii="Century Gothic" w:hAnsi="Century Gothic" w:cs="Calibri"/>
                <w:sz w:val="18"/>
                <w:szCs w:val="18"/>
                <w:lang w:val="en-US"/>
              </w:rPr>
              <w:t xml:space="preserve">) </w:t>
            </w:r>
            <w:r>
              <w:rPr>
                <w:rFonts w:ascii="Century Gothic" w:hAnsi="Century Gothic" w:cs="Calibri"/>
                <w:sz w:val="18"/>
                <w:szCs w:val="18"/>
              </w:rPr>
              <w:t>λογισμικό</w:t>
            </w:r>
            <w:r w:rsidRPr="0082015C">
              <w:rPr>
                <w:rFonts w:ascii="Century Gothic" w:hAnsi="Century Gothic" w:cs="Calibri"/>
                <w:sz w:val="18"/>
                <w:szCs w:val="18"/>
                <w:lang w:val="en-US"/>
              </w:rPr>
              <w:t xml:space="preserve">, </w:t>
            </w:r>
            <w:r>
              <w:rPr>
                <w:rFonts w:ascii="Century Gothic" w:hAnsi="Century Gothic" w:cs="Calibri"/>
                <w:sz w:val="18"/>
                <w:szCs w:val="18"/>
              </w:rPr>
              <w:t>για</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παραμετροποίηση</w:t>
            </w:r>
            <w:r w:rsidR="007B0B45" w:rsidRPr="007B0B45">
              <w:rPr>
                <w:rFonts w:ascii="Century Gothic" w:hAnsi="Century Gothic" w:cs="Calibri"/>
                <w:sz w:val="18"/>
                <w:szCs w:val="18"/>
                <w:lang w:val="en-US"/>
              </w:rPr>
              <w:t xml:space="preserve"> </w:t>
            </w:r>
            <w:r>
              <w:rPr>
                <w:rFonts w:ascii="Century Gothic" w:hAnsi="Century Gothic" w:cs="Calibri"/>
                <w:sz w:val="18"/>
                <w:szCs w:val="18"/>
              </w:rPr>
              <w:t>μέσω</w:t>
            </w:r>
            <w:r w:rsidR="007B0B45" w:rsidRPr="007B0B45">
              <w:rPr>
                <w:rFonts w:ascii="Century Gothic" w:hAnsi="Century Gothic" w:cs="Calibri"/>
                <w:sz w:val="18"/>
                <w:szCs w:val="18"/>
                <w:lang w:val="en-US"/>
              </w:rPr>
              <w:t xml:space="preserve"> </w:t>
            </w:r>
            <w:r>
              <w:rPr>
                <w:rFonts w:ascii="Century Gothic" w:hAnsi="Century Gothic" w:cs="Calibri"/>
                <w:sz w:val="18"/>
                <w:szCs w:val="18"/>
              </w:rPr>
              <w:t>γραφικού</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περιβάλλοντος</w:t>
            </w:r>
            <w:r w:rsidR="007B0B45" w:rsidRPr="007B0B45">
              <w:rPr>
                <w:rFonts w:ascii="Century Gothic" w:hAnsi="Century Gothic" w:cs="Calibri"/>
                <w:sz w:val="18"/>
                <w:szCs w:val="18"/>
                <w:lang w:val="en-US"/>
              </w:rPr>
              <w:t xml:space="preserve"> </w:t>
            </w:r>
            <w:r>
              <w:rPr>
                <w:rFonts w:ascii="Century Gothic" w:hAnsi="Century Gothic" w:cs="Calibri"/>
                <w:sz w:val="18"/>
                <w:szCs w:val="18"/>
              </w:rPr>
              <w:t>και</w:t>
            </w:r>
            <w:r w:rsidR="007B0B45" w:rsidRPr="007B0B45">
              <w:rPr>
                <w:rFonts w:ascii="Century Gothic" w:hAnsi="Century Gothic" w:cs="Calibri"/>
                <w:sz w:val="18"/>
                <w:szCs w:val="18"/>
                <w:lang w:val="en-US"/>
              </w:rPr>
              <w:t xml:space="preserve"> </w:t>
            </w:r>
            <w:r w:rsidRPr="00EF7FED">
              <w:rPr>
                <w:rFonts w:ascii="Century Gothic" w:hAnsi="Century Gothic" w:cs="Calibri"/>
                <w:sz w:val="18"/>
                <w:szCs w:val="18"/>
              </w:rPr>
              <w:t>διαμ</w:t>
            </w:r>
            <w:r>
              <w:rPr>
                <w:rFonts w:ascii="Century Gothic" w:hAnsi="Century Gothic" w:cs="Calibri"/>
                <w:sz w:val="18"/>
                <w:szCs w:val="18"/>
              </w:rPr>
              <w:t>όρφωσης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ως</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router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00AE20BE" w:rsidRPr="00AE20BE">
              <w:rPr>
                <w:rFonts w:ascii="Century Gothic" w:hAnsi="Century Gothic" w:cs="Calibri"/>
                <w:sz w:val="18"/>
                <w:szCs w:val="18"/>
                <w:lang w:val="en-US"/>
              </w:rPr>
              <w:t xml:space="preserve"> </w:t>
            </w:r>
            <w:r>
              <w:rPr>
                <w:rFonts w:ascii="Century Gothic" w:hAnsi="Century Gothic" w:cs="Calibri"/>
                <w:sz w:val="18"/>
                <w:szCs w:val="18"/>
                <w:lang w:val="en-US"/>
              </w:rPr>
              <w:t>server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00AE20BE" w:rsidRPr="00AE20BE">
              <w:rPr>
                <w:rFonts w:ascii="Century Gothic" w:hAnsi="Century Gothic" w:cs="Calibri"/>
                <w:sz w:val="18"/>
                <w:szCs w:val="18"/>
                <w:lang w:val="en-US"/>
              </w:rPr>
              <w:t xml:space="preserve"> </w:t>
            </w:r>
            <w:r>
              <w:rPr>
                <w:rFonts w:ascii="Century Gothic" w:hAnsi="Century Gothic" w:cs="Calibri"/>
                <w:sz w:val="18"/>
                <w:szCs w:val="18"/>
                <w:lang w:val="en-US"/>
              </w:rPr>
              <w:t>client</w:t>
            </w:r>
            <w:r w:rsidRPr="0082015C">
              <w:rPr>
                <w:rFonts w:ascii="Century Gothic" w:hAnsi="Century Gothic" w:cs="Calibri"/>
                <w:sz w:val="18"/>
                <w:szCs w:val="18"/>
                <w:lang w:val="en-US"/>
              </w:rPr>
              <w:t xml:space="preserve">, </w:t>
            </w:r>
            <w:r>
              <w:rPr>
                <w:rFonts w:ascii="Century Gothic" w:hAnsi="Century Gothic" w:cs="Calibri"/>
                <w:sz w:val="18"/>
                <w:szCs w:val="18"/>
                <w:lang w:val="en-US"/>
              </w:rPr>
              <w:t>site</w:t>
            </w:r>
            <w:r w:rsidRPr="0082015C">
              <w:rPr>
                <w:rFonts w:ascii="Century Gothic" w:hAnsi="Century Gothic" w:cs="Calibri"/>
                <w:sz w:val="18"/>
                <w:szCs w:val="18"/>
                <w:lang w:val="en-US"/>
              </w:rPr>
              <w:t>-</w:t>
            </w:r>
            <w:r>
              <w:rPr>
                <w:rFonts w:ascii="Century Gothic" w:hAnsi="Century Gothic" w:cs="Calibri"/>
                <w:sz w:val="18"/>
                <w:szCs w:val="18"/>
                <w:lang w:val="en-US"/>
              </w:rPr>
              <w:t>to</w:t>
            </w:r>
            <w:r w:rsidRPr="0082015C">
              <w:rPr>
                <w:rFonts w:ascii="Century Gothic" w:hAnsi="Century Gothic" w:cs="Calibri"/>
                <w:sz w:val="18"/>
                <w:szCs w:val="18"/>
                <w:lang w:val="en-US"/>
              </w:rPr>
              <w:t>-</w:t>
            </w:r>
            <w:r>
              <w:rPr>
                <w:rFonts w:ascii="Century Gothic" w:hAnsi="Century Gothic" w:cs="Calibri"/>
                <w:sz w:val="18"/>
                <w:szCs w:val="18"/>
                <w:lang w:val="en-US"/>
              </w:rPr>
              <w:t>site</w:t>
            </w:r>
            <w:r w:rsidR="00AE20BE" w:rsidRPr="00AE20BE">
              <w:rPr>
                <w:rFonts w:ascii="Century Gothic" w:hAnsi="Century Gothic" w:cs="Calibri"/>
                <w:sz w:val="18"/>
                <w:szCs w:val="18"/>
                <w:lang w:val="en-US"/>
              </w:rPr>
              <w:t xml:space="preserve"> </w:t>
            </w:r>
            <w:r>
              <w:rPr>
                <w:rFonts w:ascii="Century Gothic" w:hAnsi="Century Gothic" w:cs="Calibri"/>
                <w:sz w:val="18"/>
                <w:szCs w:val="18"/>
                <w:lang w:val="en-US"/>
              </w:rPr>
              <w:t>VPN</w:t>
            </w:r>
            <w:r w:rsidRPr="0082015C">
              <w:rPr>
                <w:rFonts w:ascii="Century Gothic" w:hAnsi="Century Gothic" w:cs="Calibri"/>
                <w:sz w:val="18"/>
                <w:szCs w:val="18"/>
                <w:lang w:val="en-US"/>
              </w:rPr>
              <w:t xml:space="preserve">, </w:t>
            </w:r>
            <w:r>
              <w:rPr>
                <w:rFonts w:ascii="Century Gothic" w:hAnsi="Century Gothic" w:cs="Calibri"/>
                <w:sz w:val="18"/>
                <w:szCs w:val="18"/>
              </w:rPr>
              <w:t>ελεγκτή</w:t>
            </w:r>
            <w:r w:rsidR="007B0B45" w:rsidRPr="007B0B45">
              <w:rPr>
                <w:rFonts w:ascii="Century Gothic" w:hAnsi="Century Gothic" w:cs="Calibri"/>
                <w:sz w:val="18"/>
                <w:szCs w:val="18"/>
                <w:lang w:val="en-US"/>
              </w:rPr>
              <w:t xml:space="preserve"> </w:t>
            </w:r>
            <w:r>
              <w:rPr>
                <w:rFonts w:ascii="Century Gothic" w:hAnsi="Century Gothic" w:cs="Calibri"/>
                <w:sz w:val="18"/>
                <w:szCs w:val="18"/>
              </w:rPr>
              <w:t>πελατών</w:t>
            </w:r>
            <w:r w:rsidR="007B0B45" w:rsidRPr="007B0B45">
              <w:rPr>
                <w:rFonts w:ascii="Century Gothic" w:hAnsi="Century Gothic" w:cs="Calibri"/>
                <w:sz w:val="18"/>
                <w:szCs w:val="18"/>
                <w:lang w:val="en-US"/>
              </w:rPr>
              <w:t xml:space="preserve"> </w:t>
            </w:r>
            <w:r>
              <w:rPr>
                <w:rFonts w:ascii="Century Gothic" w:hAnsi="Century Gothic" w:cs="Calibri"/>
                <w:sz w:val="18"/>
                <w:szCs w:val="18"/>
              </w:rPr>
              <w:t>ασύρματης</w:t>
            </w:r>
            <w:r w:rsidR="007B0B45" w:rsidRPr="007B0B45">
              <w:rPr>
                <w:rFonts w:ascii="Century Gothic" w:hAnsi="Century Gothic" w:cs="Calibri"/>
                <w:sz w:val="18"/>
                <w:szCs w:val="18"/>
                <w:lang w:val="en-US"/>
              </w:rPr>
              <w:t xml:space="preserve"> </w:t>
            </w:r>
            <w:r>
              <w:rPr>
                <w:rFonts w:ascii="Century Gothic" w:hAnsi="Century Gothic" w:cs="Calibri"/>
                <w:sz w:val="18"/>
                <w:szCs w:val="18"/>
              </w:rPr>
              <w:t>πρόσβασης</w:t>
            </w:r>
            <w:r w:rsidRPr="0082015C">
              <w:rPr>
                <w:rFonts w:ascii="Century Gothic" w:hAnsi="Century Gothic" w:cs="Calibri"/>
                <w:sz w:val="18"/>
                <w:szCs w:val="18"/>
                <w:lang w:val="en-US"/>
              </w:rPr>
              <w:t xml:space="preserve">, </w:t>
            </w:r>
            <w:r>
              <w:rPr>
                <w:rFonts w:ascii="Century Gothic" w:hAnsi="Century Gothic" w:cs="Calibri"/>
                <w:sz w:val="18"/>
                <w:szCs w:val="18"/>
                <w:lang w:val="en-US"/>
              </w:rPr>
              <w:t>web</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proxy</w:t>
            </w:r>
            <w:r w:rsidRPr="0082015C">
              <w:rPr>
                <w:rFonts w:ascii="Century Gothic" w:hAnsi="Century Gothic" w:cs="Calibri"/>
                <w:sz w:val="18"/>
                <w:szCs w:val="18"/>
                <w:lang w:val="en-US"/>
              </w:rPr>
              <w:t xml:space="preserve">, </w:t>
            </w:r>
            <w:r>
              <w:rPr>
                <w:rFonts w:ascii="Century Gothic" w:hAnsi="Century Gothic" w:cs="Calibri"/>
                <w:sz w:val="18"/>
                <w:szCs w:val="18"/>
                <w:lang w:val="en-US"/>
              </w:rPr>
              <w:t>radius</w:t>
            </w:r>
            <w:r w:rsidR="007B0B45"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00F6143F">
              <w:rPr>
                <w:rFonts w:ascii="Century Gothic" w:hAnsi="Century Gothic" w:cs="Calibri"/>
                <w:sz w:val="18"/>
                <w:szCs w:val="18"/>
                <w:lang w:val="en-US"/>
              </w:rPr>
              <w:t xml:space="preserve"> </w:t>
            </w:r>
            <w:r>
              <w:rPr>
                <w:rFonts w:ascii="Century Gothic" w:hAnsi="Century Gothic" w:cs="Calibri"/>
                <w:sz w:val="18"/>
                <w:szCs w:val="18"/>
              </w:rPr>
              <w:t>κ</w:t>
            </w:r>
            <w:r w:rsidR="00F6143F">
              <w:rPr>
                <w:rFonts w:ascii="Century Gothic" w:hAnsi="Century Gothic" w:cs="Calibri"/>
                <w:sz w:val="18"/>
                <w:szCs w:val="18"/>
                <w:lang w:val="en-US"/>
              </w:rPr>
              <w:t>.</w:t>
            </w:r>
            <w:r>
              <w:rPr>
                <w:rFonts w:ascii="Century Gothic" w:hAnsi="Century Gothic" w:cs="Calibri"/>
                <w:sz w:val="18"/>
                <w:szCs w:val="18"/>
              </w:rPr>
              <w:t>λπ</w:t>
            </w:r>
            <w:r w:rsidR="00F6143F">
              <w:rPr>
                <w:rFonts w:ascii="Century Gothic" w:hAnsi="Century Gothic" w:cs="Calibri"/>
                <w:sz w:val="18"/>
                <w:szCs w:val="18"/>
                <w:lang w:val="en-US"/>
              </w:rPr>
              <w:t>.</w:t>
            </w:r>
          </w:p>
        </w:tc>
        <w:tc>
          <w:tcPr>
            <w:tcW w:w="1420" w:type="dxa"/>
            <w:tcBorders>
              <w:top w:val="single" w:sz="4" w:space="0" w:color="000000"/>
              <w:left w:val="single" w:sz="4" w:space="0" w:color="000000"/>
              <w:bottom w:val="single" w:sz="4" w:space="0" w:color="000000"/>
            </w:tcBorders>
            <w:shd w:val="clear" w:color="auto" w:fill="FFFFFF"/>
          </w:tcPr>
          <w:p w:rsidR="00685004" w:rsidRDefault="00685004"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685004" w:rsidRPr="007201EA" w:rsidRDefault="00685004" w:rsidP="004F18F7">
            <w:pPr>
              <w:snapToGrid w:val="0"/>
              <w:jc w:val="center"/>
              <w:rPr>
                <w:rFonts w:ascii="Century Gothic" w:hAnsi="Century Gothic" w:cs="Calibri"/>
                <w:sz w:val="18"/>
                <w:szCs w:val="18"/>
              </w:rPr>
            </w:pPr>
          </w:p>
        </w:tc>
      </w:tr>
      <w:tr w:rsidR="00685004" w:rsidRPr="0082015C"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8A3834" w:rsidRDefault="00685004" w:rsidP="004F18F7">
            <w:pPr>
              <w:snapToGrid w:val="0"/>
              <w:rPr>
                <w:rFonts w:ascii="Century Gothic" w:hAnsi="Century Gothic" w:cs="Calibri"/>
                <w:sz w:val="16"/>
                <w:szCs w:val="16"/>
              </w:rPr>
            </w:pPr>
            <w:r w:rsidRPr="008A3834">
              <w:rPr>
                <w:rFonts w:ascii="Century Gothic" w:hAnsi="Century Gothic" w:cs="Calibri"/>
                <w:sz w:val="16"/>
                <w:szCs w:val="16"/>
              </w:rPr>
              <w:t>1.</w:t>
            </w:r>
            <w:r w:rsidR="00AF0FFC">
              <w:rPr>
                <w:rFonts w:ascii="Century Gothic" w:hAnsi="Century Gothic" w:cs="Calibri"/>
                <w:sz w:val="16"/>
                <w:szCs w:val="16"/>
              </w:rPr>
              <w:t>15</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FFFFFF"/>
          </w:tcPr>
          <w:p w:rsidR="00685004" w:rsidRPr="004410CC" w:rsidRDefault="004410CC" w:rsidP="004410CC">
            <w:pPr>
              <w:rPr>
                <w:rFonts w:ascii="Century Gothic" w:hAnsi="Century Gothic" w:cs="Calibri"/>
                <w:sz w:val="18"/>
                <w:szCs w:val="18"/>
              </w:rPr>
            </w:pPr>
            <w:r>
              <w:rPr>
                <w:rFonts w:ascii="Century Gothic" w:hAnsi="Century Gothic" w:cs="Calibri"/>
                <w:sz w:val="18"/>
                <w:szCs w:val="18"/>
              </w:rPr>
              <w:t xml:space="preserve">Κατάλληλη κατασκευή περιβλήματος για τοποθέτηση ως </w:t>
            </w:r>
            <w:r>
              <w:rPr>
                <w:rFonts w:ascii="Century Gothic" w:hAnsi="Century Gothic" w:cs="Calibri"/>
                <w:sz w:val="18"/>
                <w:szCs w:val="18"/>
                <w:lang w:val="en-US"/>
              </w:rPr>
              <w:t>Access</w:t>
            </w:r>
            <w:r w:rsidR="00AE20BE">
              <w:rPr>
                <w:rFonts w:ascii="Century Gothic" w:hAnsi="Century Gothic" w:cs="Calibri"/>
                <w:sz w:val="18"/>
                <w:szCs w:val="18"/>
              </w:rPr>
              <w:t xml:space="preserve"> </w:t>
            </w:r>
            <w:r>
              <w:rPr>
                <w:rFonts w:ascii="Century Gothic" w:hAnsi="Century Gothic" w:cs="Calibri"/>
                <w:sz w:val="18"/>
                <w:szCs w:val="18"/>
                <w:lang w:val="en-US"/>
              </w:rPr>
              <w:t>Point</w:t>
            </w:r>
            <w:r>
              <w:rPr>
                <w:rFonts w:ascii="Century Gothic" w:hAnsi="Century Gothic" w:cs="Calibri"/>
                <w:sz w:val="18"/>
                <w:szCs w:val="18"/>
              </w:rPr>
              <w:t xml:space="preserve"> και υλικά στήριξης σε τοιχοποιία και οροφές.</w:t>
            </w:r>
          </w:p>
        </w:tc>
        <w:tc>
          <w:tcPr>
            <w:tcW w:w="1420" w:type="dxa"/>
            <w:tcBorders>
              <w:top w:val="single" w:sz="4" w:space="0" w:color="000000"/>
              <w:left w:val="single" w:sz="4" w:space="0" w:color="000000"/>
              <w:bottom w:val="single" w:sz="4" w:space="0" w:color="000000"/>
            </w:tcBorders>
            <w:shd w:val="clear" w:color="auto" w:fill="FFFFFF"/>
          </w:tcPr>
          <w:p w:rsidR="00685004" w:rsidRPr="009A3BE4" w:rsidRDefault="00685004" w:rsidP="004F18F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685004" w:rsidRPr="0082015C"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685004" w:rsidRPr="0082015C" w:rsidRDefault="00685004" w:rsidP="004F18F7">
            <w:pPr>
              <w:snapToGrid w:val="0"/>
              <w:jc w:val="center"/>
              <w:rPr>
                <w:rFonts w:ascii="Century Gothic" w:hAnsi="Century Gothic" w:cs="Calibri"/>
                <w:sz w:val="18"/>
                <w:szCs w:val="18"/>
              </w:rPr>
            </w:pPr>
          </w:p>
        </w:tc>
      </w:tr>
      <w:tr w:rsidR="00685004" w:rsidRPr="007201EA" w:rsidTr="004F18F7">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685004" w:rsidRPr="004410CC" w:rsidRDefault="00685004" w:rsidP="004F18F7">
            <w:pPr>
              <w:snapToGrid w:val="0"/>
              <w:rPr>
                <w:rFonts w:ascii="Century Gothic" w:hAnsi="Century Gothic" w:cs="Calibri"/>
                <w:sz w:val="16"/>
                <w:szCs w:val="16"/>
                <w:lang w:val="en-US"/>
              </w:rPr>
            </w:pPr>
            <w:r w:rsidRPr="008A3834">
              <w:rPr>
                <w:rFonts w:ascii="Century Gothic" w:hAnsi="Century Gothic" w:cs="Calibri"/>
                <w:sz w:val="16"/>
                <w:szCs w:val="16"/>
              </w:rPr>
              <w:t>1.</w:t>
            </w:r>
            <w:r w:rsidR="00AF0FFC">
              <w:rPr>
                <w:rFonts w:ascii="Century Gothic" w:hAnsi="Century Gothic" w:cs="Calibri"/>
                <w:sz w:val="16"/>
                <w:szCs w:val="16"/>
              </w:rPr>
              <w:t>15</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w:t>
            </w:r>
            <w:r w:rsidR="004410CC">
              <w:rPr>
                <w:rFonts w:ascii="Century Gothic" w:hAnsi="Century Gothic" w:cs="Calibri"/>
                <w:sz w:val="16"/>
                <w:szCs w:val="16"/>
              </w:rPr>
              <w:t>4</w:t>
            </w:r>
          </w:p>
        </w:tc>
        <w:tc>
          <w:tcPr>
            <w:tcW w:w="4957" w:type="dxa"/>
            <w:tcBorders>
              <w:top w:val="single" w:sz="4" w:space="0" w:color="000000"/>
              <w:left w:val="single" w:sz="4" w:space="0" w:color="000000"/>
              <w:bottom w:val="single" w:sz="4" w:space="0" w:color="000000"/>
            </w:tcBorders>
            <w:shd w:val="clear" w:color="auto" w:fill="FFFFFF"/>
          </w:tcPr>
          <w:p w:rsidR="00685004" w:rsidRPr="00B4017B" w:rsidRDefault="00685004" w:rsidP="004F18F7">
            <w:pPr>
              <w:rPr>
                <w:rFonts w:ascii="Century Gothic" w:hAnsi="Century Gothic" w:cs="Calibri"/>
                <w:sz w:val="18"/>
                <w:szCs w:val="18"/>
              </w:rPr>
            </w:pPr>
            <w:r>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FFFFFF"/>
          </w:tcPr>
          <w:p w:rsidR="00685004" w:rsidRPr="007201EA" w:rsidRDefault="00685004" w:rsidP="004F18F7">
            <w:pPr>
              <w:jc w:val="center"/>
              <w:rPr>
                <w:rFonts w:ascii="Century Gothic" w:hAnsi="Century Gothic" w:cs="Calibri"/>
                <w:sz w:val="18"/>
                <w:szCs w:val="18"/>
              </w:rPr>
            </w:pPr>
            <w:r w:rsidRPr="007201EA">
              <w:rPr>
                <w:rFonts w:ascii="Century Gothic" w:hAnsi="Century Gothic" w:cs="Calibri"/>
                <w:sz w:val="18"/>
                <w:szCs w:val="18"/>
              </w:rPr>
              <w:t>≥</w:t>
            </w:r>
            <w:r w:rsidRPr="0082015C">
              <w:rPr>
                <w:rFonts w:ascii="Century Gothic" w:eastAsia="Calibri" w:hAnsi="Century Gothic" w:cs="Calibri"/>
                <w:sz w:val="18"/>
                <w:szCs w:val="18"/>
              </w:rPr>
              <w:t>1</w:t>
            </w:r>
            <w:r>
              <w:rPr>
                <w:rFonts w:ascii="Century Gothic" w:hAnsi="Century Gothic" w:cs="Calibri"/>
                <w:sz w:val="18"/>
                <w:szCs w:val="18"/>
              </w:rPr>
              <w:t>έτος</w:t>
            </w:r>
          </w:p>
        </w:tc>
        <w:tc>
          <w:tcPr>
            <w:tcW w:w="1419" w:type="dxa"/>
            <w:tcBorders>
              <w:top w:val="single" w:sz="4" w:space="0" w:color="000000"/>
              <w:left w:val="single" w:sz="4" w:space="0" w:color="000000"/>
              <w:bottom w:val="single" w:sz="4" w:space="0" w:color="000000"/>
            </w:tcBorders>
            <w:shd w:val="clear" w:color="auto" w:fill="FFFFFF"/>
          </w:tcPr>
          <w:p w:rsidR="00685004" w:rsidRPr="007201EA" w:rsidRDefault="00685004"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685004" w:rsidRPr="007201EA" w:rsidRDefault="00685004" w:rsidP="004F18F7">
            <w:pPr>
              <w:snapToGrid w:val="0"/>
              <w:jc w:val="center"/>
              <w:rPr>
                <w:rFonts w:ascii="Century Gothic" w:hAnsi="Century Gothic" w:cs="Calibri"/>
                <w:sz w:val="18"/>
                <w:szCs w:val="18"/>
              </w:rPr>
            </w:pPr>
          </w:p>
        </w:tc>
      </w:tr>
    </w:tbl>
    <w:p w:rsidR="00685004" w:rsidRDefault="00685004">
      <w:pPr>
        <w:rPr>
          <w:rFonts w:ascii="Century Gothic" w:hAnsi="Century Gothic" w:cs="Calibri"/>
          <w:sz w:val="18"/>
          <w:szCs w:val="18"/>
        </w:rPr>
      </w:pPr>
    </w:p>
    <w:p w:rsidR="003B20FF" w:rsidRDefault="003B20FF" w:rsidP="00076415">
      <w:pPr>
        <w:pStyle w:val="TableContents"/>
        <w:rPr>
          <w:rFonts w:ascii="Century Gothic" w:hAnsi="Century Gothic" w:cs="Calibri"/>
          <w:sz w:val="18"/>
          <w:szCs w:val="18"/>
        </w:rPr>
      </w:pPr>
    </w:p>
    <w:p w:rsidR="00076415" w:rsidRDefault="00076415" w:rsidP="00076415">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1</w:t>
      </w:r>
      <w:r>
        <w:rPr>
          <w:rFonts w:ascii="Century Gothic" w:hAnsi="Century Gothic" w:cs="Calibri"/>
          <w:sz w:val="18"/>
          <w:szCs w:val="18"/>
          <w:lang w:val="en-US"/>
        </w:rPr>
        <w:t>6</w:t>
      </w:r>
      <w:r w:rsidR="004F18F7" w:rsidRPr="004F18F7">
        <w:rPr>
          <w:rFonts w:ascii="Century Gothic" w:hAnsi="Century Gothic" w:cs="Calibri"/>
          <w:sz w:val="20"/>
          <w:szCs w:val="20"/>
        </w:rPr>
        <w:t>Καλώδια επικοινωνιών</w:t>
      </w:r>
    </w:p>
    <w:p w:rsidR="00076415" w:rsidRPr="007201EA" w:rsidRDefault="00076415" w:rsidP="00076415">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76415" w:rsidRPr="007201EA" w:rsidTr="004F18F7">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76415" w:rsidRPr="007201EA" w:rsidRDefault="00076415" w:rsidP="004F18F7">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76415" w:rsidRPr="007201EA" w:rsidRDefault="00076415" w:rsidP="004F18F7">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76415" w:rsidRPr="007201EA" w:rsidRDefault="00076415" w:rsidP="004F18F7">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76415" w:rsidRPr="007201EA" w:rsidRDefault="00076415" w:rsidP="004F18F7">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6415" w:rsidRPr="007201EA" w:rsidRDefault="00076415" w:rsidP="004F18F7">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76415"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76415" w:rsidRPr="008A3834" w:rsidRDefault="00AF0FFC" w:rsidP="00AF0FFC">
            <w:pPr>
              <w:snapToGrid w:val="0"/>
              <w:rPr>
                <w:rFonts w:ascii="Century Gothic" w:hAnsi="Century Gothic" w:cs="Calibri"/>
                <w:b/>
                <w:sz w:val="16"/>
                <w:szCs w:val="16"/>
              </w:rPr>
            </w:pPr>
            <w:r>
              <w:rPr>
                <w:rFonts w:ascii="Century Gothic" w:hAnsi="Century Gothic" w:cs="Calibri"/>
                <w:b/>
                <w:sz w:val="16"/>
                <w:szCs w:val="16"/>
              </w:rPr>
              <w:t>1.16</w:t>
            </w:r>
          </w:p>
        </w:tc>
        <w:tc>
          <w:tcPr>
            <w:tcW w:w="4957" w:type="dxa"/>
            <w:tcBorders>
              <w:top w:val="single" w:sz="4" w:space="0" w:color="000000"/>
              <w:left w:val="single" w:sz="4" w:space="0" w:color="000000"/>
              <w:bottom w:val="single" w:sz="4" w:space="0" w:color="000000"/>
            </w:tcBorders>
            <w:shd w:val="clear" w:color="auto" w:fill="CCCCCC"/>
          </w:tcPr>
          <w:p w:rsidR="00076415" w:rsidRPr="007201EA" w:rsidRDefault="00076415" w:rsidP="004F18F7">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76415" w:rsidRPr="007201EA" w:rsidRDefault="00076415" w:rsidP="004F18F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76415" w:rsidRPr="007201EA" w:rsidRDefault="00076415" w:rsidP="004F18F7">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76415" w:rsidRPr="007201EA" w:rsidRDefault="00076415" w:rsidP="004F18F7">
            <w:pPr>
              <w:snapToGrid w:val="0"/>
              <w:jc w:val="center"/>
              <w:rPr>
                <w:rFonts w:ascii="Century Gothic" w:hAnsi="Century Gothic" w:cs="Calibri"/>
                <w:b/>
                <w:sz w:val="18"/>
                <w:szCs w:val="18"/>
              </w:rPr>
            </w:pPr>
          </w:p>
        </w:tc>
      </w:tr>
      <w:tr w:rsidR="00076415"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76415" w:rsidRPr="008A3834" w:rsidRDefault="00076415" w:rsidP="00AF0FF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sidR="00AF0FFC">
              <w:rPr>
                <w:rFonts w:ascii="Century Gothic" w:hAnsi="Century Gothic" w:cs="Calibri"/>
                <w:sz w:val="16"/>
                <w:szCs w:val="16"/>
              </w:rPr>
              <w:t>6</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076415" w:rsidRPr="007201EA" w:rsidRDefault="00076415"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76415" w:rsidRPr="007201EA" w:rsidRDefault="00076415" w:rsidP="004F18F7">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r>
      <w:tr w:rsidR="00076415"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76415" w:rsidRPr="0082015C" w:rsidRDefault="00076415" w:rsidP="00AF0FFC">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w:t>
            </w:r>
            <w:r w:rsidR="00AF0FFC">
              <w:rPr>
                <w:rFonts w:ascii="Century Gothic" w:hAnsi="Century Gothic" w:cs="Calibri"/>
                <w:sz w:val="16"/>
                <w:szCs w:val="16"/>
              </w:rPr>
              <w:t>6</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76415" w:rsidRPr="007201EA" w:rsidRDefault="00076415" w:rsidP="004F18F7">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76415" w:rsidRPr="00C50B2F" w:rsidRDefault="004F18F7" w:rsidP="004F18F7">
            <w:pPr>
              <w:jc w:val="center"/>
              <w:rPr>
                <w:rFonts w:ascii="Century Gothic" w:hAnsi="Century Gothic" w:cs="Calibri"/>
                <w:sz w:val="18"/>
                <w:szCs w:val="18"/>
                <w:lang w:val="en-US"/>
              </w:rPr>
            </w:pPr>
            <w:r>
              <w:rPr>
                <w:rFonts w:ascii="Century Gothic" w:hAnsi="Century Gothic" w:cs="Calibri"/>
                <w:sz w:val="18"/>
                <w:szCs w:val="18"/>
                <w:lang w:val="en-US"/>
              </w:rPr>
              <w:t>200</w:t>
            </w:r>
          </w:p>
        </w:tc>
        <w:tc>
          <w:tcPr>
            <w:tcW w:w="1419" w:type="dxa"/>
            <w:tcBorders>
              <w:top w:val="single" w:sz="4" w:space="0" w:color="000000"/>
              <w:left w:val="single" w:sz="4" w:space="0" w:color="000000"/>
              <w:bottom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r>
      <w:tr w:rsidR="00076415"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76415" w:rsidRPr="008A3834" w:rsidRDefault="00076415" w:rsidP="00AF0FF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sidR="00AF0FFC">
              <w:rPr>
                <w:rFonts w:ascii="Century Gothic" w:hAnsi="Century Gothic" w:cs="Calibri"/>
                <w:sz w:val="16"/>
                <w:szCs w:val="16"/>
              </w:rPr>
              <w:t>6</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auto"/>
            <w:vAlign w:val="center"/>
          </w:tcPr>
          <w:p w:rsidR="00076415" w:rsidRPr="008D28FA" w:rsidRDefault="008D28FA" w:rsidP="008D28FA">
            <w:pPr>
              <w:spacing w:line="256" w:lineRule="auto"/>
              <w:ind w:left="1"/>
              <w:rPr>
                <w:rFonts w:ascii="Century Gothic" w:hAnsi="Century Gothic" w:cs="Calibri"/>
                <w:sz w:val="18"/>
                <w:szCs w:val="18"/>
              </w:rPr>
            </w:pPr>
            <w:r>
              <w:rPr>
                <w:rFonts w:ascii="Century Gothic" w:hAnsi="Century Gothic" w:cs="Calibri"/>
                <w:sz w:val="18"/>
                <w:szCs w:val="18"/>
              </w:rPr>
              <w:t>Τύπος καλωδίου</w:t>
            </w:r>
          </w:p>
        </w:tc>
        <w:tc>
          <w:tcPr>
            <w:tcW w:w="1420" w:type="dxa"/>
            <w:tcBorders>
              <w:top w:val="single" w:sz="4" w:space="0" w:color="000000"/>
              <w:left w:val="single" w:sz="4" w:space="0" w:color="000000"/>
              <w:bottom w:val="single" w:sz="4" w:space="0" w:color="000000"/>
            </w:tcBorders>
            <w:shd w:val="clear" w:color="auto" w:fill="auto"/>
            <w:vAlign w:val="center"/>
          </w:tcPr>
          <w:p w:rsidR="00076415" w:rsidRPr="009815B5" w:rsidRDefault="008D28FA" w:rsidP="004F18F7">
            <w:pPr>
              <w:spacing w:line="256" w:lineRule="auto"/>
              <w:ind w:right="48"/>
              <w:jc w:val="center"/>
              <w:rPr>
                <w:rFonts w:ascii="Century Gothic" w:hAnsi="Century Gothic" w:cs="Calibri"/>
                <w:sz w:val="18"/>
                <w:szCs w:val="18"/>
              </w:rPr>
            </w:pPr>
            <w:r>
              <w:rPr>
                <w:rFonts w:ascii="Century Gothic" w:hAnsi="Century Gothic" w:cs="Calibri"/>
                <w:sz w:val="18"/>
                <w:szCs w:val="18"/>
                <w:lang w:val="en-US"/>
              </w:rPr>
              <w:t>UTPpatchcords</w:t>
            </w:r>
            <w:r>
              <w:rPr>
                <w:rFonts w:ascii="Century Gothic" w:hAnsi="Century Gothic" w:cs="Calibri"/>
                <w:sz w:val="18"/>
                <w:szCs w:val="18"/>
              </w:rPr>
              <w:t>τερματισμένα</w:t>
            </w:r>
            <w:r w:rsidR="009815B5">
              <w:rPr>
                <w:rFonts w:ascii="Century Gothic" w:hAnsi="Century Gothic" w:cs="Calibri"/>
                <w:sz w:val="18"/>
                <w:szCs w:val="18"/>
              </w:rPr>
              <w:t xml:space="preserve"> 1:1</w:t>
            </w:r>
            <w:r>
              <w:rPr>
                <w:rFonts w:ascii="Century Gothic" w:hAnsi="Century Gothic" w:cs="Calibri"/>
                <w:sz w:val="18"/>
                <w:szCs w:val="18"/>
              </w:rPr>
              <w:t xml:space="preserve"> σε </w:t>
            </w:r>
            <w:r>
              <w:rPr>
                <w:rFonts w:ascii="Century Gothic" w:hAnsi="Century Gothic" w:cs="Calibri"/>
                <w:sz w:val="18"/>
                <w:szCs w:val="18"/>
                <w:lang w:val="en-US"/>
              </w:rPr>
              <w:t>RJ</w:t>
            </w:r>
            <w:r w:rsidRPr="008D28FA">
              <w:rPr>
                <w:rFonts w:ascii="Century Gothic" w:hAnsi="Century Gothic" w:cs="Calibri"/>
                <w:sz w:val="18"/>
                <w:szCs w:val="18"/>
              </w:rPr>
              <w:t>45</w:t>
            </w:r>
            <w:r w:rsidR="009815B5">
              <w:rPr>
                <w:rFonts w:ascii="Century Gothic" w:hAnsi="Century Gothic" w:cs="Calibri"/>
                <w:sz w:val="18"/>
                <w:szCs w:val="18"/>
              </w:rPr>
              <w:t xml:space="preserve">-8, </w:t>
            </w:r>
            <w:r w:rsidR="009815B5">
              <w:rPr>
                <w:rFonts w:ascii="Century Gothic" w:hAnsi="Century Gothic" w:cs="Calibri"/>
                <w:sz w:val="18"/>
                <w:szCs w:val="18"/>
                <w:lang w:val="en-US"/>
              </w:rPr>
              <w:t>AWG</w:t>
            </w:r>
            <w:r w:rsidR="009815B5" w:rsidRPr="009815B5">
              <w:rPr>
                <w:rFonts w:ascii="Century Gothic" w:hAnsi="Century Gothic" w:cs="Calibri"/>
                <w:sz w:val="18"/>
                <w:szCs w:val="18"/>
              </w:rPr>
              <w:t xml:space="preserve"> 24 </w:t>
            </w:r>
            <w:r w:rsidR="009815B5">
              <w:rPr>
                <w:rFonts w:ascii="Century Gothic" w:hAnsi="Century Gothic" w:cs="Calibri"/>
                <w:sz w:val="18"/>
                <w:szCs w:val="18"/>
              </w:rPr>
              <w:t xml:space="preserve">ή 26, </w:t>
            </w:r>
          </w:p>
        </w:tc>
        <w:tc>
          <w:tcPr>
            <w:tcW w:w="1419" w:type="dxa"/>
            <w:tcBorders>
              <w:top w:val="single" w:sz="4" w:space="0" w:color="000000"/>
              <w:left w:val="single" w:sz="4" w:space="0" w:color="000000"/>
              <w:bottom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r>
      <w:tr w:rsidR="00076415"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76415" w:rsidRPr="008A3834" w:rsidRDefault="00076415" w:rsidP="00AF0FFC">
            <w:pPr>
              <w:snapToGrid w:val="0"/>
              <w:rPr>
                <w:rFonts w:ascii="Century Gothic" w:hAnsi="Century Gothic" w:cs="Calibri"/>
                <w:sz w:val="16"/>
                <w:szCs w:val="16"/>
              </w:rPr>
            </w:pPr>
            <w:r w:rsidRPr="008A3834">
              <w:rPr>
                <w:rFonts w:ascii="Century Gothic" w:hAnsi="Century Gothic" w:cs="Calibri"/>
                <w:sz w:val="16"/>
                <w:szCs w:val="16"/>
              </w:rPr>
              <w:t>1.</w:t>
            </w:r>
            <w:r w:rsidRPr="009815B5">
              <w:rPr>
                <w:rFonts w:ascii="Century Gothic" w:hAnsi="Century Gothic" w:cs="Calibri"/>
                <w:sz w:val="16"/>
                <w:szCs w:val="16"/>
              </w:rPr>
              <w:t>1</w:t>
            </w:r>
            <w:r w:rsidR="00AF0FFC">
              <w:rPr>
                <w:rFonts w:ascii="Century Gothic" w:hAnsi="Century Gothic" w:cs="Calibri"/>
                <w:sz w:val="16"/>
                <w:szCs w:val="16"/>
              </w:rPr>
              <w:t>6</w:t>
            </w:r>
            <w:r>
              <w:rPr>
                <w:rFonts w:ascii="Century Gothic" w:hAnsi="Century Gothic" w:cs="Calibri"/>
                <w:sz w:val="16"/>
                <w:szCs w:val="16"/>
              </w:rPr>
              <w:t>.4</w:t>
            </w:r>
          </w:p>
        </w:tc>
        <w:tc>
          <w:tcPr>
            <w:tcW w:w="4957" w:type="dxa"/>
            <w:tcBorders>
              <w:top w:val="single" w:sz="4" w:space="0" w:color="000000"/>
              <w:left w:val="single" w:sz="4" w:space="0" w:color="000000"/>
              <w:bottom w:val="single" w:sz="4" w:space="0" w:color="000000"/>
            </w:tcBorders>
            <w:shd w:val="clear" w:color="auto" w:fill="auto"/>
            <w:vAlign w:val="center"/>
          </w:tcPr>
          <w:p w:rsidR="00076415" w:rsidRPr="008D28FA" w:rsidRDefault="008D28FA" w:rsidP="008D28FA">
            <w:pPr>
              <w:spacing w:line="256" w:lineRule="auto"/>
              <w:rPr>
                <w:rFonts w:ascii="Century Gothic" w:hAnsi="Century Gothic" w:cs="Calibri"/>
                <w:sz w:val="18"/>
                <w:szCs w:val="18"/>
              </w:rPr>
            </w:pPr>
            <w:r>
              <w:rPr>
                <w:rFonts w:ascii="Century Gothic" w:hAnsi="Century Gothic" w:cs="Calibri"/>
                <w:sz w:val="18"/>
                <w:szCs w:val="18"/>
              </w:rPr>
              <w:t>Μήκος καλωδίου</w:t>
            </w:r>
          </w:p>
        </w:tc>
        <w:tc>
          <w:tcPr>
            <w:tcW w:w="1420" w:type="dxa"/>
            <w:tcBorders>
              <w:top w:val="single" w:sz="4" w:space="0" w:color="000000"/>
              <w:left w:val="single" w:sz="4" w:space="0" w:color="000000"/>
              <w:bottom w:val="single" w:sz="4" w:space="0" w:color="000000"/>
            </w:tcBorders>
            <w:shd w:val="clear" w:color="auto" w:fill="auto"/>
            <w:vAlign w:val="center"/>
          </w:tcPr>
          <w:p w:rsidR="00076415" w:rsidRPr="009815B5" w:rsidRDefault="008D28FA" w:rsidP="008D28FA">
            <w:pPr>
              <w:spacing w:line="256" w:lineRule="auto"/>
              <w:ind w:right="50"/>
              <w:jc w:val="center"/>
              <w:rPr>
                <w:rFonts w:ascii="Century Gothic" w:hAnsi="Century Gothic" w:cs="Calibri"/>
                <w:sz w:val="18"/>
                <w:szCs w:val="18"/>
              </w:rPr>
            </w:pPr>
            <w:r>
              <w:rPr>
                <w:rFonts w:ascii="Century Gothic" w:hAnsi="Century Gothic" w:cs="Calibri"/>
                <w:sz w:val="18"/>
                <w:szCs w:val="18"/>
              </w:rPr>
              <w:t>3</w:t>
            </w:r>
            <w:r>
              <w:rPr>
                <w:rFonts w:ascii="Century Gothic" w:hAnsi="Century Gothic" w:cs="Calibri"/>
                <w:sz w:val="18"/>
                <w:szCs w:val="18"/>
                <w:lang w:val="en-US"/>
              </w:rPr>
              <w:t>m</w:t>
            </w:r>
          </w:p>
        </w:tc>
        <w:tc>
          <w:tcPr>
            <w:tcW w:w="1419" w:type="dxa"/>
            <w:tcBorders>
              <w:top w:val="single" w:sz="4" w:space="0" w:color="000000"/>
              <w:left w:val="single" w:sz="4" w:space="0" w:color="000000"/>
              <w:bottom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r>
      <w:tr w:rsidR="00076415"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76415" w:rsidRPr="008A3834" w:rsidRDefault="00076415" w:rsidP="00AF0FFC">
            <w:pPr>
              <w:snapToGrid w:val="0"/>
              <w:rPr>
                <w:rFonts w:ascii="Century Gothic" w:hAnsi="Century Gothic" w:cs="Calibri"/>
                <w:sz w:val="16"/>
                <w:szCs w:val="16"/>
              </w:rPr>
            </w:pPr>
            <w:r w:rsidRPr="008A3834">
              <w:rPr>
                <w:rFonts w:ascii="Century Gothic" w:hAnsi="Century Gothic" w:cs="Calibri"/>
                <w:sz w:val="16"/>
                <w:szCs w:val="16"/>
              </w:rPr>
              <w:t>1.</w:t>
            </w:r>
            <w:r w:rsidRPr="009815B5">
              <w:rPr>
                <w:rFonts w:ascii="Century Gothic" w:hAnsi="Century Gothic" w:cs="Calibri"/>
                <w:sz w:val="16"/>
                <w:szCs w:val="16"/>
              </w:rPr>
              <w:t>1</w:t>
            </w:r>
            <w:r w:rsidR="00AF0FFC">
              <w:rPr>
                <w:rFonts w:ascii="Century Gothic" w:hAnsi="Century Gothic" w:cs="Calibri"/>
                <w:sz w:val="16"/>
                <w:szCs w:val="16"/>
              </w:rPr>
              <w:t>6</w:t>
            </w:r>
            <w:r>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auto"/>
            <w:vAlign w:val="center"/>
          </w:tcPr>
          <w:p w:rsidR="00076415" w:rsidRPr="008D28FA" w:rsidRDefault="008D28FA" w:rsidP="004F18F7">
            <w:pPr>
              <w:spacing w:line="256" w:lineRule="auto"/>
              <w:ind w:left="1"/>
              <w:rPr>
                <w:rFonts w:ascii="Century Gothic" w:hAnsi="Century Gothic" w:cs="Calibri"/>
                <w:sz w:val="18"/>
                <w:szCs w:val="18"/>
              </w:rPr>
            </w:pPr>
            <w:r>
              <w:rPr>
                <w:rFonts w:ascii="Century Gothic" w:hAnsi="Century Gothic" w:cs="Calibri"/>
                <w:sz w:val="18"/>
                <w:szCs w:val="18"/>
              </w:rPr>
              <w:t>Χρώμα εξωτερικού μανδύα καλωδίου</w:t>
            </w:r>
          </w:p>
        </w:tc>
        <w:tc>
          <w:tcPr>
            <w:tcW w:w="1420" w:type="dxa"/>
            <w:tcBorders>
              <w:top w:val="single" w:sz="4" w:space="0" w:color="000000"/>
              <w:left w:val="single" w:sz="4" w:space="0" w:color="000000"/>
              <w:bottom w:val="single" w:sz="4" w:space="0" w:color="000000"/>
            </w:tcBorders>
            <w:shd w:val="clear" w:color="auto" w:fill="auto"/>
            <w:vAlign w:val="center"/>
          </w:tcPr>
          <w:p w:rsidR="00076415" w:rsidRPr="008D28FA" w:rsidRDefault="008D28FA" w:rsidP="009815B5">
            <w:pPr>
              <w:spacing w:line="256" w:lineRule="auto"/>
              <w:ind w:right="46"/>
              <w:jc w:val="center"/>
              <w:rPr>
                <w:rFonts w:ascii="Century Gothic" w:hAnsi="Century Gothic" w:cs="Calibri"/>
                <w:sz w:val="18"/>
                <w:szCs w:val="18"/>
              </w:rPr>
            </w:pPr>
            <w:r>
              <w:rPr>
                <w:rFonts w:ascii="Century Gothic" w:hAnsi="Century Gothic" w:cs="Calibri"/>
                <w:sz w:val="18"/>
                <w:szCs w:val="18"/>
              </w:rPr>
              <w:t xml:space="preserve">Αναλυτικά (70 κίτρινο, 70 μπλε, 40κόκκινο, </w:t>
            </w:r>
            <w:r w:rsidR="009815B5">
              <w:rPr>
                <w:rFonts w:ascii="Century Gothic" w:hAnsi="Century Gothic" w:cs="Calibri"/>
                <w:sz w:val="18"/>
                <w:szCs w:val="18"/>
              </w:rPr>
              <w:t>2</w:t>
            </w:r>
            <w:r>
              <w:rPr>
                <w:rFonts w:ascii="Century Gothic" w:hAnsi="Century Gothic" w:cs="Calibri"/>
                <w:sz w:val="18"/>
                <w:szCs w:val="18"/>
              </w:rPr>
              <w:t>0 πράσινο)</w:t>
            </w:r>
          </w:p>
        </w:tc>
        <w:tc>
          <w:tcPr>
            <w:tcW w:w="1419" w:type="dxa"/>
            <w:tcBorders>
              <w:top w:val="single" w:sz="4" w:space="0" w:color="000000"/>
              <w:left w:val="single" w:sz="4" w:space="0" w:color="000000"/>
              <w:bottom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r>
      <w:tr w:rsidR="00076415"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76415" w:rsidRPr="008A3834" w:rsidRDefault="00076415" w:rsidP="00AF0FF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sidR="00AF0FFC">
              <w:rPr>
                <w:rFonts w:ascii="Century Gothic" w:hAnsi="Century Gothic" w:cs="Calibri"/>
                <w:sz w:val="16"/>
                <w:szCs w:val="16"/>
              </w:rPr>
              <w:t>6</w:t>
            </w:r>
            <w:r>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auto"/>
            <w:vAlign w:val="center"/>
          </w:tcPr>
          <w:p w:rsidR="00076415" w:rsidRPr="008D28FA" w:rsidRDefault="008D28FA" w:rsidP="008D28FA">
            <w:pPr>
              <w:spacing w:line="256" w:lineRule="auto"/>
              <w:ind w:left="1"/>
              <w:rPr>
                <w:rFonts w:ascii="Century Gothic" w:hAnsi="Century Gothic" w:cs="Calibri"/>
                <w:sz w:val="18"/>
                <w:szCs w:val="18"/>
              </w:rPr>
            </w:pPr>
            <w:r>
              <w:rPr>
                <w:rFonts w:ascii="Century Gothic" w:hAnsi="Century Gothic" w:cs="Calibri"/>
                <w:sz w:val="18"/>
                <w:szCs w:val="18"/>
              </w:rPr>
              <w:t xml:space="preserve">Ελάχιστη κατηγορία που θα καλύπτεται </w:t>
            </w:r>
          </w:p>
        </w:tc>
        <w:tc>
          <w:tcPr>
            <w:tcW w:w="1420" w:type="dxa"/>
            <w:tcBorders>
              <w:top w:val="single" w:sz="4" w:space="0" w:color="000000"/>
              <w:left w:val="single" w:sz="4" w:space="0" w:color="000000"/>
              <w:bottom w:val="single" w:sz="4" w:space="0" w:color="000000"/>
            </w:tcBorders>
            <w:shd w:val="clear" w:color="auto" w:fill="auto"/>
            <w:vAlign w:val="center"/>
          </w:tcPr>
          <w:p w:rsidR="00076415" w:rsidRPr="009815B5" w:rsidRDefault="009815B5" w:rsidP="004F18F7">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sidR="008D28FA">
              <w:rPr>
                <w:rFonts w:ascii="Century Gothic" w:hAnsi="Century Gothic" w:cs="Calibri"/>
                <w:sz w:val="18"/>
                <w:szCs w:val="18"/>
                <w:lang w:val="en-US"/>
              </w:rPr>
              <w:t>Cat5e</w:t>
            </w:r>
            <w:r>
              <w:rPr>
                <w:rFonts w:ascii="Century Gothic" w:hAnsi="Century Gothic" w:cs="Calibri"/>
                <w:sz w:val="18"/>
                <w:szCs w:val="18"/>
              </w:rPr>
              <w:t xml:space="preserve"> ή </w:t>
            </w:r>
            <w:r>
              <w:rPr>
                <w:rFonts w:ascii="Century Gothic" w:hAnsi="Century Gothic" w:cs="Calibri"/>
                <w:sz w:val="18"/>
                <w:szCs w:val="18"/>
                <w:lang w:val="en-US"/>
              </w:rPr>
              <w:t>Cat6</w:t>
            </w:r>
          </w:p>
        </w:tc>
        <w:tc>
          <w:tcPr>
            <w:tcW w:w="1419" w:type="dxa"/>
            <w:tcBorders>
              <w:top w:val="single" w:sz="4" w:space="0" w:color="000000"/>
              <w:left w:val="single" w:sz="4" w:space="0" w:color="000000"/>
              <w:bottom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r>
      <w:tr w:rsidR="00076415" w:rsidRPr="007201EA" w:rsidTr="004F18F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76415" w:rsidRPr="008A3834" w:rsidRDefault="00076415" w:rsidP="00AF0FFC">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sidR="00AF0FFC">
              <w:rPr>
                <w:rFonts w:ascii="Century Gothic" w:hAnsi="Century Gothic" w:cs="Calibri"/>
                <w:sz w:val="16"/>
                <w:szCs w:val="16"/>
              </w:rPr>
              <w:t>6</w:t>
            </w:r>
            <w:r>
              <w:rPr>
                <w:rFonts w:ascii="Century Gothic" w:hAnsi="Century Gothic" w:cs="Calibri"/>
                <w:sz w:val="16"/>
                <w:szCs w:val="16"/>
              </w:rPr>
              <w:t>.7</w:t>
            </w:r>
          </w:p>
        </w:tc>
        <w:tc>
          <w:tcPr>
            <w:tcW w:w="4957" w:type="dxa"/>
            <w:tcBorders>
              <w:top w:val="single" w:sz="4" w:space="0" w:color="000000"/>
              <w:left w:val="single" w:sz="4" w:space="0" w:color="000000"/>
              <w:bottom w:val="single" w:sz="4" w:space="0" w:color="000000"/>
            </w:tcBorders>
            <w:shd w:val="clear" w:color="auto" w:fill="auto"/>
            <w:vAlign w:val="center"/>
          </w:tcPr>
          <w:p w:rsidR="00076415" w:rsidRPr="00690B97" w:rsidRDefault="009815B5" w:rsidP="004F18F7">
            <w:pPr>
              <w:spacing w:line="256" w:lineRule="auto"/>
              <w:ind w:left="1"/>
              <w:rPr>
                <w:rFonts w:ascii="Century Gothic" w:hAnsi="Century Gothic" w:cs="Calibri"/>
                <w:sz w:val="18"/>
                <w:szCs w:val="18"/>
              </w:rPr>
            </w:pPr>
            <w:r>
              <w:rPr>
                <w:rFonts w:ascii="Century Gothic" w:hAnsi="Century Gothic" w:cs="Calibri"/>
                <w:sz w:val="18"/>
                <w:szCs w:val="18"/>
              </w:rPr>
              <w:t xml:space="preserve">Θα συνοδεύεται από πιστοποιήσεις του κατασκευαστή για τα πρότυπα </w:t>
            </w:r>
            <w:r>
              <w:rPr>
                <w:rFonts w:ascii="Century Gothic" w:hAnsi="Century Gothic" w:cs="Calibri"/>
                <w:sz w:val="18"/>
                <w:szCs w:val="18"/>
                <w:lang w:val="en-US"/>
              </w:rPr>
              <w:t>CE</w:t>
            </w:r>
            <w:r w:rsidRPr="009815B5">
              <w:rPr>
                <w:rFonts w:ascii="Century Gothic" w:hAnsi="Century Gothic" w:cs="Calibri"/>
                <w:sz w:val="18"/>
                <w:szCs w:val="18"/>
              </w:rPr>
              <w:t xml:space="preserve">, </w:t>
            </w:r>
            <w:r>
              <w:rPr>
                <w:rFonts w:ascii="Century Gothic" w:hAnsi="Century Gothic" w:cs="Calibri"/>
                <w:sz w:val="18"/>
                <w:szCs w:val="18"/>
              </w:rPr>
              <w:t>ANSI</w:t>
            </w:r>
            <w:r w:rsidRPr="009815B5">
              <w:rPr>
                <w:rFonts w:ascii="Century Gothic" w:hAnsi="Century Gothic" w:cs="Calibri"/>
                <w:sz w:val="18"/>
                <w:szCs w:val="18"/>
              </w:rPr>
              <w:t>/</w:t>
            </w:r>
            <w:r>
              <w:rPr>
                <w:rFonts w:ascii="Century Gothic" w:hAnsi="Century Gothic" w:cs="Calibri"/>
                <w:sz w:val="18"/>
                <w:szCs w:val="18"/>
                <w:lang w:val="en-US"/>
              </w:rPr>
              <w:t>TIA</w:t>
            </w:r>
            <w:r w:rsidRPr="009815B5">
              <w:rPr>
                <w:rFonts w:ascii="Century Gothic" w:hAnsi="Century Gothic" w:cs="Calibri"/>
                <w:sz w:val="18"/>
                <w:szCs w:val="18"/>
              </w:rPr>
              <w:t>-568-</w:t>
            </w:r>
            <w:r>
              <w:rPr>
                <w:rFonts w:ascii="Century Gothic" w:hAnsi="Century Gothic" w:cs="Calibri"/>
                <w:sz w:val="18"/>
                <w:szCs w:val="18"/>
                <w:lang w:val="en-US"/>
              </w:rPr>
              <w:t>C</w:t>
            </w:r>
            <w:r w:rsidRPr="009815B5">
              <w:rPr>
                <w:rFonts w:ascii="Century Gothic" w:hAnsi="Century Gothic" w:cs="Calibri"/>
                <w:sz w:val="18"/>
                <w:szCs w:val="18"/>
              </w:rPr>
              <w:t xml:space="preserve">.2, </w:t>
            </w:r>
            <w:r>
              <w:rPr>
                <w:rFonts w:ascii="Century Gothic" w:hAnsi="Century Gothic" w:cs="Calibri"/>
                <w:sz w:val="18"/>
                <w:szCs w:val="18"/>
                <w:lang w:val="en-US"/>
              </w:rPr>
              <w:t>ISO</w:t>
            </w:r>
            <w:r w:rsidR="00690B97" w:rsidRPr="00690B97">
              <w:rPr>
                <w:rFonts w:ascii="Century Gothic" w:hAnsi="Century Gothic" w:cs="Calibri"/>
                <w:sz w:val="18"/>
                <w:szCs w:val="18"/>
              </w:rPr>
              <w:t>/</w:t>
            </w:r>
            <w:r w:rsidR="00690B97">
              <w:rPr>
                <w:rFonts w:ascii="Century Gothic" w:hAnsi="Century Gothic" w:cs="Calibri"/>
                <w:sz w:val="18"/>
                <w:szCs w:val="18"/>
                <w:lang w:val="en-US"/>
              </w:rPr>
              <w:t>IEC</w:t>
            </w:r>
            <w:r w:rsidR="00690B97" w:rsidRPr="00690B97">
              <w:rPr>
                <w:rFonts w:ascii="Century Gothic" w:hAnsi="Century Gothic" w:cs="Calibri"/>
                <w:sz w:val="18"/>
                <w:szCs w:val="18"/>
              </w:rPr>
              <w:t xml:space="preserve"> 11801</w:t>
            </w:r>
          </w:p>
        </w:tc>
        <w:tc>
          <w:tcPr>
            <w:tcW w:w="1420" w:type="dxa"/>
            <w:tcBorders>
              <w:top w:val="single" w:sz="4" w:space="0" w:color="000000"/>
              <w:left w:val="single" w:sz="4" w:space="0" w:color="000000"/>
              <w:bottom w:val="single" w:sz="4" w:space="0" w:color="000000"/>
            </w:tcBorders>
            <w:shd w:val="clear" w:color="auto" w:fill="auto"/>
            <w:vAlign w:val="center"/>
          </w:tcPr>
          <w:p w:rsidR="00076415" w:rsidRDefault="00690B97" w:rsidP="004F18F7">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415" w:rsidRPr="007201EA" w:rsidRDefault="00076415" w:rsidP="004F18F7">
            <w:pPr>
              <w:snapToGrid w:val="0"/>
              <w:jc w:val="center"/>
              <w:rPr>
                <w:rFonts w:ascii="Century Gothic" w:hAnsi="Century Gothic" w:cs="Calibri"/>
                <w:sz w:val="18"/>
                <w:szCs w:val="18"/>
              </w:rPr>
            </w:pPr>
          </w:p>
        </w:tc>
      </w:tr>
    </w:tbl>
    <w:p w:rsidR="009F1E97" w:rsidRPr="007201EA" w:rsidRDefault="009F1E97">
      <w:pPr>
        <w:rPr>
          <w:rFonts w:ascii="Century Gothic" w:hAnsi="Century Gothic" w:cs="Calibri"/>
          <w:sz w:val="18"/>
          <w:szCs w:val="18"/>
        </w:rPr>
      </w:pPr>
    </w:p>
    <w:p w:rsidR="001763B3" w:rsidRDefault="001763B3">
      <w:pPr>
        <w:rPr>
          <w:rFonts w:ascii="Century Gothic" w:hAnsi="Century Gothic" w:cs="Calibri"/>
          <w:b/>
          <w:bCs/>
          <w:sz w:val="18"/>
          <w:szCs w:val="18"/>
          <w:u w:val="single"/>
        </w:rPr>
      </w:pPr>
      <w:r w:rsidRPr="007201EA">
        <w:rPr>
          <w:rFonts w:ascii="Century Gothic" w:hAnsi="Century Gothic" w:cs="Calibri"/>
          <w:b/>
          <w:bCs/>
          <w:sz w:val="18"/>
          <w:szCs w:val="18"/>
          <w:u w:val="single"/>
        </w:rPr>
        <w:t>Ομάδα Β</w:t>
      </w:r>
    </w:p>
    <w:p w:rsidR="00AF0FFC" w:rsidRDefault="00AF0FFC">
      <w:pPr>
        <w:rPr>
          <w:rFonts w:ascii="Century Gothic" w:hAnsi="Century Gothic" w:cs="Calibri"/>
          <w:b/>
          <w:bCs/>
          <w:sz w:val="18"/>
          <w:szCs w:val="18"/>
          <w:u w:val="single"/>
        </w:rPr>
      </w:pPr>
    </w:p>
    <w:p w:rsidR="00411050" w:rsidRDefault="001476F3">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2.1 Μηχάνημα αναπαραγωγής εγγράφων – Τύπος Α</w:t>
      </w:r>
    </w:p>
    <w:p w:rsidR="00660F0A" w:rsidRDefault="00660F0A">
      <w:pPr>
        <w:rPr>
          <w:rFonts w:ascii="Century Gothic" w:hAnsi="Century Gothic" w:cs="Calibri"/>
          <w:sz w:val="18"/>
          <w:szCs w:val="18"/>
        </w:rPr>
      </w:pPr>
    </w:p>
    <w:tbl>
      <w:tblPr>
        <w:tblW w:w="9834" w:type="dxa"/>
        <w:tblInd w:w="-10" w:type="dxa"/>
        <w:tblLayout w:type="fixed"/>
        <w:tblCellMar>
          <w:left w:w="0" w:type="dxa"/>
          <w:right w:w="0" w:type="dxa"/>
        </w:tblCellMar>
        <w:tblLook w:val="0000" w:firstRow="0" w:lastRow="0" w:firstColumn="0" w:lastColumn="0" w:noHBand="0" w:noVBand="0"/>
      </w:tblPr>
      <w:tblGrid>
        <w:gridCol w:w="710"/>
        <w:gridCol w:w="4956"/>
        <w:gridCol w:w="1420"/>
        <w:gridCol w:w="1419"/>
        <w:gridCol w:w="1279"/>
        <w:gridCol w:w="50"/>
      </w:tblGrid>
      <w:tr w:rsidR="006E5B4B" w:rsidRPr="006E5B4B" w:rsidTr="00616575">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rsidR="006E5B4B" w:rsidRPr="00AD6A38" w:rsidRDefault="006E5B4B" w:rsidP="006E5B4B">
            <w:pPr>
              <w:rPr>
                <w:rFonts w:ascii="Century Gothic" w:hAnsi="Century Gothic" w:cs="Calibri"/>
                <w:sz w:val="16"/>
                <w:szCs w:val="16"/>
              </w:rPr>
            </w:pPr>
            <w:r w:rsidRPr="00AD6A38">
              <w:rPr>
                <w:rFonts w:ascii="Century Gothic" w:hAnsi="Century Gothic" w:cs="Calibri"/>
                <w:b/>
                <w:sz w:val="16"/>
                <w:szCs w:val="16"/>
              </w:rPr>
              <w:t>Α/Α</w:t>
            </w:r>
          </w:p>
        </w:tc>
        <w:tc>
          <w:tcPr>
            <w:tcW w:w="4956" w:type="dxa"/>
            <w:tcBorders>
              <w:top w:val="single" w:sz="8" w:space="0" w:color="000000"/>
              <w:left w:val="single" w:sz="8" w:space="0" w:color="000000"/>
              <w:bottom w:val="single" w:sz="8" w:space="0" w:color="000000"/>
            </w:tcBorders>
            <w:shd w:val="clear" w:color="auto" w:fill="B3B3B3"/>
            <w:vAlign w:val="center"/>
          </w:tcPr>
          <w:p w:rsidR="006E5B4B" w:rsidRPr="006E5B4B" w:rsidRDefault="006E5B4B" w:rsidP="006E5B4B">
            <w:pPr>
              <w:rPr>
                <w:rFonts w:ascii="Century Gothic" w:hAnsi="Century Gothic" w:cs="Calibri"/>
                <w:sz w:val="18"/>
                <w:szCs w:val="18"/>
              </w:rPr>
            </w:pPr>
            <w:r w:rsidRPr="006E5B4B">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6E5B4B" w:rsidRPr="006E5B4B" w:rsidRDefault="006E5B4B" w:rsidP="00B33FDD">
            <w:pPr>
              <w:jc w:val="center"/>
              <w:rPr>
                <w:rFonts w:ascii="Century Gothic" w:hAnsi="Century Gothic" w:cs="Calibri"/>
                <w:sz w:val="18"/>
                <w:szCs w:val="18"/>
              </w:rPr>
            </w:pPr>
            <w:r w:rsidRPr="006E5B4B">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6E5B4B" w:rsidRPr="006E5B4B" w:rsidRDefault="006E5B4B" w:rsidP="00B33FDD">
            <w:pPr>
              <w:jc w:val="center"/>
              <w:rPr>
                <w:rFonts w:ascii="Century Gothic" w:hAnsi="Century Gothic" w:cs="Calibri"/>
                <w:sz w:val="18"/>
                <w:szCs w:val="18"/>
              </w:rPr>
            </w:pPr>
            <w:r w:rsidRPr="006E5B4B">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E5B4B" w:rsidRPr="006E5B4B" w:rsidRDefault="006E5B4B" w:rsidP="00B33FDD">
            <w:pPr>
              <w:jc w:val="center"/>
              <w:rPr>
                <w:rFonts w:ascii="Century Gothic" w:hAnsi="Century Gothic" w:cs="Calibri"/>
                <w:sz w:val="18"/>
                <w:szCs w:val="18"/>
              </w:rPr>
            </w:pPr>
            <w:r w:rsidRPr="006E5B4B">
              <w:rPr>
                <w:rFonts w:ascii="Century Gothic" w:hAnsi="Century Gothic" w:cs="Calibri"/>
                <w:b/>
                <w:sz w:val="18"/>
                <w:szCs w:val="18"/>
              </w:rPr>
              <w:t>ΠΑΡΑΠΟΜΠΗ</w:t>
            </w:r>
          </w:p>
        </w:tc>
      </w:tr>
      <w:tr w:rsidR="00AD6A38" w:rsidRPr="007201EA" w:rsidTr="00616575">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rsidR="00AD6A38" w:rsidRPr="00AD6A38" w:rsidRDefault="00AD6A38" w:rsidP="00AD6A38">
            <w:pPr>
              <w:snapToGrid w:val="0"/>
              <w:rPr>
                <w:rFonts w:ascii="Century Gothic" w:hAnsi="Century Gothic" w:cs="Calibri"/>
                <w:b/>
                <w:sz w:val="16"/>
                <w:szCs w:val="16"/>
              </w:rPr>
            </w:pPr>
            <w:r w:rsidRPr="00AD6A38">
              <w:rPr>
                <w:rFonts w:ascii="Century Gothic" w:hAnsi="Century Gothic" w:cs="Calibri"/>
                <w:b/>
                <w:sz w:val="16"/>
                <w:szCs w:val="16"/>
              </w:rPr>
              <w:t>2.1.1</w:t>
            </w:r>
          </w:p>
        </w:tc>
        <w:tc>
          <w:tcPr>
            <w:tcW w:w="4956" w:type="dxa"/>
            <w:tcBorders>
              <w:top w:val="single" w:sz="4" w:space="0" w:color="000000"/>
              <w:left w:val="single" w:sz="4" w:space="0" w:color="000000"/>
              <w:bottom w:val="single" w:sz="4" w:space="0" w:color="000000"/>
            </w:tcBorders>
            <w:shd w:val="clear" w:color="auto" w:fill="CCCCCC"/>
          </w:tcPr>
          <w:p w:rsidR="00AD6A38" w:rsidRPr="007201EA" w:rsidRDefault="00AD6A38" w:rsidP="0040446D">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AD6A38" w:rsidRPr="007201EA" w:rsidRDefault="00AD6A38" w:rsidP="00B33FDD">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AD6A38" w:rsidRPr="007201EA" w:rsidRDefault="00AD6A38" w:rsidP="00B33FDD">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D6A38" w:rsidRPr="007201EA" w:rsidRDefault="00AD6A38" w:rsidP="00B33FDD">
            <w:pPr>
              <w:snapToGrid w:val="0"/>
              <w:jc w:val="center"/>
              <w:rPr>
                <w:rFonts w:ascii="Century Gothic" w:hAnsi="Century Gothic" w:cs="Calibri"/>
                <w:b/>
                <w:sz w:val="18"/>
                <w:szCs w:val="18"/>
              </w:rPr>
            </w:pPr>
          </w:p>
        </w:tc>
      </w:tr>
      <w:tr w:rsidR="00AD6A38" w:rsidRPr="006E5B4B" w:rsidTr="00616575">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rsidR="006E5B4B" w:rsidRPr="00AD6A38" w:rsidRDefault="00AD6A38" w:rsidP="00616575">
            <w:pPr>
              <w:ind w:hanging="12"/>
              <w:rPr>
                <w:rFonts w:ascii="Century Gothic" w:hAnsi="Century Gothic" w:cs="Calibri"/>
                <w:sz w:val="16"/>
                <w:szCs w:val="16"/>
              </w:rPr>
            </w:pPr>
            <w:r>
              <w:rPr>
                <w:rFonts w:ascii="Century Gothic" w:hAnsi="Century Gothic" w:cs="Calibri"/>
                <w:sz w:val="16"/>
                <w:szCs w:val="16"/>
              </w:rPr>
              <w:t>2.1.1.1</w:t>
            </w:r>
          </w:p>
        </w:tc>
        <w:tc>
          <w:tcPr>
            <w:tcW w:w="4956" w:type="dxa"/>
            <w:tcBorders>
              <w:top w:val="single" w:sz="4" w:space="0" w:color="000000"/>
              <w:left w:val="single" w:sz="4" w:space="0" w:color="000000"/>
              <w:bottom w:val="single" w:sz="4" w:space="0" w:color="000000"/>
            </w:tcBorders>
            <w:shd w:val="clear" w:color="auto" w:fill="FFFFFF"/>
            <w:vAlign w:val="center"/>
          </w:tcPr>
          <w:p w:rsidR="006E5B4B" w:rsidRPr="006E5B4B" w:rsidRDefault="006E5B4B" w:rsidP="006E5B4B">
            <w:pPr>
              <w:rPr>
                <w:rFonts w:ascii="Century Gothic" w:hAnsi="Century Gothic" w:cs="Calibri"/>
                <w:sz w:val="18"/>
                <w:szCs w:val="18"/>
              </w:rPr>
            </w:pPr>
            <w:r w:rsidRPr="006E5B4B">
              <w:rPr>
                <w:rFonts w:ascii="Century Gothic" w:hAnsi="Century Gothic" w:cs="Calibri"/>
                <w:sz w:val="18"/>
                <w:szCs w:val="18"/>
              </w:rPr>
              <w:t xml:space="preserve">Τεχνολογία </w:t>
            </w:r>
            <w:r w:rsidRPr="006E5B4B">
              <w:rPr>
                <w:rFonts w:ascii="Century Gothic" w:hAnsi="Century Gothic" w:cs="Calibri"/>
                <w:b/>
                <w:bCs/>
                <w:sz w:val="18"/>
                <w:szCs w:val="18"/>
              </w:rPr>
              <w:t>ασπρόμαυρης</w:t>
            </w:r>
            <w:r w:rsidRPr="006E5B4B">
              <w:rPr>
                <w:rFonts w:ascii="Century Gothic" w:hAnsi="Century Gothic" w:cs="Calibri"/>
                <w:sz w:val="18"/>
                <w:szCs w:val="18"/>
              </w:rPr>
              <w:t xml:space="preserve"> ψηφιακής εκτύπωσης </w:t>
            </w:r>
            <w:r w:rsidRPr="006E5B4B">
              <w:rPr>
                <w:rFonts w:ascii="Century Gothic" w:hAnsi="Century Gothic" w:cs="Calibri"/>
                <w:sz w:val="18"/>
                <w:szCs w:val="18"/>
                <w:lang w:val="en-US"/>
              </w:rPr>
              <w:t>Laser</w:t>
            </w:r>
          </w:p>
        </w:tc>
        <w:tc>
          <w:tcPr>
            <w:tcW w:w="1420" w:type="dxa"/>
            <w:tcBorders>
              <w:top w:val="single" w:sz="4" w:space="0" w:color="000000"/>
              <w:left w:val="single" w:sz="4" w:space="0" w:color="000000"/>
              <w:bottom w:val="single" w:sz="4" w:space="0" w:color="000000"/>
            </w:tcBorders>
            <w:shd w:val="clear" w:color="auto" w:fill="FFFFFF"/>
            <w:vAlign w:val="center"/>
          </w:tcPr>
          <w:p w:rsidR="006E5B4B" w:rsidRPr="006E5B4B" w:rsidRDefault="006E5B4B"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6E5B4B" w:rsidRPr="006E5B4B" w:rsidRDefault="006E5B4B" w:rsidP="00B33FDD">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6E5B4B" w:rsidRPr="006E5B4B" w:rsidRDefault="006E5B4B"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6E5B4B" w:rsidRPr="006E5B4B" w:rsidRDefault="006E5B4B" w:rsidP="006E5B4B">
            <w:pPr>
              <w:rPr>
                <w:rFonts w:ascii="Century Gothic" w:hAnsi="Century Gothic" w:cs="Calibri"/>
                <w:b/>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2.1.1.2</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sidRPr="006E5B4B">
              <w:rPr>
                <w:rFonts w:ascii="Century Gothic" w:hAnsi="Century Gothic" w:cs="Calibri"/>
                <w:b/>
                <w:bCs/>
                <w:sz w:val="18"/>
                <w:szCs w:val="18"/>
              </w:rPr>
              <w:t>Α4 διπλής όψης</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b/>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2.1.1.3</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Φωτοαντιγραφή με αυτόματο τροφοδότη χαρτιού αυτόματης διπλής όψης</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top w:val="single" w:sz="4" w:space="0" w:color="000000"/>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2.1.1.4</w:t>
            </w:r>
          </w:p>
        </w:tc>
        <w:tc>
          <w:tcPr>
            <w:tcW w:w="4956"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1420"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 xml:space="preserve">Εκτύπωση, Αντιγραφή, Σάρωση, Αποθήκευση, Ηλεκτρονική διακίνηση, </w:t>
            </w:r>
            <w:r w:rsidRPr="006E5B4B">
              <w:rPr>
                <w:rFonts w:ascii="Century Gothic" w:hAnsi="Century Gothic" w:cs="Calibri"/>
                <w:b/>
                <w:bCs/>
                <w:sz w:val="18"/>
                <w:szCs w:val="18"/>
                <w:lang w:val="en-US"/>
              </w:rPr>
              <w:t>FAX</w:t>
            </w:r>
          </w:p>
        </w:tc>
        <w:tc>
          <w:tcPr>
            <w:tcW w:w="1419"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w:t>
            </w:r>
            <w:r w:rsidR="00EC2ECD">
              <w:rPr>
                <w:rFonts w:ascii="Century Gothic" w:hAnsi="Century Gothic" w:cs="Calibri"/>
                <w:sz w:val="16"/>
                <w:szCs w:val="16"/>
              </w:rPr>
              <w:t>.1.1.5</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B33FDD" w:rsidRPr="006E5B4B" w:rsidTr="00616575">
        <w:trPr>
          <w:trHeight w:val="227"/>
        </w:trPr>
        <w:tc>
          <w:tcPr>
            <w:tcW w:w="710" w:type="dxa"/>
            <w:tcBorders>
              <w:left w:val="single" w:sz="4" w:space="0" w:color="000000"/>
              <w:bottom w:val="single" w:sz="4" w:space="0" w:color="000000"/>
            </w:tcBorders>
            <w:shd w:val="clear" w:color="auto" w:fill="FFFFFF"/>
          </w:tcPr>
          <w:p w:rsidR="00B33FDD" w:rsidRPr="00A012C4" w:rsidRDefault="00EC2ECD" w:rsidP="0040446D">
            <w:pPr>
              <w:rPr>
                <w:rFonts w:ascii="Century Gothic" w:hAnsi="Century Gothic" w:cs="Calibri"/>
                <w:sz w:val="16"/>
                <w:szCs w:val="16"/>
              </w:rPr>
            </w:pPr>
            <w:r>
              <w:rPr>
                <w:rFonts w:ascii="Century Gothic" w:hAnsi="Century Gothic" w:cs="Calibri"/>
                <w:sz w:val="16"/>
                <w:szCs w:val="16"/>
              </w:rPr>
              <w:t>2.1.1.6</w:t>
            </w:r>
          </w:p>
        </w:tc>
        <w:tc>
          <w:tcPr>
            <w:tcW w:w="4956" w:type="dxa"/>
            <w:tcBorders>
              <w:left w:val="single" w:sz="4" w:space="0" w:color="000000"/>
              <w:bottom w:val="single" w:sz="4" w:space="0" w:color="000000"/>
            </w:tcBorders>
            <w:shd w:val="clear" w:color="auto" w:fill="FFFFFF"/>
            <w:vAlign w:val="center"/>
          </w:tcPr>
          <w:p w:rsidR="00B33FDD" w:rsidRPr="00B33FDD" w:rsidRDefault="00B33FDD" w:rsidP="0040446D">
            <w:pPr>
              <w:rPr>
                <w:rFonts w:ascii="Century Gothic" w:hAnsi="Century Gothic" w:cs="Calibri"/>
                <w:sz w:val="18"/>
                <w:szCs w:val="18"/>
              </w:rPr>
            </w:pPr>
            <w:r>
              <w:rPr>
                <w:rFonts w:ascii="Century Gothic" w:hAnsi="Century Gothic" w:cs="Calibri"/>
                <w:sz w:val="18"/>
                <w:szCs w:val="18"/>
              </w:rPr>
              <w:t>Επεξεργαστής</w:t>
            </w:r>
          </w:p>
        </w:tc>
        <w:tc>
          <w:tcPr>
            <w:tcW w:w="1420" w:type="dxa"/>
            <w:tcBorders>
              <w:left w:val="single" w:sz="4" w:space="0" w:color="000000"/>
              <w:bottom w:val="single" w:sz="4" w:space="0" w:color="000000"/>
            </w:tcBorders>
            <w:shd w:val="clear" w:color="auto" w:fill="FFFFFF"/>
            <w:vAlign w:val="center"/>
          </w:tcPr>
          <w:p w:rsidR="00B33FDD" w:rsidRPr="00B33FDD" w:rsidRDefault="00B33FDD" w:rsidP="00B33FDD">
            <w:pPr>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rPr>
              <w:t xml:space="preserve">1,5 </w:t>
            </w:r>
            <w:r>
              <w:rPr>
                <w:rFonts w:ascii="Century Gothic" w:hAnsi="Century Gothic" w:cs="Calibri"/>
                <w:sz w:val="18"/>
                <w:szCs w:val="18"/>
                <w:lang w:val="en-US"/>
              </w:rPr>
              <w:t>GHz</w:t>
            </w:r>
          </w:p>
        </w:tc>
        <w:tc>
          <w:tcPr>
            <w:tcW w:w="1419" w:type="dxa"/>
            <w:tcBorders>
              <w:left w:val="single" w:sz="4" w:space="0" w:color="000000"/>
              <w:bottom w:val="single" w:sz="4" w:space="0" w:color="000000"/>
            </w:tcBorders>
            <w:shd w:val="clear" w:color="auto" w:fill="FFFFFF"/>
            <w:vAlign w:val="center"/>
          </w:tcPr>
          <w:p w:rsidR="00B33FDD" w:rsidRPr="006E5B4B" w:rsidRDefault="00B33FD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B33FDD" w:rsidRPr="006E5B4B" w:rsidRDefault="00B33FD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B33FDD" w:rsidRPr="006E5B4B" w:rsidRDefault="00B33FDD" w:rsidP="0040446D">
            <w:pPr>
              <w:rPr>
                <w:rFonts w:ascii="Century Gothic" w:hAnsi="Century Gothic" w:cs="Calibri"/>
                <w:sz w:val="18"/>
                <w:szCs w:val="18"/>
                <w:lang w:val="en-GB"/>
              </w:rPr>
            </w:pPr>
          </w:p>
        </w:tc>
      </w:tr>
      <w:tr w:rsidR="0040446D" w:rsidRPr="006E5B4B" w:rsidTr="00616575">
        <w:trPr>
          <w:trHeight w:val="227"/>
        </w:trPr>
        <w:tc>
          <w:tcPr>
            <w:tcW w:w="710" w:type="dxa"/>
            <w:tcBorders>
              <w:top w:val="single" w:sz="4" w:space="0" w:color="000000"/>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2.1.1.7</w:t>
            </w:r>
          </w:p>
        </w:tc>
        <w:tc>
          <w:tcPr>
            <w:tcW w:w="4956"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Ελάχιστο μέγεθος εγκατεστημένης Μνήμης </w:t>
            </w:r>
            <w:r w:rsidRPr="006E5B4B">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FFFFFF"/>
            <w:vAlign w:val="center"/>
          </w:tcPr>
          <w:p w:rsidR="0040446D" w:rsidRPr="006E5B4B" w:rsidRDefault="00B33FDD" w:rsidP="00B33FDD">
            <w:pPr>
              <w:jc w:val="center"/>
              <w:rPr>
                <w:rFonts w:ascii="Century Gothic" w:hAnsi="Century Gothic" w:cs="Calibri"/>
                <w:sz w:val="18"/>
                <w:szCs w:val="18"/>
              </w:rPr>
            </w:pPr>
            <w:r w:rsidRPr="007201EA">
              <w:rPr>
                <w:rFonts w:ascii="Century Gothic" w:hAnsi="Century Gothic" w:cs="Calibri"/>
                <w:sz w:val="18"/>
                <w:szCs w:val="18"/>
              </w:rPr>
              <w:t>≥</w:t>
            </w:r>
            <w:r w:rsidR="0040446D" w:rsidRPr="006E5B4B">
              <w:rPr>
                <w:rFonts w:ascii="Century Gothic" w:hAnsi="Century Gothic" w:cs="Calibri"/>
                <w:sz w:val="18"/>
                <w:szCs w:val="18"/>
              </w:rPr>
              <w:t>1,5</w:t>
            </w:r>
            <w:r w:rsidR="0040446D" w:rsidRPr="006E5B4B">
              <w:rPr>
                <w:rFonts w:ascii="Century Gothic" w:hAnsi="Century Gothic" w:cs="Calibri"/>
                <w:sz w:val="18"/>
                <w:szCs w:val="18"/>
                <w:lang w:val="en-US"/>
              </w:rPr>
              <w:t xml:space="preserve"> GB</w:t>
            </w:r>
          </w:p>
        </w:tc>
        <w:tc>
          <w:tcPr>
            <w:tcW w:w="1419"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2.1.1.8</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Σκληρός δίσκος εγκατεστημένος – ελάχιστη χωρητικότητα</w:t>
            </w:r>
          </w:p>
        </w:tc>
        <w:tc>
          <w:tcPr>
            <w:tcW w:w="1420" w:type="dxa"/>
            <w:tcBorders>
              <w:left w:val="single" w:sz="4" w:space="0" w:color="000000"/>
              <w:bottom w:val="single" w:sz="4" w:space="0" w:color="000000"/>
            </w:tcBorders>
            <w:shd w:val="clear" w:color="auto" w:fill="FFFFFF"/>
            <w:vAlign w:val="center"/>
          </w:tcPr>
          <w:p w:rsidR="0040446D" w:rsidRPr="006E5B4B" w:rsidRDefault="00B33FDD" w:rsidP="005D1C83">
            <w:pPr>
              <w:jc w:val="center"/>
              <w:rPr>
                <w:rFonts w:ascii="Century Gothic" w:hAnsi="Century Gothic" w:cs="Calibri"/>
                <w:sz w:val="18"/>
                <w:szCs w:val="18"/>
              </w:rPr>
            </w:pPr>
            <w:r w:rsidRPr="007201EA">
              <w:rPr>
                <w:rFonts w:ascii="Century Gothic" w:hAnsi="Century Gothic" w:cs="Calibri"/>
                <w:sz w:val="18"/>
                <w:szCs w:val="18"/>
              </w:rPr>
              <w:t>≥</w:t>
            </w:r>
            <w:r w:rsidR="005D1C83">
              <w:rPr>
                <w:rFonts w:ascii="Century Gothic" w:hAnsi="Century Gothic" w:cs="Calibri"/>
                <w:sz w:val="18"/>
                <w:szCs w:val="18"/>
              </w:rPr>
              <w:t>5</w:t>
            </w:r>
            <w:r w:rsidR="0040446D" w:rsidRPr="006E5B4B">
              <w:rPr>
                <w:rFonts w:ascii="Century Gothic" w:hAnsi="Century Gothic" w:cs="Calibri"/>
                <w:sz w:val="18"/>
                <w:szCs w:val="18"/>
              </w:rPr>
              <w:t xml:space="preserve">0 </w:t>
            </w:r>
            <w:r w:rsidR="0040446D" w:rsidRPr="006E5B4B">
              <w:rPr>
                <w:rFonts w:ascii="Century Gothic" w:hAnsi="Century Gothic" w:cs="Calibri"/>
                <w:sz w:val="18"/>
                <w:szCs w:val="18"/>
                <w:lang w:val="en-US"/>
              </w:rPr>
              <w:t>GB</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2.1.1.9</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Ελάχιστος μηνιαίος κύκλος εργασιών (τυπικά </w:t>
            </w:r>
            <w:r w:rsidRPr="006E5B4B">
              <w:rPr>
                <w:rFonts w:ascii="Century Gothic" w:hAnsi="Century Gothic" w:cs="Calibri"/>
                <w:sz w:val="18"/>
                <w:szCs w:val="18"/>
                <w:lang w:val="en-US"/>
              </w:rPr>
              <w:t>A</w:t>
            </w:r>
            <w:r w:rsidRPr="006E5B4B">
              <w:rPr>
                <w:rFonts w:ascii="Century Gothic" w:hAnsi="Century Gothic" w:cs="Calibri"/>
                <w:sz w:val="18"/>
                <w:szCs w:val="18"/>
              </w:rPr>
              <w:t>4 μονής όψης με κάλυψη ασπρόμαυρης εκτύπωσης στο 5-6% επί της επιφάνειας)</w:t>
            </w:r>
            <w:r w:rsidR="00132020">
              <w:rPr>
                <w:rFonts w:ascii="Century Gothic" w:hAnsi="Century Gothic" w:cs="Calibri"/>
                <w:sz w:val="18"/>
                <w:szCs w:val="18"/>
              </w:rPr>
              <w:t xml:space="preserve"> σύμφωνα με τον κατασκευαστικό οίκο.</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AF61B1">
            <w:pPr>
              <w:jc w:val="center"/>
              <w:rPr>
                <w:rFonts w:ascii="Century Gothic" w:hAnsi="Century Gothic" w:cs="Calibri"/>
                <w:sz w:val="18"/>
                <w:szCs w:val="18"/>
              </w:rPr>
            </w:pPr>
            <w:r w:rsidRPr="006E5B4B">
              <w:rPr>
                <w:rFonts w:ascii="Century Gothic" w:hAnsi="Century Gothic" w:cs="Calibri"/>
                <w:sz w:val="18"/>
                <w:szCs w:val="18"/>
              </w:rPr>
              <w:t>120</w:t>
            </w:r>
            <w:r w:rsidR="00AA5A7E" w:rsidRPr="00AF61B1">
              <w:rPr>
                <w:rFonts w:ascii="Century Gothic" w:hAnsi="Century Gothic" w:cs="Calibri"/>
                <w:sz w:val="18"/>
                <w:szCs w:val="18"/>
              </w:rPr>
              <w:t>.</w:t>
            </w:r>
            <w:r w:rsidRPr="006E5B4B">
              <w:rPr>
                <w:rFonts w:ascii="Century Gothic" w:hAnsi="Century Gothic" w:cs="Calibri"/>
                <w:sz w:val="18"/>
                <w:szCs w:val="18"/>
              </w:rPr>
              <w:t xml:space="preserve">000 σελίδες </w:t>
            </w:r>
            <w:r w:rsidR="00AA5A7E" w:rsidRPr="00AA5A7E">
              <w:rPr>
                <w:rFonts w:ascii="Century Gothic" w:hAnsi="Century Gothic" w:cs="Calibri"/>
                <w:sz w:val="18"/>
                <w:szCs w:val="18"/>
              </w:rPr>
              <w:t>(</w:t>
            </w:r>
            <w:r w:rsidRPr="006E5B4B">
              <w:rPr>
                <w:rFonts w:ascii="Century Gothic" w:hAnsi="Century Gothic" w:cs="Calibri"/>
                <w:sz w:val="18"/>
                <w:szCs w:val="18"/>
              </w:rPr>
              <w:t xml:space="preserve">σε </w:t>
            </w:r>
            <w:r w:rsidR="00AF61B1">
              <w:rPr>
                <w:rFonts w:ascii="Century Gothic" w:hAnsi="Century Gothic" w:cs="Calibri"/>
                <w:sz w:val="18"/>
                <w:szCs w:val="18"/>
              </w:rPr>
              <w:t>πραγματικές</w:t>
            </w:r>
            <w:r w:rsidRPr="006E5B4B">
              <w:rPr>
                <w:rFonts w:ascii="Century Gothic" w:hAnsi="Century Gothic" w:cs="Calibri"/>
                <w:sz w:val="18"/>
                <w:szCs w:val="18"/>
              </w:rPr>
              <w:t xml:space="preserve"> συνθήκες 11</w:t>
            </w:r>
            <w:r w:rsidR="00AA5A7E" w:rsidRPr="00AA5A7E">
              <w:rPr>
                <w:rFonts w:ascii="Century Gothic" w:hAnsi="Century Gothic" w:cs="Calibri"/>
                <w:sz w:val="18"/>
                <w:szCs w:val="18"/>
              </w:rPr>
              <w:t>.</w:t>
            </w:r>
            <w:r w:rsidRPr="006E5B4B">
              <w:rPr>
                <w:rFonts w:ascii="Century Gothic" w:hAnsi="Century Gothic" w:cs="Calibri"/>
                <w:sz w:val="18"/>
                <w:szCs w:val="18"/>
              </w:rPr>
              <w:t>000</w:t>
            </w:r>
            <w:r w:rsidR="00AA5A7E" w:rsidRPr="00AA5A7E">
              <w:rPr>
                <w:rFonts w:ascii="Century Gothic" w:hAnsi="Century Gothic" w:cs="Calibri"/>
                <w:sz w:val="18"/>
                <w:szCs w:val="18"/>
              </w:rPr>
              <w:t>)</w:t>
            </w:r>
            <w:r w:rsidR="00AF61B1">
              <w:rPr>
                <w:rFonts w:ascii="Century Gothic" w:hAnsi="Century Gothic" w:cs="Calibri"/>
                <w:sz w:val="18"/>
                <w:szCs w:val="18"/>
              </w:rPr>
              <w:t xml:space="preserve"> και έως και -10%</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rPr>
            </w:pPr>
          </w:p>
        </w:tc>
      </w:tr>
      <w:tr w:rsidR="0040446D" w:rsidRPr="006E5B4B" w:rsidTr="00616575">
        <w:trPr>
          <w:trHeight w:val="227"/>
        </w:trPr>
        <w:tc>
          <w:tcPr>
            <w:tcW w:w="710" w:type="dxa"/>
            <w:tcBorders>
              <w:top w:val="single" w:sz="4" w:space="0" w:color="000000"/>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0</w:t>
            </w:r>
          </w:p>
        </w:tc>
        <w:tc>
          <w:tcPr>
            <w:tcW w:w="4956" w:type="dxa"/>
            <w:tcBorders>
              <w:top w:val="single" w:sz="4" w:space="0" w:color="000000"/>
              <w:left w:val="single" w:sz="4" w:space="0" w:color="000000"/>
              <w:bottom w:val="single" w:sz="4" w:space="0" w:color="000000"/>
            </w:tcBorders>
            <w:shd w:val="clear" w:color="auto" w:fill="FFFFFF"/>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Εγκατεστημένη έγχρωμη οθόνη αφής για χειρισμό στα Ελληνικά</w:t>
            </w:r>
          </w:p>
        </w:tc>
        <w:tc>
          <w:tcPr>
            <w:tcW w:w="1420" w:type="dxa"/>
            <w:tcBorders>
              <w:top w:val="single" w:sz="4" w:space="0" w:color="000000"/>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top w:val="single" w:sz="4" w:space="0" w:color="000000"/>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1</w:t>
            </w:r>
          </w:p>
        </w:tc>
        <w:tc>
          <w:tcPr>
            <w:tcW w:w="4956" w:type="dxa"/>
            <w:tcBorders>
              <w:top w:val="single" w:sz="4" w:space="0" w:color="000000"/>
              <w:left w:val="single" w:sz="4" w:space="0" w:color="000000"/>
              <w:bottom w:val="single" w:sz="4" w:space="0" w:color="000000"/>
            </w:tcBorders>
            <w:shd w:val="clear" w:color="auto" w:fill="FFFFFF"/>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Εγκατεστημένες κασέτες χαρτιού τουλάχιστον 500 φύλλων μεγέθους Α4</w:t>
            </w:r>
          </w:p>
        </w:tc>
        <w:tc>
          <w:tcPr>
            <w:tcW w:w="1420" w:type="dxa"/>
            <w:tcBorders>
              <w:top w:val="single" w:sz="4" w:space="0" w:color="000000"/>
              <w:left w:val="single" w:sz="4" w:space="0" w:color="000000"/>
              <w:bottom w:val="single" w:sz="4" w:space="0" w:color="000000"/>
            </w:tcBorders>
            <w:shd w:val="clear" w:color="auto" w:fill="FFFFFF"/>
          </w:tcPr>
          <w:p w:rsidR="0040446D" w:rsidRPr="006E5B4B" w:rsidRDefault="009E6620" w:rsidP="00B33FDD">
            <w:pPr>
              <w:jc w:val="center"/>
              <w:rPr>
                <w:rFonts w:ascii="Century Gothic" w:hAnsi="Century Gothic" w:cs="Calibri"/>
                <w:sz w:val="18"/>
                <w:szCs w:val="18"/>
              </w:rPr>
            </w:pPr>
            <w:r w:rsidRPr="007201EA">
              <w:rPr>
                <w:rFonts w:ascii="Century Gothic" w:hAnsi="Century Gothic" w:cs="Calibri"/>
                <w:sz w:val="18"/>
                <w:szCs w:val="18"/>
              </w:rPr>
              <w:t>≥</w:t>
            </w:r>
            <w:r w:rsidR="0040446D" w:rsidRPr="006E5B4B">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top w:val="single" w:sz="4" w:space="0" w:color="000000"/>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2</w:t>
            </w:r>
          </w:p>
        </w:tc>
        <w:tc>
          <w:tcPr>
            <w:tcW w:w="4956" w:type="dxa"/>
            <w:tcBorders>
              <w:top w:val="single" w:sz="4" w:space="0" w:color="000000"/>
              <w:left w:val="single" w:sz="4" w:space="0" w:color="000000"/>
              <w:bottom w:val="single" w:sz="4" w:space="0" w:color="000000"/>
            </w:tcBorders>
            <w:shd w:val="clear" w:color="auto" w:fill="FFFFFF"/>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Βοηθητικός δίσκος τροφοδοσίας χαρτιού για τουλάχιστον 100 φύλλα</w:t>
            </w:r>
          </w:p>
        </w:tc>
        <w:tc>
          <w:tcPr>
            <w:tcW w:w="1420" w:type="dxa"/>
            <w:tcBorders>
              <w:top w:val="single" w:sz="4" w:space="0" w:color="000000"/>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Δυνατότητα επέκτασης όγκου τροφοδοσίας χαρτιού με επιπλέον κασέτες</w:t>
            </w:r>
          </w:p>
        </w:tc>
        <w:tc>
          <w:tcPr>
            <w:tcW w:w="1420" w:type="dxa"/>
            <w:tcBorders>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b/>
                <w:sz w:val="18"/>
                <w:szCs w:val="18"/>
                <w:lang w:val="en-GB"/>
              </w:rPr>
            </w:pPr>
          </w:p>
        </w:tc>
      </w:tr>
      <w:tr w:rsidR="0040446D" w:rsidRPr="006E5B4B" w:rsidTr="00616575">
        <w:trPr>
          <w:trHeight w:val="227"/>
        </w:trPr>
        <w:tc>
          <w:tcPr>
            <w:tcW w:w="710" w:type="dxa"/>
            <w:tcBorders>
              <w:top w:val="single" w:sz="4" w:space="0" w:color="000000"/>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4</w:t>
            </w:r>
          </w:p>
        </w:tc>
        <w:tc>
          <w:tcPr>
            <w:tcW w:w="4956"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Δυνατότητα εγκατάσταση μονάδας συρραφής σελίδων</w:t>
            </w:r>
          </w:p>
        </w:tc>
        <w:tc>
          <w:tcPr>
            <w:tcW w:w="1420"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5</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Ελάχιστη ταχύτητα εκτύπωσης-αντιγραφής εγγράφων μεγέθους Α4</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40 σελίδες/λεπτό</w:t>
            </w:r>
            <w:r w:rsidR="002B5515">
              <w:rPr>
                <w:rFonts w:ascii="Century Gothic" w:hAnsi="Century Gothic" w:cs="Calibri"/>
                <w:sz w:val="18"/>
                <w:szCs w:val="18"/>
              </w:rPr>
              <w:t xml:space="preserve"> και έως -5%</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2.1.1.16</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Ελάχιστες υποστηριζόμενες αναλύσεις εκτύπωσης</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600</w:t>
            </w:r>
            <w:r w:rsidRPr="006E5B4B">
              <w:rPr>
                <w:rFonts w:ascii="Century Gothic" w:hAnsi="Century Gothic" w:cs="Calibri"/>
                <w:sz w:val="18"/>
                <w:szCs w:val="18"/>
                <w:lang w:val="en-US"/>
              </w:rPr>
              <w:t>x</w:t>
            </w:r>
            <w:r w:rsidRPr="006E5B4B">
              <w:rPr>
                <w:rFonts w:ascii="Century Gothic" w:hAnsi="Century Gothic" w:cs="Calibri"/>
                <w:sz w:val="18"/>
                <w:szCs w:val="18"/>
              </w:rPr>
              <w:t xml:space="preserve">600 </w:t>
            </w:r>
            <w:r w:rsidRPr="006E5B4B">
              <w:rPr>
                <w:rFonts w:ascii="Century Gothic" w:hAnsi="Century Gothic" w:cs="Calibri"/>
                <w:sz w:val="18"/>
                <w:szCs w:val="18"/>
                <w:lang w:val="en-US"/>
              </w:rPr>
              <w:t>dpi</w:t>
            </w:r>
            <w:r w:rsidRPr="006E5B4B">
              <w:rPr>
                <w:rFonts w:ascii="Century Gothic" w:hAnsi="Century Gothic" w:cs="Calibri"/>
                <w:sz w:val="18"/>
                <w:szCs w:val="18"/>
              </w:rPr>
              <w:t xml:space="preserve"> και 1200</w:t>
            </w:r>
            <w:r w:rsidRPr="006E5B4B">
              <w:rPr>
                <w:rFonts w:ascii="Century Gothic" w:hAnsi="Century Gothic" w:cs="Calibri"/>
                <w:sz w:val="18"/>
                <w:szCs w:val="18"/>
                <w:lang w:val="en-US"/>
              </w:rPr>
              <w:t>x</w:t>
            </w:r>
            <w:r w:rsidRPr="006E5B4B">
              <w:rPr>
                <w:rFonts w:ascii="Century Gothic" w:hAnsi="Century Gothic" w:cs="Calibri"/>
                <w:sz w:val="18"/>
                <w:szCs w:val="18"/>
              </w:rPr>
              <w:t xml:space="preserve">1200 </w:t>
            </w:r>
            <w:r w:rsidRPr="006E5B4B">
              <w:rPr>
                <w:rFonts w:ascii="Century Gothic" w:hAnsi="Century Gothic" w:cs="Calibri"/>
                <w:sz w:val="18"/>
                <w:szCs w:val="18"/>
                <w:lang w:val="en-US"/>
              </w:rPr>
              <w:t>dpi</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7</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Ελάχιστες υποστηριζόμενες αναλύσεις φωτοαντιγραφής</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600</w:t>
            </w:r>
            <w:r w:rsidRPr="006E5B4B">
              <w:rPr>
                <w:rFonts w:ascii="Century Gothic" w:hAnsi="Century Gothic" w:cs="Calibri"/>
                <w:sz w:val="18"/>
                <w:szCs w:val="18"/>
                <w:lang w:val="en-US"/>
              </w:rPr>
              <w:t>x600 dpi</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8</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Λειτουργία μεγέθυνσης και σμίκρυνσης  μεταξύ 25%-400% με επιλογές βηματισμού</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2.1.1.1</w:t>
            </w:r>
            <w:r w:rsidR="00EC2ECD">
              <w:rPr>
                <w:rFonts w:ascii="Century Gothic" w:hAnsi="Century Gothic" w:cs="Calibri"/>
                <w:sz w:val="16"/>
                <w:szCs w:val="16"/>
              </w:rPr>
              <w:t>9</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Συμβατότητα με γλώσσες PCL6, </w:t>
            </w:r>
            <w:r w:rsidRPr="006E5B4B">
              <w:rPr>
                <w:rFonts w:ascii="Century Gothic" w:hAnsi="Century Gothic" w:cs="Calibri"/>
                <w:sz w:val="18"/>
                <w:szCs w:val="18"/>
                <w:lang w:val="en-US"/>
              </w:rPr>
              <w:t>PostScript</w:t>
            </w:r>
            <w:r w:rsidRPr="006E5B4B">
              <w:rPr>
                <w:rFonts w:ascii="Century Gothic" w:hAnsi="Century Gothic" w:cs="Calibri"/>
                <w:sz w:val="18"/>
                <w:szCs w:val="18"/>
              </w:rPr>
              <w:t xml:space="preserve"> 3 (αυθεντική ή εξομοιωμένη)</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2.1.1.20</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Να αναφερθεί το </w:t>
            </w:r>
            <w:r w:rsidRPr="006E5B4B">
              <w:rPr>
                <w:rFonts w:ascii="Century Gothic" w:hAnsi="Century Gothic" w:cs="Calibri"/>
                <w:sz w:val="18"/>
                <w:szCs w:val="18"/>
                <w:lang w:val="en-US"/>
              </w:rPr>
              <w:t>partnumber</w:t>
            </w:r>
            <w:r w:rsidRPr="006E5B4B">
              <w:rPr>
                <w:rFonts w:ascii="Century Gothic" w:hAnsi="Century Gothic" w:cs="Calibri"/>
                <w:sz w:val="18"/>
                <w:szCs w:val="18"/>
              </w:rPr>
              <w:t xml:space="preserve"> του αυθεντικού αναλώσιμου φυσιγγίου, το μέγιστο πλήθος σελίδων που μπορεί να εκτυπώσει με κοινές καλύψεις 5-6%, και το ενδεικτικό κόστος αντικατάστασής του</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w:t>
            </w:r>
            <w:r w:rsidR="00EC2ECD">
              <w:rPr>
                <w:rFonts w:ascii="Century Gothic" w:hAnsi="Century Gothic" w:cs="Calibri"/>
                <w:sz w:val="16"/>
                <w:szCs w:val="16"/>
              </w:rPr>
              <w:t>2</w:t>
            </w:r>
            <w:r w:rsidRPr="00A012C4">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lang w:val="en-GB"/>
              </w:rPr>
            </w:pPr>
            <w:r w:rsidRPr="006E5B4B">
              <w:rPr>
                <w:rFonts w:ascii="Century Gothic" w:hAnsi="Century Gothic" w:cs="Calibri"/>
                <w:sz w:val="18"/>
                <w:szCs w:val="18"/>
              </w:rPr>
              <w:t>Διεπαφές</w:t>
            </w:r>
            <w:r w:rsidRPr="006E5B4B">
              <w:rPr>
                <w:rFonts w:ascii="Century Gothic" w:hAnsi="Century Gothic" w:cs="Calibri"/>
                <w:sz w:val="18"/>
                <w:szCs w:val="18"/>
                <w:lang w:val="en-GB"/>
              </w:rPr>
              <w:t xml:space="preserve">: </w:t>
            </w:r>
            <w:r w:rsidRPr="006E5B4B">
              <w:rPr>
                <w:rFonts w:ascii="Century Gothic" w:hAnsi="Century Gothic" w:cs="Calibri"/>
                <w:sz w:val="18"/>
                <w:szCs w:val="18"/>
              </w:rPr>
              <w:t>Δίκτυο</w:t>
            </w:r>
            <w:r w:rsidRPr="006E5B4B">
              <w:rPr>
                <w:rFonts w:ascii="Century Gothic" w:hAnsi="Century Gothic" w:cs="Calibri"/>
                <w:sz w:val="18"/>
                <w:szCs w:val="18"/>
                <w:lang w:val="en-GB"/>
              </w:rPr>
              <w:t xml:space="preserve"> 10/100/1000 </w:t>
            </w:r>
            <w:r w:rsidRPr="006E5B4B">
              <w:rPr>
                <w:rFonts w:ascii="Century Gothic" w:hAnsi="Century Gothic" w:cs="Calibri"/>
                <w:sz w:val="18"/>
                <w:szCs w:val="18"/>
                <w:lang w:val="en-US"/>
              </w:rPr>
              <w:t>Base-T, USB 2.0 (device), USB Host</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EC2ECD">
            <w:r w:rsidRPr="00A012C4">
              <w:rPr>
                <w:rFonts w:ascii="Century Gothic" w:hAnsi="Century Gothic" w:cs="Calibri"/>
                <w:sz w:val="16"/>
                <w:szCs w:val="16"/>
              </w:rPr>
              <w:t>2.1.1.</w:t>
            </w:r>
            <w:r w:rsidR="00EC2ECD">
              <w:rPr>
                <w:rFonts w:ascii="Century Gothic" w:hAnsi="Century Gothic" w:cs="Calibri"/>
                <w:sz w:val="16"/>
                <w:szCs w:val="16"/>
              </w:rPr>
              <w:t>22</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Στάνταρ λειτουργία τηλεομοιοτυπίας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2.1.1.23</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Ταχύτητα </w:t>
            </w:r>
            <w:r w:rsidRPr="006E5B4B">
              <w:rPr>
                <w:rFonts w:ascii="Century Gothic" w:hAnsi="Century Gothic" w:cs="Calibri"/>
                <w:sz w:val="18"/>
                <w:szCs w:val="18"/>
                <w:lang w:val="en-US"/>
              </w:rPr>
              <w:t>modem FAX</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lang w:val="en-US"/>
              </w:rPr>
              <w:t>33.6kbps</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2.1.1.24</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Αποστολή </w:t>
            </w:r>
            <w:r w:rsidRPr="006E5B4B">
              <w:rPr>
                <w:rFonts w:ascii="Century Gothic" w:hAnsi="Century Gothic" w:cs="Calibri"/>
                <w:sz w:val="18"/>
                <w:szCs w:val="18"/>
                <w:lang w:val="en-US"/>
              </w:rPr>
              <w:t>FAX</w:t>
            </w:r>
            <w:r w:rsidRPr="006E5B4B">
              <w:rPr>
                <w:rFonts w:ascii="Century Gothic" w:hAnsi="Century Gothic" w:cs="Calibri"/>
                <w:sz w:val="18"/>
                <w:szCs w:val="18"/>
              </w:rPr>
              <w:t xml:space="preserve"> και μέσω δικτύου από οποιοδήποτε ηλεκτρονικό υπολογιστή </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2.1.1.25</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Ελάχιστο πλήθος </w:t>
            </w:r>
            <w:r w:rsidR="00711E56" w:rsidRPr="006E5B4B">
              <w:rPr>
                <w:rFonts w:ascii="Century Gothic" w:hAnsi="Century Gothic" w:cs="Calibri"/>
                <w:sz w:val="18"/>
                <w:szCs w:val="18"/>
              </w:rPr>
              <w:t>αποθηκευμένων</w:t>
            </w:r>
            <w:r w:rsidRPr="006E5B4B">
              <w:rPr>
                <w:rFonts w:ascii="Century Gothic" w:hAnsi="Century Gothic" w:cs="Calibri"/>
                <w:sz w:val="18"/>
                <w:szCs w:val="18"/>
              </w:rPr>
              <w:t xml:space="preserve"> σελίδων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40446D" w:rsidRPr="006E5B4B" w:rsidRDefault="000A35E9" w:rsidP="00B33FDD">
            <w:pPr>
              <w:jc w:val="center"/>
              <w:rPr>
                <w:rFonts w:ascii="Century Gothic" w:hAnsi="Century Gothic" w:cs="Calibri"/>
                <w:sz w:val="18"/>
                <w:szCs w:val="18"/>
              </w:rPr>
            </w:pPr>
            <w:r>
              <w:rPr>
                <w:rFonts w:ascii="Century Gothic" w:hAnsi="Century Gothic" w:cs="Calibri"/>
                <w:sz w:val="18"/>
                <w:szCs w:val="18"/>
                <w:lang w:val="en-US"/>
              </w:rPr>
              <w:t>5</w:t>
            </w:r>
            <w:r w:rsidR="0040446D" w:rsidRPr="006E5B4B">
              <w:rPr>
                <w:rFonts w:ascii="Century Gothic" w:hAnsi="Century Gothic" w:cs="Calibri"/>
                <w:sz w:val="18"/>
                <w:szCs w:val="18"/>
              </w:rPr>
              <w:t>000</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2.1.1.26</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Ελάχιστες αναλύσεις αποστολής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lang w:val="en-US"/>
              </w:rPr>
              <w:t xml:space="preserve">200x200 </w:t>
            </w:r>
            <w:r w:rsidRPr="006E5B4B">
              <w:rPr>
                <w:rFonts w:ascii="Century Gothic" w:hAnsi="Century Gothic" w:cs="Calibri"/>
                <w:sz w:val="18"/>
                <w:szCs w:val="18"/>
              </w:rPr>
              <w:t>και 400</w:t>
            </w:r>
            <w:r w:rsidRPr="006E5B4B">
              <w:rPr>
                <w:rFonts w:ascii="Century Gothic" w:hAnsi="Century Gothic" w:cs="Calibri"/>
                <w:sz w:val="18"/>
                <w:szCs w:val="18"/>
                <w:lang w:val="en-US"/>
              </w:rPr>
              <w:t>x400 dpi</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2.1.1.27</w:t>
            </w:r>
          </w:p>
        </w:tc>
        <w:tc>
          <w:tcPr>
            <w:tcW w:w="4956" w:type="dxa"/>
            <w:tcBorders>
              <w:left w:val="single" w:sz="4" w:space="0" w:color="000000"/>
              <w:bottom w:val="single" w:sz="4" w:space="0" w:color="000000"/>
            </w:tcBorders>
            <w:shd w:val="clear" w:color="auto" w:fill="FFFFFF"/>
            <w:vAlign w:val="center"/>
          </w:tcPr>
          <w:p w:rsidR="0040446D" w:rsidRPr="00711E56" w:rsidRDefault="000A35E9" w:rsidP="002B5515">
            <w:pPr>
              <w:rPr>
                <w:rFonts w:ascii="Century Gothic" w:hAnsi="Century Gothic" w:cs="Calibri"/>
                <w:sz w:val="18"/>
                <w:szCs w:val="18"/>
              </w:rPr>
            </w:pPr>
            <w:r w:rsidRPr="00711E56">
              <w:rPr>
                <w:rFonts w:ascii="Century Gothic" w:hAnsi="Century Gothic" w:cs="Calibri"/>
                <w:bCs/>
                <w:sz w:val="18"/>
                <w:szCs w:val="18"/>
              </w:rPr>
              <w:t xml:space="preserve">Προσφερόμενη </w:t>
            </w:r>
            <w:r w:rsidR="00711E56" w:rsidRPr="00711E56">
              <w:rPr>
                <w:rFonts w:ascii="Century Gothic" w:hAnsi="Century Gothic" w:cs="Calibri"/>
                <w:bCs/>
                <w:sz w:val="18"/>
                <w:szCs w:val="18"/>
              </w:rPr>
              <w:t>κ</w:t>
            </w:r>
            <w:r w:rsidR="0040446D" w:rsidRPr="00711E56">
              <w:rPr>
                <w:rFonts w:ascii="Century Gothic" w:hAnsi="Century Gothic" w:cs="Calibri"/>
                <w:bCs/>
                <w:sz w:val="18"/>
                <w:szCs w:val="18"/>
              </w:rPr>
              <w:t xml:space="preserve">υλιόμενη βάση </w:t>
            </w:r>
            <w:r w:rsidR="002B5515">
              <w:rPr>
                <w:rFonts w:ascii="Century Gothic" w:hAnsi="Century Gothic" w:cs="Calibri"/>
                <w:bCs/>
                <w:sz w:val="18"/>
                <w:szCs w:val="18"/>
              </w:rPr>
              <w:t>ανύψωσης</w:t>
            </w:r>
            <w:r w:rsidR="0040446D" w:rsidRPr="00711E56">
              <w:rPr>
                <w:rFonts w:ascii="Century Gothic" w:hAnsi="Century Gothic" w:cs="Calibri"/>
                <w:bCs/>
                <w:sz w:val="18"/>
                <w:szCs w:val="18"/>
              </w:rPr>
              <w:t xml:space="preserve"> του κατασκευαστή</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2.1.1.28</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δικτυακής σάρωσης εγγράφων και αποστολής με </w:t>
            </w:r>
            <w:r w:rsidRPr="006E5B4B">
              <w:rPr>
                <w:rFonts w:ascii="Century Gothic" w:hAnsi="Century Gothic" w:cs="Calibri"/>
                <w:sz w:val="18"/>
                <w:szCs w:val="18"/>
                <w:lang w:val="en-US"/>
              </w:rPr>
              <w:t>email</w:t>
            </w:r>
            <w:r w:rsidRPr="006E5B4B">
              <w:rPr>
                <w:rFonts w:ascii="Century Gothic" w:hAnsi="Century Gothic" w:cs="Calibri"/>
                <w:sz w:val="18"/>
                <w:szCs w:val="18"/>
              </w:rPr>
              <w:t xml:space="preserve"> απευθείας από την συσκευή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email</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w:t>
            </w:r>
            <w:r w:rsidR="00EC2ECD">
              <w:rPr>
                <w:rFonts w:ascii="Century Gothic" w:hAnsi="Century Gothic" w:cs="Calibri"/>
                <w:sz w:val="16"/>
                <w:szCs w:val="16"/>
              </w:rPr>
              <w:t>.29</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6E5B4B">
              <w:rPr>
                <w:rFonts w:ascii="Century Gothic" w:hAnsi="Century Gothic" w:cs="Calibri"/>
                <w:sz w:val="18"/>
                <w:szCs w:val="18"/>
                <w:lang w:val="en-US"/>
              </w:rPr>
              <w:t>USBstick</w:t>
            </w:r>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EC2ECD" w:rsidP="0040446D">
            <w:r>
              <w:rPr>
                <w:rFonts w:ascii="Century Gothic" w:hAnsi="Century Gothic" w:cs="Calibri"/>
                <w:sz w:val="16"/>
                <w:szCs w:val="16"/>
              </w:rPr>
              <w:t>2.1.1.30</w:t>
            </w:r>
          </w:p>
        </w:tc>
        <w:tc>
          <w:tcPr>
            <w:tcW w:w="4956" w:type="dxa"/>
            <w:tcBorders>
              <w:left w:val="single" w:sz="4" w:space="0" w:color="000000"/>
              <w:bottom w:val="single" w:sz="4" w:space="0" w:color="000000"/>
            </w:tcBorders>
            <w:shd w:val="clear" w:color="auto" w:fill="FFFFFF"/>
            <w:vAlign w:val="center"/>
          </w:tcPr>
          <w:p w:rsidR="0040446D" w:rsidRPr="006E5B4B" w:rsidRDefault="0040446D" w:rsidP="0040446D">
            <w:pPr>
              <w:rPr>
                <w:rFonts w:ascii="Century Gothic" w:hAnsi="Century Gothic" w:cs="Calibri"/>
                <w:sz w:val="18"/>
                <w:szCs w:val="18"/>
              </w:rPr>
            </w:pPr>
            <w:r w:rsidRPr="006E5B4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40446D" w:rsidRPr="006E5B4B" w:rsidRDefault="0040446D" w:rsidP="0040446D">
            <w:pPr>
              <w:rPr>
                <w:rFonts w:ascii="Century Gothic" w:hAnsi="Century Gothic" w:cs="Calibri"/>
                <w:sz w:val="18"/>
                <w:szCs w:val="18"/>
                <w:lang w:val="en-GB"/>
              </w:rPr>
            </w:pPr>
          </w:p>
        </w:tc>
      </w:tr>
      <w:tr w:rsidR="0040446D" w:rsidRPr="006E5B4B" w:rsidTr="00616575">
        <w:trPr>
          <w:trHeight w:val="227"/>
        </w:trPr>
        <w:tc>
          <w:tcPr>
            <w:tcW w:w="710" w:type="dxa"/>
            <w:tcBorders>
              <w:left w:val="single" w:sz="4" w:space="0" w:color="000000"/>
              <w:bottom w:val="single" w:sz="4" w:space="0" w:color="000000"/>
            </w:tcBorders>
            <w:shd w:val="clear" w:color="auto" w:fill="FFFFFF"/>
          </w:tcPr>
          <w:p w:rsidR="0040446D" w:rsidRDefault="0040446D" w:rsidP="0040446D">
            <w:r w:rsidRPr="00A012C4">
              <w:rPr>
                <w:rFonts w:ascii="Century Gothic" w:hAnsi="Century Gothic" w:cs="Calibri"/>
                <w:sz w:val="16"/>
                <w:szCs w:val="16"/>
              </w:rPr>
              <w:t>2.1.1.</w:t>
            </w:r>
            <w:r w:rsidR="00EC2ECD">
              <w:rPr>
                <w:rFonts w:ascii="Century Gothic" w:hAnsi="Century Gothic" w:cs="Calibri"/>
                <w:sz w:val="16"/>
                <w:szCs w:val="16"/>
              </w:rPr>
              <w:t>3</w:t>
            </w:r>
            <w:r w:rsidRPr="00A012C4">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vAlign w:val="center"/>
          </w:tcPr>
          <w:p w:rsidR="0040446D" w:rsidRPr="00424AAF" w:rsidRDefault="00FF1E0C" w:rsidP="00FF1E0C">
            <w:pPr>
              <w:rPr>
                <w:rFonts w:ascii="Century Gothic" w:hAnsi="Century Gothic" w:cs="Calibri"/>
                <w:sz w:val="18"/>
                <w:szCs w:val="18"/>
              </w:rPr>
            </w:pPr>
            <w:r>
              <w:rPr>
                <w:rFonts w:ascii="Century Gothic" w:hAnsi="Century Gothic" w:cs="Calibri"/>
                <w:sz w:val="18"/>
                <w:szCs w:val="18"/>
              </w:rPr>
              <w:t>Λ</w:t>
            </w:r>
            <w:r w:rsidR="0040446D" w:rsidRPr="006E5B4B">
              <w:rPr>
                <w:rFonts w:ascii="Century Gothic" w:hAnsi="Century Gothic" w:cs="Calibri"/>
                <w:sz w:val="18"/>
                <w:szCs w:val="18"/>
              </w:rPr>
              <w:t xml:space="preserve">ειτουργία σάρωσης </w:t>
            </w:r>
            <w:r w:rsidR="0040446D" w:rsidRPr="006E5B4B">
              <w:rPr>
                <w:rFonts w:ascii="Century Gothic" w:hAnsi="Century Gothic" w:cs="Calibri"/>
                <w:sz w:val="18"/>
                <w:szCs w:val="18"/>
                <w:lang w:val="en-US"/>
              </w:rPr>
              <w:t>OCR</w:t>
            </w:r>
            <w:r w:rsidR="0040446D" w:rsidRPr="006E5B4B">
              <w:rPr>
                <w:rFonts w:ascii="Century Gothic" w:hAnsi="Century Gothic" w:cs="Calibri"/>
                <w:sz w:val="18"/>
                <w:szCs w:val="18"/>
              </w:rPr>
              <w:t xml:space="preserve"> και αποθήκευσης απευθείας σε έγγραφα </w:t>
            </w:r>
            <w:r w:rsidR="0040446D" w:rsidRPr="006E5B4B">
              <w:rPr>
                <w:rFonts w:ascii="Century Gothic" w:hAnsi="Century Gothic" w:cs="Calibri"/>
                <w:sz w:val="18"/>
                <w:szCs w:val="18"/>
                <w:lang w:val="en-US"/>
              </w:rPr>
              <w:t>Word</w:t>
            </w:r>
            <w:r w:rsidR="0040446D" w:rsidRPr="006E5B4B">
              <w:rPr>
                <w:rFonts w:ascii="Century Gothic" w:hAnsi="Century Gothic" w:cs="Calibri"/>
                <w:sz w:val="18"/>
                <w:szCs w:val="18"/>
              </w:rPr>
              <w:t xml:space="preserve"> (.</w:t>
            </w:r>
            <w:r w:rsidR="0040446D" w:rsidRPr="006E5B4B">
              <w:rPr>
                <w:rFonts w:ascii="Century Gothic" w:hAnsi="Century Gothic" w:cs="Calibri"/>
                <w:sz w:val="18"/>
                <w:szCs w:val="18"/>
                <w:lang w:val="en-US"/>
              </w:rPr>
              <w:t>docx</w:t>
            </w:r>
            <w:r w:rsidR="0040446D" w:rsidRPr="006E5B4B">
              <w:rPr>
                <w:rFonts w:ascii="Century Gothic" w:hAnsi="Century Gothic" w:cs="Calibri"/>
                <w:sz w:val="18"/>
                <w:szCs w:val="18"/>
              </w:rPr>
              <w:t>)</w:t>
            </w:r>
            <w:r w:rsidR="00424AAF" w:rsidRPr="00424AAF">
              <w:rPr>
                <w:rFonts w:ascii="Century Gothic" w:hAnsi="Century Gothic" w:cs="Calibri"/>
                <w:sz w:val="18"/>
                <w:szCs w:val="18"/>
              </w:rPr>
              <w:t xml:space="preserve"> και </w:t>
            </w:r>
            <w:r w:rsidR="00424AAF">
              <w:rPr>
                <w:rFonts w:ascii="Century Gothic" w:hAnsi="Century Gothic" w:cs="Calibri"/>
                <w:sz w:val="18"/>
                <w:szCs w:val="18"/>
              </w:rPr>
              <w:t>.pdf</w:t>
            </w:r>
            <w:r w:rsidR="00C84CCE">
              <w:rPr>
                <w:rFonts w:ascii="Century Gothic" w:hAnsi="Century Gothic" w:cs="Calibri"/>
                <w:sz w:val="18"/>
                <w:szCs w:val="18"/>
              </w:rPr>
              <w:t>, με επιτυχία αναγνώρισης των Ελληνικών χαρακτήρων άνω του 90%.</w:t>
            </w:r>
          </w:p>
        </w:tc>
        <w:tc>
          <w:tcPr>
            <w:tcW w:w="1420" w:type="dxa"/>
            <w:tcBorders>
              <w:left w:val="single" w:sz="4" w:space="0" w:color="000000"/>
              <w:bottom w:val="single" w:sz="4" w:space="0" w:color="000000"/>
            </w:tcBorders>
            <w:shd w:val="clear" w:color="auto" w:fill="FFFFFF"/>
            <w:vAlign w:val="center"/>
          </w:tcPr>
          <w:p w:rsidR="0040446D" w:rsidRPr="006E5B4B" w:rsidRDefault="0040446D" w:rsidP="00B33FDD">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40446D" w:rsidRPr="00711E56" w:rsidRDefault="0040446D" w:rsidP="00B33FD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40446D" w:rsidRPr="00711E56" w:rsidRDefault="0040446D" w:rsidP="00B33FDD">
            <w:pPr>
              <w:jc w:val="center"/>
              <w:rPr>
                <w:rFonts w:ascii="Century Gothic" w:hAnsi="Century Gothic" w:cs="Calibri"/>
                <w:sz w:val="18"/>
                <w:szCs w:val="18"/>
              </w:rPr>
            </w:pPr>
          </w:p>
        </w:tc>
        <w:tc>
          <w:tcPr>
            <w:tcW w:w="50" w:type="dxa"/>
            <w:tcBorders>
              <w:left w:val="single" w:sz="4" w:space="0" w:color="000000"/>
            </w:tcBorders>
            <w:shd w:val="clear" w:color="auto" w:fill="auto"/>
          </w:tcPr>
          <w:p w:rsidR="0040446D" w:rsidRPr="00711E56" w:rsidRDefault="0040446D" w:rsidP="0040446D">
            <w:pPr>
              <w:rPr>
                <w:rFonts w:ascii="Century Gothic" w:hAnsi="Century Gothic" w:cs="Calibri"/>
                <w:sz w:val="18"/>
                <w:szCs w:val="18"/>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2.1.1.32</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FF1E0C">
            <w:pPr>
              <w:rPr>
                <w:rFonts w:ascii="Century Gothic" w:hAnsi="Century Gothic" w:cs="Calibri"/>
                <w:sz w:val="18"/>
                <w:szCs w:val="18"/>
              </w:rPr>
            </w:pPr>
            <w:r>
              <w:rPr>
                <w:rFonts w:ascii="Century Gothic" w:hAnsi="Century Gothic" w:cs="Calibri"/>
                <w:sz w:val="18"/>
                <w:szCs w:val="18"/>
              </w:rPr>
              <w:t xml:space="preserve">Αν η παραπάνω λειτουργεία </w:t>
            </w:r>
            <w:r>
              <w:rPr>
                <w:rFonts w:ascii="Century Gothic" w:hAnsi="Century Gothic" w:cs="Calibri"/>
                <w:sz w:val="18"/>
                <w:szCs w:val="18"/>
                <w:lang w:val="en-US"/>
              </w:rPr>
              <w:t>OCR</w:t>
            </w:r>
            <w:r>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επιβαρυνθείτο κόστος των αδειών και των εργασιών</w:t>
            </w:r>
          </w:p>
        </w:tc>
        <w:tc>
          <w:tcPr>
            <w:tcW w:w="1420" w:type="dxa"/>
            <w:tcBorders>
              <w:left w:val="single" w:sz="4" w:space="0" w:color="000000"/>
              <w:bottom w:val="single" w:sz="4" w:space="0" w:color="000000"/>
            </w:tcBorders>
            <w:shd w:val="clear" w:color="auto" w:fill="FFFFFF"/>
            <w:vAlign w:val="center"/>
          </w:tcPr>
          <w:p w:rsidR="00FF1E0C" w:rsidRPr="00711E56" w:rsidRDefault="00FF1E0C" w:rsidP="00FF1E0C">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FF1E0C" w:rsidRPr="00711E56" w:rsidRDefault="00FF1E0C" w:rsidP="00FF1E0C">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FF1E0C" w:rsidRPr="00711E56" w:rsidRDefault="00FF1E0C" w:rsidP="00FF1E0C">
            <w:pPr>
              <w:jc w:val="center"/>
              <w:rPr>
                <w:rFonts w:ascii="Century Gothic" w:hAnsi="Century Gothic" w:cs="Calibri"/>
                <w:sz w:val="18"/>
                <w:szCs w:val="18"/>
              </w:rPr>
            </w:pPr>
          </w:p>
        </w:tc>
        <w:tc>
          <w:tcPr>
            <w:tcW w:w="50" w:type="dxa"/>
            <w:tcBorders>
              <w:left w:val="single" w:sz="4" w:space="0" w:color="000000"/>
            </w:tcBorders>
            <w:shd w:val="clear" w:color="auto" w:fill="auto"/>
          </w:tcPr>
          <w:p w:rsidR="00FF1E0C" w:rsidRPr="00711E56" w:rsidRDefault="00FF1E0C" w:rsidP="00FF1E0C">
            <w:pPr>
              <w:rPr>
                <w:rFonts w:ascii="Century Gothic" w:hAnsi="Century Gothic" w:cs="Calibri"/>
                <w:sz w:val="18"/>
                <w:szCs w:val="18"/>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2.1.1.33</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FF1E0C">
            <w:pPr>
              <w:rPr>
                <w:rFonts w:ascii="Century Gothic" w:hAnsi="Century Gothic" w:cs="Calibri"/>
                <w:sz w:val="18"/>
                <w:szCs w:val="18"/>
              </w:rPr>
            </w:pPr>
            <w:r w:rsidRPr="006E5B4B">
              <w:rPr>
                <w:rFonts w:ascii="Century Gothic" w:hAnsi="Century Gothic" w:cs="Calibri"/>
                <w:sz w:val="18"/>
                <w:szCs w:val="18"/>
              </w:rPr>
              <w:t xml:space="preserve">Στάνταρ λειτουργία </w:t>
            </w:r>
            <w:r>
              <w:rPr>
                <w:rFonts w:ascii="Century Gothic" w:hAnsi="Century Gothic" w:cs="Calibri"/>
                <w:sz w:val="18"/>
                <w:szCs w:val="18"/>
              </w:rPr>
              <w:t>παραλαβής</w:t>
            </w:r>
            <w:r w:rsidRPr="006E5B4B">
              <w:rPr>
                <w:rFonts w:ascii="Century Gothic" w:hAnsi="Century Gothic" w:cs="Calibri"/>
                <w:sz w:val="18"/>
                <w:szCs w:val="18"/>
              </w:rPr>
              <w:t xml:space="preserve"> των εγγράφων </w:t>
            </w:r>
            <w:r>
              <w:rPr>
                <w:rFonts w:ascii="Century Gothic" w:hAnsi="Century Gothic" w:cs="Calibri"/>
                <w:sz w:val="18"/>
                <w:szCs w:val="18"/>
              </w:rPr>
              <w:t>από</w:t>
            </w:r>
            <w:r w:rsidRPr="006E5B4B">
              <w:rPr>
                <w:rFonts w:ascii="Century Gothic" w:hAnsi="Century Gothic" w:cs="Calibri"/>
                <w:sz w:val="18"/>
                <w:szCs w:val="18"/>
              </w:rPr>
              <w:t xml:space="preserve"> οποιοδήποτε πολυμηχάνημα του δικτύου κατόπιν ταυτοποίησης του χρήση με προσωπικό κωδικό.</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2.1.1.34</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FF1E0C">
            <w:pPr>
              <w:rPr>
                <w:rFonts w:ascii="Century Gothic" w:hAnsi="Century Gothic" w:cs="Calibri"/>
                <w:sz w:val="18"/>
                <w:szCs w:val="18"/>
              </w:rPr>
            </w:pPr>
            <w:r w:rsidRPr="006E5B4B">
              <w:rPr>
                <w:rFonts w:ascii="Century Gothic" w:hAnsi="Century Gothic" w:cs="Calibri"/>
                <w:sz w:val="18"/>
                <w:szCs w:val="18"/>
              </w:rPr>
              <w:t xml:space="preserve">Δυνατότητα επέκτασης της λειτουργίας ταυτοποίησης των χρηστών με μαγνητικές </w:t>
            </w:r>
            <w:r>
              <w:rPr>
                <w:rFonts w:ascii="Century Gothic" w:hAnsi="Century Gothic" w:cs="Calibri"/>
                <w:sz w:val="18"/>
                <w:szCs w:val="18"/>
              </w:rPr>
              <w:t xml:space="preserve">ή με ασύρματες κάρτες </w:t>
            </w:r>
            <w:r>
              <w:rPr>
                <w:rFonts w:ascii="Century Gothic" w:hAnsi="Century Gothic" w:cs="Calibri"/>
                <w:sz w:val="18"/>
                <w:szCs w:val="18"/>
                <w:lang w:val="en-US"/>
              </w:rPr>
              <w:t>RFID</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2.1.1.35</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FF1E0C">
            <w:pPr>
              <w:rPr>
                <w:rFonts w:ascii="Century Gothic" w:hAnsi="Century Gothic" w:cs="Calibri"/>
                <w:sz w:val="18"/>
                <w:szCs w:val="18"/>
              </w:rPr>
            </w:pPr>
            <w:r w:rsidRPr="006E5B4B">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2.1.1.36</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FF1E0C">
            <w:pPr>
              <w:rPr>
                <w:rFonts w:ascii="Century Gothic" w:hAnsi="Century Gothic" w:cs="Calibri"/>
                <w:sz w:val="18"/>
                <w:szCs w:val="18"/>
              </w:rPr>
            </w:pPr>
            <w:r w:rsidRPr="006E5B4B">
              <w:rPr>
                <w:rFonts w:ascii="Century Gothic" w:hAnsi="Century Gothic" w:cs="Calibri"/>
                <w:sz w:val="18"/>
                <w:szCs w:val="18"/>
              </w:rPr>
              <w:t>Στάνταρ λειτουργία δημιουργίας ομάδων χρηστών με περιορισμούς σε συσκευές και λειτουργίες καθώς και δικαιωμάτων από τον Διαχειριστή των Πληροφοριακών Συστημάτων του Δήμου Μαραθώνος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2.1.1.37</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FF1E0C">
            <w:pPr>
              <w:rPr>
                <w:rFonts w:ascii="Century Gothic" w:hAnsi="Century Gothic" w:cs="Calibri"/>
                <w:sz w:val="18"/>
                <w:szCs w:val="18"/>
              </w:rPr>
            </w:pPr>
            <w:r w:rsidRPr="006E5B4B">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2.1.1.38</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FF1E0C">
            <w:pPr>
              <w:rPr>
                <w:rFonts w:ascii="Century Gothic" w:hAnsi="Century Gothic" w:cs="Calibri"/>
                <w:sz w:val="18"/>
                <w:szCs w:val="18"/>
              </w:rPr>
            </w:pPr>
            <w:r w:rsidRPr="006E5B4B">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 (πολιτικές ασφαλείας εγγράφων, δυνατότητα επιλογής Α/Μ και έγχρωμης εκτύπωσης, προεπιλογή εκτύπωσης διπλής όψης, επαναδρομολόγηση σε άλλα πολυμηχανήματα)</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2.1.1.39</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D54678">
            <w:pPr>
              <w:rPr>
                <w:rFonts w:ascii="Century Gothic" w:hAnsi="Century Gothic" w:cs="Calibri"/>
                <w:sz w:val="18"/>
                <w:szCs w:val="18"/>
              </w:rPr>
            </w:pPr>
            <w:r w:rsidRPr="006E5B4B">
              <w:rPr>
                <w:rFonts w:ascii="Century Gothic" w:hAnsi="Century Gothic" w:cs="Calibri"/>
                <w:sz w:val="18"/>
                <w:szCs w:val="18"/>
              </w:rPr>
              <w:t>Στάνταρ λειτουργία δυνατότητας διαγραφής</w:t>
            </w:r>
            <w:r w:rsidR="00D54678">
              <w:rPr>
                <w:rFonts w:ascii="Century Gothic" w:hAnsi="Century Gothic" w:cs="Calibri"/>
                <w:sz w:val="18"/>
                <w:szCs w:val="18"/>
              </w:rPr>
              <w:t xml:space="preserve"> ουρώνεκτύπωσης</w:t>
            </w:r>
            <w:r w:rsidRPr="006E5B4B">
              <w:rPr>
                <w:rFonts w:ascii="Century Gothic" w:hAnsi="Century Gothic" w:cs="Calibri"/>
                <w:sz w:val="18"/>
                <w:szCs w:val="18"/>
              </w:rPr>
              <w:t xml:space="preserve"> μετά από καθοριζόμενο, από τον Διαχειριστή του συστήματος, χρόνο</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EC2ECD" w:rsidP="00FF1E0C">
            <w:r>
              <w:rPr>
                <w:rFonts w:ascii="Century Gothic" w:hAnsi="Century Gothic" w:cs="Calibri"/>
                <w:sz w:val="16"/>
                <w:szCs w:val="16"/>
              </w:rPr>
              <w:t>2.1.1.40</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D54678">
            <w:pPr>
              <w:rPr>
                <w:rFonts w:ascii="Century Gothic" w:hAnsi="Century Gothic" w:cs="Calibri"/>
                <w:sz w:val="18"/>
                <w:szCs w:val="18"/>
              </w:rPr>
            </w:pPr>
            <w:r w:rsidRPr="006E5B4B">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left w:val="single" w:sz="4" w:space="0" w:color="000000"/>
              <w:bottom w:val="single" w:sz="4" w:space="0" w:color="000000"/>
            </w:tcBorders>
            <w:shd w:val="clear" w:color="auto" w:fill="FFFFFF"/>
          </w:tcPr>
          <w:p w:rsidR="00FF1E0C" w:rsidRDefault="00FF1E0C" w:rsidP="00FF1E0C">
            <w:r w:rsidRPr="00A012C4">
              <w:rPr>
                <w:rFonts w:ascii="Century Gothic" w:hAnsi="Century Gothic" w:cs="Calibri"/>
                <w:sz w:val="16"/>
                <w:szCs w:val="16"/>
              </w:rPr>
              <w:t>2.1.1.</w:t>
            </w:r>
            <w:r w:rsidR="00EC2ECD">
              <w:rPr>
                <w:rFonts w:ascii="Century Gothic" w:hAnsi="Century Gothic" w:cs="Calibri"/>
                <w:sz w:val="16"/>
                <w:szCs w:val="16"/>
              </w:rPr>
              <w:t>4</w:t>
            </w:r>
            <w:r w:rsidRPr="00A012C4">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vAlign w:val="center"/>
          </w:tcPr>
          <w:p w:rsidR="00FF1E0C" w:rsidRPr="006E5B4B" w:rsidRDefault="00FF1E0C" w:rsidP="00FF1E0C">
            <w:pPr>
              <w:rPr>
                <w:rFonts w:ascii="Century Gothic" w:hAnsi="Century Gothic" w:cs="Calibri"/>
                <w:sz w:val="18"/>
                <w:szCs w:val="18"/>
              </w:rPr>
            </w:pPr>
            <w:r w:rsidRPr="006E5B4B">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FF1E0C" w:rsidRPr="006E5B4B" w:rsidRDefault="00FF1E0C" w:rsidP="00FF1E0C">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sz w:val="18"/>
                <w:szCs w:val="18"/>
                <w:lang w:val="en-GB"/>
              </w:rPr>
            </w:pPr>
          </w:p>
        </w:tc>
      </w:tr>
      <w:tr w:rsidR="00FF1E0C" w:rsidRPr="006E5B4B" w:rsidTr="00616575">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rsidR="00FF1E0C" w:rsidRPr="00C329C5" w:rsidRDefault="00C329C5" w:rsidP="00C329C5">
            <w:pPr>
              <w:rPr>
                <w:rFonts w:ascii="Century Gothic" w:hAnsi="Century Gothic" w:cs="Calibri"/>
                <w:b/>
                <w:sz w:val="16"/>
                <w:szCs w:val="16"/>
              </w:rPr>
            </w:pPr>
            <w:r>
              <w:rPr>
                <w:rFonts w:ascii="Century Gothic" w:hAnsi="Century Gothic" w:cs="Calibri"/>
                <w:b/>
                <w:sz w:val="16"/>
                <w:szCs w:val="16"/>
              </w:rPr>
              <w:t>2.1.2</w:t>
            </w:r>
          </w:p>
        </w:tc>
        <w:tc>
          <w:tcPr>
            <w:tcW w:w="4956" w:type="dxa"/>
            <w:tcBorders>
              <w:top w:val="single" w:sz="4" w:space="0" w:color="000000"/>
              <w:left w:val="single" w:sz="4" w:space="0" w:color="000000"/>
              <w:bottom w:val="single" w:sz="4" w:space="0" w:color="000000"/>
            </w:tcBorders>
            <w:shd w:val="clear" w:color="auto" w:fill="CCCCCC"/>
            <w:vAlign w:val="center"/>
          </w:tcPr>
          <w:p w:rsidR="00FF1E0C" w:rsidRPr="006E5B4B" w:rsidRDefault="00FF1E0C" w:rsidP="00FF1E0C">
            <w:pPr>
              <w:rPr>
                <w:rFonts w:ascii="Century Gothic" w:hAnsi="Century Gothic" w:cs="Calibri"/>
                <w:sz w:val="18"/>
                <w:szCs w:val="18"/>
              </w:rPr>
            </w:pPr>
            <w:r w:rsidRPr="006E5B4B">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rsidR="00FF1E0C" w:rsidRPr="006E5B4B" w:rsidRDefault="00FF1E0C" w:rsidP="00FF1E0C">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rsidR="00FF1E0C" w:rsidRPr="006E5B4B" w:rsidRDefault="00FF1E0C" w:rsidP="00FF1E0C">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rsidR="00FF1E0C" w:rsidRPr="006E5B4B" w:rsidRDefault="00FF1E0C" w:rsidP="00FF1E0C">
            <w:pPr>
              <w:jc w:val="center"/>
              <w:rPr>
                <w:rFonts w:ascii="Century Gothic" w:hAnsi="Century Gothic" w:cs="Calibri"/>
                <w:b/>
                <w:sz w:val="18"/>
                <w:szCs w:val="18"/>
                <w:lang w:val="en-US"/>
              </w:rPr>
            </w:pPr>
          </w:p>
        </w:tc>
        <w:tc>
          <w:tcPr>
            <w:tcW w:w="50" w:type="dxa"/>
            <w:tcBorders>
              <w:left w:val="single" w:sz="4" w:space="0" w:color="000000"/>
            </w:tcBorders>
            <w:shd w:val="clear" w:color="auto" w:fill="auto"/>
          </w:tcPr>
          <w:p w:rsidR="00FF1E0C" w:rsidRPr="006E5B4B" w:rsidRDefault="00FF1E0C" w:rsidP="00FF1E0C">
            <w:pPr>
              <w:rPr>
                <w:rFonts w:ascii="Century Gothic" w:hAnsi="Century Gothic" w:cs="Calibri"/>
                <w:b/>
                <w:sz w:val="18"/>
                <w:szCs w:val="18"/>
                <w:lang w:val="en-GB"/>
              </w:rPr>
            </w:pPr>
          </w:p>
        </w:tc>
      </w:tr>
      <w:tr w:rsidR="00C329C5" w:rsidRPr="006E5B4B" w:rsidTr="00A12A37">
        <w:trPr>
          <w:trHeight w:val="227"/>
        </w:trPr>
        <w:tc>
          <w:tcPr>
            <w:tcW w:w="710" w:type="dxa"/>
            <w:tcBorders>
              <w:top w:val="single" w:sz="4" w:space="0" w:color="000000"/>
              <w:left w:val="single" w:sz="4" w:space="0" w:color="000000"/>
              <w:bottom w:val="single" w:sz="4" w:space="0" w:color="000000"/>
            </w:tcBorders>
            <w:shd w:val="clear" w:color="auto" w:fill="auto"/>
          </w:tcPr>
          <w:p w:rsidR="00C329C5" w:rsidRDefault="00C329C5" w:rsidP="00C329C5">
            <w:r>
              <w:rPr>
                <w:rFonts w:ascii="Century Gothic" w:hAnsi="Century Gothic" w:cs="Calibri"/>
                <w:sz w:val="16"/>
                <w:szCs w:val="16"/>
              </w:rPr>
              <w:t>2.1.2</w:t>
            </w:r>
            <w:r w:rsidRPr="00A012C4">
              <w:rPr>
                <w:rFonts w:ascii="Century Gothic" w:hAnsi="Century Gothic" w:cs="Calibri"/>
                <w:sz w:val="16"/>
                <w:szCs w:val="16"/>
              </w:rPr>
              <w:t>.</w:t>
            </w:r>
            <w:r>
              <w:rPr>
                <w:rFonts w:ascii="Century Gothic" w:hAnsi="Century Gothic" w:cs="Calibri"/>
                <w:sz w:val="16"/>
                <w:szCs w:val="16"/>
              </w:rPr>
              <w:t>1</w:t>
            </w:r>
          </w:p>
        </w:tc>
        <w:tc>
          <w:tcPr>
            <w:tcW w:w="4956"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C329C5">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r w:rsidRPr="006E5B4B">
              <w:rPr>
                <w:rFonts w:ascii="Century Gothic" w:hAnsi="Century Gothic" w:cs="Calibri"/>
                <w:sz w:val="18"/>
                <w:szCs w:val="18"/>
              </w:rPr>
              <w:t>1 έτος</w:t>
            </w:r>
          </w:p>
        </w:tc>
        <w:tc>
          <w:tcPr>
            <w:tcW w:w="141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C329C5">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auto"/>
          </w:tcPr>
          <w:p w:rsidR="00C329C5" w:rsidRDefault="00C329C5" w:rsidP="00C329C5">
            <w:r>
              <w:rPr>
                <w:rFonts w:ascii="Century Gothic" w:hAnsi="Century Gothic" w:cs="Calibri"/>
                <w:sz w:val="16"/>
                <w:szCs w:val="16"/>
              </w:rPr>
              <w:t>2.1.2</w:t>
            </w:r>
            <w:r w:rsidRPr="00A012C4">
              <w:rPr>
                <w:rFonts w:ascii="Century Gothic" w:hAnsi="Century Gothic" w:cs="Calibri"/>
                <w:sz w:val="16"/>
                <w:szCs w:val="16"/>
              </w:rPr>
              <w:t>.</w:t>
            </w:r>
            <w:r w:rsidR="000A2E90">
              <w:rPr>
                <w:rFonts w:ascii="Century Gothic" w:hAnsi="Century Gothic" w:cs="Calibri"/>
                <w:sz w:val="16"/>
                <w:szCs w:val="16"/>
              </w:rPr>
              <w:t>2</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C329C5">
            <w:pPr>
              <w:rPr>
                <w:rFonts w:ascii="Century Gothic" w:hAnsi="Century Gothic" w:cs="Calibri"/>
                <w:sz w:val="18"/>
                <w:szCs w:val="18"/>
              </w:rPr>
            </w:pPr>
            <w:r w:rsidRPr="006E5B4B">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C329C5">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auto"/>
          </w:tcPr>
          <w:p w:rsidR="00C329C5" w:rsidRDefault="00C329C5" w:rsidP="00C329C5">
            <w:r>
              <w:rPr>
                <w:rFonts w:ascii="Century Gothic" w:hAnsi="Century Gothic" w:cs="Calibri"/>
                <w:sz w:val="16"/>
                <w:szCs w:val="16"/>
              </w:rPr>
              <w:t>2.1.2</w:t>
            </w:r>
            <w:r w:rsidRPr="00A012C4">
              <w:rPr>
                <w:rFonts w:ascii="Century Gothic" w:hAnsi="Century Gothic" w:cs="Calibri"/>
                <w:sz w:val="16"/>
                <w:szCs w:val="16"/>
              </w:rPr>
              <w:t>.</w:t>
            </w:r>
            <w:r w:rsidR="000A2E90">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C329C5">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C329C5">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auto"/>
          </w:tcPr>
          <w:p w:rsidR="00C329C5" w:rsidRDefault="00C329C5" w:rsidP="00C329C5">
            <w:r>
              <w:rPr>
                <w:rFonts w:ascii="Century Gothic" w:hAnsi="Century Gothic" w:cs="Calibri"/>
                <w:sz w:val="16"/>
                <w:szCs w:val="16"/>
              </w:rPr>
              <w:t>2.1.2</w:t>
            </w:r>
            <w:r w:rsidRPr="00A012C4">
              <w:rPr>
                <w:rFonts w:ascii="Century Gothic" w:hAnsi="Century Gothic" w:cs="Calibri"/>
                <w:sz w:val="16"/>
                <w:szCs w:val="16"/>
              </w:rPr>
              <w:t>.</w:t>
            </w:r>
            <w:r w:rsidR="000A2E90">
              <w:rPr>
                <w:rFonts w:ascii="Century Gothic" w:hAnsi="Century Gothic" w:cs="Calibri"/>
                <w:sz w:val="16"/>
                <w:szCs w:val="16"/>
              </w:rPr>
              <w:t>4</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C329C5">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C329C5">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C329C5">
            <w:pPr>
              <w:rPr>
                <w:rFonts w:ascii="Century Gothic" w:hAnsi="Century Gothic" w:cs="Calibri"/>
                <w:sz w:val="18"/>
                <w:szCs w:val="18"/>
              </w:rPr>
            </w:pPr>
          </w:p>
        </w:tc>
      </w:tr>
    </w:tbl>
    <w:p w:rsidR="00660F0A" w:rsidRDefault="00660F0A">
      <w:pPr>
        <w:rPr>
          <w:rFonts w:ascii="Century Gothic" w:hAnsi="Century Gothic" w:cs="Calibri"/>
          <w:sz w:val="18"/>
          <w:szCs w:val="18"/>
        </w:rPr>
      </w:pPr>
    </w:p>
    <w:p w:rsidR="00660F0A" w:rsidRPr="00660F0A" w:rsidRDefault="00660F0A" w:rsidP="00660F0A">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w:t>
      </w:r>
      <w:r>
        <w:rPr>
          <w:rFonts w:ascii="Century Gothic" w:hAnsi="Century Gothic" w:cs="Calibri"/>
          <w:sz w:val="18"/>
          <w:szCs w:val="18"/>
        </w:rPr>
        <w:t>2</w:t>
      </w:r>
      <w:r w:rsidRPr="00660F0A">
        <w:rPr>
          <w:rFonts w:ascii="Century Gothic" w:hAnsi="Century Gothic" w:cs="Calibri"/>
          <w:sz w:val="18"/>
          <w:szCs w:val="18"/>
        </w:rPr>
        <w:t xml:space="preserve"> Μηχάνημα αναπαραγωγής εγγράφων – Τύπος Β</w:t>
      </w:r>
    </w:p>
    <w:p w:rsidR="00C329C5" w:rsidRDefault="00C329C5" w:rsidP="00C329C5">
      <w:pPr>
        <w:rPr>
          <w:rFonts w:ascii="Century Gothic" w:hAnsi="Century Gothic" w:cs="Calibri"/>
          <w:sz w:val="18"/>
          <w:szCs w:val="18"/>
        </w:rPr>
      </w:pPr>
    </w:p>
    <w:tbl>
      <w:tblPr>
        <w:tblW w:w="9834" w:type="dxa"/>
        <w:tblInd w:w="-10" w:type="dxa"/>
        <w:tblLayout w:type="fixed"/>
        <w:tblCellMar>
          <w:left w:w="0" w:type="dxa"/>
          <w:right w:w="0" w:type="dxa"/>
        </w:tblCellMar>
        <w:tblLook w:val="0000" w:firstRow="0" w:lastRow="0" w:firstColumn="0" w:lastColumn="0" w:noHBand="0" w:noVBand="0"/>
      </w:tblPr>
      <w:tblGrid>
        <w:gridCol w:w="710"/>
        <w:gridCol w:w="4956"/>
        <w:gridCol w:w="1420"/>
        <w:gridCol w:w="1419"/>
        <w:gridCol w:w="1279"/>
        <w:gridCol w:w="50"/>
      </w:tblGrid>
      <w:tr w:rsidR="00C329C5" w:rsidRPr="006E5B4B" w:rsidTr="00A12A37">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rsidR="00C329C5" w:rsidRPr="00AD6A38" w:rsidRDefault="00C329C5" w:rsidP="00A12A37">
            <w:pPr>
              <w:rPr>
                <w:rFonts w:ascii="Century Gothic" w:hAnsi="Century Gothic" w:cs="Calibri"/>
                <w:sz w:val="16"/>
                <w:szCs w:val="16"/>
              </w:rPr>
            </w:pPr>
            <w:r w:rsidRPr="00AD6A38">
              <w:rPr>
                <w:rFonts w:ascii="Century Gothic" w:hAnsi="Century Gothic" w:cs="Calibri"/>
                <w:b/>
                <w:sz w:val="16"/>
                <w:szCs w:val="16"/>
              </w:rPr>
              <w:t>Α/Α</w:t>
            </w:r>
          </w:p>
        </w:tc>
        <w:tc>
          <w:tcPr>
            <w:tcW w:w="4956" w:type="dxa"/>
            <w:tcBorders>
              <w:top w:val="single" w:sz="8" w:space="0" w:color="000000"/>
              <w:left w:val="single" w:sz="8" w:space="0" w:color="000000"/>
              <w:bottom w:val="single" w:sz="8" w:space="0" w:color="000000"/>
            </w:tcBorders>
            <w:shd w:val="clear" w:color="auto" w:fill="B3B3B3"/>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b/>
                <w:sz w:val="18"/>
                <w:szCs w:val="18"/>
              </w:rPr>
              <w:t>ΠΑΡΑΠΟΜΠΗ</w:t>
            </w:r>
          </w:p>
        </w:tc>
      </w:tr>
      <w:tr w:rsidR="00C329C5" w:rsidRPr="007201EA" w:rsidTr="00A12A37">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rsidR="00C329C5" w:rsidRPr="00AD6A38" w:rsidRDefault="00C329C5" w:rsidP="0033682F">
            <w:pPr>
              <w:snapToGrid w:val="0"/>
              <w:rPr>
                <w:rFonts w:ascii="Century Gothic" w:hAnsi="Century Gothic" w:cs="Calibri"/>
                <w:b/>
                <w:sz w:val="16"/>
                <w:szCs w:val="16"/>
              </w:rPr>
            </w:pPr>
            <w:r w:rsidRPr="00AD6A38">
              <w:rPr>
                <w:rFonts w:ascii="Century Gothic" w:hAnsi="Century Gothic" w:cs="Calibri"/>
                <w:b/>
                <w:sz w:val="16"/>
                <w:szCs w:val="16"/>
              </w:rPr>
              <w:t>2.</w:t>
            </w:r>
            <w:r w:rsidR="0033682F">
              <w:rPr>
                <w:rFonts w:ascii="Century Gothic" w:hAnsi="Century Gothic" w:cs="Calibri"/>
                <w:b/>
                <w:sz w:val="16"/>
                <w:szCs w:val="16"/>
              </w:rPr>
              <w:t>2</w:t>
            </w:r>
            <w:r w:rsidRPr="00AD6A38">
              <w:rPr>
                <w:rFonts w:ascii="Century Gothic" w:hAnsi="Century Gothic" w:cs="Calibri"/>
                <w:b/>
                <w:sz w:val="16"/>
                <w:szCs w:val="16"/>
              </w:rPr>
              <w:t>.1</w:t>
            </w:r>
          </w:p>
        </w:tc>
        <w:tc>
          <w:tcPr>
            <w:tcW w:w="4956" w:type="dxa"/>
            <w:tcBorders>
              <w:top w:val="single" w:sz="4" w:space="0" w:color="000000"/>
              <w:left w:val="single" w:sz="4" w:space="0" w:color="000000"/>
              <w:bottom w:val="single" w:sz="4" w:space="0" w:color="000000"/>
            </w:tcBorders>
            <w:shd w:val="clear" w:color="auto" w:fill="CCCCCC"/>
          </w:tcPr>
          <w:p w:rsidR="00C329C5" w:rsidRPr="007201EA" w:rsidRDefault="00C329C5" w:rsidP="00A12A37">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C329C5" w:rsidRPr="007201EA" w:rsidRDefault="00C329C5" w:rsidP="00A12A37">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C329C5" w:rsidRPr="007201EA" w:rsidRDefault="00C329C5" w:rsidP="00A12A37">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329C5" w:rsidRPr="007201EA" w:rsidRDefault="00C329C5" w:rsidP="00A12A37">
            <w:pPr>
              <w:snapToGrid w:val="0"/>
              <w:jc w:val="center"/>
              <w:rPr>
                <w:rFonts w:ascii="Century Gothic" w:hAnsi="Century Gothic" w:cs="Calibri"/>
                <w:b/>
                <w:sz w:val="18"/>
                <w:szCs w:val="18"/>
              </w:rPr>
            </w:pPr>
          </w:p>
        </w:tc>
      </w:tr>
      <w:tr w:rsidR="00C329C5" w:rsidRPr="006E5B4B" w:rsidTr="00A12A37">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rsidR="00C329C5" w:rsidRPr="00AD6A38" w:rsidRDefault="00C329C5" w:rsidP="0033682F">
            <w:pPr>
              <w:ind w:hanging="12"/>
              <w:rPr>
                <w:rFonts w:ascii="Century Gothic" w:hAnsi="Century Gothic" w:cs="Calibri"/>
                <w:sz w:val="16"/>
                <w:szCs w:val="16"/>
              </w:rPr>
            </w:pPr>
            <w:r>
              <w:rPr>
                <w:rFonts w:ascii="Century Gothic" w:hAnsi="Century Gothic" w:cs="Calibri"/>
                <w:sz w:val="16"/>
                <w:szCs w:val="16"/>
              </w:rPr>
              <w:t>2.</w:t>
            </w:r>
            <w:r w:rsidR="0033682F">
              <w:rPr>
                <w:rFonts w:ascii="Century Gothic" w:hAnsi="Century Gothic" w:cs="Calibri"/>
                <w:sz w:val="16"/>
                <w:szCs w:val="16"/>
              </w:rPr>
              <w:t>2</w:t>
            </w:r>
            <w:r>
              <w:rPr>
                <w:rFonts w:ascii="Century Gothic" w:hAnsi="Century Gothic" w:cs="Calibri"/>
                <w:sz w:val="16"/>
                <w:szCs w:val="16"/>
              </w:rPr>
              <w:t>.1.1</w:t>
            </w:r>
          </w:p>
        </w:tc>
        <w:tc>
          <w:tcPr>
            <w:tcW w:w="4956"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Τεχνολογία </w:t>
            </w:r>
            <w:r w:rsidRPr="006E5B4B">
              <w:rPr>
                <w:rFonts w:ascii="Century Gothic" w:hAnsi="Century Gothic" w:cs="Calibri"/>
                <w:b/>
                <w:bCs/>
                <w:sz w:val="18"/>
                <w:szCs w:val="18"/>
              </w:rPr>
              <w:t>ασπρόμαυρης</w:t>
            </w:r>
            <w:r w:rsidRPr="006E5B4B">
              <w:rPr>
                <w:rFonts w:ascii="Century Gothic" w:hAnsi="Century Gothic" w:cs="Calibri"/>
                <w:sz w:val="18"/>
                <w:szCs w:val="18"/>
              </w:rPr>
              <w:t xml:space="preserve"> ψηφιακής εκτύπωσης </w:t>
            </w:r>
            <w:r w:rsidRPr="006E5B4B">
              <w:rPr>
                <w:rFonts w:ascii="Century Gothic" w:hAnsi="Century Gothic" w:cs="Calibri"/>
                <w:sz w:val="18"/>
                <w:szCs w:val="18"/>
                <w:lang w:val="en-US"/>
              </w:rPr>
              <w:t>Laser</w:t>
            </w:r>
          </w:p>
        </w:tc>
        <w:tc>
          <w:tcPr>
            <w:tcW w:w="1420"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b/>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Pr>
                <w:rFonts w:ascii="Century Gothic" w:hAnsi="Century Gothic" w:cs="Calibri"/>
                <w:sz w:val="16"/>
                <w:szCs w:val="16"/>
              </w:rPr>
              <w:t>.1.2</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sidRPr="006E5B4B">
              <w:rPr>
                <w:rFonts w:ascii="Century Gothic" w:hAnsi="Century Gothic" w:cs="Calibri"/>
                <w:b/>
                <w:bCs/>
                <w:sz w:val="18"/>
                <w:szCs w:val="18"/>
              </w:rPr>
              <w:t>Α4 διπλής όψης</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b/>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Pr>
                <w:rFonts w:ascii="Century Gothic" w:hAnsi="Century Gothic" w:cs="Calibri"/>
                <w:sz w:val="16"/>
                <w:szCs w:val="16"/>
              </w:rPr>
              <w:t>.1.3</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Φωτοαντιγραφή με αυτόματο τροφοδότη χαρτιού αυτόματης διπλής όψης</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top w:val="single" w:sz="4" w:space="0" w:color="000000"/>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Pr>
                <w:rFonts w:ascii="Century Gothic" w:hAnsi="Century Gothic" w:cs="Calibri"/>
                <w:sz w:val="16"/>
                <w:szCs w:val="16"/>
              </w:rPr>
              <w:t>.1.4</w:t>
            </w:r>
          </w:p>
        </w:tc>
        <w:tc>
          <w:tcPr>
            <w:tcW w:w="4956"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1420"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 xml:space="preserve">Εκτύπωση, Αντιγραφή, Σάρωση, Αποθήκευση, Ηλεκτρονική διακίνηση, </w:t>
            </w:r>
            <w:r w:rsidRPr="006E5B4B">
              <w:rPr>
                <w:rFonts w:ascii="Century Gothic" w:hAnsi="Century Gothic" w:cs="Calibri"/>
                <w:b/>
                <w:bCs/>
                <w:sz w:val="18"/>
                <w:szCs w:val="18"/>
                <w:lang w:val="en-US"/>
              </w:rPr>
              <w:t>FAX</w:t>
            </w:r>
          </w:p>
        </w:tc>
        <w:tc>
          <w:tcPr>
            <w:tcW w:w="141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C329C5" w:rsidP="00A12A37">
            <w:r w:rsidRPr="00A012C4">
              <w:rPr>
                <w:rFonts w:ascii="Century Gothic" w:hAnsi="Century Gothic" w:cs="Calibri"/>
                <w:sz w:val="16"/>
                <w:szCs w:val="16"/>
              </w:rPr>
              <w:t>2</w:t>
            </w:r>
            <w:r w:rsidR="0033682F">
              <w:rPr>
                <w:rFonts w:ascii="Century Gothic" w:hAnsi="Century Gothic" w:cs="Calibri"/>
                <w:sz w:val="16"/>
                <w:szCs w:val="16"/>
              </w:rPr>
              <w:t>.2</w:t>
            </w:r>
            <w:r>
              <w:rPr>
                <w:rFonts w:ascii="Century Gothic" w:hAnsi="Century Gothic" w:cs="Calibri"/>
                <w:sz w:val="16"/>
                <w:szCs w:val="16"/>
              </w:rPr>
              <w:t>.1.5</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Pr="00A012C4" w:rsidRDefault="0033682F" w:rsidP="00A12A37">
            <w:pPr>
              <w:rPr>
                <w:rFonts w:ascii="Century Gothic" w:hAnsi="Century Gothic" w:cs="Calibri"/>
                <w:sz w:val="16"/>
                <w:szCs w:val="16"/>
              </w:rPr>
            </w:pPr>
            <w:r>
              <w:rPr>
                <w:rFonts w:ascii="Century Gothic" w:hAnsi="Century Gothic" w:cs="Calibri"/>
                <w:sz w:val="16"/>
                <w:szCs w:val="16"/>
              </w:rPr>
              <w:t>2.2</w:t>
            </w:r>
            <w:r w:rsidR="00C329C5">
              <w:rPr>
                <w:rFonts w:ascii="Century Gothic" w:hAnsi="Century Gothic" w:cs="Calibri"/>
                <w:sz w:val="16"/>
                <w:szCs w:val="16"/>
              </w:rPr>
              <w:t>.1.6</w:t>
            </w:r>
          </w:p>
        </w:tc>
        <w:tc>
          <w:tcPr>
            <w:tcW w:w="4956" w:type="dxa"/>
            <w:tcBorders>
              <w:left w:val="single" w:sz="4" w:space="0" w:color="000000"/>
              <w:bottom w:val="single" w:sz="4" w:space="0" w:color="000000"/>
            </w:tcBorders>
            <w:shd w:val="clear" w:color="auto" w:fill="FFFFFF"/>
            <w:vAlign w:val="center"/>
          </w:tcPr>
          <w:p w:rsidR="00C329C5" w:rsidRPr="00423CF3" w:rsidRDefault="00423CF3" w:rsidP="00423CF3">
            <w:pPr>
              <w:rPr>
                <w:rFonts w:ascii="Century Gothic" w:hAnsi="Century Gothic" w:cs="Calibri"/>
                <w:sz w:val="18"/>
                <w:szCs w:val="18"/>
              </w:rPr>
            </w:pPr>
            <w:r>
              <w:rPr>
                <w:rFonts w:ascii="Century Gothic" w:hAnsi="Century Gothic" w:cs="Calibri"/>
                <w:sz w:val="18"/>
                <w:szCs w:val="18"/>
              </w:rPr>
              <w:t>Ενσωματωμένος ε</w:t>
            </w:r>
            <w:r w:rsidR="00C329C5">
              <w:rPr>
                <w:rFonts w:ascii="Century Gothic" w:hAnsi="Century Gothic" w:cs="Calibri"/>
                <w:sz w:val="18"/>
                <w:szCs w:val="18"/>
              </w:rPr>
              <w:t>πεξεργαστής</w:t>
            </w:r>
            <w:r>
              <w:rPr>
                <w:rFonts w:ascii="Century Gothic" w:hAnsi="Century Gothic" w:cs="Calibri"/>
                <w:sz w:val="18"/>
                <w:szCs w:val="18"/>
              </w:rPr>
              <w:t xml:space="preserve"> (δεν βασίζεται στην ισχύ του Υπολογιστή ή του </w:t>
            </w:r>
            <w:r>
              <w:rPr>
                <w:rFonts w:ascii="Century Gothic" w:hAnsi="Century Gothic" w:cs="Calibri"/>
                <w:sz w:val="18"/>
                <w:szCs w:val="18"/>
                <w:lang w:val="en-US"/>
              </w:rPr>
              <w:t>Server</w:t>
            </w:r>
            <w:r w:rsidRPr="00423CF3">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C329C5" w:rsidRPr="00423CF3" w:rsidRDefault="00423CF3" w:rsidP="00A12A3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top w:val="single" w:sz="4" w:space="0" w:color="000000"/>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Pr>
                <w:rFonts w:ascii="Century Gothic" w:hAnsi="Century Gothic" w:cs="Calibri"/>
                <w:sz w:val="16"/>
                <w:szCs w:val="16"/>
              </w:rPr>
              <w:t>.1.7</w:t>
            </w:r>
          </w:p>
        </w:tc>
        <w:tc>
          <w:tcPr>
            <w:tcW w:w="4956"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Ελάχιστο μέγεθος εγκατεστημένης Μνήμης </w:t>
            </w:r>
            <w:r w:rsidRPr="006E5B4B">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7201EA">
              <w:rPr>
                <w:rFonts w:ascii="Century Gothic" w:hAnsi="Century Gothic" w:cs="Calibri"/>
                <w:sz w:val="18"/>
                <w:szCs w:val="18"/>
              </w:rPr>
              <w:t>≥</w:t>
            </w:r>
            <w:r w:rsidR="00A12A37">
              <w:rPr>
                <w:rFonts w:ascii="Century Gothic" w:hAnsi="Century Gothic" w:cs="Calibri"/>
                <w:sz w:val="18"/>
                <w:szCs w:val="18"/>
              </w:rPr>
              <w:t>0</w:t>
            </w:r>
            <w:r w:rsidRPr="006E5B4B">
              <w:rPr>
                <w:rFonts w:ascii="Century Gothic" w:hAnsi="Century Gothic" w:cs="Calibri"/>
                <w:sz w:val="18"/>
                <w:szCs w:val="18"/>
              </w:rPr>
              <w:t>,5</w:t>
            </w:r>
            <w:r w:rsidRPr="006E5B4B">
              <w:rPr>
                <w:rFonts w:ascii="Century Gothic" w:hAnsi="Century Gothic" w:cs="Calibri"/>
                <w:sz w:val="18"/>
                <w:szCs w:val="18"/>
                <w:lang w:val="en-US"/>
              </w:rPr>
              <w:t xml:space="preserve"> GB</w:t>
            </w:r>
          </w:p>
        </w:tc>
        <w:tc>
          <w:tcPr>
            <w:tcW w:w="141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.1.8</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Ελάχιστος μηνιαίος κύκλος εργασιών (τυπικά </w:t>
            </w:r>
            <w:r w:rsidRPr="006E5B4B">
              <w:rPr>
                <w:rFonts w:ascii="Century Gothic" w:hAnsi="Century Gothic" w:cs="Calibri"/>
                <w:sz w:val="18"/>
                <w:szCs w:val="18"/>
                <w:lang w:val="en-US"/>
              </w:rPr>
              <w:t>A</w:t>
            </w:r>
            <w:r w:rsidRPr="006E5B4B">
              <w:rPr>
                <w:rFonts w:ascii="Century Gothic" w:hAnsi="Century Gothic" w:cs="Calibri"/>
                <w:sz w:val="18"/>
                <w:szCs w:val="18"/>
              </w:rPr>
              <w:t>4 μονής όψης με κάλυψη ασπρόμαυρης εκτύπωσης στο 5-6% επί της επιφάνειας)</w:t>
            </w:r>
            <w:r w:rsidR="00132020">
              <w:rPr>
                <w:rFonts w:ascii="Century Gothic" w:hAnsi="Century Gothic" w:cs="Calibri"/>
                <w:sz w:val="18"/>
                <w:szCs w:val="18"/>
              </w:rPr>
              <w:t xml:space="preserve"> σύμφωνα με τον κατασκευαστικό οίκο.</w:t>
            </w:r>
          </w:p>
        </w:tc>
        <w:tc>
          <w:tcPr>
            <w:tcW w:w="1420" w:type="dxa"/>
            <w:tcBorders>
              <w:left w:val="single" w:sz="4" w:space="0" w:color="000000"/>
              <w:bottom w:val="single" w:sz="4" w:space="0" w:color="000000"/>
            </w:tcBorders>
            <w:shd w:val="clear" w:color="auto" w:fill="FFFFFF"/>
            <w:vAlign w:val="center"/>
          </w:tcPr>
          <w:p w:rsidR="00C329C5" w:rsidRPr="006E5B4B" w:rsidRDefault="00AA5A7E" w:rsidP="00AF61B1">
            <w:pPr>
              <w:jc w:val="center"/>
              <w:rPr>
                <w:rFonts w:ascii="Century Gothic" w:hAnsi="Century Gothic" w:cs="Calibri"/>
                <w:sz w:val="18"/>
                <w:szCs w:val="18"/>
              </w:rPr>
            </w:pPr>
            <w:r w:rsidRPr="00AA5A7E">
              <w:rPr>
                <w:rFonts w:ascii="Century Gothic" w:hAnsi="Century Gothic" w:cs="Calibri"/>
                <w:sz w:val="18"/>
                <w:szCs w:val="18"/>
              </w:rPr>
              <w:t>60.</w:t>
            </w:r>
            <w:r w:rsidR="00C329C5" w:rsidRPr="006E5B4B">
              <w:rPr>
                <w:rFonts w:ascii="Century Gothic" w:hAnsi="Century Gothic" w:cs="Calibri"/>
                <w:sz w:val="18"/>
                <w:szCs w:val="18"/>
              </w:rPr>
              <w:t xml:space="preserve">000 σελίδες </w:t>
            </w:r>
            <w:r w:rsidRPr="00AA5A7E">
              <w:rPr>
                <w:rFonts w:ascii="Century Gothic" w:hAnsi="Century Gothic" w:cs="Calibri"/>
                <w:sz w:val="18"/>
                <w:szCs w:val="18"/>
              </w:rPr>
              <w:t>(</w:t>
            </w:r>
            <w:r w:rsidR="00C329C5" w:rsidRPr="006E5B4B">
              <w:rPr>
                <w:rFonts w:ascii="Century Gothic" w:hAnsi="Century Gothic" w:cs="Calibri"/>
                <w:sz w:val="18"/>
                <w:szCs w:val="18"/>
              </w:rPr>
              <w:t xml:space="preserve">σε </w:t>
            </w:r>
            <w:r w:rsidR="00AF61B1">
              <w:rPr>
                <w:rFonts w:ascii="Century Gothic" w:hAnsi="Century Gothic" w:cs="Calibri"/>
                <w:sz w:val="18"/>
                <w:szCs w:val="18"/>
              </w:rPr>
              <w:t>πραγματικές</w:t>
            </w:r>
            <w:r w:rsidR="00C329C5" w:rsidRPr="006E5B4B">
              <w:rPr>
                <w:rFonts w:ascii="Century Gothic" w:hAnsi="Century Gothic" w:cs="Calibri"/>
                <w:sz w:val="18"/>
                <w:szCs w:val="18"/>
              </w:rPr>
              <w:t xml:space="preserve"> συνθήκες </w:t>
            </w:r>
            <w:r w:rsidRPr="00AA5A7E">
              <w:rPr>
                <w:rFonts w:ascii="Century Gothic" w:hAnsi="Century Gothic" w:cs="Calibri"/>
                <w:sz w:val="18"/>
                <w:szCs w:val="18"/>
              </w:rPr>
              <w:t>5.</w:t>
            </w:r>
            <w:r w:rsidR="00C329C5" w:rsidRPr="006E5B4B">
              <w:rPr>
                <w:rFonts w:ascii="Century Gothic" w:hAnsi="Century Gothic" w:cs="Calibri"/>
                <w:sz w:val="18"/>
                <w:szCs w:val="18"/>
              </w:rPr>
              <w:t>000)</w:t>
            </w:r>
            <w:r w:rsidR="00AF61B1">
              <w:rPr>
                <w:rFonts w:ascii="Century Gothic" w:hAnsi="Century Gothic" w:cs="Calibri"/>
                <w:sz w:val="18"/>
                <w:szCs w:val="18"/>
              </w:rPr>
              <w:t xml:space="preserve"> και έως και -10%</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rPr>
            </w:pPr>
          </w:p>
        </w:tc>
      </w:tr>
      <w:tr w:rsidR="00C329C5" w:rsidRPr="006E5B4B" w:rsidTr="00A12A37">
        <w:trPr>
          <w:trHeight w:val="227"/>
        </w:trPr>
        <w:tc>
          <w:tcPr>
            <w:tcW w:w="710" w:type="dxa"/>
            <w:tcBorders>
              <w:top w:val="single" w:sz="4" w:space="0" w:color="000000"/>
              <w:left w:val="single" w:sz="4" w:space="0" w:color="000000"/>
              <w:bottom w:val="single" w:sz="4" w:space="0" w:color="000000"/>
            </w:tcBorders>
            <w:shd w:val="clear" w:color="auto" w:fill="FFFFFF"/>
          </w:tcPr>
          <w:p w:rsidR="00C329C5" w:rsidRDefault="0033682F" w:rsidP="00A256E5">
            <w:r>
              <w:rPr>
                <w:rFonts w:ascii="Century Gothic" w:hAnsi="Century Gothic" w:cs="Calibri"/>
                <w:sz w:val="16"/>
                <w:szCs w:val="16"/>
              </w:rPr>
              <w:t>2.2</w:t>
            </w:r>
            <w:r w:rsidR="00A256E5">
              <w:rPr>
                <w:rFonts w:ascii="Century Gothic" w:hAnsi="Century Gothic" w:cs="Calibri"/>
                <w:sz w:val="16"/>
                <w:szCs w:val="16"/>
              </w:rPr>
              <w:t>.1.9</w:t>
            </w:r>
          </w:p>
        </w:tc>
        <w:tc>
          <w:tcPr>
            <w:tcW w:w="4956" w:type="dxa"/>
            <w:tcBorders>
              <w:top w:val="single" w:sz="4" w:space="0" w:color="000000"/>
              <w:left w:val="single" w:sz="4" w:space="0" w:color="000000"/>
              <w:bottom w:val="single" w:sz="4" w:space="0" w:color="000000"/>
            </w:tcBorders>
            <w:shd w:val="clear" w:color="auto" w:fill="FFFFFF"/>
          </w:tcPr>
          <w:p w:rsidR="00C329C5" w:rsidRPr="006E5B4B" w:rsidRDefault="00C329C5" w:rsidP="00423CF3">
            <w:pPr>
              <w:rPr>
                <w:rFonts w:ascii="Century Gothic" w:hAnsi="Century Gothic" w:cs="Calibri"/>
                <w:sz w:val="18"/>
                <w:szCs w:val="18"/>
              </w:rPr>
            </w:pPr>
            <w:r w:rsidRPr="006E5B4B">
              <w:rPr>
                <w:rFonts w:ascii="Century Gothic" w:hAnsi="Century Gothic" w:cs="Calibri"/>
                <w:sz w:val="18"/>
                <w:szCs w:val="18"/>
              </w:rPr>
              <w:t xml:space="preserve">Εγκατεστημένη οθόνη </w:t>
            </w:r>
            <w:r w:rsidR="00423CF3">
              <w:rPr>
                <w:rFonts w:ascii="Century Gothic" w:hAnsi="Century Gothic" w:cs="Calibri"/>
                <w:sz w:val="18"/>
                <w:szCs w:val="18"/>
              </w:rPr>
              <w:t>για έλεγχο και χειρισμό</w:t>
            </w:r>
          </w:p>
        </w:tc>
        <w:tc>
          <w:tcPr>
            <w:tcW w:w="1420" w:type="dxa"/>
            <w:tcBorders>
              <w:top w:val="single" w:sz="4" w:space="0" w:color="000000"/>
              <w:left w:val="single" w:sz="4" w:space="0" w:color="000000"/>
              <w:bottom w:val="single" w:sz="4" w:space="0" w:color="000000"/>
            </w:tcBorders>
            <w:shd w:val="clear" w:color="auto" w:fill="FFFFFF"/>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C329C5" w:rsidRPr="006E5B4B" w:rsidRDefault="00C329C5" w:rsidP="00A12A37">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top w:val="single" w:sz="4" w:space="0" w:color="000000"/>
              <w:left w:val="single" w:sz="4" w:space="0" w:color="000000"/>
              <w:bottom w:val="single" w:sz="4" w:space="0" w:color="000000"/>
            </w:tcBorders>
            <w:shd w:val="clear" w:color="auto" w:fill="FFFFFF"/>
          </w:tcPr>
          <w:p w:rsidR="00C329C5" w:rsidRDefault="0033682F" w:rsidP="00A256E5">
            <w:r>
              <w:rPr>
                <w:rFonts w:ascii="Century Gothic" w:hAnsi="Century Gothic" w:cs="Calibri"/>
                <w:sz w:val="16"/>
                <w:szCs w:val="16"/>
              </w:rPr>
              <w:t>2.2</w:t>
            </w:r>
            <w:r w:rsidR="00C329C5" w:rsidRPr="00A012C4">
              <w:rPr>
                <w:rFonts w:ascii="Century Gothic" w:hAnsi="Century Gothic" w:cs="Calibri"/>
                <w:sz w:val="16"/>
                <w:szCs w:val="16"/>
              </w:rPr>
              <w:t>.1.1</w:t>
            </w:r>
            <w:r w:rsidR="00A256E5">
              <w:rPr>
                <w:rFonts w:ascii="Century Gothic" w:hAnsi="Century Gothic" w:cs="Calibri"/>
                <w:sz w:val="16"/>
                <w:szCs w:val="16"/>
              </w:rPr>
              <w:t>0</w:t>
            </w:r>
          </w:p>
        </w:tc>
        <w:tc>
          <w:tcPr>
            <w:tcW w:w="4956" w:type="dxa"/>
            <w:tcBorders>
              <w:top w:val="single" w:sz="4" w:space="0" w:color="000000"/>
              <w:left w:val="single" w:sz="4" w:space="0" w:color="000000"/>
              <w:bottom w:val="single" w:sz="4" w:space="0" w:color="000000"/>
            </w:tcBorders>
            <w:shd w:val="clear" w:color="auto" w:fill="FFFFFF"/>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Εγκατεστημένες κασέτες χαρτιού τουλάχιστον 500 φύλλων μεγέθους Α4</w:t>
            </w:r>
          </w:p>
        </w:tc>
        <w:tc>
          <w:tcPr>
            <w:tcW w:w="1420" w:type="dxa"/>
            <w:tcBorders>
              <w:top w:val="single" w:sz="4" w:space="0" w:color="000000"/>
              <w:left w:val="single" w:sz="4" w:space="0" w:color="000000"/>
              <w:bottom w:val="single" w:sz="4" w:space="0" w:color="000000"/>
            </w:tcBorders>
            <w:shd w:val="clear" w:color="auto" w:fill="FFFFFF"/>
          </w:tcPr>
          <w:p w:rsidR="00C329C5" w:rsidRPr="006E5B4B" w:rsidRDefault="009E6620" w:rsidP="00A12A37">
            <w:pPr>
              <w:jc w:val="center"/>
              <w:rPr>
                <w:rFonts w:ascii="Century Gothic" w:hAnsi="Century Gothic" w:cs="Calibri"/>
                <w:sz w:val="18"/>
                <w:szCs w:val="18"/>
              </w:rPr>
            </w:pPr>
            <w:r w:rsidRPr="007201EA">
              <w:rPr>
                <w:rFonts w:ascii="Century Gothic" w:hAnsi="Century Gothic" w:cs="Calibri"/>
                <w:sz w:val="18"/>
                <w:szCs w:val="18"/>
              </w:rPr>
              <w:t>≥</w:t>
            </w:r>
            <w:r w:rsidR="00C329C5" w:rsidRPr="006E5B4B">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tcPr>
          <w:p w:rsidR="00C329C5" w:rsidRPr="006E5B4B" w:rsidRDefault="00C329C5" w:rsidP="00A12A37">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423CF3">
            <w:r>
              <w:rPr>
                <w:rFonts w:ascii="Century Gothic" w:hAnsi="Century Gothic" w:cs="Calibri"/>
                <w:sz w:val="16"/>
                <w:szCs w:val="16"/>
              </w:rPr>
              <w:t>2.2</w:t>
            </w:r>
            <w:r w:rsidR="00C329C5" w:rsidRPr="00A012C4">
              <w:rPr>
                <w:rFonts w:ascii="Century Gothic" w:hAnsi="Century Gothic" w:cs="Calibri"/>
                <w:sz w:val="16"/>
                <w:szCs w:val="16"/>
              </w:rPr>
              <w:t>.1.1</w:t>
            </w:r>
            <w:r w:rsidR="00A256E5">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Δυνατότητα επέκτασης όγκου τροφοδοσίας χαρτιού με επιπλέον κασέτες</w:t>
            </w:r>
          </w:p>
        </w:tc>
        <w:tc>
          <w:tcPr>
            <w:tcW w:w="1420" w:type="dxa"/>
            <w:tcBorders>
              <w:left w:val="single" w:sz="4" w:space="0" w:color="000000"/>
              <w:bottom w:val="single" w:sz="4" w:space="0" w:color="000000"/>
            </w:tcBorders>
            <w:shd w:val="clear" w:color="auto" w:fill="FFFFFF"/>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b/>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sidRPr="00A012C4">
              <w:rPr>
                <w:rFonts w:ascii="Century Gothic" w:hAnsi="Century Gothic" w:cs="Calibri"/>
                <w:sz w:val="16"/>
                <w:szCs w:val="16"/>
              </w:rPr>
              <w:t>.1.1</w:t>
            </w:r>
            <w:r w:rsidR="00A256E5">
              <w:rPr>
                <w:rFonts w:ascii="Century Gothic" w:hAnsi="Century Gothic" w:cs="Calibri"/>
                <w:sz w:val="16"/>
                <w:szCs w:val="16"/>
              </w:rPr>
              <w:t>2</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Ελάχιστη ταχύτητα εκτύπωσης-αντιγραφής εγγράφων μεγέθους Α4</w:t>
            </w:r>
          </w:p>
        </w:tc>
        <w:tc>
          <w:tcPr>
            <w:tcW w:w="1420" w:type="dxa"/>
            <w:tcBorders>
              <w:left w:val="single" w:sz="4" w:space="0" w:color="000000"/>
              <w:bottom w:val="single" w:sz="4" w:space="0" w:color="000000"/>
            </w:tcBorders>
            <w:shd w:val="clear" w:color="auto" w:fill="FFFFFF"/>
            <w:vAlign w:val="center"/>
          </w:tcPr>
          <w:p w:rsidR="00C329C5" w:rsidRPr="006E5B4B" w:rsidRDefault="00423CF3" w:rsidP="00944CC4">
            <w:pPr>
              <w:jc w:val="center"/>
              <w:rPr>
                <w:rFonts w:ascii="Century Gothic" w:hAnsi="Century Gothic" w:cs="Calibri"/>
                <w:sz w:val="18"/>
                <w:szCs w:val="18"/>
              </w:rPr>
            </w:pPr>
            <w:r>
              <w:rPr>
                <w:rFonts w:ascii="Century Gothic" w:hAnsi="Century Gothic" w:cs="Calibri"/>
                <w:sz w:val="18"/>
                <w:szCs w:val="18"/>
              </w:rPr>
              <w:t>35</w:t>
            </w:r>
            <w:r w:rsidR="00C329C5" w:rsidRPr="006E5B4B">
              <w:rPr>
                <w:rFonts w:ascii="Century Gothic" w:hAnsi="Century Gothic" w:cs="Calibri"/>
                <w:sz w:val="18"/>
                <w:szCs w:val="18"/>
              </w:rPr>
              <w:t xml:space="preserve"> σελίδες/λεπτό</w:t>
            </w:r>
            <w:r w:rsidR="00944CC4">
              <w:rPr>
                <w:rFonts w:ascii="Century Gothic" w:hAnsi="Century Gothic" w:cs="Calibri"/>
                <w:sz w:val="18"/>
                <w:szCs w:val="18"/>
              </w:rPr>
              <w:t xml:space="preserve"> και έως και -5%</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944CC4" w:rsidRDefault="00C329C5" w:rsidP="00A12A37">
            <w:pPr>
              <w:rPr>
                <w:rFonts w:ascii="Century Gothic" w:hAnsi="Century Gothic" w:cs="Calibri"/>
                <w:sz w:val="18"/>
                <w:szCs w:val="18"/>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.1.13</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Ελάχιστες υποστηριζόμενες αναλύσεις εκτύπωσης</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423CF3">
            <w:pPr>
              <w:jc w:val="center"/>
              <w:rPr>
                <w:rFonts w:ascii="Century Gothic" w:hAnsi="Century Gothic" w:cs="Calibri"/>
                <w:sz w:val="18"/>
                <w:szCs w:val="18"/>
              </w:rPr>
            </w:pPr>
            <w:r w:rsidRPr="006E5B4B">
              <w:rPr>
                <w:rFonts w:ascii="Century Gothic" w:hAnsi="Century Gothic" w:cs="Calibri"/>
                <w:sz w:val="18"/>
                <w:szCs w:val="18"/>
              </w:rPr>
              <w:t>600</w:t>
            </w:r>
            <w:r w:rsidRPr="006E5B4B">
              <w:rPr>
                <w:rFonts w:ascii="Century Gothic" w:hAnsi="Century Gothic" w:cs="Calibri"/>
                <w:sz w:val="18"/>
                <w:szCs w:val="18"/>
                <w:lang w:val="en-US"/>
              </w:rPr>
              <w:t>x</w:t>
            </w:r>
            <w:r w:rsidRPr="006E5B4B">
              <w:rPr>
                <w:rFonts w:ascii="Century Gothic" w:hAnsi="Century Gothic" w:cs="Calibri"/>
                <w:sz w:val="18"/>
                <w:szCs w:val="18"/>
              </w:rPr>
              <w:t xml:space="preserve">600 </w:t>
            </w:r>
            <w:r w:rsidRPr="006E5B4B">
              <w:rPr>
                <w:rFonts w:ascii="Century Gothic" w:hAnsi="Century Gothic" w:cs="Calibri"/>
                <w:sz w:val="18"/>
                <w:szCs w:val="18"/>
                <w:lang w:val="en-US"/>
              </w:rPr>
              <w:t>dpi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sidRPr="00A012C4">
              <w:rPr>
                <w:rFonts w:ascii="Century Gothic" w:hAnsi="Century Gothic" w:cs="Calibri"/>
                <w:sz w:val="16"/>
                <w:szCs w:val="16"/>
              </w:rPr>
              <w:t>.1.1</w:t>
            </w:r>
            <w:r w:rsidR="00A256E5">
              <w:rPr>
                <w:rFonts w:ascii="Century Gothic" w:hAnsi="Century Gothic" w:cs="Calibri"/>
                <w:sz w:val="16"/>
                <w:szCs w:val="16"/>
              </w:rPr>
              <w:t>4</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Λειτουργία μεγέθυνσης και σμίκρυνσης  μεταξύ 25%-400% με επιλογές βηματισμού</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sidRPr="00A012C4">
              <w:rPr>
                <w:rFonts w:ascii="Century Gothic" w:hAnsi="Century Gothic" w:cs="Calibri"/>
                <w:sz w:val="16"/>
                <w:szCs w:val="16"/>
              </w:rPr>
              <w:t>.1.1</w:t>
            </w:r>
            <w:r w:rsidR="00A256E5">
              <w:rPr>
                <w:rFonts w:ascii="Century Gothic" w:hAnsi="Century Gothic" w:cs="Calibri"/>
                <w:sz w:val="16"/>
                <w:szCs w:val="16"/>
              </w:rPr>
              <w:t>5</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Συμβατότητα με γλώσσες PCL6, </w:t>
            </w:r>
            <w:r w:rsidRPr="006E5B4B">
              <w:rPr>
                <w:rFonts w:ascii="Century Gothic" w:hAnsi="Century Gothic" w:cs="Calibri"/>
                <w:sz w:val="18"/>
                <w:szCs w:val="18"/>
                <w:lang w:val="en-US"/>
              </w:rPr>
              <w:t>PostScript</w:t>
            </w:r>
            <w:r w:rsidRPr="006E5B4B">
              <w:rPr>
                <w:rFonts w:ascii="Century Gothic" w:hAnsi="Century Gothic" w:cs="Calibri"/>
                <w:sz w:val="18"/>
                <w:szCs w:val="18"/>
              </w:rPr>
              <w:t xml:space="preserve"> 3 (αυθεντική ή εξομοιωμένη)</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.1.16</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Να αναφερθεί το </w:t>
            </w:r>
            <w:r w:rsidRPr="006E5B4B">
              <w:rPr>
                <w:rFonts w:ascii="Century Gothic" w:hAnsi="Century Gothic" w:cs="Calibri"/>
                <w:sz w:val="18"/>
                <w:szCs w:val="18"/>
                <w:lang w:val="en-US"/>
              </w:rPr>
              <w:t>partnumber</w:t>
            </w:r>
            <w:r w:rsidRPr="006E5B4B">
              <w:rPr>
                <w:rFonts w:ascii="Century Gothic" w:hAnsi="Century Gothic" w:cs="Calibri"/>
                <w:sz w:val="18"/>
                <w:szCs w:val="18"/>
              </w:rPr>
              <w:t xml:space="preserve"> του αυθεντικού αναλώσιμου φυσιγγίου, το μέγιστο πλήθος σελίδων που μπορεί να εκτυπώσει με κοινές καλύψεις 5-6%, και το ενδεικτικό κόστος αντικατάστασής του</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sidRPr="00A012C4">
              <w:rPr>
                <w:rFonts w:ascii="Century Gothic" w:hAnsi="Century Gothic" w:cs="Calibri"/>
                <w:sz w:val="16"/>
                <w:szCs w:val="16"/>
              </w:rPr>
              <w:t>.1.</w:t>
            </w:r>
            <w:r w:rsidR="00A256E5">
              <w:rPr>
                <w:rFonts w:ascii="Century Gothic" w:hAnsi="Century Gothic" w:cs="Calibri"/>
                <w:sz w:val="16"/>
                <w:szCs w:val="16"/>
              </w:rPr>
              <w:t>17</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lang w:val="en-GB"/>
              </w:rPr>
            </w:pPr>
            <w:r w:rsidRPr="006E5B4B">
              <w:rPr>
                <w:rFonts w:ascii="Century Gothic" w:hAnsi="Century Gothic" w:cs="Calibri"/>
                <w:sz w:val="18"/>
                <w:szCs w:val="18"/>
              </w:rPr>
              <w:t>Διεπαφές</w:t>
            </w:r>
            <w:r w:rsidRPr="006E5B4B">
              <w:rPr>
                <w:rFonts w:ascii="Century Gothic" w:hAnsi="Century Gothic" w:cs="Calibri"/>
                <w:sz w:val="18"/>
                <w:szCs w:val="18"/>
                <w:lang w:val="en-GB"/>
              </w:rPr>
              <w:t xml:space="preserve">: </w:t>
            </w:r>
            <w:r w:rsidRPr="006E5B4B">
              <w:rPr>
                <w:rFonts w:ascii="Century Gothic" w:hAnsi="Century Gothic" w:cs="Calibri"/>
                <w:sz w:val="18"/>
                <w:szCs w:val="18"/>
              </w:rPr>
              <w:t>Δίκτυο</w:t>
            </w:r>
            <w:r w:rsidRPr="006E5B4B">
              <w:rPr>
                <w:rFonts w:ascii="Century Gothic" w:hAnsi="Century Gothic" w:cs="Calibri"/>
                <w:sz w:val="18"/>
                <w:szCs w:val="18"/>
                <w:lang w:val="en-GB"/>
              </w:rPr>
              <w:t xml:space="preserve"> 10/100/1000 </w:t>
            </w:r>
            <w:r w:rsidRPr="006E5B4B">
              <w:rPr>
                <w:rFonts w:ascii="Century Gothic" w:hAnsi="Century Gothic" w:cs="Calibri"/>
                <w:sz w:val="18"/>
                <w:szCs w:val="18"/>
                <w:lang w:val="en-US"/>
              </w:rPr>
              <w:t>Base-T, USB 2.0 (device), USB Host</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sidRPr="00A012C4">
              <w:rPr>
                <w:rFonts w:ascii="Century Gothic" w:hAnsi="Century Gothic" w:cs="Calibri"/>
                <w:sz w:val="16"/>
                <w:szCs w:val="16"/>
              </w:rPr>
              <w:t>.1.</w:t>
            </w:r>
            <w:r w:rsidR="00A256E5">
              <w:rPr>
                <w:rFonts w:ascii="Century Gothic" w:hAnsi="Century Gothic" w:cs="Calibri"/>
                <w:sz w:val="16"/>
                <w:szCs w:val="16"/>
              </w:rPr>
              <w:t>18</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Στάνταρ λειτουργία τηλεομοιοτυπίας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.1.19</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Ταχύτητα </w:t>
            </w:r>
            <w:r w:rsidRPr="006E5B4B">
              <w:rPr>
                <w:rFonts w:ascii="Century Gothic" w:hAnsi="Century Gothic" w:cs="Calibri"/>
                <w:sz w:val="18"/>
                <w:szCs w:val="18"/>
                <w:lang w:val="en-US"/>
              </w:rPr>
              <w:t>modem FAX</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33.6kbps</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.1.20</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Αποστολή </w:t>
            </w:r>
            <w:r w:rsidRPr="006E5B4B">
              <w:rPr>
                <w:rFonts w:ascii="Century Gothic" w:hAnsi="Century Gothic" w:cs="Calibri"/>
                <w:sz w:val="18"/>
                <w:szCs w:val="18"/>
                <w:lang w:val="en-US"/>
              </w:rPr>
              <w:t>FAX</w:t>
            </w:r>
            <w:r w:rsidRPr="006E5B4B">
              <w:rPr>
                <w:rFonts w:ascii="Century Gothic" w:hAnsi="Century Gothic" w:cs="Calibri"/>
                <w:sz w:val="18"/>
                <w:szCs w:val="18"/>
              </w:rPr>
              <w:t xml:space="preserve"> και μέσω δικτύου από οποιοδήποτε ηλεκτρονικό υπολογιστή </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.1.21</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Ελάχιστο πλήθος αποθηκευμένων σελίδων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423CF3">
            <w:pPr>
              <w:jc w:val="center"/>
              <w:rPr>
                <w:rFonts w:ascii="Century Gothic" w:hAnsi="Century Gothic" w:cs="Calibri"/>
                <w:sz w:val="18"/>
                <w:szCs w:val="18"/>
              </w:rPr>
            </w:pPr>
            <w:r>
              <w:rPr>
                <w:rFonts w:ascii="Century Gothic" w:hAnsi="Century Gothic" w:cs="Calibri"/>
                <w:sz w:val="18"/>
                <w:szCs w:val="18"/>
                <w:lang w:val="en-US"/>
              </w:rPr>
              <w:t>5</w:t>
            </w:r>
            <w:r w:rsidRPr="006E5B4B">
              <w:rPr>
                <w:rFonts w:ascii="Century Gothic" w:hAnsi="Century Gothic" w:cs="Calibri"/>
                <w:sz w:val="18"/>
                <w:szCs w:val="18"/>
              </w:rPr>
              <w:t>00</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.1.22</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Ελάχιστες αναλύσεις αποστολής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423CF3">
            <w:pPr>
              <w:jc w:val="center"/>
              <w:rPr>
                <w:rFonts w:ascii="Century Gothic" w:hAnsi="Century Gothic" w:cs="Calibri"/>
                <w:sz w:val="18"/>
                <w:szCs w:val="18"/>
              </w:rPr>
            </w:pPr>
            <w:r w:rsidRPr="006E5B4B">
              <w:rPr>
                <w:rFonts w:ascii="Century Gothic" w:hAnsi="Century Gothic" w:cs="Calibri"/>
                <w:sz w:val="18"/>
                <w:szCs w:val="18"/>
                <w:lang w:val="en-US"/>
              </w:rPr>
              <w:t>200x</w:t>
            </w:r>
            <w:r w:rsidR="00423CF3">
              <w:rPr>
                <w:rFonts w:ascii="Century Gothic" w:hAnsi="Century Gothic" w:cs="Calibri"/>
                <w:sz w:val="18"/>
                <w:szCs w:val="18"/>
              </w:rPr>
              <w:t>1</w:t>
            </w:r>
            <w:r w:rsidRPr="006E5B4B">
              <w:rPr>
                <w:rFonts w:ascii="Century Gothic" w:hAnsi="Century Gothic" w:cs="Calibri"/>
                <w:sz w:val="18"/>
                <w:szCs w:val="18"/>
                <w:lang w:val="en-US"/>
              </w:rPr>
              <w:t xml:space="preserve">00 </w:t>
            </w:r>
            <w:r w:rsidRPr="006E5B4B">
              <w:rPr>
                <w:rFonts w:ascii="Century Gothic" w:hAnsi="Century Gothic" w:cs="Calibri"/>
                <w:sz w:val="18"/>
                <w:szCs w:val="18"/>
              </w:rPr>
              <w:t>και 400</w:t>
            </w:r>
            <w:r w:rsidRPr="006E5B4B">
              <w:rPr>
                <w:rFonts w:ascii="Century Gothic" w:hAnsi="Century Gothic" w:cs="Calibri"/>
                <w:sz w:val="18"/>
                <w:szCs w:val="18"/>
                <w:lang w:val="en-US"/>
              </w:rPr>
              <w:t>x400 dpi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.1.23</w:t>
            </w:r>
          </w:p>
        </w:tc>
        <w:tc>
          <w:tcPr>
            <w:tcW w:w="4956" w:type="dxa"/>
            <w:tcBorders>
              <w:left w:val="single" w:sz="4" w:space="0" w:color="000000"/>
              <w:bottom w:val="single" w:sz="4" w:space="0" w:color="000000"/>
            </w:tcBorders>
            <w:shd w:val="clear" w:color="auto" w:fill="FFFFFF"/>
            <w:vAlign w:val="center"/>
          </w:tcPr>
          <w:p w:rsidR="00C329C5" w:rsidRPr="00711E56" w:rsidRDefault="00C329C5" w:rsidP="00A12A37">
            <w:pPr>
              <w:rPr>
                <w:rFonts w:ascii="Century Gothic" w:hAnsi="Century Gothic" w:cs="Calibri"/>
                <w:sz w:val="18"/>
                <w:szCs w:val="18"/>
              </w:rPr>
            </w:pPr>
            <w:r w:rsidRPr="00711E56">
              <w:rPr>
                <w:rFonts w:ascii="Century Gothic" w:hAnsi="Century Gothic" w:cs="Calibri"/>
                <w:bCs/>
                <w:sz w:val="18"/>
                <w:szCs w:val="18"/>
              </w:rPr>
              <w:t xml:space="preserve">Προσφερόμενη κυλιόμενη βάση </w:t>
            </w:r>
            <w:r w:rsidR="002B5515">
              <w:rPr>
                <w:rFonts w:ascii="Century Gothic" w:hAnsi="Century Gothic" w:cs="Calibri"/>
                <w:bCs/>
                <w:sz w:val="18"/>
                <w:szCs w:val="18"/>
              </w:rPr>
              <w:t>ανύψωσης</w:t>
            </w:r>
            <w:r w:rsidR="002B5515" w:rsidRPr="00711E56">
              <w:rPr>
                <w:rFonts w:ascii="Century Gothic" w:hAnsi="Century Gothic" w:cs="Calibri"/>
                <w:bCs/>
                <w:sz w:val="18"/>
                <w:szCs w:val="18"/>
              </w:rPr>
              <w:t xml:space="preserve"> του κατασκευαστή</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.1.24</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δικτυακής σάρωσης εγγράφων και αποστολής με </w:t>
            </w:r>
            <w:r w:rsidRPr="006E5B4B">
              <w:rPr>
                <w:rFonts w:ascii="Century Gothic" w:hAnsi="Century Gothic" w:cs="Calibri"/>
                <w:sz w:val="18"/>
                <w:szCs w:val="18"/>
                <w:lang w:val="en-US"/>
              </w:rPr>
              <w:t>email</w:t>
            </w:r>
            <w:r w:rsidRPr="006E5B4B">
              <w:rPr>
                <w:rFonts w:ascii="Century Gothic" w:hAnsi="Century Gothic" w:cs="Calibri"/>
                <w:sz w:val="18"/>
                <w:szCs w:val="18"/>
              </w:rPr>
              <w:t xml:space="preserve"> απευθείας από την συσκευή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email</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sidRPr="00A012C4">
              <w:rPr>
                <w:rFonts w:ascii="Century Gothic" w:hAnsi="Century Gothic" w:cs="Calibri"/>
                <w:sz w:val="16"/>
                <w:szCs w:val="16"/>
              </w:rPr>
              <w:t>.1</w:t>
            </w:r>
            <w:r w:rsidR="00A256E5">
              <w:rPr>
                <w:rFonts w:ascii="Century Gothic" w:hAnsi="Century Gothic" w:cs="Calibri"/>
                <w:sz w:val="16"/>
                <w:szCs w:val="16"/>
              </w:rPr>
              <w:t>.25</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6E5B4B">
              <w:rPr>
                <w:rFonts w:ascii="Century Gothic" w:hAnsi="Century Gothic" w:cs="Calibri"/>
                <w:sz w:val="18"/>
                <w:szCs w:val="18"/>
                <w:lang w:val="en-US"/>
              </w:rPr>
              <w:t>USBstick</w:t>
            </w:r>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.1.26</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sidRPr="00A012C4">
              <w:rPr>
                <w:rFonts w:ascii="Century Gothic" w:hAnsi="Century Gothic" w:cs="Calibri"/>
                <w:sz w:val="16"/>
                <w:szCs w:val="16"/>
              </w:rPr>
              <w:t>.1.</w:t>
            </w:r>
            <w:r w:rsidR="00A256E5">
              <w:rPr>
                <w:rFonts w:ascii="Century Gothic" w:hAnsi="Century Gothic" w:cs="Calibri"/>
                <w:sz w:val="16"/>
                <w:szCs w:val="16"/>
              </w:rPr>
              <w:t>27</w:t>
            </w:r>
          </w:p>
        </w:tc>
        <w:tc>
          <w:tcPr>
            <w:tcW w:w="4956" w:type="dxa"/>
            <w:tcBorders>
              <w:left w:val="single" w:sz="4" w:space="0" w:color="000000"/>
              <w:bottom w:val="single" w:sz="4" w:space="0" w:color="000000"/>
            </w:tcBorders>
            <w:shd w:val="clear" w:color="auto" w:fill="FFFFFF"/>
            <w:vAlign w:val="center"/>
          </w:tcPr>
          <w:p w:rsidR="00C329C5" w:rsidRPr="00424AAF" w:rsidRDefault="00C329C5" w:rsidP="00A12A37">
            <w:pPr>
              <w:rPr>
                <w:rFonts w:ascii="Century Gothic" w:hAnsi="Century Gothic" w:cs="Calibri"/>
                <w:sz w:val="18"/>
                <w:szCs w:val="18"/>
              </w:rPr>
            </w:pPr>
            <w:r>
              <w:rPr>
                <w:rFonts w:ascii="Century Gothic" w:hAnsi="Century Gothic" w:cs="Calibri"/>
                <w:sz w:val="18"/>
                <w:szCs w:val="18"/>
              </w:rPr>
              <w:t>Λ</w:t>
            </w:r>
            <w:r w:rsidRPr="006E5B4B">
              <w:rPr>
                <w:rFonts w:ascii="Century Gothic" w:hAnsi="Century Gothic" w:cs="Calibri"/>
                <w:sz w:val="18"/>
                <w:szCs w:val="18"/>
              </w:rPr>
              <w:t xml:space="preserve">ειτουργία σάρωσης </w:t>
            </w:r>
            <w:r w:rsidRPr="006E5B4B">
              <w:rPr>
                <w:rFonts w:ascii="Century Gothic" w:hAnsi="Century Gothic" w:cs="Calibri"/>
                <w:sz w:val="18"/>
                <w:szCs w:val="18"/>
                <w:lang w:val="en-US"/>
              </w:rPr>
              <w:t>OCR</w:t>
            </w:r>
            <w:r w:rsidRPr="006E5B4B">
              <w:rPr>
                <w:rFonts w:ascii="Century Gothic" w:hAnsi="Century Gothic" w:cs="Calibri"/>
                <w:sz w:val="18"/>
                <w:szCs w:val="18"/>
              </w:rPr>
              <w:t xml:space="preserve"> και αποθήκευσης απευθείας σε έγγραφα </w:t>
            </w:r>
            <w:r w:rsidRPr="006E5B4B">
              <w:rPr>
                <w:rFonts w:ascii="Century Gothic" w:hAnsi="Century Gothic" w:cs="Calibri"/>
                <w:sz w:val="18"/>
                <w:szCs w:val="18"/>
                <w:lang w:val="en-US"/>
              </w:rPr>
              <w:t>Word</w:t>
            </w:r>
            <w:r w:rsidRPr="006E5B4B">
              <w:rPr>
                <w:rFonts w:ascii="Century Gothic" w:hAnsi="Century Gothic" w:cs="Calibri"/>
                <w:sz w:val="18"/>
                <w:szCs w:val="18"/>
              </w:rPr>
              <w:t xml:space="preserve"> (.</w:t>
            </w:r>
            <w:r w:rsidRPr="006E5B4B">
              <w:rPr>
                <w:rFonts w:ascii="Century Gothic" w:hAnsi="Century Gothic" w:cs="Calibri"/>
                <w:sz w:val="18"/>
                <w:szCs w:val="18"/>
                <w:lang w:val="en-US"/>
              </w:rPr>
              <w:t>docx</w:t>
            </w:r>
            <w:r w:rsidRPr="006E5B4B">
              <w:rPr>
                <w:rFonts w:ascii="Century Gothic" w:hAnsi="Century Gothic" w:cs="Calibri"/>
                <w:sz w:val="18"/>
                <w:szCs w:val="18"/>
              </w:rPr>
              <w:t>)</w:t>
            </w:r>
            <w:r w:rsidRPr="00424AAF">
              <w:rPr>
                <w:rFonts w:ascii="Century Gothic" w:hAnsi="Century Gothic" w:cs="Calibri"/>
                <w:sz w:val="18"/>
                <w:szCs w:val="18"/>
              </w:rPr>
              <w:t xml:space="preserve"> και </w:t>
            </w:r>
            <w:r>
              <w:rPr>
                <w:rFonts w:ascii="Century Gothic" w:hAnsi="Century Gothic" w:cs="Calibri"/>
                <w:sz w:val="18"/>
                <w:szCs w:val="18"/>
              </w:rPr>
              <w:t>.pdf</w:t>
            </w:r>
            <w:r w:rsidR="00BA6A53" w:rsidRPr="00BA6A53">
              <w:rPr>
                <w:rFonts w:ascii="Century Gothic" w:hAnsi="Century Gothic" w:cs="Calibri"/>
                <w:sz w:val="18"/>
                <w:szCs w:val="18"/>
              </w:rPr>
              <w:t xml:space="preserve">, </w:t>
            </w:r>
            <w:r w:rsidR="00583829" w:rsidRPr="00583829">
              <w:rPr>
                <w:rFonts w:ascii="Century Gothic" w:hAnsi="Century Gothic" w:cs="Calibri"/>
                <w:sz w:val="18"/>
                <w:szCs w:val="18"/>
              </w:rPr>
              <w:t>με επιτυχία αναγνώρισης των Ελληνικών χαρακτήρων άνω του 90%.</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711E56"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711E56"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711E56" w:rsidRDefault="00C329C5" w:rsidP="00A12A37">
            <w:pPr>
              <w:rPr>
                <w:rFonts w:ascii="Century Gothic" w:hAnsi="Century Gothic" w:cs="Calibri"/>
                <w:sz w:val="18"/>
                <w:szCs w:val="18"/>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.1.28</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Pr>
                <w:rFonts w:ascii="Century Gothic" w:hAnsi="Century Gothic" w:cs="Calibri"/>
                <w:sz w:val="18"/>
                <w:szCs w:val="18"/>
              </w:rPr>
              <w:t xml:space="preserve">Αν η παραπάνω λειτουργεία </w:t>
            </w:r>
            <w:r>
              <w:rPr>
                <w:rFonts w:ascii="Century Gothic" w:hAnsi="Century Gothic" w:cs="Calibri"/>
                <w:sz w:val="18"/>
                <w:szCs w:val="18"/>
                <w:lang w:val="en-US"/>
              </w:rPr>
              <w:t>OCR</w:t>
            </w:r>
            <w:r>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επιβαρυνθείτο κόστος των αδειών και των εργασιών</w:t>
            </w:r>
          </w:p>
        </w:tc>
        <w:tc>
          <w:tcPr>
            <w:tcW w:w="1420" w:type="dxa"/>
            <w:tcBorders>
              <w:left w:val="single" w:sz="4" w:space="0" w:color="000000"/>
              <w:bottom w:val="single" w:sz="4" w:space="0" w:color="000000"/>
            </w:tcBorders>
            <w:shd w:val="clear" w:color="auto" w:fill="FFFFFF"/>
            <w:vAlign w:val="center"/>
          </w:tcPr>
          <w:p w:rsidR="00C329C5" w:rsidRPr="00711E56" w:rsidRDefault="00C329C5" w:rsidP="00A12A37">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711E56"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711E56"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711E56" w:rsidRDefault="00C329C5" w:rsidP="00A12A37">
            <w:pPr>
              <w:rPr>
                <w:rFonts w:ascii="Century Gothic" w:hAnsi="Century Gothic" w:cs="Calibri"/>
                <w:sz w:val="18"/>
                <w:szCs w:val="18"/>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.1.29</w:t>
            </w:r>
          </w:p>
        </w:tc>
        <w:tc>
          <w:tcPr>
            <w:tcW w:w="4956" w:type="dxa"/>
            <w:tcBorders>
              <w:left w:val="single" w:sz="4" w:space="0" w:color="000000"/>
              <w:bottom w:val="single" w:sz="4" w:space="0" w:color="000000"/>
            </w:tcBorders>
            <w:shd w:val="clear" w:color="auto" w:fill="FFFFFF"/>
            <w:vAlign w:val="center"/>
          </w:tcPr>
          <w:p w:rsidR="00C329C5" w:rsidRPr="006E5B4B" w:rsidRDefault="008E5B02" w:rsidP="00A12A37">
            <w:pPr>
              <w:rPr>
                <w:rFonts w:ascii="Century Gothic" w:hAnsi="Century Gothic" w:cs="Calibri"/>
                <w:sz w:val="18"/>
                <w:szCs w:val="18"/>
              </w:rPr>
            </w:pPr>
            <w:r>
              <w:rPr>
                <w:rFonts w:ascii="Century Gothic" w:hAnsi="Century Gothic" w:cs="Calibri"/>
                <w:sz w:val="18"/>
                <w:szCs w:val="18"/>
              </w:rPr>
              <w:t>Δυνατότητα</w:t>
            </w:r>
            <w:r w:rsidR="00C329C5" w:rsidRPr="006E5B4B">
              <w:rPr>
                <w:rFonts w:ascii="Century Gothic" w:hAnsi="Century Gothic" w:cs="Calibri"/>
                <w:sz w:val="18"/>
                <w:szCs w:val="18"/>
              </w:rPr>
              <w:t xml:space="preserve"> λειτουργία</w:t>
            </w:r>
            <w:r>
              <w:rPr>
                <w:rFonts w:ascii="Century Gothic" w:hAnsi="Century Gothic" w:cs="Calibri"/>
                <w:sz w:val="18"/>
                <w:szCs w:val="18"/>
              </w:rPr>
              <w:t>ς</w:t>
            </w:r>
            <w:r w:rsidR="00C329C5">
              <w:rPr>
                <w:rFonts w:ascii="Century Gothic" w:hAnsi="Century Gothic" w:cs="Calibri"/>
                <w:sz w:val="18"/>
                <w:szCs w:val="18"/>
              </w:rPr>
              <w:t>παραλαβής</w:t>
            </w:r>
            <w:r w:rsidR="00C329C5" w:rsidRPr="006E5B4B">
              <w:rPr>
                <w:rFonts w:ascii="Century Gothic" w:hAnsi="Century Gothic" w:cs="Calibri"/>
                <w:sz w:val="18"/>
                <w:szCs w:val="18"/>
              </w:rPr>
              <w:t xml:space="preserve"> των εγγράφων </w:t>
            </w:r>
            <w:r w:rsidR="00C329C5">
              <w:rPr>
                <w:rFonts w:ascii="Century Gothic" w:hAnsi="Century Gothic" w:cs="Calibri"/>
                <w:sz w:val="18"/>
                <w:szCs w:val="18"/>
              </w:rPr>
              <w:t>από</w:t>
            </w:r>
            <w:r w:rsidR="00C329C5" w:rsidRPr="006E5B4B">
              <w:rPr>
                <w:rFonts w:ascii="Century Gothic" w:hAnsi="Century Gothic" w:cs="Calibri"/>
                <w:sz w:val="18"/>
                <w:szCs w:val="18"/>
              </w:rPr>
              <w:t xml:space="preserve"> οποιοδήποτε πολυμηχάνημα του δικτύου κατόπιν ταυτοποίηση</w:t>
            </w:r>
            <w:r>
              <w:rPr>
                <w:rFonts w:ascii="Century Gothic" w:hAnsi="Century Gothic" w:cs="Calibri"/>
                <w:sz w:val="18"/>
                <w:szCs w:val="18"/>
              </w:rPr>
              <w:t>ς του χρήση με προσωπικό κωδικό με χρήση του κατάλληλου λογισμικού</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.1.30</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 xml:space="preserve">Δυνατότητα επέκτασης της λειτουργίας ταυτοποίησης των χρηστών με μαγνητικές </w:t>
            </w:r>
            <w:r>
              <w:rPr>
                <w:rFonts w:ascii="Century Gothic" w:hAnsi="Century Gothic" w:cs="Calibri"/>
                <w:sz w:val="18"/>
                <w:szCs w:val="18"/>
              </w:rPr>
              <w:t xml:space="preserve">ή με ασύρματες κάρτες </w:t>
            </w:r>
            <w:r>
              <w:rPr>
                <w:rFonts w:ascii="Century Gothic" w:hAnsi="Century Gothic" w:cs="Calibri"/>
                <w:sz w:val="18"/>
                <w:szCs w:val="18"/>
                <w:lang w:val="en-US"/>
              </w:rPr>
              <w:t>RFID</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.1.31</w:t>
            </w:r>
          </w:p>
        </w:tc>
        <w:tc>
          <w:tcPr>
            <w:tcW w:w="4956" w:type="dxa"/>
            <w:tcBorders>
              <w:left w:val="single" w:sz="4" w:space="0" w:color="000000"/>
              <w:bottom w:val="single" w:sz="4" w:space="0" w:color="000000"/>
            </w:tcBorders>
            <w:shd w:val="clear" w:color="auto" w:fill="FFFFFF"/>
            <w:vAlign w:val="center"/>
          </w:tcPr>
          <w:p w:rsidR="00C329C5" w:rsidRPr="006E5B4B" w:rsidRDefault="008E5B02" w:rsidP="00A12A37">
            <w:pPr>
              <w:rPr>
                <w:rFonts w:ascii="Century Gothic" w:hAnsi="Century Gothic" w:cs="Calibri"/>
                <w:sz w:val="18"/>
                <w:szCs w:val="18"/>
              </w:rPr>
            </w:pPr>
            <w:r>
              <w:rPr>
                <w:rFonts w:ascii="Century Gothic" w:hAnsi="Century Gothic" w:cs="Calibri"/>
                <w:sz w:val="18"/>
                <w:szCs w:val="18"/>
              </w:rPr>
              <w:t>Δυνατότητα</w:t>
            </w:r>
            <w:r w:rsidR="00C329C5" w:rsidRPr="006E5B4B">
              <w:rPr>
                <w:rFonts w:ascii="Century Gothic" w:hAnsi="Century Gothic" w:cs="Calibri"/>
                <w:sz w:val="18"/>
                <w:szCs w:val="18"/>
              </w:rPr>
              <w:t xml:space="preserve"> λειτουργία</w:t>
            </w:r>
            <w:r>
              <w:rPr>
                <w:rFonts w:ascii="Century Gothic" w:hAnsi="Century Gothic" w:cs="Calibri"/>
                <w:sz w:val="18"/>
                <w:szCs w:val="18"/>
              </w:rPr>
              <w:t>ς</w:t>
            </w:r>
            <w:r w:rsidR="00C329C5" w:rsidRPr="006E5B4B">
              <w:rPr>
                <w:rFonts w:ascii="Century Gothic" w:hAnsi="Century Gothic" w:cs="Calibri"/>
                <w:sz w:val="18"/>
                <w:szCs w:val="18"/>
              </w:rPr>
              <w:t xml:space="preserve">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r>
              <w:rPr>
                <w:rFonts w:ascii="Century Gothic" w:hAnsi="Century Gothic" w:cs="Calibri"/>
                <w:sz w:val="18"/>
                <w:szCs w:val="18"/>
              </w:rPr>
              <w:t xml:space="preserve"> με χρήση του κατάλληλου λογισμικού</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.1.32</w:t>
            </w:r>
          </w:p>
        </w:tc>
        <w:tc>
          <w:tcPr>
            <w:tcW w:w="4956" w:type="dxa"/>
            <w:tcBorders>
              <w:left w:val="single" w:sz="4" w:space="0" w:color="000000"/>
              <w:bottom w:val="single" w:sz="4" w:space="0" w:color="000000"/>
            </w:tcBorders>
            <w:shd w:val="clear" w:color="auto" w:fill="FFFFFF"/>
            <w:vAlign w:val="center"/>
          </w:tcPr>
          <w:p w:rsidR="00C329C5" w:rsidRPr="006E5B4B" w:rsidRDefault="008E5B02" w:rsidP="008E5B02">
            <w:pPr>
              <w:rPr>
                <w:rFonts w:ascii="Century Gothic" w:hAnsi="Century Gothic" w:cs="Calibri"/>
                <w:sz w:val="18"/>
                <w:szCs w:val="18"/>
              </w:rPr>
            </w:pPr>
            <w:r>
              <w:rPr>
                <w:rFonts w:ascii="Century Gothic" w:hAnsi="Century Gothic" w:cs="Calibri"/>
                <w:sz w:val="18"/>
                <w:szCs w:val="18"/>
              </w:rPr>
              <w:t>Δυνατότητα</w:t>
            </w:r>
            <w:r w:rsidR="00C329C5" w:rsidRPr="006E5B4B">
              <w:rPr>
                <w:rFonts w:ascii="Century Gothic" w:hAnsi="Century Gothic" w:cs="Calibri"/>
                <w:sz w:val="18"/>
                <w:szCs w:val="18"/>
              </w:rPr>
              <w:t xml:space="preserve"> λειτουργία</w:t>
            </w:r>
            <w:r>
              <w:rPr>
                <w:rFonts w:ascii="Century Gothic" w:hAnsi="Century Gothic" w:cs="Calibri"/>
                <w:sz w:val="18"/>
                <w:szCs w:val="18"/>
              </w:rPr>
              <w:t>ς</w:t>
            </w:r>
            <w:r w:rsidR="00C329C5" w:rsidRPr="006E5B4B">
              <w:rPr>
                <w:rFonts w:ascii="Century Gothic" w:hAnsi="Century Gothic" w:cs="Calibri"/>
                <w:sz w:val="18"/>
                <w:szCs w:val="18"/>
              </w:rPr>
              <w:t xml:space="preserve"> δημιουργίας ομάδων χρηστών με περιορισμούς σε συσκευές και λειτουργίες καθώς και δικαιωμάτων από τον Διαχειριστή των Πληροφοριακών Συστημάτων του Δήμου Μαραθώνος μέσω κεντρικά ελεγχόμενου λογισμικού</w:t>
            </w:r>
            <w:r>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.1.33</w:t>
            </w:r>
          </w:p>
        </w:tc>
        <w:tc>
          <w:tcPr>
            <w:tcW w:w="4956" w:type="dxa"/>
            <w:tcBorders>
              <w:left w:val="single" w:sz="4" w:space="0" w:color="000000"/>
              <w:bottom w:val="single" w:sz="4" w:space="0" w:color="000000"/>
            </w:tcBorders>
            <w:shd w:val="clear" w:color="auto" w:fill="FFFFFF"/>
            <w:vAlign w:val="center"/>
          </w:tcPr>
          <w:p w:rsidR="00C329C5" w:rsidRPr="006E5B4B" w:rsidRDefault="008E5B02" w:rsidP="00A12A37">
            <w:pPr>
              <w:rPr>
                <w:rFonts w:ascii="Century Gothic" w:hAnsi="Century Gothic" w:cs="Calibri"/>
                <w:sz w:val="18"/>
                <w:szCs w:val="18"/>
              </w:rPr>
            </w:pPr>
            <w:r>
              <w:rPr>
                <w:rFonts w:ascii="Century Gothic" w:hAnsi="Century Gothic" w:cs="Calibri"/>
                <w:sz w:val="18"/>
                <w:szCs w:val="18"/>
              </w:rPr>
              <w:t>Δυνατότητα</w:t>
            </w:r>
            <w:r w:rsidR="00C329C5" w:rsidRPr="006E5B4B">
              <w:rPr>
                <w:rFonts w:ascii="Century Gothic" w:hAnsi="Century Gothic" w:cs="Calibri"/>
                <w:sz w:val="18"/>
                <w:szCs w:val="18"/>
              </w:rPr>
              <w:t xml:space="preserve"> λειτουργία</w:t>
            </w:r>
            <w:r>
              <w:rPr>
                <w:rFonts w:ascii="Century Gothic" w:hAnsi="Century Gothic" w:cs="Calibri"/>
                <w:sz w:val="18"/>
                <w:szCs w:val="18"/>
              </w:rPr>
              <w:t>ς</w:t>
            </w:r>
            <w:r w:rsidR="00C329C5" w:rsidRPr="006E5B4B">
              <w:rPr>
                <w:rFonts w:ascii="Century Gothic" w:hAnsi="Century Gothic" w:cs="Calibri"/>
                <w:sz w:val="18"/>
                <w:szCs w:val="18"/>
              </w:rPr>
              <w:t xml:space="preserve">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.1.34</w:t>
            </w:r>
          </w:p>
        </w:tc>
        <w:tc>
          <w:tcPr>
            <w:tcW w:w="4956" w:type="dxa"/>
            <w:tcBorders>
              <w:left w:val="single" w:sz="4" w:space="0" w:color="000000"/>
              <w:bottom w:val="single" w:sz="4" w:space="0" w:color="000000"/>
            </w:tcBorders>
            <w:shd w:val="clear" w:color="auto" w:fill="FFFFFF"/>
            <w:vAlign w:val="center"/>
          </w:tcPr>
          <w:p w:rsidR="00C329C5" w:rsidRPr="006E5B4B" w:rsidRDefault="008E5B02" w:rsidP="00A12A37">
            <w:pPr>
              <w:rPr>
                <w:rFonts w:ascii="Century Gothic" w:hAnsi="Century Gothic" w:cs="Calibri"/>
                <w:sz w:val="18"/>
                <w:szCs w:val="18"/>
              </w:rPr>
            </w:pPr>
            <w:r>
              <w:rPr>
                <w:rFonts w:ascii="Century Gothic" w:hAnsi="Century Gothic" w:cs="Calibri"/>
                <w:sz w:val="18"/>
                <w:szCs w:val="18"/>
              </w:rPr>
              <w:t>Δυνατότητα</w:t>
            </w:r>
            <w:r w:rsidR="00C329C5" w:rsidRPr="006E5B4B">
              <w:rPr>
                <w:rFonts w:ascii="Century Gothic" w:hAnsi="Century Gothic" w:cs="Calibri"/>
                <w:sz w:val="18"/>
                <w:szCs w:val="18"/>
              </w:rPr>
              <w:t xml:space="preserve"> λειτουργία</w:t>
            </w:r>
            <w:r>
              <w:rPr>
                <w:rFonts w:ascii="Century Gothic" w:hAnsi="Century Gothic" w:cs="Calibri"/>
                <w:sz w:val="18"/>
                <w:szCs w:val="18"/>
              </w:rPr>
              <w:t>ς</w:t>
            </w:r>
            <w:r w:rsidR="00C329C5" w:rsidRPr="006E5B4B">
              <w:rPr>
                <w:rFonts w:ascii="Century Gothic" w:hAnsi="Century Gothic" w:cs="Calibri"/>
                <w:sz w:val="18"/>
                <w:szCs w:val="18"/>
              </w:rPr>
              <w:t xml:space="preserve">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 (πολιτικές ασφαλείας εγγράφων, δυνατότητα επιλογής Α/Μ και έγχρωμης εκτύπωσης, προεπιλογή εκτύπωσης διπλής όψης, επαναδρομολόγηση σε άλλα πολυμηχανήματα)</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.1.35</w:t>
            </w:r>
          </w:p>
        </w:tc>
        <w:tc>
          <w:tcPr>
            <w:tcW w:w="4956" w:type="dxa"/>
            <w:tcBorders>
              <w:left w:val="single" w:sz="4" w:space="0" w:color="000000"/>
              <w:bottom w:val="single" w:sz="4" w:space="0" w:color="000000"/>
            </w:tcBorders>
            <w:shd w:val="clear" w:color="auto" w:fill="FFFFFF"/>
            <w:vAlign w:val="center"/>
          </w:tcPr>
          <w:p w:rsidR="00C329C5" w:rsidRPr="006E5B4B" w:rsidRDefault="008E5B02" w:rsidP="008E5B02">
            <w:pPr>
              <w:rPr>
                <w:rFonts w:ascii="Century Gothic" w:hAnsi="Century Gothic" w:cs="Calibri"/>
                <w:sz w:val="18"/>
                <w:szCs w:val="18"/>
              </w:rPr>
            </w:pPr>
            <w:r>
              <w:rPr>
                <w:rFonts w:ascii="Century Gothic" w:hAnsi="Century Gothic" w:cs="Calibri"/>
                <w:sz w:val="18"/>
                <w:szCs w:val="18"/>
              </w:rPr>
              <w:t>Δυνατότητα</w:t>
            </w:r>
            <w:r w:rsidR="00C329C5" w:rsidRPr="006E5B4B">
              <w:rPr>
                <w:rFonts w:ascii="Century Gothic" w:hAnsi="Century Gothic" w:cs="Calibri"/>
                <w:sz w:val="18"/>
                <w:szCs w:val="18"/>
              </w:rPr>
              <w:t xml:space="preserve"> διαγραφής</w:t>
            </w:r>
            <w:r w:rsidR="00C329C5">
              <w:rPr>
                <w:rFonts w:ascii="Century Gothic" w:hAnsi="Century Gothic" w:cs="Calibri"/>
                <w:sz w:val="18"/>
                <w:szCs w:val="18"/>
              </w:rPr>
              <w:t xml:space="preserve"> ουρώνεκτύπωσης</w:t>
            </w:r>
            <w:r w:rsidR="00C329C5" w:rsidRPr="006E5B4B">
              <w:rPr>
                <w:rFonts w:ascii="Century Gothic" w:hAnsi="Century Gothic" w:cs="Calibri"/>
                <w:sz w:val="18"/>
                <w:szCs w:val="18"/>
              </w:rPr>
              <w:t xml:space="preserve"> μετά από καθοριζόμενο, από τον Διαχειριστή του συστήματος, χρόνο</w:t>
            </w:r>
            <w:r>
              <w:rPr>
                <w:rFonts w:ascii="Century Gothic" w:hAnsi="Century Gothic" w:cs="Calibri"/>
                <w:sz w:val="18"/>
                <w:szCs w:val="18"/>
              </w:rPr>
              <w:t xml:space="preserve"> με χρήση του κατάλληλου λογισμικού</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A256E5">
              <w:rPr>
                <w:rFonts w:ascii="Century Gothic" w:hAnsi="Century Gothic" w:cs="Calibri"/>
                <w:sz w:val="16"/>
                <w:szCs w:val="16"/>
              </w:rPr>
              <w:t>.1.36</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8E5B02">
            <w:pPr>
              <w:rPr>
                <w:rFonts w:ascii="Century Gothic" w:hAnsi="Century Gothic" w:cs="Calibri"/>
                <w:sz w:val="18"/>
                <w:szCs w:val="18"/>
              </w:rPr>
            </w:pPr>
            <w:r w:rsidRPr="006E5B4B">
              <w:rPr>
                <w:rFonts w:ascii="Century Gothic" w:hAnsi="Century Gothic" w:cs="Calibri"/>
                <w:sz w:val="18"/>
                <w:szCs w:val="18"/>
              </w:rPr>
              <w:t xml:space="preserve">Στάνταρ λειτουργία εξαγωγής στατιστικών (κοστολόγηση) και μετρήσεων ανά εκτυπωτική μονάδα μέσω κεντρικά ελεγχόμενου λογισμικού και δυνατότητα εκτύπωσης αναφορών σε οποιοδήποτε βάθος χρόνου. </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FFFFFF"/>
          </w:tcPr>
          <w:p w:rsidR="00C329C5" w:rsidRDefault="0033682F" w:rsidP="00A12A37">
            <w:r>
              <w:rPr>
                <w:rFonts w:ascii="Century Gothic" w:hAnsi="Century Gothic" w:cs="Calibri"/>
                <w:sz w:val="16"/>
                <w:szCs w:val="16"/>
              </w:rPr>
              <w:t>2.2</w:t>
            </w:r>
            <w:r w:rsidR="00C329C5" w:rsidRPr="00A012C4">
              <w:rPr>
                <w:rFonts w:ascii="Century Gothic" w:hAnsi="Century Gothic" w:cs="Calibri"/>
                <w:sz w:val="16"/>
                <w:szCs w:val="16"/>
              </w:rPr>
              <w:t>.1.</w:t>
            </w:r>
            <w:r w:rsidR="00A256E5">
              <w:rPr>
                <w:rFonts w:ascii="Century Gothic" w:hAnsi="Century Gothic" w:cs="Calibri"/>
                <w:sz w:val="16"/>
                <w:szCs w:val="16"/>
              </w:rPr>
              <w:t>37</w:t>
            </w:r>
          </w:p>
        </w:tc>
        <w:tc>
          <w:tcPr>
            <w:tcW w:w="4956" w:type="dxa"/>
            <w:tcBorders>
              <w:left w:val="single" w:sz="4" w:space="0" w:color="000000"/>
              <w:bottom w:val="single" w:sz="4" w:space="0" w:color="000000"/>
            </w:tcBorders>
            <w:shd w:val="clear" w:color="auto" w:fill="FFFFFF"/>
            <w:vAlign w:val="center"/>
          </w:tcPr>
          <w:p w:rsidR="00C329C5" w:rsidRPr="006E5B4B" w:rsidRDefault="008E5B02" w:rsidP="00A12A37">
            <w:pPr>
              <w:rPr>
                <w:rFonts w:ascii="Century Gothic" w:hAnsi="Century Gothic" w:cs="Calibri"/>
                <w:sz w:val="18"/>
                <w:szCs w:val="18"/>
              </w:rPr>
            </w:pPr>
            <w:r>
              <w:rPr>
                <w:rFonts w:ascii="Century Gothic" w:hAnsi="Century Gothic" w:cs="Calibri"/>
                <w:sz w:val="18"/>
                <w:szCs w:val="18"/>
              </w:rPr>
              <w:t>Δυνατότητα</w:t>
            </w:r>
            <w:r w:rsidR="00C329C5" w:rsidRPr="006E5B4B">
              <w:rPr>
                <w:rFonts w:ascii="Century Gothic" w:hAnsi="Century Gothic" w:cs="Calibri"/>
                <w:sz w:val="18"/>
                <w:szCs w:val="18"/>
              </w:rPr>
              <w:t xml:space="preserve"> λειτουργία</w:t>
            </w:r>
            <w:r>
              <w:rPr>
                <w:rFonts w:ascii="Century Gothic" w:hAnsi="Century Gothic" w:cs="Calibri"/>
                <w:sz w:val="18"/>
                <w:szCs w:val="18"/>
              </w:rPr>
              <w:t>ς</w:t>
            </w:r>
            <w:r w:rsidR="00C329C5" w:rsidRPr="006E5B4B">
              <w:rPr>
                <w:rFonts w:ascii="Century Gothic" w:hAnsi="Century Gothic" w:cs="Calibri"/>
                <w:sz w:val="18"/>
                <w:szCs w:val="18"/>
              </w:rPr>
              <w:t xml:space="preserve">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rsidR="00C329C5" w:rsidRPr="00C329C5" w:rsidRDefault="0033682F" w:rsidP="00A12A37">
            <w:pPr>
              <w:rPr>
                <w:rFonts w:ascii="Century Gothic" w:hAnsi="Century Gothic" w:cs="Calibri"/>
                <w:b/>
                <w:sz w:val="16"/>
                <w:szCs w:val="16"/>
              </w:rPr>
            </w:pPr>
            <w:r>
              <w:rPr>
                <w:rFonts w:ascii="Century Gothic" w:hAnsi="Century Gothic" w:cs="Calibri"/>
                <w:b/>
                <w:sz w:val="16"/>
                <w:szCs w:val="16"/>
              </w:rPr>
              <w:t>2.2</w:t>
            </w:r>
            <w:r w:rsidR="00C329C5">
              <w:rPr>
                <w:rFonts w:ascii="Century Gothic" w:hAnsi="Century Gothic" w:cs="Calibri"/>
                <w:b/>
                <w:sz w:val="16"/>
                <w:szCs w:val="16"/>
              </w:rPr>
              <w:t>.2</w:t>
            </w:r>
          </w:p>
        </w:tc>
        <w:tc>
          <w:tcPr>
            <w:tcW w:w="4956" w:type="dxa"/>
            <w:tcBorders>
              <w:top w:val="single" w:sz="4" w:space="0" w:color="000000"/>
              <w:left w:val="single" w:sz="4" w:space="0" w:color="000000"/>
              <w:bottom w:val="single" w:sz="4" w:space="0" w:color="000000"/>
            </w:tcBorders>
            <w:shd w:val="clear" w:color="auto" w:fill="CCCCCC"/>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rsidR="00C329C5" w:rsidRPr="006E5B4B" w:rsidRDefault="00C329C5" w:rsidP="00A12A37">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rsidR="00C329C5" w:rsidRPr="006E5B4B" w:rsidRDefault="00C329C5" w:rsidP="00A12A37">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rsidR="00C329C5" w:rsidRPr="006E5B4B" w:rsidRDefault="00C329C5" w:rsidP="00A12A37">
            <w:pPr>
              <w:jc w:val="center"/>
              <w:rPr>
                <w:rFonts w:ascii="Century Gothic" w:hAnsi="Century Gothic" w:cs="Calibri"/>
                <w:b/>
                <w:sz w:val="18"/>
                <w:szCs w:val="18"/>
                <w:lang w:val="en-US"/>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b/>
                <w:sz w:val="18"/>
                <w:szCs w:val="18"/>
                <w:lang w:val="en-GB"/>
              </w:rPr>
            </w:pPr>
          </w:p>
        </w:tc>
      </w:tr>
      <w:tr w:rsidR="00C329C5" w:rsidRPr="006E5B4B" w:rsidTr="00A12A37">
        <w:trPr>
          <w:trHeight w:val="227"/>
        </w:trPr>
        <w:tc>
          <w:tcPr>
            <w:tcW w:w="710" w:type="dxa"/>
            <w:tcBorders>
              <w:top w:val="single" w:sz="4" w:space="0" w:color="000000"/>
              <w:left w:val="single" w:sz="4" w:space="0" w:color="000000"/>
              <w:bottom w:val="single" w:sz="4" w:space="0" w:color="000000"/>
            </w:tcBorders>
            <w:shd w:val="clear" w:color="auto" w:fill="auto"/>
          </w:tcPr>
          <w:p w:rsidR="00C329C5" w:rsidRDefault="0033682F" w:rsidP="00A12A37">
            <w:r>
              <w:rPr>
                <w:rFonts w:ascii="Century Gothic" w:hAnsi="Century Gothic" w:cs="Calibri"/>
                <w:sz w:val="16"/>
                <w:szCs w:val="16"/>
              </w:rPr>
              <w:t>2.2</w:t>
            </w:r>
            <w:r w:rsidR="00C329C5">
              <w:rPr>
                <w:rFonts w:ascii="Century Gothic" w:hAnsi="Century Gothic" w:cs="Calibri"/>
                <w:sz w:val="16"/>
                <w:szCs w:val="16"/>
              </w:rPr>
              <w:t>.2</w:t>
            </w:r>
            <w:r w:rsidR="00C329C5" w:rsidRPr="00A012C4">
              <w:rPr>
                <w:rFonts w:ascii="Century Gothic" w:hAnsi="Century Gothic" w:cs="Calibri"/>
                <w:sz w:val="16"/>
                <w:szCs w:val="16"/>
              </w:rPr>
              <w:t>.</w:t>
            </w:r>
            <w:r w:rsidR="00C329C5">
              <w:rPr>
                <w:rFonts w:ascii="Century Gothic" w:hAnsi="Century Gothic" w:cs="Calibri"/>
                <w:sz w:val="16"/>
                <w:szCs w:val="16"/>
              </w:rPr>
              <w:t>1</w:t>
            </w:r>
          </w:p>
        </w:tc>
        <w:tc>
          <w:tcPr>
            <w:tcW w:w="4956"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1 έτος</w:t>
            </w:r>
          </w:p>
        </w:tc>
        <w:tc>
          <w:tcPr>
            <w:tcW w:w="141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auto"/>
          </w:tcPr>
          <w:p w:rsidR="00C329C5" w:rsidRDefault="0033682F" w:rsidP="000A2E90">
            <w:r>
              <w:rPr>
                <w:rFonts w:ascii="Century Gothic" w:hAnsi="Century Gothic" w:cs="Calibri"/>
                <w:sz w:val="16"/>
                <w:szCs w:val="16"/>
              </w:rPr>
              <w:t>2.2</w:t>
            </w:r>
            <w:r w:rsidR="00C329C5">
              <w:rPr>
                <w:rFonts w:ascii="Century Gothic" w:hAnsi="Century Gothic" w:cs="Calibri"/>
                <w:sz w:val="16"/>
                <w:szCs w:val="16"/>
              </w:rPr>
              <w:t>.2</w:t>
            </w:r>
            <w:r w:rsidR="00C329C5" w:rsidRPr="00A012C4">
              <w:rPr>
                <w:rFonts w:ascii="Century Gothic" w:hAnsi="Century Gothic" w:cs="Calibri"/>
                <w:sz w:val="16"/>
                <w:szCs w:val="16"/>
              </w:rPr>
              <w:t>.</w:t>
            </w:r>
            <w:r w:rsidR="000A2E90">
              <w:rPr>
                <w:rFonts w:ascii="Century Gothic" w:hAnsi="Century Gothic" w:cs="Calibri"/>
                <w:sz w:val="16"/>
                <w:szCs w:val="16"/>
              </w:rPr>
              <w:t>2</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auto"/>
          </w:tcPr>
          <w:p w:rsidR="00C329C5" w:rsidRDefault="0033682F" w:rsidP="00A12A37">
            <w:r>
              <w:rPr>
                <w:rFonts w:ascii="Century Gothic" w:hAnsi="Century Gothic" w:cs="Calibri"/>
                <w:sz w:val="16"/>
                <w:szCs w:val="16"/>
              </w:rPr>
              <w:t>2.2</w:t>
            </w:r>
            <w:r w:rsidR="00C329C5">
              <w:rPr>
                <w:rFonts w:ascii="Century Gothic" w:hAnsi="Century Gothic" w:cs="Calibri"/>
                <w:sz w:val="16"/>
                <w:szCs w:val="16"/>
              </w:rPr>
              <w:t>.2</w:t>
            </w:r>
            <w:r w:rsidR="00C329C5" w:rsidRPr="00A012C4">
              <w:rPr>
                <w:rFonts w:ascii="Century Gothic" w:hAnsi="Century Gothic" w:cs="Calibri"/>
                <w:sz w:val="16"/>
                <w:szCs w:val="16"/>
              </w:rPr>
              <w:t>.</w:t>
            </w:r>
            <w:r w:rsidR="000A2E90">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lang w:val="en-GB"/>
              </w:rPr>
            </w:pPr>
          </w:p>
        </w:tc>
      </w:tr>
      <w:tr w:rsidR="00C329C5" w:rsidRPr="006E5B4B" w:rsidTr="00A12A37">
        <w:trPr>
          <w:trHeight w:val="227"/>
        </w:trPr>
        <w:tc>
          <w:tcPr>
            <w:tcW w:w="710" w:type="dxa"/>
            <w:tcBorders>
              <w:left w:val="single" w:sz="4" w:space="0" w:color="000000"/>
              <w:bottom w:val="single" w:sz="4" w:space="0" w:color="000000"/>
            </w:tcBorders>
            <w:shd w:val="clear" w:color="auto" w:fill="auto"/>
          </w:tcPr>
          <w:p w:rsidR="00C329C5" w:rsidRDefault="0033682F" w:rsidP="00A12A37">
            <w:r>
              <w:rPr>
                <w:rFonts w:ascii="Century Gothic" w:hAnsi="Century Gothic" w:cs="Calibri"/>
                <w:sz w:val="16"/>
                <w:szCs w:val="16"/>
              </w:rPr>
              <w:t>2.2</w:t>
            </w:r>
            <w:r w:rsidR="00C329C5">
              <w:rPr>
                <w:rFonts w:ascii="Century Gothic" w:hAnsi="Century Gothic" w:cs="Calibri"/>
                <w:sz w:val="16"/>
                <w:szCs w:val="16"/>
              </w:rPr>
              <w:t>.2</w:t>
            </w:r>
            <w:r w:rsidR="00C329C5" w:rsidRPr="00A012C4">
              <w:rPr>
                <w:rFonts w:ascii="Century Gothic" w:hAnsi="Century Gothic" w:cs="Calibri"/>
                <w:sz w:val="16"/>
                <w:szCs w:val="16"/>
              </w:rPr>
              <w:t>.</w:t>
            </w:r>
            <w:r w:rsidR="000A2E90">
              <w:rPr>
                <w:rFonts w:ascii="Century Gothic" w:hAnsi="Century Gothic" w:cs="Calibri"/>
                <w:sz w:val="16"/>
                <w:szCs w:val="16"/>
              </w:rPr>
              <w:t>4</w:t>
            </w:r>
          </w:p>
        </w:tc>
        <w:tc>
          <w:tcPr>
            <w:tcW w:w="4956" w:type="dxa"/>
            <w:tcBorders>
              <w:left w:val="single" w:sz="4" w:space="0" w:color="000000"/>
              <w:bottom w:val="single" w:sz="4" w:space="0" w:color="000000"/>
            </w:tcBorders>
            <w:shd w:val="clear" w:color="auto" w:fill="FFFFFF"/>
            <w:vAlign w:val="center"/>
          </w:tcPr>
          <w:p w:rsidR="00C329C5" w:rsidRPr="006E5B4B" w:rsidRDefault="00C329C5" w:rsidP="00A12A37">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C329C5" w:rsidRPr="006E5B4B" w:rsidRDefault="00C329C5" w:rsidP="00A12A37">
            <w:pPr>
              <w:jc w:val="center"/>
              <w:rPr>
                <w:rFonts w:ascii="Century Gothic" w:hAnsi="Century Gothic" w:cs="Calibri"/>
                <w:sz w:val="18"/>
                <w:szCs w:val="18"/>
              </w:rPr>
            </w:pPr>
          </w:p>
        </w:tc>
        <w:tc>
          <w:tcPr>
            <w:tcW w:w="50" w:type="dxa"/>
            <w:tcBorders>
              <w:left w:val="single" w:sz="4" w:space="0" w:color="000000"/>
            </w:tcBorders>
            <w:shd w:val="clear" w:color="auto" w:fill="auto"/>
          </w:tcPr>
          <w:p w:rsidR="00C329C5" w:rsidRPr="006E5B4B" w:rsidRDefault="00C329C5" w:rsidP="00A12A37">
            <w:pPr>
              <w:rPr>
                <w:rFonts w:ascii="Century Gothic" w:hAnsi="Century Gothic" w:cs="Calibri"/>
                <w:sz w:val="18"/>
                <w:szCs w:val="18"/>
              </w:rPr>
            </w:pPr>
          </w:p>
        </w:tc>
      </w:tr>
    </w:tbl>
    <w:p w:rsidR="00C329C5" w:rsidRDefault="00C329C5" w:rsidP="00660F0A">
      <w:pPr>
        <w:rPr>
          <w:rFonts w:ascii="Century Gothic" w:hAnsi="Century Gothic" w:cs="Calibri"/>
          <w:sz w:val="18"/>
          <w:szCs w:val="18"/>
        </w:rPr>
      </w:pPr>
    </w:p>
    <w:p w:rsidR="003B20FF" w:rsidRDefault="003B20FF" w:rsidP="007B50A5">
      <w:pPr>
        <w:rPr>
          <w:rFonts w:ascii="Century Gothic" w:hAnsi="Century Gothic" w:cs="Calibri"/>
          <w:sz w:val="18"/>
          <w:szCs w:val="18"/>
        </w:rPr>
      </w:pPr>
    </w:p>
    <w:p w:rsidR="00660F0A" w:rsidRDefault="00660F0A" w:rsidP="007B50A5">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w:t>
      </w:r>
      <w:r w:rsidR="00AB74EF">
        <w:rPr>
          <w:rFonts w:ascii="Century Gothic" w:hAnsi="Century Gothic" w:cs="Calibri"/>
          <w:sz w:val="18"/>
          <w:szCs w:val="18"/>
        </w:rPr>
        <w:t>3</w:t>
      </w:r>
      <w:r w:rsidRPr="00660F0A">
        <w:rPr>
          <w:rFonts w:ascii="Century Gothic" w:hAnsi="Century Gothic" w:cs="Calibri"/>
          <w:sz w:val="18"/>
          <w:szCs w:val="18"/>
        </w:rPr>
        <w:t xml:space="preserve"> Μηχάνημα αναπαραγωγής εγγράφων – Τύπος </w:t>
      </w:r>
      <w:r>
        <w:rPr>
          <w:rFonts w:ascii="Century Gothic" w:hAnsi="Century Gothic" w:cs="Calibri"/>
          <w:sz w:val="18"/>
          <w:szCs w:val="18"/>
        </w:rPr>
        <w:t>Γ</w:t>
      </w:r>
    </w:p>
    <w:p w:rsidR="003B20FF" w:rsidRDefault="003B20FF" w:rsidP="007B50A5">
      <w:pPr>
        <w:rPr>
          <w:rFonts w:ascii="Century Gothic" w:hAnsi="Century Gothic" w:cs="Calibri"/>
          <w:sz w:val="18"/>
          <w:szCs w:val="18"/>
        </w:rPr>
      </w:pPr>
    </w:p>
    <w:tbl>
      <w:tblPr>
        <w:tblW w:w="9834" w:type="dxa"/>
        <w:tblInd w:w="-10" w:type="dxa"/>
        <w:tblLayout w:type="fixed"/>
        <w:tblCellMar>
          <w:left w:w="0" w:type="dxa"/>
          <w:right w:w="0" w:type="dxa"/>
        </w:tblCellMar>
        <w:tblLook w:val="0000" w:firstRow="0" w:lastRow="0" w:firstColumn="0" w:lastColumn="0" w:noHBand="0" w:noVBand="0"/>
      </w:tblPr>
      <w:tblGrid>
        <w:gridCol w:w="710"/>
        <w:gridCol w:w="4956"/>
        <w:gridCol w:w="1420"/>
        <w:gridCol w:w="1419"/>
        <w:gridCol w:w="1279"/>
        <w:gridCol w:w="50"/>
      </w:tblGrid>
      <w:tr w:rsidR="007B50A5" w:rsidRPr="006E5B4B" w:rsidTr="00B02AF0">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rsidR="007B50A5" w:rsidRPr="00AD6A38" w:rsidRDefault="007B50A5" w:rsidP="00B02AF0">
            <w:pPr>
              <w:rPr>
                <w:rFonts w:ascii="Century Gothic" w:hAnsi="Century Gothic" w:cs="Calibri"/>
                <w:sz w:val="16"/>
                <w:szCs w:val="16"/>
              </w:rPr>
            </w:pPr>
            <w:r w:rsidRPr="00AD6A38">
              <w:rPr>
                <w:rFonts w:ascii="Century Gothic" w:hAnsi="Century Gothic" w:cs="Calibri"/>
                <w:b/>
                <w:sz w:val="16"/>
                <w:szCs w:val="16"/>
              </w:rPr>
              <w:t>Α/Α</w:t>
            </w:r>
          </w:p>
        </w:tc>
        <w:tc>
          <w:tcPr>
            <w:tcW w:w="4956" w:type="dxa"/>
            <w:tcBorders>
              <w:top w:val="single" w:sz="8" w:space="0" w:color="000000"/>
              <w:left w:val="single" w:sz="8" w:space="0" w:color="000000"/>
              <w:bottom w:val="single" w:sz="8" w:space="0" w:color="000000"/>
            </w:tcBorders>
            <w:shd w:val="clear" w:color="auto" w:fill="B3B3B3"/>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b/>
                <w:sz w:val="18"/>
                <w:szCs w:val="18"/>
              </w:rPr>
              <w:t>ΠΑΡΑΠΟΜΠΗ</w:t>
            </w:r>
          </w:p>
        </w:tc>
      </w:tr>
      <w:tr w:rsidR="007B50A5" w:rsidRPr="007201EA" w:rsidTr="00B02AF0">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rsidR="007B50A5" w:rsidRPr="00AD6A38" w:rsidRDefault="007B50A5" w:rsidP="008C336D">
            <w:pPr>
              <w:snapToGrid w:val="0"/>
              <w:rPr>
                <w:rFonts w:ascii="Century Gothic" w:hAnsi="Century Gothic" w:cs="Calibri"/>
                <w:b/>
                <w:sz w:val="16"/>
                <w:szCs w:val="16"/>
              </w:rPr>
            </w:pPr>
            <w:r w:rsidRPr="00AD6A38">
              <w:rPr>
                <w:rFonts w:ascii="Century Gothic" w:hAnsi="Century Gothic" w:cs="Calibri"/>
                <w:b/>
                <w:sz w:val="16"/>
                <w:szCs w:val="16"/>
              </w:rPr>
              <w:t>2.</w:t>
            </w:r>
            <w:r w:rsidR="008C336D">
              <w:rPr>
                <w:rFonts w:ascii="Century Gothic" w:hAnsi="Century Gothic" w:cs="Calibri"/>
                <w:b/>
                <w:sz w:val="16"/>
                <w:szCs w:val="16"/>
              </w:rPr>
              <w:t>3</w:t>
            </w:r>
            <w:r w:rsidRPr="00AD6A38">
              <w:rPr>
                <w:rFonts w:ascii="Century Gothic" w:hAnsi="Century Gothic" w:cs="Calibri"/>
                <w:b/>
                <w:sz w:val="16"/>
                <w:szCs w:val="16"/>
              </w:rPr>
              <w:t>.1</w:t>
            </w:r>
          </w:p>
        </w:tc>
        <w:tc>
          <w:tcPr>
            <w:tcW w:w="4956" w:type="dxa"/>
            <w:tcBorders>
              <w:top w:val="single" w:sz="4" w:space="0" w:color="000000"/>
              <w:left w:val="single" w:sz="4" w:space="0" w:color="000000"/>
              <w:bottom w:val="single" w:sz="4" w:space="0" w:color="000000"/>
            </w:tcBorders>
            <w:shd w:val="clear" w:color="auto" w:fill="CCCCCC"/>
          </w:tcPr>
          <w:p w:rsidR="007B50A5" w:rsidRPr="007201EA" w:rsidRDefault="007B50A5" w:rsidP="00B02AF0">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7B50A5" w:rsidRPr="007201EA" w:rsidRDefault="007B50A5" w:rsidP="00B02AF0">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7B50A5" w:rsidRPr="007201EA" w:rsidRDefault="007B50A5" w:rsidP="00B02AF0">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B50A5" w:rsidRPr="007201EA" w:rsidRDefault="007B50A5" w:rsidP="00B02AF0">
            <w:pPr>
              <w:snapToGrid w:val="0"/>
              <w:jc w:val="center"/>
              <w:rPr>
                <w:rFonts w:ascii="Century Gothic" w:hAnsi="Century Gothic" w:cs="Calibri"/>
                <w:b/>
                <w:sz w:val="18"/>
                <w:szCs w:val="18"/>
              </w:rPr>
            </w:pPr>
          </w:p>
        </w:tc>
      </w:tr>
      <w:tr w:rsidR="007B50A5" w:rsidRPr="006E5B4B" w:rsidTr="00B02AF0">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rsidR="007B50A5" w:rsidRPr="00AD6A38" w:rsidRDefault="007B50A5" w:rsidP="00EC3DE2">
            <w:pPr>
              <w:ind w:hanging="12"/>
              <w:rPr>
                <w:rFonts w:ascii="Century Gothic" w:hAnsi="Century Gothic" w:cs="Calibri"/>
                <w:sz w:val="16"/>
                <w:szCs w:val="16"/>
              </w:rPr>
            </w:pPr>
            <w:r>
              <w:rPr>
                <w:rFonts w:ascii="Century Gothic" w:hAnsi="Century Gothic" w:cs="Calibri"/>
                <w:sz w:val="16"/>
                <w:szCs w:val="16"/>
              </w:rPr>
              <w:t>2.</w:t>
            </w:r>
            <w:r w:rsidR="00EC3DE2">
              <w:rPr>
                <w:rFonts w:ascii="Century Gothic" w:hAnsi="Century Gothic" w:cs="Calibri"/>
                <w:sz w:val="16"/>
                <w:szCs w:val="16"/>
                <w:lang w:val="en-US"/>
              </w:rPr>
              <w:t>3</w:t>
            </w:r>
            <w:r>
              <w:rPr>
                <w:rFonts w:ascii="Century Gothic" w:hAnsi="Century Gothic" w:cs="Calibri"/>
                <w:sz w:val="16"/>
                <w:szCs w:val="16"/>
              </w:rPr>
              <w:t>.1.1</w:t>
            </w:r>
          </w:p>
        </w:tc>
        <w:tc>
          <w:tcPr>
            <w:tcW w:w="4956" w:type="dxa"/>
            <w:tcBorders>
              <w:top w:val="single" w:sz="4" w:space="0" w:color="000000"/>
              <w:left w:val="single" w:sz="4" w:space="0" w:color="000000"/>
              <w:bottom w:val="single" w:sz="4" w:space="0" w:color="000000"/>
            </w:tcBorders>
            <w:shd w:val="clear" w:color="auto" w:fill="FFFFFF"/>
            <w:vAlign w:val="center"/>
          </w:tcPr>
          <w:p w:rsidR="007B50A5" w:rsidRPr="006E5B4B" w:rsidRDefault="002C0DF2" w:rsidP="007B50A5">
            <w:pPr>
              <w:rPr>
                <w:rFonts w:ascii="Century Gothic" w:hAnsi="Century Gothic" w:cs="Calibri"/>
                <w:sz w:val="18"/>
                <w:szCs w:val="18"/>
              </w:rPr>
            </w:pPr>
            <w:r>
              <w:rPr>
                <w:rFonts w:ascii="Century Gothic" w:hAnsi="Century Gothic" w:cs="Calibri"/>
                <w:sz w:val="18"/>
                <w:szCs w:val="18"/>
                <w:lang w:val="en-US"/>
              </w:rPr>
              <w:t>Plotter</w:t>
            </w:r>
            <w:r w:rsidR="007B50A5">
              <w:rPr>
                <w:rFonts w:ascii="Century Gothic" w:hAnsi="Century Gothic" w:cs="Calibri"/>
                <w:b/>
                <w:bCs/>
                <w:sz w:val="18"/>
                <w:szCs w:val="18"/>
              </w:rPr>
              <w:t>έγχρωμης</w:t>
            </w:r>
            <w:r w:rsidR="007B50A5" w:rsidRPr="006E5B4B">
              <w:rPr>
                <w:rFonts w:ascii="Century Gothic" w:hAnsi="Century Gothic" w:cs="Calibri"/>
                <w:sz w:val="18"/>
                <w:szCs w:val="18"/>
              </w:rPr>
              <w:t xml:space="preserve"> εκτύπωσης</w:t>
            </w:r>
          </w:p>
        </w:tc>
        <w:tc>
          <w:tcPr>
            <w:tcW w:w="1420"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b/>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.1.2</w:t>
            </w:r>
          </w:p>
        </w:tc>
        <w:tc>
          <w:tcPr>
            <w:tcW w:w="4956" w:type="dxa"/>
            <w:tcBorders>
              <w:left w:val="single" w:sz="4" w:space="0" w:color="000000"/>
              <w:bottom w:val="single" w:sz="4" w:space="0" w:color="000000"/>
            </w:tcBorders>
            <w:shd w:val="clear" w:color="auto" w:fill="FFFFFF"/>
            <w:vAlign w:val="center"/>
          </w:tcPr>
          <w:p w:rsidR="007B50A5" w:rsidRPr="007B50A5" w:rsidRDefault="007B50A5" w:rsidP="007B50A5">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sidR="00D65494">
              <w:rPr>
                <w:rFonts w:ascii="Century Gothic" w:hAnsi="Century Gothic" w:cs="Calibri"/>
                <w:b/>
                <w:bCs/>
                <w:sz w:val="18"/>
                <w:szCs w:val="18"/>
              </w:rPr>
              <w:t>36</w:t>
            </w:r>
            <w:r w:rsidRPr="007B50A5">
              <w:rPr>
                <w:rFonts w:ascii="Century Gothic" w:hAnsi="Century Gothic" w:cs="Calibri"/>
                <w:b/>
                <w:bCs/>
                <w:sz w:val="18"/>
                <w:szCs w:val="18"/>
              </w:rPr>
              <w:t>”</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b/>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.1.3</w:t>
            </w:r>
          </w:p>
        </w:tc>
        <w:tc>
          <w:tcPr>
            <w:tcW w:w="4956" w:type="dxa"/>
            <w:tcBorders>
              <w:left w:val="single" w:sz="4" w:space="0" w:color="000000"/>
              <w:bottom w:val="single" w:sz="4" w:space="0" w:color="000000"/>
            </w:tcBorders>
            <w:shd w:val="clear" w:color="auto" w:fill="FFFFFF"/>
            <w:vAlign w:val="center"/>
          </w:tcPr>
          <w:p w:rsidR="007B50A5" w:rsidRPr="006E5B4B" w:rsidRDefault="007B50A5" w:rsidP="007B50A5">
            <w:pPr>
              <w:rPr>
                <w:rFonts w:ascii="Century Gothic" w:hAnsi="Century Gothic" w:cs="Calibri"/>
                <w:sz w:val="18"/>
                <w:szCs w:val="18"/>
              </w:rPr>
            </w:pPr>
            <w:r w:rsidRPr="006E5B4B">
              <w:rPr>
                <w:rFonts w:ascii="Century Gothic" w:hAnsi="Century Gothic" w:cs="Calibri"/>
                <w:sz w:val="18"/>
                <w:szCs w:val="18"/>
              </w:rPr>
              <w:t>Φωτοαντιγραφ</w:t>
            </w:r>
            <w:r>
              <w:rPr>
                <w:rFonts w:ascii="Century Gothic" w:hAnsi="Century Gothic" w:cs="Calibri"/>
                <w:sz w:val="18"/>
                <w:szCs w:val="18"/>
              </w:rPr>
              <w:t>ή με αυτόματο τροφοδότη χαρτιού</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top w:val="single" w:sz="4" w:space="0" w:color="000000"/>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.1.4</w:t>
            </w:r>
          </w:p>
        </w:tc>
        <w:tc>
          <w:tcPr>
            <w:tcW w:w="4956"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1420"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8C336D">
            <w:pPr>
              <w:jc w:val="center"/>
              <w:rPr>
                <w:rFonts w:ascii="Century Gothic" w:hAnsi="Century Gothic" w:cs="Calibri"/>
                <w:sz w:val="18"/>
                <w:szCs w:val="18"/>
              </w:rPr>
            </w:pPr>
            <w:r w:rsidRPr="006E5B4B">
              <w:rPr>
                <w:rFonts w:ascii="Century Gothic" w:hAnsi="Century Gothic" w:cs="Calibri"/>
                <w:sz w:val="18"/>
                <w:szCs w:val="18"/>
              </w:rPr>
              <w:t>Εκτύπωση, Αντιγραφή, Σάρωση, Απο</w:t>
            </w:r>
            <w:r w:rsidR="008C336D">
              <w:rPr>
                <w:rFonts w:ascii="Century Gothic" w:hAnsi="Century Gothic" w:cs="Calibri"/>
                <w:sz w:val="18"/>
                <w:szCs w:val="18"/>
              </w:rPr>
              <w:t>θήκευση</w:t>
            </w:r>
          </w:p>
        </w:tc>
        <w:tc>
          <w:tcPr>
            <w:tcW w:w="1419"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rPr>
            </w:pPr>
          </w:p>
        </w:tc>
      </w:tr>
      <w:tr w:rsidR="007B50A5" w:rsidRPr="006E5B4B" w:rsidTr="00B02AF0">
        <w:trPr>
          <w:trHeight w:val="227"/>
        </w:trPr>
        <w:tc>
          <w:tcPr>
            <w:tcW w:w="710" w:type="dxa"/>
            <w:tcBorders>
              <w:left w:val="single" w:sz="4" w:space="0" w:color="000000"/>
              <w:bottom w:val="single" w:sz="4" w:space="0" w:color="000000"/>
            </w:tcBorders>
            <w:shd w:val="clear" w:color="auto" w:fill="FFFFFF"/>
          </w:tcPr>
          <w:p w:rsidR="007B50A5" w:rsidRDefault="007B50A5" w:rsidP="00B02AF0">
            <w:r w:rsidRPr="00A012C4">
              <w:rPr>
                <w:rFonts w:ascii="Century Gothic" w:hAnsi="Century Gothic" w:cs="Calibri"/>
                <w:sz w:val="16"/>
                <w:szCs w:val="16"/>
              </w:rPr>
              <w:t>2</w:t>
            </w:r>
            <w:r w:rsidR="00EC3DE2">
              <w:rPr>
                <w:rFonts w:ascii="Century Gothic" w:hAnsi="Century Gothic" w:cs="Calibri"/>
                <w:sz w:val="16"/>
                <w:szCs w:val="16"/>
              </w:rPr>
              <w:t>.3</w:t>
            </w:r>
            <w:r>
              <w:rPr>
                <w:rFonts w:ascii="Century Gothic" w:hAnsi="Century Gothic" w:cs="Calibri"/>
                <w:sz w:val="16"/>
                <w:szCs w:val="16"/>
              </w:rPr>
              <w:t>.1.5</w:t>
            </w:r>
          </w:p>
        </w:tc>
        <w:tc>
          <w:tcPr>
            <w:tcW w:w="4956" w:type="dxa"/>
            <w:tcBorders>
              <w:left w:val="single" w:sz="4" w:space="0" w:color="000000"/>
              <w:bottom w:val="single" w:sz="4" w:space="0" w:color="000000"/>
            </w:tcBorders>
            <w:shd w:val="clear" w:color="auto" w:fill="FFFFFF"/>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FFFFFF"/>
          </w:tcPr>
          <w:p w:rsidR="007B50A5" w:rsidRPr="00A012C4" w:rsidRDefault="00EC3DE2" w:rsidP="00B02AF0">
            <w:pPr>
              <w:rPr>
                <w:rFonts w:ascii="Century Gothic" w:hAnsi="Century Gothic" w:cs="Calibri"/>
                <w:sz w:val="16"/>
                <w:szCs w:val="16"/>
              </w:rPr>
            </w:pPr>
            <w:r>
              <w:rPr>
                <w:rFonts w:ascii="Century Gothic" w:hAnsi="Century Gothic" w:cs="Calibri"/>
                <w:sz w:val="16"/>
                <w:szCs w:val="16"/>
              </w:rPr>
              <w:t>2.3</w:t>
            </w:r>
            <w:r w:rsidR="007B50A5">
              <w:rPr>
                <w:rFonts w:ascii="Century Gothic" w:hAnsi="Century Gothic" w:cs="Calibri"/>
                <w:sz w:val="16"/>
                <w:szCs w:val="16"/>
              </w:rPr>
              <w:t>.1.6</w:t>
            </w:r>
          </w:p>
        </w:tc>
        <w:tc>
          <w:tcPr>
            <w:tcW w:w="4956" w:type="dxa"/>
            <w:tcBorders>
              <w:left w:val="single" w:sz="4" w:space="0" w:color="000000"/>
              <w:bottom w:val="single" w:sz="4" w:space="0" w:color="000000"/>
            </w:tcBorders>
            <w:shd w:val="clear" w:color="auto" w:fill="FFFFFF"/>
            <w:vAlign w:val="center"/>
          </w:tcPr>
          <w:p w:rsidR="007B50A5" w:rsidRPr="00423CF3" w:rsidRDefault="007B50A5" w:rsidP="00B02AF0">
            <w:pPr>
              <w:rPr>
                <w:rFonts w:ascii="Century Gothic" w:hAnsi="Century Gothic" w:cs="Calibri"/>
                <w:sz w:val="18"/>
                <w:szCs w:val="18"/>
              </w:rPr>
            </w:pPr>
            <w:r>
              <w:rPr>
                <w:rFonts w:ascii="Century Gothic" w:hAnsi="Century Gothic" w:cs="Calibri"/>
                <w:sz w:val="18"/>
                <w:szCs w:val="18"/>
              </w:rPr>
              <w:t xml:space="preserve">Ενσωματωμένος επεξεργαστής (δεν βασίζεται στην ισχύ του Υπολογιστή ή του </w:t>
            </w:r>
            <w:r>
              <w:rPr>
                <w:rFonts w:ascii="Century Gothic" w:hAnsi="Century Gothic" w:cs="Calibri"/>
                <w:sz w:val="18"/>
                <w:szCs w:val="18"/>
                <w:lang w:val="en-US"/>
              </w:rPr>
              <w:t>Server</w:t>
            </w:r>
            <w:r w:rsidRPr="00423CF3">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7B50A5" w:rsidRPr="00423CF3" w:rsidRDefault="007B50A5" w:rsidP="00B02AF0">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top w:val="single" w:sz="4" w:space="0" w:color="000000"/>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.1.7</w:t>
            </w:r>
          </w:p>
        </w:tc>
        <w:tc>
          <w:tcPr>
            <w:tcW w:w="4956"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sz w:val="18"/>
                <w:szCs w:val="18"/>
              </w:rPr>
              <w:t xml:space="preserve">Ελάχιστο μέγεθος εγκατεστημένης Μνήμης </w:t>
            </w:r>
            <w:r w:rsidRPr="006E5B4B">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4822CA">
            <w:pPr>
              <w:jc w:val="center"/>
              <w:rPr>
                <w:rFonts w:ascii="Century Gothic" w:hAnsi="Century Gothic" w:cs="Calibri"/>
                <w:sz w:val="18"/>
                <w:szCs w:val="18"/>
              </w:rPr>
            </w:pPr>
            <w:r w:rsidRPr="007201EA">
              <w:rPr>
                <w:rFonts w:ascii="Century Gothic" w:hAnsi="Century Gothic" w:cs="Calibri"/>
                <w:sz w:val="18"/>
                <w:szCs w:val="18"/>
              </w:rPr>
              <w:t>≥</w:t>
            </w:r>
            <w:r w:rsidR="004822CA">
              <w:rPr>
                <w:rFonts w:ascii="Century Gothic" w:hAnsi="Century Gothic" w:cs="Calibri"/>
                <w:sz w:val="18"/>
                <w:szCs w:val="18"/>
              </w:rPr>
              <w:t>256</w:t>
            </w:r>
            <w:r w:rsidR="004822CA">
              <w:rPr>
                <w:rFonts w:ascii="Century Gothic" w:hAnsi="Century Gothic" w:cs="Calibri"/>
                <w:sz w:val="18"/>
                <w:szCs w:val="18"/>
                <w:lang w:val="en-US"/>
              </w:rPr>
              <w:t>M</w:t>
            </w:r>
            <w:r w:rsidRPr="006E5B4B">
              <w:rPr>
                <w:rFonts w:ascii="Century Gothic" w:hAnsi="Century Gothic" w:cs="Calibri"/>
                <w:sz w:val="18"/>
                <w:szCs w:val="18"/>
                <w:lang w:val="en-US"/>
              </w:rPr>
              <w:t>B</w:t>
            </w:r>
          </w:p>
        </w:tc>
        <w:tc>
          <w:tcPr>
            <w:tcW w:w="1419"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top w:val="single" w:sz="4" w:space="0" w:color="000000"/>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.1.</w:t>
            </w:r>
            <w:r>
              <w:rPr>
                <w:rFonts w:ascii="Century Gothic" w:hAnsi="Century Gothic" w:cs="Calibri"/>
                <w:sz w:val="16"/>
                <w:szCs w:val="16"/>
              </w:rPr>
              <w:t>8</w:t>
            </w:r>
          </w:p>
        </w:tc>
        <w:tc>
          <w:tcPr>
            <w:tcW w:w="4956" w:type="dxa"/>
            <w:tcBorders>
              <w:top w:val="single" w:sz="4" w:space="0" w:color="000000"/>
              <w:left w:val="single" w:sz="4" w:space="0" w:color="000000"/>
              <w:bottom w:val="single" w:sz="4" w:space="0" w:color="000000"/>
            </w:tcBorders>
            <w:shd w:val="clear" w:color="auto" w:fill="FFFFFF"/>
          </w:tcPr>
          <w:p w:rsidR="007B50A5" w:rsidRPr="006E5B4B" w:rsidRDefault="007B50A5" w:rsidP="00B02AF0">
            <w:pPr>
              <w:rPr>
                <w:rFonts w:ascii="Century Gothic" w:hAnsi="Century Gothic" w:cs="Calibri"/>
                <w:sz w:val="18"/>
                <w:szCs w:val="18"/>
              </w:rPr>
            </w:pPr>
            <w:r w:rsidRPr="006E5B4B">
              <w:rPr>
                <w:rFonts w:ascii="Century Gothic" w:hAnsi="Century Gothic" w:cs="Calibri"/>
                <w:sz w:val="18"/>
                <w:szCs w:val="18"/>
              </w:rPr>
              <w:t xml:space="preserve">Εγκατεστημένη οθόνη </w:t>
            </w:r>
            <w:r>
              <w:rPr>
                <w:rFonts w:ascii="Century Gothic" w:hAnsi="Century Gothic" w:cs="Calibri"/>
                <w:sz w:val="18"/>
                <w:szCs w:val="18"/>
              </w:rPr>
              <w:t>για έλεγχο και χειρισμό</w:t>
            </w:r>
          </w:p>
        </w:tc>
        <w:tc>
          <w:tcPr>
            <w:tcW w:w="1420" w:type="dxa"/>
            <w:tcBorders>
              <w:top w:val="single" w:sz="4" w:space="0" w:color="000000"/>
              <w:left w:val="single" w:sz="4" w:space="0" w:color="000000"/>
              <w:bottom w:val="single" w:sz="4" w:space="0" w:color="000000"/>
            </w:tcBorders>
            <w:shd w:val="clear" w:color="auto" w:fill="FFFFFF"/>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7B50A5" w:rsidRPr="006E5B4B" w:rsidRDefault="007B50A5" w:rsidP="00B02AF0">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4822CA" w:rsidRPr="006E5B4B" w:rsidTr="00B02AF0">
        <w:trPr>
          <w:trHeight w:val="227"/>
        </w:trPr>
        <w:tc>
          <w:tcPr>
            <w:tcW w:w="710" w:type="dxa"/>
            <w:tcBorders>
              <w:left w:val="single" w:sz="4" w:space="0" w:color="000000"/>
              <w:bottom w:val="single" w:sz="4" w:space="0" w:color="000000"/>
            </w:tcBorders>
            <w:shd w:val="clear" w:color="auto" w:fill="FFFFFF"/>
          </w:tcPr>
          <w:p w:rsidR="004822CA" w:rsidRPr="00E87C6E" w:rsidRDefault="00EC3DE2" w:rsidP="00EC3DE2">
            <w:pPr>
              <w:rPr>
                <w:rFonts w:ascii="Century Gothic" w:hAnsi="Century Gothic" w:cs="Calibri"/>
                <w:sz w:val="16"/>
                <w:szCs w:val="16"/>
                <w:lang w:val="en-US"/>
              </w:rPr>
            </w:pPr>
            <w:r>
              <w:rPr>
                <w:rFonts w:ascii="Century Gothic" w:hAnsi="Century Gothic" w:cs="Calibri"/>
                <w:sz w:val="16"/>
                <w:szCs w:val="16"/>
                <w:lang w:val="en-US"/>
              </w:rPr>
              <w:t>2.3.1.9</w:t>
            </w:r>
          </w:p>
        </w:tc>
        <w:tc>
          <w:tcPr>
            <w:tcW w:w="4956" w:type="dxa"/>
            <w:tcBorders>
              <w:left w:val="single" w:sz="4" w:space="0" w:color="000000"/>
              <w:bottom w:val="single" w:sz="4" w:space="0" w:color="000000"/>
            </w:tcBorders>
            <w:shd w:val="clear" w:color="auto" w:fill="FFFFFF"/>
          </w:tcPr>
          <w:p w:rsidR="004822CA" w:rsidRPr="006E5B4B" w:rsidRDefault="004822CA" w:rsidP="004822CA">
            <w:pPr>
              <w:rPr>
                <w:rFonts w:ascii="Century Gothic" w:hAnsi="Century Gothic" w:cs="Calibri"/>
                <w:sz w:val="18"/>
                <w:szCs w:val="18"/>
              </w:rPr>
            </w:pPr>
            <w:r>
              <w:rPr>
                <w:rFonts w:ascii="Century Gothic" w:hAnsi="Century Gothic" w:cs="Calibri"/>
                <w:sz w:val="18"/>
                <w:szCs w:val="18"/>
              </w:rPr>
              <w:t>Τυπική ανάλυση εκτύπωσης</w:t>
            </w:r>
          </w:p>
        </w:tc>
        <w:tc>
          <w:tcPr>
            <w:tcW w:w="1420" w:type="dxa"/>
            <w:tcBorders>
              <w:left w:val="single" w:sz="4" w:space="0" w:color="000000"/>
              <w:bottom w:val="single" w:sz="4" w:space="0" w:color="000000"/>
            </w:tcBorders>
            <w:shd w:val="clear" w:color="auto" w:fill="FFFFFF"/>
          </w:tcPr>
          <w:p w:rsidR="004822CA" w:rsidRPr="004822CA" w:rsidRDefault="004822CA" w:rsidP="00B02AF0">
            <w:pPr>
              <w:jc w:val="center"/>
              <w:rPr>
                <w:rFonts w:ascii="Century Gothic" w:hAnsi="Century Gothic" w:cs="Calibri"/>
                <w:sz w:val="18"/>
                <w:szCs w:val="18"/>
                <w:lang w:val="en-US"/>
              </w:rPr>
            </w:pPr>
            <w:r>
              <w:rPr>
                <w:rFonts w:ascii="Century Gothic" w:hAnsi="Century Gothic" w:cs="Calibri"/>
                <w:sz w:val="18"/>
                <w:szCs w:val="18"/>
              </w:rPr>
              <w:t>2.400</w:t>
            </w:r>
            <w:r>
              <w:rPr>
                <w:rFonts w:ascii="Century Gothic" w:hAnsi="Century Gothic" w:cs="Calibri"/>
                <w:sz w:val="18"/>
                <w:szCs w:val="18"/>
                <w:lang w:val="en-US"/>
              </w:rPr>
              <w:t>X1200 dpi</w:t>
            </w:r>
          </w:p>
        </w:tc>
        <w:tc>
          <w:tcPr>
            <w:tcW w:w="1419" w:type="dxa"/>
            <w:tcBorders>
              <w:left w:val="single" w:sz="4" w:space="0" w:color="000000"/>
              <w:bottom w:val="single" w:sz="4" w:space="0" w:color="000000"/>
            </w:tcBorders>
            <w:shd w:val="clear" w:color="auto" w:fill="FFFFFF"/>
          </w:tcPr>
          <w:p w:rsidR="004822CA" w:rsidRPr="006E5B4B" w:rsidRDefault="004822CA"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tcPr>
          <w:p w:rsidR="004822CA" w:rsidRPr="006E5B4B" w:rsidRDefault="004822CA"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4822CA" w:rsidRPr="006E5B4B" w:rsidRDefault="004822CA" w:rsidP="00B02AF0">
            <w:pPr>
              <w:rPr>
                <w:rFonts w:ascii="Century Gothic" w:hAnsi="Century Gothic" w:cs="Calibri"/>
                <w:b/>
                <w:sz w:val="18"/>
                <w:szCs w:val="18"/>
                <w:lang w:val="en-GB"/>
              </w:rPr>
            </w:pPr>
          </w:p>
        </w:tc>
      </w:tr>
      <w:tr w:rsidR="004822CA" w:rsidRPr="0073629F" w:rsidTr="00B02AF0">
        <w:trPr>
          <w:trHeight w:val="227"/>
        </w:trPr>
        <w:tc>
          <w:tcPr>
            <w:tcW w:w="710" w:type="dxa"/>
            <w:tcBorders>
              <w:left w:val="single" w:sz="4" w:space="0" w:color="000000"/>
              <w:bottom w:val="single" w:sz="4" w:space="0" w:color="000000"/>
            </w:tcBorders>
            <w:shd w:val="clear" w:color="auto" w:fill="FFFFFF"/>
          </w:tcPr>
          <w:p w:rsidR="004822CA" w:rsidRPr="00EC3DE2" w:rsidRDefault="00EC3DE2" w:rsidP="00EC3DE2">
            <w:pPr>
              <w:rPr>
                <w:lang w:val="en-US"/>
              </w:rPr>
            </w:pPr>
            <w:r>
              <w:rPr>
                <w:rFonts w:ascii="Century Gothic" w:hAnsi="Century Gothic" w:cs="Calibri"/>
                <w:sz w:val="16"/>
                <w:szCs w:val="16"/>
              </w:rPr>
              <w:t>2.3</w:t>
            </w:r>
            <w:r w:rsidR="004822CA" w:rsidRPr="00A012C4">
              <w:rPr>
                <w:rFonts w:ascii="Century Gothic" w:hAnsi="Century Gothic" w:cs="Calibri"/>
                <w:sz w:val="16"/>
                <w:szCs w:val="16"/>
              </w:rPr>
              <w:t>.1.1</w:t>
            </w:r>
            <w:r>
              <w:rPr>
                <w:rFonts w:ascii="Century Gothic" w:hAnsi="Century Gothic" w:cs="Calibri"/>
                <w:sz w:val="16"/>
                <w:szCs w:val="16"/>
                <w:lang w:val="en-US"/>
              </w:rPr>
              <w:t>0</w:t>
            </w:r>
          </w:p>
        </w:tc>
        <w:tc>
          <w:tcPr>
            <w:tcW w:w="4956" w:type="dxa"/>
            <w:tcBorders>
              <w:left w:val="single" w:sz="4" w:space="0" w:color="000000"/>
              <w:bottom w:val="single" w:sz="4" w:space="0" w:color="000000"/>
            </w:tcBorders>
            <w:shd w:val="clear" w:color="auto" w:fill="FFFFFF"/>
            <w:vAlign w:val="center"/>
          </w:tcPr>
          <w:p w:rsidR="004822CA" w:rsidRPr="007B50A5" w:rsidRDefault="004822CA" w:rsidP="00E87C6E">
            <w:pPr>
              <w:rPr>
                <w:rFonts w:ascii="Century Gothic" w:hAnsi="Century Gothic" w:cs="Calibri"/>
                <w:sz w:val="18"/>
                <w:szCs w:val="18"/>
              </w:rPr>
            </w:pPr>
            <w:r>
              <w:rPr>
                <w:rFonts w:ascii="Century Gothic" w:hAnsi="Century Gothic" w:cs="Calibri"/>
                <w:sz w:val="18"/>
                <w:szCs w:val="18"/>
              </w:rPr>
              <w:t xml:space="preserve">Ελάχιστη </w:t>
            </w:r>
            <w:r w:rsidR="00E87C6E">
              <w:rPr>
                <w:rFonts w:ascii="Century Gothic" w:hAnsi="Century Gothic" w:cs="Calibri"/>
                <w:sz w:val="18"/>
                <w:szCs w:val="18"/>
              </w:rPr>
              <w:t xml:space="preserve">ταχύτητα </w:t>
            </w:r>
            <w:r w:rsidR="00D65494">
              <w:rPr>
                <w:rFonts w:ascii="Century Gothic" w:hAnsi="Century Gothic" w:cs="Calibri"/>
                <w:sz w:val="18"/>
                <w:szCs w:val="18"/>
              </w:rPr>
              <w:t>σάρωσης</w:t>
            </w:r>
            <w:r>
              <w:rPr>
                <w:rFonts w:ascii="Century Gothic" w:hAnsi="Century Gothic" w:cs="Calibri"/>
                <w:sz w:val="18"/>
                <w:szCs w:val="18"/>
              </w:rPr>
              <w:t>(</w:t>
            </w:r>
            <w:r w:rsidR="00E87C6E">
              <w:rPr>
                <w:rFonts w:ascii="Century Gothic" w:hAnsi="Century Gothic" w:cs="Calibri"/>
                <w:sz w:val="18"/>
                <w:szCs w:val="18"/>
                <w:lang w:val="en-US"/>
              </w:rPr>
              <w:t>200</w:t>
            </w:r>
            <w:r>
              <w:rPr>
                <w:rFonts w:ascii="Century Gothic" w:hAnsi="Century Gothic" w:cs="Calibri"/>
                <w:sz w:val="18"/>
                <w:szCs w:val="18"/>
                <w:lang w:val="en-US"/>
              </w:rPr>
              <w:t>dpi</w:t>
            </w:r>
            <w:r w:rsidRPr="007B50A5">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4822CA" w:rsidRDefault="00944CC4" w:rsidP="00B02AF0">
            <w:pPr>
              <w:jc w:val="center"/>
              <w:rPr>
                <w:rFonts w:ascii="Century Gothic" w:hAnsi="Century Gothic" w:cs="Calibri"/>
                <w:sz w:val="18"/>
                <w:szCs w:val="18"/>
                <w:lang w:val="en-US"/>
              </w:rPr>
            </w:pPr>
            <w:r w:rsidRPr="00944CC4">
              <w:rPr>
                <w:rFonts w:ascii="Century Gothic" w:hAnsi="Century Gothic" w:cs="Calibri"/>
                <w:sz w:val="18"/>
                <w:szCs w:val="18"/>
                <w:lang w:val="en-US"/>
              </w:rPr>
              <w:t>3</w:t>
            </w:r>
            <w:r w:rsidR="004822CA">
              <w:rPr>
                <w:rFonts w:ascii="Century Gothic" w:hAnsi="Century Gothic" w:cs="Calibri"/>
                <w:sz w:val="18"/>
                <w:szCs w:val="18"/>
                <w:lang w:val="en-US"/>
              </w:rPr>
              <w:t>in</w:t>
            </w:r>
            <w:r w:rsidR="004822CA" w:rsidRPr="0073629F">
              <w:rPr>
                <w:rFonts w:ascii="Century Gothic" w:hAnsi="Century Gothic" w:cs="Calibri"/>
                <w:sz w:val="18"/>
                <w:szCs w:val="18"/>
                <w:lang w:val="en-US"/>
              </w:rPr>
              <w:t>/</w:t>
            </w:r>
            <w:r w:rsidR="004822CA">
              <w:rPr>
                <w:rFonts w:ascii="Century Gothic" w:hAnsi="Century Gothic" w:cs="Calibri"/>
                <w:sz w:val="18"/>
                <w:szCs w:val="18"/>
                <w:lang w:val="en-US"/>
              </w:rPr>
              <w:t>sec (AM)</w:t>
            </w:r>
          </w:p>
          <w:p w:rsidR="00944CC4" w:rsidRDefault="00944CC4" w:rsidP="00944CC4">
            <w:pPr>
              <w:jc w:val="center"/>
              <w:rPr>
                <w:rFonts w:ascii="Century Gothic" w:hAnsi="Century Gothic" w:cs="Calibri"/>
                <w:sz w:val="18"/>
                <w:szCs w:val="18"/>
                <w:lang w:val="en-US"/>
              </w:rPr>
            </w:pPr>
            <w:r>
              <w:rPr>
                <w:rFonts w:ascii="Century Gothic" w:hAnsi="Century Gothic" w:cs="Calibri"/>
                <w:sz w:val="18"/>
                <w:szCs w:val="18"/>
                <w:lang w:val="en-US"/>
              </w:rPr>
              <w:t>1</w:t>
            </w:r>
            <w:r w:rsidR="004822CA">
              <w:rPr>
                <w:rFonts w:ascii="Century Gothic" w:hAnsi="Century Gothic" w:cs="Calibri"/>
                <w:sz w:val="18"/>
                <w:szCs w:val="18"/>
                <w:lang w:val="en-US"/>
              </w:rPr>
              <w:t>in/sec (</w:t>
            </w:r>
            <w:r w:rsidR="004822CA">
              <w:rPr>
                <w:rFonts w:ascii="Century Gothic" w:hAnsi="Century Gothic" w:cs="Calibri"/>
                <w:sz w:val="18"/>
                <w:szCs w:val="18"/>
              </w:rPr>
              <w:t>Έγχ</w:t>
            </w:r>
            <w:r w:rsidR="004822CA" w:rsidRPr="004822CA">
              <w:rPr>
                <w:rFonts w:ascii="Century Gothic" w:hAnsi="Century Gothic" w:cs="Calibri"/>
                <w:sz w:val="18"/>
                <w:szCs w:val="18"/>
                <w:lang w:val="en-US"/>
              </w:rPr>
              <w:t>)</w:t>
            </w:r>
          </w:p>
          <w:p w:rsidR="00944CC4" w:rsidRPr="004822CA" w:rsidRDefault="00944CC4" w:rsidP="00944CC4">
            <w:pPr>
              <w:jc w:val="center"/>
              <w:rPr>
                <w:rFonts w:ascii="Century Gothic" w:hAnsi="Century Gothic" w:cs="Calibri"/>
                <w:sz w:val="18"/>
                <w:szCs w:val="18"/>
                <w:lang w:val="en-US"/>
              </w:rPr>
            </w:pPr>
            <w:r>
              <w:rPr>
                <w:rFonts w:ascii="Century Gothic" w:hAnsi="Century Gothic" w:cs="Calibri"/>
                <w:sz w:val="18"/>
                <w:szCs w:val="18"/>
              </w:rPr>
              <w:t>και έως και -5%</w:t>
            </w:r>
          </w:p>
        </w:tc>
        <w:tc>
          <w:tcPr>
            <w:tcW w:w="1419" w:type="dxa"/>
            <w:tcBorders>
              <w:left w:val="single" w:sz="4" w:space="0" w:color="000000"/>
              <w:bottom w:val="single" w:sz="4" w:space="0" w:color="000000"/>
            </w:tcBorders>
            <w:shd w:val="clear" w:color="auto" w:fill="FFFFFF"/>
            <w:vAlign w:val="center"/>
          </w:tcPr>
          <w:p w:rsidR="004822CA" w:rsidRPr="0073629F" w:rsidRDefault="004822CA" w:rsidP="00B02AF0">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4822CA" w:rsidRPr="0073629F" w:rsidRDefault="004822CA" w:rsidP="00B02AF0">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4822CA" w:rsidRPr="006E5B4B" w:rsidRDefault="004822CA" w:rsidP="00B02AF0">
            <w:pPr>
              <w:rPr>
                <w:rFonts w:ascii="Century Gothic" w:hAnsi="Century Gothic" w:cs="Calibri"/>
                <w:sz w:val="18"/>
                <w:szCs w:val="18"/>
                <w:lang w:val="en-GB"/>
              </w:rPr>
            </w:pPr>
          </w:p>
        </w:tc>
      </w:tr>
      <w:tr w:rsidR="007B50A5" w:rsidRPr="0073629F" w:rsidTr="00B02AF0">
        <w:trPr>
          <w:trHeight w:val="227"/>
        </w:trPr>
        <w:tc>
          <w:tcPr>
            <w:tcW w:w="710" w:type="dxa"/>
            <w:tcBorders>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w:t>
            </w:r>
            <w:r w:rsidR="007B50A5" w:rsidRPr="00A012C4">
              <w:rPr>
                <w:rFonts w:ascii="Century Gothic" w:hAnsi="Century Gothic" w:cs="Calibri"/>
                <w:sz w:val="16"/>
                <w:szCs w:val="16"/>
              </w:rPr>
              <w:t>.1.1</w:t>
            </w:r>
            <w:r>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vAlign w:val="center"/>
          </w:tcPr>
          <w:p w:rsidR="007B50A5" w:rsidRPr="007B50A5" w:rsidRDefault="007B50A5" w:rsidP="00E87C6E">
            <w:pPr>
              <w:rPr>
                <w:rFonts w:ascii="Century Gothic" w:hAnsi="Century Gothic" w:cs="Calibri"/>
                <w:sz w:val="18"/>
                <w:szCs w:val="18"/>
              </w:rPr>
            </w:pPr>
            <w:r>
              <w:rPr>
                <w:rFonts w:ascii="Century Gothic" w:hAnsi="Century Gothic" w:cs="Calibri"/>
                <w:sz w:val="18"/>
                <w:szCs w:val="18"/>
              </w:rPr>
              <w:t xml:space="preserve">Ελάχιστη </w:t>
            </w:r>
            <w:r w:rsidR="00E87C6E">
              <w:rPr>
                <w:rFonts w:ascii="Century Gothic" w:hAnsi="Century Gothic" w:cs="Calibri"/>
                <w:sz w:val="18"/>
                <w:szCs w:val="18"/>
              </w:rPr>
              <w:t xml:space="preserve">ταχύτητα </w:t>
            </w:r>
            <w:r w:rsidR="00D65494">
              <w:rPr>
                <w:rFonts w:ascii="Century Gothic" w:hAnsi="Century Gothic" w:cs="Calibri"/>
                <w:sz w:val="18"/>
                <w:szCs w:val="18"/>
              </w:rPr>
              <w:t>σάρωσης</w:t>
            </w:r>
            <w:r>
              <w:rPr>
                <w:rFonts w:ascii="Century Gothic" w:hAnsi="Century Gothic" w:cs="Calibri"/>
                <w:sz w:val="18"/>
                <w:szCs w:val="18"/>
              </w:rPr>
              <w:t>(</w:t>
            </w:r>
            <w:r w:rsidR="004822CA">
              <w:rPr>
                <w:rFonts w:ascii="Century Gothic" w:hAnsi="Century Gothic" w:cs="Calibri"/>
                <w:sz w:val="18"/>
                <w:szCs w:val="18"/>
              </w:rPr>
              <w:t>6</w:t>
            </w:r>
            <w:r w:rsidRPr="007B50A5">
              <w:rPr>
                <w:rFonts w:ascii="Century Gothic" w:hAnsi="Century Gothic" w:cs="Calibri"/>
                <w:sz w:val="18"/>
                <w:szCs w:val="18"/>
              </w:rPr>
              <w:t>00</w:t>
            </w:r>
            <w:r>
              <w:rPr>
                <w:rFonts w:ascii="Century Gothic" w:hAnsi="Century Gothic" w:cs="Calibri"/>
                <w:sz w:val="18"/>
                <w:szCs w:val="18"/>
                <w:lang w:val="en-US"/>
              </w:rPr>
              <w:t>dpi</w:t>
            </w:r>
            <w:r w:rsidRPr="007B50A5">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7B50A5" w:rsidRDefault="00944CC4" w:rsidP="007B50A5">
            <w:pPr>
              <w:jc w:val="center"/>
              <w:rPr>
                <w:rFonts w:ascii="Century Gothic" w:hAnsi="Century Gothic" w:cs="Calibri"/>
                <w:sz w:val="18"/>
                <w:szCs w:val="18"/>
                <w:lang w:val="en-US"/>
              </w:rPr>
            </w:pPr>
            <w:r w:rsidRPr="00944CC4">
              <w:rPr>
                <w:rFonts w:ascii="Century Gothic" w:hAnsi="Century Gothic" w:cs="Calibri"/>
                <w:sz w:val="18"/>
                <w:szCs w:val="18"/>
                <w:lang w:val="en-US"/>
              </w:rPr>
              <w:t>1</w:t>
            </w:r>
            <w:r w:rsidR="007B50A5">
              <w:rPr>
                <w:rFonts w:ascii="Century Gothic" w:hAnsi="Century Gothic" w:cs="Calibri"/>
                <w:sz w:val="18"/>
                <w:szCs w:val="18"/>
                <w:lang w:val="en-US"/>
              </w:rPr>
              <w:t>in</w:t>
            </w:r>
            <w:r w:rsidR="007B50A5" w:rsidRPr="0073629F">
              <w:rPr>
                <w:rFonts w:ascii="Century Gothic" w:hAnsi="Century Gothic" w:cs="Calibri"/>
                <w:sz w:val="18"/>
                <w:szCs w:val="18"/>
                <w:lang w:val="en-US"/>
              </w:rPr>
              <w:t>/</w:t>
            </w:r>
            <w:r w:rsidR="007B50A5">
              <w:rPr>
                <w:rFonts w:ascii="Century Gothic" w:hAnsi="Century Gothic" w:cs="Calibri"/>
                <w:sz w:val="18"/>
                <w:szCs w:val="18"/>
                <w:lang w:val="en-US"/>
              </w:rPr>
              <w:t>sec (AM)</w:t>
            </w:r>
          </w:p>
          <w:p w:rsidR="007B50A5" w:rsidRDefault="00944CC4" w:rsidP="004822CA">
            <w:pPr>
              <w:jc w:val="center"/>
              <w:rPr>
                <w:rFonts w:ascii="Century Gothic" w:hAnsi="Century Gothic" w:cs="Calibri"/>
                <w:sz w:val="18"/>
                <w:szCs w:val="18"/>
                <w:lang w:val="en-US"/>
              </w:rPr>
            </w:pPr>
            <w:r>
              <w:rPr>
                <w:rFonts w:ascii="Century Gothic" w:hAnsi="Century Gothic" w:cs="Calibri"/>
                <w:sz w:val="18"/>
                <w:szCs w:val="18"/>
                <w:lang w:val="en-US"/>
              </w:rPr>
              <w:t>0,3</w:t>
            </w:r>
            <w:r w:rsidRPr="00871E32">
              <w:rPr>
                <w:rFonts w:ascii="Century Gothic" w:hAnsi="Century Gothic" w:cs="Calibri"/>
                <w:sz w:val="18"/>
                <w:szCs w:val="18"/>
                <w:lang w:val="en-US"/>
              </w:rPr>
              <w:t>3</w:t>
            </w:r>
            <w:r w:rsidR="0073629F">
              <w:rPr>
                <w:rFonts w:ascii="Century Gothic" w:hAnsi="Century Gothic" w:cs="Calibri"/>
                <w:sz w:val="18"/>
                <w:szCs w:val="18"/>
                <w:lang w:val="en-US"/>
              </w:rPr>
              <w:t>in/sec (</w:t>
            </w:r>
            <w:r w:rsidR="0073629F">
              <w:rPr>
                <w:rFonts w:ascii="Century Gothic" w:hAnsi="Century Gothic" w:cs="Calibri"/>
                <w:sz w:val="18"/>
                <w:szCs w:val="18"/>
              </w:rPr>
              <w:t>Έγχ</w:t>
            </w:r>
            <w:r w:rsidR="0073629F" w:rsidRPr="004822CA">
              <w:rPr>
                <w:rFonts w:ascii="Century Gothic" w:hAnsi="Century Gothic" w:cs="Calibri"/>
                <w:sz w:val="18"/>
                <w:szCs w:val="18"/>
                <w:lang w:val="en-US"/>
              </w:rPr>
              <w:t>)</w:t>
            </w:r>
          </w:p>
          <w:p w:rsidR="00944CC4" w:rsidRPr="004822CA" w:rsidRDefault="00944CC4" w:rsidP="004822CA">
            <w:pPr>
              <w:jc w:val="center"/>
              <w:rPr>
                <w:rFonts w:ascii="Century Gothic" w:hAnsi="Century Gothic" w:cs="Calibri"/>
                <w:sz w:val="18"/>
                <w:szCs w:val="18"/>
                <w:lang w:val="en-US"/>
              </w:rPr>
            </w:pPr>
            <w:r>
              <w:rPr>
                <w:rFonts w:ascii="Century Gothic" w:hAnsi="Century Gothic" w:cs="Calibri"/>
                <w:sz w:val="18"/>
                <w:szCs w:val="18"/>
              </w:rPr>
              <w:t>και έως και -5%</w:t>
            </w:r>
          </w:p>
        </w:tc>
        <w:tc>
          <w:tcPr>
            <w:tcW w:w="1419" w:type="dxa"/>
            <w:tcBorders>
              <w:left w:val="single" w:sz="4" w:space="0" w:color="000000"/>
              <w:bottom w:val="single" w:sz="4" w:space="0" w:color="000000"/>
            </w:tcBorders>
            <w:shd w:val="clear" w:color="auto" w:fill="FFFFFF"/>
            <w:vAlign w:val="center"/>
          </w:tcPr>
          <w:p w:rsidR="007B50A5" w:rsidRPr="0073629F" w:rsidRDefault="007B50A5" w:rsidP="00B02AF0">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7B50A5" w:rsidRPr="0073629F" w:rsidRDefault="007B50A5" w:rsidP="00B02AF0">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D65494" w:rsidRPr="00944CC4" w:rsidTr="00B02AF0">
        <w:trPr>
          <w:trHeight w:val="227"/>
        </w:trPr>
        <w:tc>
          <w:tcPr>
            <w:tcW w:w="710" w:type="dxa"/>
            <w:tcBorders>
              <w:left w:val="single" w:sz="4" w:space="0" w:color="000000"/>
              <w:bottom w:val="single" w:sz="4" w:space="0" w:color="000000"/>
            </w:tcBorders>
            <w:shd w:val="clear" w:color="auto" w:fill="FFFFFF"/>
          </w:tcPr>
          <w:p w:rsidR="00D65494" w:rsidRPr="00944CC4" w:rsidRDefault="00EC3DE2" w:rsidP="00B02AF0">
            <w:pPr>
              <w:rPr>
                <w:rFonts w:ascii="Century Gothic" w:hAnsi="Century Gothic" w:cs="Calibri"/>
                <w:sz w:val="16"/>
                <w:szCs w:val="16"/>
                <w:lang w:val="en-US"/>
              </w:rPr>
            </w:pPr>
            <w:r>
              <w:rPr>
                <w:rFonts w:ascii="Century Gothic" w:hAnsi="Century Gothic" w:cs="Calibri"/>
                <w:sz w:val="16"/>
                <w:szCs w:val="16"/>
                <w:lang w:val="en-US"/>
              </w:rPr>
              <w:t>2.3.1.12</w:t>
            </w:r>
          </w:p>
        </w:tc>
        <w:tc>
          <w:tcPr>
            <w:tcW w:w="4956" w:type="dxa"/>
            <w:tcBorders>
              <w:left w:val="single" w:sz="4" w:space="0" w:color="000000"/>
              <w:bottom w:val="single" w:sz="4" w:space="0" w:color="000000"/>
            </w:tcBorders>
            <w:shd w:val="clear" w:color="auto" w:fill="FFFFFF"/>
            <w:vAlign w:val="center"/>
          </w:tcPr>
          <w:p w:rsidR="00D65494" w:rsidRPr="00944CC4" w:rsidRDefault="00944CC4" w:rsidP="00944CC4">
            <w:pPr>
              <w:rPr>
                <w:rFonts w:ascii="Century Gothic" w:hAnsi="Century Gothic" w:cs="Calibri"/>
                <w:sz w:val="18"/>
                <w:szCs w:val="18"/>
              </w:rPr>
            </w:pPr>
            <w:r>
              <w:rPr>
                <w:rFonts w:ascii="Century Gothic" w:hAnsi="Century Gothic" w:cs="Calibri"/>
                <w:sz w:val="18"/>
                <w:szCs w:val="18"/>
              </w:rPr>
              <w:t>Ελάχιστη τ</w:t>
            </w:r>
            <w:r w:rsidRPr="00944CC4">
              <w:rPr>
                <w:rFonts w:ascii="Century Gothic" w:hAnsi="Century Gothic" w:cs="Calibri"/>
                <w:sz w:val="18"/>
                <w:szCs w:val="18"/>
              </w:rPr>
              <w:t xml:space="preserve">αχύτητα εκτύπωσης </w:t>
            </w:r>
            <w:r>
              <w:rPr>
                <w:rFonts w:ascii="Century Gothic" w:hAnsi="Century Gothic" w:cs="Calibri"/>
                <w:sz w:val="18"/>
                <w:szCs w:val="18"/>
              </w:rPr>
              <w:t>με</w:t>
            </w:r>
            <w:r w:rsidRPr="00944CC4">
              <w:rPr>
                <w:rFonts w:ascii="Century Gothic" w:hAnsi="Century Gothic" w:cs="Calibri"/>
                <w:sz w:val="18"/>
                <w:szCs w:val="18"/>
              </w:rPr>
              <w:t>γ</w:t>
            </w:r>
            <w:r>
              <w:rPr>
                <w:rFonts w:ascii="Century Gothic" w:hAnsi="Century Gothic" w:cs="Calibri"/>
                <w:sz w:val="18"/>
                <w:szCs w:val="18"/>
              </w:rPr>
              <w:t>έ</w:t>
            </w:r>
            <w:r w:rsidRPr="00944CC4">
              <w:rPr>
                <w:rFonts w:ascii="Century Gothic" w:hAnsi="Century Gothic" w:cs="Calibri"/>
                <w:sz w:val="18"/>
                <w:szCs w:val="18"/>
              </w:rPr>
              <w:t>θο</w:t>
            </w:r>
            <w:r>
              <w:rPr>
                <w:rFonts w:ascii="Century Gothic" w:hAnsi="Century Gothic" w:cs="Calibri"/>
                <w:sz w:val="18"/>
                <w:szCs w:val="18"/>
              </w:rPr>
              <w:t>υ</w:t>
            </w:r>
            <w:r w:rsidRPr="00944CC4">
              <w:rPr>
                <w:rFonts w:ascii="Century Gothic" w:hAnsi="Century Gothic" w:cs="Calibri"/>
                <w:sz w:val="18"/>
                <w:szCs w:val="18"/>
              </w:rPr>
              <w:t>ς A0,</w:t>
            </w:r>
            <w:r>
              <w:rPr>
                <w:rFonts w:ascii="Century Gothic" w:hAnsi="Century Gothic" w:cs="Calibri"/>
                <w:sz w:val="18"/>
                <w:szCs w:val="18"/>
              </w:rPr>
              <w:t xml:space="preserve"> σε α</w:t>
            </w:r>
            <w:r w:rsidRPr="00944CC4">
              <w:rPr>
                <w:rFonts w:ascii="Century Gothic" w:hAnsi="Century Gothic" w:cs="Calibri"/>
                <w:sz w:val="18"/>
                <w:szCs w:val="18"/>
              </w:rPr>
              <w:t>πλό χαρτί</w:t>
            </w:r>
            <w:r>
              <w:rPr>
                <w:rFonts w:ascii="Century Gothic" w:hAnsi="Century Gothic" w:cs="Calibri"/>
                <w:sz w:val="18"/>
                <w:szCs w:val="18"/>
              </w:rPr>
              <w:t xml:space="preserve"> σε κανονική ποιότητα (όχι γρήγορη ή πρόχειρη)</w:t>
            </w:r>
          </w:p>
        </w:tc>
        <w:tc>
          <w:tcPr>
            <w:tcW w:w="1420" w:type="dxa"/>
            <w:tcBorders>
              <w:left w:val="single" w:sz="4" w:space="0" w:color="000000"/>
              <w:bottom w:val="single" w:sz="4" w:space="0" w:color="000000"/>
            </w:tcBorders>
            <w:shd w:val="clear" w:color="auto" w:fill="FFFFFF"/>
            <w:vAlign w:val="center"/>
          </w:tcPr>
          <w:p w:rsidR="00D65494" w:rsidRPr="00944CC4" w:rsidRDefault="00944CC4" w:rsidP="007B50A5">
            <w:pPr>
              <w:jc w:val="center"/>
              <w:rPr>
                <w:rFonts w:ascii="Century Gothic" w:hAnsi="Century Gothic" w:cs="Calibri"/>
                <w:sz w:val="18"/>
                <w:szCs w:val="18"/>
              </w:rPr>
            </w:pPr>
            <w:r w:rsidRPr="00944CC4">
              <w:rPr>
                <w:rFonts w:ascii="Century Gothic" w:hAnsi="Century Gothic" w:cs="Calibri"/>
                <w:sz w:val="18"/>
                <w:szCs w:val="18"/>
              </w:rPr>
              <w:t>01:15 λεπτά</w:t>
            </w:r>
            <w:r>
              <w:rPr>
                <w:rFonts w:ascii="Century Gothic" w:hAnsi="Century Gothic" w:cs="Calibri"/>
                <w:sz w:val="18"/>
                <w:szCs w:val="18"/>
              </w:rPr>
              <w:t xml:space="preserve"> και έως και -5% </w:t>
            </w:r>
          </w:p>
        </w:tc>
        <w:tc>
          <w:tcPr>
            <w:tcW w:w="1419" w:type="dxa"/>
            <w:tcBorders>
              <w:left w:val="single" w:sz="4" w:space="0" w:color="000000"/>
              <w:bottom w:val="single" w:sz="4" w:space="0" w:color="000000"/>
            </w:tcBorders>
            <w:shd w:val="clear" w:color="auto" w:fill="FFFFFF"/>
            <w:vAlign w:val="center"/>
          </w:tcPr>
          <w:p w:rsidR="00D65494" w:rsidRPr="00944CC4" w:rsidRDefault="00D65494"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D65494" w:rsidRPr="00944CC4" w:rsidRDefault="00D65494"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D65494" w:rsidRPr="00944CC4" w:rsidRDefault="00D65494" w:rsidP="00B02AF0">
            <w:pPr>
              <w:rPr>
                <w:rFonts w:ascii="Century Gothic" w:hAnsi="Century Gothic" w:cs="Calibri"/>
                <w:sz w:val="18"/>
                <w:szCs w:val="18"/>
              </w:rPr>
            </w:pPr>
          </w:p>
        </w:tc>
      </w:tr>
      <w:tr w:rsidR="007B50A5" w:rsidRPr="006E5B4B" w:rsidTr="00B02AF0">
        <w:trPr>
          <w:trHeight w:val="227"/>
        </w:trPr>
        <w:tc>
          <w:tcPr>
            <w:tcW w:w="710" w:type="dxa"/>
            <w:tcBorders>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w:t>
            </w:r>
            <w:r w:rsidR="007B50A5" w:rsidRPr="00A012C4">
              <w:rPr>
                <w:rFonts w:ascii="Century Gothic" w:hAnsi="Century Gothic" w:cs="Calibri"/>
                <w:sz w:val="16"/>
                <w:szCs w:val="16"/>
              </w:rPr>
              <w:t>.1.1</w:t>
            </w:r>
            <w:r>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vAlign w:val="center"/>
          </w:tcPr>
          <w:p w:rsidR="007B50A5" w:rsidRPr="007F6E6B" w:rsidRDefault="007B50A5" w:rsidP="007F6E6B">
            <w:pPr>
              <w:rPr>
                <w:rFonts w:ascii="Century Gothic" w:hAnsi="Century Gothic" w:cs="Calibri"/>
                <w:sz w:val="18"/>
                <w:szCs w:val="18"/>
                <w:lang w:val="en-US"/>
              </w:rPr>
            </w:pPr>
            <w:r w:rsidRPr="006E5B4B">
              <w:rPr>
                <w:rFonts w:ascii="Century Gothic" w:hAnsi="Century Gothic" w:cs="Calibri"/>
                <w:sz w:val="18"/>
                <w:szCs w:val="18"/>
              </w:rPr>
              <w:t xml:space="preserve">Συμβατότητα με </w:t>
            </w:r>
            <w:r w:rsidR="007F6E6B">
              <w:rPr>
                <w:rFonts w:ascii="Century Gothic" w:hAnsi="Century Gothic" w:cs="Calibri"/>
                <w:sz w:val="18"/>
                <w:szCs w:val="18"/>
              </w:rPr>
              <w:t>HP-GL/2</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FFFFFF"/>
          </w:tcPr>
          <w:p w:rsidR="007B50A5" w:rsidRPr="00EC3DE2" w:rsidRDefault="00EC3DE2" w:rsidP="00B02AF0">
            <w:pPr>
              <w:rPr>
                <w:lang w:val="en-US"/>
              </w:rPr>
            </w:pPr>
            <w:r>
              <w:rPr>
                <w:rFonts w:ascii="Century Gothic" w:hAnsi="Century Gothic" w:cs="Calibri"/>
                <w:sz w:val="16"/>
                <w:szCs w:val="16"/>
              </w:rPr>
              <w:t>2.3</w:t>
            </w:r>
            <w:r w:rsidR="007B50A5" w:rsidRPr="00A012C4">
              <w:rPr>
                <w:rFonts w:ascii="Century Gothic" w:hAnsi="Century Gothic" w:cs="Calibri"/>
                <w:sz w:val="16"/>
                <w:szCs w:val="16"/>
              </w:rPr>
              <w:t>.1.</w:t>
            </w:r>
            <w:r>
              <w:rPr>
                <w:rFonts w:ascii="Century Gothic" w:hAnsi="Century Gothic" w:cs="Calibri"/>
                <w:sz w:val="16"/>
                <w:szCs w:val="16"/>
              </w:rPr>
              <w:t>1</w:t>
            </w:r>
            <w:r>
              <w:rPr>
                <w:rFonts w:ascii="Century Gothic" w:hAnsi="Century Gothic" w:cs="Calibri"/>
                <w:sz w:val="16"/>
                <w:szCs w:val="16"/>
                <w:lang w:val="en-US"/>
              </w:rPr>
              <w:t>4</w:t>
            </w:r>
          </w:p>
        </w:tc>
        <w:tc>
          <w:tcPr>
            <w:tcW w:w="4956" w:type="dxa"/>
            <w:tcBorders>
              <w:left w:val="single" w:sz="4" w:space="0" w:color="000000"/>
              <w:bottom w:val="single" w:sz="4" w:space="0" w:color="000000"/>
            </w:tcBorders>
            <w:shd w:val="clear" w:color="auto" w:fill="FFFFFF"/>
            <w:vAlign w:val="center"/>
          </w:tcPr>
          <w:p w:rsidR="007B50A5" w:rsidRPr="00871E32" w:rsidRDefault="007B50A5" w:rsidP="00EC3DE2">
            <w:pPr>
              <w:rPr>
                <w:rFonts w:ascii="Century Gothic" w:hAnsi="Century Gothic" w:cs="Calibri"/>
                <w:sz w:val="18"/>
                <w:szCs w:val="18"/>
                <w:lang w:val="en-US"/>
              </w:rPr>
            </w:pPr>
            <w:r w:rsidRPr="006E5B4B">
              <w:rPr>
                <w:rFonts w:ascii="Century Gothic" w:hAnsi="Century Gothic" w:cs="Calibri"/>
                <w:sz w:val="18"/>
                <w:szCs w:val="18"/>
              </w:rPr>
              <w:t>Διεπαφές</w:t>
            </w:r>
            <w:r w:rsidRPr="00871E32">
              <w:rPr>
                <w:rFonts w:ascii="Century Gothic" w:hAnsi="Century Gothic" w:cs="Calibri"/>
                <w:sz w:val="18"/>
                <w:szCs w:val="18"/>
                <w:lang w:val="en-US"/>
              </w:rPr>
              <w:t xml:space="preserve">: </w:t>
            </w:r>
            <w:r w:rsidRPr="006E5B4B">
              <w:rPr>
                <w:rFonts w:ascii="Century Gothic" w:hAnsi="Century Gothic" w:cs="Calibri"/>
                <w:sz w:val="18"/>
                <w:szCs w:val="18"/>
              </w:rPr>
              <w:t>Δίκτυο</w:t>
            </w:r>
            <w:r w:rsidRPr="00871E32">
              <w:rPr>
                <w:rFonts w:ascii="Century Gothic" w:hAnsi="Century Gothic" w:cs="Calibri"/>
                <w:sz w:val="18"/>
                <w:szCs w:val="18"/>
                <w:lang w:val="en-US"/>
              </w:rPr>
              <w:t xml:space="preserve"> 10/100/1000 </w:t>
            </w:r>
            <w:r w:rsidR="00EC3DE2">
              <w:rPr>
                <w:rFonts w:ascii="Century Gothic" w:hAnsi="Century Gothic" w:cs="Calibri"/>
                <w:sz w:val="18"/>
                <w:szCs w:val="18"/>
                <w:lang w:val="en-US"/>
              </w:rPr>
              <w:t>Base</w:t>
            </w:r>
            <w:r w:rsidR="00EC3DE2" w:rsidRPr="00871E32">
              <w:rPr>
                <w:rFonts w:ascii="Century Gothic" w:hAnsi="Century Gothic" w:cs="Calibri"/>
                <w:sz w:val="18"/>
                <w:szCs w:val="18"/>
                <w:lang w:val="en-US"/>
              </w:rPr>
              <w:t>-</w:t>
            </w:r>
            <w:r w:rsidR="00EC3DE2">
              <w:rPr>
                <w:rFonts w:ascii="Century Gothic" w:hAnsi="Century Gothic" w:cs="Calibri"/>
                <w:sz w:val="18"/>
                <w:szCs w:val="18"/>
                <w:lang w:val="en-US"/>
              </w:rPr>
              <w:t>T</w:t>
            </w:r>
            <w:r w:rsidR="00EC3DE2" w:rsidRPr="00871E32">
              <w:rPr>
                <w:rFonts w:ascii="Century Gothic" w:hAnsi="Century Gothic" w:cs="Calibri"/>
                <w:sz w:val="18"/>
                <w:szCs w:val="18"/>
                <w:lang w:val="en-US"/>
              </w:rPr>
              <w:t xml:space="preserve">, </w:t>
            </w:r>
            <w:r w:rsidR="00EC3DE2">
              <w:rPr>
                <w:rFonts w:ascii="Century Gothic" w:hAnsi="Century Gothic" w:cs="Calibri"/>
                <w:sz w:val="18"/>
                <w:szCs w:val="18"/>
                <w:lang w:val="en-US"/>
              </w:rPr>
              <w:t>USB</w:t>
            </w:r>
            <w:r w:rsidR="00EC3DE2" w:rsidRPr="00871E32">
              <w:rPr>
                <w:rFonts w:ascii="Century Gothic" w:hAnsi="Century Gothic" w:cs="Calibri"/>
                <w:sz w:val="18"/>
                <w:szCs w:val="18"/>
                <w:lang w:val="en-US"/>
              </w:rPr>
              <w:t xml:space="preserve"> 2.0</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2.3.1.15</w:t>
            </w:r>
          </w:p>
        </w:tc>
        <w:tc>
          <w:tcPr>
            <w:tcW w:w="4956" w:type="dxa"/>
            <w:tcBorders>
              <w:left w:val="single" w:sz="4" w:space="0" w:color="000000"/>
              <w:bottom w:val="single" w:sz="4" w:space="0" w:color="000000"/>
            </w:tcBorders>
            <w:shd w:val="clear" w:color="auto" w:fill="FFFFFF"/>
            <w:vAlign w:val="center"/>
          </w:tcPr>
          <w:p w:rsidR="007B50A5" w:rsidRPr="00711E56" w:rsidRDefault="007B50A5" w:rsidP="004822CA">
            <w:pPr>
              <w:rPr>
                <w:rFonts w:ascii="Century Gothic" w:hAnsi="Century Gothic" w:cs="Calibri"/>
                <w:sz w:val="18"/>
                <w:szCs w:val="18"/>
              </w:rPr>
            </w:pPr>
            <w:r w:rsidRPr="00711E56">
              <w:rPr>
                <w:rFonts w:ascii="Century Gothic" w:hAnsi="Century Gothic" w:cs="Calibri"/>
                <w:bCs/>
                <w:sz w:val="18"/>
                <w:szCs w:val="18"/>
              </w:rPr>
              <w:t>Προσφερόμε</w:t>
            </w:r>
            <w:r w:rsidR="004822CA">
              <w:rPr>
                <w:rFonts w:ascii="Century Gothic" w:hAnsi="Century Gothic" w:cs="Calibri"/>
                <w:bCs/>
                <w:sz w:val="18"/>
                <w:szCs w:val="18"/>
              </w:rPr>
              <w:t xml:space="preserve">νη κυλιόμενη βάση στήριξης </w:t>
            </w:r>
            <w:r w:rsidRPr="00711E56">
              <w:rPr>
                <w:rFonts w:ascii="Century Gothic" w:hAnsi="Century Gothic" w:cs="Calibri"/>
                <w:bCs/>
                <w:sz w:val="18"/>
                <w:szCs w:val="18"/>
              </w:rPr>
              <w:t>του κατασκευαστή</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FFFFFF"/>
          </w:tcPr>
          <w:p w:rsidR="007B50A5" w:rsidRDefault="00EC3DE2" w:rsidP="00B02AF0">
            <w:r>
              <w:rPr>
                <w:rFonts w:ascii="Century Gothic" w:hAnsi="Century Gothic" w:cs="Calibri"/>
                <w:sz w:val="16"/>
                <w:szCs w:val="16"/>
              </w:rPr>
              <w:t>2.3</w:t>
            </w:r>
            <w:r w:rsidR="007B50A5" w:rsidRPr="00A012C4">
              <w:rPr>
                <w:rFonts w:ascii="Century Gothic" w:hAnsi="Century Gothic" w:cs="Calibri"/>
                <w:sz w:val="16"/>
                <w:szCs w:val="16"/>
              </w:rPr>
              <w:t>.1</w:t>
            </w:r>
            <w:r>
              <w:rPr>
                <w:rFonts w:ascii="Century Gothic" w:hAnsi="Century Gothic" w:cs="Calibri"/>
                <w:sz w:val="16"/>
                <w:szCs w:val="16"/>
              </w:rPr>
              <w:t>.16</w:t>
            </w:r>
          </w:p>
        </w:tc>
        <w:tc>
          <w:tcPr>
            <w:tcW w:w="4956" w:type="dxa"/>
            <w:tcBorders>
              <w:left w:val="single" w:sz="4" w:space="0" w:color="000000"/>
              <w:bottom w:val="single" w:sz="4" w:space="0" w:color="000000"/>
            </w:tcBorders>
            <w:shd w:val="clear" w:color="auto" w:fill="FFFFFF"/>
            <w:vAlign w:val="center"/>
          </w:tcPr>
          <w:p w:rsidR="007B50A5" w:rsidRPr="00944CC4" w:rsidRDefault="007B50A5" w:rsidP="00B02AF0">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6E5B4B">
              <w:rPr>
                <w:rFonts w:ascii="Century Gothic" w:hAnsi="Century Gothic" w:cs="Calibri"/>
                <w:sz w:val="18"/>
                <w:szCs w:val="18"/>
                <w:lang w:val="en-US"/>
              </w:rPr>
              <w:t>USBstick</w:t>
            </w:r>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r w:rsidR="00944CC4">
              <w:rPr>
                <w:rFonts w:ascii="Century Gothic" w:hAnsi="Century Gothic" w:cs="Calibri"/>
                <w:sz w:val="18"/>
                <w:szCs w:val="18"/>
              </w:rPr>
              <w:t xml:space="preserve"> σε μορφή </w:t>
            </w:r>
            <w:r w:rsidR="00944CC4">
              <w:rPr>
                <w:rFonts w:ascii="Century Gothic" w:hAnsi="Century Gothic" w:cs="Calibri"/>
                <w:sz w:val="18"/>
                <w:szCs w:val="18"/>
                <w:lang w:val="en-US"/>
              </w:rPr>
              <w:t>JPG</w:t>
            </w:r>
            <w:r w:rsidR="00944CC4" w:rsidRPr="00944CC4">
              <w:rPr>
                <w:rFonts w:ascii="Century Gothic" w:hAnsi="Century Gothic" w:cs="Calibri"/>
                <w:sz w:val="18"/>
                <w:szCs w:val="18"/>
              </w:rPr>
              <w:t xml:space="preserve"> και </w:t>
            </w:r>
            <w:r w:rsidR="00944CC4">
              <w:rPr>
                <w:rFonts w:ascii="Century Gothic" w:hAnsi="Century Gothic" w:cs="Calibri"/>
                <w:sz w:val="18"/>
                <w:szCs w:val="18"/>
                <w:lang w:val="en-US"/>
              </w:rPr>
              <w:t>PDF</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F6E6B" w:rsidRPr="006E5B4B" w:rsidTr="00B02AF0">
        <w:trPr>
          <w:trHeight w:val="227"/>
        </w:trPr>
        <w:tc>
          <w:tcPr>
            <w:tcW w:w="710" w:type="dxa"/>
            <w:tcBorders>
              <w:left w:val="single" w:sz="4" w:space="0" w:color="000000"/>
              <w:bottom w:val="single" w:sz="4" w:space="0" w:color="000000"/>
            </w:tcBorders>
            <w:shd w:val="clear" w:color="auto" w:fill="FFFFFF"/>
          </w:tcPr>
          <w:p w:rsidR="007F6E6B" w:rsidRPr="00EC3DE2" w:rsidRDefault="00EC3DE2" w:rsidP="00B02AF0">
            <w:pPr>
              <w:rPr>
                <w:rFonts w:ascii="Century Gothic" w:hAnsi="Century Gothic" w:cs="Calibri"/>
                <w:sz w:val="16"/>
                <w:szCs w:val="16"/>
                <w:lang w:val="en-US"/>
              </w:rPr>
            </w:pPr>
            <w:r>
              <w:rPr>
                <w:rFonts w:ascii="Century Gothic" w:hAnsi="Century Gothic" w:cs="Calibri"/>
                <w:sz w:val="16"/>
                <w:szCs w:val="16"/>
                <w:lang w:val="en-US"/>
              </w:rPr>
              <w:t>2.3.1.17</w:t>
            </w:r>
          </w:p>
        </w:tc>
        <w:tc>
          <w:tcPr>
            <w:tcW w:w="4956" w:type="dxa"/>
            <w:tcBorders>
              <w:left w:val="single" w:sz="4" w:space="0" w:color="000000"/>
              <w:bottom w:val="single" w:sz="4" w:space="0" w:color="000000"/>
            </w:tcBorders>
            <w:shd w:val="clear" w:color="auto" w:fill="FFFFFF"/>
            <w:vAlign w:val="center"/>
          </w:tcPr>
          <w:p w:rsidR="007F6E6B" w:rsidRPr="006E5B4B" w:rsidRDefault="007F6E6B" w:rsidP="00B02AF0">
            <w:pPr>
              <w:rPr>
                <w:rFonts w:ascii="Century Gothic" w:hAnsi="Century Gothic" w:cs="Calibri"/>
                <w:sz w:val="18"/>
                <w:szCs w:val="18"/>
              </w:rPr>
            </w:pPr>
            <w:r w:rsidRPr="007F6E6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1420" w:type="dxa"/>
            <w:tcBorders>
              <w:left w:val="single" w:sz="4" w:space="0" w:color="000000"/>
              <w:bottom w:val="single" w:sz="4" w:space="0" w:color="000000"/>
            </w:tcBorders>
            <w:shd w:val="clear" w:color="auto" w:fill="FFFFFF"/>
            <w:vAlign w:val="center"/>
          </w:tcPr>
          <w:p w:rsidR="007F6E6B" w:rsidRPr="007F6E6B" w:rsidRDefault="007F6E6B" w:rsidP="00B02AF0">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F6E6B" w:rsidRPr="007F6E6B" w:rsidRDefault="007F6E6B"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F6E6B" w:rsidRPr="007F6E6B" w:rsidRDefault="007F6E6B"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F6E6B" w:rsidRPr="007F6E6B" w:rsidRDefault="007F6E6B" w:rsidP="00B02AF0">
            <w:pPr>
              <w:rPr>
                <w:rFonts w:ascii="Century Gothic" w:hAnsi="Century Gothic" w:cs="Calibri"/>
                <w:sz w:val="18"/>
                <w:szCs w:val="18"/>
              </w:rPr>
            </w:pPr>
          </w:p>
        </w:tc>
      </w:tr>
      <w:tr w:rsidR="007B50A5" w:rsidRPr="006E5B4B" w:rsidTr="00B02AF0">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rsidR="007B50A5" w:rsidRPr="00C329C5" w:rsidRDefault="007B50A5" w:rsidP="008C336D">
            <w:pPr>
              <w:rPr>
                <w:rFonts w:ascii="Century Gothic" w:hAnsi="Century Gothic" w:cs="Calibri"/>
                <w:b/>
                <w:sz w:val="16"/>
                <w:szCs w:val="16"/>
              </w:rPr>
            </w:pPr>
            <w:r>
              <w:rPr>
                <w:rFonts w:ascii="Century Gothic" w:hAnsi="Century Gothic" w:cs="Calibri"/>
                <w:b/>
                <w:sz w:val="16"/>
                <w:szCs w:val="16"/>
              </w:rPr>
              <w:t>2.</w:t>
            </w:r>
            <w:r w:rsidR="008C336D">
              <w:rPr>
                <w:rFonts w:ascii="Century Gothic" w:hAnsi="Century Gothic" w:cs="Calibri"/>
                <w:b/>
                <w:sz w:val="16"/>
                <w:szCs w:val="16"/>
              </w:rPr>
              <w:t>3</w:t>
            </w:r>
            <w:r>
              <w:rPr>
                <w:rFonts w:ascii="Century Gothic" w:hAnsi="Century Gothic" w:cs="Calibri"/>
                <w:b/>
                <w:sz w:val="16"/>
                <w:szCs w:val="16"/>
              </w:rPr>
              <w:t>.2</w:t>
            </w:r>
          </w:p>
        </w:tc>
        <w:tc>
          <w:tcPr>
            <w:tcW w:w="4956" w:type="dxa"/>
            <w:tcBorders>
              <w:top w:val="single" w:sz="4" w:space="0" w:color="000000"/>
              <w:left w:val="single" w:sz="4" w:space="0" w:color="000000"/>
              <w:bottom w:val="single" w:sz="4" w:space="0" w:color="000000"/>
            </w:tcBorders>
            <w:shd w:val="clear" w:color="auto" w:fill="CCCCCC"/>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rsidR="007B50A5" w:rsidRPr="006E5B4B" w:rsidRDefault="007B50A5" w:rsidP="00B02AF0">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rsidR="007B50A5" w:rsidRPr="006E5B4B" w:rsidRDefault="007B50A5" w:rsidP="00B02AF0">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rsidR="007B50A5" w:rsidRPr="006E5B4B" w:rsidRDefault="007B50A5" w:rsidP="00B02AF0">
            <w:pPr>
              <w:jc w:val="center"/>
              <w:rPr>
                <w:rFonts w:ascii="Century Gothic" w:hAnsi="Century Gothic" w:cs="Calibri"/>
                <w:b/>
                <w:sz w:val="18"/>
                <w:szCs w:val="18"/>
                <w:lang w:val="en-US"/>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b/>
                <w:sz w:val="18"/>
                <w:szCs w:val="18"/>
                <w:lang w:val="en-GB"/>
              </w:rPr>
            </w:pPr>
          </w:p>
        </w:tc>
      </w:tr>
      <w:tr w:rsidR="007B50A5" w:rsidRPr="006E5B4B" w:rsidTr="00B02AF0">
        <w:trPr>
          <w:trHeight w:val="227"/>
        </w:trPr>
        <w:tc>
          <w:tcPr>
            <w:tcW w:w="710" w:type="dxa"/>
            <w:tcBorders>
              <w:top w:val="single" w:sz="4" w:space="0" w:color="000000"/>
              <w:left w:val="single" w:sz="4" w:space="0" w:color="000000"/>
              <w:bottom w:val="single" w:sz="4" w:space="0" w:color="000000"/>
            </w:tcBorders>
            <w:shd w:val="clear" w:color="auto" w:fill="auto"/>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.2</w:t>
            </w:r>
            <w:r w:rsidR="007B50A5" w:rsidRPr="00A012C4">
              <w:rPr>
                <w:rFonts w:ascii="Century Gothic" w:hAnsi="Century Gothic" w:cs="Calibri"/>
                <w:sz w:val="16"/>
                <w:szCs w:val="16"/>
              </w:rPr>
              <w:t>.</w:t>
            </w:r>
            <w:r w:rsidR="007B50A5">
              <w:rPr>
                <w:rFonts w:ascii="Century Gothic" w:hAnsi="Century Gothic" w:cs="Calibri"/>
                <w:sz w:val="16"/>
                <w:szCs w:val="16"/>
              </w:rPr>
              <w:t>1</w:t>
            </w:r>
          </w:p>
        </w:tc>
        <w:tc>
          <w:tcPr>
            <w:tcW w:w="4956"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1 έτος</w:t>
            </w:r>
          </w:p>
        </w:tc>
        <w:tc>
          <w:tcPr>
            <w:tcW w:w="1419"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auto"/>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.2</w:t>
            </w:r>
            <w:r w:rsidR="007B50A5" w:rsidRPr="00A012C4">
              <w:rPr>
                <w:rFonts w:ascii="Century Gothic" w:hAnsi="Century Gothic" w:cs="Calibri"/>
                <w:sz w:val="16"/>
                <w:szCs w:val="16"/>
              </w:rPr>
              <w:t>.</w:t>
            </w:r>
            <w:r w:rsidR="007B50A5">
              <w:rPr>
                <w:rFonts w:ascii="Century Gothic" w:hAnsi="Century Gothic" w:cs="Calibri"/>
                <w:sz w:val="16"/>
                <w:szCs w:val="16"/>
              </w:rPr>
              <w:t>2</w:t>
            </w:r>
          </w:p>
        </w:tc>
        <w:tc>
          <w:tcPr>
            <w:tcW w:w="4956" w:type="dxa"/>
            <w:tcBorders>
              <w:left w:val="single" w:sz="4" w:space="0" w:color="000000"/>
              <w:bottom w:val="single" w:sz="4" w:space="0" w:color="000000"/>
            </w:tcBorders>
            <w:shd w:val="clear" w:color="auto" w:fill="FFFFFF"/>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auto"/>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.2</w:t>
            </w:r>
            <w:r w:rsidR="007B50A5" w:rsidRPr="00A012C4">
              <w:rPr>
                <w:rFonts w:ascii="Century Gothic" w:hAnsi="Century Gothic" w:cs="Calibri"/>
                <w:sz w:val="16"/>
                <w:szCs w:val="16"/>
              </w:rPr>
              <w:t>.</w:t>
            </w:r>
            <w:r w:rsidR="007B50A5">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lang w:val="en-GB"/>
              </w:rPr>
            </w:pPr>
          </w:p>
        </w:tc>
      </w:tr>
      <w:tr w:rsidR="007B50A5" w:rsidRPr="006E5B4B" w:rsidTr="00B02AF0">
        <w:trPr>
          <w:trHeight w:val="227"/>
        </w:trPr>
        <w:tc>
          <w:tcPr>
            <w:tcW w:w="710" w:type="dxa"/>
            <w:tcBorders>
              <w:left w:val="single" w:sz="4" w:space="0" w:color="000000"/>
              <w:bottom w:val="single" w:sz="4" w:space="0" w:color="000000"/>
            </w:tcBorders>
            <w:shd w:val="clear" w:color="auto" w:fill="auto"/>
          </w:tcPr>
          <w:p w:rsidR="007B50A5" w:rsidRDefault="00EC3DE2" w:rsidP="00B02AF0">
            <w:r>
              <w:rPr>
                <w:rFonts w:ascii="Century Gothic" w:hAnsi="Century Gothic" w:cs="Calibri"/>
                <w:sz w:val="16"/>
                <w:szCs w:val="16"/>
              </w:rPr>
              <w:t>2.3</w:t>
            </w:r>
            <w:r w:rsidR="007B50A5">
              <w:rPr>
                <w:rFonts w:ascii="Century Gothic" w:hAnsi="Century Gothic" w:cs="Calibri"/>
                <w:sz w:val="16"/>
                <w:szCs w:val="16"/>
              </w:rPr>
              <w:t>.2</w:t>
            </w:r>
            <w:r w:rsidR="007B50A5" w:rsidRPr="00A012C4">
              <w:rPr>
                <w:rFonts w:ascii="Century Gothic" w:hAnsi="Century Gothic" w:cs="Calibri"/>
                <w:sz w:val="16"/>
                <w:szCs w:val="16"/>
              </w:rPr>
              <w:t>.</w:t>
            </w:r>
            <w:r w:rsidR="007B50A5">
              <w:rPr>
                <w:rFonts w:ascii="Century Gothic" w:hAnsi="Century Gothic" w:cs="Calibri"/>
                <w:sz w:val="16"/>
                <w:szCs w:val="16"/>
              </w:rPr>
              <w:t>4</w:t>
            </w:r>
          </w:p>
        </w:tc>
        <w:tc>
          <w:tcPr>
            <w:tcW w:w="4956" w:type="dxa"/>
            <w:tcBorders>
              <w:left w:val="single" w:sz="4" w:space="0" w:color="000000"/>
              <w:bottom w:val="single" w:sz="4" w:space="0" w:color="000000"/>
            </w:tcBorders>
            <w:shd w:val="clear" w:color="auto" w:fill="FFFFFF"/>
            <w:vAlign w:val="center"/>
          </w:tcPr>
          <w:p w:rsidR="007B50A5" w:rsidRPr="006E5B4B" w:rsidRDefault="007B50A5" w:rsidP="00B02AF0">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7B50A5" w:rsidRPr="006E5B4B" w:rsidRDefault="007B50A5" w:rsidP="00B02AF0">
            <w:pPr>
              <w:jc w:val="center"/>
              <w:rPr>
                <w:rFonts w:ascii="Century Gothic" w:hAnsi="Century Gothic" w:cs="Calibri"/>
                <w:sz w:val="18"/>
                <w:szCs w:val="18"/>
              </w:rPr>
            </w:pPr>
          </w:p>
        </w:tc>
        <w:tc>
          <w:tcPr>
            <w:tcW w:w="50" w:type="dxa"/>
            <w:tcBorders>
              <w:left w:val="single" w:sz="4" w:space="0" w:color="000000"/>
            </w:tcBorders>
            <w:shd w:val="clear" w:color="auto" w:fill="auto"/>
          </w:tcPr>
          <w:p w:rsidR="007B50A5" w:rsidRPr="006E5B4B" w:rsidRDefault="007B50A5" w:rsidP="00B02AF0">
            <w:pPr>
              <w:rPr>
                <w:rFonts w:ascii="Century Gothic" w:hAnsi="Century Gothic" w:cs="Calibri"/>
                <w:sz w:val="18"/>
                <w:szCs w:val="18"/>
              </w:rPr>
            </w:pPr>
          </w:p>
        </w:tc>
      </w:tr>
    </w:tbl>
    <w:p w:rsidR="007B50A5" w:rsidRDefault="007B50A5" w:rsidP="007B50A5">
      <w:pPr>
        <w:rPr>
          <w:rFonts w:ascii="Century Gothic" w:hAnsi="Century Gothic" w:cs="Calibri"/>
          <w:sz w:val="18"/>
          <w:szCs w:val="18"/>
        </w:rPr>
      </w:pPr>
    </w:p>
    <w:tbl>
      <w:tblPr>
        <w:tblW w:w="9828" w:type="dxa"/>
        <w:tblInd w:w="-53" w:type="dxa"/>
        <w:tblLayout w:type="fixed"/>
        <w:tblCellMar>
          <w:top w:w="55" w:type="dxa"/>
          <w:left w:w="55" w:type="dxa"/>
          <w:bottom w:w="55" w:type="dxa"/>
          <w:right w:w="55" w:type="dxa"/>
        </w:tblCellMar>
        <w:tblLook w:val="0000" w:firstRow="0" w:lastRow="0" w:firstColumn="0" w:lastColumn="0" w:noHBand="0" w:noVBand="0"/>
      </w:tblPr>
      <w:tblGrid>
        <w:gridCol w:w="108"/>
        <w:gridCol w:w="3212"/>
        <w:gridCol w:w="1828"/>
        <w:gridCol w:w="1080"/>
        <w:gridCol w:w="305"/>
        <w:gridCol w:w="3213"/>
        <w:gridCol w:w="82"/>
      </w:tblGrid>
      <w:tr w:rsidR="001763B3" w:rsidRPr="007201EA">
        <w:trPr>
          <w:gridBefore w:val="1"/>
          <w:gridAfter w:val="1"/>
          <w:wBefore w:w="108" w:type="dxa"/>
          <w:wAfter w:w="82" w:type="dxa"/>
        </w:trPr>
        <w:tc>
          <w:tcPr>
            <w:tcW w:w="3212" w:type="dxa"/>
            <w:shd w:val="clear" w:color="auto" w:fill="auto"/>
          </w:tcPr>
          <w:p w:rsidR="003B20FF" w:rsidRDefault="003B20FF">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1763B3" w:rsidRPr="007201EA" w:rsidRDefault="001763B3">
            <w:pPr>
              <w:pStyle w:val="TableContents"/>
              <w:jc w:val="center"/>
              <w:rPr>
                <w:rFonts w:ascii="Century Gothic" w:hAnsi="Century Gothic" w:cs="Calibri"/>
                <w:b/>
                <w:sz w:val="18"/>
                <w:szCs w:val="18"/>
              </w:rPr>
            </w:pPr>
          </w:p>
          <w:p w:rsidR="001763B3" w:rsidRPr="007201EA" w:rsidRDefault="00C668A3">
            <w:pPr>
              <w:pStyle w:val="TableContents"/>
              <w:jc w:val="center"/>
              <w:rPr>
                <w:rFonts w:ascii="Century Gothic" w:hAnsi="Century Gothic" w:cs="Calibri"/>
                <w:b/>
                <w:sz w:val="18"/>
                <w:szCs w:val="18"/>
              </w:rPr>
            </w:pPr>
            <w:r w:rsidRPr="007201EA">
              <w:rPr>
                <w:rFonts w:ascii="Century Gothic" w:hAnsi="Century Gothic" w:cs="Calibri"/>
                <w:b/>
                <w:sz w:val="18"/>
                <w:szCs w:val="18"/>
              </w:rPr>
              <w:t>Ο</w:t>
            </w:r>
            <w:r w:rsidR="0069799C">
              <w:rPr>
                <w:rFonts w:ascii="Century Gothic" w:hAnsi="Century Gothic" w:cs="Calibri"/>
                <w:b/>
                <w:sz w:val="18"/>
                <w:szCs w:val="18"/>
              </w:rPr>
              <w:t>Συντάκτης</w:t>
            </w:r>
          </w:p>
        </w:tc>
        <w:tc>
          <w:tcPr>
            <w:tcW w:w="3213" w:type="dxa"/>
            <w:gridSpan w:val="3"/>
            <w:shd w:val="clear" w:color="auto" w:fill="auto"/>
          </w:tcPr>
          <w:p w:rsidR="001763B3" w:rsidRPr="007201EA" w:rsidRDefault="001763B3">
            <w:pPr>
              <w:pStyle w:val="TableContents"/>
              <w:jc w:val="center"/>
              <w:rPr>
                <w:rFonts w:ascii="Century Gothic" w:hAnsi="Century Gothic" w:cs="Calibri"/>
                <w:b/>
                <w:sz w:val="18"/>
                <w:szCs w:val="18"/>
              </w:rPr>
            </w:pPr>
          </w:p>
        </w:tc>
        <w:tc>
          <w:tcPr>
            <w:tcW w:w="3213" w:type="dxa"/>
            <w:shd w:val="clear" w:color="auto" w:fill="auto"/>
          </w:tcPr>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ΘΕΩΡΗΘΗΚΕ</w:t>
            </w:r>
          </w:p>
          <w:p w:rsidR="001763B3" w:rsidRPr="007201EA" w:rsidRDefault="00C668A3">
            <w:pPr>
              <w:pStyle w:val="TableContents"/>
              <w:jc w:val="center"/>
              <w:rPr>
                <w:rFonts w:ascii="Century Gothic" w:hAnsi="Century Gothic" w:cs="Calibri"/>
                <w:b/>
                <w:sz w:val="18"/>
                <w:szCs w:val="18"/>
              </w:rPr>
            </w:pPr>
            <w:r w:rsidRPr="007201EA">
              <w:rPr>
                <w:rFonts w:ascii="Century Gothic" w:hAnsi="Century Gothic" w:cs="Calibri"/>
                <w:b/>
                <w:sz w:val="18"/>
                <w:szCs w:val="18"/>
              </w:rPr>
              <w:t>Η</w:t>
            </w:r>
            <w:r w:rsidR="001763B3" w:rsidRPr="007201EA">
              <w:rPr>
                <w:rFonts w:ascii="Century Gothic" w:hAnsi="Century Gothic" w:cs="Calibri"/>
                <w:b/>
                <w:sz w:val="18"/>
                <w:szCs w:val="18"/>
              </w:rPr>
              <w:t xml:space="preserve"> Προϊσταμένη του Τμήματος</w:t>
            </w:r>
          </w:p>
        </w:tc>
      </w:tr>
      <w:tr w:rsidR="001763B3" w:rsidRPr="007201EA">
        <w:trPr>
          <w:gridBefore w:val="1"/>
          <w:gridAfter w:val="1"/>
          <w:wBefore w:w="108" w:type="dxa"/>
          <w:wAfter w:w="82" w:type="dxa"/>
        </w:trPr>
        <w:tc>
          <w:tcPr>
            <w:tcW w:w="3212" w:type="dxa"/>
            <w:shd w:val="clear" w:color="auto" w:fill="auto"/>
          </w:tcPr>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p>
          <w:p w:rsidR="000B76F7" w:rsidRDefault="000B76F7" w:rsidP="000B76F7">
            <w:pPr>
              <w:pStyle w:val="TableContents"/>
              <w:jc w:val="center"/>
              <w:rPr>
                <w:rFonts w:ascii="Century Gothic" w:hAnsi="Century Gothic" w:cs="Calibri"/>
                <w:b/>
                <w:sz w:val="18"/>
                <w:szCs w:val="18"/>
              </w:rPr>
            </w:pPr>
            <w:r w:rsidRPr="007201EA">
              <w:rPr>
                <w:rFonts w:ascii="Century Gothic" w:hAnsi="Century Gothic" w:cs="Calibri"/>
                <w:b/>
                <w:sz w:val="18"/>
                <w:szCs w:val="18"/>
              </w:rPr>
              <w:t>Γιάννης Σπανός</w:t>
            </w:r>
          </w:p>
          <w:p w:rsidR="001763B3" w:rsidRPr="007201EA" w:rsidRDefault="000B76F7" w:rsidP="000B76F7">
            <w:pPr>
              <w:pStyle w:val="TableContents"/>
              <w:jc w:val="center"/>
              <w:rPr>
                <w:rFonts w:ascii="Century Gothic" w:hAnsi="Century Gothic" w:cs="Calibri"/>
                <w:b/>
                <w:sz w:val="18"/>
                <w:szCs w:val="18"/>
              </w:rPr>
            </w:pPr>
            <w:r>
              <w:rPr>
                <w:rFonts w:ascii="Century Gothic" w:hAnsi="Century Gothic" w:cs="Calibri"/>
                <w:b/>
                <w:bCs/>
                <w:sz w:val="18"/>
                <w:szCs w:val="18"/>
              </w:rPr>
              <w:t xml:space="preserve">Μηχανικός Τηλεπικοινωνιών </w:t>
            </w:r>
            <w:r>
              <w:rPr>
                <w:rFonts w:ascii="Century Gothic" w:hAnsi="Century Gothic" w:cs="Calibri"/>
                <w:b/>
                <w:bCs/>
                <w:sz w:val="18"/>
                <w:szCs w:val="18"/>
                <w:lang w:val="en-US"/>
              </w:rPr>
              <w:t>MSc</w:t>
            </w:r>
          </w:p>
        </w:tc>
        <w:tc>
          <w:tcPr>
            <w:tcW w:w="3213" w:type="dxa"/>
            <w:gridSpan w:val="3"/>
            <w:shd w:val="clear" w:color="auto" w:fill="auto"/>
          </w:tcPr>
          <w:p w:rsidR="001763B3" w:rsidRPr="007201EA" w:rsidRDefault="001763B3">
            <w:pPr>
              <w:pStyle w:val="TableContents"/>
              <w:jc w:val="center"/>
              <w:rPr>
                <w:rFonts w:ascii="Century Gothic" w:hAnsi="Century Gothic" w:cs="Calibri"/>
                <w:b/>
                <w:sz w:val="18"/>
                <w:szCs w:val="18"/>
              </w:rPr>
            </w:pPr>
          </w:p>
        </w:tc>
        <w:tc>
          <w:tcPr>
            <w:tcW w:w="3213" w:type="dxa"/>
            <w:shd w:val="clear" w:color="auto" w:fill="auto"/>
          </w:tcPr>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Μανάρα Μαρία Ελένη</w:t>
            </w:r>
          </w:p>
          <w:p w:rsidR="001763B3" w:rsidRPr="007201EA" w:rsidRDefault="001763B3">
            <w:pPr>
              <w:pStyle w:val="TableContents"/>
              <w:jc w:val="center"/>
              <w:rPr>
                <w:rFonts w:ascii="Century Gothic" w:hAnsi="Century Gothic" w:cs="Calibri"/>
                <w:b/>
                <w:sz w:val="18"/>
                <w:szCs w:val="18"/>
              </w:rPr>
            </w:pPr>
            <w:r w:rsidRPr="007201EA">
              <w:rPr>
                <w:rFonts w:ascii="Century Gothic" w:hAnsi="Century Gothic" w:cs="Calibri"/>
                <w:b/>
                <w:sz w:val="18"/>
                <w:szCs w:val="18"/>
              </w:rPr>
              <w:t>Πολιτικός Μηχανικός</w:t>
            </w:r>
          </w:p>
        </w:tc>
      </w:tr>
      <w:tr w:rsidR="00CB1C58" w:rsidRPr="007201EA">
        <w:tblPrEx>
          <w:tblCellMar>
            <w:top w:w="0" w:type="dxa"/>
            <w:left w:w="108" w:type="dxa"/>
            <w:bottom w:w="0" w:type="dxa"/>
            <w:right w:w="108" w:type="dxa"/>
          </w:tblCellMar>
        </w:tblPrEx>
        <w:tc>
          <w:tcPr>
            <w:tcW w:w="5148" w:type="dxa"/>
            <w:gridSpan w:val="3"/>
            <w:shd w:val="clear" w:color="auto" w:fill="auto"/>
          </w:tcPr>
          <w:p w:rsidR="00CB1C58" w:rsidRPr="007201EA" w:rsidRDefault="000A3843" w:rsidP="00564D0B">
            <w:pPr>
              <w:pageBreakBefore/>
              <w:rPr>
                <w:rFonts w:ascii="Century Gothic" w:hAnsi="Century Gothic" w:cs="Calibri"/>
                <w:b/>
                <w:spacing w:val="-6"/>
                <w:sz w:val="18"/>
                <w:szCs w:val="18"/>
              </w:rPr>
            </w:pPr>
            <w:r w:rsidRPr="007201EA">
              <w:rPr>
                <w:rFonts w:ascii="Century Gothic" w:hAnsi="Century Gothic" w:cs="Calibri"/>
                <w:b/>
                <w:noProof/>
                <w:sz w:val="18"/>
                <w:szCs w:val="18"/>
              </w:rPr>
              <w:drawing>
                <wp:inline distT="0" distB="0" distL="0" distR="0">
                  <wp:extent cx="723900" cy="8001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z w:val="18"/>
                <w:szCs w:val="18"/>
              </w:rPr>
              <w:t>ΔΗΜΟΣ ΜΑΡΑΘΩΝΟΣ</w:t>
            </w:r>
          </w:p>
          <w:p w:rsidR="00CB1C58" w:rsidRPr="00871E32" w:rsidRDefault="00CB1C58" w:rsidP="00564D0B">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CB1C58" w:rsidRPr="007201EA" w:rsidRDefault="00CB1C58" w:rsidP="00564D0B">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CB1C58" w:rsidRPr="007201EA" w:rsidRDefault="00CB1C58" w:rsidP="00564D0B">
            <w:pPr>
              <w:jc w:val="right"/>
              <w:rPr>
                <w:rFonts w:ascii="Century Gothic" w:hAnsi="Century Gothic" w:cs="Calibri"/>
                <w:caps/>
                <w:kern w:val="22"/>
                <w:sz w:val="18"/>
                <w:szCs w:val="18"/>
              </w:rPr>
            </w:pPr>
            <w:r w:rsidRPr="007201EA">
              <w:rPr>
                <w:rFonts w:ascii="Century Gothic" w:hAnsi="Century Gothic" w:cs="Calibri"/>
                <w:b/>
                <w:bCs/>
                <w:caps/>
                <w:kern w:val="22"/>
                <w:sz w:val="18"/>
                <w:szCs w:val="18"/>
              </w:rPr>
              <w:t>ΕΡΓΟ:</w:t>
            </w:r>
          </w:p>
        </w:tc>
        <w:tc>
          <w:tcPr>
            <w:tcW w:w="3600" w:type="dxa"/>
            <w:gridSpan w:val="3"/>
            <w:shd w:val="clear" w:color="auto" w:fill="auto"/>
          </w:tcPr>
          <w:p w:rsidR="00CB1C58" w:rsidRPr="007201EA" w:rsidRDefault="00D52441" w:rsidP="00DB44BE">
            <w:pPr>
              <w:rPr>
                <w:rFonts w:ascii="Century Gothic" w:hAnsi="Century Gothic" w:cs="Calibri"/>
                <w:b/>
                <w:bCs/>
                <w:smallCaps/>
                <w:sz w:val="18"/>
                <w:szCs w:val="18"/>
              </w:rPr>
            </w:pPr>
            <w:r w:rsidRPr="007201EA">
              <w:rPr>
                <w:rFonts w:ascii="Century Gothic" w:hAnsi="Century Gothic" w:cs="Calibri"/>
                <w:b/>
                <w:bCs/>
                <w:caps/>
                <w:spacing w:val="-10"/>
                <w:kern w:val="22"/>
                <w:sz w:val="18"/>
                <w:szCs w:val="18"/>
              </w:rPr>
              <w:t xml:space="preserve">ΠΡΟΜΗΘΕΙΑ ΣΥΣΤΗΜΑΤΩΝ ΤΕΧΝΟΛΟΓΙΑΣ ΠΛΗΡΟΦΟΡΙΚΗΣ </w:t>
            </w:r>
            <w:r w:rsidR="00DB44BE">
              <w:rPr>
                <w:rFonts w:ascii="Century Gothic" w:hAnsi="Century Gothic" w:cs="Calibri"/>
                <w:b/>
                <w:bCs/>
                <w:caps/>
                <w:spacing w:val="-10"/>
                <w:kern w:val="22"/>
                <w:sz w:val="18"/>
                <w:szCs w:val="18"/>
              </w:rPr>
              <w:t xml:space="preserve">ΕΤΟΥΣ </w:t>
            </w:r>
            <w:r w:rsidRPr="007201EA">
              <w:rPr>
                <w:rFonts w:ascii="Century Gothic" w:hAnsi="Century Gothic" w:cs="Calibri"/>
                <w:b/>
                <w:bCs/>
                <w:caps/>
                <w:spacing w:val="-10"/>
                <w:kern w:val="22"/>
                <w:sz w:val="18"/>
                <w:szCs w:val="18"/>
              </w:rPr>
              <w:t>2018</w:t>
            </w:r>
          </w:p>
        </w:tc>
      </w:tr>
      <w:tr w:rsidR="002D5CE5" w:rsidRPr="007201EA">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gridSpan w:val="3"/>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2D5CE5" w:rsidRPr="007201EA">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gridSpan w:val="3"/>
            <w:shd w:val="clear" w:color="auto" w:fill="auto"/>
          </w:tcPr>
          <w:p w:rsidR="002D5CE5" w:rsidRPr="007201EA" w:rsidRDefault="008D643B" w:rsidP="002D5CE5">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2D5CE5" w:rsidRPr="007201EA">
              <w:rPr>
                <w:rFonts w:ascii="Century Gothic" w:hAnsi="Century Gothic" w:cs="Calibri"/>
                <w:b/>
                <w:sz w:val="18"/>
                <w:szCs w:val="18"/>
              </w:rPr>
              <w:t xml:space="preserve"> Ευρώ πλέον Φ.Π.Α.</w:t>
            </w:r>
          </w:p>
        </w:tc>
      </w:tr>
      <w:tr w:rsidR="002D5CE5" w:rsidRPr="007201EA">
        <w:tblPrEx>
          <w:tblCellMar>
            <w:top w:w="0" w:type="dxa"/>
            <w:left w:w="108" w:type="dxa"/>
            <w:bottom w:w="0" w:type="dxa"/>
            <w:right w:w="108" w:type="dxa"/>
          </w:tblCellMar>
        </w:tblPrEx>
        <w:tc>
          <w:tcPr>
            <w:tcW w:w="6228" w:type="dxa"/>
            <w:gridSpan w:val="4"/>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gridSpan w:val="3"/>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C66474">
              <w:rPr>
                <w:rFonts w:ascii="Century Gothic" w:hAnsi="Century Gothic" w:cs="Calibri"/>
                <w:b/>
                <w:sz w:val="18"/>
                <w:szCs w:val="18"/>
              </w:rPr>
              <w:t xml:space="preserve"> </w:t>
            </w:r>
            <w:r w:rsidRPr="007201EA">
              <w:rPr>
                <w:rFonts w:ascii="Century Gothic" w:hAnsi="Century Gothic" w:cs="Calibri"/>
                <w:b/>
                <w:sz w:val="18"/>
                <w:szCs w:val="18"/>
              </w:rPr>
              <w:t>Ιδίοι πόροι 2018</w:t>
            </w:r>
          </w:p>
        </w:tc>
      </w:tr>
    </w:tbl>
    <w:p w:rsidR="001763B3" w:rsidRPr="007201EA" w:rsidRDefault="001763B3">
      <w:pPr>
        <w:rPr>
          <w:rFonts w:ascii="Century Gothic" w:hAnsi="Century Gothic" w:cs="Calibri"/>
          <w:sz w:val="18"/>
          <w:szCs w:val="18"/>
        </w:rPr>
      </w:pPr>
    </w:p>
    <w:p w:rsidR="001763B3" w:rsidRPr="007201EA" w:rsidRDefault="001763B3">
      <w:pPr>
        <w:pStyle w:val="1"/>
        <w:jc w:val="center"/>
        <w:rPr>
          <w:rFonts w:ascii="Century Gothic" w:hAnsi="Century Gothic" w:cs="Calibri"/>
          <w:sz w:val="18"/>
          <w:szCs w:val="18"/>
        </w:rPr>
      </w:pPr>
      <w:r w:rsidRPr="007201EA">
        <w:rPr>
          <w:rFonts w:ascii="Century Gothic" w:hAnsi="Century Gothic" w:cs="Calibri"/>
          <w:sz w:val="18"/>
          <w:szCs w:val="18"/>
          <w:u w:val="single"/>
        </w:rPr>
        <w:t>ΓΕΝΙΚΗ ΚΑΙ ΕΙΔΙΚΗ ΣΥΓΓΡΑΦΗ ΥΠΟΧΡΕΩΣΕΩΝ</w:t>
      </w:r>
    </w:p>
    <w:p w:rsidR="001763B3" w:rsidRPr="007201EA" w:rsidRDefault="001763B3">
      <w:pPr>
        <w:jc w:val="center"/>
        <w:rPr>
          <w:rFonts w:ascii="Century Gothic" w:hAnsi="Century Gothic" w:cs="Calibri"/>
          <w:b/>
          <w:bCs/>
          <w:sz w:val="18"/>
          <w:szCs w:val="18"/>
          <w:u w:val="single"/>
        </w:rPr>
      </w:pPr>
    </w:p>
    <w:p w:rsidR="001763B3" w:rsidRPr="007201EA" w:rsidRDefault="001763B3">
      <w:pPr>
        <w:spacing w:line="360" w:lineRule="auto"/>
        <w:jc w:val="both"/>
        <w:rPr>
          <w:rFonts w:ascii="Century Gothic" w:hAnsi="Century Gothic" w:cs="Calibri"/>
          <w:sz w:val="18"/>
          <w:szCs w:val="18"/>
        </w:rPr>
      </w:pPr>
      <w:r w:rsidRPr="007201EA">
        <w:rPr>
          <w:rFonts w:ascii="Century Gothic" w:hAnsi="Century Gothic" w:cs="Calibri"/>
          <w:b/>
          <w:bCs/>
          <w:sz w:val="18"/>
          <w:szCs w:val="18"/>
          <w:u w:val="single"/>
        </w:rPr>
        <w:t>Άρθρο 1</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Αναγκαιότητα - Αντικείμενο έργου</w:t>
      </w:r>
    </w:p>
    <w:p w:rsidR="00A233E6" w:rsidRPr="007201EA" w:rsidRDefault="00A233E6" w:rsidP="00A233E6">
      <w:pPr>
        <w:jc w:val="both"/>
        <w:rPr>
          <w:rFonts w:ascii="Century Gothic" w:hAnsi="Century Gothic" w:cs="Calibri"/>
          <w:sz w:val="18"/>
          <w:szCs w:val="18"/>
        </w:rPr>
      </w:pPr>
      <w:r w:rsidRPr="007201EA">
        <w:rPr>
          <w:rFonts w:ascii="Century Gothic" w:hAnsi="Century Gothic" w:cs="Calibri"/>
          <w:sz w:val="18"/>
          <w:szCs w:val="18"/>
        </w:rPr>
        <w:t>Η παρούσα μελέτη συντάσσεται από το Αυτοτελές Τμήμα Προγραμματισμού, Οργάνωσης και Πληροφορικής του Δήμου Μαραθώνος ύστερα από την ανάγκη που προέκυψε για την προμήθεια  εξοπλισμού πληροφορικής για την εύρυθμη λειτουργία των Υπηρεσιών του Δήμου Μαραθώνος (Δημοτικά Καταστήματα Μαραθώνα, Νέας Μάκρης, Βαρνάβα και Γραμματικού).</w:t>
      </w:r>
    </w:p>
    <w:p w:rsidR="00404C9B" w:rsidRDefault="00343F36" w:rsidP="00404C9B">
      <w:pPr>
        <w:jc w:val="both"/>
        <w:rPr>
          <w:rFonts w:ascii="Century Gothic" w:hAnsi="Century Gothic" w:cs="Calibri"/>
          <w:sz w:val="18"/>
          <w:szCs w:val="18"/>
        </w:rPr>
      </w:pPr>
      <w:r>
        <w:rPr>
          <w:rFonts w:ascii="Century Gothic" w:hAnsi="Century Gothic" w:cs="Calibri"/>
          <w:sz w:val="18"/>
          <w:szCs w:val="18"/>
        </w:rPr>
        <w:t>Κρίνεται επιτακτική ανάγκη,</w:t>
      </w:r>
      <w:r w:rsidR="00404C9B">
        <w:rPr>
          <w:rFonts w:ascii="Century Gothic" w:hAnsi="Century Gothic" w:cs="Calibri"/>
          <w:sz w:val="18"/>
          <w:szCs w:val="18"/>
        </w:rPr>
        <w:t xml:space="preserve"> ο Δήμος Μαραθώνος </w:t>
      </w:r>
      <w:r>
        <w:rPr>
          <w:rFonts w:ascii="Century Gothic" w:hAnsi="Century Gothic" w:cs="Calibri"/>
          <w:sz w:val="18"/>
          <w:szCs w:val="18"/>
        </w:rPr>
        <w:t>να</w:t>
      </w:r>
      <w:r w:rsidR="00404C9B">
        <w:rPr>
          <w:rFonts w:ascii="Century Gothic" w:hAnsi="Century Gothic" w:cs="Calibri"/>
          <w:sz w:val="18"/>
          <w:szCs w:val="18"/>
        </w:rPr>
        <w:t xml:space="preserve"> προβεί σε αναβάθμιση του εξοπλισμού ΤΠΕ και των υποδομών δικτύου δεδομένων. </w:t>
      </w:r>
      <w:r w:rsidR="00C265B4">
        <w:rPr>
          <w:rFonts w:ascii="Century Gothic" w:hAnsi="Century Gothic" w:cs="Calibri"/>
          <w:sz w:val="18"/>
          <w:szCs w:val="18"/>
        </w:rPr>
        <w:t>Επίσης,</w:t>
      </w:r>
      <w:r w:rsidR="00404C9B">
        <w:rPr>
          <w:rFonts w:ascii="Century Gothic" w:hAnsi="Century Gothic" w:cs="Calibri"/>
          <w:sz w:val="18"/>
          <w:szCs w:val="18"/>
        </w:rPr>
        <w:t xml:space="preserve"> από τον Μάιο του 2018 ισχύει ο Γενικός Κανονισμός Προστασίας Δεδομένων (</w:t>
      </w:r>
      <w:r w:rsidR="00404C9B">
        <w:rPr>
          <w:rFonts w:ascii="Century Gothic" w:hAnsi="Century Gothic" w:cs="Calibri"/>
          <w:sz w:val="18"/>
          <w:szCs w:val="18"/>
          <w:lang w:val="en-US"/>
        </w:rPr>
        <w:t>GDPR</w:t>
      </w:r>
      <w:r w:rsidR="00404C9B" w:rsidRPr="00A034B1">
        <w:rPr>
          <w:rFonts w:ascii="Century Gothic" w:hAnsi="Century Gothic" w:cs="Calibri"/>
          <w:sz w:val="18"/>
          <w:szCs w:val="18"/>
        </w:rPr>
        <w:t>)</w:t>
      </w:r>
      <w:r w:rsidR="00404C9B">
        <w:rPr>
          <w:rFonts w:ascii="Century Gothic" w:hAnsi="Century Gothic" w:cs="Calibri"/>
          <w:sz w:val="18"/>
          <w:szCs w:val="18"/>
        </w:rPr>
        <w:t xml:space="preserve"> με τον οποίο ο Δήμος μας οφείλει να είναι συμμορφωμένος, ήτοι να γίνεται διαρκώς έλεγχος</w:t>
      </w:r>
      <w:r w:rsidR="006D10EB">
        <w:rPr>
          <w:rFonts w:ascii="Century Gothic" w:hAnsi="Century Gothic" w:cs="Calibri"/>
          <w:sz w:val="18"/>
          <w:szCs w:val="18"/>
        </w:rPr>
        <w:t xml:space="preserve"> </w:t>
      </w:r>
      <w:r w:rsidR="00404C9B">
        <w:rPr>
          <w:rFonts w:ascii="Century Gothic" w:hAnsi="Century Gothic" w:cs="Calibri"/>
          <w:sz w:val="18"/>
          <w:szCs w:val="18"/>
        </w:rPr>
        <w:t xml:space="preserve">και παρακολούθηση των συστημάτων και των διαδικασιών </w:t>
      </w:r>
      <w:r w:rsidR="00404C9B" w:rsidRPr="00FF1270">
        <w:rPr>
          <w:rFonts w:ascii="Century Gothic" w:hAnsi="Century Gothic" w:cs="Calibri"/>
          <w:sz w:val="18"/>
          <w:szCs w:val="18"/>
        </w:rPr>
        <w:t>(</w:t>
      </w:r>
      <w:r w:rsidR="00404C9B">
        <w:rPr>
          <w:rFonts w:ascii="Century Gothic" w:hAnsi="Century Gothic" w:cs="Calibri"/>
          <w:sz w:val="18"/>
          <w:szCs w:val="18"/>
          <w:lang w:val="en-US"/>
        </w:rPr>
        <w:t>GDPR</w:t>
      </w:r>
      <w:r w:rsidR="00C66474">
        <w:rPr>
          <w:rFonts w:ascii="Century Gothic" w:hAnsi="Century Gothic" w:cs="Calibri"/>
          <w:sz w:val="18"/>
          <w:szCs w:val="18"/>
        </w:rPr>
        <w:t xml:space="preserve"> </w:t>
      </w:r>
      <w:r w:rsidR="00404C9B">
        <w:rPr>
          <w:rFonts w:ascii="Century Gothic" w:hAnsi="Century Gothic" w:cs="Calibri"/>
          <w:sz w:val="18"/>
          <w:szCs w:val="18"/>
          <w:lang w:val="en-US"/>
        </w:rPr>
        <w:t>Audit</w:t>
      </w:r>
      <w:r w:rsidR="00404C9B">
        <w:rPr>
          <w:rFonts w:ascii="Century Gothic" w:hAnsi="Century Gothic" w:cs="Calibri"/>
          <w:sz w:val="18"/>
          <w:szCs w:val="18"/>
        </w:rPr>
        <w:t>), να γίνεται αναθεώρηση των πολιτικών και των διαδικασιών (</w:t>
      </w:r>
      <w:r w:rsidR="00404C9B" w:rsidRPr="00FF1270">
        <w:rPr>
          <w:rFonts w:ascii="Century Gothic" w:hAnsi="Century Gothic" w:cs="Calibri"/>
          <w:sz w:val="18"/>
          <w:szCs w:val="18"/>
          <w:lang w:val="en-US"/>
        </w:rPr>
        <w:t>Security</w:t>
      </w:r>
      <w:r w:rsidR="00C66474">
        <w:rPr>
          <w:rFonts w:ascii="Century Gothic" w:hAnsi="Century Gothic" w:cs="Calibri"/>
          <w:sz w:val="18"/>
          <w:szCs w:val="18"/>
        </w:rPr>
        <w:t xml:space="preserve"> </w:t>
      </w:r>
      <w:r w:rsidR="00404C9B" w:rsidRPr="00FF1270">
        <w:rPr>
          <w:rFonts w:ascii="Century Gothic" w:hAnsi="Century Gothic" w:cs="Calibri"/>
          <w:sz w:val="18"/>
          <w:szCs w:val="18"/>
          <w:lang w:val="en-US"/>
        </w:rPr>
        <w:t>Policy</w:t>
      </w:r>
      <w:r w:rsidR="00404C9B" w:rsidRPr="00FF1270">
        <w:rPr>
          <w:rFonts w:ascii="Century Gothic" w:hAnsi="Century Gothic" w:cs="Calibri"/>
          <w:sz w:val="18"/>
          <w:szCs w:val="18"/>
        </w:rPr>
        <w:t xml:space="preserve">, </w:t>
      </w:r>
      <w:r w:rsidR="00404C9B" w:rsidRPr="00FF1270">
        <w:rPr>
          <w:rFonts w:ascii="Century Gothic" w:hAnsi="Century Gothic" w:cs="Calibri"/>
          <w:sz w:val="18"/>
          <w:szCs w:val="18"/>
          <w:lang w:val="en-US"/>
        </w:rPr>
        <w:t>Process</w:t>
      </w:r>
      <w:r w:rsidR="00C66474">
        <w:rPr>
          <w:rFonts w:ascii="Century Gothic" w:hAnsi="Century Gothic" w:cs="Calibri"/>
          <w:sz w:val="18"/>
          <w:szCs w:val="18"/>
        </w:rPr>
        <w:t xml:space="preserve"> </w:t>
      </w:r>
      <w:r w:rsidR="00404C9B" w:rsidRPr="00FF1270">
        <w:rPr>
          <w:rFonts w:ascii="Century Gothic" w:hAnsi="Century Gothic" w:cs="Calibri"/>
          <w:sz w:val="18"/>
          <w:szCs w:val="18"/>
          <w:lang w:val="en-US"/>
        </w:rPr>
        <w:t>Re</w:t>
      </w:r>
      <w:r w:rsidR="00404C9B" w:rsidRPr="00FF1270">
        <w:rPr>
          <w:rFonts w:ascii="Century Gothic" w:hAnsi="Century Gothic" w:cs="Calibri"/>
          <w:sz w:val="18"/>
          <w:szCs w:val="18"/>
        </w:rPr>
        <w:t>-</w:t>
      </w:r>
      <w:r w:rsidR="00404C9B" w:rsidRPr="00FF1270">
        <w:rPr>
          <w:rFonts w:ascii="Century Gothic" w:hAnsi="Century Gothic" w:cs="Calibri"/>
          <w:sz w:val="18"/>
          <w:szCs w:val="18"/>
          <w:lang w:val="en-US"/>
        </w:rPr>
        <w:t>Engineering</w:t>
      </w:r>
      <w:r w:rsidR="00404C9B" w:rsidRPr="00FF1270">
        <w:rPr>
          <w:rFonts w:ascii="Century Gothic" w:hAnsi="Century Gothic" w:cs="Calibri"/>
          <w:sz w:val="18"/>
          <w:szCs w:val="18"/>
        </w:rPr>
        <w:t xml:space="preserve">), </w:t>
      </w:r>
      <w:r w:rsidR="00404C9B">
        <w:rPr>
          <w:rFonts w:ascii="Century Gothic" w:hAnsi="Century Gothic" w:cs="Calibri"/>
          <w:sz w:val="18"/>
          <w:szCs w:val="18"/>
        </w:rPr>
        <w:t xml:space="preserve">να γίνεται </w:t>
      </w:r>
      <w:r w:rsidR="00C265B4">
        <w:rPr>
          <w:rFonts w:ascii="Century Gothic" w:hAnsi="Century Gothic" w:cs="Calibri"/>
          <w:sz w:val="18"/>
          <w:szCs w:val="18"/>
        </w:rPr>
        <w:t>ε</w:t>
      </w:r>
      <w:r w:rsidR="00404C9B" w:rsidRPr="00A034B1">
        <w:rPr>
          <w:rFonts w:ascii="Century Gothic" w:hAnsi="Century Gothic" w:cs="Calibri"/>
          <w:sz w:val="18"/>
          <w:szCs w:val="18"/>
        </w:rPr>
        <w:t>ντοπισμός και ανάλυση κινδύνων και ελλείψεων (Risk</w:t>
      </w:r>
      <w:r w:rsidR="00C66474">
        <w:rPr>
          <w:rFonts w:ascii="Century Gothic" w:hAnsi="Century Gothic" w:cs="Calibri"/>
          <w:sz w:val="18"/>
          <w:szCs w:val="18"/>
        </w:rPr>
        <w:t xml:space="preserve"> </w:t>
      </w:r>
      <w:r w:rsidR="00404C9B" w:rsidRPr="00A034B1">
        <w:rPr>
          <w:rFonts w:ascii="Century Gothic" w:hAnsi="Century Gothic" w:cs="Calibri"/>
          <w:sz w:val="18"/>
          <w:szCs w:val="18"/>
        </w:rPr>
        <w:t>Assessment, Gap</w:t>
      </w:r>
      <w:r w:rsidR="00C66474">
        <w:rPr>
          <w:rFonts w:ascii="Century Gothic" w:hAnsi="Century Gothic" w:cs="Calibri"/>
          <w:sz w:val="18"/>
          <w:szCs w:val="18"/>
        </w:rPr>
        <w:t xml:space="preserve"> </w:t>
      </w:r>
      <w:r w:rsidR="00404C9B" w:rsidRPr="00A034B1">
        <w:rPr>
          <w:rFonts w:ascii="Century Gothic" w:hAnsi="Century Gothic" w:cs="Calibri"/>
          <w:sz w:val="18"/>
          <w:szCs w:val="18"/>
        </w:rPr>
        <w:t>Analysis)</w:t>
      </w:r>
      <w:r w:rsidR="00C265B4">
        <w:rPr>
          <w:rFonts w:ascii="Century Gothic" w:hAnsi="Century Gothic" w:cs="Calibri"/>
          <w:sz w:val="18"/>
          <w:szCs w:val="18"/>
        </w:rPr>
        <w:t xml:space="preserve"> κ.λπ.</w:t>
      </w:r>
    </w:p>
    <w:p w:rsidR="00404C9B" w:rsidRPr="00A034B1" w:rsidRDefault="00404C9B" w:rsidP="00404C9B">
      <w:pPr>
        <w:jc w:val="both"/>
        <w:rPr>
          <w:rFonts w:ascii="Century Gothic" w:hAnsi="Century Gothic" w:cs="Calibri"/>
          <w:sz w:val="18"/>
          <w:szCs w:val="18"/>
        </w:rPr>
      </w:pPr>
      <w:r w:rsidRPr="00082D22">
        <w:rPr>
          <w:rFonts w:ascii="Century Gothic" w:hAnsi="Century Gothic" w:cs="Calibri"/>
          <w:sz w:val="18"/>
          <w:szCs w:val="18"/>
        </w:rPr>
        <w:t>Επίσης, για να ανταπεξέλθει ο Δήμος μας στην υποχρέωσή του να υιοθετήσει σύστημα ηλεκτρονικής διαχείρισης και διακίνησης εγγράφων, οφείλει να διαθέτει συστήματα σάρωσης επαγγελματικού τύπου</w:t>
      </w:r>
      <w:r>
        <w:rPr>
          <w:rFonts w:ascii="Century Gothic" w:hAnsi="Century Gothic" w:cs="Calibri"/>
          <w:sz w:val="18"/>
          <w:szCs w:val="18"/>
        </w:rPr>
        <w:t>, και αποθηκευτικό χώρο ψηφιακών δεδομένων σημαντικού όγκου με δυνατότητα κλιμάκωσης</w:t>
      </w:r>
      <w:r w:rsidRPr="00082D22">
        <w:rPr>
          <w:rFonts w:ascii="Century Gothic" w:hAnsi="Century Gothic" w:cs="Calibri"/>
          <w:sz w:val="18"/>
          <w:szCs w:val="18"/>
        </w:rPr>
        <w:t>.</w:t>
      </w:r>
    </w:p>
    <w:p w:rsidR="00A233E6" w:rsidRPr="007201EA" w:rsidRDefault="00A233E6" w:rsidP="00A233E6">
      <w:pPr>
        <w:jc w:val="both"/>
        <w:rPr>
          <w:rFonts w:ascii="Century Gothic" w:hAnsi="Century Gothic" w:cs="Calibri"/>
          <w:sz w:val="18"/>
          <w:szCs w:val="18"/>
        </w:rPr>
      </w:pPr>
      <w:r w:rsidRPr="007201EA">
        <w:rPr>
          <w:rFonts w:ascii="Century Gothic" w:hAnsi="Century Gothic" w:cs="Calibri"/>
          <w:sz w:val="18"/>
          <w:szCs w:val="18"/>
        </w:rPr>
        <w:t>Η παρούσα σύμβαση περιλαμβάνει συνοπτικά το ακόλουθο αντικείμενο:</w:t>
      </w:r>
    </w:p>
    <w:p w:rsidR="00A233E6" w:rsidRPr="007201EA" w:rsidRDefault="00A233E6" w:rsidP="00A233E6">
      <w:pPr>
        <w:jc w:val="both"/>
        <w:rPr>
          <w:rFonts w:ascii="Century Gothic" w:hAnsi="Century Gothic" w:cs="Calibri"/>
          <w:sz w:val="18"/>
          <w:szCs w:val="18"/>
        </w:rPr>
      </w:pPr>
      <w:r w:rsidRPr="007201EA">
        <w:rPr>
          <w:rFonts w:ascii="Century Gothic" w:hAnsi="Century Gothic" w:cs="Calibri"/>
          <w:sz w:val="18"/>
          <w:szCs w:val="18"/>
        </w:rPr>
        <w:t xml:space="preserve">Προμήθεια, εγκατάσταση, ρύθμιση, παραμετροποίηση και θέση σε πλήρη παραγωγική λειτουργία εξοπλισμού </w:t>
      </w:r>
      <w:r w:rsidR="006A05DE" w:rsidRPr="006A05DE">
        <w:rPr>
          <w:rFonts w:ascii="Century Gothic" w:hAnsi="Century Gothic" w:cs="Calibri"/>
          <w:sz w:val="18"/>
          <w:szCs w:val="18"/>
        </w:rPr>
        <w:t>που θα εξυπηρετήσουν τις εφαρμογές του Δήμου καθώς και τις νέες εφαρμογές, που θα υλοποιηθούν μελλον</w:t>
      </w:r>
      <w:r w:rsidR="006A05DE">
        <w:rPr>
          <w:rFonts w:ascii="Century Gothic" w:hAnsi="Century Gothic" w:cs="Calibri"/>
          <w:sz w:val="18"/>
          <w:szCs w:val="18"/>
        </w:rPr>
        <w:t>τικά σε εγκαταστάσεις του Δήμου</w:t>
      </w:r>
      <w:r w:rsidR="00660962" w:rsidRPr="007201EA">
        <w:rPr>
          <w:rFonts w:ascii="Century Gothic" w:hAnsi="Century Gothic" w:cs="Calibri"/>
          <w:sz w:val="18"/>
          <w:szCs w:val="18"/>
        </w:rPr>
        <w:t>.</w:t>
      </w:r>
    </w:p>
    <w:p w:rsidR="0061471E" w:rsidRPr="007201EA" w:rsidRDefault="0061471E" w:rsidP="0061471E">
      <w:pPr>
        <w:pStyle w:val="2"/>
        <w:numPr>
          <w:ilvl w:val="0"/>
          <w:numId w:val="0"/>
        </w:numPr>
        <w:jc w:val="both"/>
        <w:rPr>
          <w:rFonts w:ascii="Century Gothic" w:hAnsi="Century Gothic" w:cs="Calibri"/>
          <w:b w:val="0"/>
          <w:sz w:val="18"/>
          <w:szCs w:val="18"/>
        </w:rPr>
      </w:pPr>
      <w:r w:rsidRPr="007201EA">
        <w:rPr>
          <w:rFonts w:ascii="Century Gothic" w:hAnsi="Century Gothic" w:cs="Calibri"/>
          <w:b w:val="0"/>
          <w:sz w:val="18"/>
          <w:szCs w:val="18"/>
        </w:rPr>
        <w:t>Υφιστάμενη κατάσταση</w:t>
      </w:r>
    </w:p>
    <w:p w:rsidR="0061471E" w:rsidRPr="007201EA" w:rsidRDefault="0061471E" w:rsidP="0061471E">
      <w:pPr>
        <w:rPr>
          <w:rFonts w:ascii="Century Gothic" w:hAnsi="Century Gothic" w:cs="Calibri"/>
          <w:sz w:val="18"/>
          <w:szCs w:val="18"/>
        </w:rPr>
      </w:pPr>
    </w:p>
    <w:p w:rsidR="0061471E" w:rsidRDefault="006A05DE" w:rsidP="0061471E">
      <w:pPr>
        <w:jc w:val="both"/>
        <w:rPr>
          <w:rFonts w:ascii="Century Gothic" w:hAnsi="Century Gothic" w:cs="Calibri"/>
          <w:sz w:val="18"/>
          <w:szCs w:val="18"/>
        </w:rPr>
      </w:pPr>
      <w:r>
        <w:rPr>
          <w:rFonts w:ascii="Century Gothic" w:hAnsi="Century Gothic" w:cs="Calibri"/>
          <w:sz w:val="18"/>
          <w:szCs w:val="18"/>
        </w:rPr>
        <w:t xml:space="preserve">Η πλειοψηφία των τερματικών σταθμών εργασίας </w:t>
      </w:r>
      <w:r w:rsidR="0061471E" w:rsidRPr="007201EA">
        <w:rPr>
          <w:rFonts w:ascii="Century Gothic" w:hAnsi="Century Gothic" w:cs="Calibri"/>
          <w:sz w:val="18"/>
          <w:szCs w:val="18"/>
        </w:rPr>
        <w:t>του Δήμου μας είναι πεπαλαιωμένο (</w:t>
      </w:r>
      <w:r w:rsidRPr="006A05DE">
        <w:rPr>
          <w:rFonts w:ascii="Century Gothic" w:hAnsi="Century Gothic" w:cs="Calibri"/>
          <w:sz w:val="18"/>
          <w:szCs w:val="18"/>
        </w:rPr>
        <w:t>με δυσκολία στην ανεύρεση και προμήθεια ανταλλακτικών</w:t>
      </w:r>
      <w:r w:rsidR="0061471E" w:rsidRPr="007201EA">
        <w:rPr>
          <w:rFonts w:ascii="Century Gothic" w:hAnsi="Century Gothic" w:cs="Calibri"/>
          <w:sz w:val="18"/>
          <w:szCs w:val="18"/>
        </w:rPr>
        <w:t>) παρουσιάζοντας βλάβες διαφόρων μορφών και σημαντικότητας, με αποτέλεσμα να παρατηρείται μία επαναλαμβανόμενη σειρά δυσλειτουργιών, που αυξάνεται με εκθετικό βαθμό, τόσο σε συχνότητα όσο και σε διάρκεια, με άμεσο αντίκτυπο στ</w:t>
      </w:r>
      <w:r>
        <w:rPr>
          <w:rFonts w:ascii="Century Gothic" w:hAnsi="Century Gothic" w:cs="Calibri"/>
          <w:sz w:val="18"/>
          <w:szCs w:val="18"/>
        </w:rPr>
        <w:t>ις παρεχόμενες υπηρεσίες.</w:t>
      </w:r>
      <w:r w:rsidR="00404C9B">
        <w:rPr>
          <w:rFonts w:ascii="Century Gothic" w:hAnsi="Century Gothic" w:cs="Calibri"/>
          <w:sz w:val="18"/>
          <w:szCs w:val="18"/>
        </w:rPr>
        <w:t xml:space="preserve"> Τα συγκεκριμένα συστήματα δεν αναβαθμίζονται σε επίπεδο υλικού και κατ’ επέκταση σε επίπεδο λογισμικού, εγκυμονώντας</w:t>
      </w:r>
      <w:r w:rsidR="00C265B4">
        <w:rPr>
          <w:rFonts w:ascii="Century Gothic" w:hAnsi="Century Gothic" w:cs="Calibri"/>
          <w:sz w:val="18"/>
          <w:szCs w:val="18"/>
        </w:rPr>
        <w:t xml:space="preserve"> κινδύνους ασφάλειας δεδομένων.</w:t>
      </w:r>
    </w:p>
    <w:p w:rsidR="00404C9B" w:rsidRPr="006137F3" w:rsidRDefault="00404C9B" w:rsidP="00404C9B">
      <w:pPr>
        <w:jc w:val="both"/>
        <w:rPr>
          <w:rFonts w:ascii="Century Gothic" w:hAnsi="Century Gothic" w:cs="Calibri"/>
          <w:sz w:val="18"/>
          <w:szCs w:val="18"/>
        </w:rPr>
      </w:pPr>
      <w:r>
        <w:rPr>
          <w:rFonts w:ascii="Century Gothic" w:hAnsi="Century Gothic" w:cs="Calibri"/>
          <w:sz w:val="18"/>
          <w:szCs w:val="18"/>
        </w:rPr>
        <w:t>Η διασύνδεση των Δημοτικών καταστημάτων και λοιπών περιφερειακών κτιρίων γίνεται με τις δυνατότητες που παρέχει το Δίκτυο Σύζευξις, το οποίο δυστυχώς δεν έχει αναβαθμιστεί από το έτος 2009 δυσχεραίνοντας την λειτουργικότητα των υπηρεσιών μας.</w:t>
      </w:r>
    </w:p>
    <w:p w:rsidR="006A05DE" w:rsidRDefault="00201595" w:rsidP="0061471E">
      <w:pPr>
        <w:jc w:val="both"/>
        <w:rPr>
          <w:rFonts w:ascii="Century Gothic" w:hAnsi="Century Gothic" w:cs="Calibri"/>
          <w:sz w:val="18"/>
          <w:szCs w:val="18"/>
        </w:rPr>
      </w:pPr>
      <w:r>
        <w:rPr>
          <w:rFonts w:ascii="Century Gothic" w:hAnsi="Century Gothic" w:cs="Calibri"/>
          <w:sz w:val="18"/>
          <w:szCs w:val="18"/>
        </w:rPr>
        <w:t>Μέρος των εκτυπωτών</w:t>
      </w:r>
      <w:r w:rsidR="006A05DE" w:rsidRPr="006A05DE">
        <w:rPr>
          <w:rFonts w:ascii="Century Gothic" w:hAnsi="Century Gothic" w:cs="Calibri"/>
          <w:sz w:val="18"/>
          <w:szCs w:val="18"/>
        </w:rPr>
        <w:t xml:space="preserve"> γραφείου που διαθέτουμε προορίζονταν</w:t>
      </w:r>
      <w:r>
        <w:rPr>
          <w:rFonts w:ascii="Century Gothic" w:hAnsi="Century Gothic" w:cs="Calibri"/>
          <w:sz w:val="18"/>
          <w:szCs w:val="18"/>
        </w:rPr>
        <w:t xml:space="preserve"> κατά την αγορά τους</w:t>
      </w:r>
      <w:r w:rsidR="006A05DE" w:rsidRPr="006A05DE">
        <w:rPr>
          <w:rFonts w:ascii="Century Gothic" w:hAnsi="Century Gothic" w:cs="Calibri"/>
          <w:sz w:val="18"/>
          <w:szCs w:val="18"/>
        </w:rPr>
        <w:t xml:space="preserve"> κυρίως για αναπαραγωγή εντύπων χαμηλού όγκου (προσωπική χρήση) με αποτέλεσμα τα αναλώσιμα που χρησιμοποιούνται να κοστίζουν πολύ περισσότερο σε σύγκριση με εκείνα που εφοδιάζονται τα εκτυπωτικά μηχανήματα επαγγελματικού τύπου. Επιπλέον, η διαχείριση των αναλώσιμων που προορίζονται για διαφορετικά μοντέλα και διαφορετικών κατασκευαστών (προμήθεια, αποθήκευση, κατανομή, έλεγχος χρήσης κ.λπ.) είναι στην παρούσα κατάσταση αρκετά πολύπλοκη, κοστοβόρος και αναποτελεσματική</w:t>
      </w:r>
      <w:r w:rsidR="00082D22">
        <w:rPr>
          <w:rFonts w:ascii="Century Gothic" w:hAnsi="Century Gothic" w:cs="Calibri"/>
          <w:sz w:val="18"/>
          <w:szCs w:val="18"/>
        </w:rPr>
        <w:t>.</w:t>
      </w:r>
    </w:p>
    <w:p w:rsidR="00082D22" w:rsidRDefault="00082D22" w:rsidP="0061471E">
      <w:pPr>
        <w:jc w:val="both"/>
        <w:rPr>
          <w:rFonts w:ascii="Century Gothic" w:hAnsi="Century Gothic" w:cs="Calibri"/>
          <w:sz w:val="18"/>
          <w:szCs w:val="18"/>
        </w:rPr>
      </w:pPr>
      <w:r w:rsidRPr="00082D22">
        <w:rPr>
          <w:rFonts w:ascii="Century Gothic" w:hAnsi="Century Gothic" w:cs="Calibri"/>
          <w:sz w:val="18"/>
          <w:szCs w:val="18"/>
        </w:rPr>
        <w:t>Στην παρούσα κατάσταση δεν είναι δυνατός ο</w:t>
      </w:r>
      <w:r>
        <w:rPr>
          <w:rFonts w:ascii="Century Gothic" w:hAnsi="Century Gothic" w:cs="Calibri"/>
          <w:sz w:val="18"/>
          <w:szCs w:val="18"/>
        </w:rPr>
        <w:t xml:space="preserve"> πλήρης</w:t>
      </w:r>
      <w:r w:rsidRPr="00082D22">
        <w:rPr>
          <w:rFonts w:ascii="Century Gothic" w:hAnsi="Century Gothic" w:cs="Calibri"/>
          <w:sz w:val="18"/>
          <w:szCs w:val="18"/>
        </w:rPr>
        <w:t xml:space="preserve"> έλεγχος και η παρακολούθηση των παραγόμενων εγγράφων (σε επίπεδο, είδος αρχείου, προέλευσης, εντολέα, αναγκαιότητας κ.λπ.) από τους εκτυπωτές </w:t>
      </w:r>
      <w:r>
        <w:rPr>
          <w:rFonts w:ascii="Century Gothic" w:hAnsi="Century Gothic" w:cs="Calibri"/>
          <w:sz w:val="18"/>
          <w:szCs w:val="18"/>
        </w:rPr>
        <w:t xml:space="preserve">μας με σκοπό </w:t>
      </w:r>
      <w:r w:rsidRPr="00082D22">
        <w:rPr>
          <w:rFonts w:ascii="Century Gothic" w:hAnsi="Century Gothic" w:cs="Calibri"/>
          <w:sz w:val="18"/>
          <w:szCs w:val="18"/>
        </w:rPr>
        <w:t>την αποτροπή σπατάλης αναλωσίμων.</w:t>
      </w:r>
      <w:r>
        <w:rPr>
          <w:rFonts w:ascii="Century Gothic" w:hAnsi="Century Gothic" w:cs="Calibri"/>
          <w:sz w:val="18"/>
          <w:szCs w:val="18"/>
        </w:rPr>
        <w:t xml:space="preserve"> Εντούτοις έχει παρατηρηθεί σημαντική εξοικονόμηση πόρων με τη χρήση κεντρικά ελεγχόμενων φωτοτυπικών-εκτυπωτικών μηχανημάτων που έχουμε υιοθετήσει ως λύση το τελευταίο έτος.</w:t>
      </w:r>
    </w:p>
    <w:p w:rsidR="00082D22" w:rsidRPr="00082D22" w:rsidRDefault="00082D22" w:rsidP="00082D22">
      <w:pPr>
        <w:jc w:val="both"/>
        <w:rPr>
          <w:rFonts w:ascii="Century Gothic" w:hAnsi="Century Gothic" w:cs="Calibri"/>
          <w:sz w:val="18"/>
          <w:szCs w:val="18"/>
        </w:rPr>
      </w:pPr>
      <w:r w:rsidRPr="00082D22">
        <w:rPr>
          <w:rFonts w:ascii="Century Gothic" w:hAnsi="Century Gothic" w:cs="Calibri"/>
          <w:sz w:val="18"/>
          <w:szCs w:val="18"/>
        </w:rPr>
        <w:t xml:space="preserve">Οι </w:t>
      </w:r>
      <w:r>
        <w:rPr>
          <w:rFonts w:ascii="Century Gothic" w:hAnsi="Century Gothic" w:cs="Calibri"/>
          <w:sz w:val="18"/>
          <w:szCs w:val="18"/>
        </w:rPr>
        <w:t xml:space="preserve">περισσότερες </w:t>
      </w:r>
      <w:r w:rsidRPr="00082D22">
        <w:rPr>
          <w:rFonts w:ascii="Century Gothic" w:hAnsi="Century Gothic" w:cs="Calibri"/>
          <w:sz w:val="18"/>
          <w:szCs w:val="18"/>
        </w:rPr>
        <w:t>μηχανές τηλεομοιοτυπίας (Fax) που διαθέτουμε προορίζονται επίσης για αναπαραγωγή εντύπων χαμηλού όγκου ενώ δεν συνεργάζονται με το δίκτυο δεδομένων του Δήμου μας, ώστε να γίνεται αποστολή εγγράφων και μέσω ηλεκτρονικών υπολογιστών.</w:t>
      </w:r>
    </w:p>
    <w:p w:rsidR="0061471E" w:rsidRPr="007201EA" w:rsidRDefault="0061471E" w:rsidP="0061471E">
      <w:pPr>
        <w:jc w:val="both"/>
        <w:rPr>
          <w:rFonts w:ascii="Century Gothic" w:hAnsi="Century Gothic" w:cs="Calibri"/>
          <w:sz w:val="18"/>
          <w:szCs w:val="18"/>
        </w:rPr>
      </w:pPr>
      <w:r w:rsidRPr="007201EA">
        <w:rPr>
          <w:rFonts w:ascii="Century Gothic" w:hAnsi="Century Gothic" w:cs="Calibri"/>
          <w:sz w:val="18"/>
          <w:szCs w:val="18"/>
        </w:rPr>
        <w:t xml:space="preserve">Η πληροφοριακή υποδομή του </w:t>
      </w:r>
      <w:r w:rsidR="00267B64" w:rsidRPr="007201EA">
        <w:rPr>
          <w:rFonts w:ascii="Century Gothic" w:hAnsi="Century Gothic" w:cs="Calibri"/>
          <w:sz w:val="18"/>
          <w:szCs w:val="18"/>
        </w:rPr>
        <w:t>Δήμου</w:t>
      </w:r>
      <w:r w:rsidRPr="007201EA">
        <w:rPr>
          <w:rFonts w:ascii="Century Gothic" w:hAnsi="Century Gothic" w:cs="Calibri"/>
          <w:sz w:val="18"/>
          <w:szCs w:val="18"/>
        </w:rPr>
        <w:t xml:space="preserve"> σήμερα είναι περιληπτικά η εξής: </w:t>
      </w:r>
    </w:p>
    <w:p w:rsidR="00082D22" w:rsidRDefault="00082D22" w:rsidP="0061471E">
      <w:pPr>
        <w:rPr>
          <w:rFonts w:ascii="Century Gothic" w:hAnsi="Century Gothic" w:cs="Calibri"/>
          <w:b/>
          <w:bCs/>
          <w:sz w:val="18"/>
          <w:szCs w:val="18"/>
        </w:rPr>
      </w:pPr>
    </w:p>
    <w:p w:rsidR="0061471E" w:rsidRPr="007201EA" w:rsidRDefault="0061471E" w:rsidP="0061471E">
      <w:pPr>
        <w:rPr>
          <w:rFonts w:ascii="Century Gothic" w:hAnsi="Century Gothic" w:cs="Calibri"/>
          <w:sz w:val="18"/>
          <w:szCs w:val="18"/>
        </w:rPr>
      </w:pPr>
      <w:r w:rsidRPr="007201EA">
        <w:rPr>
          <w:rFonts w:ascii="Century Gothic" w:hAnsi="Century Gothic" w:cs="Calibri"/>
          <w:b/>
          <w:bCs/>
          <w:sz w:val="18"/>
          <w:szCs w:val="18"/>
        </w:rPr>
        <w:t>Δημοτικό Κατάστημα Νέας Μάκρης</w:t>
      </w:r>
    </w:p>
    <w:p w:rsidR="0061471E" w:rsidRPr="007201EA" w:rsidRDefault="0061471E" w:rsidP="0061471E">
      <w:pPr>
        <w:numPr>
          <w:ilvl w:val="0"/>
          <w:numId w:val="10"/>
        </w:numPr>
        <w:rPr>
          <w:rFonts w:ascii="Century Gothic" w:hAnsi="Century Gothic" w:cs="Calibri"/>
          <w:sz w:val="18"/>
          <w:szCs w:val="18"/>
        </w:rPr>
      </w:pPr>
      <w:r w:rsidRPr="007201EA">
        <w:rPr>
          <w:rFonts w:ascii="Century Gothic" w:hAnsi="Century Gothic" w:cs="Calibri"/>
          <w:bCs/>
          <w:sz w:val="18"/>
          <w:szCs w:val="18"/>
        </w:rPr>
        <w:t>50 Η/Υ</w:t>
      </w:r>
      <w:r w:rsidRPr="007201EA">
        <w:rPr>
          <w:rFonts w:ascii="Century Gothic" w:hAnsi="Century Gothic" w:cs="Calibri"/>
          <w:sz w:val="18"/>
          <w:szCs w:val="18"/>
        </w:rPr>
        <w:t xml:space="preserve"> (περίπου </w:t>
      </w:r>
      <w:r w:rsidR="00082D22">
        <w:rPr>
          <w:rFonts w:ascii="Century Gothic" w:hAnsi="Century Gothic" w:cs="Calibri"/>
          <w:sz w:val="18"/>
          <w:szCs w:val="18"/>
        </w:rPr>
        <w:t xml:space="preserve">30 με Windows XP, </w:t>
      </w:r>
      <w:r w:rsidRPr="007201EA">
        <w:rPr>
          <w:rFonts w:ascii="Century Gothic" w:hAnsi="Century Gothic" w:cs="Calibri"/>
          <w:sz w:val="18"/>
          <w:szCs w:val="18"/>
        </w:rPr>
        <w:t>10 με Windows 7</w:t>
      </w:r>
      <w:r w:rsidR="00082D22">
        <w:rPr>
          <w:rFonts w:ascii="Century Gothic" w:hAnsi="Century Gothic" w:cs="Calibri"/>
          <w:sz w:val="18"/>
          <w:szCs w:val="18"/>
        </w:rPr>
        <w:t xml:space="preserve"> και 10 με Windows 10</w:t>
      </w:r>
      <w:r w:rsidRPr="007201EA">
        <w:rPr>
          <w:rFonts w:ascii="Century Gothic" w:hAnsi="Century Gothic" w:cs="Calibri"/>
          <w:sz w:val="18"/>
          <w:szCs w:val="18"/>
        </w:rPr>
        <w:t>)</w:t>
      </w:r>
    </w:p>
    <w:p w:rsidR="0061471E" w:rsidRPr="003B79A7" w:rsidRDefault="00082D22" w:rsidP="0061471E">
      <w:pPr>
        <w:numPr>
          <w:ilvl w:val="0"/>
          <w:numId w:val="13"/>
        </w:numPr>
        <w:rPr>
          <w:rFonts w:ascii="Century Gothic" w:hAnsi="Century Gothic" w:cs="Calibri"/>
          <w:sz w:val="18"/>
          <w:szCs w:val="18"/>
          <w:lang w:val="en-US"/>
        </w:rPr>
      </w:pPr>
      <w:r>
        <w:rPr>
          <w:rFonts w:ascii="Century Gothic" w:hAnsi="Century Gothic" w:cs="Calibri"/>
          <w:bCs/>
          <w:sz w:val="18"/>
          <w:szCs w:val="18"/>
          <w:lang w:val="en-US"/>
        </w:rPr>
        <w:t xml:space="preserve">Blade Server </w:t>
      </w:r>
      <w:r>
        <w:rPr>
          <w:rFonts w:ascii="Century Gothic" w:hAnsi="Century Gothic" w:cs="Calibri"/>
          <w:bCs/>
          <w:sz w:val="18"/>
          <w:szCs w:val="18"/>
        </w:rPr>
        <w:t>με</w:t>
      </w:r>
      <w:r w:rsidRPr="00082D22">
        <w:rPr>
          <w:rFonts w:ascii="Century Gothic" w:hAnsi="Century Gothic" w:cs="Calibri"/>
          <w:bCs/>
          <w:sz w:val="18"/>
          <w:szCs w:val="18"/>
          <w:lang w:val="en-US"/>
        </w:rPr>
        <w:t xml:space="preserve"> 4 </w:t>
      </w:r>
      <w:r>
        <w:rPr>
          <w:rFonts w:ascii="Century Gothic" w:hAnsi="Century Gothic" w:cs="Calibri"/>
          <w:bCs/>
          <w:sz w:val="18"/>
          <w:szCs w:val="18"/>
          <w:lang w:val="en-US"/>
        </w:rPr>
        <w:t>CPUs</w:t>
      </w:r>
      <w:r>
        <w:rPr>
          <w:rFonts w:ascii="Century Gothic" w:hAnsi="Century Gothic" w:cs="Calibri"/>
          <w:bCs/>
          <w:sz w:val="18"/>
          <w:szCs w:val="18"/>
        </w:rPr>
        <w:t>και</w:t>
      </w:r>
      <w:r w:rsidRPr="00082D22">
        <w:rPr>
          <w:rFonts w:ascii="Century Gothic" w:hAnsi="Century Gothic" w:cs="Calibri"/>
          <w:bCs/>
          <w:sz w:val="18"/>
          <w:szCs w:val="18"/>
          <w:lang w:val="en-US"/>
        </w:rPr>
        <w:t xml:space="preserve"> 192 </w:t>
      </w:r>
      <w:r w:rsidR="006137F3">
        <w:rPr>
          <w:rFonts w:ascii="Century Gothic" w:hAnsi="Century Gothic" w:cs="Calibri"/>
          <w:bCs/>
          <w:sz w:val="18"/>
          <w:szCs w:val="18"/>
          <w:lang w:val="en-US"/>
        </w:rPr>
        <w:t>GB RAM</w:t>
      </w:r>
    </w:p>
    <w:p w:rsidR="003B79A7" w:rsidRDefault="003B79A7" w:rsidP="003B79A7">
      <w:pPr>
        <w:numPr>
          <w:ilvl w:val="0"/>
          <w:numId w:val="13"/>
        </w:numPr>
        <w:rPr>
          <w:rFonts w:ascii="Century Gothic" w:hAnsi="Century Gothic" w:cs="Calibri"/>
          <w:sz w:val="18"/>
          <w:szCs w:val="18"/>
          <w:lang w:val="en-US"/>
        </w:rPr>
      </w:pPr>
      <w:r>
        <w:rPr>
          <w:rFonts w:ascii="Century Gothic" w:hAnsi="Century Gothic" w:cs="Calibri"/>
          <w:sz w:val="18"/>
          <w:szCs w:val="18"/>
        </w:rPr>
        <w:t xml:space="preserve">3 πολυμηχανήματα </w:t>
      </w:r>
      <w:r w:rsidRPr="003B79A7">
        <w:rPr>
          <w:rFonts w:ascii="Century Gothic" w:hAnsi="Century Gothic" w:cs="Calibri"/>
          <w:sz w:val="18"/>
          <w:szCs w:val="18"/>
          <w:lang w:val="en-US"/>
        </w:rPr>
        <w:t>Canon iR400</w:t>
      </w:r>
    </w:p>
    <w:p w:rsidR="003B79A7" w:rsidRPr="00C265B4" w:rsidRDefault="003B79A7" w:rsidP="003B79A7">
      <w:pPr>
        <w:numPr>
          <w:ilvl w:val="0"/>
          <w:numId w:val="13"/>
        </w:numPr>
        <w:rPr>
          <w:rFonts w:ascii="Century Gothic" w:hAnsi="Century Gothic" w:cs="Calibri"/>
          <w:sz w:val="18"/>
          <w:szCs w:val="18"/>
          <w:lang w:val="en-US"/>
        </w:rPr>
      </w:pPr>
      <w:r>
        <w:rPr>
          <w:rFonts w:ascii="Century Gothic" w:hAnsi="Century Gothic" w:cs="Calibri"/>
          <w:sz w:val="18"/>
          <w:szCs w:val="18"/>
        </w:rPr>
        <w:t>1</w:t>
      </w:r>
      <w:r w:rsidRPr="003B79A7">
        <w:rPr>
          <w:rFonts w:ascii="Century Gothic" w:hAnsi="Century Gothic" w:cs="Calibri"/>
          <w:sz w:val="18"/>
          <w:szCs w:val="18"/>
        </w:rPr>
        <w:t>Canon_iR 5550</w:t>
      </w:r>
    </w:p>
    <w:p w:rsidR="00C265B4" w:rsidRPr="0069799C" w:rsidRDefault="00C265B4" w:rsidP="00C265B4">
      <w:pPr>
        <w:ind w:left="720"/>
        <w:rPr>
          <w:rFonts w:ascii="Century Gothic" w:hAnsi="Century Gothic" w:cs="Calibri"/>
          <w:sz w:val="18"/>
          <w:szCs w:val="18"/>
          <w:lang w:val="en-US"/>
        </w:rPr>
      </w:pPr>
    </w:p>
    <w:p w:rsidR="0061471E" w:rsidRPr="007201EA" w:rsidRDefault="0061471E" w:rsidP="0061471E">
      <w:pPr>
        <w:rPr>
          <w:rFonts w:ascii="Century Gothic" w:hAnsi="Century Gothic" w:cs="Calibri"/>
          <w:sz w:val="18"/>
          <w:szCs w:val="18"/>
        </w:rPr>
      </w:pPr>
      <w:r w:rsidRPr="007201EA">
        <w:rPr>
          <w:rFonts w:ascii="Century Gothic" w:hAnsi="Century Gothic" w:cs="Calibri"/>
          <w:b/>
          <w:bCs/>
          <w:sz w:val="18"/>
          <w:szCs w:val="18"/>
        </w:rPr>
        <w:t>Δημοτικό Κατάστημα Μαραθώνα</w:t>
      </w:r>
    </w:p>
    <w:p w:rsidR="0061471E" w:rsidRPr="007201EA" w:rsidRDefault="0061471E" w:rsidP="0061471E">
      <w:pPr>
        <w:numPr>
          <w:ilvl w:val="0"/>
          <w:numId w:val="14"/>
        </w:numPr>
        <w:rPr>
          <w:rFonts w:ascii="Century Gothic" w:hAnsi="Century Gothic" w:cs="Calibri"/>
          <w:sz w:val="18"/>
          <w:szCs w:val="18"/>
        </w:rPr>
      </w:pPr>
      <w:r w:rsidRPr="007201EA">
        <w:rPr>
          <w:rFonts w:ascii="Century Gothic" w:hAnsi="Century Gothic" w:cs="Calibri"/>
          <w:bCs/>
          <w:sz w:val="18"/>
          <w:szCs w:val="18"/>
        </w:rPr>
        <w:t>25 Η/Υ</w:t>
      </w:r>
      <w:r w:rsidRPr="007201EA">
        <w:rPr>
          <w:rFonts w:ascii="Century Gothic" w:hAnsi="Century Gothic" w:cs="Calibri"/>
          <w:sz w:val="18"/>
          <w:szCs w:val="18"/>
        </w:rPr>
        <w:t> (</w:t>
      </w:r>
      <w:r w:rsidR="00C265B4">
        <w:rPr>
          <w:rFonts w:ascii="Century Gothic" w:hAnsi="Century Gothic" w:cs="Calibri"/>
          <w:sz w:val="18"/>
          <w:szCs w:val="18"/>
        </w:rPr>
        <w:t xml:space="preserve">20 με </w:t>
      </w:r>
      <w:r w:rsidRPr="007201EA">
        <w:rPr>
          <w:rFonts w:ascii="Century Gothic" w:hAnsi="Century Gothic" w:cs="Calibri"/>
          <w:sz w:val="18"/>
          <w:szCs w:val="18"/>
        </w:rPr>
        <w:t>Windows XP</w:t>
      </w:r>
      <w:r w:rsidR="00C265B4">
        <w:rPr>
          <w:rFonts w:ascii="Century Gothic" w:hAnsi="Century Gothic" w:cs="Calibri"/>
          <w:sz w:val="18"/>
          <w:szCs w:val="18"/>
        </w:rPr>
        <w:t>, και 5 με Windows 7</w:t>
      </w:r>
      <w:r w:rsidRPr="007201EA">
        <w:rPr>
          <w:rFonts w:ascii="Century Gothic" w:hAnsi="Century Gothic" w:cs="Calibri"/>
          <w:sz w:val="18"/>
          <w:szCs w:val="18"/>
        </w:rPr>
        <w:t>)</w:t>
      </w:r>
    </w:p>
    <w:p w:rsidR="0061471E" w:rsidRPr="003B79A7" w:rsidRDefault="00C265B4" w:rsidP="0061471E">
      <w:pPr>
        <w:numPr>
          <w:ilvl w:val="0"/>
          <w:numId w:val="15"/>
        </w:numPr>
        <w:rPr>
          <w:rFonts w:ascii="Century Gothic" w:hAnsi="Century Gothic" w:cs="Calibri"/>
          <w:sz w:val="18"/>
          <w:szCs w:val="18"/>
        </w:rPr>
      </w:pPr>
      <w:r>
        <w:rPr>
          <w:rFonts w:ascii="Century Gothic" w:hAnsi="Century Gothic" w:cs="Calibri"/>
          <w:bCs/>
          <w:sz w:val="18"/>
          <w:szCs w:val="18"/>
        </w:rPr>
        <w:t>Έναν Server</w:t>
      </w:r>
    </w:p>
    <w:p w:rsidR="003B79A7" w:rsidRDefault="003B79A7" w:rsidP="003B79A7">
      <w:pPr>
        <w:numPr>
          <w:ilvl w:val="0"/>
          <w:numId w:val="15"/>
        </w:numPr>
        <w:rPr>
          <w:rFonts w:ascii="Century Gothic" w:hAnsi="Century Gothic" w:cs="Calibri"/>
          <w:sz w:val="18"/>
          <w:szCs w:val="18"/>
          <w:lang w:val="en-US"/>
        </w:rPr>
      </w:pPr>
      <w:r>
        <w:rPr>
          <w:rFonts w:ascii="Century Gothic" w:hAnsi="Century Gothic" w:cs="Calibri"/>
          <w:sz w:val="18"/>
          <w:szCs w:val="18"/>
        </w:rPr>
        <w:t xml:space="preserve">1 πολυμηχάνημα </w:t>
      </w:r>
      <w:r w:rsidRPr="003B79A7">
        <w:rPr>
          <w:rFonts w:ascii="Century Gothic" w:hAnsi="Century Gothic" w:cs="Calibri"/>
          <w:sz w:val="18"/>
          <w:szCs w:val="18"/>
          <w:lang w:val="en-US"/>
        </w:rPr>
        <w:t>Canon iR400</w:t>
      </w:r>
    </w:p>
    <w:p w:rsidR="003B79A7" w:rsidRPr="003B79A7" w:rsidRDefault="003B79A7" w:rsidP="003B79A7">
      <w:pPr>
        <w:numPr>
          <w:ilvl w:val="0"/>
          <w:numId w:val="15"/>
        </w:numPr>
        <w:rPr>
          <w:rFonts w:ascii="Century Gothic" w:hAnsi="Century Gothic" w:cs="Calibri"/>
          <w:sz w:val="18"/>
          <w:szCs w:val="18"/>
          <w:lang w:val="en-US"/>
        </w:rPr>
      </w:pPr>
      <w:r>
        <w:rPr>
          <w:rFonts w:ascii="Century Gothic" w:hAnsi="Century Gothic" w:cs="Calibri"/>
          <w:sz w:val="18"/>
          <w:szCs w:val="18"/>
        </w:rPr>
        <w:t xml:space="preserve">1 πολυμηχάνημα </w:t>
      </w:r>
      <w:r w:rsidRPr="003B79A7">
        <w:rPr>
          <w:rFonts w:ascii="Century Gothic" w:hAnsi="Century Gothic" w:cs="Calibri"/>
          <w:sz w:val="18"/>
          <w:szCs w:val="18"/>
          <w:lang w:val="en-US"/>
        </w:rPr>
        <w:t>Canon iR</w:t>
      </w:r>
      <w:r>
        <w:rPr>
          <w:rFonts w:ascii="Century Gothic" w:hAnsi="Century Gothic" w:cs="Calibri"/>
          <w:sz w:val="18"/>
          <w:szCs w:val="18"/>
        </w:rPr>
        <w:t>4535</w:t>
      </w:r>
    </w:p>
    <w:p w:rsidR="0061471E" w:rsidRPr="007201EA" w:rsidRDefault="0061471E" w:rsidP="0061471E">
      <w:pPr>
        <w:rPr>
          <w:rFonts w:ascii="Century Gothic" w:hAnsi="Century Gothic" w:cs="Calibri"/>
          <w:sz w:val="18"/>
          <w:szCs w:val="18"/>
        </w:rPr>
      </w:pPr>
    </w:p>
    <w:p w:rsidR="0061471E" w:rsidRPr="007201EA" w:rsidRDefault="0061471E" w:rsidP="0061471E">
      <w:pPr>
        <w:rPr>
          <w:rFonts w:ascii="Century Gothic" w:hAnsi="Century Gothic" w:cs="Calibri"/>
          <w:sz w:val="18"/>
          <w:szCs w:val="18"/>
        </w:rPr>
      </w:pPr>
      <w:r w:rsidRPr="007201EA">
        <w:rPr>
          <w:rFonts w:ascii="Century Gothic" w:hAnsi="Century Gothic" w:cs="Calibri"/>
          <w:b/>
          <w:bCs/>
          <w:sz w:val="18"/>
          <w:szCs w:val="18"/>
        </w:rPr>
        <w:t>Δημοτικό Κατάστημα Βαρνάβα</w:t>
      </w:r>
    </w:p>
    <w:p w:rsidR="0061471E" w:rsidRDefault="00267B64" w:rsidP="0061471E">
      <w:pPr>
        <w:numPr>
          <w:ilvl w:val="0"/>
          <w:numId w:val="16"/>
        </w:numPr>
        <w:rPr>
          <w:rFonts w:ascii="Century Gothic" w:hAnsi="Century Gothic" w:cs="Calibri"/>
          <w:sz w:val="18"/>
          <w:szCs w:val="18"/>
        </w:rPr>
      </w:pPr>
      <w:r w:rsidRPr="007201EA">
        <w:rPr>
          <w:rFonts w:ascii="Century Gothic" w:hAnsi="Century Gothic" w:cs="Calibri"/>
          <w:bCs/>
          <w:sz w:val="18"/>
          <w:szCs w:val="18"/>
        </w:rPr>
        <w:t>3</w:t>
      </w:r>
      <w:r w:rsidR="0061471E" w:rsidRPr="007201EA">
        <w:rPr>
          <w:rFonts w:ascii="Century Gothic" w:hAnsi="Century Gothic" w:cs="Calibri"/>
          <w:bCs/>
          <w:sz w:val="18"/>
          <w:szCs w:val="18"/>
        </w:rPr>
        <w:t xml:space="preserve"> Η/Υ</w:t>
      </w:r>
      <w:r w:rsidR="0061471E" w:rsidRPr="007201EA">
        <w:rPr>
          <w:rFonts w:ascii="Century Gothic" w:hAnsi="Century Gothic" w:cs="Calibri"/>
          <w:sz w:val="18"/>
          <w:szCs w:val="18"/>
        </w:rPr>
        <w:t> (Windows XP)</w:t>
      </w:r>
    </w:p>
    <w:p w:rsidR="003B79A7" w:rsidRPr="008651D2" w:rsidRDefault="008651D2" w:rsidP="003801F5">
      <w:pPr>
        <w:numPr>
          <w:ilvl w:val="0"/>
          <w:numId w:val="16"/>
        </w:numPr>
        <w:rPr>
          <w:rFonts w:ascii="Century Gothic" w:hAnsi="Century Gothic" w:cs="Calibri"/>
          <w:sz w:val="18"/>
          <w:szCs w:val="18"/>
        </w:rPr>
      </w:pPr>
      <w:r w:rsidRPr="008651D2">
        <w:rPr>
          <w:rFonts w:ascii="Century Gothic" w:hAnsi="Century Gothic" w:cs="Calibri"/>
          <w:sz w:val="18"/>
          <w:szCs w:val="18"/>
          <w:lang w:val="en-US"/>
        </w:rPr>
        <w:t>1</w:t>
      </w:r>
      <w:r w:rsidRPr="008651D2">
        <w:rPr>
          <w:rFonts w:ascii="Century Gothic" w:hAnsi="Century Gothic" w:cs="Calibri"/>
          <w:sz w:val="18"/>
          <w:szCs w:val="18"/>
        </w:rPr>
        <w:t xml:space="preserve"> πολυμηχάνημα </w:t>
      </w:r>
      <w:r w:rsidRPr="008651D2">
        <w:rPr>
          <w:rFonts w:ascii="Century Gothic" w:hAnsi="Century Gothic" w:cs="Calibri"/>
          <w:sz w:val="18"/>
          <w:szCs w:val="18"/>
          <w:lang w:val="en-US"/>
        </w:rPr>
        <w:t>Canon iR2520</w:t>
      </w:r>
    </w:p>
    <w:p w:rsidR="0061471E" w:rsidRPr="007201EA" w:rsidRDefault="0061471E" w:rsidP="0061471E">
      <w:pPr>
        <w:rPr>
          <w:rFonts w:ascii="Century Gothic" w:hAnsi="Century Gothic" w:cs="Calibri"/>
          <w:sz w:val="18"/>
          <w:szCs w:val="18"/>
        </w:rPr>
      </w:pPr>
    </w:p>
    <w:p w:rsidR="0061471E" w:rsidRPr="007201EA" w:rsidRDefault="0061471E" w:rsidP="0061471E">
      <w:pPr>
        <w:rPr>
          <w:rFonts w:ascii="Century Gothic" w:hAnsi="Century Gothic" w:cs="Calibri"/>
          <w:sz w:val="18"/>
          <w:szCs w:val="18"/>
        </w:rPr>
      </w:pPr>
      <w:r w:rsidRPr="007201EA">
        <w:rPr>
          <w:rFonts w:ascii="Century Gothic" w:hAnsi="Century Gothic" w:cs="Calibri"/>
          <w:b/>
          <w:bCs/>
          <w:sz w:val="18"/>
          <w:szCs w:val="18"/>
        </w:rPr>
        <w:t>Δημοτικό Κατάστημα Γραμματικού</w:t>
      </w:r>
    </w:p>
    <w:p w:rsidR="0061471E" w:rsidRPr="008651D2" w:rsidRDefault="0061471E" w:rsidP="0061471E">
      <w:pPr>
        <w:numPr>
          <w:ilvl w:val="0"/>
          <w:numId w:val="9"/>
        </w:numPr>
        <w:spacing w:line="360" w:lineRule="auto"/>
        <w:jc w:val="both"/>
        <w:rPr>
          <w:rFonts w:ascii="Century Gothic" w:hAnsi="Century Gothic" w:cs="Calibri"/>
          <w:sz w:val="18"/>
          <w:szCs w:val="18"/>
        </w:rPr>
      </w:pPr>
      <w:r w:rsidRPr="007201EA">
        <w:rPr>
          <w:rFonts w:ascii="Century Gothic" w:hAnsi="Century Gothic" w:cs="Calibri"/>
          <w:bCs/>
          <w:sz w:val="18"/>
          <w:szCs w:val="18"/>
        </w:rPr>
        <w:t>3 Η/Υ (Windows XP)</w:t>
      </w:r>
    </w:p>
    <w:p w:rsidR="008651D2" w:rsidRDefault="008651D2" w:rsidP="008651D2">
      <w:pPr>
        <w:numPr>
          <w:ilvl w:val="0"/>
          <w:numId w:val="9"/>
        </w:numPr>
        <w:rPr>
          <w:rFonts w:ascii="Century Gothic" w:hAnsi="Century Gothic" w:cs="Calibri"/>
          <w:sz w:val="18"/>
          <w:szCs w:val="18"/>
        </w:rPr>
      </w:pPr>
      <w:r w:rsidRPr="008651D2">
        <w:rPr>
          <w:rFonts w:ascii="Century Gothic" w:hAnsi="Century Gothic" w:cs="Calibri"/>
          <w:sz w:val="18"/>
          <w:szCs w:val="18"/>
          <w:lang w:val="en-US"/>
        </w:rPr>
        <w:t>1</w:t>
      </w:r>
      <w:r w:rsidRPr="008651D2">
        <w:rPr>
          <w:rFonts w:ascii="Century Gothic" w:hAnsi="Century Gothic" w:cs="Calibri"/>
          <w:sz w:val="18"/>
          <w:szCs w:val="18"/>
        </w:rPr>
        <w:t xml:space="preserve"> πολυμηχάνημα </w:t>
      </w:r>
      <w:r w:rsidRPr="008651D2">
        <w:rPr>
          <w:rFonts w:ascii="Century Gothic" w:hAnsi="Century Gothic" w:cs="Calibri"/>
          <w:sz w:val="18"/>
          <w:szCs w:val="18"/>
          <w:lang w:val="en-US"/>
        </w:rPr>
        <w:t>Canon iR2520</w:t>
      </w:r>
    </w:p>
    <w:p w:rsidR="008651D2" w:rsidRPr="008651D2" w:rsidRDefault="008651D2" w:rsidP="008651D2">
      <w:pPr>
        <w:ind w:left="720"/>
        <w:rPr>
          <w:rFonts w:ascii="Century Gothic" w:hAnsi="Century Gothic" w:cs="Calibri"/>
          <w:sz w:val="18"/>
          <w:szCs w:val="18"/>
        </w:rPr>
      </w:pPr>
    </w:p>
    <w:p w:rsidR="0061471E" w:rsidRPr="007201EA" w:rsidRDefault="0061471E" w:rsidP="0061471E">
      <w:pPr>
        <w:pStyle w:val="2"/>
        <w:numPr>
          <w:ilvl w:val="0"/>
          <w:numId w:val="0"/>
        </w:numPr>
        <w:rPr>
          <w:rFonts w:ascii="Century Gothic" w:hAnsi="Century Gothic" w:cs="Calibri"/>
          <w:b w:val="0"/>
          <w:sz w:val="18"/>
          <w:szCs w:val="18"/>
        </w:rPr>
      </w:pPr>
      <w:r w:rsidRPr="007201EA">
        <w:rPr>
          <w:rFonts w:ascii="Century Gothic" w:hAnsi="Century Gothic" w:cs="Calibri"/>
          <w:b w:val="0"/>
          <w:sz w:val="18"/>
          <w:szCs w:val="18"/>
        </w:rPr>
        <w:t>Νέα υποδομή</w:t>
      </w:r>
    </w:p>
    <w:p w:rsidR="0061471E" w:rsidRPr="007201EA" w:rsidRDefault="0061471E" w:rsidP="0061471E">
      <w:pPr>
        <w:rPr>
          <w:rFonts w:ascii="Century Gothic" w:hAnsi="Century Gothic" w:cs="Calibri"/>
          <w:sz w:val="18"/>
          <w:szCs w:val="18"/>
        </w:rPr>
      </w:pPr>
    </w:p>
    <w:p w:rsidR="0061471E" w:rsidRPr="00710510" w:rsidRDefault="0061471E" w:rsidP="00710510">
      <w:pPr>
        <w:jc w:val="both"/>
        <w:rPr>
          <w:rFonts w:ascii="Century Gothic" w:hAnsi="Century Gothic" w:cs="Calibri"/>
          <w:sz w:val="18"/>
          <w:szCs w:val="18"/>
        </w:rPr>
      </w:pPr>
      <w:r w:rsidRPr="007201EA">
        <w:rPr>
          <w:rFonts w:ascii="Century Gothic" w:hAnsi="Century Gothic" w:cs="Calibri"/>
          <w:sz w:val="18"/>
          <w:szCs w:val="18"/>
        </w:rPr>
        <w:t xml:space="preserve">Για την </w:t>
      </w:r>
      <w:r w:rsidR="00C265B4">
        <w:rPr>
          <w:rFonts w:ascii="Century Gothic" w:hAnsi="Century Gothic" w:cs="Calibri"/>
          <w:sz w:val="18"/>
          <w:szCs w:val="18"/>
        </w:rPr>
        <w:t>ανάπτυξη</w:t>
      </w:r>
      <w:r w:rsidRPr="007201EA">
        <w:rPr>
          <w:rFonts w:ascii="Century Gothic" w:hAnsi="Century Gothic" w:cs="Calibri"/>
          <w:sz w:val="18"/>
          <w:szCs w:val="18"/>
        </w:rPr>
        <w:t xml:space="preserve"> του νέου συστήματος απαιτείται η προμήθ</w:t>
      </w:r>
      <w:r w:rsidR="00C265B4">
        <w:rPr>
          <w:rFonts w:ascii="Century Gothic" w:hAnsi="Century Gothic" w:cs="Calibri"/>
          <w:sz w:val="18"/>
          <w:szCs w:val="18"/>
        </w:rPr>
        <w:t>εια νέου υλικού</w:t>
      </w:r>
      <w:r w:rsidRPr="007201EA">
        <w:rPr>
          <w:rFonts w:ascii="Century Gothic" w:hAnsi="Century Gothic" w:cs="Calibri"/>
          <w:sz w:val="18"/>
          <w:szCs w:val="18"/>
        </w:rPr>
        <w:t xml:space="preserve">. Η συγκεκριμένη </w:t>
      </w:r>
      <w:r w:rsidR="00C265B4">
        <w:rPr>
          <w:rFonts w:ascii="Century Gothic" w:hAnsi="Century Gothic" w:cs="Calibri"/>
          <w:sz w:val="18"/>
          <w:szCs w:val="18"/>
        </w:rPr>
        <w:t>μελέτη</w:t>
      </w:r>
      <w:r w:rsidRPr="007201EA">
        <w:rPr>
          <w:rFonts w:ascii="Century Gothic" w:hAnsi="Century Gothic" w:cs="Calibri"/>
          <w:sz w:val="18"/>
          <w:szCs w:val="18"/>
        </w:rPr>
        <w:t xml:space="preserve"> αποσκοπεί στον εκσυγχρονισμό του εξοπλ</w:t>
      </w:r>
      <w:r w:rsidR="00710510">
        <w:rPr>
          <w:rFonts w:ascii="Century Gothic" w:hAnsi="Century Gothic" w:cs="Calibri"/>
          <w:sz w:val="18"/>
          <w:szCs w:val="18"/>
        </w:rPr>
        <w:t>ισμού και στην ευκολία συντήρησή</w:t>
      </w:r>
      <w:r w:rsidRPr="007201EA">
        <w:rPr>
          <w:rFonts w:ascii="Century Gothic" w:hAnsi="Century Gothic" w:cs="Calibri"/>
          <w:sz w:val="18"/>
          <w:szCs w:val="18"/>
        </w:rPr>
        <w:t xml:space="preserve">ς </w:t>
      </w:r>
      <w:r w:rsidR="00710510">
        <w:rPr>
          <w:rFonts w:ascii="Century Gothic" w:hAnsi="Century Gothic" w:cs="Calibri"/>
          <w:sz w:val="18"/>
          <w:szCs w:val="18"/>
        </w:rPr>
        <w:t>του,</w:t>
      </w:r>
      <w:r w:rsidRPr="007201EA">
        <w:rPr>
          <w:rFonts w:ascii="Century Gothic" w:hAnsi="Century Gothic" w:cs="Calibri"/>
          <w:sz w:val="18"/>
          <w:szCs w:val="18"/>
        </w:rPr>
        <w:t xml:space="preserve"> στην εξασφάλιση της διαθεσιμότητας των δεδομένων</w:t>
      </w:r>
      <w:r w:rsidR="00710510">
        <w:rPr>
          <w:rFonts w:ascii="Century Gothic" w:hAnsi="Century Gothic" w:cs="Calibri"/>
          <w:sz w:val="18"/>
          <w:szCs w:val="18"/>
        </w:rPr>
        <w:t>,</w:t>
      </w:r>
      <w:r w:rsidR="00710510" w:rsidRPr="00710510">
        <w:rPr>
          <w:rFonts w:ascii="Century Gothic" w:hAnsi="Century Gothic" w:cs="Calibri"/>
          <w:sz w:val="18"/>
          <w:szCs w:val="18"/>
        </w:rPr>
        <w:t>αλλά και στην αποτροπή σπατάλης αναλώσιμων υλικών καθώς και στην εξοικονόμηση χρημάτων από τις χαμηλότερες τιμές που διασφαλίζουν μηχανήματα επαγγελματικού τύπου.</w:t>
      </w:r>
      <w:r w:rsidRPr="007201EA">
        <w:rPr>
          <w:rFonts w:ascii="Century Gothic" w:hAnsi="Century Gothic" w:cs="Calibri"/>
          <w:sz w:val="18"/>
          <w:szCs w:val="18"/>
        </w:rPr>
        <w:t xml:space="preserve"> Η υλοποίηση θα βασιστεί </w:t>
      </w:r>
      <w:r w:rsidR="003B79A7">
        <w:rPr>
          <w:rFonts w:ascii="Century Gothic" w:hAnsi="Century Gothic" w:cs="Calibri"/>
          <w:sz w:val="18"/>
          <w:szCs w:val="18"/>
        </w:rPr>
        <w:t xml:space="preserve">σε σύγχρονους ηλεκτρονικούς υπολογιστές με ενημερωμένα λειτουργικά συστήματα, </w:t>
      </w:r>
      <w:r w:rsidRPr="007201EA">
        <w:rPr>
          <w:rFonts w:ascii="Century Gothic" w:hAnsi="Century Gothic" w:cs="Calibri"/>
          <w:sz w:val="18"/>
          <w:szCs w:val="18"/>
        </w:rPr>
        <w:t xml:space="preserve">σε περιβάλλον εικονικών μηχανών το οποίο φιλοξενείται σε </w:t>
      </w:r>
      <w:r w:rsidR="00C265B4">
        <w:rPr>
          <w:rFonts w:ascii="Century Gothic" w:hAnsi="Century Gothic" w:cs="Calibri"/>
          <w:sz w:val="18"/>
          <w:szCs w:val="18"/>
        </w:rPr>
        <w:t>φυσικούς εξυπηρετητές</w:t>
      </w:r>
      <w:r w:rsidR="00710510">
        <w:rPr>
          <w:rFonts w:ascii="Century Gothic" w:hAnsi="Century Gothic" w:cs="Calibri"/>
          <w:sz w:val="18"/>
          <w:szCs w:val="18"/>
        </w:rPr>
        <w:t xml:space="preserve"> στη Νέα Μάκρη και στον Μαραθώνα</w:t>
      </w:r>
      <w:r w:rsidR="00C265B4">
        <w:rPr>
          <w:rFonts w:ascii="Century Gothic" w:hAnsi="Century Gothic" w:cs="Calibri"/>
          <w:sz w:val="18"/>
          <w:szCs w:val="18"/>
        </w:rPr>
        <w:t xml:space="preserve">, σε </w:t>
      </w:r>
      <w:r w:rsidR="00C265B4" w:rsidRPr="00C265B4">
        <w:rPr>
          <w:rFonts w:ascii="Century Gothic" w:hAnsi="Century Gothic" w:cs="Calibri"/>
          <w:sz w:val="18"/>
          <w:szCs w:val="18"/>
        </w:rPr>
        <w:t>Network</w:t>
      </w:r>
      <w:r w:rsidR="00C66474">
        <w:rPr>
          <w:rFonts w:ascii="Century Gothic" w:hAnsi="Century Gothic" w:cs="Calibri"/>
          <w:sz w:val="18"/>
          <w:szCs w:val="18"/>
        </w:rPr>
        <w:t xml:space="preserve"> </w:t>
      </w:r>
      <w:r w:rsidR="00C265B4" w:rsidRPr="00C265B4">
        <w:rPr>
          <w:rFonts w:ascii="Century Gothic" w:hAnsi="Century Gothic" w:cs="Calibri"/>
          <w:sz w:val="18"/>
          <w:szCs w:val="18"/>
        </w:rPr>
        <w:t>Attached</w:t>
      </w:r>
      <w:r w:rsidR="00C66474">
        <w:rPr>
          <w:rFonts w:ascii="Century Gothic" w:hAnsi="Century Gothic" w:cs="Calibri"/>
          <w:sz w:val="18"/>
          <w:szCs w:val="18"/>
        </w:rPr>
        <w:t xml:space="preserve"> </w:t>
      </w:r>
      <w:r w:rsidR="00C265B4" w:rsidRPr="00C265B4">
        <w:rPr>
          <w:rFonts w:ascii="Century Gothic" w:hAnsi="Century Gothic" w:cs="Calibri"/>
          <w:sz w:val="18"/>
          <w:szCs w:val="18"/>
        </w:rPr>
        <w:t>Storage</w:t>
      </w:r>
      <w:r w:rsidR="00C265B4">
        <w:rPr>
          <w:rFonts w:ascii="Century Gothic" w:hAnsi="Century Gothic" w:cs="Calibri"/>
          <w:sz w:val="18"/>
          <w:szCs w:val="18"/>
          <w:lang w:val="en-US"/>
        </w:rPr>
        <w:t>s</w:t>
      </w:r>
      <w:r w:rsidR="00C265B4" w:rsidRPr="00C265B4">
        <w:rPr>
          <w:rFonts w:ascii="Century Gothic" w:hAnsi="Century Gothic" w:cs="Calibri"/>
          <w:sz w:val="18"/>
          <w:szCs w:val="18"/>
        </w:rPr>
        <w:t xml:space="preserve"> (NAS) </w:t>
      </w:r>
      <w:r w:rsidR="00C265B4">
        <w:rPr>
          <w:rFonts w:ascii="Century Gothic" w:hAnsi="Century Gothic" w:cs="Calibri"/>
          <w:sz w:val="18"/>
          <w:szCs w:val="18"/>
        </w:rPr>
        <w:t xml:space="preserve">που θα φιλοξενούνται </w:t>
      </w:r>
      <w:r w:rsidR="00710510">
        <w:rPr>
          <w:rFonts w:ascii="Century Gothic" w:hAnsi="Century Gothic" w:cs="Calibri"/>
          <w:sz w:val="18"/>
          <w:szCs w:val="18"/>
        </w:rPr>
        <w:t>σε όλα</w:t>
      </w:r>
      <w:r w:rsidR="00C265B4">
        <w:rPr>
          <w:rFonts w:ascii="Century Gothic" w:hAnsi="Century Gothic" w:cs="Calibri"/>
          <w:sz w:val="18"/>
          <w:szCs w:val="18"/>
        </w:rPr>
        <w:t xml:space="preserve"> Δημοτικά καταστήματα, σε </w:t>
      </w:r>
      <w:r w:rsidR="00C265B4">
        <w:rPr>
          <w:rFonts w:ascii="Century Gothic" w:hAnsi="Century Gothic" w:cs="Calibri"/>
          <w:sz w:val="18"/>
          <w:szCs w:val="18"/>
          <w:lang w:val="en-US"/>
        </w:rPr>
        <w:t>Virtual</w:t>
      </w:r>
      <w:r w:rsidR="00C66474">
        <w:rPr>
          <w:rFonts w:ascii="Century Gothic" w:hAnsi="Century Gothic" w:cs="Calibri"/>
          <w:sz w:val="18"/>
          <w:szCs w:val="18"/>
        </w:rPr>
        <w:t xml:space="preserve"> </w:t>
      </w:r>
      <w:r w:rsidR="00C265B4">
        <w:rPr>
          <w:rFonts w:ascii="Century Gothic" w:hAnsi="Century Gothic" w:cs="Calibri"/>
          <w:sz w:val="18"/>
          <w:szCs w:val="18"/>
          <w:lang w:val="en-US"/>
        </w:rPr>
        <w:t>Private</w:t>
      </w:r>
      <w:r w:rsidR="00C66474">
        <w:rPr>
          <w:rFonts w:ascii="Century Gothic" w:hAnsi="Century Gothic" w:cs="Calibri"/>
          <w:sz w:val="18"/>
          <w:szCs w:val="18"/>
        </w:rPr>
        <w:t xml:space="preserve"> </w:t>
      </w:r>
      <w:r w:rsidR="00C265B4">
        <w:rPr>
          <w:rFonts w:ascii="Century Gothic" w:hAnsi="Century Gothic" w:cs="Calibri"/>
          <w:sz w:val="18"/>
          <w:szCs w:val="18"/>
          <w:lang w:val="en-US"/>
        </w:rPr>
        <w:t>Networks</w:t>
      </w:r>
      <w:r w:rsidR="00C265B4" w:rsidRPr="00C265B4">
        <w:rPr>
          <w:rFonts w:ascii="Century Gothic" w:hAnsi="Century Gothic" w:cs="Calibri"/>
          <w:sz w:val="18"/>
          <w:szCs w:val="18"/>
        </w:rPr>
        <w:t xml:space="preserve"> (</w:t>
      </w:r>
      <w:r w:rsidR="00C265B4">
        <w:rPr>
          <w:rFonts w:ascii="Century Gothic" w:hAnsi="Century Gothic" w:cs="Calibri"/>
          <w:sz w:val="18"/>
          <w:szCs w:val="18"/>
          <w:lang w:val="en-US"/>
        </w:rPr>
        <w:t>VPN</w:t>
      </w:r>
      <w:r w:rsidR="00C265B4" w:rsidRPr="00C265B4">
        <w:rPr>
          <w:rFonts w:ascii="Century Gothic" w:hAnsi="Century Gothic" w:cs="Calibri"/>
          <w:sz w:val="18"/>
          <w:szCs w:val="18"/>
        </w:rPr>
        <w:t>)</w:t>
      </w:r>
      <w:r w:rsidR="00710510">
        <w:rPr>
          <w:rFonts w:ascii="Century Gothic" w:hAnsi="Century Gothic" w:cs="Calibri"/>
          <w:sz w:val="18"/>
          <w:szCs w:val="18"/>
        </w:rPr>
        <w:t xml:space="preserve"> που θα διαμορφωθούν με</w:t>
      </w:r>
      <w:r w:rsidR="006D10EB">
        <w:rPr>
          <w:rFonts w:ascii="Century Gothic" w:hAnsi="Century Gothic" w:cs="Calibri"/>
          <w:sz w:val="18"/>
          <w:szCs w:val="18"/>
        </w:rPr>
        <w:t xml:space="preserve"> </w:t>
      </w:r>
      <w:r w:rsidR="00710510">
        <w:rPr>
          <w:rFonts w:ascii="Century Gothic" w:hAnsi="Century Gothic" w:cs="Calibri"/>
          <w:sz w:val="18"/>
          <w:szCs w:val="18"/>
        </w:rPr>
        <w:t xml:space="preserve">συνδυασμό με το Δίκτυο </w:t>
      </w:r>
      <w:r w:rsidR="00710510" w:rsidRPr="00710510">
        <w:rPr>
          <w:rFonts w:ascii="Century Gothic" w:hAnsi="Century Gothic" w:cs="Calibri"/>
          <w:sz w:val="18"/>
          <w:szCs w:val="18"/>
        </w:rPr>
        <w:t>Σ</w:t>
      </w:r>
      <w:r w:rsidR="00710510">
        <w:rPr>
          <w:rFonts w:ascii="Century Gothic" w:hAnsi="Century Gothic" w:cs="Calibri"/>
          <w:sz w:val="18"/>
          <w:szCs w:val="18"/>
        </w:rPr>
        <w:t xml:space="preserve">ύζευξις, και </w:t>
      </w:r>
      <w:r w:rsidR="00710510" w:rsidRPr="00710510">
        <w:rPr>
          <w:rFonts w:ascii="Century Gothic" w:hAnsi="Century Gothic" w:cs="Calibri"/>
          <w:sz w:val="18"/>
          <w:szCs w:val="18"/>
        </w:rPr>
        <w:t>σε πολυμηχανήματα τεχνολογίας laser.</w:t>
      </w:r>
    </w:p>
    <w:p w:rsidR="003801F5" w:rsidRDefault="00A233E6" w:rsidP="00A233E6">
      <w:pPr>
        <w:jc w:val="both"/>
        <w:rPr>
          <w:rFonts w:ascii="Century Gothic" w:hAnsi="Century Gothic" w:cs="Calibri"/>
          <w:sz w:val="18"/>
          <w:szCs w:val="18"/>
        </w:rPr>
      </w:pPr>
      <w:r w:rsidRPr="007201EA">
        <w:rPr>
          <w:rFonts w:ascii="Century Gothic" w:hAnsi="Century Gothic" w:cs="Calibri"/>
          <w:sz w:val="18"/>
          <w:szCs w:val="18"/>
        </w:rPr>
        <w:t xml:space="preserve">Στα πλαίσια </w:t>
      </w:r>
      <w:r w:rsidR="00041405" w:rsidRPr="007201EA">
        <w:rPr>
          <w:rFonts w:ascii="Century Gothic" w:hAnsi="Century Gothic" w:cs="Calibri"/>
          <w:sz w:val="18"/>
          <w:szCs w:val="18"/>
        </w:rPr>
        <w:t>της παρούσας</w:t>
      </w:r>
      <w:r w:rsidR="003801F5">
        <w:rPr>
          <w:rFonts w:ascii="Century Gothic" w:hAnsi="Century Gothic" w:cs="Calibri"/>
          <w:sz w:val="18"/>
          <w:szCs w:val="18"/>
        </w:rPr>
        <w:t xml:space="preserve"> ο ανάδοχος θα προβεί σε</w:t>
      </w:r>
      <w:r w:rsidRPr="007201EA">
        <w:rPr>
          <w:rFonts w:ascii="Century Gothic" w:hAnsi="Century Gothic" w:cs="Calibri"/>
          <w:sz w:val="18"/>
          <w:szCs w:val="18"/>
        </w:rPr>
        <w:t xml:space="preserve"> προμήθεια </w:t>
      </w:r>
      <w:r w:rsidR="008651D2">
        <w:rPr>
          <w:rFonts w:ascii="Century Gothic" w:hAnsi="Century Gothic" w:cs="Calibri"/>
          <w:sz w:val="18"/>
          <w:szCs w:val="18"/>
        </w:rPr>
        <w:t>κι εγκατάσταση μονάδων αποθήκευσης ψηφιακών δεδομένων για την κλιμάκωση του αντίστοιχου χώρου του κεντρικού διακομιστή</w:t>
      </w:r>
      <w:r w:rsidRPr="007201EA">
        <w:rPr>
          <w:rFonts w:ascii="Century Gothic" w:hAnsi="Century Gothic" w:cs="Calibri"/>
          <w:sz w:val="18"/>
          <w:szCs w:val="18"/>
        </w:rPr>
        <w:t>,</w:t>
      </w:r>
      <w:r w:rsidR="008651D2">
        <w:rPr>
          <w:rFonts w:ascii="Century Gothic" w:hAnsi="Century Gothic" w:cs="Calibri"/>
          <w:sz w:val="18"/>
          <w:szCs w:val="18"/>
        </w:rPr>
        <w:t xml:space="preserve"> καθώς και </w:t>
      </w:r>
      <w:r w:rsidR="008651D2" w:rsidRPr="007201EA">
        <w:rPr>
          <w:rFonts w:ascii="Century Gothic" w:hAnsi="Century Gothic" w:cs="Calibri"/>
          <w:sz w:val="18"/>
          <w:szCs w:val="18"/>
        </w:rPr>
        <w:t xml:space="preserve">προμήθεια </w:t>
      </w:r>
      <w:r w:rsidR="008651D2">
        <w:rPr>
          <w:rFonts w:ascii="Century Gothic" w:hAnsi="Century Gothic" w:cs="Calibri"/>
          <w:sz w:val="18"/>
          <w:szCs w:val="18"/>
        </w:rPr>
        <w:t>κι εγκατάσταση αποθηκευτικού</w:t>
      </w:r>
      <w:r w:rsidRPr="007201EA">
        <w:rPr>
          <w:rFonts w:ascii="Century Gothic" w:hAnsi="Century Gothic" w:cs="Calibri"/>
          <w:sz w:val="18"/>
          <w:szCs w:val="18"/>
        </w:rPr>
        <w:t xml:space="preserve"> σ</w:t>
      </w:r>
      <w:r w:rsidR="008651D2">
        <w:rPr>
          <w:rFonts w:ascii="Century Gothic" w:hAnsi="Century Gothic" w:cs="Calibri"/>
          <w:sz w:val="18"/>
          <w:szCs w:val="18"/>
        </w:rPr>
        <w:t>υ</w:t>
      </w:r>
      <w:r w:rsidRPr="007201EA">
        <w:rPr>
          <w:rFonts w:ascii="Century Gothic" w:hAnsi="Century Gothic" w:cs="Calibri"/>
          <w:sz w:val="18"/>
          <w:szCs w:val="18"/>
        </w:rPr>
        <w:t>στ</w:t>
      </w:r>
      <w:r w:rsidR="008651D2">
        <w:rPr>
          <w:rFonts w:ascii="Century Gothic" w:hAnsi="Century Gothic" w:cs="Calibri"/>
          <w:sz w:val="18"/>
          <w:szCs w:val="18"/>
        </w:rPr>
        <w:t>ή</w:t>
      </w:r>
      <w:r w:rsidRPr="007201EA">
        <w:rPr>
          <w:rFonts w:ascii="Century Gothic" w:hAnsi="Century Gothic" w:cs="Calibri"/>
          <w:sz w:val="18"/>
          <w:szCs w:val="18"/>
        </w:rPr>
        <w:t>μα</w:t>
      </w:r>
      <w:r w:rsidR="008651D2">
        <w:rPr>
          <w:rFonts w:ascii="Century Gothic" w:hAnsi="Century Gothic" w:cs="Calibri"/>
          <w:sz w:val="18"/>
          <w:szCs w:val="18"/>
        </w:rPr>
        <w:t>τος προσαρτημένου στο</w:t>
      </w:r>
      <w:r w:rsidRPr="007201EA">
        <w:rPr>
          <w:rFonts w:ascii="Century Gothic" w:hAnsi="Century Gothic" w:cs="Calibri"/>
          <w:sz w:val="18"/>
          <w:szCs w:val="18"/>
        </w:rPr>
        <w:t xml:space="preserve"> δ</w:t>
      </w:r>
      <w:r w:rsidR="008651D2">
        <w:rPr>
          <w:rFonts w:ascii="Century Gothic" w:hAnsi="Century Gothic" w:cs="Calibri"/>
          <w:sz w:val="18"/>
          <w:szCs w:val="18"/>
        </w:rPr>
        <w:t>ί</w:t>
      </w:r>
      <w:r w:rsidRPr="007201EA">
        <w:rPr>
          <w:rFonts w:ascii="Century Gothic" w:hAnsi="Century Gothic" w:cs="Calibri"/>
          <w:sz w:val="18"/>
          <w:szCs w:val="18"/>
        </w:rPr>
        <w:t>κτυ</w:t>
      </w:r>
      <w:r w:rsidR="008651D2">
        <w:rPr>
          <w:rFonts w:ascii="Century Gothic" w:hAnsi="Century Gothic" w:cs="Calibri"/>
          <w:sz w:val="18"/>
          <w:szCs w:val="18"/>
        </w:rPr>
        <w:t>ο δεδομένων. Στι</w:t>
      </w:r>
      <w:r w:rsidRPr="007201EA">
        <w:rPr>
          <w:rFonts w:ascii="Century Gothic" w:hAnsi="Century Gothic" w:cs="Calibri"/>
          <w:sz w:val="18"/>
          <w:szCs w:val="18"/>
        </w:rPr>
        <w:t xml:space="preserve">ς </w:t>
      </w:r>
      <w:r w:rsidR="008651D2">
        <w:rPr>
          <w:rFonts w:ascii="Century Gothic" w:hAnsi="Century Gothic" w:cs="Calibri"/>
          <w:sz w:val="18"/>
          <w:szCs w:val="18"/>
        </w:rPr>
        <w:t xml:space="preserve">υπάρχουσες </w:t>
      </w:r>
      <w:r w:rsidRPr="007201EA">
        <w:rPr>
          <w:rFonts w:ascii="Century Gothic" w:hAnsi="Century Gothic" w:cs="Calibri"/>
          <w:sz w:val="18"/>
          <w:szCs w:val="18"/>
        </w:rPr>
        <w:t xml:space="preserve">εικονικές μηχανές </w:t>
      </w:r>
      <w:r w:rsidR="008651D2">
        <w:rPr>
          <w:rFonts w:ascii="Century Gothic" w:hAnsi="Century Gothic" w:cs="Calibri"/>
          <w:sz w:val="18"/>
          <w:szCs w:val="18"/>
        </w:rPr>
        <w:t xml:space="preserve">θα αφιερωθούν </w:t>
      </w:r>
      <w:r w:rsidR="003801F5">
        <w:rPr>
          <w:rFonts w:ascii="Century Gothic" w:hAnsi="Century Gothic" w:cs="Calibri"/>
          <w:sz w:val="18"/>
          <w:szCs w:val="18"/>
        </w:rPr>
        <w:t>δύο εκτεταμένοι τόμοι δεδομένων, ένας για την βάση δεδομένων των οικονομικών υπηρεσιών κι ένας για την επέκταση του διακομιστή αρχείων. Στον ίδιο διακομιστή θα εγκατασταθεί και θα παραμετροποιηθεί το εξειδικευμένο λογισμικό</w:t>
      </w:r>
      <w:r w:rsidR="003801F5">
        <w:rPr>
          <w:rFonts w:ascii="Century Gothic" w:hAnsi="Century Gothic" w:cs="Calibri"/>
          <w:sz w:val="18"/>
          <w:szCs w:val="18"/>
          <w:lang w:val="en-US"/>
        </w:rPr>
        <w:t>FileAuditing</w:t>
      </w:r>
      <w:r w:rsidR="006666FB">
        <w:rPr>
          <w:rFonts w:ascii="Century Gothic" w:hAnsi="Century Gothic" w:cs="Calibri"/>
          <w:sz w:val="18"/>
          <w:szCs w:val="18"/>
        </w:rPr>
        <w:t>που θα εξυπηρετεί με σαφή εικόνα στην παρακολούθηση τροποποίησης αρχείων.</w:t>
      </w:r>
      <w:r w:rsidR="003801F5">
        <w:rPr>
          <w:rFonts w:ascii="Century Gothic" w:hAnsi="Century Gothic" w:cs="Calibri"/>
          <w:sz w:val="18"/>
          <w:szCs w:val="18"/>
        </w:rPr>
        <w:t xml:space="preserve"> Στο νέο </w:t>
      </w:r>
      <w:r w:rsidR="003801F5" w:rsidRPr="00C265B4">
        <w:rPr>
          <w:rFonts w:ascii="Century Gothic" w:hAnsi="Century Gothic" w:cs="Calibri"/>
          <w:sz w:val="18"/>
          <w:szCs w:val="18"/>
        </w:rPr>
        <w:t>Network</w:t>
      </w:r>
      <w:r w:rsidR="00C66474">
        <w:rPr>
          <w:rFonts w:ascii="Century Gothic" w:hAnsi="Century Gothic" w:cs="Calibri"/>
          <w:sz w:val="18"/>
          <w:szCs w:val="18"/>
        </w:rPr>
        <w:t xml:space="preserve"> </w:t>
      </w:r>
      <w:r w:rsidR="003801F5" w:rsidRPr="00C265B4">
        <w:rPr>
          <w:rFonts w:ascii="Century Gothic" w:hAnsi="Century Gothic" w:cs="Calibri"/>
          <w:sz w:val="18"/>
          <w:szCs w:val="18"/>
        </w:rPr>
        <w:t>Attached</w:t>
      </w:r>
      <w:r w:rsidR="00C66474">
        <w:rPr>
          <w:rFonts w:ascii="Century Gothic" w:hAnsi="Century Gothic" w:cs="Calibri"/>
          <w:sz w:val="18"/>
          <w:szCs w:val="18"/>
        </w:rPr>
        <w:t xml:space="preserve"> </w:t>
      </w:r>
      <w:r w:rsidR="003801F5" w:rsidRPr="00C265B4">
        <w:rPr>
          <w:rFonts w:ascii="Century Gothic" w:hAnsi="Century Gothic" w:cs="Calibri"/>
          <w:sz w:val="18"/>
          <w:szCs w:val="18"/>
        </w:rPr>
        <w:t>Storage</w:t>
      </w:r>
      <w:r w:rsidR="003801F5">
        <w:rPr>
          <w:rFonts w:ascii="Century Gothic" w:hAnsi="Century Gothic" w:cs="Calibri"/>
          <w:sz w:val="18"/>
          <w:szCs w:val="18"/>
          <w:lang w:val="en-US"/>
        </w:rPr>
        <w:t>s</w:t>
      </w:r>
      <w:r w:rsidR="003801F5" w:rsidRPr="00C265B4">
        <w:rPr>
          <w:rFonts w:ascii="Century Gothic" w:hAnsi="Century Gothic" w:cs="Calibri"/>
          <w:sz w:val="18"/>
          <w:szCs w:val="18"/>
        </w:rPr>
        <w:t xml:space="preserve"> (NAS</w:t>
      </w:r>
      <w:r w:rsidR="003801F5">
        <w:rPr>
          <w:rFonts w:ascii="Century Gothic" w:hAnsi="Century Gothic" w:cs="Calibri"/>
          <w:sz w:val="18"/>
          <w:szCs w:val="18"/>
        </w:rPr>
        <w:t>) θα διατηρούνται αντίγραφα ασφαλείας τόσο των φυσικών και εικονικών εξυπηρετητών, όσο και ορισμένων σταθμών εργασίας</w:t>
      </w:r>
      <w:r w:rsidRPr="007201EA">
        <w:rPr>
          <w:rFonts w:ascii="Century Gothic" w:hAnsi="Century Gothic" w:cs="Calibri"/>
          <w:sz w:val="18"/>
          <w:szCs w:val="18"/>
        </w:rPr>
        <w:t>.</w:t>
      </w:r>
      <w:r w:rsidR="006666FB">
        <w:rPr>
          <w:rFonts w:ascii="Century Gothic" w:hAnsi="Century Gothic" w:cs="Calibri"/>
          <w:sz w:val="18"/>
          <w:szCs w:val="18"/>
        </w:rPr>
        <w:t xml:space="preserve"> </w:t>
      </w:r>
      <w:r w:rsidR="006666FB" w:rsidRPr="00E154E9">
        <w:rPr>
          <w:rFonts w:ascii="Century Gothic" w:hAnsi="Century Gothic" w:cs="Calibri"/>
          <w:sz w:val="18"/>
          <w:szCs w:val="18"/>
        </w:rPr>
        <w:t xml:space="preserve">Η λήψη των αντιγράφων ασφαλείας των εξυπηρετητών θα γίνεται με εξιδεικευμένο λογισμικό που θα εγκατασταθεί </w:t>
      </w:r>
      <w:r w:rsidR="00E154E9" w:rsidRPr="00E154E9">
        <w:rPr>
          <w:rFonts w:ascii="Century Gothic" w:hAnsi="Century Gothic" w:cs="Calibri"/>
          <w:sz w:val="18"/>
          <w:szCs w:val="18"/>
        </w:rPr>
        <w:t>κατά τις υποδείξεις του Δήμου</w:t>
      </w:r>
      <w:r w:rsidR="006666FB" w:rsidRPr="00E154E9">
        <w:rPr>
          <w:rFonts w:ascii="Century Gothic" w:hAnsi="Century Gothic" w:cs="Calibri"/>
          <w:sz w:val="18"/>
          <w:szCs w:val="18"/>
        </w:rPr>
        <w:t>.</w:t>
      </w:r>
      <w:r w:rsidR="006666FB">
        <w:rPr>
          <w:rFonts w:ascii="Century Gothic" w:hAnsi="Century Gothic" w:cs="Calibri"/>
          <w:sz w:val="18"/>
          <w:szCs w:val="18"/>
        </w:rPr>
        <w:t xml:space="preserve"> Επίσης ο ανάδοχος θα διαμορφώσει </w:t>
      </w:r>
      <w:r w:rsidR="003801F5">
        <w:rPr>
          <w:rFonts w:ascii="Century Gothic" w:hAnsi="Century Gothic" w:cs="Calibri"/>
          <w:sz w:val="18"/>
          <w:szCs w:val="18"/>
        </w:rPr>
        <w:t>και θα εγκαταστ</w:t>
      </w:r>
      <w:r w:rsidR="006666FB">
        <w:rPr>
          <w:rFonts w:ascii="Century Gothic" w:hAnsi="Century Gothic" w:cs="Calibri"/>
          <w:sz w:val="18"/>
          <w:szCs w:val="18"/>
        </w:rPr>
        <w:t>ήσει τους νέους</w:t>
      </w:r>
      <w:r w:rsidR="006D10EB">
        <w:rPr>
          <w:rFonts w:ascii="Century Gothic" w:hAnsi="Century Gothic" w:cs="Calibri"/>
          <w:sz w:val="18"/>
          <w:szCs w:val="18"/>
        </w:rPr>
        <w:t xml:space="preserve"> </w:t>
      </w:r>
      <w:r w:rsidR="006666FB">
        <w:rPr>
          <w:rFonts w:ascii="Century Gothic" w:hAnsi="Century Gothic" w:cs="Calibri"/>
          <w:sz w:val="18"/>
          <w:szCs w:val="18"/>
        </w:rPr>
        <w:t>δρομολογητές</w:t>
      </w:r>
      <w:r w:rsidR="006D10EB">
        <w:rPr>
          <w:rFonts w:ascii="Century Gothic" w:hAnsi="Century Gothic" w:cs="Calibri"/>
          <w:sz w:val="18"/>
          <w:szCs w:val="18"/>
        </w:rPr>
        <w:t xml:space="preserve"> </w:t>
      </w:r>
      <w:r w:rsidR="006666FB">
        <w:rPr>
          <w:rFonts w:ascii="Century Gothic" w:hAnsi="Century Gothic" w:cs="Calibri"/>
          <w:sz w:val="18"/>
          <w:szCs w:val="18"/>
        </w:rPr>
        <w:t xml:space="preserve">στα Δημοτικά καταστήματα του Δήμου Μαραθώνος </w:t>
      </w:r>
      <w:r w:rsidR="003801F5">
        <w:rPr>
          <w:rFonts w:ascii="Century Gothic" w:hAnsi="Century Gothic" w:cs="Calibri"/>
          <w:sz w:val="18"/>
          <w:szCs w:val="18"/>
        </w:rPr>
        <w:t xml:space="preserve">δημιουργώντας </w:t>
      </w:r>
      <w:r w:rsidR="006666FB">
        <w:rPr>
          <w:rFonts w:ascii="Century Gothic" w:hAnsi="Century Gothic" w:cs="Calibri"/>
          <w:sz w:val="18"/>
          <w:szCs w:val="18"/>
          <w:lang w:val="en-US"/>
        </w:rPr>
        <w:t>VPN</w:t>
      </w:r>
      <w:r w:rsidR="006666FB">
        <w:rPr>
          <w:rFonts w:ascii="Century Gothic" w:hAnsi="Century Gothic" w:cs="Calibri"/>
          <w:sz w:val="18"/>
          <w:szCs w:val="18"/>
        </w:rPr>
        <w:t xml:space="preserve"> που θα λειτουργούν παράλληλα με το Δίκτυο Σύζευξις.</w:t>
      </w:r>
    </w:p>
    <w:p w:rsidR="006666FB" w:rsidRPr="006666FB" w:rsidRDefault="006666FB" w:rsidP="00A233E6">
      <w:pPr>
        <w:jc w:val="both"/>
        <w:rPr>
          <w:rFonts w:ascii="Century Gothic" w:hAnsi="Century Gothic" w:cs="Calibri"/>
          <w:sz w:val="18"/>
          <w:szCs w:val="18"/>
        </w:rPr>
      </w:pPr>
      <w:r>
        <w:rPr>
          <w:rFonts w:ascii="Century Gothic" w:hAnsi="Century Gothic" w:cs="Calibri"/>
          <w:sz w:val="18"/>
          <w:szCs w:val="18"/>
        </w:rPr>
        <w:t>Όσον αφορά τους εκτυπωτές ο ανάδοχος θα προμηθεύσει, θα μεταφέρει, θα εγκαταστήσει και θα παραμετροποιήσει τις νέες μονάδες και το απαραίτητο λογισμικό (</w:t>
      </w:r>
      <w:r>
        <w:rPr>
          <w:rFonts w:ascii="Century Gothic" w:hAnsi="Century Gothic" w:cs="Calibri"/>
          <w:sz w:val="18"/>
          <w:szCs w:val="18"/>
          <w:lang w:val="en-US"/>
        </w:rPr>
        <w:t>printserver</w:t>
      </w:r>
      <w:r w:rsidRPr="006666FB">
        <w:rPr>
          <w:rFonts w:ascii="Century Gothic" w:hAnsi="Century Gothic" w:cs="Calibri"/>
          <w:sz w:val="18"/>
          <w:szCs w:val="18"/>
        </w:rPr>
        <w:t xml:space="preserve">), </w:t>
      </w:r>
      <w:r>
        <w:rPr>
          <w:rFonts w:ascii="Century Gothic" w:hAnsi="Century Gothic" w:cs="Calibri"/>
          <w:sz w:val="18"/>
          <w:szCs w:val="18"/>
        </w:rPr>
        <w:t>και θα τ</w:t>
      </w:r>
      <w:r>
        <w:rPr>
          <w:rFonts w:ascii="Century Gothic" w:hAnsi="Century Gothic" w:cs="Calibri"/>
          <w:sz w:val="18"/>
          <w:szCs w:val="18"/>
          <w:lang w:val="en-US"/>
        </w:rPr>
        <w:t>a</w:t>
      </w:r>
      <w:r>
        <w:rPr>
          <w:rFonts w:ascii="Century Gothic" w:hAnsi="Century Gothic" w:cs="Calibri"/>
          <w:sz w:val="18"/>
          <w:szCs w:val="18"/>
        </w:rPr>
        <w:t xml:space="preserve"> θέσει σε πλήρη λειτουργία σύμφωνα με τις ανάγκες του Δήμο Μαραθώνος</w:t>
      </w:r>
      <w:r w:rsidRPr="006666FB">
        <w:rPr>
          <w:rFonts w:ascii="Century Gothic" w:hAnsi="Century Gothic" w:cs="Calibri"/>
          <w:sz w:val="18"/>
          <w:szCs w:val="18"/>
        </w:rPr>
        <w:t>,</w:t>
      </w:r>
      <w:r>
        <w:rPr>
          <w:rFonts w:ascii="Century Gothic" w:hAnsi="Century Gothic" w:cs="Calibri"/>
          <w:sz w:val="18"/>
          <w:szCs w:val="18"/>
        </w:rPr>
        <w:t xml:space="preserve"> όπως αυτές θα εκφραστούν από το αυτοτελές Τμήμα Προγραμματισμού, Οργάνωσης και Πληροφορικής.</w:t>
      </w:r>
    </w:p>
    <w:p w:rsidR="00A233E6" w:rsidRDefault="00A233E6">
      <w:pPr>
        <w:jc w:val="both"/>
        <w:rPr>
          <w:rFonts w:ascii="Century Gothic" w:hAnsi="Century Gothic" w:cs="Calibri"/>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b/>
          <w:bCs/>
          <w:sz w:val="18"/>
          <w:szCs w:val="18"/>
          <w:u w:val="single"/>
        </w:rPr>
        <w:t>Άρθρο 2</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Ισχύουσες διατάξεις.</w:t>
      </w:r>
    </w:p>
    <w:p w:rsidR="001763B3" w:rsidRPr="007201EA" w:rsidRDefault="001763B3">
      <w:pPr>
        <w:jc w:val="both"/>
        <w:rPr>
          <w:rFonts w:ascii="Century Gothic" w:hAnsi="Century Gothic" w:cs="Calibri"/>
          <w:sz w:val="18"/>
          <w:szCs w:val="18"/>
        </w:rPr>
      </w:pPr>
    </w:p>
    <w:p w:rsidR="001763B3" w:rsidRPr="007201EA" w:rsidRDefault="001763B3" w:rsidP="00041405">
      <w:pPr>
        <w:jc w:val="both"/>
        <w:rPr>
          <w:rFonts w:ascii="Century Gothic" w:hAnsi="Century Gothic" w:cs="Calibri"/>
          <w:sz w:val="18"/>
          <w:szCs w:val="18"/>
        </w:rPr>
      </w:pPr>
      <w:r w:rsidRPr="007201EA">
        <w:rPr>
          <w:rFonts w:ascii="Century Gothic" w:hAnsi="Century Gothic" w:cs="Calibri"/>
          <w:bCs/>
          <w:color w:val="000000"/>
          <w:sz w:val="18"/>
          <w:szCs w:val="18"/>
        </w:rPr>
        <w:t xml:space="preserve">Η εκτέλεση της </w:t>
      </w:r>
      <w:r w:rsidR="002B3D6F">
        <w:rPr>
          <w:rFonts w:ascii="Century Gothic" w:hAnsi="Century Gothic" w:cs="Calibri"/>
          <w:bCs/>
          <w:color w:val="000000"/>
          <w:sz w:val="18"/>
          <w:szCs w:val="18"/>
        </w:rPr>
        <w:t>παρούσας</w:t>
      </w:r>
      <w:r w:rsidRPr="007201EA">
        <w:rPr>
          <w:rFonts w:ascii="Century Gothic" w:hAnsi="Century Gothic" w:cs="Calibri"/>
          <w:bCs/>
          <w:color w:val="000000"/>
          <w:sz w:val="18"/>
          <w:szCs w:val="18"/>
        </w:rPr>
        <w:t xml:space="preserve"> διέπεται από τις παρακάτω διατάξεις :</w:t>
      </w:r>
    </w:p>
    <w:p w:rsidR="002B3D6F" w:rsidRPr="002B3D6F" w:rsidRDefault="002B3D6F" w:rsidP="002B3D6F">
      <w:pPr>
        <w:widowControl/>
        <w:numPr>
          <w:ilvl w:val="0"/>
          <w:numId w:val="49"/>
        </w:numPr>
        <w:tabs>
          <w:tab w:val="clear" w:pos="720"/>
          <w:tab w:val="num" w:pos="360"/>
        </w:tabs>
        <w:suppressAutoHyphens w:val="0"/>
        <w:ind w:left="357" w:hanging="357"/>
        <w:jc w:val="both"/>
        <w:rPr>
          <w:rFonts w:ascii="Century Gothic" w:hAnsi="Century Gothic" w:cs="Tahoma"/>
          <w:bCs/>
          <w:color w:val="000000"/>
          <w:sz w:val="18"/>
          <w:szCs w:val="18"/>
        </w:rPr>
      </w:pPr>
      <w:r w:rsidRPr="002B3D6F">
        <w:rPr>
          <w:rFonts w:ascii="Century Gothic" w:hAnsi="Century Gothic" w:cs="Tahoma"/>
          <w:bCs/>
          <w:color w:val="000000"/>
          <w:sz w:val="18"/>
          <w:szCs w:val="18"/>
        </w:rPr>
        <w:t>Του Ν. 4412/8-8-2016 (ΦΕΚ 147 Ά/8-8-2016) «Δημόσιες Συμβάσεις Έργων, Προμηθειών και Υπηρεσιών (προσαρμογή στις Οδηγίες 2014/24/ΕΕ και 2014/25/ΕΕ».</w:t>
      </w:r>
    </w:p>
    <w:p w:rsidR="002B3D6F" w:rsidRPr="002B3D6F" w:rsidRDefault="002B3D6F" w:rsidP="002B3D6F">
      <w:pPr>
        <w:widowControl/>
        <w:numPr>
          <w:ilvl w:val="0"/>
          <w:numId w:val="49"/>
        </w:numPr>
        <w:tabs>
          <w:tab w:val="clear" w:pos="720"/>
          <w:tab w:val="num" w:pos="360"/>
        </w:tabs>
        <w:suppressAutoHyphens w:val="0"/>
        <w:ind w:left="357" w:hanging="357"/>
        <w:jc w:val="both"/>
        <w:rPr>
          <w:rFonts w:ascii="Century Gothic" w:hAnsi="Century Gothic" w:cs="Tahoma"/>
          <w:bCs/>
          <w:color w:val="000000"/>
          <w:sz w:val="18"/>
          <w:szCs w:val="18"/>
        </w:rPr>
      </w:pPr>
      <w:r w:rsidRPr="002B3D6F">
        <w:rPr>
          <w:rFonts w:ascii="Century Gothic" w:hAnsi="Century Gothic" w:cs="Tahoma"/>
          <w:bCs/>
          <w:color w:val="000000"/>
          <w:sz w:val="18"/>
          <w:szCs w:val="18"/>
        </w:rPr>
        <w:t>Του Ν. 3463/2006 περί «Κυρώσεως του Δημοτικού και Κοινοτικού Κώδικα (Δ.Κ.Κ.)»,</w:t>
      </w:r>
      <w:r w:rsidRPr="002B3D6F">
        <w:rPr>
          <w:rFonts w:ascii="Century Gothic" w:hAnsi="Century Gothic" w:cs="Tahoma"/>
          <w:bCs/>
          <w:color w:val="000000"/>
          <w:sz w:val="18"/>
          <w:szCs w:val="18"/>
        </w:rPr>
        <w:br/>
        <w:t xml:space="preserve"> (Φ.Ε.Κ. 114/τ.Α’ 8-6-2006).</w:t>
      </w:r>
    </w:p>
    <w:p w:rsidR="002B3D6F" w:rsidRPr="002B3D6F" w:rsidRDefault="002B3D6F" w:rsidP="002B3D6F">
      <w:pPr>
        <w:widowControl/>
        <w:numPr>
          <w:ilvl w:val="0"/>
          <w:numId w:val="49"/>
        </w:numPr>
        <w:tabs>
          <w:tab w:val="clear" w:pos="720"/>
          <w:tab w:val="num" w:pos="360"/>
        </w:tabs>
        <w:suppressAutoHyphens w:val="0"/>
        <w:ind w:left="357" w:hanging="357"/>
        <w:jc w:val="both"/>
        <w:rPr>
          <w:rFonts w:ascii="Century Gothic" w:hAnsi="Century Gothic" w:cs="Tahoma"/>
          <w:bCs/>
          <w:color w:val="000000"/>
          <w:sz w:val="18"/>
          <w:szCs w:val="18"/>
        </w:rPr>
      </w:pPr>
      <w:r w:rsidRPr="002B3D6F">
        <w:rPr>
          <w:rFonts w:ascii="Century Gothic" w:hAnsi="Century Gothic" w:cs="Tahoma"/>
          <w:bCs/>
          <w:color w:val="000000"/>
          <w:sz w:val="18"/>
          <w:szCs w:val="18"/>
        </w:rPr>
        <w:t>Του Ν.3852/2010 (Φ.Ε.Κ. 87/τ.Α΄/7-6-2010) «Νέα Αρχιτεκτονική της Αυτοδιοίκησης και της Αποκεντρωμένης Διοίκησης − Πρόγραμμα Καλλικράτης».</w:t>
      </w:r>
    </w:p>
    <w:p w:rsidR="002B3D6F" w:rsidRPr="002B3D6F" w:rsidRDefault="002B3D6F" w:rsidP="002B3D6F">
      <w:pPr>
        <w:widowControl/>
        <w:numPr>
          <w:ilvl w:val="0"/>
          <w:numId w:val="49"/>
        </w:numPr>
        <w:tabs>
          <w:tab w:val="clear" w:pos="720"/>
          <w:tab w:val="num" w:pos="360"/>
        </w:tabs>
        <w:suppressAutoHyphens w:val="0"/>
        <w:ind w:left="357" w:hanging="357"/>
        <w:jc w:val="both"/>
        <w:rPr>
          <w:rFonts w:ascii="Century Gothic" w:hAnsi="Century Gothic" w:cs="Tahoma"/>
          <w:bCs/>
          <w:color w:val="000000"/>
          <w:sz w:val="18"/>
          <w:szCs w:val="18"/>
        </w:rPr>
      </w:pPr>
      <w:r w:rsidRPr="002B3D6F">
        <w:rPr>
          <w:rFonts w:ascii="Century Gothic" w:hAnsi="Century Gothic" w:cs="Tahoma"/>
          <w:bCs/>
          <w:color w:val="000000"/>
          <w:sz w:val="18"/>
          <w:szCs w:val="18"/>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2B3D6F" w:rsidRPr="002B3D6F" w:rsidRDefault="002B3D6F" w:rsidP="002B3D6F">
      <w:pPr>
        <w:numPr>
          <w:ilvl w:val="0"/>
          <w:numId w:val="49"/>
        </w:numPr>
        <w:tabs>
          <w:tab w:val="clear" w:pos="720"/>
          <w:tab w:val="num" w:pos="360"/>
          <w:tab w:val="left" w:pos="426"/>
        </w:tabs>
        <w:ind w:left="357" w:right="-68" w:hanging="357"/>
        <w:jc w:val="both"/>
        <w:rPr>
          <w:rFonts w:ascii="Century Gothic" w:hAnsi="Century Gothic" w:cs="Tahoma"/>
          <w:bCs/>
          <w:color w:val="000000"/>
          <w:sz w:val="18"/>
          <w:szCs w:val="18"/>
        </w:rPr>
      </w:pPr>
      <w:r w:rsidRPr="002B3D6F">
        <w:rPr>
          <w:rFonts w:ascii="Century Gothic" w:hAnsi="Century Gothic" w:cs="Tahoma"/>
          <w:bCs/>
          <w:color w:val="000000"/>
          <w:sz w:val="18"/>
          <w:szCs w:val="18"/>
        </w:rPr>
        <w:t>Του Π.Δ. 80/2016 «Ανάληψη Υποχρεώσεων από τους διατάκτες».</w:t>
      </w:r>
    </w:p>
    <w:p w:rsidR="002B3D6F" w:rsidRPr="002B3D6F" w:rsidRDefault="002B3D6F" w:rsidP="002B3D6F">
      <w:pPr>
        <w:numPr>
          <w:ilvl w:val="0"/>
          <w:numId w:val="49"/>
        </w:numPr>
        <w:tabs>
          <w:tab w:val="clear" w:pos="720"/>
          <w:tab w:val="num" w:pos="360"/>
          <w:tab w:val="left" w:pos="426"/>
        </w:tabs>
        <w:ind w:left="357" w:right="-68" w:hanging="357"/>
        <w:jc w:val="both"/>
        <w:rPr>
          <w:rFonts w:ascii="Century Gothic" w:hAnsi="Century Gothic" w:cs="Tahoma"/>
          <w:bCs/>
          <w:color w:val="000000"/>
          <w:sz w:val="18"/>
          <w:szCs w:val="18"/>
        </w:rPr>
      </w:pPr>
      <w:r w:rsidRPr="002B3D6F">
        <w:rPr>
          <w:rFonts w:ascii="Century Gothic" w:hAnsi="Century Gothic" w:cs="Tahoma"/>
          <w:bCs/>
          <w:color w:val="000000"/>
          <w:sz w:val="18"/>
          <w:szCs w:val="18"/>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2B3D6F" w:rsidRPr="002B3D6F" w:rsidRDefault="002B3D6F" w:rsidP="002B3D6F">
      <w:pPr>
        <w:numPr>
          <w:ilvl w:val="0"/>
          <w:numId w:val="49"/>
        </w:numPr>
        <w:tabs>
          <w:tab w:val="clear" w:pos="720"/>
          <w:tab w:val="num" w:pos="360"/>
          <w:tab w:val="left" w:pos="426"/>
        </w:tabs>
        <w:ind w:left="357" w:hanging="357"/>
        <w:jc w:val="both"/>
        <w:rPr>
          <w:rFonts w:ascii="Century Gothic" w:hAnsi="Century Gothic" w:cs="Tahoma"/>
          <w:bCs/>
          <w:color w:val="000000"/>
          <w:sz w:val="18"/>
          <w:szCs w:val="18"/>
        </w:rPr>
      </w:pPr>
      <w:r w:rsidRPr="002B3D6F">
        <w:rPr>
          <w:rFonts w:ascii="Century Gothic" w:hAnsi="Century Gothic" w:cs="Tahoma"/>
          <w:bCs/>
          <w:color w:val="000000"/>
          <w:sz w:val="18"/>
          <w:szCs w:val="18"/>
        </w:rPr>
        <w:t>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2B3D6F" w:rsidRPr="002B3D6F" w:rsidRDefault="002B3D6F" w:rsidP="002B3D6F">
      <w:pPr>
        <w:widowControl/>
        <w:numPr>
          <w:ilvl w:val="0"/>
          <w:numId w:val="49"/>
        </w:numPr>
        <w:tabs>
          <w:tab w:val="clear" w:pos="720"/>
          <w:tab w:val="num" w:pos="360"/>
          <w:tab w:val="left" w:pos="426"/>
        </w:tabs>
        <w:ind w:left="357" w:hanging="357"/>
        <w:jc w:val="both"/>
        <w:rPr>
          <w:rFonts w:ascii="Century Gothic" w:hAnsi="Century Gothic" w:cs="Tahoma"/>
          <w:bCs/>
          <w:color w:val="000000"/>
          <w:sz w:val="18"/>
          <w:szCs w:val="18"/>
        </w:rPr>
      </w:pPr>
      <w:r w:rsidRPr="002B3D6F">
        <w:rPr>
          <w:rFonts w:ascii="Century Gothic" w:hAnsi="Century Gothic" w:cs="Tahoma"/>
          <w:bCs/>
          <w:color w:val="000000"/>
          <w:sz w:val="18"/>
          <w:szCs w:val="18"/>
        </w:rPr>
        <w:t xml:space="preserve">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Προπτωχευτική διαδικασία εξυγίανσης και άλλες διατάξεις» όπως τροποποιήθηκε με την παρ. 6 του άρθρου 58 του Ν. 4155/2013 (ΦΕΚ 120/29.5.2013) «Εθνικό Σύστημα Ηλεκτρονικών Δημοσίων Συμβάσεων και άλλες διατάξεις».  </w:t>
      </w:r>
    </w:p>
    <w:p w:rsidR="002B3D6F" w:rsidRPr="002B3D6F" w:rsidRDefault="002B3D6F" w:rsidP="002B3D6F">
      <w:pPr>
        <w:widowControl/>
        <w:numPr>
          <w:ilvl w:val="0"/>
          <w:numId w:val="49"/>
        </w:numPr>
        <w:tabs>
          <w:tab w:val="clear" w:pos="720"/>
          <w:tab w:val="num" w:pos="360"/>
          <w:tab w:val="left" w:pos="426"/>
        </w:tabs>
        <w:spacing w:after="120"/>
        <w:ind w:left="357" w:hanging="357"/>
        <w:jc w:val="both"/>
        <w:rPr>
          <w:rFonts w:ascii="Century Gothic" w:hAnsi="Century Gothic" w:cs="Tahoma"/>
          <w:sz w:val="18"/>
          <w:szCs w:val="18"/>
        </w:rPr>
      </w:pPr>
      <w:r w:rsidRPr="002B3D6F">
        <w:rPr>
          <w:rFonts w:ascii="Century Gothic" w:hAnsi="Century Gothic" w:cs="Tahoma"/>
          <w:bCs/>
          <w:sz w:val="18"/>
          <w:szCs w:val="18"/>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1763B3" w:rsidRPr="007201EA" w:rsidRDefault="001763B3">
      <w:pPr>
        <w:jc w:val="both"/>
        <w:rPr>
          <w:rFonts w:ascii="Century Gothic" w:hAnsi="Century Gothic" w:cs="Calibri"/>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b/>
          <w:bCs/>
          <w:sz w:val="18"/>
          <w:szCs w:val="18"/>
          <w:u w:val="single"/>
        </w:rPr>
        <w:t>Άρθρο 3</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Συμβατικά στοιχεία.</w:t>
      </w:r>
    </w:p>
    <w:p w:rsidR="001763B3" w:rsidRPr="007201EA" w:rsidRDefault="001763B3">
      <w:pPr>
        <w:jc w:val="both"/>
        <w:rPr>
          <w:rFonts w:ascii="Century Gothic" w:hAnsi="Century Gothic" w:cs="Calibri"/>
          <w:b/>
          <w:bCs/>
          <w:sz w:val="18"/>
          <w:szCs w:val="18"/>
          <w:u w:val="single"/>
        </w:rPr>
      </w:pPr>
    </w:p>
    <w:p w:rsidR="001763B3" w:rsidRPr="007201EA" w:rsidRDefault="001763B3">
      <w:pPr>
        <w:pStyle w:val="a3"/>
        <w:rPr>
          <w:rFonts w:ascii="Century Gothic" w:hAnsi="Century Gothic" w:cs="Calibri"/>
          <w:sz w:val="18"/>
          <w:szCs w:val="18"/>
        </w:rPr>
      </w:pPr>
      <w:r w:rsidRPr="007201EA">
        <w:rPr>
          <w:rFonts w:ascii="Century Gothic" w:hAnsi="Century Gothic" w:cs="Calibri"/>
          <w:sz w:val="18"/>
          <w:szCs w:val="18"/>
        </w:rPr>
        <w:t>Συμβατικά στοιχεία κατά σειρά ισχύος είναι :</w:t>
      </w:r>
    </w:p>
    <w:p w:rsidR="001763B3" w:rsidRPr="007201EA" w:rsidRDefault="001763B3">
      <w:pPr>
        <w:numPr>
          <w:ilvl w:val="0"/>
          <w:numId w:val="17"/>
        </w:numPr>
        <w:jc w:val="both"/>
        <w:rPr>
          <w:rFonts w:ascii="Century Gothic" w:hAnsi="Century Gothic" w:cs="Calibri"/>
          <w:sz w:val="18"/>
          <w:szCs w:val="18"/>
        </w:rPr>
      </w:pPr>
      <w:r w:rsidRPr="007201EA">
        <w:rPr>
          <w:rFonts w:ascii="Century Gothic" w:hAnsi="Century Gothic" w:cs="Calibri"/>
          <w:sz w:val="18"/>
          <w:szCs w:val="18"/>
        </w:rPr>
        <w:t xml:space="preserve">Η </w:t>
      </w:r>
      <w:r w:rsidR="007E3872" w:rsidRPr="007201EA">
        <w:rPr>
          <w:rFonts w:ascii="Century Gothic" w:hAnsi="Century Gothic" w:cs="Calibri"/>
          <w:sz w:val="18"/>
          <w:szCs w:val="18"/>
        </w:rPr>
        <w:t>Προκήρυξη</w:t>
      </w:r>
      <w:r w:rsidRPr="007201EA">
        <w:rPr>
          <w:rFonts w:ascii="Century Gothic" w:hAnsi="Century Gothic" w:cs="Calibri"/>
          <w:sz w:val="18"/>
          <w:szCs w:val="18"/>
        </w:rPr>
        <w:t xml:space="preserve"> του Διαγωνισμού</w:t>
      </w:r>
    </w:p>
    <w:p w:rsidR="001763B3" w:rsidRPr="007201EA" w:rsidRDefault="001763B3">
      <w:pPr>
        <w:numPr>
          <w:ilvl w:val="0"/>
          <w:numId w:val="17"/>
        </w:numPr>
        <w:jc w:val="both"/>
        <w:rPr>
          <w:rFonts w:ascii="Century Gothic" w:hAnsi="Century Gothic" w:cs="Calibri"/>
          <w:sz w:val="18"/>
          <w:szCs w:val="18"/>
        </w:rPr>
      </w:pPr>
      <w:r w:rsidRPr="007201EA">
        <w:rPr>
          <w:rFonts w:ascii="Century Gothic" w:hAnsi="Century Gothic" w:cs="Calibri"/>
          <w:sz w:val="18"/>
          <w:szCs w:val="18"/>
        </w:rPr>
        <w:t>Το Τιμολόγιο προσφοράς του αναδόχου.</w:t>
      </w:r>
    </w:p>
    <w:p w:rsidR="001763B3" w:rsidRPr="007201EA" w:rsidRDefault="001763B3">
      <w:pPr>
        <w:numPr>
          <w:ilvl w:val="0"/>
          <w:numId w:val="17"/>
        </w:numPr>
        <w:jc w:val="both"/>
        <w:rPr>
          <w:rFonts w:ascii="Century Gothic" w:hAnsi="Century Gothic" w:cs="Calibri"/>
          <w:sz w:val="18"/>
          <w:szCs w:val="18"/>
        </w:rPr>
      </w:pPr>
      <w:r w:rsidRPr="007201EA">
        <w:rPr>
          <w:rFonts w:ascii="Century Gothic" w:hAnsi="Century Gothic" w:cs="Calibri"/>
          <w:sz w:val="18"/>
          <w:szCs w:val="18"/>
        </w:rPr>
        <w:t>Ο Προϋπολογισμός προσφοράς του αναδόχου.</w:t>
      </w:r>
    </w:p>
    <w:p w:rsidR="001763B3" w:rsidRPr="007201EA" w:rsidRDefault="001763B3">
      <w:pPr>
        <w:numPr>
          <w:ilvl w:val="0"/>
          <w:numId w:val="17"/>
        </w:numPr>
        <w:jc w:val="both"/>
        <w:rPr>
          <w:rFonts w:ascii="Century Gothic" w:hAnsi="Century Gothic" w:cs="Calibri"/>
          <w:sz w:val="18"/>
          <w:szCs w:val="18"/>
        </w:rPr>
      </w:pPr>
      <w:r w:rsidRPr="007201EA">
        <w:rPr>
          <w:rFonts w:ascii="Century Gothic" w:hAnsi="Century Gothic" w:cs="Calibri"/>
          <w:sz w:val="18"/>
          <w:szCs w:val="18"/>
        </w:rPr>
        <w:t>Τεχνική Περιγραφή.</w:t>
      </w:r>
    </w:p>
    <w:p w:rsidR="001763B3" w:rsidRPr="007201EA" w:rsidRDefault="001763B3">
      <w:pPr>
        <w:numPr>
          <w:ilvl w:val="0"/>
          <w:numId w:val="17"/>
        </w:numPr>
        <w:jc w:val="both"/>
        <w:rPr>
          <w:rFonts w:ascii="Century Gothic" w:hAnsi="Century Gothic" w:cs="Calibri"/>
          <w:sz w:val="18"/>
          <w:szCs w:val="18"/>
        </w:rPr>
      </w:pPr>
      <w:r w:rsidRPr="007201EA">
        <w:rPr>
          <w:rFonts w:ascii="Century Gothic" w:hAnsi="Century Gothic" w:cs="Calibri"/>
          <w:sz w:val="18"/>
          <w:szCs w:val="18"/>
        </w:rPr>
        <w:t>Η Ειδική και Γενική Συγγραφή Υποχρεώσεων.</w:t>
      </w:r>
    </w:p>
    <w:p w:rsidR="001763B3" w:rsidRPr="007201EA" w:rsidRDefault="001763B3">
      <w:pPr>
        <w:jc w:val="both"/>
        <w:rPr>
          <w:rFonts w:ascii="Century Gothic" w:hAnsi="Century Gothic" w:cs="Calibri"/>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b/>
          <w:bCs/>
          <w:sz w:val="18"/>
          <w:szCs w:val="18"/>
          <w:u w:val="single"/>
        </w:rPr>
        <w:t>Άρθρο 4</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Σύμβαση.</w:t>
      </w:r>
    </w:p>
    <w:p w:rsidR="001763B3" w:rsidRPr="007201EA" w:rsidRDefault="001763B3">
      <w:pPr>
        <w:jc w:val="both"/>
        <w:rPr>
          <w:rFonts w:ascii="Century Gothic" w:hAnsi="Century Gothic" w:cs="Calibri"/>
          <w:sz w:val="18"/>
          <w:szCs w:val="18"/>
          <w:u w:val="single"/>
        </w:rPr>
      </w:pPr>
    </w:p>
    <w:p w:rsidR="001763B3" w:rsidRPr="007201EA" w:rsidRDefault="001763B3">
      <w:pPr>
        <w:jc w:val="both"/>
        <w:rPr>
          <w:rFonts w:ascii="Century Gothic" w:hAnsi="Century Gothic" w:cs="Calibri"/>
          <w:sz w:val="18"/>
          <w:szCs w:val="18"/>
        </w:rPr>
      </w:pPr>
      <w:r w:rsidRPr="007201EA">
        <w:rPr>
          <w:rFonts w:ascii="Century Gothic" w:eastAsia="Arial Narrow" w:hAnsi="Century Gothic" w:cs="Calibri"/>
          <w:sz w:val="18"/>
          <w:szCs w:val="18"/>
        </w:rPr>
        <w:t xml:space="preserve">Η αναθέτουσα αρχή προσκαλεί τον ανάδοχο να προσέλθει για </w:t>
      </w:r>
      <w:r w:rsidR="009E538A" w:rsidRPr="007201EA">
        <w:rPr>
          <w:rFonts w:ascii="Century Gothic" w:eastAsia="Arial Narrow" w:hAnsi="Century Gothic" w:cs="Calibri"/>
          <w:sz w:val="18"/>
          <w:szCs w:val="18"/>
        </w:rPr>
        <w:t xml:space="preserve">την </w:t>
      </w:r>
      <w:r w:rsidRPr="007201EA">
        <w:rPr>
          <w:rFonts w:ascii="Century Gothic" w:eastAsia="Arial Narrow" w:hAnsi="Century Gothic" w:cs="Calibri"/>
          <w:sz w:val="18"/>
          <w:szCs w:val="18"/>
        </w:rPr>
        <w:t xml:space="preserve">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1763B3" w:rsidRDefault="001763B3">
      <w:pPr>
        <w:jc w:val="both"/>
        <w:rPr>
          <w:rFonts w:ascii="Century Gothic" w:eastAsia="Arial Narrow" w:hAnsi="Century Gothic" w:cs="Calibri"/>
          <w:sz w:val="18"/>
          <w:szCs w:val="18"/>
        </w:rPr>
      </w:pPr>
      <w:r w:rsidRPr="007201EA">
        <w:rPr>
          <w:rFonts w:ascii="Century Gothic" w:eastAsia="Arial Narrow" w:hAnsi="Century Gothic" w:cs="Calibri"/>
          <w:sz w:val="18"/>
          <w:szCs w:val="18"/>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E154E9" w:rsidRPr="007201EA" w:rsidRDefault="00E154E9" w:rsidP="00E154E9">
      <w:pPr>
        <w:jc w:val="both"/>
        <w:rPr>
          <w:rFonts w:ascii="Century Gothic" w:hAnsi="Century Gothic" w:cs="Calibri"/>
          <w:sz w:val="18"/>
          <w:szCs w:val="18"/>
        </w:rPr>
      </w:pPr>
      <w:r w:rsidRPr="00156FA3">
        <w:rPr>
          <w:rFonts w:ascii="Century Gothic" w:hAnsi="Century Gothic" w:cs="Calibri"/>
          <w:sz w:val="18"/>
          <w:szCs w:val="18"/>
        </w:rPr>
        <w:t>Σημειώνεται ότι, κατόπιν της διαδικασίας ανάθεσης κι εφόσον προκύψουν εκπτώσεις από τ</w:t>
      </w:r>
      <w:r>
        <w:rPr>
          <w:rFonts w:ascii="Century Gothic" w:hAnsi="Century Gothic" w:cs="Calibri"/>
          <w:sz w:val="18"/>
          <w:szCs w:val="18"/>
        </w:rPr>
        <w:t>ον</w:t>
      </w:r>
      <w:r w:rsidRPr="00156FA3">
        <w:rPr>
          <w:rFonts w:ascii="Century Gothic" w:hAnsi="Century Gothic" w:cs="Calibri"/>
          <w:sz w:val="18"/>
          <w:szCs w:val="18"/>
        </w:rPr>
        <w:t xml:space="preserve"> αν</w:t>
      </w:r>
      <w:r>
        <w:rPr>
          <w:rFonts w:ascii="Century Gothic" w:hAnsi="Century Gothic" w:cs="Calibri"/>
          <w:sz w:val="18"/>
          <w:szCs w:val="18"/>
        </w:rPr>
        <w:t>ά</w:t>
      </w:r>
      <w:r w:rsidRPr="00156FA3">
        <w:rPr>
          <w:rFonts w:ascii="Century Gothic" w:hAnsi="Century Gothic" w:cs="Calibri"/>
          <w:sz w:val="18"/>
          <w:szCs w:val="18"/>
        </w:rPr>
        <w:t>δ</w:t>
      </w:r>
      <w:r>
        <w:rPr>
          <w:rFonts w:ascii="Century Gothic" w:hAnsi="Century Gothic" w:cs="Calibri"/>
          <w:sz w:val="18"/>
          <w:szCs w:val="18"/>
        </w:rPr>
        <w:t>οχο</w:t>
      </w:r>
      <w:r w:rsidRPr="00156FA3">
        <w:rPr>
          <w:rFonts w:ascii="Century Gothic" w:hAnsi="Century Gothic" w:cs="Calibri"/>
          <w:sz w:val="18"/>
          <w:szCs w:val="18"/>
        </w:rPr>
        <w:t xml:space="preserve">, ο Δήμος Μαραθώνος δύναται να αναθέσει </w:t>
      </w:r>
      <w:r>
        <w:rPr>
          <w:rFonts w:ascii="Century Gothic" w:hAnsi="Century Gothic" w:cs="Calibri"/>
          <w:sz w:val="18"/>
          <w:szCs w:val="18"/>
        </w:rPr>
        <w:t>σε αυτόν</w:t>
      </w:r>
      <w:r w:rsidRPr="00156FA3">
        <w:rPr>
          <w:rFonts w:ascii="Century Gothic" w:hAnsi="Century Gothic" w:cs="Calibri"/>
          <w:sz w:val="18"/>
          <w:szCs w:val="18"/>
        </w:rPr>
        <w:t xml:space="preserve"> την προμήθεια επιπλέον ποσοτήτων του αναφερόμενου εξοπλισμού (βάσει των προσφορών </w:t>
      </w:r>
      <w:r>
        <w:rPr>
          <w:rFonts w:ascii="Century Gothic" w:hAnsi="Century Gothic" w:cs="Calibri"/>
          <w:sz w:val="18"/>
          <w:szCs w:val="18"/>
        </w:rPr>
        <w:t>του</w:t>
      </w:r>
      <w:r w:rsidRPr="00156FA3">
        <w:rPr>
          <w:rFonts w:ascii="Century Gothic" w:hAnsi="Century Gothic" w:cs="Calibri"/>
          <w:sz w:val="18"/>
          <w:szCs w:val="18"/>
        </w:rPr>
        <w:t xml:space="preserve">) και μέχρι την προσέγγιση της προϋπολογισθείσας δαπάνης </w:t>
      </w:r>
      <w:r>
        <w:rPr>
          <w:rFonts w:ascii="Century Gothic" w:hAnsi="Century Gothic" w:cs="Calibri"/>
          <w:sz w:val="18"/>
          <w:szCs w:val="18"/>
        </w:rPr>
        <w:t>εφόσον</w:t>
      </w:r>
      <w:r w:rsidRPr="00156FA3">
        <w:rPr>
          <w:rFonts w:ascii="Century Gothic" w:hAnsi="Century Gothic" w:cs="Calibri"/>
          <w:sz w:val="18"/>
          <w:szCs w:val="18"/>
        </w:rPr>
        <w:t xml:space="preserve"> η επιπλέον δαπάνη </w:t>
      </w:r>
      <w:r>
        <w:rPr>
          <w:rFonts w:ascii="Century Gothic" w:hAnsi="Century Gothic" w:cs="Calibri"/>
          <w:sz w:val="18"/>
          <w:szCs w:val="18"/>
        </w:rPr>
        <w:t>δεν</w:t>
      </w:r>
      <w:r w:rsidRPr="00156FA3">
        <w:rPr>
          <w:rFonts w:ascii="Century Gothic" w:hAnsi="Century Gothic" w:cs="Calibri"/>
          <w:sz w:val="18"/>
          <w:szCs w:val="18"/>
        </w:rPr>
        <w:t xml:space="preserve"> υπερβαίνει το 30% της προϋπολογισθείσας, σύμφωνα με την παράγραφο 1 του άρθρου 104 του Νόμου 4412/2016.</w:t>
      </w:r>
    </w:p>
    <w:p w:rsidR="001763B3" w:rsidRPr="007201EA" w:rsidRDefault="001763B3">
      <w:pPr>
        <w:jc w:val="both"/>
        <w:rPr>
          <w:rFonts w:ascii="Century Gothic" w:hAnsi="Century Gothic" w:cs="Calibri"/>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b/>
          <w:bCs/>
          <w:sz w:val="18"/>
          <w:szCs w:val="18"/>
          <w:u w:val="single"/>
        </w:rPr>
        <w:t>Άρθρο 5</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w:t>
      </w:r>
      <w:r w:rsidRPr="007201EA">
        <w:rPr>
          <w:rFonts w:ascii="Century Gothic" w:hAnsi="Century Gothic" w:cs="Calibri"/>
          <w:b/>
          <w:sz w:val="18"/>
          <w:szCs w:val="18"/>
          <w:u w:val="single"/>
        </w:rPr>
        <w:t xml:space="preserve">Υποχρεώσεις ανάδοχου </w:t>
      </w:r>
    </w:p>
    <w:p w:rsidR="001763B3" w:rsidRPr="007201EA" w:rsidRDefault="001763B3">
      <w:pPr>
        <w:jc w:val="both"/>
        <w:rPr>
          <w:rFonts w:ascii="Century Gothic" w:hAnsi="Century Gothic" w:cs="Calibri"/>
          <w:b/>
          <w:sz w:val="18"/>
          <w:szCs w:val="18"/>
          <w:u w:val="single"/>
        </w:rPr>
      </w:pPr>
    </w:p>
    <w:p w:rsidR="00EF7F88" w:rsidRPr="007201EA" w:rsidRDefault="00EF7F88" w:rsidP="00EF7F88">
      <w:pPr>
        <w:jc w:val="both"/>
        <w:rPr>
          <w:rFonts w:ascii="Century Gothic" w:hAnsi="Century Gothic" w:cs="Calibri"/>
          <w:sz w:val="18"/>
          <w:szCs w:val="18"/>
        </w:rPr>
      </w:pPr>
      <w:r w:rsidRPr="007201EA">
        <w:rPr>
          <w:rFonts w:ascii="Century Gothic" w:hAnsi="Century Gothic" w:cs="Calibri"/>
          <w:sz w:val="18"/>
          <w:szCs w:val="18"/>
        </w:rPr>
        <w:t xml:space="preserve">Ο </w:t>
      </w:r>
      <w:r>
        <w:rPr>
          <w:rFonts w:ascii="Century Gothic" w:hAnsi="Century Gothic" w:cs="Calibri"/>
          <w:sz w:val="18"/>
          <w:szCs w:val="18"/>
        </w:rPr>
        <w:t>προσφέρων</w:t>
      </w:r>
      <w:r w:rsidRPr="007201EA">
        <w:rPr>
          <w:rFonts w:ascii="Century Gothic" w:hAnsi="Century Gothic" w:cs="Calibri"/>
          <w:sz w:val="18"/>
          <w:szCs w:val="18"/>
        </w:rPr>
        <w:t xml:space="preserve"> μπορεί να </w:t>
      </w:r>
      <w:r>
        <w:rPr>
          <w:rFonts w:ascii="Century Gothic" w:hAnsi="Century Gothic" w:cs="Calibri"/>
          <w:sz w:val="18"/>
          <w:szCs w:val="18"/>
        </w:rPr>
        <w:t>συμμετάσχει</w:t>
      </w:r>
      <w:r w:rsidRPr="007201EA">
        <w:rPr>
          <w:rFonts w:ascii="Century Gothic" w:hAnsi="Century Gothic" w:cs="Calibri"/>
          <w:sz w:val="18"/>
          <w:szCs w:val="18"/>
        </w:rPr>
        <w:t xml:space="preserve"> είτε για </w:t>
      </w:r>
      <w:r w:rsidRPr="007201EA">
        <w:rPr>
          <w:rFonts w:ascii="Century Gothic" w:hAnsi="Century Gothic" w:cs="Calibri"/>
          <w:sz w:val="18"/>
          <w:szCs w:val="18"/>
          <w:lang w:val="en-US"/>
        </w:rPr>
        <w:t>i</w:t>
      </w:r>
      <w:r w:rsidRPr="007201EA">
        <w:rPr>
          <w:rFonts w:ascii="Century Gothic" w:hAnsi="Century Gothic" w:cs="Calibri"/>
          <w:sz w:val="18"/>
          <w:szCs w:val="18"/>
        </w:rPr>
        <w:t xml:space="preserve">) το σύνολο των ομάδων (Α και Β) είτε μόνο για </w:t>
      </w:r>
      <w:r w:rsidRPr="007201EA">
        <w:rPr>
          <w:rFonts w:ascii="Century Gothic" w:hAnsi="Century Gothic" w:cs="Calibri"/>
          <w:sz w:val="18"/>
          <w:szCs w:val="18"/>
          <w:lang w:val="en-US"/>
        </w:rPr>
        <w:t>ii</w:t>
      </w:r>
      <w:r w:rsidRPr="007201EA">
        <w:rPr>
          <w:rFonts w:ascii="Century Gothic" w:hAnsi="Century Gothic" w:cs="Calibri"/>
          <w:sz w:val="18"/>
          <w:szCs w:val="18"/>
        </w:rPr>
        <w:t xml:space="preserve">) την ομάδα Α, είτε μόνο για </w:t>
      </w:r>
      <w:r w:rsidRPr="007201EA">
        <w:rPr>
          <w:rFonts w:ascii="Century Gothic" w:hAnsi="Century Gothic" w:cs="Calibri"/>
          <w:sz w:val="18"/>
          <w:szCs w:val="18"/>
          <w:lang w:val="en-US"/>
        </w:rPr>
        <w:t>iii</w:t>
      </w:r>
      <w:r w:rsidRPr="007201EA">
        <w:rPr>
          <w:rFonts w:ascii="Century Gothic" w:hAnsi="Century Gothic" w:cs="Calibri"/>
          <w:sz w:val="18"/>
          <w:szCs w:val="18"/>
        </w:rPr>
        <w:t xml:space="preserve">) την ομάδα </w:t>
      </w:r>
      <w:r w:rsidRPr="007201EA">
        <w:rPr>
          <w:rFonts w:ascii="Century Gothic" w:hAnsi="Century Gothic" w:cs="Calibri"/>
          <w:sz w:val="18"/>
          <w:szCs w:val="18"/>
          <w:lang w:val="en-US"/>
        </w:rPr>
        <w:t>B</w:t>
      </w:r>
      <w:r w:rsidRPr="007201EA">
        <w:rPr>
          <w:rFonts w:ascii="Century Gothic" w:hAnsi="Century Gothic" w:cs="Calibri"/>
          <w:sz w:val="18"/>
          <w:szCs w:val="18"/>
        </w:rPr>
        <w:t xml:space="preserve"> της παρούσας μελέτης.</w:t>
      </w:r>
    </w:p>
    <w:p w:rsidR="001763B3" w:rsidRPr="007201EA" w:rsidRDefault="001763B3">
      <w:pPr>
        <w:jc w:val="both"/>
        <w:rPr>
          <w:rFonts w:ascii="Century Gothic" w:hAnsi="Century Gothic" w:cs="Calibri"/>
          <w:sz w:val="18"/>
          <w:szCs w:val="18"/>
        </w:rPr>
      </w:pPr>
      <w:r w:rsidRPr="007201EA">
        <w:rPr>
          <w:rFonts w:ascii="Century Gothic" w:hAnsi="Century Gothic" w:cs="Calibri"/>
          <w:sz w:val="18"/>
          <w:szCs w:val="18"/>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και λογισμικό συστήματος και θα παρέχει υπηρεσίες εγγύησης</w:t>
      </w:r>
      <w:r w:rsidR="007E3872" w:rsidRPr="007201EA">
        <w:rPr>
          <w:rFonts w:ascii="Century Gothic" w:hAnsi="Century Gothic" w:cs="Calibri"/>
          <w:sz w:val="18"/>
          <w:szCs w:val="18"/>
        </w:rPr>
        <w:t xml:space="preserve"> σύμφωνα με τις τεχνικές προδιαγραφές της παρούσας</w:t>
      </w:r>
      <w:r w:rsidRPr="007201EA">
        <w:rPr>
          <w:rFonts w:ascii="Century Gothic" w:hAnsi="Century Gothic" w:cs="Calibri"/>
          <w:sz w:val="18"/>
          <w:szCs w:val="18"/>
        </w:rPr>
        <w:t>.</w:t>
      </w:r>
    </w:p>
    <w:p w:rsidR="001763B3" w:rsidRPr="007201EA" w:rsidRDefault="001763B3">
      <w:pPr>
        <w:jc w:val="both"/>
        <w:rPr>
          <w:rFonts w:ascii="Century Gothic" w:hAnsi="Century Gothic" w:cs="Calibri"/>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sz w:val="18"/>
          <w:szCs w:val="18"/>
        </w:rPr>
        <w:t>Πιο αναλυτικά ο Ανάδοχος θα πρέπει να υλοποιήσει:</w:t>
      </w:r>
    </w:p>
    <w:p w:rsidR="001763B3" w:rsidRPr="007201EA" w:rsidRDefault="001763B3">
      <w:pPr>
        <w:jc w:val="both"/>
        <w:rPr>
          <w:rFonts w:ascii="Century Gothic" w:hAnsi="Century Gothic" w:cs="Calibri"/>
          <w:sz w:val="18"/>
          <w:szCs w:val="18"/>
        </w:rPr>
      </w:pPr>
    </w:p>
    <w:p w:rsidR="001763B3" w:rsidRPr="007201EA" w:rsidRDefault="001763B3" w:rsidP="002619C9">
      <w:pPr>
        <w:numPr>
          <w:ilvl w:val="0"/>
          <w:numId w:val="19"/>
        </w:numPr>
        <w:ind w:left="284" w:hanging="284"/>
        <w:jc w:val="both"/>
        <w:rPr>
          <w:rFonts w:ascii="Century Gothic" w:hAnsi="Century Gothic" w:cs="Calibri"/>
          <w:sz w:val="18"/>
          <w:szCs w:val="18"/>
        </w:rPr>
      </w:pPr>
      <w:r w:rsidRPr="007201EA">
        <w:rPr>
          <w:rFonts w:ascii="Century Gothic" w:hAnsi="Century Gothic" w:cs="Calibri"/>
          <w:sz w:val="18"/>
          <w:szCs w:val="18"/>
        </w:rPr>
        <w:t>Την παραμετροποίηση του κε</w:t>
      </w:r>
      <w:r w:rsidR="009936B4">
        <w:rPr>
          <w:rFonts w:ascii="Century Gothic" w:hAnsi="Century Gothic" w:cs="Calibri"/>
          <w:sz w:val="18"/>
          <w:szCs w:val="18"/>
        </w:rPr>
        <w:t>ντρικού συστήματος εξυπηρετητών.</w:t>
      </w:r>
    </w:p>
    <w:p w:rsidR="001763B3" w:rsidRPr="007201EA" w:rsidRDefault="001763B3" w:rsidP="002619C9">
      <w:pPr>
        <w:numPr>
          <w:ilvl w:val="0"/>
          <w:numId w:val="19"/>
        </w:numPr>
        <w:ind w:left="284" w:hanging="284"/>
        <w:jc w:val="both"/>
        <w:rPr>
          <w:rFonts w:ascii="Century Gothic" w:hAnsi="Century Gothic" w:cs="Calibri"/>
          <w:sz w:val="18"/>
          <w:szCs w:val="18"/>
        </w:rPr>
      </w:pPr>
      <w:r w:rsidRPr="007201EA">
        <w:rPr>
          <w:rFonts w:ascii="Century Gothic" w:hAnsi="Century Gothic" w:cs="Calibri"/>
          <w:sz w:val="18"/>
          <w:szCs w:val="18"/>
        </w:rPr>
        <w:t xml:space="preserve">Τη </w:t>
      </w:r>
      <w:r w:rsidR="009936B4">
        <w:rPr>
          <w:rFonts w:ascii="Century Gothic" w:hAnsi="Century Gothic" w:cs="Calibri"/>
          <w:sz w:val="18"/>
          <w:szCs w:val="18"/>
        </w:rPr>
        <w:t xml:space="preserve">παραμετροποίηση των </w:t>
      </w:r>
      <w:r w:rsidRPr="007201EA">
        <w:rPr>
          <w:rFonts w:ascii="Century Gothic" w:hAnsi="Century Gothic" w:cs="Calibri"/>
          <w:sz w:val="18"/>
          <w:szCs w:val="18"/>
        </w:rPr>
        <w:t xml:space="preserve">εικονικών </w:t>
      </w:r>
      <w:r w:rsidR="009936B4">
        <w:rPr>
          <w:rFonts w:ascii="Century Gothic" w:hAnsi="Century Gothic" w:cs="Calibri"/>
          <w:sz w:val="18"/>
          <w:szCs w:val="18"/>
        </w:rPr>
        <w:t>μηχανών και</w:t>
      </w:r>
      <w:r w:rsidR="00C66474">
        <w:rPr>
          <w:rFonts w:ascii="Century Gothic" w:hAnsi="Century Gothic" w:cs="Calibri"/>
          <w:sz w:val="18"/>
          <w:szCs w:val="18"/>
        </w:rPr>
        <w:t xml:space="preserve"> </w:t>
      </w:r>
      <w:r w:rsidR="009936B4">
        <w:rPr>
          <w:rFonts w:ascii="Century Gothic" w:hAnsi="Century Gothic" w:cs="Calibri"/>
          <w:sz w:val="18"/>
          <w:szCs w:val="18"/>
        </w:rPr>
        <w:t>την</w:t>
      </w:r>
      <w:r w:rsidRPr="007201EA">
        <w:rPr>
          <w:rFonts w:ascii="Century Gothic" w:hAnsi="Century Gothic" w:cs="Calibri"/>
          <w:sz w:val="18"/>
          <w:szCs w:val="18"/>
        </w:rPr>
        <w:t xml:space="preserve"> εγκατάσταση </w:t>
      </w:r>
      <w:r w:rsidR="009936B4">
        <w:rPr>
          <w:rFonts w:ascii="Century Gothic" w:hAnsi="Century Gothic" w:cs="Calibri"/>
          <w:sz w:val="18"/>
          <w:szCs w:val="18"/>
        </w:rPr>
        <w:t xml:space="preserve">των απαραίτητων </w:t>
      </w:r>
      <w:r w:rsidRPr="007201EA">
        <w:rPr>
          <w:rFonts w:ascii="Century Gothic" w:hAnsi="Century Gothic" w:cs="Calibri"/>
          <w:sz w:val="18"/>
          <w:szCs w:val="18"/>
        </w:rPr>
        <w:t>εφαρμογών</w:t>
      </w:r>
      <w:r w:rsidR="009936B4">
        <w:rPr>
          <w:rFonts w:ascii="Century Gothic" w:hAnsi="Century Gothic" w:cs="Calibri"/>
          <w:sz w:val="18"/>
          <w:szCs w:val="18"/>
        </w:rPr>
        <w:t xml:space="preserve"> (File</w:t>
      </w:r>
      <w:r w:rsidR="00C66474">
        <w:rPr>
          <w:rFonts w:ascii="Century Gothic" w:hAnsi="Century Gothic" w:cs="Calibri"/>
          <w:sz w:val="18"/>
          <w:szCs w:val="18"/>
        </w:rPr>
        <w:t xml:space="preserve"> </w:t>
      </w:r>
      <w:r w:rsidR="009936B4">
        <w:rPr>
          <w:rFonts w:ascii="Century Gothic" w:hAnsi="Century Gothic" w:cs="Calibri"/>
          <w:sz w:val="18"/>
          <w:szCs w:val="18"/>
        </w:rPr>
        <w:t>Audit</w:t>
      </w:r>
      <w:r w:rsidR="009936B4">
        <w:rPr>
          <w:rFonts w:ascii="Century Gothic" w:hAnsi="Century Gothic" w:cs="Calibri"/>
          <w:sz w:val="18"/>
          <w:szCs w:val="18"/>
          <w:lang w:val="en-US"/>
        </w:rPr>
        <w:t>ing</w:t>
      </w:r>
      <w:r w:rsidR="009936B4">
        <w:rPr>
          <w:rFonts w:ascii="Century Gothic" w:hAnsi="Century Gothic" w:cs="Calibri"/>
          <w:sz w:val="18"/>
          <w:szCs w:val="18"/>
        </w:rPr>
        <w:t>,</w:t>
      </w:r>
      <w:r w:rsidR="00C66474">
        <w:rPr>
          <w:rFonts w:ascii="Century Gothic" w:hAnsi="Century Gothic" w:cs="Calibri"/>
          <w:sz w:val="18"/>
          <w:szCs w:val="18"/>
        </w:rPr>
        <w:t xml:space="preserve"> </w:t>
      </w:r>
      <w:r w:rsidR="009936B4">
        <w:rPr>
          <w:rFonts w:ascii="Century Gothic" w:hAnsi="Century Gothic" w:cs="Calibri"/>
          <w:sz w:val="18"/>
          <w:szCs w:val="18"/>
          <w:lang w:val="en-US"/>
        </w:rPr>
        <w:t>Print</w:t>
      </w:r>
      <w:r w:rsidR="00C66474">
        <w:rPr>
          <w:rFonts w:ascii="Century Gothic" w:hAnsi="Century Gothic" w:cs="Calibri"/>
          <w:sz w:val="18"/>
          <w:szCs w:val="18"/>
        </w:rPr>
        <w:t xml:space="preserve"> </w:t>
      </w:r>
      <w:r w:rsidR="009936B4">
        <w:rPr>
          <w:rFonts w:ascii="Century Gothic" w:hAnsi="Century Gothic" w:cs="Calibri"/>
          <w:sz w:val="18"/>
          <w:szCs w:val="18"/>
          <w:lang w:val="en-US"/>
        </w:rPr>
        <w:t>Server</w:t>
      </w:r>
      <w:r w:rsidR="009936B4" w:rsidRPr="009936B4">
        <w:rPr>
          <w:rFonts w:ascii="Century Gothic" w:hAnsi="Century Gothic" w:cs="Calibri"/>
          <w:sz w:val="18"/>
          <w:szCs w:val="18"/>
        </w:rPr>
        <w:t xml:space="preserve">, </w:t>
      </w:r>
      <w:r w:rsidR="009936B4">
        <w:rPr>
          <w:rFonts w:ascii="Century Gothic" w:hAnsi="Century Gothic" w:cs="Calibri"/>
          <w:sz w:val="18"/>
          <w:szCs w:val="18"/>
          <w:lang w:val="en-US"/>
        </w:rPr>
        <w:t>ScannerServer</w:t>
      </w:r>
      <w:r w:rsidR="009936B4" w:rsidRPr="009936B4">
        <w:rPr>
          <w:rFonts w:ascii="Century Gothic" w:hAnsi="Century Gothic" w:cs="Calibri"/>
          <w:sz w:val="18"/>
          <w:szCs w:val="18"/>
        </w:rPr>
        <w:t xml:space="preserve"> κ.λπ.)</w:t>
      </w:r>
      <w:r w:rsidRPr="007201EA">
        <w:rPr>
          <w:rFonts w:ascii="Century Gothic" w:hAnsi="Century Gothic" w:cs="Calibri"/>
          <w:sz w:val="18"/>
          <w:szCs w:val="18"/>
        </w:rPr>
        <w:t>.</w:t>
      </w:r>
    </w:p>
    <w:p w:rsidR="001763B3" w:rsidRPr="007201EA" w:rsidRDefault="001763B3" w:rsidP="002619C9">
      <w:pPr>
        <w:numPr>
          <w:ilvl w:val="0"/>
          <w:numId w:val="19"/>
        </w:numPr>
        <w:ind w:left="284" w:hanging="284"/>
        <w:jc w:val="both"/>
        <w:rPr>
          <w:rFonts w:ascii="Century Gothic" w:hAnsi="Century Gothic" w:cs="Calibri"/>
          <w:sz w:val="18"/>
          <w:szCs w:val="18"/>
        </w:rPr>
      </w:pPr>
      <w:r w:rsidRPr="007201EA">
        <w:rPr>
          <w:rFonts w:ascii="Century Gothic" w:hAnsi="Century Gothic" w:cs="Calibri"/>
          <w:sz w:val="18"/>
          <w:szCs w:val="18"/>
        </w:rPr>
        <w:t>Την προμήθεια, εγκατάσταση και παραμετροποίηση τ</w:t>
      </w:r>
      <w:r w:rsidR="002E2F7C">
        <w:rPr>
          <w:rFonts w:ascii="Century Gothic" w:hAnsi="Century Gothic" w:cs="Calibri"/>
          <w:sz w:val="18"/>
          <w:szCs w:val="18"/>
        </w:rPr>
        <w:t>ου</w:t>
      </w:r>
      <w:r w:rsidRPr="007201EA">
        <w:rPr>
          <w:rFonts w:ascii="Century Gothic" w:hAnsi="Century Gothic" w:cs="Calibri"/>
          <w:sz w:val="18"/>
          <w:szCs w:val="18"/>
        </w:rPr>
        <w:t xml:space="preserve"> συστ</w:t>
      </w:r>
      <w:r w:rsidR="002E2F7C">
        <w:rPr>
          <w:rFonts w:ascii="Century Gothic" w:hAnsi="Century Gothic" w:cs="Calibri"/>
          <w:sz w:val="18"/>
          <w:szCs w:val="18"/>
        </w:rPr>
        <w:t>ή</w:t>
      </w:r>
      <w:r w:rsidRPr="007201EA">
        <w:rPr>
          <w:rFonts w:ascii="Century Gothic" w:hAnsi="Century Gothic" w:cs="Calibri"/>
          <w:sz w:val="18"/>
          <w:szCs w:val="18"/>
        </w:rPr>
        <w:t>μ</w:t>
      </w:r>
      <w:r w:rsidR="002E2F7C">
        <w:rPr>
          <w:rFonts w:ascii="Century Gothic" w:hAnsi="Century Gothic" w:cs="Calibri"/>
          <w:sz w:val="18"/>
          <w:szCs w:val="18"/>
        </w:rPr>
        <w:t>ατος</w:t>
      </w:r>
      <w:r w:rsidRPr="007201EA">
        <w:rPr>
          <w:rFonts w:ascii="Century Gothic" w:hAnsi="Century Gothic" w:cs="Calibri"/>
          <w:sz w:val="18"/>
          <w:szCs w:val="18"/>
        </w:rPr>
        <w:t xml:space="preserve"> NAS</w:t>
      </w:r>
    </w:p>
    <w:p w:rsidR="001763B3" w:rsidRDefault="001763B3" w:rsidP="002619C9">
      <w:pPr>
        <w:numPr>
          <w:ilvl w:val="0"/>
          <w:numId w:val="19"/>
        </w:numPr>
        <w:ind w:left="284" w:hanging="284"/>
        <w:jc w:val="both"/>
        <w:rPr>
          <w:rFonts w:ascii="Century Gothic" w:hAnsi="Century Gothic" w:cs="Calibri"/>
          <w:sz w:val="18"/>
          <w:szCs w:val="18"/>
        </w:rPr>
      </w:pPr>
      <w:r w:rsidRPr="007201EA">
        <w:rPr>
          <w:rFonts w:ascii="Century Gothic" w:hAnsi="Century Gothic" w:cs="Calibri"/>
          <w:sz w:val="18"/>
          <w:szCs w:val="18"/>
        </w:rPr>
        <w:t xml:space="preserve">Την προμήθεια, </w:t>
      </w:r>
      <w:r w:rsidR="002E2F7C">
        <w:rPr>
          <w:rFonts w:ascii="Century Gothic" w:hAnsi="Century Gothic" w:cs="Calibri"/>
          <w:sz w:val="18"/>
          <w:szCs w:val="18"/>
        </w:rPr>
        <w:t xml:space="preserve">αποκιβωτιοποίηση, </w:t>
      </w:r>
      <w:r w:rsidRPr="007201EA">
        <w:rPr>
          <w:rFonts w:ascii="Century Gothic" w:hAnsi="Century Gothic" w:cs="Calibri"/>
          <w:sz w:val="18"/>
          <w:szCs w:val="18"/>
        </w:rPr>
        <w:t xml:space="preserve">εγκατάσταση και παραμετροποίηση των ηλεκτρονικών υπολογιστών και την ενσωμάτωση τους στο </w:t>
      </w:r>
      <w:r w:rsidR="002E2F7C">
        <w:rPr>
          <w:rFonts w:ascii="Century Gothic" w:hAnsi="Century Gothic" w:cs="Calibri"/>
          <w:sz w:val="18"/>
          <w:szCs w:val="18"/>
          <w:lang w:val="en-US"/>
        </w:rPr>
        <w:t>ActiveDirectory</w:t>
      </w:r>
      <w:r w:rsidRPr="007201EA">
        <w:rPr>
          <w:rFonts w:ascii="Century Gothic" w:hAnsi="Century Gothic" w:cs="Calibri"/>
          <w:sz w:val="18"/>
          <w:szCs w:val="18"/>
        </w:rPr>
        <w:t xml:space="preserve"> του Δήμου</w:t>
      </w:r>
      <w:r w:rsidR="002619C9" w:rsidRPr="007201EA">
        <w:rPr>
          <w:rFonts w:ascii="Century Gothic" w:hAnsi="Century Gothic" w:cs="Calibri"/>
          <w:sz w:val="18"/>
          <w:szCs w:val="18"/>
        </w:rPr>
        <w:t xml:space="preserve"> Μαραθώνος</w:t>
      </w:r>
      <w:r w:rsidRPr="007201EA">
        <w:rPr>
          <w:rFonts w:ascii="Century Gothic" w:hAnsi="Century Gothic" w:cs="Calibri"/>
          <w:sz w:val="18"/>
          <w:szCs w:val="18"/>
        </w:rPr>
        <w:t>.</w:t>
      </w:r>
    </w:p>
    <w:p w:rsidR="002E2F7C" w:rsidRPr="002E2F7C" w:rsidRDefault="002E2F7C" w:rsidP="002E2F7C">
      <w:pPr>
        <w:numPr>
          <w:ilvl w:val="0"/>
          <w:numId w:val="19"/>
        </w:numPr>
        <w:ind w:left="284" w:hanging="284"/>
        <w:jc w:val="both"/>
        <w:rPr>
          <w:rFonts w:ascii="Century Gothic" w:hAnsi="Century Gothic" w:cs="Calibri"/>
          <w:sz w:val="18"/>
          <w:szCs w:val="18"/>
        </w:rPr>
      </w:pPr>
      <w:r w:rsidRPr="007201EA">
        <w:rPr>
          <w:rFonts w:ascii="Century Gothic" w:hAnsi="Century Gothic" w:cs="Calibri"/>
          <w:sz w:val="18"/>
          <w:szCs w:val="18"/>
        </w:rPr>
        <w:t>Την προμήθεια, ε</w:t>
      </w:r>
      <w:r>
        <w:rPr>
          <w:rFonts w:ascii="Century Gothic" w:hAnsi="Century Gothic" w:cs="Calibri"/>
          <w:sz w:val="18"/>
          <w:szCs w:val="18"/>
        </w:rPr>
        <w:t xml:space="preserve">γκατάσταση και παραμετροποίηση των δρομολογητών και την δημιουργία </w:t>
      </w:r>
      <w:r>
        <w:rPr>
          <w:rFonts w:ascii="Century Gothic" w:hAnsi="Century Gothic" w:cs="Calibri"/>
          <w:sz w:val="18"/>
          <w:szCs w:val="18"/>
          <w:lang w:val="en-US"/>
        </w:rPr>
        <w:t>VPNs</w:t>
      </w:r>
      <w:r>
        <w:rPr>
          <w:rFonts w:ascii="Century Gothic" w:hAnsi="Century Gothic" w:cs="Calibri"/>
          <w:sz w:val="18"/>
          <w:szCs w:val="18"/>
        </w:rPr>
        <w:t xml:space="preserve">μέσω γραμμών </w:t>
      </w:r>
      <w:r>
        <w:rPr>
          <w:rFonts w:ascii="Century Gothic" w:hAnsi="Century Gothic" w:cs="Calibri"/>
          <w:sz w:val="18"/>
          <w:szCs w:val="18"/>
          <w:lang w:val="en-US"/>
        </w:rPr>
        <w:t>xDSL</w:t>
      </w:r>
      <w:r w:rsidRPr="002E2F7C">
        <w:rPr>
          <w:rFonts w:ascii="Century Gothic" w:hAnsi="Century Gothic" w:cs="Calibri"/>
          <w:sz w:val="18"/>
          <w:szCs w:val="18"/>
        </w:rPr>
        <w:t>.</w:t>
      </w:r>
    </w:p>
    <w:p w:rsidR="001763B3" w:rsidRPr="007201EA" w:rsidRDefault="001763B3" w:rsidP="002619C9">
      <w:pPr>
        <w:numPr>
          <w:ilvl w:val="0"/>
          <w:numId w:val="19"/>
        </w:numPr>
        <w:ind w:left="284" w:hanging="284"/>
        <w:jc w:val="both"/>
        <w:rPr>
          <w:rFonts w:ascii="Century Gothic" w:hAnsi="Century Gothic" w:cs="Calibri"/>
          <w:sz w:val="18"/>
          <w:szCs w:val="18"/>
        </w:rPr>
      </w:pPr>
      <w:r w:rsidRPr="007201EA">
        <w:rPr>
          <w:rFonts w:ascii="Century Gothic" w:hAnsi="Century Gothic" w:cs="Calibri"/>
          <w:sz w:val="18"/>
          <w:szCs w:val="18"/>
        </w:rPr>
        <w:t>Τη προμήθεια λοιπού εξοπλισμού που κατά την κρίση του υποψηφίου αναδόχου απαιτείται για την ομαλή λειτουργία των συστημάτων και όλα τα υλικά διασύνδεσης (καλώδια, κονέκτορες, κλπ.)</w:t>
      </w:r>
    </w:p>
    <w:p w:rsidR="002E2F7C" w:rsidRPr="002E2F7C" w:rsidRDefault="002E2F7C" w:rsidP="002E2F7C">
      <w:pPr>
        <w:numPr>
          <w:ilvl w:val="0"/>
          <w:numId w:val="19"/>
        </w:numPr>
        <w:tabs>
          <w:tab w:val="clear" w:pos="-76"/>
          <w:tab w:val="num" w:pos="-360"/>
        </w:tabs>
        <w:ind w:left="284" w:hanging="284"/>
        <w:jc w:val="both"/>
        <w:rPr>
          <w:rFonts w:ascii="Century Gothic" w:hAnsi="Century Gothic" w:cs="Calibri"/>
          <w:sz w:val="18"/>
          <w:szCs w:val="18"/>
        </w:rPr>
      </w:pPr>
      <w:r w:rsidRPr="002E2F7C">
        <w:rPr>
          <w:rFonts w:ascii="Century Gothic" w:hAnsi="Century Gothic" w:cs="Calibri"/>
          <w:sz w:val="18"/>
          <w:szCs w:val="18"/>
        </w:rPr>
        <w:t xml:space="preserve">Την προμήθεια, </w:t>
      </w:r>
      <w:r>
        <w:rPr>
          <w:rFonts w:ascii="Century Gothic" w:hAnsi="Century Gothic" w:cs="Calibri"/>
          <w:sz w:val="18"/>
          <w:szCs w:val="18"/>
        </w:rPr>
        <w:t xml:space="preserve">μεταφορά, </w:t>
      </w:r>
      <w:r w:rsidRPr="002E2F7C">
        <w:rPr>
          <w:rFonts w:ascii="Century Gothic" w:hAnsi="Century Gothic" w:cs="Calibri"/>
          <w:sz w:val="18"/>
          <w:szCs w:val="18"/>
        </w:rPr>
        <w:t xml:space="preserve">εγκατάσταση και παραμετροποίηση των εκτυπωτικών μονάδων. </w:t>
      </w:r>
    </w:p>
    <w:p w:rsidR="002E2F7C" w:rsidRPr="002E2F7C" w:rsidRDefault="002E2F7C" w:rsidP="002E2F7C">
      <w:pPr>
        <w:numPr>
          <w:ilvl w:val="0"/>
          <w:numId w:val="19"/>
        </w:numPr>
        <w:tabs>
          <w:tab w:val="clear" w:pos="-76"/>
          <w:tab w:val="num" w:pos="-360"/>
        </w:tabs>
        <w:ind w:left="284" w:hanging="284"/>
        <w:jc w:val="both"/>
        <w:rPr>
          <w:rFonts w:ascii="Century Gothic" w:hAnsi="Century Gothic" w:cs="Calibri"/>
          <w:sz w:val="18"/>
          <w:szCs w:val="18"/>
        </w:rPr>
      </w:pPr>
      <w:r w:rsidRPr="002E2F7C">
        <w:rPr>
          <w:rFonts w:ascii="Century Gothic" w:hAnsi="Century Gothic" w:cs="Calibri"/>
          <w:sz w:val="18"/>
          <w:szCs w:val="18"/>
        </w:rPr>
        <w:t xml:space="preserve">Την ενσωμάτωση των εκτυπωτικών λειτουργιών στο </w:t>
      </w:r>
      <w:r>
        <w:rPr>
          <w:rFonts w:ascii="Century Gothic" w:hAnsi="Century Gothic" w:cs="Calibri"/>
          <w:sz w:val="18"/>
          <w:szCs w:val="18"/>
          <w:lang w:val="en-US"/>
        </w:rPr>
        <w:t>ActiveDirectory</w:t>
      </w:r>
      <w:r w:rsidRPr="002E2F7C">
        <w:rPr>
          <w:rFonts w:ascii="Century Gothic" w:hAnsi="Century Gothic" w:cs="Calibri"/>
          <w:sz w:val="18"/>
          <w:szCs w:val="18"/>
        </w:rPr>
        <w:t xml:space="preserve"> του Δήμου Μαραθώνος  και την παραμετροποίησή τους ώστε να αναπαράγουν τα δεδομένα που δημιουργούνται από όλες τις εφαρμογές των πληροφοριακών συστημάτων του οργανισμού. </w:t>
      </w:r>
    </w:p>
    <w:p w:rsidR="002E2F7C" w:rsidRPr="002E2F7C" w:rsidRDefault="002E2F7C" w:rsidP="002E2F7C">
      <w:pPr>
        <w:numPr>
          <w:ilvl w:val="0"/>
          <w:numId w:val="19"/>
        </w:numPr>
        <w:tabs>
          <w:tab w:val="clear" w:pos="-76"/>
          <w:tab w:val="num" w:pos="-360"/>
        </w:tabs>
        <w:ind w:left="284" w:hanging="284"/>
        <w:jc w:val="both"/>
        <w:rPr>
          <w:rFonts w:ascii="Century Gothic" w:hAnsi="Century Gothic" w:cs="Calibri"/>
          <w:sz w:val="18"/>
          <w:szCs w:val="18"/>
        </w:rPr>
      </w:pPr>
      <w:r w:rsidRPr="002E2F7C">
        <w:rPr>
          <w:rFonts w:ascii="Century Gothic" w:hAnsi="Century Gothic" w:cs="Calibri"/>
          <w:sz w:val="18"/>
          <w:szCs w:val="18"/>
        </w:rPr>
        <w:t>Την εκπαίδευση των χρηστών</w:t>
      </w:r>
    </w:p>
    <w:p w:rsidR="002E2F7C" w:rsidRPr="003F6064" w:rsidRDefault="002E2F7C" w:rsidP="00510DE6">
      <w:pPr>
        <w:numPr>
          <w:ilvl w:val="0"/>
          <w:numId w:val="19"/>
        </w:numPr>
        <w:tabs>
          <w:tab w:val="clear" w:pos="-76"/>
        </w:tabs>
        <w:ind w:left="284" w:hanging="284"/>
        <w:jc w:val="both"/>
        <w:rPr>
          <w:rFonts w:ascii="Century Gothic" w:hAnsi="Century Gothic" w:cs="Calibri"/>
          <w:sz w:val="18"/>
          <w:szCs w:val="18"/>
        </w:rPr>
      </w:pPr>
      <w:r w:rsidRPr="003F6064">
        <w:rPr>
          <w:rFonts w:ascii="Century Gothic" w:hAnsi="Century Gothic" w:cs="Calibri"/>
          <w:sz w:val="18"/>
          <w:szCs w:val="18"/>
        </w:rPr>
        <w:t>Υπηρεσίες Περιόδου Εγγύησης (Υπηρεσίες Συντήρησης Εξοπλισμού και Υπηρεσίες Τεχνικής Υποστήριξης) σύμφωνα με τις τεχνικές προδιαγραφές της παρούσας.</w:t>
      </w:r>
    </w:p>
    <w:p w:rsidR="001763B3" w:rsidRPr="007201EA" w:rsidRDefault="001763B3">
      <w:pPr>
        <w:rPr>
          <w:rFonts w:ascii="Century Gothic" w:hAnsi="Century Gothic" w:cs="Calibri"/>
          <w:sz w:val="18"/>
          <w:szCs w:val="18"/>
        </w:rPr>
      </w:pPr>
    </w:p>
    <w:p w:rsidR="001763B3" w:rsidRPr="007201EA" w:rsidRDefault="001763B3">
      <w:pPr>
        <w:spacing w:line="360" w:lineRule="auto"/>
        <w:jc w:val="both"/>
        <w:rPr>
          <w:rFonts w:ascii="Century Gothic" w:hAnsi="Century Gothic" w:cs="Calibri"/>
          <w:sz w:val="18"/>
          <w:szCs w:val="18"/>
        </w:rPr>
      </w:pPr>
      <w:r w:rsidRPr="007201EA">
        <w:rPr>
          <w:rFonts w:ascii="Century Gothic" w:hAnsi="Century Gothic" w:cs="Calibri"/>
          <w:bCs/>
          <w:sz w:val="18"/>
          <w:szCs w:val="18"/>
          <w:u w:val="single"/>
        </w:rPr>
        <w:t xml:space="preserve">Οι εργασίες που ενδέχεται να επηρεάσουν την απρόσκοπτη λειτουργία των υπηρεσιών του Δήμου θα </w:t>
      </w:r>
      <w:r w:rsidR="002E2F7C">
        <w:rPr>
          <w:rFonts w:ascii="Century Gothic" w:hAnsi="Century Gothic" w:cs="Calibri"/>
          <w:bCs/>
          <w:sz w:val="18"/>
          <w:szCs w:val="18"/>
          <w:u w:val="single"/>
        </w:rPr>
        <w:t>εκτελεστούν από τον ανάδοχο</w:t>
      </w:r>
      <w:r w:rsidRPr="007201EA">
        <w:rPr>
          <w:rFonts w:ascii="Century Gothic" w:hAnsi="Century Gothic" w:cs="Calibri"/>
          <w:bCs/>
          <w:sz w:val="18"/>
          <w:szCs w:val="18"/>
          <w:u w:val="single"/>
        </w:rPr>
        <w:t xml:space="preserve"> εκτός του συνήθους εργάσιμου ωραρίου, χωρίς πρόσθετο κόστος για τον Δήμο</w:t>
      </w:r>
      <w:r w:rsidR="002619C9" w:rsidRPr="007201EA">
        <w:rPr>
          <w:rFonts w:ascii="Century Gothic" w:hAnsi="Century Gothic" w:cs="Calibri"/>
          <w:bCs/>
          <w:sz w:val="18"/>
          <w:szCs w:val="18"/>
          <w:u w:val="single"/>
        </w:rPr>
        <w:t xml:space="preserve"> Μαραθώνος</w:t>
      </w:r>
      <w:r w:rsidRPr="007201EA">
        <w:rPr>
          <w:rFonts w:ascii="Century Gothic" w:hAnsi="Century Gothic" w:cs="Calibri"/>
          <w:bCs/>
          <w:sz w:val="18"/>
          <w:szCs w:val="18"/>
          <w:u w:val="single"/>
        </w:rPr>
        <w:t>.</w:t>
      </w:r>
    </w:p>
    <w:p w:rsidR="002619C9" w:rsidRPr="007201EA" w:rsidRDefault="002619C9" w:rsidP="002619C9">
      <w:pPr>
        <w:pStyle w:val="Tabletext"/>
        <w:ind w:left="0"/>
        <w:jc w:val="both"/>
        <w:rPr>
          <w:rFonts w:ascii="Century Gothic" w:hAnsi="Century Gothic" w:cs="Calibri"/>
          <w:sz w:val="18"/>
          <w:szCs w:val="18"/>
        </w:rPr>
      </w:pPr>
      <w:r w:rsidRPr="007201EA">
        <w:rPr>
          <w:rFonts w:ascii="Century Gothic" w:hAnsi="Century Gothic" w:cs="Calibri"/>
          <w:sz w:val="18"/>
          <w:szCs w:val="18"/>
        </w:rPr>
        <w:t xml:space="preserve">Ο Ανάδοχος για την εξασφάλιση της ποιότητας, της ασφάλειας των </w:t>
      </w:r>
      <w:r w:rsidRPr="007201EA">
        <w:rPr>
          <w:rFonts w:ascii="Century Gothic" w:hAnsi="Century Gothic" w:cs="Calibri"/>
          <w:sz w:val="18"/>
          <w:szCs w:val="18"/>
          <w:shd w:val="clear" w:color="auto" w:fill="FFFFFF"/>
        </w:rPr>
        <w:t>πληροφοριών και της παροχής υπηρεσιών πληροφορικής στο</w:t>
      </w:r>
      <w:r w:rsidRPr="007201EA">
        <w:rPr>
          <w:rFonts w:ascii="Century Gothic" w:hAnsi="Century Gothic" w:cs="Calibri"/>
          <w:sz w:val="18"/>
          <w:szCs w:val="18"/>
        </w:rPr>
        <w:t xml:space="preserve"> πεδίο εφαρμογής σχεδιασμού, ανάπτυξης, εγκατάστασης και υποστήριξης λογισμικού έργων πληροφορικής, απαιτείται να υποβάλει τα ακόλουθα πιστοποιητικά: </w:t>
      </w:r>
    </w:p>
    <w:p w:rsidR="002619C9" w:rsidRPr="007201EA" w:rsidRDefault="002E2F7C" w:rsidP="002619C9">
      <w:pPr>
        <w:pStyle w:val="Tabletext"/>
        <w:widowControl/>
        <w:numPr>
          <w:ilvl w:val="0"/>
          <w:numId w:val="42"/>
        </w:numPr>
        <w:spacing w:after="120"/>
        <w:jc w:val="both"/>
        <w:rPr>
          <w:rFonts w:ascii="Century Gothic" w:hAnsi="Century Gothic" w:cs="Calibri"/>
          <w:sz w:val="18"/>
          <w:szCs w:val="18"/>
        </w:rPr>
      </w:pPr>
      <w:r>
        <w:rPr>
          <w:rFonts w:ascii="Century Gothic" w:hAnsi="Century Gothic" w:cs="Calibri"/>
          <w:bCs/>
          <w:sz w:val="18"/>
          <w:szCs w:val="18"/>
        </w:rPr>
        <w:t>Για την ομάδα Α και ομάδα Β, π</w:t>
      </w:r>
      <w:r w:rsidR="002619C9" w:rsidRPr="007201EA">
        <w:rPr>
          <w:rFonts w:ascii="Century Gothic" w:hAnsi="Century Gothic" w:cs="Calibri"/>
          <w:bCs/>
          <w:sz w:val="18"/>
          <w:szCs w:val="18"/>
        </w:rPr>
        <w:t>ιστοποιητικό συστήματος διαχείρισης ποιότητας σύμφωνα με το πρότυπο ISO 9001 ή ισοδύναμο με πεδίο εφαρμογής των ολ</w:t>
      </w:r>
      <w:r>
        <w:rPr>
          <w:rFonts w:ascii="Century Gothic" w:hAnsi="Century Gothic" w:cs="Calibri"/>
          <w:bCs/>
          <w:sz w:val="18"/>
          <w:szCs w:val="18"/>
        </w:rPr>
        <w:t>οκληρωμένων λύσεων πληροφορικής.</w:t>
      </w:r>
    </w:p>
    <w:p w:rsidR="002619C9" w:rsidRPr="007201EA" w:rsidRDefault="002E2F7C" w:rsidP="002619C9">
      <w:pPr>
        <w:pStyle w:val="Tabletext"/>
        <w:widowControl/>
        <w:numPr>
          <w:ilvl w:val="0"/>
          <w:numId w:val="43"/>
        </w:numPr>
        <w:spacing w:after="120"/>
        <w:jc w:val="both"/>
        <w:rPr>
          <w:rFonts w:ascii="Century Gothic" w:hAnsi="Century Gothic" w:cs="Calibri"/>
          <w:sz w:val="18"/>
          <w:szCs w:val="18"/>
        </w:rPr>
      </w:pPr>
      <w:r>
        <w:rPr>
          <w:rFonts w:ascii="Century Gothic" w:hAnsi="Century Gothic" w:cs="Calibri"/>
          <w:bCs/>
          <w:sz w:val="18"/>
          <w:szCs w:val="18"/>
        </w:rPr>
        <w:t>Για την ομάδα Α, επιπλέον π</w:t>
      </w:r>
      <w:r w:rsidR="002619C9" w:rsidRPr="007201EA">
        <w:rPr>
          <w:rFonts w:ascii="Century Gothic" w:hAnsi="Century Gothic" w:cs="Calibri"/>
          <w:bCs/>
          <w:sz w:val="18"/>
          <w:szCs w:val="18"/>
        </w:rPr>
        <w:t xml:space="preserve">ιστοποιητικό διαχείρισης ασφάλειας πληροφοριών σύμφωνα με το πρότυπο ISO 27001 ή ισοδύναμο με πεδίο εφαρμογής των ολοκληρωμένων λύσεων πληροφορικής. </w:t>
      </w:r>
    </w:p>
    <w:p w:rsidR="001763B3" w:rsidRPr="007201EA" w:rsidRDefault="001763B3">
      <w:pPr>
        <w:jc w:val="both"/>
        <w:rPr>
          <w:rFonts w:ascii="Century Gothic" w:hAnsi="Century Gothic" w:cs="Calibri"/>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b/>
          <w:bCs/>
          <w:sz w:val="18"/>
          <w:szCs w:val="18"/>
          <w:u w:val="single"/>
        </w:rPr>
        <w:t>Άρθρο 6</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Ποινικές ρήτρες – Έκπτωση του Αναδόχου.</w:t>
      </w:r>
    </w:p>
    <w:p w:rsidR="002619C9" w:rsidRPr="007201EA" w:rsidRDefault="002619C9" w:rsidP="002619C9">
      <w:pPr>
        <w:jc w:val="both"/>
        <w:rPr>
          <w:rFonts w:ascii="Century Gothic" w:hAnsi="Century Gothic" w:cs="Calibri"/>
          <w:bCs/>
          <w:color w:val="000000"/>
          <w:sz w:val="18"/>
          <w:szCs w:val="18"/>
        </w:rPr>
      </w:pPr>
    </w:p>
    <w:p w:rsidR="001763B3" w:rsidRPr="007201EA" w:rsidRDefault="001763B3" w:rsidP="002619C9">
      <w:pPr>
        <w:jc w:val="both"/>
        <w:rPr>
          <w:rFonts w:ascii="Century Gothic" w:hAnsi="Century Gothic" w:cs="Calibri"/>
          <w:sz w:val="18"/>
          <w:szCs w:val="18"/>
        </w:rPr>
      </w:pPr>
      <w:r w:rsidRPr="007201EA">
        <w:rPr>
          <w:rFonts w:ascii="Century Gothic" w:hAnsi="Century Gothic" w:cs="Calibri"/>
          <w:bCs/>
          <w:color w:val="000000"/>
          <w:sz w:val="18"/>
          <w:szCs w:val="18"/>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rsidR="001763B3" w:rsidRPr="007201EA" w:rsidRDefault="001763B3">
      <w:pPr>
        <w:jc w:val="both"/>
        <w:rPr>
          <w:rFonts w:ascii="Century Gothic" w:hAnsi="Century Gothic" w:cs="Calibri"/>
          <w:bCs/>
          <w:color w:val="000000"/>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b/>
          <w:bCs/>
          <w:sz w:val="18"/>
          <w:szCs w:val="18"/>
          <w:u w:val="single"/>
        </w:rPr>
        <w:t>Άρθρο 7</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Φόροι, τέλη, κρατήσεις.</w:t>
      </w:r>
    </w:p>
    <w:p w:rsidR="002619C9" w:rsidRPr="007201EA" w:rsidRDefault="002619C9" w:rsidP="002619C9">
      <w:pPr>
        <w:jc w:val="both"/>
        <w:rPr>
          <w:rFonts w:ascii="Century Gothic" w:hAnsi="Century Gothic" w:cs="Calibri"/>
          <w:bCs/>
          <w:color w:val="000000"/>
          <w:sz w:val="18"/>
          <w:szCs w:val="18"/>
        </w:rPr>
      </w:pPr>
    </w:p>
    <w:p w:rsidR="001763B3" w:rsidRPr="007201EA" w:rsidRDefault="001763B3" w:rsidP="002619C9">
      <w:pPr>
        <w:jc w:val="both"/>
        <w:rPr>
          <w:rFonts w:ascii="Century Gothic" w:hAnsi="Century Gothic" w:cs="Calibri"/>
          <w:sz w:val="18"/>
          <w:szCs w:val="18"/>
        </w:rPr>
      </w:pPr>
      <w:r w:rsidRPr="007201EA">
        <w:rPr>
          <w:rFonts w:ascii="Century Gothic" w:hAnsi="Century Gothic" w:cs="Calibri"/>
          <w:bCs/>
          <w:color w:val="000000"/>
          <w:sz w:val="18"/>
          <w:szCs w:val="18"/>
        </w:rPr>
        <w:t>Η προσφερόμενη συνολική τιμή θα αναγράφεται ολογράφως και αριθμητικώς και θα δοθεί υποχρεωτικά σε ευρώ (€).</w:t>
      </w:r>
    </w:p>
    <w:p w:rsidR="001763B3" w:rsidRPr="007201EA" w:rsidRDefault="001763B3" w:rsidP="002619C9">
      <w:pPr>
        <w:jc w:val="both"/>
        <w:rPr>
          <w:rFonts w:ascii="Century Gothic" w:hAnsi="Century Gothic" w:cs="Calibri"/>
          <w:sz w:val="18"/>
          <w:szCs w:val="18"/>
        </w:rPr>
      </w:pPr>
      <w:r w:rsidRPr="007201EA">
        <w:rPr>
          <w:rFonts w:ascii="Century Gothic" w:hAnsi="Century Gothic" w:cs="Calibri"/>
          <w:bCs/>
          <w:color w:val="000000"/>
          <w:sz w:val="18"/>
          <w:szCs w:val="18"/>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rsidR="001763B3" w:rsidRPr="007201EA" w:rsidRDefault="001763B3" w:rsidP="007E3872">
      <w:pPr>
        <w:pStyle w:val="a3"/>
        <w:jc w:val="both"/>
        <w:rPr>
          <w:rFonts w:ascii="Century Gothic" w:hAnsi="Century Gothic" w:cs="Calibri"/>
          <w:sz w:val="18"/>
          <w:szCs w:val="18"/>
        </w:rPr>
      </w:pPr>
      <w:r w:rsidRPr="007201EA">
        <w:rPr>
          <w:rFonts w:ascii="Century Gothic" w:hAnsi="Century Gothic" w:cs="Calibri"/>
          <w:sz w:val="18"/>
          <w:szCs w:val="18"/>
        </w:rPr>
        <w:t>Ο Ανάδοχος υπόκειται σε όλους τους βάσει των κειμένων διατάξεων φόρους, τέλη και κρατήσεις που ισχύουν κατά την ημέρα της διενέργειας της παρούσας.</w:t>
      </w:r>
    </w:p>
    <w:p w:rsidR="001763B3" w:rsidRPr="007201EA" w:rsidRDefault="001763B3">
      <w:pPr>
        <w:spacing w:before="120" w:after="120"/>
        <w:jc w:val="both"/>
        <w:rPr>
          <w:rFonts w:ascii="Century Gothic" w:hAnsi="Century Gothic" w:cs="Calibri"/>
          <w:sz w:val="18"/>
          <w:szCs w:val="18"/>
        </w:rPr>
      </w:pPr>
      <w:r w:rsidRPr="007201EA">
        <w:rPr>
          <w:rFonts w:ascii="Century Gothic" w:hAnsi="Century Gothic" w:cs="Calibri"/>
          <w:b/>
          <w:bCs/>
          <w:color w:val="000000"/>
          <w:sz w:val="18"/>
          <w:szCs w:val="18"/>
          <w:u w:val="single"/>
        </w:rPr>
        <w:t>Άρθρο 8</w:t>
      </w:r>
      <w:r w:rsidRPr="007201EA">
        <w:rPr>
          <w:rFonts w:ascii="Century Gothic" w:hAnsi="Century Gothic" w:cs="Calibri"/>
          <w:b/>
          <w:bCs/>
          <w:color w:val="000000"/>
          <w:sz w:val="18"/>
          <w:szCs w:val="18"/>
          <w:u w:val="single"/>
          <w:vertAlign w:val="superscript"/>
        </w:rPr>
        <w:t>ο</w:t>
      </w:r>
      <w:r w:rsidRPr="007201EA">
        <w:rPr>
          <w:rFonts w:ascii="Century Gothic" w:hAnsi="Century Gothic" w:cs="Calibri"/>
          <w:b/>
          <w:bCs/>
          <w:color w:val="000000"/>
          <w:sz w:val="18"/>
          <w:szCs w:val="18"/>
          <w:u w:val="single"/>
        </w:rPr>
        <w:t>: Χρόνος και Τόπος Παράδοσης.</w:t>
      </w:r>
    </w:p>
    <w:p w:rsidR="001763B3" w:rsidRPr="007201EA" w:rsidRDefault="001763B3" w:rsidP="002619C9">
      <w:pPr>
        <w:autoSpaceDE w:val="0"/>
        <w:jc w:val="both"/>
        <w:rPr>
          <w:rFonts w:ascii="Century Gothic" w:hAnsi="Century Gothic" w:cs="Calibri"/>
          <w:sz w:val="18"/>
          <w:szCs w:val="18"/>
        </w:rPr>
      </w:pPr>
      <w:r w:rsidRPr="007201EA">
        <w:rPr>
          <w:rFonts w:ascii="Century Gothic" w:eastAsia="ArialMT" w:hAnsi="Century Gothic" w:cs="Calibri"/>
          <w:bCs/>
          <w:color w:val="000000"/>
          <w:sz w:val="18"/>
          <w:szCs w:val="18"/>
        </w:rPr>
        <w:t xml:space="preserve">Ο ανάδοχος πριν την εκτέλεση - παράδοση του συμβατικού αντικειμένου θα έρχεται σε συνεννόηση το </w:t>
      </w:r>
      <w:r w:rsidR="002619C9" w:rsidRPr="007201EA">
        <w:rPr>
          <w:rFonts w:ascii="Century Gothic" w:eastAsia="ArialMT" w:hAnsi="Century Gothic" w:cs="Calibri"/>
          <w:bCs/>
          <w:color w:val="000000"/>
          <w:sz w:val="18"/>
          <w:szCs w:val="18"/>
        </w:rPr>
        <w:t>Αυτοτελές</w:t>
      </w:r>
      <w:r w:rsidRPr="007201EA">
        <w:rPr>
          <w:rFonts w:ascii="Century Gothic" w:eastAsia="ArialMT" w:hAnsi="Century Gothic" w:cs="Calibri"/>
          <w:bCs/>
          <w:color w:val="000000"/>
          <w:sz w:val="18"/>
          <w:szCs w:val="18"/>
        </w:rPr>
        <w:t xml:space="preserve"> Τμήμα Προγραμματισμού, Οργάνωσης και Πληροφορικής. </w:t>
      </w:r>
    </w:p>
    <w:p w:rsidR="001763B3" w:rsidRPr="007201EA" w:rsidRDefault="001763B3" w:rsidP="002619C9">
      <w:pPr>
        <w:jc w:val="both"/>
        <w:rPr>
          <w:rFonts w:ascii="Century Gothic" w:hAnsi="Century Gothic" w:cs="Calibri"/>
          <w:sz w:val="18"/>
          <w:szCs w:val="18"/>
        </w:rPr>
      </w:pPr>
      <w:r w:rsidRPr="007201EA">
        <w:rPr>
          <w:rFonts w:ascii="Century Gothic" w:hAnsi="Century Gothic" w:cs="Calibri"/>
          <w:bCs/>
          <w:sz w:val="18"/>
          <w:szCs w:val="18"/>
        </w:rPr>
        <w:t xml:space="preserve">Η παράδοση των υπό προμήθεια ειδών θα γίνει, το αργότερο έως </w:t>
      </w:r>
      <w:r w:rsidR="002B3D6F">
        <w:rPr>
          <w:rFonts w:ascii="Century Gothic" w:hAnsi="Century Gothic" w:cs="Calibri"/>
          <w:b/>
          <w:bCs/>
          <w:sz w:val="18"/>
          <w:szCs w:val="18"/>
        </w:rPr>
        <w:t>ενενήντα</w:t>
      </w:r>
      <w:r w:rsidRPr="007201EA">
        <w:rPr>
          <w:rFonts w:ascii="Century Gothic" w:hAnsi="Century Gothic" w:cs="Calibri"/>
          <w:b/>
          <w:bCs/>
          <w:sz w:val="18"/>
          <w:szCs w:val="18"/>
        </w:rPr>
        <w:t xml:space="preserve"> (</w:t>
      </w:r>
      <w:r w:rsidR="002B3D6F">
        <w:rPr>
          <w:rFonts w:ascii="Century Gothic" w:hAnsi="Century Gothic" w:cs="Calibri"/>
          <w:b/>
          <w:bCs/>
          <w:sz w:val="18"/>
          <w:szCs w:val="18"/>
        </w:rPr>
        <w:t>9</w:t>
      </w:r>
      <w:r w:rsidRPr="007201EA">
        <w:rPr>
          <w:rFonts w:ascii="Century Gothic" w:hAnsi="Century Gothic" w:cs="Calibri"/>
          <w:b/>
          <w:bCs/>
          <w:sz w:val="18"/>
          <w:szCs w:val="18"/>
        </w:rPr>
        <w:t>0) ημέρες</w:t>
      </w:r>
      <w:r w:rsidRPr="007201EA">
        <w:rPr>
          <w:rFonts w:ascii="Century Gothic" w:hAnsi="Century Gothic" w:cs="Calibri"/>
          <w:bCs/>
          <w:sz w:val="18"/>
          <w:szCs w:val="18"/>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rsidR="001763B3" w:rsidRDefault="001763B3" w:rsidP="002619C9">
      <w:pPr>
        <w:autoSpaceDE w:val="0"/>
        <w:jc w:val="both"/>
        <w:rPr>
          <w:rFonts w:ascii="Century Gothic" w:eastAsia="ArialMT" w:hAnsi="Century Gothic" w:cs="Calibri"/>
          <w:b/>
          <w:bCs/>
          <w:color w:val="000000"/>
          <w:sz w:val="18"/>
          <w:szCs w:val="18"/>
        </w:rPr>
      </w:pPr>
      <w:r w:rsidRPr="007201EA">
        <w:rPr>
          <w:rFonts w:ascii="Century Gothic" w:eastAsia="ArialMT" w:hAnsi="Century Gothic" w:cs="Calibri"/>
          <w:b/>
          <w:bCs/>
          <w:color w:val="000000"/>
          <w:sz w:val="18"/>
          <w:szCs w:val="18"/>
        </w:rPr>
        <w:t xml:space="preserve">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206, 207, 208 &amp; 209 του Ν.4412/2016.  </w:t>
      </w:r>
    </w:p>
    <w:p w:rsidR="00E154E9" w:rsidRPr="007201EA" w:rsidRDefault="00E154E9" w:rsidP="002619C9">
      <w:pPr>
        <w:autoSpaceDE w:val="0"/>
        <w:jc w:val="both"/>
        <w:rPr>
          <w:rFonts w:ascii="Century Gothic" w:hAnsi="Century Gothic" w:cs="Calibri"/>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b/>
          <w:bCs/>
          <w:sz w:val="18"/>
          <w:szCs w:val="18"/>
          <w:u w:val="single"/>
        </w:rPr>
        <w:t>Άρθρο 9</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Παραλαβή.</w:t>
      </w:r>
    </w:p>
    <w:p w:rsidR="001763B3" w:rsidRPr="007201EA" w:rsidRDefault="001763B3">
      <w:pPr>
        <w:jc w:val="both"/>
        <w:rPr>
          <w:rFonts w:ascii="Century Gothic" w:hAnsi="Century Gothic" w:cs="Calibri"/>
          <w:b/>
          <w:bCs/>
          <w:sz w:val="18"/>
          <w:szCs w:val="18"/>
          <w:u w:val="single"/>
        </w:rPr>
      </w:pPr>
    </w:p>
    <w:p w:rsidR="001763B3" w:rsidRPr="007201EA" w:rsidRDefault="001763B3" w:rsidP="002619C9">
      <w:pPr>
        <w:pStyle w:val="a3"/>
        <w:jc w:val="both"/>
        <w:rPr>
          <w:rFonts w:ascii="Century Gothic" w:hAnsi="Century Gothic" w:cs="Calibri"/>
          <w:sz w:val="18"/>
          <w:szCs w:val="18"/>
        </w:rPr>
      </w:pPr>
      <w:r w:rsidRPr="007201EA">
        <w:rPr>
          <w:rFonts w:ascii="Century Gothic" w:hAnsi="Century Gothic" w:cs="Calibri"/>
          <w:sz w:val="18"/>
          <w:szCs w:val="18"/>
        </w:rPr>
        <w:t xml:space="preserve">Η παραλαβή των υπό προμήθεια ειδών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w:t>
      </w:r>
      <w:r w:rsidR="00B23E6E">
        <w:rPr>
          <w:rFonts w:ascii="Century Gothic" w:hAnsi="Century Gothic" w:cs="Calibri"/>
          <w:sz w:val="18"/>
          <w:szCs w:val="18"/>
        </w:rPr>
        <w:t>είτε</w:t>
      </w:r>
      <w:r w:rsidRPr="007201EA">
        <w:rPr>
          <w:rFonts w:ascii="Century Gothic" w:hAnsi="Century Gothic" w:cs="Calibri"/>
          <w:sz w:val="18"/>
          <w:szCs w:val="18"/>
        </w:rPr>
        <w:t xml:space="preserve"> την τέλεια απόρριψη του παραλαμβανόμενου είδους</w:t>
      </w:r>
      <w:r w:rsidR="00B23E6E">
        <w:rPr>
          <w:rFonts w:ascii="Century Gothic" w:hAnsi="Century Gothic" w:cs="Calibri"/>
          <w:sz w:val="18"/>
          <w:szCs w:val="18"/>
        </w:rPr>
        <w:t>,είτε</w:t>
      </w:r>
      <w:r w:rsidRPr="007201EA">
        <w:rPr>
          <w:rFonts w:ascii="Century Gothic" w:hAnsi="Century Gothic" w:cs="Calibri"/>
          <w:sz w:val="18"/>
          <w:szCs w:val="18"/>
        </w:rPr>
        <w:t xml:space="preserve"> την αποκατάσταση των κατασκευαστικών ή λειτουργικών ανωμαλιών αυτού.</w:t>
      </w:r>
    </w:p>
    <w:p w:rsidR="001763B3" w:rsidRPr="007201EA" w:rsidRDefault="001763B3">
      <w:pPr>
        <w:jc w:val="both"/>
        <w:rPr>
          <w:rFonts w:ascii="Century Gothic" w:hAnsi="Century Gothic" w:cs="Calibri"/>
          <w:sz w:val="18"/>
          <w:szCs w:val="18"/>
        </w:rPr>
      </w:pPr>
      <w:r w:rsidRPr="007201EA">
        <w:rPr>
          <w:rFonts w:ascii="Century Gothic" w:hAnsi="Century Gothic" w:cs="Calibri"/>
          <w:sz w:val="18"/>
          <w:szCs w:val="18"/>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1763B3" w:rsidRPr="007201EA" w:rsidRDefault="001763B3">
      <w:pPr>
        <w:ind w:firstLine="360"/>
        <w:jc w:val="both"/>
        <w:rPr>
          <w:rFonts w:ascii="Century Gothic" w:hAnsi="Century Gothic" w:cs="Calibri"/>
          <w:b/>
          <w:bCs/>
          <w:sz w:val="18"/>
          <w:szCs w:val="18"/>
        </w:rPr>
      </w:pPr>
    </w:p>
    <w:p w:rsidR="001763B3" w:rsidRPr="007201EA" w:rsidRDefault="001763B3">
      <w:pPr>
        <w:jc w:val="both"/>
        <w:rPr>
          <w:rFonts w:ascii="Century Gothic" w:hAnsi="Century Gothic" w:cs="Calibri"/>
          <w:sz w:val="18"/>
          <w:szCs w:val="18"/>
        </w:rPr>
      </w:pPr>
      <w:r w:rsidRPr="007201EA">
        <w:rPr>
          <w:rFonts w:ascii="Century Gothic" w:hAnsi="Century Gothic" w:cs="Calibri"/>
          <w:b/>
          <w:bCs/>
          <w:sz w:val="18"/>
          <w:szCs w:val="18"/>
          <w:u w:val="single"/>
        </w:rPr>
        <w:t>Άρθρο 10</w:t>
      </w:r>
      <w:r w:rsidRPr="007201EA">
        <w:rPr>
          <w:rFonts w:ascii="Century Gothic" w:hAnsi="Century Gothic" w:cs="Calibri"/>
          <w:b/>
          <w:bCs/>
          <w:sz w:val="18"/>
          <w:szCs w:val="18"/>
          <w:u w:val="single"/>
          <w:vertAlign w:val="superscript"/>
        </w:rPr>
        <w:t>ο</w:t>
      </w:r>
      <w:r w:rsidRPr="007201EA">
        <w:rPr>
          <w:rFonts w:ascii="Century Gothic" w:hAnsi="Century Gothic" w:cs="Calibri"/>
          <w:b/>
          <w:bCs/>
          <w:sz w:val="18"/>
          <w:szCs w:val="18"/>
          <w:u w:val="single"/>
        </w:rPr>
        <w:t xml:space="preserve"> : Τεχνικές Προδιαγραφές.</w:t>
      </w:r>
    </w:p>
    <w:p w:rsidR="001763B3" w:rsidRPr="007201EA" w:rsidRDefault="001763B3">
      <w:pPr>
        <w:jc w:val="both"/>
        <w:rPr>
          <w:rFonts w:ascii="Century Gothic" w:hAnsi="Century Gothic" w:cs="Calibri"/>
          <w:b/>
          <w:bCs/>
          <w:sz w:val="18"/>
          <w:szCs w:val="18"/>
          <w:u w:val="single"/>
        </w:rPr>
      </w:pPr>
    </w:p>
    <w:p w:rsidR="001763B3" w:rsidRPr="007201EA" w:rsidRDefault="001763B3" w:rsidP="00CE57A3">
      <w:pPr>
        <w:pStyle w:val="a3"/>
        <w:rPr>
          <w:rFonts w:ascii="Century Gothic" w:hAnsi="Century Gothic" w:cs="Calibri"/>
          <w:sz w:val="18"/>
          <w:szCs w:val="18"/>
        </w:rPr>
      </w:pPr>
      <w:r w:rsidRPr="007201EA">
        <w:rPr>
          <w:rFonts w:ascii="Century Gothic" w:hAnsi="Century Gothic" w:cs="Calibri"/>
          <w:bCs/>
          <w:sz w:val="18"/>
          <w:szCs w:val="18"/>
        </w:rPr>
        <w:t xml:space="preserve">Τεχνικές προδιαγραφές είναι αυτές που αναφέρονται στην παρούσα μελέτη.     </w:t>
      </w:r>
    </w:p>
    <w:p w:rsidR="001763B3" w:rsidRPr="007201EA" w:rsidRDefault="001763B3">
      <w:pPr>
        <w:ind w:firstLine="360"/>
        <w:jc w:val="both"/>
        <w:rPr>
          <w:rFonts w:ascii="Century Gothic" w:hAnsi="Century Gothic" w:cs="Calibri"/>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668A3" w:rsidRPr="007201EA">
        <w:tc>
          <w:tcPr>
            <w:tcW w:w="3212" w:type="dxa"/>
            <w:shd w:val="clear" w:color="auto" w:fill="auto"/>
          </w:tcPr>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C668A3" w:rsidRPr="007201EA" w:rsidRDefault="00C668A3" w:rsidP="003E1676">
            <w:pPr>
              <w:pStyle w:val="TableContents"/>
              <w:jc w:val="center"/>
              <w:rPr>
                <w:rFonts w:ascii="Century Gothic" w:hAnsi="Century Gothic" w:cs="Calibri"/>
                <w:b/>
                <w:sz w:val="18"/>
                <w:szCs w:val="18"/>
              </w:rPr>
            </w:pP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Ο </w:t>
            </w:r>
            <w:r w:rsidR="0069799C">
              <w:rPr>
                <w:rFonts w:ascii="Century Gothic" w:hAnsi="Century Gothic" w:cs="Calibri"/>
                <w:b/>
                <w:sz w:val="18"/>
                <w:szCs w:val="18"/>
              </w:rPr>
              <w:t>Συντάκτης</w:t>
            </w:r>
          </w:p>
        </w:tc>
        <w:tc>
          <w:tcPr>
            <w:tcW w:w="3213" w:type="dxa"/>
            <w:shd w:val="clear" w:color="auto" w:fill="auto"/>
          </w:tcPr>
          <w:p w:rsidR="00C668A3" w:rsidRPr="007201EA" w:rsidRDefault="00C668A3" w:rsidP="003E1676">
            <w:pPr>
              <w:pStyle w:val="TableContents"/>
              <w:jc w:val="center"/>
              <w:rPr>
                <w:rFonts w:ascii="Century Gothic" w:hAnsi="Century Gothic" w:cs="Calibri"/>
                <w:b/>
                <w:sz w:val="18"/>
                <w:szCs w:val="18"/>
              </w:rPr>
            </w:pPr>
          </w:p>
        </w:tc>
        <w:tc>
          <w:tcPr>
            <w:tcW w:w="3213" w:type="dxa"/>
            <w:shd w:val="clear" w:color="auto" w:fill="auto"/>
          </w:tcPr>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 xml:space="preserve">Νέα Μάκρη </w:t>
            </w:r>
            <w:r w:rsidR="00CF0984">
              <w:rPr>
                <w:rFonts w:ascii="Century Gothic" w:hAnsi="Century Gothic" w:cs="Calibri"/>
                <w:b/>
                <w:sz w:val="18"/>
                <w:szCs w:val="18"/>
              </w:rPr>
              <w:t>04.07.2018</w:t>
            </w: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ΘΕΩΡΗΘΗΚΕ</w:t>
            </w: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Η Προϊσταμένη του Τμήματος</w:t>
            </w:r>
          </w:p>
        </w:tc>
      </w:tr>
      <w:tr w:rsidR="00C668A3" w:rsidRPr="007201EA">
        <w:tc>
          <w:tcPr>
            <w:tcW w:w="3212" w:type="dxa"/>
            <w:shd w:val="clear" w:color="auto" w:fill="auto"/>
          </w:tcPr>
          <w:p w:rsidR="00C668A3" w:rsidRPr="007201EA" w:rsidRDefault="00C668A3" w:rsidP="003E1676">
            <w:pPr>
              <w:pStyle w:val="TableContents"/>
              <w:jc w:val="center"/>
              <w:rPr>
                <w:rFonts w:ascii="Century Gothic" w:hAnsi="Century Gothic" w:cs="Calibri"/>
                <w:b/>
                <w:sz w:val="18"/>
                <w:szCs w:val="18"/>
              </w:rPr>
            </w:pPr>
          </w:p>
          <w:p w:rsidR="00C668A3" w:rsidRPr="007201EA" w:rsidRDefault="00C668A3" w:rsidP="003E1676">
            <w:pPr>
              <w:pStyle w:val="TableContents"/>
              <w:jc w:val="center"/>
              <w:rPr>
                <w:rFonts w:ascii="Century Gothic" w:hAnsi="Century Gothic" w:cs="Calibri"/>
                <w:b/>
                <w:sz w:val="18"/>
                <w:szCs w:val="18"/>
              </w:rPr>
            </w:pPr>
          </w:p>
          <w:p w:rsidR="000B76F7" w:rsidRDefault="000B76F7" w:rsidP="000B76F7">
            <w:pPr>
              <w:pStyle w:val="TableContents"/>
              <w:jc w:val="center"/>
              <w:rPr>
                <w:rFonts w:ascii="Century Gothic" w:hAnsi="Century Gothic" w:cs="Calibri"/>
                <w:b/>
                <w:sz w:val="18"/>
                <w:szCs w:val="18"/>
              </w:rPr>
            </w:pPr>
            <w:r w:rsidRPr="007201EA">
              <w:rPr>
                <w:rFonts w:ascii="Century Gothic" w:hAnsi="Century Gothic" w:cs="Calibri"/>
                <w:b/>
                <w:sz w:val="18"/>
                <w:szCs w:val="18"/>
              </w:rPr>
              <w:t>Γιάννης Σπανός</w:t>
            </w:r>
          </w:p>
          <w:p w:rsidR="00C668A3" w:rsidRPr="007201EA" w:rsidRDefault="000B76F7" w:rsidP="000B76F7">
            <w:pPr>
              <w:pStyle w:val="TableContents"/>
              <w:jc w:val="center"/>
              <w:rPr>
                <w:rFonts w:ascii="Century Gothic" w:hAnsi="Century Gothic" w:cs="Calibri"/>
                <w:b/>
                <w:sz w:val="18"/>
                <w:szCs w:val="18"/>
              </w:rPr>
            </w:pPr>
            <w:r>
              <w:rPr>
                <w:rFonts w:ascii="Century Gothic" w:hAnsi="Century Gothic" w:cs="Calibri"/>
                <w:b/>
                <w:bCs/>
                <w:sz w:val="18"/>
                <w:szCs w:val="18"/>
              </w:rPr>
              <w:t xml:space="preserve">Μηχανικός Τηλεπικοινωνιών </w:t>
            </w:r>
            <w:r>
              <w:rPr>
                <w:rFonts w:ascii="Century Gothic" w:hAnsi="Century Gothic" w:cs="Calibri"/>
                <w:b/>
                <w:bCs/>
                <w:sz w:val="18"/>
                <w:szCs w:val="18"/>
                <w:lang w:val="en-US"/>
              </w:rPr>
              <w:t>MSc</w:t>
            </w:r>
          </w:p>
        </w:tc>
        <w:tc>
          <w:tcPr>
            <w:tcW w:w="3213" w:type="dxa"/>
            <w:shd w:val="clear" w:color="auto" w:fill="auto"/>
          </w:tcPr>
          <w:p w:rsidR="00C668A3" w:rsidRPr="007201EA" w:rsidRDefault="00C668A3" w:rsidP="003E1676">
            <w:pPr>
              <w:pStyle w:val="TableContents"/>
              <w:jc w:val="center"/>
              <w:rPr>
                <w:rFonts w:ascii="Century Gothic" w:hAnsi="Century Gothic" w:cs="Calibri"/>
                <w:b/>
                <w:sz w:val="18"/>
                <w:szCs w:val="18"/>
              </w:rPr>
            </w:pPr>
          </w:p>
        </w:tc>
        <w:tc>
          <w:tcPr>
            <w:tcW w:w="3213" w:type="dxa"/>
            <w:shd w:val="clear" w:color="auto" w:fill="auto"/>
          </w:tcPr>
          <w:p w:rsidR="00C668A3" w:rsidRPr="007201EA" w:rsidRDefault="00C668A3" w:rsidP="003E1676">
            <w:pPr>
              <w:pStyle w:val="TableContents"/>
              <w:jc w:val="center"/>
              <w:rPr>
                <w:rFonts w:ascii="Century Gothic" w:hAnsi="Century Gothic" w:cs="Calibri"/>
                <w:b/>
                <w:sz w:val="18"/>
                <w:szCs w:val="18"/>
              </w:rPr>
            </w:pPr>
          </w:p>
          <w:p w:rsidR="00C668A3" w:rsidRPr="007201EA" w:rsidRDefault="00C668A3" w:rsidP="003E1676">
            <w:pPr>
              <w:pStyle w:val="TableContents"/>
              <w:jc w:val="center"/>
              <w:rPr>
                <w:rFonts w:ascii="Century Gothic" w:hAnsi="Century Gothic" w:cs="Calibri"/>
                <w:b/>
                <w:sz w:val="18"/>
                <w:szCs w:val="18"/>
              </w:rPr>
            </w:pP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Μανάρα Μαρία Ελένη</w:t>
            </w:r>
          </w:p>
          <w:p w:rsidR="00C668A3" w:rsidRPr="007201EA" w:rsidRDefault="00C668A3" w:rsidP="003E1676">
            <w:pPr>
              <w:pStyle w:val="TableContents"/>
              <w:jc w:val="center"/>
              <w:rPr>
                <w:rFonts w:ascii="Century Gothic" w:hAnsi="Century Gothic" w:cs="Calibri"/>
                <w:b/>
                <w:sz w:val="18"/>
                <w:szCs w:val="18"/>
              </w:rPr>
            </w:pPr>
            <w:r w:rsidRPr="007201EA">
              <w:rPr>
                <w:rFonts w:ascii="Century Gothic" w:hAnsi="Century Gothic" w:cs="Calibri"/>
                <w:b/>
                <w:sz w:val="18"/>
                <w:szCs w:val="18"/>
              </w:rPr>
              <w:t>Πολιτικός Μηχανικός</w:t>
            </w:r>
          </w:p>
        </w:tc>
      </w:tr>
    </w:tbl>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p w:rsidR="002619C9" w:rsidRPr="007201EA" w:rsidRDefault="002619C9">
      <w:pPr>
        <w:rPr>
          <w:rFonts w:ascii="Century Gothic" w:hAnsi="Century Gothic" w:cs="Calibri"/>
          <w:sz w:val="18"/>
          <w:szCs w:val="18"/>
        </w:rPr>
      </w:pPr>
    </w:p>
    <w:p w:rsidR="002619C9" w:rsidRPr="007201EA" w:rsidRDefault="002619C9">
      <w:pPr>
        <w:rPr>
          <w:rFonts w:ascii="Century Gothic" w:hAnsi="Century Gothic" w:cs="Calibri"/>
          <w:sz w:val="18"/>
          <w:szCs w:val="18"/>
        </w:rPr>
      </w:pPr>
    </w:p>
    <w:p w:rsidR="002619C9" w:rsidRPr="007201EA" w:rsidRDefault="002619C9">
      <w:pPr>
        <w:rPr>
          <w:rFonts w:ascii="Century Gothic" w:hAnsi="Century Gothic" w:cs="Calibri"/>
          <w:sz w:val="18"/>
          <w:szCs w:val="18"/>
        </w:rPr>
      </w:pPr>
    </w:p>
    <w:p w:rsidR="002619C9" w:rsidRPr="007201EA" w:rsidRDefault="002619C9">
      <w:pPr>
        <w:rPr>
          <w:rFonts w:ascii="Century Gothic" w:hAnsi="Century Gothic" w:cs="Calibri"/>
          <w:sz w:val="18"/>
          <w:szCs w:val="18"/>
        </w:rPr>
      </w:pPr>
    </w:p>
    <w:p w:rsidR="002619C9" w:rsidRPr="007201EA" w:rsidRDefault="002619C9">
      <w:pPr>
        <w:rPr>
          <w:rFonts w:ascii="Century Gothic" w:hAnsi="Century Gothic" w:cs="Calibri"/>
          <w:sz w:val="18"/>
          <w:szCs w:val="18"/>
        </w:rPr>
      </w:pPr>
    </w:p>
    <w:p w:rsidR="002619C9" w:rsidRPr="007201EA" w:rsidRDefault="002619C9">
      <w:pPr>
        <w:rPr>
          <w:rFonts w:ascii="Century Gothic" w:hAnsi="Century Gothic" w:cs="Calibri"/>
          <w:sz w:val="18"/>
          <w:szCs w:val="18"/>
        </w:rPr>
      </w:pPr>
    </w:p>
    <w:p w:rsidR="002619C9" w:rsidRPr="007201EA" w:rsidRDefault="002619C9">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CB1C58" w:rsidRPr="007201EA" w:rsidTr="000B7E99">
        <w:tc>
          <w:tcPr>
            <w:tcW w:w="5148" w:type="dxa"/>
            <w:shd w:val="clear" w:color="auto" w:fill="auto"/>
          </w:tcPr>
          <w:p w:rsidR="00CB1C58" w:rsidRPr="007201EA" w:rsidRDefault="000A3843" w:rsidP="00564D0B">
            <w:pPr>
              <w:pageBreakBefore/>
              <w:rPr>
                <w:rFonts w:ascii="Century Gothic" w:hAnsi="Century Gothic" w:cs="Calibri"/>
                <w:b/>
                <w:spacing w:val="-6"/>
                <w:sz w:val="18"/>
                <w:szCs w:val="18"/>
              </w:rPr>
            </w:pPr>
            <w:r w:rsidRPr="007201EA">
              <w:rPr>
                <w:rFonts w:ascii="Century Gothic" w:hAnsi="Century Gothic" w:cs="Calibri"/>
                <w:b/>
                <w:noProof/>
                <w:sz w:val="18"/>
                <w:szCs w:val="18"/>
              </w:rPr>
              <w:drawing>
                <wp:inline distT="0" distB="0" distL="0" distR="0">
                  <wp:extent cx="723900" cy="8001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z w:val="18"/>
                <w:szCs w:val="18"/>
              </w:rPr>
              <w:t>ΔΗΜΟΣ ΜΑΡΑΘΩΝΟΣ</w:t>
            </w:r>
          </w:p>
          <w:p w:rsidR="00CB1C58" w:rsidRPr="00871E32" w:rsidRDefault="00CB1C58" w:rsidP="00564D0B">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CB1C58" w:rsidRPr="007201EA" w:rsidRDefault="00CB1C58" w:rsidP="00564D0B">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CB1C58" w:rsidRPr="007201EA" w:rsidRDefault="00CB1C58" w:rsidP="00564D0B">
            <w:pPr>
              <w:jc w:val="right"/>
              <w:rPr>
                <w:rFonts w:ascii="Century Gothic" w:hAnsi="Century Gothic" w:cs="Calibri"/>
                <w:caps/>
                <w:kern w:val="22"/>
                <w:sz w:val="18"/>
                <w:szCs w:val="18"/>
              </w:rPr>
            </w:pPr>
            <w:r w:rsidRPr="007201EA">
              <w:rPr>
                <w:rFonts w:ascii="Century Gothic" w:hAnsi="Century Gothic" w:cs="Calibri"/>
                <w:b/>
                <w:bCs/>
                <w:caps/>
                <w:kern w:val="22"/>
                <w:sz w:val="18"/>
                <w:szCs w:val="18"/>
              </w:rPr>
              <w:t>ΕΡΓΟ:</w:t>
            </w:r>
          </w:p>
        </w:tc>
        <w:tc>
          <w:tcPr>
            <w:tcW w:w="3600" w:type="dxa"/>
            <w:shd w:val="clear" w:color="auto" w:fill="auto"/>
          </w:tcPr>
          <w:p w:rsidR="00CB1C58" w:rsidRPr="007201EA" w:rsidRDefault="00D52441" w:rsidP="00DB44BE">
            <w:pPr>
              <w:rPr>
                <w:rFonts w:ascii="Century Gothic" w:hAnsi="Century Gothic" w:cs="Calibri"/>
                <w:b/>
                <w:bCs/>
                <w:smallCaps/>
                <w:sz w:val="18"/>
                <w:szCs w:val="18"/>
              </w:rPr>
            </w:pPr>
            <w:r w:rsidRPr="007201EA">
              <w:rPr>
                <w:rFonts w:ascii="Century Gothic" w:hAnsi="Century Gothic" w:cs="Calibri"/>
                <w:b/>
                <w:bCs/>
                <w:caps/>
                <w:spacing w:val="-10"/>
                <w:kern w:val="22"/>
                <w:sz w:val="18"/>
                <w:szCs w:val="18"/>
              </w:rPr>
              <w:t xml:space="preserve">ΠΡΟΜΗΘΕΙΑ ΣΥΣΤΗΜΑΤΩΝ ΤΕΧΝΟΛΟΓΙΑΣ ΠΛΗΡΟΦΟΡΙΚΗΣ </w:t>
            </w:r>
            <w:r w:rsidR="00DB44BE">
              <w:rPr>
                <w:rFonts w:ascii="Century Gothic" w:hAnsi="Century Gothic" w:cs="Calibri"/>
                <w:b/>
                <w:bCs/>
                <w:caps/>
                <w:spacing w:val="-10"/>
                <w:kern w:val="22"/>
                <w:sz w:val="18"/>
                <w:szCs w:val="18"/>
              </w:rPr>
              <w:t>ΕΤΟΥΣ</w:t>
            </w:r>
            <w:r w:rsidRPr="007201EA">
              <w:rPr>
                <w:rFonts w:ascii="Century Gothic" w:hAnsi="Century Gothic" w:cs="Calibri"/>
                <w:b/>
                <w:bCs/>
                <w:caps/>
                <w:spacing w:val="-10"/>
                <w:kern w:val="22"/>
                <w:sz w:val="18"/>
                <w:szCs w:val="18"/>
              </w:rPr>
              <w:t xml:space="preserve"> 2018</w:t>
            </w:r>
          </w:p>
        </w:tc>
      </w:tr>
      <w:tr w:rsidR="002D5CE5" w:rsidRPr="007201EA" w:rsidTr="000B7E99">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2D5CE5" w:rsidRPr="007201EA" w:rsidTr="000B7E99">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shd w:val="clear" w:color="auto" w:fill="auto"/>
          </w:tcPr>
          <w:p w:rsidR="002D5CE5" w:rsidRPr="007201EA" w:rsidRDefault="008D643B" w:rsidP="002D5CE5">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2D5CE5" w:rsidRPr="007201EA">
              <w:rPr>
                <w:rFonts w:ascii="Century Gothic" w:hAnsi="Century Gothic" w:cs="Calibri"/>
                <w:b/>
                <w:sz w:val="18"/>
                <w:szCs w:val="18"/>
              </w:rPr>
              <w:t xml:space="preserve"> Ευρώ πλέον Φ.Π.Α.</w:t>
            </w:r>
          </w:p>
        </w:tc>
      </w:tr>
      <w:tr w:rsidR="002D5CE5" w:rsidRPr="007201EA" w:rsidTr="000B7E99">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C66474">
              <w:rPr>
                <w:rFonts w:ascii="Century Gothic" w:hAnsi="Century Gothic" w:cs="Calibri"/>
                <w:b/>
                <w:sz w:val="18"/>
                <w:szCs w:val="18"/>
              </w:rPr>
              <w:t xml:space="preserve"> </w:t>
            </w:r>
            <w:r w:rsidRPr="007201EA">
              <w:rPr>
                <w:rFonts w:ascii="Century Gothic" w:hAnsi="Century Gothic" w:cs="Calibri"/>
                <w:b/>
                <w:sz w:val="18"/>
                <w:szCs w:val="18"/>
              </w:rPr>
              <w:t>Ιδίοι πόροι 2018</w:t>
            </w:r>
          </w:p>
        </w:tc>
      </w:tr>
    </w:tbl>
    <w:p w:rsidR="001763B3" w:rsidRPr="007201EA" w:rsidRDefault="001763B3">
      <w:pPr>
        <w:rPr>
          <w:rFonts w:ascii="Century Gothic" w:hAnsi="Century Gothic" w:cs="Calibri"/>
          <w:sz w:val="18"/>
          <w:szCs w:val="18"/>
        </w:rPr>
      </w:pPr>
    </w:p>
    <w:p w:rsidR="001763B3" w:rsidRPr="007201EA" w:rsidRDefault="001763B3">
      <w:pPr>
        <w:pStyle w:val="3"/>
        <w:rPr>
          <w:rFonts w:ascii="Century Gothic" w:hAnsi="Century Gothic" w:cs="Calibri"/>
          <w:sz w:val="18"/>
          <w:szCs w:val="18"/>
        </w:rPr>
      </w:pPr>
      <w:r w:rsidRPr="007201EA">
        <w:rPr>
          <w:rFonts w:ascii="Century Gothic" w:hAnsi="Century Gothic" w:cs="Calibri"/>
          <w:sz w:val="18"/>
          <w:szCs w:val="18"/>
        </w:rPr>
        <w:t>ΠΡΟΫΠΟΛΟΓΙΣΜΟΣ ΠΡΟΣΦΟΡΑΣ</w:t>
      </w:r>
    </w:p>
    <w:p w:rsidR="001763B3" w:rsidRPr="007201EA" w:rsidRDefault="001763B3">
      <w:pPr>
        <w:rPr>
          <w:rFonts w:ascii="Century Gothic" w:hAnsi="Century Gothic" w:cs="Calibri"/>
          <w:sz w:val="18"/>
          <w:szCs w:val="18"/>
        </w:rPr>
      </w:pPr>
    </w:p>
    <w:p w:rsidR="00616C70" w:rsidRPr="007201EA" w:rsidRDefault="00616C70" w:rsidP="00616C70">
      <w:pPr>
        <w:rPr>
          <w:rFonts w:ascii="Century Gothic" w:hAnsi="Century Gothic" w:cs="Calibri"/>
          <w:b/>
          <w:bCs/>
          <w:sz w:val="18"/>
          <w:szCs w:val="18"/>
          <w:u w:val="single"/>
        </w:rPr>
      </w:pPr>
      <w:r w:rsidRPr="007201EA">
        <w:rPr>
          <w:rFonts w:ascii="Century Gothic" w:hAnsi="Century Gothic" w:cs="Calibri"/>
          <w:b/>
          <w:bCs/>
          <w:sz w:val="18"/>
          <w:szCs w:val="18"/>
          <w:u w:val="single"/>
        </w:rPr>
        <w:t>Ομάδα Α</w:t>
      </w:r>
    </w:p>
    <w:p w:rsidR="00616C70" w:rsidRPr="007201EA" w:rsidRDefault="00616C70" w:rsidP="00616C70">
      <w:pPr>
        <w:rPr>
          <w:rFonts w:ascii="Century Gothic" w:hAnsi="Century Gothic" w:cs="Calibri"/>
          <w:sz w:val="18"/>
          <w:szCs w:val="18"/>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4423"/>
        <w:gridCol w:w="625"/>
        <w:gridCol w:w="566"/>
        <w:gridCol w:w="1017"/>
        <w:gridCol w:w="1133"/>
        <w:gridCol w:w="1306"/>
      </w:tblGrid>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Α/Α</w:t>
            </w:r>
          </w:p>
        </w:tc>
        <w:tc>
          <w:tcPr>
            <w:tcW w:w="4423"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 xml:space="preserve"> Είδος</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Μ.Μ.</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Α.Τ.</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Ποσότητα</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Τιμή Μον. (Ευρώ)</w:t>
            </w:r>
          </w:p>
        </w:tc>
        <w:tc>
          <w:tcPr>
            <w:tcW w:w="130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Δαπάνη (Ευρώ)</w:t>
            </w: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lang w:val="en-US"/>
              </w:rPr>
              <w:t>1</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Ηλεκτρονικός Υπολογιστής – Τύπος Α</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30237300-2)</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Pr="007201EA">
              <w:rPr>
                <w:rFonts w:ascii="Century Gothic" w:hAnsi="Century Gothic" w:cs="Calibri"/>
                <w:sz w:val="18"/>
                <w:szCs w:val="18"/>
                <w:lang w:val="en-US"/>
              </w:rPr>
              <w:t>1</w:t>
            </w:r>
          </w:p>
        </w:tc>
        <w:tc>
          <w:tcPr>
            <w:tcW w:w="1017" w:type="dxa"/>
            <w:shd w:val="clear" w:color="auto" w:fill="auto"/>
          </w:tcPr>
          <w:p w:rsidR="00616C70" w:rsidRPr="0018027B"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lang w:val="en-US"/>
              </w:rPr>
              <w:t>3</w:t>
            </w:r>
            <w:r>
              <w:rPr>
                <w:rFonts w:ascii="Century Gothic" w:hAnsi="Century Gothic" w:cs="Calibri"/>
                <w:sz w:val="18"/>
                <w:szCs w:val="18"/>
              </w:rPr>
              <w:t>3</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lang w:val="en-US"/>
              </w:rPr>
              <w:t>2</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 xml:space="preserve">Ηλεκτρονικός Υπολογιστής – Τύπος </w:t>
            </w:r>
            <w:r w:rsidRPr="007201EA">
              <w:rPr>
                <w:rFonts w:ascii="Century Gothic" w:hAnsi="Century Gothic" w:cs="Calibri"/>
                <w:sz w:val="18"/>
                <w:szCs w:val="18"/>
                <w:lang w:val="en-US"/>
              </w:rPr>
              <w:t>B</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30237300-2)</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1.2</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lang w:val="en-US"/>
              </w:rPr>
              <w:t>7</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3</w:t>
            </w:r>
          </w:p>
        </w:tc>
        <w:tc>
          <w:tcPr>
            <w:tcW w:w="4423" w:type="dxa"/>
            <w:shd w:val="clear" w:color="auto" w:fill="auto"/>
          </w:tcPr>
          <w:p w:rsidR="00616C70" w:rsidRDefault="00616C70" w:rsidP="00B33FDD">
            <w:pPr>
              <w:pStyle w:val="TableContents"/>
              <w:rPr>
                <w:rFonts w:ascii="Century Gothic" w:hAnsi="Century Gothic" w:cs="Calibri"/>
                <w:sz w:val="18"/>
                <w:szCs w:val="18"/>
              </w:rPr>
            </w:pPr>
            <w:r>
              <w:rPr>
                <w:rFonts w:ascii="Century Gothic" w:hAnsi="Century Gothic" w:cs="Calibri"/>
                <w:sz w:val="18"/>
                <w:szCs w:val="18"/>
              </w:rPr>
              <w:t>Οθόνη ηλεκτρονικού υπολογιστή</w:t>
            </w:r>
          </w:p>
          <w:p w:rsidR="00616C70" w:rsidRPr="007201EA" w:rsidRDefault="00616C70" w:rsidP="00B33FDD">
            <w:pPr>
              <w:pStyle w:val="TableContents"/>
              <w:rPr>
                <w:rFonts w:ascii="Century Gothic" w:hAnsi="Century Gothic" w:cs="Calibri"/>
                <w:sz w:val="18"/>
                <w:szCs w:val="18"/>
              </w:rPr>
            </w:pPr>
            <w:r w:rsidRPr="0069799C">
              <w:rPr>
                <w:rFonts w:ascii="Century Gothic" w:hAnsi="Century Gothic" w:cs="Calibri"/>
                <w:sz w:val="18"/>
                <w:szCs w:val="18"/>
              </w:rPr>
              <w:t>(</w:t>
            </w:r>
            <w:r w:rsidRPr="007201EA">
              <w:rPr>
                <w:rFonts w:ascii="Century Gothic" w:hAnsi="Century Gothic" w:cs="Calibri"/>
                <w:sz w:val="18"/>
                <w:szCs w:val="18"/>
                <w:lang w:val="en-US"/>
              </w:rPr>
              <w:t>CPV</w:t>
            </w:r>
            <w:r w:rsidRPr="0069799C">
              <w:rPr>
                <w:rFonts w:ascii="Century Gothic" w:hAnsi="Century Gothic" w:cs="Calibri"/>
                <w:sz w:val="18"/>
                <w:szCs w:val="18"/>
              </w:rPr>
              <w:t>: 30231310-3)</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1.3</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9</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4</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 xml:space="preserve">Μονάδα αποθήκευσης - Σκληρός Δίσκος </w:t>
            </w:r>
            <w:r w:rsidRPr="007201EA">
              <w:rPr>
                <w:rFonts w:ascii="Century Gothic" w:hAnsi="Century Gothic" w:cs="Calibri"/>
                <w:sz w:val="18"/>
                <w:szCs w:val="18"/>
                <w:lang w:val="en-US"/>
              </w:rPr>
              <w:t>Server</w:t>
            </w:r>
            <w:r w:rsidRPr="007201EA">
              <w:rPr>
                <w:rFonts w:ascii="Century Gothic" w:hAnsi="Century Gothic" w:cs="Calibri"/>
                <w:sz w:val="18"/>
                <w:szCs w:val="18"/>
              </w:rPr>
              <w:t xml:space="preserve"> – Τύπος Α</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30233130-1)</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lang w:val="en-US"/>
              </w:rPr>
              <w:t>1.</w:t>
            </w:r>
            <w:r w:rsidR="00A9064C">
              <w:rPr>
                <w:rFonts w:ascii="Century Gothic" w:hAnsi="Century Gothic" w:cs="Calibri"/>
                <w:sz w:val="18"/>
                <w:szCs w:val="18"/>
              </w:rPr>
              <w:t>4</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4</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5</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 xml:space="preserve">Μονάδα αποθήκευσης - Σκληρός Δίσκος </w:t>
            </w:r>
            <w:r w:rsidRPr="007201EA">
              <w:rPr>
                <w:rFonts w:ascii="Century Gothic" w:hAnsi="Century Gothic" w:cs="Calibri"/>
                <w:sz w:val="18"/>
                <w:szCs w:val="18"/>
                <w:lang w:val="en-US"/>
              </w:rPr>
              <w:t>Server</w:t>
            </w:r>
            <w:r w:rsidRPr="007201EA">
              <w:rPr>
                <w:rFonts w:ascii="Century Gothic" w:hAnsi="Century Gothic" w:cs="Calibri"/>
                <w:sz w:val="18"/>
                <w:szCs w:val="18"/>
              </w:rPr>
              <w:t xml:space="preserve"> – Τύπος Β</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30233130-1)</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lang w:val="en-US"/>
              </w:rPr>
              <w:t>1.</w:t>
            </w:r>
            <w:r w:rsidR="00A9064C">
              <w:rPr>
                <w:rFonts w:ascii="Century Gothic" w:hAnsi="Century Gothic" w:cs="Calibri"/>
                <w:sz w:val="18"/>
                <w:szCs w:val="18"/>
              </w:rPr>
              <w:t>5</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rPr>
              <w:t>4</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6</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Εξυπηρετητής δικτύου</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48821000-9)</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1.6</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7</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Πακέτο λογισμικού τηλεπρόσβασης</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 xml:space="preserve">CPV: </w:t>
            </w:r>
            <w:r w:rsidRPr="007201EA">
              <w:rPr>
                <w:rFonts w:ascii="Century Gothic" w:hAnsi="Century Gothic" w:cs="Calibri"/>
                <w:sz w:val="18"/>
                <w:szCs w:val="18"/>
              </w:rPr>
              <w:t>48514000</w:t>
            </w:r>
            <w:r w:rsidRPr="007201EA">
              <w:rPr>
                <w:rFonts w:ascii="Century Gothic" w:hAnsi="Century Gothic" w:cs="Calibri"/>
                <w:sz w:val="18"/>
                <w:szCs w:val="18"/>
                <w:lang w:val="en-US"/>
              </w:rPr>
              <w:t>-</w:t>
            </w:r>
            <w:r w:rsidRPr="007201EA">
              <w:rPr>
                <w:rFonts w:ascii="Century Gothic" w:hAnsi="Century Gothic" w:cs="Calibri"/>
                <w:sz w:val="18"/>
                <w:szCs w:val="18"/>
              </w:rPr>
              <w:t>4</w:t>
            </w:r>
            <w:r w:rsidRPr="007201EA">
              <w:rPr>
                <w:rFonts w:ascii="Century Gothic" w:hAnsi="Century Gothic" w:cs="Calibri"/>
                <w:sz w:val="18"/>
                <w:szCs w:val="18"/>
                <w:lang w:val="en-US"/>
              </w:rPr>
              <w:t>)</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1.7</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rPr>
              <w:t>1</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8</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Πακέτ</w:t>
            </w:r>
            <w:r w:rsidRPr="007201EA">
              <w:rPr>
                <w:rFonts w:ascii="Century Gothic" w:hAnsi="Century Gothic" w:cs="Calibri"/>
                <w:sz w:val="18"/>
                <w:szCs w:val="18"/>
                <w:lang w:val="en-US"/>
              </w:rPr>
              <w:t>o</w:t>
            </w:r>
            <w:r w:rsidRPr="007201EA">
              <w:rPr>
                <w:rFonts w:ascii="Century Gothic" w:hAnsi="Century Gothic" w:cs="Calibri"/>
                <w:sz w:val="18"/>
                <w:szCs w:val="18"/>
              </w:rPr>
              <w:t xml:space="preserve"> λογισμικού δημιουργίας κειμένων, σχεδίασης, απεικόνισης, προγραμματισμού και παραγωγικότητας – Τύπος Α</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 xml:space="preserve">CPV: </w:t>
            </w:r>
            <w:r w:rsidRPr="007201EA">
              <w:rPr>
                <w:rFonts w:ascii="Century Gothic" w:hAnsi="Century Gothic" w:cs="Calibri"/>
                <w:sz w:val="18"/>
                <w:szCs w:val="18"/>
              </w:rPr>
              <w:t>48300000-1</w:t>
            </w:r>
            <w:r w:rsidRPr="007201EA">
              <w:rPr>
                <w:rFonts w:ascii="Century Gothic" w:hAnsi="Century Gothic" w:cs="Calibri"/>
                <w:sz w:val="18"/>
                <w:szCs w:val="18"/>
                <w:lang w:val="en-US"/>
              </w:rPr>
              <w:t>)</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1.</w:t>
            </w:r>
            <w:r w:rsidR="00A9064C">
              <w:rPr>
                <w:rFonts w:ascii="Century Gothic" w:hAnsi="Century Gothic" w:cs="Calibri"/>
                <w:sz w:val="18"/>
                <w:szCs w:val="18"/>
              </w:rPr>
              <w:t>8</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7</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9</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Πακέτ</w:t>
            </w:r>
            <w:r w:rsidRPr="007201EA">
              <w:rPr>
                <w:rFonts w:ascii="Century Gothic" w:hAnsi="Century Gothic" w:cs="Calibri"/>
                <w:sz w:val="18"/>
                <w:szCs w:val="18"/>
                <w:lang w:val="en-US"/>
              </w:rPr>
              <w:t>o</w:t>
            </w:r>
            <w:r w:rsidRPr="007201EA">
              <w:rPr>
                <w:rFonts w:ascii="Century Gothic" w:hAnsi="Century Gothic" w:cs="Calibri"/>
                <w:sz w:val="18"/>
                <w:szCs w:val="18"/>
              </w:rPr>
              <w:t xml:space="preserve"> λογισμικού δημιουργίας κειμένων, σχεδίασης, απεικόνισης, προγραμματισμού και παραγωγικότητας – Τύπος </w:t>
            </w:r>
            <w:r w:rsidRPr="007201EA">
              <w:rPr>
                <w:rFonts w:ascii="Century Gothic" w:hAnsi="Century Gothic" w:cs="Calibri"/>
                <w:sz w:val="18"/>
                <w:szCs w:val="18"/>
                <w:lang w:val="en-US"/>
              </w:rPr>
              <w:t>B</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48300000-1)</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1.9</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1</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10</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Πακέτ</w:t>
            </w:r>
            <w:r w:rsidRPr="007201EA">
              <w:rPr>
                <w:rFonts w:ascii="Century Gothic" w:hAnsi="Century Gothic" w:cs="Calibri"/>
                <w:sz w:val="18"/>
                <w:szCs w:val="18"/>
                <w:lang w:val="en-US"/>
              </w:rPr>
              <w:t>o</w:t>
            </w:r>
            <w:r w:rsidRPr="007201EA">
              <w:rPr>
                <w:rFonts w:ascii="Century Gothic" w:hAnsi="Century Gothic" w:cs="Calibri"/>
                <w:sz w:val="18"/>
                <w:szCs w:val="18"/>
              </w:rPr>
              <w:t xml:space="preserve"> λογισμικού εφεδρικής αποθήκευσης ή ανάκτησης</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48710000-8)</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rPr>
              <w:t>1</w:t>
            </w:r>
            <w:r w:rsidR="00A9064C">
              <w:rPr>
                <w:rFonts w:ascii="Century Gothic" w:hAnsi="Century Gothic" w:cs="Calibri"/>
                <w:sz w:val="18"/>
                <w:szCs w:val="18"/>
                <w:lang w:val="en-US"/>
              </w:rPr>
              <w:t>.10</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1</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11</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Πακέτ</w:t>
            </w:r>
            <w:r w:rsidRPr="007201EA">
              <w:rPr>
                <w:rFonts w:ascii="Century Gothic" w:hAnsi="Century Gothic" w:cs="Calibri"/>
                <w:sz w:val="18"/>
                <w:szCs w:val="18"/>
                <w:lang w:val="en-US"/>
              </w:rPr>
              <w:t>o</w:t>
            </w:r>
            <w:r w:rsidRPr="007201EA">
              <w:rPr>
                <w:rFonts w:ascii="Century Gothic" w:hAnsi="Century Gothic" w:cs="Calibri"/>
                <w:sz w:val="18"/>
                <w:szCs w:val="18"/>
              </w:rPr>
              <w:t xml:space="preserve"> λογισμικού ασφάλειας αρχείων</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48731000-1)</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1.11</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12</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Α</w:t>
            </w:r>
          </w:p>
          <w:p w:rsidR="00616C70" w:rsidRPr="00D628F3"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00D628F3">
              <w:rPr>
                <w:rFonts w:ascii="Century Gothic" w:hAnsi="Century Gothic" w:cs="Calibri"/>
                <w:sz w:val="18"/>
                <w:szCs w:val="18"/>
              </w:rPr>
              <w:t>: 32413100-2)</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1.12</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2</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13</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Β</w:t>
            </w:r>
          </w:p>
          <w:p w:rsidR="00616C70" w:rsidRPr="007201EA" w:rsidRDefault="00616C70" w:rsidP="005D6598">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32413100-2)</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1.13</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14</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Γ</w:t>
            </w:r>
          </w:p>
          <w:p w:rsidR="00616C70" w:rsidRPr="00B33FDD" w:rsidRDefault="00616C70" w:rsidP="00D628F3">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32413100-2)</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1.14</w:t>
            </w:r>
          </w:p>
        </w:tc>
        <w:tc>
          <w:tcPr>
            <w:tcW w:w="1017" w:type="dxa"/>
            <w:shd w:val="clear" w:color="auto" w:fill="auto"/>
          </w:tcPr>
          <w:p w:rsidR="00616C70" w:rsidRPr="007201EA" w:rsidRDefault="00616C70" w:rsidP="00B33FDD">
            <w:pPr>
              <w:pStyle w:val="TableContents"/>
              <w:jc w:val="center"/>
              <w:rPr>
                <w:rStyle w:val="a8"/>
                <w:rFonts w:ascii="Century Gothic" w:hAnsi="Century Gothic" w:cs="Calibri"/>
                <w:sz w:val="18"/>
                <w:szCs w:val="18"/>
              </w:rPr>
            </w:pPr>
            <w:r w:rsidRPr="007201EA">
              <w:rPr>
                <w:rStyle w:val="a8"/>
                <w:rFonts w:ascii="Century Gothic" w:hAnsi="Century Gothic" w:cs="Calibri"/>
                <w:sz w:val="18"/>
                <w:szCs w:val="18"/>
              </w:rPr>
              <w:t>4</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15</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Δρομολογητής δικτύου – Τύπος Δ</w:t>
            </w:r>
          </w:p>
          <w:p w:rsidR="00616C70" w:rsidRPr="007201EA" w:rsidRDefault="00616C70" w:rsidP="005D6598">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005D6598">
              <w:rPr>
                <w:rFonts w:ascii="Century Gothic" w:hAnsi="Century Gothic" w:cs="Calibri"/>
                <w:sz w:val="18"/>
                <w:szCs w:val="18"/>
              </w:rPr>
              <w:t>: 32413100-2)</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1.15</w:t>
            </w:r>
          </w:p>
        </w:tc>
        <w:tc>
          <w:tcPr>
            <w:tcW w:w="1017" w:type="dxa"/>
            <w:shd w:val="clear" w:color="auto" w:fill="auto"/>
          </w:tcPr>
          <w:p w:rsidR="00616C70" w:rsidRPr="007201EA" w:rsidRDefault="00616C70" w:rsidP="00B33FDD">
            <w:pPr>
              <w:pStyle w:val="TableContents"/>
              <w:jc w:val="center"/>
              <w:rPr>
                <w:rStyle w:val="a8"/>
                <w:rFonts w:ascii="Century Gothic" w:hAnsi="Century Gothic" w:cs="Calibri"/>
                <w:sz w:val="18"/>
                <w:szCs w:val="18"/>
              </w:rPr>
            </w:pPr>
            <w:r>
              <w:rPr>
                <w:rStyle w:val="a8"/>
                <w:rFonts w:ascii="Century Gothic" w:hAnsi="Century Gothic" w:cs="Calibri"/>
                <w:sz w:val="18"/>
                <w:szCs w:val="18"/>
              </w:rPr>
              <w:t>6</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8" w:type="dxa"/>
            <w:shd w:val="clear" w:color="auto" w:fill="auto"/>
          </w:tcPr>
          <w:p w:rsidR="00616C70" w:rsidRPr="007201EA" w:rsidRDefault="00616C70" w:rsidP="00B33FDD">
            <w:pPr>
              <w:pStyle w:val="TableContents"/>
              <w:jc w:val="center"/>
              <w:rPr>
                <w:rFonts w:ascii="Century Gothic" w:hAnsi="Century Gothic" w:cs="Calibri"/>
                <w:sz w:val="18"/>
                <w:szCs w:val="18"/>
              </w:rPr>
            </w:pPr>
            <w:r>
              <w:rPr>
                <w:rFonts w:ascii="Century Gothic" w:hAnsi="Century Gothic" w:cs="Calibri"/>
                <w:sz w:val="18"/>
                <w:szCs w:val="18"/>
              </w:rPr>
              <w:t>16</w:t>
            </w:r>
          </w:p>
        </w:tc>
        <w:tc>
          <w:tcPr>
            <w:tcW w:w="4423" w:type="dxa"/>
            <w:shd w:val="clear" w:color="auto" w:fill="auto"/>
          </w:tcPr>
          <w:p w:rsidR="00616C70" w:rsidRPr="007201EA" w:rsidRDefault="00616C70" w:rsidP="00B33FDD">
            <w:pPr>
              <w:pStyle w:val="TableContents"/>
              <w:rPr>
                <w:rFonts w:ascii="Century Gothic" w:hAnsi="Century Gothic" w:cs="Calibri"/>
                <w:sz w:val="18"/>
                <w:szCs w:val="18"/>
                <w:lang w:val="en-US"/>
              </w:rPr>
            </w:pPr>
            <w:r w:rsidRPr="007201EA">
              <w:rPr>
                <w:rFonts w:ascii="Century Gothic" w:hAnsi="Century Gothic" w:cs="Calibri"/>
                <w:sz w:val="18"/>
                <w:szCs w:val="18"/>
                <w:lang w:val="en-US"/>
              </w:rPr>
              <w:t>Καλώδια επικοινωνιών</w:t>
            </w:r>
          </w:p>
          <w:p w:rsidR="00616C70" w:rsidRPr="007201EA" w:rsidRDefault="00616C70" w:rsidP="00B33FDD">
            <w:pPr>
              <w:pStyle w:val="TableContents"/>
              <w:rPr>
                <w:rFonts w:ascii="Century Gothic" w:hAnsi="Century Gothic" w:cs="Calibri"/>
                <w:sz w:val="18"/>
                <w:szCs w:val="18"/>
                <w:lang w:val="en-US"/>
              </w:rPr>
            </w:pPr>
            <w:r w:rsidRPr="007201EA">
              <w:rPr>
                <w:rFonts w:ascii="Century Gothic" w:hAnsi="Century Gothic" w:cs="Calibri"/>
                <w:sz w:val="18"/>
                <w:szCs w:val="18"/>
              </w:rPr>
              <w:t>(</w:t>
            </w:r>
            <w:r w:rsidRPr="007201EA">
              <w:rPr>
                <w:rFonts w:ascii="Century Gothic" w:hAnsi="Century Gothic" w:cs="Calibri"/>
                <w:sz w:val="18"/>
                <w:szCs w:val="18"/>
                <w:lang w:val="en-US"/>
              </w:rPr>
              <w:t>CPV: 32572000-3)</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Τεμ.</w:t>
            </w:r>
          </w:p>
        </w:tc>
        <w:tc>
          <w:tcPr>
            <w:tcW w:w="566" w:type="dxa"/>
            <w:shd w:val="clear" w:color="auto" w:fill="auto"/>
          </w:tcPr>
          <w:p w:rsidR="00616C70" w:rsidRPr="007201EA" w:rsidRDefault="00A9064C" w:rsidP="00B33FDD">
            <w:pPr>
              <w:pStyle w:val="TableContents"/>
              <w:jc w:val="center"/>
              <w:rPr>
                <w:rFonts w:ascii="Century Gothic" w:hAnsi="Century Gothic" w:cs="Calibri"/>
                <w:sz w:val="18"/>
                <w:szCs w:val="18"/>
              </w:rPr>
            </w:pPr>
            <w:r>
              <w:rPr>
                <w:rFonts w:ascii="Century Gothic" w:hAnsi="Century Gothic" w:cs="Calibri"/>
                <w:sz w:val="18"/>
                <w:szCs w:val="18"/>
              </w:rPr>
              <w:t>1.16</w:t>
            </w:r>
          </w:p>
        </w:tc>
        <w:tc>
          <w:tcPr>
            <w:tcW w:w="1017" w:type="dxa"/>
            <w:shd w:val="clear" w:color="auto" w:fill="auto"/>
          </w:tcPr>
          <w:p w:rsidR="00616C70" w:rsidRPr="007201EA" w:rsidRDefault="00616C70" w:rsidP="00B33FDD">
            <w:pPr>
              <w:pStyle w:val="TableContents"/>
              <w:jc w:val="center"/>
              <w:rPr>
                <w:rStyle w:val="a8"/>
                <w:rFonts w:ascii="Century Gothic" w:hAnsi="Century Gothic" w:cs="Calibri"/>
                <w:sz w:val="18"/>
                <w:szCs w:val="18"/>
                <w:lang w:val="en-US"/>
              </w:rPr>
            </w:pPr>
            <w:r w:rsidRPr="007201EA">
              <w:rPr>
                <w:rStyle w:val="a8"/>
                <w:rFonts w:ascii="Century Gothic" w:hAnsi="Century Gothic" w:cs="Calibri"/>
                <w:sz w:val="18"/>
                <w:szCs w:val="18"/>
                <w:lang w:val="en-US"/>
              </w:rPr>
              <w:t>200</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8332" w:type="dxa"/>
            <w:gridSpan w:val="6"/>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Σύνολο δαπάνης ομάδας Α χωρίς Φ.Π.Α.</w:t>
            </w: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8332" w:type="dxa"/>
            <w:gridSpan w:val="6"/>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Φ.Π.Α. 24%</w:t>
            </w: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8332" w:type="dxa"/>
            <w:gridSpan w:val="6"/>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Σύνολο</w:t>
            </w: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bl>
    <w:p w:rsidR="00616C70" w:rsidRPr="007201EA" w:rsidRDefault="00616C70" w:rsidP="00616C70">
      <w:pPr>
        <w:rPr>
          <w:rFonts w:ascii="Century Gothic" w:hAnsi="Century Gothic" w:cs="Calibri"/>
          <w:sz w:val="18"/>
          <w:szCs w:val="18"/>
        </w:rPr>
      </w:pPr>
    </w:p>
    <w:p w:rsidR="00616C70" w:rsidRPr="007201EA" w:rsidRDefault="00616C70" w:rsidP="00616C70">
      <w:pPr>
        <w:rPr>
          <w:rFonts w:ascii="Century Gothic" w:hAnsi="Century Gothic" w:cs="Calibri"/>
          <w:b/>
          <w:bCs/>
          <w:sz w:val="18"/>
          <w:szCs w:val="18"/>
          <w:u w:val="single"/>
        </w:rPr>
      </w:pPr>
    </w:p>
    <w:p w:rsidR="00616C70" w:rsidRPr="007201EA" w:rsidRDefault="00616C70" w:rsidP="00616C70">
      <w:pPr>
        <w:rPr>
          <w:rFonts w:ascii="Century Gothic" w:hAnsi="Century Gothic" w:cs="Calibri"/>
          <w:b/>
          <w:bCs/>
          <w:sz w:val="18"/>
          <w:szCs w:val="18"/>
          <w:u w:val="single"/>
        </w:rPr>
      </w:pPr>
      <w:r w:rsidRPr="007201EA">
        <w:rPr>
          <w:rFonts w:ascii="Century Gothic" w:hAnsi="Century Gothic" w:cs="Calibri"/>
          <w:b/>
          <w:bCs/>
          <w:sz w:val="18"/>
          <w:szCs w:val="18"/>
          <w:u w:val="single"/>
        </w:rPr>
        <w:t>Ομάδα Β</w:t>
      </w:r>
    </w:p>
    <w:p w:rsidR="00616C70" w:rsidRPr="007201EA" w:rsidRDefault="00616C70" w:rsidP="00616C70">
      <w:pPr>
        <w:rPr>
          <w:rFonts w:ascii="Century Gothic" w:hAnsi="Century Gothic" w:cs="Calibri"/>
          <w:b/>
          <w:bCs/>
          <w:sz w:val="18"/>
          <w:szCs w:val="18"/>
          <w:u w:val="single"/>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25"/>
        <w:gridCol w:w="625"/>
        <w:gridCol w:w="566"/>
        <w:gridCol w:w="1017"/>
        <w:gridCol w:w="1133"/>
        <w:gridCol w:w="1306"/>
      </w:tblGrid>
      <w:tr w:rsidR="00616C70" w:rsidRPr="007201EA" w:rsidTr="00B33FDD">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Α/Α</w:t>
            </w:r>
          </w:p>
        </w:tc>
        <w:tc>
          <w:tcPr>
            <w:tcW w:w="44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 xml:space="preserve"> Είδος</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Μ.Μ.</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Α.Τ.</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Ποσότητα</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Τιμή Μον. (Ευρώ)</w:t>
            </w:r>
          </w:p>
        </w:tc>
        <w:tc>
          <w:tcPr>
            <w:tcW w:w="130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Δαπάνη (Ευρώ)</w:t>
            </w:r>
          </w:p>
        </w:tc>
      </w:tr>
      <w:tr w:rsidR="00616C70" w:rsidRPr="007201EA" w:rsidTr="00B33FDD">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1</w:t>
            </w:r>
          </w:p>
        </w:tc>
        <w:tc>
          <w:tcPr>
            <w:tcW w:w="4425"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–Τύπος Α</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xml:space="preserve">: 30121300-6) </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rPr>
              <w:t>Τεμ</w:t>
            </w:r>
            <w:r w:rsidRPr="007201EA">
              <w:rPr>
                <w:rFonts w:ascii="Century Gothic" w:hAnsi="Century Gothic" w:cs="Calibri"/>
                <w:sz w:val="18"/>
                <w:szCs w:val="18"/>
                <w:lang w:val="en-US"/>
              </w:rPr>
              <w:t>.</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2.1</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3</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2</w:t>
            </w:r>
          </w:p>
        </w:tc>
        <w:tc>
          <w:tcPr>
            <w:tcW w:w="4425"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–Τύπος Β</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xml:space="preserve">: 30121300-6) </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rPr>
              <w:t>Τεμ</w:t>
            </w:r>
            <w:r w:rsidRPr="007201EA">
              <w:rPr>
                <w:rFonts w:ascii="Century Gothic" w:hAnsi="Century Gothic" w:cs="Calibri"/>
                <w:sz w:val="18"/>
                <w:szCs w:val="18"/>
                <w:lang w:val="en-US"/>
              </w:rPr>
              <w:t>.</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2.2</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rPr>
              <w:t>7</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3</w:t>
            </w:r>
          </w:p>
        </w:tc>
        <w:tc>
          <w:tcPr>
            <w:tcW w:w="4425" w:type="dxa"/>
            <w:shd w:val="clear" w:color="auto" w:fill="auto"/>
          </w:tcPr>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Μηχάνημα αναπαραγωγής εγγράφων</w:t>
            </w:r>
          </w:p>
          <w:p w:rsidR="00616C70" w:rsidRPr="0069799C"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–Τύπος Γ</w:t>
            </w:r>
          </w:p>
          <w:p w:rsidR="00616C70" w:rsidRPr="007201EA" w:rsidRDefault="00616C70" w:rsidP="00B33FDD">
            <w:pPr>
              <w:pStyle w:val="TableContents"/>
              <w:rPr>
                <w:rFonts w:ascii="Century Gothic" w:hAnsi="Century Gothic" w:cs="Calibri"/>
                <w:sz w:val="18"/>
                <w:szCs w:val="18"/>
              </w:rPr>
            </w:pPr>
            <w:r w:rsidRPr="007201EA">
              <w:rPr>
                <w:rFonts w:ascii="Century Gothic" w:hAnsi="Century Gothic" w:cs="Calibri"/>
                <w:sz w:val="18"/>
                <w:szCs w:val="18"/>
              </w:rPr>
              <w:t>(</w:t>
            </w:r>
            <w:r w:rsidRPr="007201EA">
              <w:rPr>
                <w:rFonts w:ascii="Century Gothic" w:hAnsi="Century Gothic" w:cs="Calibri"/>
                <w:sz w:val="18"/>
                <w:szCs w:val="18"/>
                <w:lang w:val="en-US"/>
              </w:rPr>
              <w:t>CPV</w:t>
            </w:r>
            <w:r w:rsidRPr="007201EA">
              <w:rPr>
                <w:rFonts w:ascii="Century Gothic" w:hAnsi="Century Gothic" w:cs="Calibri"/>
                <w:sz w:val="18"/>
                <w:szCs w:val="18"/>
              </w:rPr>
              <w:t>: 30121300-6)</w:t>
            </w:r>
          </w:p>
        </w:tc>
        <w:tc>
          <w:tcPr>
            <w:tcW w:w="625"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rPr>
              <w:t>Τεμ</w:t>
            </w:r>
            <w:r w:rsidRPr="007201EA">
              <w:rPr>
                <w:rFonts w:ascii="Century Gothic" w:hAnsi="Century Gothic" w:cs="Calibri"/>
                <w:sz w:val="18"/>
                <w:szCs w:val="18"/>
                <w:lang w:val="en-US"/>
              </w:rPr>
              <w:t>.</w:t>
            </w:r>
          </w:p>
        </w:tc>
        <w:tc>
          <w:tcPr>
            <w:tcW w:w="566" w:type="dxa"/>
            <w:shd w:val="clear" w:color="auto" w:fill="auto"/>
          </w:tcPr>
          <w:p w:rsidR="00616C70" w:rsidRPr="007201EA" w:rsidRDefault="00616C70" w:rsidP="00B33FDD">
            <w:pPr>
              <w:pStyle w:val="TableContents"/>
              <w:jc w:val="center"/>
              <w:rPr>
                <w:rFonts w:ascii="Century Gothic" w:hAnsi="Century Gothic" w:cs="Calibri"/>
                <w:sz w:val="18"/>
                <w:szCs w:val="18"/>
              </w:rPr>
            </w:pPr>
            <w:r w:rsidRPr="007201EA">
              <w:rPr>
                <w:rFonts w:ascii="Century Gothic" w:hAnsi="Century Gothic" w:cs="Calibri"/>
                <w:sz w:val="18"/>
                <w:szCs w:val="18"/>
              </w:rPr>
              <w:t>2.3</w:t>
            </w:r>
          </w:p>
        </w:tc>
        <w:tc>
          <w:tcPr>
            <w:tcW w:w="1017"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r w:rsidRPr="007201EA">
              <w:rPr>
                <w:rFonts w:ascii="Century Gothic" w:hAnsi="Century Gothic" w:cs="Calibri"/>
                <w:sz w:val="18"/>
                <w:szCs w:val="18"/>
                <w:lang w:val="en-US"/>
              </w:rPr>
              <w:t>1</w:t>
            </w:r>
          </w:p>
        </w:tc>
        <w:tc>
          <w:tcPr>
            <w:tcW w:w="1133" w:type="dxa"/>
            <w:shd w:val="clear" w:color="auto" w:fill="auto"/>
          </w:tcPr>
          <w:p w:rsidR="00616C70" w:rsidRPr="007201EA" w:rsidRDefault="00616C70" w:rsidP="00B33FDD">
            <w:pPr>
              <w:pStyle w:val="TableContents"/>
              <w:jc w:val="center"/>
              <w:rPr>
                <w:rFonts w:ascii="Century Gothic" w:hAnsi="Century Gothic" w:cs="Calibri"/>
                <w:sz w:val="18"/>
                <w:szCs w:val="18"/>
                <w:lang w:val="en-US"/>
              </w:rPr>
            </w:pP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lang w:val="en-US"/>
              </w:rPr>
            </w:pPr>
          </w:p>
        </w:tc>
      </w:tr>
      <w:tr w:rsidR="00616C70" w:rsidRPr="007201EA" w:rsidTr="00B33FDD">
        <w:tc>
          <w:tcPr>
            <w:tcW w:w="8332" w:type="dxa"/>
            <w:gridSpan w:val="6"/>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Σύνολο δαπάνης ομάδας Γ χωρίς Φ.Π.Α.</w:t>
            </w: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8332" w:type="dxa"/>
            <w:gridSpan w:val="6"/>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Φ.Π.Α. 24%</w:t>
            </w: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8332" w:type="dxa"/>
            <w:gridSpan w:val="6"/>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Σύνολο</w:t>
            </w:r>
          </w:p>
        </w:tc>
        <w:tc>
          <w:tcPr>
            <w:tcW w:w="1306"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bl>
    <w:p w:rsidR="00616C70" w:rsidRPr="007201EA" w:rsidRDefault="00616C70" w:rsidP="00616C70">
      <w:pPr>
        <w:rPr>
          <w:rFonts w:ascii="Century Gothic" w:hAnsi="Century Gothic" w:cs="Calibri"/>
          <w:sz w:val="18"/>
          <w:szCs w:val="18"/>
        </w:rPr>
      </w:pPr>
    </w:p>
    <w:p w:rsidR="00616C70" w:rsidRPr="007201EA" w:rsidRDefault="00616C70" w:rsidP="00616C70">
      <w:pPr>
        <w:jc w:val="center"/>
        <w:rPr>
          <w:rFonts w:ascii="Century Gothic" w:hAnsi="Century Gothic" w:cs="Calibri"/>
          <w:sz w:val="18"/>
          <w:szCs w:val="18"/>
          <w:u w:val="single"/>
        </w:rPr>
      </w:pPr>
    </w:p>
    <w:p w:rsidR="00616C70" w:rsidRPr="007201EA" w:rsidRDefault="00616C70" w:rsidP="00616C70">
      <w:pPr>
        <w:rPr>
          <w:rFonts w:ascii="Century Gothic" w:hAnsi="Century Gothic" w:cs="Calibri"/>
          <w:b/>
          <w:sz w:val="18"/>
          <w:szCs w:val="18"/>
        </w:rPr>
      </w:pPr>
      <w:r w:rsidRPr="007201EA">
        <w:rPr>
          <w:rFonts w:ascii="Century Gothic" w:hAnsi="Century Gothic" w:cs="Calibri"/>
          <w:b/>
          <w:sz w:val="18"/>
          <w:szCs w:val="18"/>
          <w:u w:val="single"/>
        </w:rPr>
        <w:t>Συγκεντρωτικός Πίνακας</w:t>
      </w:r>
    </w:p>
    <w:p w:rsidR="00616C70" w:rsidRPr="007201EA" w:rsidRDefault="00616C70" w:rsidP="00616C70">
      <w:pPr>
        <w:jc w:val="center"/>
        <w:rPr>
          <w:rFonts w:ascii="Century Gothic" w:hAnsi="Century Gothic" w:cs="Calibri"/>
          <w:sz w:val="18"/>
          <w:szCs w:val="18"/>
          <w:u w:val="single"/>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616C70" w:rsidRPr="007201EA" w:rsidTr="00B33FDD">
        <w:tc>
          <w:tcPr>
            <w:tcW w:w="2042" w:type="dxa"/>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Σύνολο ομάδας Α</w:t>
            </w:r>
          </w:p>
        </w:tc>
        <w:tc>
          <w:tcPr>
            <w:tcW w:w="2100"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2042" w:type="dxa"/>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Σύνολο ομάδας Β</w:t>
            </w:r>
          </w:p>
        </w:tc>
        <w:tc>
          <w:tcPr>
            <w:tcW w:w="2100"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2042" w:type="dxa"/>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b/>
                <w:bCs/>
                <w:sz w:val="18"/>
                <w:szCs w:val="18"/>
              </w:rPr>
              <w:t>Άθροισμα δαπάνης</w:t>
            </w:r>
          </w:p>
        </w:tc>
        <w:tc>
          <w:tcPr>
            <w:tcW w:w="2100"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r w:rsidR="00616C70" w:rsidRPr="007201EA" w:rsidTr="00B33FDD">
        <w:tc>
          <w:tcPr>
            <w:tcW w:w="2042" w:type="dxa"/>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sz w:val="18"/>
                <w:szCs w:val="18"/>
              </w:rPr>
              <w:t>Φ.Π.Α. 24%</w:t>
            </w:r>
          </w:p>
        </w:tc>
        <w:tc>
          <w:tcPr>
            <w:tcW w:w="2100" w:type="dxa"/>
            <w:shd w:val="clear" w:color="auto" w:fill="auto"/>
          </w:tcPr>
          <w:p w:rsidR="00616C70" w:rsidRPr="007201EA" w:rsidRDefault="00616C70" w:rsidP="00B33FDD">
            <w:pPr>
              <w:jc w:val="right"/>
              <w:rPr>
                <w:rFonts w:ascii="Century Gothic" w:hAnsi="Century Gothic" w:cs="Calibri"/>
                <w:sz w:val="18"/>
                <w:szCs w:val="18"/>
              </w:rPr>
            </w:pPr>
          </w:p>
        </w:tc>
      </w:tr>
      <w:tr w:rsidR="00616C70" w:rsidRPr="007201EA" w:rsidTr="00B33FDD">
        <w:tc>
          <w:tcPr>
            <w:tcW w:w="2042" w:type="dxa"/>
            <w:shd w:val="clear" w:color="auto" w:fill="auto"/>
          </w:tcPr>
          <w:p w:rsidR="00616C70" w:rsidRPr="007201EA" w:rsidRDefault="00616C70" w:rsidP="00B33FDD">
            <w:pPr>
              <w:pStyle w:val="TableContents"/>
              <w:jc w:val="right"/>
              <w:rPr>
                <w:rFonts w:ascii="Century Gothic" w:hAnsi="Century Gothic" w:cs="Calibri"/>
                <w:sz w:val="18"/>
                <w:szCs w:val="18"/>
              </w:rPr>
            </w:pPr>
            <w:r w:rsidRPr="007201EA">
              <w:rPr>
                <w:rFonts w:ascii="Century Gothic" w:hAnsi="Century Gothic" w:cs="Calibri"/>
                <w:b/>
                <w:bCs/>
                <w:sz w:val="18"/>
                <w:szCs w:val="18"/>
              </w:rPr>
              <w:t>Γενικό Σύνολο</w:t>
            </w:r>
          </w:p>
        </w:tc>
        <w:tc>
          <w:tcPr>
            <w:tcW w:w="2100" w:type="dxa"/>
            <w:shd w:val="clear" w:color="auto" w:fill="auto"/>
          </w:tcPr>
          <w:p w:rsidR="00616C70" w:rsidRPr="007201EA" w:rsidRDefault="00616C70" w:rsidP="00B33FDD">
            <w:pPr>
              <w:pStyle w:val="TableContents"/>
              <w:jc w:val="right"/>
              <w:rPr>
                <w:rFonts w:ascii="Century Gothic" w:hAnsi="Century Gothic" w:cs="Calibri"/>
                <w:sz w:val="18"/>
                <w:szCs w:val="18"/>
              </w:rPr>
            </w:pPr>
          </w:p>
        </w:tc>
      </w:tr>
    </w:tbl>
    <w:p w:rsidR="001763B3" w:rsidRPr="007201EA" w:rsidRDefault="001763B3">
      <w:pPr>
        <w:ind w:left="-900" w:firstLine="720"/>
        <w:rPr>
          <w:rFonts w:ascii="Century Gothic" w:hAnsi="Century Gothic" w:cs="Calibri"/>
          <w:b/>
          <w:sz w:val="18"/>
          <w:szCs w:val="18"/>
        </w:rPr>
      </w:pPr>
    </w:p>
    <w:p w:rsidR="001763B3" w:rsidRPr="007201EA" w:rsidRDefault="001763B3">
      <w:pPr>
        <w:ind w:left="-900" w:firstLine="720"/>
        <w:rPr>
          <w:rFonts w:ascii="Century Gothic" w:hAnsi="Century Gothic" w:cs="Calibri"/>
          <w:b/>
          <w:sz w:val="18"/>
          <w:szCs w:val="18"/>
        </w:rPr>
      </w:pPr>
    </w:p>
    <w:p w:rsidR="001763B3" w:rsidRPr="007201EA" w:rsidRDefault="001763B3">
      <w:pPr>
        <w:ind w:left="-900" w:firstLine="720"/>
        <w:rPr>
          <w:rFonts w:ascii="Century Gothic" w:hAnsi="Century Gothic" w:cs="Calibri"/>
          <w:sz w:val="18"/>
          <w:szCs w:val="18"/>
        </w:rPr>
      </w:pPr>
      <w:r w:rsidRPr="007201EA">
        <w:rPr>
          <w:rFonts w:ascii="Century Gothic" w:hAnsi="Century Gothic" w:cs="Calibri"/>
          <w:b/>
          <w:sz w:val="18"/>
          <w:szCs w:val="18"/>
        </w:rPr>
        <w:t>ΑΘΡΟΙΣΜΑ ΔΑΠΑΝΗΣ ΧΩΡΙΣ Φ.Π.Α. (ΟΛΟΓΡΑΦΩΣ) :</w:t>
      </w:r>
    </w:p>
    <w:p w:rsidR="001763B3" w:rsidRPr="007201EA" w:rsidRDefault="001763B3">
      <w:pPr>
        <w:ind w:left="-900" w:firstLine="720"/>
        <w:rPr>
          <w:rFonts w:ascii="Century Gothic" w:hAnsi="Century Gothic" w:cs="Calibri"/>
          <w:b/>
          <w:sz w:val="18"/>
          <w:szCs w:val="18"/>
        </w:rPr>
      </w:pPr>
    </w:p>
    <w:p w:rsidR="001763B3" w:rsidRPr="007201EA" w:rsidRDefault="001763B3">
      <w:pPr>
        <w:ind w:left="-900" w:firstLine="720"/>
        <w:rPr>
          <w:rFonts w:ascii="Century Gothic" w:hAnsi="Century Gothic" w:cs="Calibri"/>
          <w:b/>
          <w:sz w:val="18"/>
          <w:szCs w:val="18"/>
        </w:rPr>
      </w:pPr>
    </w:p>
    <w:p w:rsidR="001763B3" w:rsidRPr="007201EA"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201EA">
        <w:tc>
          <w:tcPr>
            <w:tcW w:w="2988" w:type="dxa"/>
            <w:shd w:val="clear" w:color="auto" w:fill="auto"/>
          </w:tcPr>
          <w:p w:rsidR="001763B3" w:rsidRPr="007201EA" w:rsidRDefault="001763B3">
            <w:pPr>
              <w:snapToGrid w:val="0"/>
              <w:jc w:val="center"/>
              <w:rPr>
                <w:rFonts w:ascii="Century Gothic" w:hAnsi="Century Gothic" w:cs="Calibri"/>
                <w:b/>
                <w:sz w:val="18"/>
                <w:szCs w:val="18"/>
              </w:rPr>
            </w:pPr>
          </w:p>
        </w:tc>
        <w:tc>
          <w:tcPr>
            <w:tcW w:w="1980" w:type="dxa"/>
            <w:shd w:val="clear" w:color="auto" w:fill="auto"/>
          </w:tcPr>
          <w:p w:rsidR="001763B3" w:rsidRPr="007201EA" w:rsidRDefault="001763B3">
            <w:pPr>
              <w:snapToGrid w:val="0"/>
              <w:jc w:val="both"/>
              <w:rPr>
                <w:rFonts w:ascii="Century Gothic" w:hAnsi="Century Gothic" w:cs="Calibri"/>
                <w:b/>
                <w:sz w:val="18"/>
                <w:szCs w:val="18"/>
              </w:rPr>
            </w:pPr>
          </w:p>
        </w:tc>
        <w:tc>
          <w:tcPr>
            <w:tcW w:w="3865" w:type="dxa"/>
            <w:shd w:val="clear" w:color="auto" w:fill="auto"/>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Νέα Μάκρη      /       / 201</w:t>
            </w:r>
            <w:r w:rsidR="00A635B6" w:rsidRPr="007201EA">
              <w:rPr>
                <w:rFonts w:ascii="Century Gothic" w:hAnsi="Century Gothic" w:cs="Calibri"/>
                <w:b/>
                <w:sz w:val="18"/>
                <w:szCs w:val="18"/>
              </w:rPr>
              <w:t>8</w:t>
            </w:r>
          </w:p>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Ο ΠΡΟΣΦΕΡΩΝ</w:t>
            </w:r>
          </w:p>
        </w:tc>
      </w:tr>
      <w:tr w:rsidR="001763B3" w:rsidRPr="007201EA">
        <w:tc>
          <w:tcPr>
            <w:tcW w:w="2988" w:type="dxa"/>
            <w:shd w:val="clear" w:color="auto" w:fill="auto"/>
          </w:tcPr>
          <w:p w:rsidR="001763B3" w:rsidRPr="007201EA" w:rsidRDefault="001763B3">
            <w:pPr>
              <w:snapToGrid w:val="0"/>
              <w:jc w:val="center"/>
              <w:rPr>
                <w:rFonts w:ascii="Century Gothic" w:hAnsi="Century Gothic" w:cs="Calibri"/>
                <w:b/>
                <w:sz w:val="18"/>
                <w:szCs w:val="18"/>
              </w:rPr>
            </w:pPr>
          </w:p>
        </w:tc>
        <w:tc>
          <w:tcPr>
            <w:tcW w:w="1980" w:type="dxa"/>
            <w:shd w:val="clear" w:color="auto" w:fill="auto"/>
          </w:tcPr>
          <w:p w:rsidR="001763B3" w:rsidRPr="007201EA" w:rsidRDefault="001763B3">
            <w:pPr>
              <w:snapToGrid w:val="0"/>
              <w:jc w:val="both"/>
              <w:rPr>
                <w:rFonts w:ascii="Century Gothic" w:hAnsi="Century Gothic" w:cs="Calibri"/>
                <w:b/>
                <w:sz w:val="18"/>
                <w:szCs w:val="18"/>
              </w:rPr>
            </w:pPr>
          </w:p>
        </w:tc>
        <w:tc>
          <w:tcPr>
            <w:tcW w:w="3865" w:type="dxa"/>
            <w:shd w:val="clear" w:color="auto" w:fill="auto"/>
          </w:tcPr>
          <w:p w:rsidR="001763B3" w:rsidRPr="007201EA" w:rsidRDefault="001763B3">
            <w:pPr>
              <w:snapToGrid w:val="0"/>
              <w:rPr>
                <w:rFonts w:ascii="Century Gothic" w:hAnsi="Century Gothic" w:cs="Calibri"/>
                <w:b/>
                <w:sz w:val="18"/>
                <w:szCs w:val="18"/>
              </w:rPr>
            </w:pPr>
          </w:p>
          <w:p w:rsidR="001763B3" w:rsidRPr="007201EA" w:rsidRDefault="001763B3">
            <w:pPr>
              <w:jc w:val="center"/>
              <w:rPr>
                <w:rFonts w:ascii="Century Gothic" w:hAnsi="Century Gothic" w:cs="Calibri"/>
                <w:b/>
                <w:sz w:val="18"/>
                <w:szCs w:val="18"/>
              </w:rPr>
            </w:pPr>
          </w:p>
          <w:p w:rsidR="001763B3" w:rsidRPr="007201EA" w:rsidRDefault="001763B3">
            <w:pPr>
              <w:jc w:val="center"/>
              <w:rPr>
                <w:rFonts w:ascii="Century Gothic" w:hAnsi="Century Gothic" w:cs="Calibri"/>
                <w:b/>
                <w:sz w:val="18"/>
                <w:szCs w:val="18"/>
                <w:lang w:val="en-US"/>
              </w:rPr>
            </w:pPr>
          </w:p>
          <w:p w:rsidR="001763B3" w:rsidRPr="007201EA" w:rsidRDefault="001763B3">
            <w:pPr>
              <w:jc w:val="center"/>
              <w:rPr>
                <w:rFonts w:ascii="Century Gothic" w:hAnsi="Century Gothic" w:cs="Calibri"/>
                <w:b/>
                <w:sz w:val="18"/>
                <w:szCs w:val="18"/>
                <w:lang w:val="en-US"/>
              </w:rPr>
            </w:pPr>
          </w:p>
        </w:tc>
      </w:tr>
    </w:tbl>
    <w:p w:rsidR="001763B3" w:rsidRPr="007201EA" w:rsidRDefault="001763B3">
      <w:pPr>
        <w:jc w:val="center"/>
        <w:rPr>
          <w:rFonts w:ascii="Century Gothic" w:hAnsi="Century Gothic" w:cs="Calibri"/>
          <w:b/>
          <w:bCs/>
          <w:sz w:val="18"/>
          <w:szCs w:val="18"/>
          <w:u w:val="single"/>
        </w:rPr>
      </w:pPr>
    </w:p>
    <w:p w:rsidR="001763B3" w:rsidRPr="007201EA" w:rsidRDefault="001763B3">
      <w:pPr>
        <w:jc w:val="center"/>
        <w:rPr>
          <w:rFonts w:ascii="Century Gothic" w:hAnsi="Century Gothic" w:cs="Calibri"/>
          <w:b/>
          <w:bCs/>
          <w:sz w:val="18"/>
          <w:szCs w:val="18"/>
          <w:u w:val="single"/>
        </w:rPr>
      </w:pPr>
    </w:p>
    <w:tbl>
      <w:tblPr>
        <w:tblW w:w="0" w:type="auto"/>
        <w:tblLayout w:type="fixed"/>
        <w:tblLook w:val="0000" w:firstRow="0" w:lastRow="0" w:firstColumn="0" w:lastColumn="0" w:noHBand="0" w:noVBand="0"/>
      </w:tblPr>
      <w:tblGrid>
        <w:gridCol w:w="5148"/>
        <w:gridCol w:w="1080"/>
        <w:gridCol w:w="3600"/>
      </w:tblGrid>
      <w:tr w:rsidR="00CB1C58" w:rsidRPr="007201EA">
        <w:tc>
          <w:tcPr>
            <w:tcW w:w="5148" w:type="dxa"/>
            <w:shd w:val="clear" w:color="auto" w:fill="auto"/>
          </w:tcPr>
          <w:p w:rsidR="00CB1C58" w:rsidRPr="007201EA" w:rsidRDefault="000A3843" w:rsidP="00564D0B">
            <w:pPr>
              <w:pageBreakBefore/>
              <w:rPr>
                <w:rFonts w:ascii="Century Gothic" w:hAnsi="Century Gothic" w:cs="Calibri"/>
                <w:b/>
                <w:spacing w:val="-6"/>
                <w:sz w:val="18"/>
                <w:szCs w:val="18"/>
              </w:rPr>
            </w:pPr>
            <w:r w:rsidRPr="007201EA">
              <w:rPr>
                <w:rFonts w:ascii="Century Gothic" w:hAnsi="Century Gothic" w:cs="Calibri"/>
                <w:b/>
                <w:noProof/>
                <w:sz w:val="18"/>
                <w:szCs w:val="18"/>
              </w:rPr>
              <w:drawing>
                <wp:inline distT="0" distB="0" distL="0" distR="0">
                  <wp:extent cx="723900" cy="8001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z w:val="18"/>
                <w:szCs w:val="18"/>
              </w:rPr>
              <w:t>ΔΗΜΟΣ ΜΑΡΑΘΩΝΟΣ</w:t>
            </w:r>
          </w:p>
          <w:p w:rsidR="00CB1C58" w:rsidRPr="00871E32" w:rsidRDefault="00CB1C58" w:rsidP="00564D0B">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CB1C58" w:rsidRPr="007201EA" w:rsidRDefault="00CB1C58" w:rsidP="00564D0B">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CB1C58" w:rsidRPr="007201EA" w:rsidRDefault="00CB1C58" w:rsidP="00564D0B">
            <w:pPr>
              <w:jc w:val="right"/>
              <w:rPr>
                <w:rFonts w:ascii="Century Gothic" w:hAnsi="Century Gothic" w:cs="Calibri"/>
                <w:caps/>
                <w:kern w:val="22"/>
                <w:sz w:val="18"/>
                <w:szCs w:val="18"/>
              </w:rPr>
            </w:pPr>
            <w:r w:rsidRPr="007201EA">
              <w:rPr>
                <w:rFonts w:ascii="Century Gothic" w:hAnsi="Century Gothic" w:cs="Calibri"/>
                <w:b/>
                <w:bCs/>
                <w:caps/>
                <w:kern w:val="22"/>
                <w:sz w:val="18"/>
                <w:szCs w:val="18"/>
              </w:rPr>
              <w:t>ΕΡΓΟ:</w:t>
            </w:r>
          </w:p>
        </w:tc>
        <w:tc>
          <w:tcPr>
            <w:tcW w:w="3600" w:type="dxa"/>
            <w:shd w:val="clear" w:color="auto" w:fill="auto"/>
          </w:tcPr>
          <w:p w:rsidR="00CB1C58" w:rsidRPr="007201EA" w:rsidRDefault="00D52441" w:rsidP="00DB44BE">
            <w:pPr>
              <w:rPr>
                <w:rFonts w:ascii="Century Gothic" w:hAnsi="Century Gothic" w:cs="Calibri"/>
                <w:b/>
                <w:bCs/>
                <w:smallCaps/>
                <w:sz w:val="18"/>
                <w:szCs w:val="18"/>
              </w:rPr>
            </w:pPr>
            <w:r w:rsidRPr="007201EA">
              <w:rPr>
                <w:rFonts w:ascii="Century Gothic" w:hAnsi="Century Gothic" w:cs="Calibri"/>
                <w:b/>
                <w:bCs/>
                <w:caps/>
                <w:spacing w:val="-10"/>
                <w:kern w:val="22"/>
                <w:sz w:val="18"/>
                <w:szCs w:val="18"/>
              </w:rPr>
              <w:t xml:space="preserve">ΠΡΟΜΗΘΕΙΑ ΣΥΣΤΗΜΑΤΩΝ ΤΕΧΝΟΛΟΓΙΑΣ ΠΛΗΡΟΦΟΡΙΚΗΣ </w:t>
            </w:r>
            <w:r w:rsidR="00DB44BE">
              <w:rPr>
                <w:rFonts w:ascii="Century Gothic" w:hAnsi="Century Gothic" w:cs="Calibri"/>
                <w:b/>
                <w:bCs/>
                <w:caps/>
                <w:spacing w:val="-10"/>
                <w:kern w:val="22"/>
                <w:sz w:val="18"/>
                <w:szCs w:val="18"/>
              </w:rPr>
              <w:t>ΕΤΟΥΣ</w:t>
            </w:r>
            <w:r w:rsidRPr="007201EA">
              <w:rPr>
                <w:rFonts w:ascii="Century Gothic" w:hAnsi="Century Gothic" w:cs="Calibri"/>
                <w:b/>
                <w:bCs/>
                <w:caps/>
                <w:spacing w:val="-10"/>
                <w:kern w:val="22"/>
                <w:sz w:val="18"/>
                <w:szCs w:val="18"/>
              </w:rPr>
              <w:t xml:space="preserve"> 2018</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shd w:val="clear" w:color="auto" w:fill="auto"/>
          </w:tcPr>
          <w:p w:rsidR="002D5CE5" w:rsidRPr="007201EA" w:rsidRDefault="008D643B" w:rsidP="002D5CE5">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2D5CE5" w:rsidRPr="007201EA">
              <w:rPr>
                <w:rFonts w:ascii="Century Gothic" w:hAnsi="Century Gothic" w:cs="Calibri"/>
                <w:b/>
                <w:sz w:val="18"/>
                <w:szCs w:val="18"/>
              </w:rPr>
              <w:t xml:space="preserve"> Ευρώ πλέον Φ.Π.Α.</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C66474">
              <w:rPr>
                <w:rFonts w:ascii="Century Gothic" w:hAnsi="Century Gothic" w:cs="Calibri"/>
                <w:b/>
                <w:sz w:val="18"/>
                <w:szCs w:val="18"/>
              </w:rPr>
              <w:t xml:space="preserve"> </w:t>
            </w:r>
            <w:r w:rsidRPr="007201EA">
              <w:rPr>
                <w:rFonts w:ascii="Century Gothic" w:hAnsi="Century Gothic" w:cs="Calibri"/>
                <w:b/>
                <w:sz w:val="18"/>
                <w:szCs w:val="18"/>
              </w:rPr>
              <w:t>Ιδίοι πόροι 2018</w:t>
            </w:r>
          </w:p>
        </w:tc>
      </w:tr>
    </w:tbl>
    <w:p w:rsidR="001763B3" w:rsidRPr="007201EA" w:rsidRDefault="001763B3">
      <w:pPr>
        <w:rPr>
          <w:rFonts w:ascii="Century Gothic" w:hAnsi="Century Gothic" w:cs="Calibri"/>
          <w:sz w:val="18"/>
          <w:szCs w:val="18"/>
        </w:rPr>
      </w:pPr>
    </w:p>
    <w:p w:rsidR="001763B3" w:rsidRPr="007201EA" w:rsidRDefault="001763B3">
      <w:pPr>
        <w:pStyle w:val="3"/>
        <w:rPr>
          <w:rFonts w:ascii="Century Gothic" w:hAnsi="Century Gothic" w:cs="Calibri"/>
          <w:sz w:val="18"/>
          <w:szCs w:val="18"/>
        </w:rPr>
      </w:pPr>
      <w:r w:rsidRPr="007201EA">
        <w:rPr>
          <w:rFonts w:ascii="Century Gothic" w:hAnsi="Century Gothic" w:cs="Calibri"/>
          <w:sz w:val="18"/>
          <w:szCs w:val="18"/>
        </w:rPr>
        <w:t xml:space="preserve">ΤΙΜΟΛΟΓΙΟ </w:t>
      </w:r>
      <w:r w:rsidR="00E52CD3" w:rsidRPr="007201EA">
        <w:rPr>
          <w:rFonts w:ascii="Century Gothic" w:hAnsi="Century Gothic" w:cs="Calibri"/>
          <w:sz w:val="18"/>
          <w:szCs w:val="18"/>
        </w:rPr>
        <w:t>ΠΡΟΣΦΟΡΑΣ</w:t>
      </w:r>
    </w:p>
    <w:p w:rsidR="001763B3" w:rsidRPr="007201EA" w:rsidRDefault="001763B3">
      <w:pPr>
        <w:rPr>
          <w:rFonts w:ascii="Century Gothic" w:hAnsi="Century Gothic" w:cs="Calibri"/>
          <w:sz w:val="18"/>
          <w:szCs w:val="18"/>
        </w:rPr>
      </w:pP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b/>
          <w:bCs/>
          <w:sz w:val="18"/>
          <w:szCs w:val="18"/>
          <w:u w:val="single"/>
        </w:rPr>
        <w:t>ΟΜΑΔΑ Α</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sidRPr="007201EA">
        <w:rPr>
          <w:rFonts w:ascii="Century Gothic" w:hAnsi="Century Gothic" w:cs="Calibri"/>
          <w:sz w:val="18"/>
          <w:szCs w:val="18"/>
          <w:u w:val="single"/>
        </w:rPr>
        <w:t>ΆΡΘΡΟ 1.1 Ηλεκτρονικός Υπολογιστής – Τύπος Α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30237300-2)</w:t>
      </w:r>
    </w:p>
    <w:p w:rsidR="006A065F" w:rsidRPr="007201EA" w:rsidRDefault="006A065F" w:rsidP="006A065F">
      <w:pPr>
        <w:pStyle w:val="TableContents"/>
        <w:rPr>
          <w:rFonts w:ascii="Century Gothic" w:hAnsi="Century Gothic" w:cs="Calibri"/>
          <w:sz w:val="18"/>
          <w:szCs w:val="18"/>
        </w:rPr>
      </w:pPr>
      <w:r w:rsidRPr="007201EA">
        <w:rPr>
          <w:rFonts w:ascii="Century Gothic" w:hAnsi="Century Gothic" w:cs="Calibri"/>
          <w:sz w:val="18"/>
          <w:szCs w:val="18"/>
        </w:rPr>
        <w:t>Για τη προμήθεια Ηλεκτρονικών Υπολογιστών, σύμφωνα με τις τεχνικές προδιαγραφές της παρούσας μελέτης.</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sidRPr="007201EA">
        <w:rPr>
          <w:rFonts w:ascii="Century Gothic" w:hAnsi="Century Gothic" w:cs="Calibri"/>
          <w:sz w:val="18"/>
          <w:szCs w:val="18"/>
          <w:u w:val="single"/>
        </w:rPr>
        <w:t>ΆΡΘΡΟ 1.2 Ηλεκτρονικός Υπολογιστής – Τύπος Β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30237300-2)</w:t>
      </w:r>
    </w:p>
    <w:p w:rsidR="006A065F" w:rsidRPr="007201EA" w:rsidRDefault="006A065F" w:rsidP="006A065F">
      <w:pPr>
        <w:pStyle w:val="TableContents"/>
        <w:rPr>
          <w:rFonts w:ascii="Century Gothic" w:hAnsi="Century Gothic" w:cs="Calibri"/>
          <w:sz w:val="18"/>
          <w:szCs w:val="18"/>
        </w:rPr>
      </w:pPr>
      <w:r w:rsidRPr="007201EA">
        <w:rPr>
          <w:rFonts w:ascii="Century Gothic" w:hAnsi="Century Gothic" w:cs="Calibri"/>
          <w:sz w:val="18"/>
          <w:szCs w:val="18"/>
        </w:rPr>
        <w:t>Για τη προμήθεια Ηλεκτρονικών Υπολογιστώ</w:t>
      </w:r>
      <w:r w:rsidR="006D10EB">
        <w:rPr>
          <w:rFonts w:ascii="Century Gothic" w:hAnsi="Century Gothic" w:cs="Calibri"/>
          <w:sz w:val="18"/>
          <w:szCs w:val="18"/>
        </w:rPr>
        <w:t>ν</w:t>
      </w:r>
      <w:r w:rsidRPr="007201EA">
        <w:rPr>
          <w:rFonts w:ascii="Century Gothic" w:hAnsi="Century Gothic" w:cs="Calibri"/>
          <w:sz w:val="18"/>
          <w:szCs w:val="18"/>
        </w:rPr>
        <w:t>,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Pr>
          <w:rFonts w:ascii="Century Gothic" w:hAnsi="Century Gothic" w:cs="Calibri"/>
          <w:sz w:val="18"/>
          <w:szCs w:val="18"/>
          <w:u w:val="single"/>
        </w:rPr>
        <w:t xml:space="preserve">ΆΡΘΡΟ 1.3 Οθόνη ηλεκτρονικού υπολογιστή </w:t>
      </w:r>
      <w:r w:rsidRPr="007201EA">
        <w:rPr>
          <w:rFonts w:ascii="Century Gothic" w:hAnsi="Century Gothic" w:cs="Calibri"/>
          <w:sz w:val="18"/>
          <w:szCs w:val="18"/>
          <w:u w:val="single"/>
        </w:rPr>
        <w:t>(</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30231310-3)</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οθονών Η/Υ,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rPr>
      </w:pPr>
      <w:r w:rsidRPr="007201EA">
        <w:rPr>
          <w:rFonts w:ascii="Century Gothic" w:hAnsi="Century Gothic" w:cs="Calibri"/>
          <w:sz w:val="18"/>
          <w:szCs w:val="18"/>
          <w:u w:val="single"/>
        </w:rPr>
        <w:t>ΆΡΘΡΟ 1.</w:t>
      </w:r>
      <w:r>
        <w:rPr>
          <w:rFonts w:ascii="Century Gothic" w:hAnsi="Century Gothic" w:cs="Calibri"/>
          <w:sz w:val="18"/>
          <w:szCs w:val="18"/>
          <w:u w:val="single"/>
        </w:rPr>
        <w:t>4</w:t>
      </w:r>
      <w:r w:rsidRPr="007201EA">
        <w:rPr>
          <w:rFonts w:ascii="Century Gothic" w:hAnsi="Century Gothic" w:cs="Calibri"/>
          <w:sz w:val="18"/>
          <w:szCs w:val="18"/>
          <w:u w:val="single"/>
        </w:rPr>
        <w:t xml:space="preserve"> Μονάδα αποθήκευσης - Σκληρός Δίσκος </w:t>
      </w:r>
      <w:r w:rsidRPr="007201EA">
        <w:rPr>
          <w:rFonts w:ascii="Century Gothic" w:hAnsi="Century Gothic" w:cs="Calibri"/>
          <w:sz w:val="18"/>
          <w:szCs w:val="18"/>
          <w:u w:val="single"/>
          <w:lang w:val="en-US"/>
        </w:rPr>
        <w:t>Server</w:t>
      </w:r>
      <w:r w:rsidRPr="007201EA">
        <w:rPr>
          <w:rFonts w:ascii="Century Gothic" w:hAnsi="Century Gothic" w:cs="Calibri"/>
          <w:sz w:val="18"/>
          <w:szCs w:val="18"/>
          <w:u w:val="single"/>
        </w:rPr>
        <w:t xml:space="preserve"> – Τύπος Α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30233130-1)</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και εγκατάσταση σκληρών δίσκων σε εξυπηρετητή,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Default="006A065F" w:rsidP="006A065F">
      <w:pPr>
        <w:jc w:val="both"/>
        <w:rPr>
          <w:rFonts w:ascii="Century Gothic" w:hAnsi="Century Gothic" w:cs="Calibri"/>
          <w:sz w:val="18"/>
          <w:szCs w:val="18"/>
          <w:u w:val="single"/>
        </w:rPr>
      </w:pPr>
    </w:p>
    <w:p w:rsidR="006A065F" w:rsidRPr="007201EA" w:rsidRDefault="006A065F" w:rsidP="006A065F">
      <w:pPr>
        <w:jc w:val="both"/>
        <w:rPr>
          <w:rFonts w:ascii="Century Gothic" w:hAnsi="Century Gothic" w:cs="Calibri"/>
          <w:sz w:val="18"/>
          <w:szCs w:val="18"/>
        </w:rPr>
      </w:pPr>
      <w:r>
        <w:rPr>
          <w:rFonts w:ascii="Century Gothic" w:hAnsi="Century Gothic" w:cs="Calibri"/>
          <w:sz w:val="18"/>
          <w:szCs w:val="18"/>
          <w:u w:val="single"/>
        </w:rPr>
        <w:t>ΆΡΘΡΟ 1.5</w:t>
      </w:r>
      <w:r w:rsidRPr="007201EA">
        <w:rPr>
          <w:rFonts w:ascii="Century Gothic" w:hAnsi="Century Gothic" w:cs="Calibri"/>
          <w:sz w:val="18"/>
          <w:szCs w:val="18"/>
          <w:u w:val="single"/>
        </w:rPr>
        <w:t xml:space="preserve"> Μονάδα αποθήκευσης - Σκληρός Δίσκος </w:t>
      </w:r>
      <w:r w:rsidRPr="007201EA">
        <w:rPr>
          <w:rFonts w:ascii="Century Gothic" w:hAnsi="Century Gothic" w:cs="Calibri"/>
          <w:sz w:val="18"/>
          <w:szCs w:val="18"/>
          <w:u w:val="single"/>
          <w:lang w:val="en-US"/>
        </w:rPr>
        <w:t>Server</w:t>
      </w:r>
      <w:r w:rsidRPr="007201EA">
        <w:rPr>
          <w:rFonts w:ascii="Century Gothic" w:hAnsi="Century Gothic" w:cs="Calibri"/>
          <w:sz w:val="18"/>
          <w:szCs w:val="18"/>
          <w:u w:val="single"/>
        </w:rPr>
        <w:t xml:space="preserve"> – Τύπος Β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30233130-1)</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και εγκατάσταση σκληρών δίσκων σε εξυπηρετητή,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jc w:val="both"/>
        <w:rPr>
          <w:rFonts w:ascii="Century Gothic" w:hAnsi="Century Gothic" w:cs="Calibri"/>
          <w:sz w:val="18"/>
          <w:szCs w:val="18"/>
          <w:u w:val="single"/>
        </w:rPr>
      </w:pPr>
      <w:r w:rsidRPr="007201EA">
        <w:rPr>
          <w:rFonts w:ascii="Century Gothic" w:hAnsi="Century Gothic" w:cs="Calibri"/>
          <w:sz w:val="18"/>
          <w:szCs w:val="18"/>
          <w:u w:val="single"/>
        </w:rPr>
        <w:t>ΆΡΘΡΟ 1.</w:t>
      </w:r>
      <w:r>
        <w:rPr>
          <w:rFonts w:ascii="Century Gothic" w:hAnsi="Century Gothic" w:cs="Calibri"/>
          <w:sz w:val="18"/>
          <w:szCs w:val="18"/>
          <w:u w:val="single"/>
        </w:rPr>
        <w:t>6</w:t>
      </w:r>
      <w:r w:rsidRPr="007201EA">
        <w:rPr>
          <w:rFonts w:ascii="Century Gothic" w:hAnsi="Century Gothic" w:cs="Calibri"/>
          <w:sz w:val="18"/>
          <w:szCs w:val="18"/>
          <w:u w:val="single"/>
        </w:rPr>
        <w:t xml:space="preserve"> Εξυπηρετητής δικτύου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48821000-9)</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μέσου αποθήκευσης προσαρτώμενου στο δίκτυο,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sidRPr="007201EA">
        <w:rPr>
          <w:rFonts w:ascii="Century Gothic" w:hAnsi="Century Gothic" w:cs="Calibri"/>
          <w:sz w:val="18"/>
          <w:szCs w:val="18"/>
          <w:u w:val="single"/>
        </w:rPr>
        <w:t xml:space="preserve">ΆΡΘΡΟ </w:t>
      </w:r>
      <w:r>
        <w:rPr>
          <w:rFonts w:ascii="Century Gothic" w:hAnsi="Century Gothic" w:cs="Calibri"/>
          <w:sz w:val="18"/>
          <w:szCs w:val="18"/>
          <w:u w:val="single"/>
        </w:rPr>
        <w:t>1.7</w:t>
      </w:r>
      <w:r w:rsidRPr="007201EA">
        <w:rPr>
          <w:rFonts w:ascii="Century Gothic" w:hAnsi="Century Gothic" w:cs="Calibri"/>
          <w:sz w:val="18"/>
          <w:szCs w:val="18"/>
          <w:u w:val="single"/>
        </w:rPr>
        <w:t xml:space="preserve"> Πακέτο λογισμικού τηλεπρόσβασης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48514000-4)</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λογισμικού απομακρυσμένης πρόσβασης και επιτήρησης Η/Υ,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rPr>
      </w:pPr>
      <w:r w:rsidRPr="007201EA">
        <w:rPr>
          <w:rFonts w:ascii="Century Gothic" w:hAnsi="Century Gothic" w:cs="Calibri"/>
          <w:sz w:val="18"/>
          <w:szCs w:val="18"/>
          <w:u w:val="single"/>
        </w:rPr>
        <w:t xml:space="preserve">ΆΡΘΡΟ </w:t>
      </w:r>
      <w:r>
        <w:rPr>
          <w:rFonts w:ascii="Century Gothic" w:hAnsi="Century Gothic" w:cs="Calibri"/>
          <w:sz w:val="18"/>
          <w:szCs w:val="18"/>
          <w:u w:val="single"/>
        </w:rPr>
        <w:t>1.8</w:t>
      </w:r>
      <w:r w:rsidRPr="007201EA">
        <w:rPr>
          <w:rFonts w:ascii="Century Gothic" w:hAnsi="Century Gothic" w:cs="Calibri"/>
          <w:sz w:val="18"/>
          <w:szCs w:val="18"/>
          <w:u w:val="single"/>
        </w:rPr>
        <w:t xml:space="preserve"> Πακέτο λογισμικού δημιουργίας κειμένων, σχεδίασης, απεικόνισης, προγραμματισμού και παραγωγικότητας – Τύπος Α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48300000-1)</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λογισμικού πακέτου εφαρμογών γραφείου,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Default="006A065F" w:rsidP="006A065F">
      <w:pPr>
        <w:jc w:val="both"/>
        <w:rPr>
          <w:rFonts w:ascii="Century Gothic" w:hAnsi="Century Gothic" w:cs="Calibri"/>
          <w:sz w:val="18"/>
          <w:szCs w:val="18"/>
          <w:u w:val="single"/>
        </w:rPr>
      </w:pPr>
    </w:p>
    <w:p w:rsidR="006A065F" w:rsidRPr="007201EA" w:rsidRDefault="006A065F" w:rsidP="006A065F">
      <w:pPr>
        <w:jc w:val="both"/>
        <w:rPr>
          <w:rFonts w:ascii="Century Gothic" w:hAnsi="Century Gothic" w:cs="Calibri"/>
          <w:sz w:val="18"/>
          <w:szCs w:val="18"/>
        </w:rPr>
      </w:pPr>
      <w:r>
        <w:rPr>
          <w:rFonts w:ascii="Century Gothic" w:hAnsi="Century Gothic" w:cs="Calibri"/>
          <w:sz w:val="18"/>
          <w:szCs w:val="18"/>
          <w:u w:val="single"/>
        </w:rPr>
        <w:t>ΆΡΘΡΟ 1.9</w:t>
      </w:r>
      <w:r w:rsidRPr="007201EA">
        <w:rPr>
          <w:rFonts w:ascii="Century Gothic" w:hAnsi="Century Gothic" w:cs="Calibri"/>
          <w:sz w:val="18"/>
          <w:szCs w:val="18"/>
          <w:u w:val="single"/>
        </w:rPr>
        <w:t xml:space="preserve"> Πακέτο λογισμικού δημιουργίας κειμένων, σχεδίασης, απεικόνισης, προγραμματισμού και παραγωγικότητας – Τύπος Β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48300000-1)</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λογισμικού πακέτου εφαρμογών γραφείου,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sidRPr="007201EA">
        <w:rPr>
          <w:rFonts w:ascii="Century Gothic" w:hAnsi="Century Gothic" w:cs="Calibri"/>
          <w:sz w:val="18"/>
          <w:szCs w:val="18"/>
          <w:u w:val="single"/>
        </w:rPr>
        <w:t>ΆΡΘΡΟ 1.1</w:t>
      </w:r>
      <w:r>
        <w:rPr>
          <w:rFonts w:ascii="Century Gothic" w:hAnsi="Century Gothic" w:cs="Calibri"/>
          <w:sz w:val="18"/>
          <w:szCs w:val="18"/>
          <w:u w:val="single"/>
        </w:rPr>
        <w:t>0</w:t>
      </w:r>
      <w:r w:rsidRPr="007201EA">
        <w:rPr>
          <w:rFonts w:ascii="Century Gothic" w:hAnsi="Century Gothic" w:cs="Calibri"/>
          <w:sz w:val="18"/>
          <w:szCs w:val="18"/>
          <w:u w:val="single"/>
        </w:rPr>
        <w:t xml:space="preserve"> Πακέτο λογισμικού εφεδρικής αποθήκευσης ή ανάκτησης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48710000-8)</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και εγκατάσταση σε εξυπηρετητή λογισμικού διατήρησης και ανάκτησης αντιγράφων ασφαλείας,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rPr>
      </w:pPr>
      <w:r w:rsidRPr="007201EA">
        <w:rPr>
          <w:rFonts w:ascii="Century Gothic" w:hAnsi="Century Gothic" w:cs="Calibri"/>
          <w:sz w:val="18"/>
          <w:szCs w:val="18"/>
          <w:u w:val="single"/>
        </w:rPr>
        <w:t>ΆΡΘΡΟ 1.</w:t>
      </w:r>
      <w:r>
        <w:rPr>
          <w:rFonts w:ascii="Century Gothic" w:hAnsi="Century Gothic" w:cs="Calibri"/>
          <w:sz w:val="18"/>
          <w:szCs w:val="18"/>
          <w:u w:val="single"/>
        </w:rPr>
        <w:t>11</w:t>
      </w:r>
      <w:r w:rsidRPr="007201EA">
        <w:rPr>
          <w:rFonts w:ascii="Century Gothic" w:hAnsi="Century Gothic" w:cs="Calibri"/>
          <w:sz w:val="18"/>
          <w:szCs w:val="18"/>
          <w:u w:val="single"/>
        </w:rPr>
        <w:t xml:space="preserve"> Πακέτο λογισμικού ασφάλειας αρχείων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48731000-1)</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και εγκατάσταση σε εξυπηρετητή λογισμικού καταγραφής συμβάντων τροποποίησης αρχείων,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sidRPr="007201EA">
        <w:rPr>
          <w:rFonts w:ascii="Century Gothic" w:hAnsi="Century Gothic" w:cs="Calibri"/>
          <w:sz w:val="18"/>
          <w:szCs w:val="18"/>
          <w:u w:val="single"/>
        </w:rPr>
        <w:t>ΆΡΘΡΟ 1.1</w:t>
      </w:r>
      <w:r>
        <w:rPr>
          <w:rFonts w:ascii="Century Gothic" w:hAnsi="Century Gothic" w:cs="Calibri"/>
          <w:sz w:val="18"/>
          <w:szCs w:val="18"/>
          <w:u w:val="single"/>
        </w:rPr>
        <w:t>2</w:t>
      </w:r>
      <w:r w:rsidRPr="007201EA">
        <w:rPr>
          <w:rFonts w:ascii="Century Gothic" w:hAnsi="Century Gothic" w:cs="Calibri"/>
          <w:sz w:val="18"/>
          <w:szCs w:val="18"/>
          <w:u w:val="single"/>
        </w:rPr>
        <w:t xml:space="preserve"> Δρομολογητής δικτύου – Τύπος Α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32413100-2)</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και εγκατάσταση δρομολογητή δικτύων και εξυπηρετητή ιδεατού ιδιωτικού δικτύου,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Pr>
          <w:rFonts w:ascii="Century Gothic" w:hAnsi="Century Gothic" w:cs="Calibri"/>
          <w:sz w:val="18"/>
          <w:szCs w:val="18"/>
          <w:u w:val="single"/>
        </w:rPr>
        <w:t>ΆΡΘΡΟ 1.13</w:t>
      </w:r>
      <w:r w:rsidRPr="007201EA">
        <w:rPr>
          <w:rFonts w:ascii="Century Gothic" w:hAnsi="Century Gothic" w:cs="Calibri"/>
          <w:sz w:val="18"/>
          <w:szCs w:val="18"/>
          <w:u w:val="single"/>
        </w:rPr>
        <w:t xml:space="preserve"> Δρομολογητής δικτύου – Τύπος Β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32413100-2)</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δρομολογητή δικτύων και εξυπηρετητή πελατών ασύρματου δικτύου,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Pr>
          <w:rFonts w:ascii="Century Gothic" w:hAnsi="Century Gothic" w:cs="Calibri"/>
          <w:sz w:val="18"/>
          <w:szCs w:val="18"/>
          <w:u w:val="single"/>
        </w:rPr>
        <w:t>ΆΡΘΡΟ 1.14</w:t>
      </w:r>
      <w:r w:rsidRPr="007201EA">
        <w:rPr>
          <w:rFonts w:ascii="Century Gothic" w:hAnsi="Century Gothic" w:cs="Calibri"/>
          <w:sz w:val="18"/>
          <w:szCs w:val="18"/>
          <w:u w:val="single"/>
        </w:rPr>
        <w:t xml:space="preserve"> Δρομολογητής δικτύου – Τύπος Γ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32413100-2)</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και εγκατάσταση δρομολογητή δικτύων και εξυπηρετητή ιδεατού ιδιωτικού δικτύου,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Pr>
          <w:rFonts w:ascii="Century Gothic" w:hAnsi="Century Gothic" w:cs="Calibri"/>
          <w:sz w:val="18"/>
          <w:szCs w:val="18"/>
          <w:u w:val="single"/>
        </w:rPr>
        <w:t>ΆΡΘΡΟ 1.15</w:t>
      </w:r>
      <w:r w:rsidRPr="007201EA">
        <w:rPr>
          <w:rFonts w:ascii="Century Gothic" w:hAnsi="Century Gothic" w:cs="Calibri"/>
          <w:sz w:val="18"/>
          <w:szCs w:val="18"/>
          <w:u w:val="single"/>
        </w:rPr>
        <w:t xml:space="preserve"> Δρομολογητής δικτύου – Τύπος Δ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32413100-2)</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Για τη προμήθεια δρομολογητή δικτύων και σημείου ασύρματης πρόσβασης,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pStyle w:val="TableContents"/>
        <w:rPr>
          <w:rFonts w:ascii="Century Gothic" w:hAnsi="Century Gothic" w:cs="Calibri"/>
          <w:sz w:val="18"/>
          <w:szCs w:val="18"/>
          <w:u w:val="single"/>
        </w:rPr>
      </w:pPr>
      <w:r>
        <w:rPr>
          <w:rFonts w:ascii="Century Gothic" w:hAnsi="Century Gothic" w:cs="Calibri"/>
          <w:sz w:val="18"/>
          <w:szCs w:val="18"/>
          <w:u w:val="single"/>
        </w:rPr>
        <w:t>ΆΡΘΡΟ 1.16</w:t>
      </w:r>
      <w:r w:rsidRPr="007201EA">
        <w:rPr>
          <w:rFonts w:ascii="Century Gothic" w:hAnsi="Century Gothic" w:cs="Calibri"/>
          <w:sz w:val="18"/>
          <w:szCs w:val="18"/>
          <w:u w:val="single"/>
        </w:rPr>
        <w:t xml:space="preserve"> Καλώδια επικοινωνιών (</w:t>
      </w:r>
      <w:r w:rsidRPr="007201EA">
        <w:rPr>
          <w:rFonts w:ascii="Century Gothic" w:hAnsi="Century Gothic" w:cs="Calibri"/>
          <w:sz w:val="18"/>
          <w:szCs w:val="18"/>
          <w:u w:val="single"/>
          <w:lang w:val="en-US"/>
        </w:rPr>
        <w:t>CPV</w:t>
      </w:r>
      <w:r w:rsidRPr="007201EA">
        <w:rPr>
          <w:rFonts w:ascii="Century Gothic" w:hAnsi="Century Gothic" w:cs="Calibri"/>
          <w:sz w:val="18"/>
          <w:szCs w:val="18"/>
          <w:u w:val="single"/>
        </w:rPr>
        <w:t>: 32572000-3)</w:t>
      </w:r>
    </w:p>
    <w:p w:rsidR="006A065F" w:rsidRPr="007201EA" w:rsidRDefault="006A065F" w:rsidP="006A065F">
      <w:pPr>
        <w:jc w:val="both"/>
        <w:rPr>
          <w:rFonts w:ascii="Century Gothic" w:hAnsi="Century Gothic" w:cs="Calibri"/>
          <w:sz w:val="18"/>
          <w:szCs w:val="18"/>
        </w:rPr>
      </w:pPr>
      <w:r w:rsidRPr="007201EA">
        <w:rPr>
          <w:rFonts w:ascii="Century Gothic" w:hAnsi="Century Gothic" w:cs="Calibri"/>
          <w:sz w:val="18"/>
          <w:szCs w:val="18"/>
        </w:rPr>
        <w:t xml:space="preserve">Για τη προμήθεια καλωδίων </w:t>
      </w:r>
      <w:r w:rsidRPr="007201EA">
        <w:rPr>
          <w:rFonts w:ascii="Century Gothic" w:hAnsi="Century Gothic" w:cs="Calibri"/>
          <w:sz w:val="18"/>
          <w:szCs w:val="18"/>
          <w:lang w:val="en-US"/>
        </w:rPr>
        <w:t>patchcordUTP</w:t>
      </w:r>
      <w:r w:rsidRPr="007201EA">
        <w:rPr>
          <w:rFonts w:ascii="Century Gothic" w:hAnsi="Century Gothic" w:cs="Calibri"/>
          <w:sz w:val="18"/>
          <w:szCs w:val="18"/>
        </w:rPr>
        <w:t>,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jc w:val="both"/>
        <w:rPr>
          <w:rFonts w:ascii="Century Gothic" w:hAnsi="Century Gothic" w:cs="Calibri"/>
          <w:sz w:val="18"/>
          <w:szCs w:val="18"/>
        </w:rPr>
      </w:pPr>
    </w:p>
    <w:p w:rsidR="006A065F" w:rsidRPr="007201EA" w:rsidRDefault="006A065F" w:rsidP="006A065F">
      <w:pPr>
        <w:rPr>
          <w:rFonts w:ascii="Century Gothic" w:hAnsi="Century Gothic" w:cs="Calibri"/>
          <w:sz w:val="18"/>
          <w:szCs w:val="18"/>
        </w:rPr>
      </w:pPr>
      <w:r w:rsidRPr="007201EA">
        <w:rPr>
          <w:rFonts w:ascii="Century Gothic" w:hAnsi="Century Gothic" w:cs="Calibri"/>
          <w:b/>
          <w:bCs/>
          <w:sz w:val="18"/>
          <w:szCs w:val="18"/>
          <w:u w:val="single"/>
        </w:rPr>
        <w:t>ΟΜΑΔΑ Β</w:t>
      </w:r>
    </w:p>
    <w:p w:rsidR="006A065F" w:rsidRPr="007201EA" w:rsidRDefault="006A065F" w:rsidP="006A065F">
      <w:pPr>
        <w:rPr>
          <w:rFonts w:ascii="Century Gothic" w:hAnsi="Century Gothic" w:cs="Calibri"/>
          <w:sz w:val="18"/>
          <w:szCs w:val="18"/>
        </w:rPr>
      </w:pPr>
    </w:p>
    <w:p w:rsidR="006A065F" w:rsidRPr="007201EA" w:rsidRDefault="006A065F" w:rsidP="006A065F">
      <w:pPr>
        <w:rPr>
          <w:rFonts w:ascii="Century Gothic" w:hAnsi="Century Gothic" w:cs="Calibri"/>
          <w:sz w:val="18"/>
          <w:szCs w:val="18"/>
          <w:u w:val="single"/>
        </w:rPr>
      </w:pPr>
      <w:r w:rsidRPr="007201EA">
        <w:rPr>
          <w:rFonts w:ascii="Century Gothic" w:hAnsi="Century Gothic" w:cs="Calibri"/>
          <w:sz w:val="18"/>
          <w:szCs w:val="18"/>
          <w:u w:val="single"/>
        </w:rPr>
        <w:t>ΆΡΘΡΟ 2.1 Μηχάνημα αναπαραγωγής εγγράφων – Τύπος Α (CPV: 30121300-6)</w:t>
      </w:r>
    </w:p>
    <w:p w:rsidR="006A065F" w:rsidRPr="007201EA" w:rsidRDefault="006A065F" w:rsidP="006A065F">
      <w:pPr>
        <w:rPr>
          <w:rFonts w:ascii="Century Gothic" w:hAnsi="Century Gothic" w:cs="Calibri"/>
          <w:sz w:val="18"/>
          <w:szCs w:val="18"/>
        </w:rPr>
      </w:pPr>
      <w:r w:rsidRPr="007201EA">
        <w:rPr>
          <w:rFonts w:ascii="Century Gothic" w:hAnsi="Century Gothic" w:cs="Calibri"/>
          <w:sz w:val="18"/>
          <w:szCs w:val="18"/>
        </w:rPr>
        <w:t>Για την προμήθεια και εγκατάσταση συστήματος ασπρόμαυρου εκτυπωτή, τηλεομοιοτυπίας και φωτοαντιγραφής μεγέθους Α4,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rPr>
          <w:rFonts w:ascii="Century Gothic" w:hAnsi="Century Gothic" w:cs="Calibri"/>
          <w:sz w:val="18"/>
          <w:szCs w:val="18"/>
        </w:rPr>
      </w:pPr>
    </w:p>
    <w:p w:rsidR="006A065F" w:rsidRPr="007201EA" w:rsidRDefault="006A065F" w:rsidP="006A065F">
      <w:pPr>
        <w:rPr>
          <w:rFonts w:ascii="Century Gothic" w:hAnsi="Century Gothic" w:cs="Calibri"/>
          <w:sz w:val="18"/>
          <w:szCs w:val="18"/>
          <w:u w:val="single"/>
        </w:rPr>
      </w:pPr>
      <w:r w:rsidRPr="007201EA">
        <w:rPr>
          <w:rFonts w:ascii="Century Gothic" w:hAnsi="Century Gothic" w:cs="Calibri"/>
          <w:sz w:val="18"/>
          <w:szCs w:val="18"/>
          <w:u w:val="single"/>
        </w:rPr>
        <w:t>ΆΡΘΡΟ 2.2 Μηχάνημα αναπαραγωγής εγγράφων – Τύπος Β (CPV: 30121300-6)</w:t>
      </w:r>
    </w:p>
    <w:p w:rsidR="006A065F" w:rsidRPr="007201EA" w:rsidRDefault="006A065F" w:rsidP="006A065F">
      <w:pPr>
        <w:rPr>
          <w:rFonts w:ascii="Century Gothic" w:hAnsi="Century Gothic" w:cs="Calibri"/>
          <w:sz w:val="18"/>
          <w:szCs w:val="18"/>
        </w:rPr>
      </w:pPr>
      <w:r w:rsidRPr="007201EA">
        <w:rPr>
          <w:rFonts w:ascii="Century Gothic" w:hAnsi="Century Gothic" w:cs="Calibri"/>
          <w:sz w:val="18"/>
          <w:szCs w:val="18"/>
        </w:rPr>
        <w:t>Για την προμήθεια και εγκατάσταση συστήματος ασπρόμαυρου εκτυπωτή, τηλεομοιοτυπίας και φωτοαντιγραφής μεγέθους Α4,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rPr>
          <w:rFonts w:ascii="Century Gothic" w:hAnsi="Century Gothic" w:cs="Calibri"/>
          <w:sz w:val="18"/>
          <w:szCs w:val="18"/>
        </w:rPr>
      </w:pPr>
    </w:p>
    <w:p w:rsidR="006A065F" w:rsidRPr="007201EA" w:rsidRDefault="006A065F" w:rsidP="006A065F">
      <w:pPr>
        <w:rPr>
          <w:rFonts w:ascii="Century Gothic" w:hAnsi="Century Gothic" w:cs="Calibri"/>
          <w:sz w:val="18"/>
          <w:szCs w:val="18"/>
          <w:u w:val="single"/>
        </w:rPr>
      </w:pPr>
      <w:r w:rsidRPr="007201EA">
        <w:rPr>
          <w:rFonts w:ascii="Century Gothic" w:hAnsi="Century Gothic" w:cs="Calibri"/>
          <w:sz w:val="18"/>
          <w:szCs w:val="18"/>
          <w:u w:val="single"/>
        </w:rPr>
        <w:t xml:space="preserve">ΆΡΘΡΟ 2.3 Μηχάνημα αναπαραγωγής εγγράφων – Τύπος </w:t>
      </w:r>
      <w:r w:rsidRPr="002C2EEF">
        <w:rPr>
          <w:rFonts w:ascii="Century Gothic" w:hAnsi="Century Gothic" w:cs="Calibri"/>
          <w:sz w:val="18"/>
          <w:szCs w:val="18"/>
          <w:u w:val="single"/>
        </w:rPr>
        <w:t>Γ</w:t>
      </w:r>
      <w:r w:rsidRPr="007201EA">
        <w:rPr>
          <w:rFonts w:ascii="Century Gothic" w:hAnsi="Century Gothic" w:cs="Calibri"/>
          <w:sz w:val="18"/>
          <w:szCs w:val="18"/>
          <w:u w:val="single"/>
        </w:rPr>
        <w:t xml:space="preserve"> (CPV: 30121300-6)</w:t>
      </w:r>
    </w:p>
    <w:p w:rsidR="006A065F" w:rsidRPr="007201EA" w:rsidRDefault="006A065F" w:rsidP="006A065F">
      <w:pPr>
        <w:rPr>
          <w:rFonts w:ascii="Century Gothic" w:hAnsi="Century Gothic" w:cs="Calibri"/>
          <w:sz w:val="18"/>
          <w:szCs w:val="18"/>
        </w:rPr>
      </w:pPr>
      <w:r w:rsidRPr="007201EA">
        <w:rPr>
          <w:rFonts w:ascii="Century Gothic" w:hAnsi="Century Gothic" w:cs="Calibri"/>
          <w:sz w:val="18"/>
          <w:szCs w:val="18"/>
        </w:rPr>
        <w:t xml:space="preserve">Για την προμήθεια και εγκατάσταση συστήματος </w:t>
      </w:r>
      <w:r>
        <w:rPr>
          <w:rFonts w:ascii="Century Gothic" w:hAnsi="Century Gothic" w:cs="Calibri"/>
          <w:sz w:val="18"/>
          <w:szCs w:val="18"/>
          <w:lang w:val="en-US"/>
        </w:rPr>
        <w:t>plotter</w:t>
      </w:r>
      <w:r w:rsidRPr="004208B2">
        <w:rPr>
          <w:rFonts w:ascii="Century Gothic" w:hAnsi="Century Gothic" w:cs="Calibri"/>
          <w:sz w:val="18"/>
          <w:szCs w:val="18"/>
        </w:rPr>
        <w:t>-</w:t>
      </w:r>
      <w:r>
        <w:rPr>
          <w:rFonts w:ascii="Century Gothic" w:hAnsi="Century Gothic" w:cs="Calibri"/>
          <w:sz w:val="18"/>
          <w:szCs w:val="18"/>
          <w:lang w:val="en-US"/>
        </w:rPr>
        <w:t>scanner</w:t>
      </w:r>
      <w:r w:rsidRPr="007201EA">
        <w:rPr>
          <w:rFonts w:ascii="Century Gothic" w:hAnsi="Century Gothic" w:cs="Calibri"/>
          <w:sz w:val="18"/>
          <w:szCs w:val="18"/>
        </w:rPr>
        <w:t>, σύμφωνα με τις τεχνικές προδιαγραφές της παρούσας μελέτης.</w:t>
      </w:r>
    </w:p>
    <w:p w:rsidR="006A065F" w:rsidRDefault="006A065F" w:rsidP="006A065F">
      <w:pPr>
        <w:jc w:val="both"/>
        <w:rPr>
          <w:rFonts w:ascii="Century Gothic" w:hAnsi="Century Gothic" w:cs="Calibri"/>
          <w:sz w:val="18"/>
          <w:szCs w:val="18"/>
        </w:rPr>
      </w:pPr>
      <w:r w:rsidRPr="007201EA">
        <w:rPr>
          <w:rFonts w:ascii="Century Gothic" w:hAnsi="Century Gothic" w:cs="Calibri"/>
          <w:sz w:val="18"/>
          <w:szCs w:val="18"/>
        </w:rPr>
        <w:t>ΤΙΜΗ ΑΝΑ ΤΕΜΑΧΙΟ:</w:t>
      </w:r>
      <w:r w:rsidR="00C66474" w:rsidRPr="00C66474">
        <w:rPr>
          <w:rFonts w:ascii="Century Gothic" w:hAnsi="Century Gothic" w:cs="Calibri"/>
          <w:sz w:val="18"/>
          <w:szCs w:val="18"/>
        </w:rPr>
        <w:t xml:space="preserve"> </w:t>
      </w:r>
      <w:r w:rsidR="00C66474">
        <w:rPr>
          <w:rFonts w:ascii="Century Gothic" w:hAnsi="Century Gothic" w:cs="Calibri"/>
          <w:sz w:val="18"/>
          <w:szCs w:val="18"/>
        </w:rPr>
        <w:tab/>
      </w:r>
      <w:r w:rsidR="00C66474">
        <w:rPr>
          <w:rFonts w:ascii="Century Gothic" w:hAnsi="Century Gothic" w:cs="Calibri"/>
          <w:sz w:val="18"/>
          <w:szCs w:val="18"/>
        </w:rPr>
        <w:tab/>
      </w:r>
      <w:r w:rsidRPr="007201EA">
        <w:rPr>
          <w:rFonts w:ascii="Century Gothic" w:hAnsi="Century Gothic" w:cs="Calibri"/>
          <w:sz w:val="18"/>
          <w:szCs w:val="18"/>
        </w:rPr>
        <w:t>ευρώ</w:t>
      </w:r>
    </w:p>
    <w:p w:rsidR="006A065F" w:rsidRPr="007201EA" w:rsidRDefault="006A065F" w:rsidP="006A065F">
      <w:pPr>
        <w:rPr>
          <w:rFonts w:ascii="Century Gothic" w:hAnsi="Century Gothic" w:cs="Calibri"/>
          <w:sz w:val="18"/>
          <w:szCs w:val="18"/>
        </w:rPr>
      </w:pPr>
    </w:p>
    <w:p w:rsidR="00E52CD3" w:rsidRPr="007201EA" w:rsidRDefault="00E52CD3" w:rsidP="00E52CD3">
      <w:pPr>
        <w:rPr>
          <w:rFonts w:ascii="Century Gothic" w:hAnsi="Century Gothic" w:cs="Calibri"/>
          <w:sz w:val="18"/>
          <w:szCs w:val="18"/>
        </w:rPr>
      </w:pPr>
    </w:p>
    <w:p w:rsidR="001763B3" w:rsidRPr="007201EA" w:rsidRDefault="001763B3">
      <w:pPr>
        <w:rPr>
          <w:rFonts w:ascii="Century Gothic" w:hAnsi="Century Gothic" w:cs="Calibri"/>
          <w:sz w:val="18"/>
          <w:szCs w:val="18"/>
        </w:rPr>
      </w:pPr>
    </w:p>
    <w:p w:rsidR="001763B3" w:rsidRPr="007201EA" w:rsidRDefault="001763B3">
      <w:pPr>
        <w:ind w:left="-900" w:firstLine="720"/>
        <w:rPr>
          <w:rFonts w:ascii="Century Gothic" w:hAnsi="Century Gothic" w:cs="Calibri"/>
          <w:b/>
          <w:sz w:val="18"/>
          <w:szCs w:val="18"/>
        </w:rPr>
      </w:pPr>
    </w:p>
    <w:p w:rsidR="001763B3" w:rsidRPr="007201EA"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201EA">
        <w:tc>
          <w:tcPr>
            <w:tcW w:w="2988" w:type="dxa"/>
            <w:shd w:val="clear" w:color="auto" w:fill="auto"/>
          </w:tcPr>
          <w:p w:rsidR="001763B3" w:rsidRPr="007201EA" w:rsidRDefault="001763B3">
            <w:pPr>
              <w:snapToGrid w:val="0"/>
              <w:jc w:val="center"/>
              <w:rPr>
                <w:rFonts w:ascii="Century Gothic" w:hAnsi="Century Gothic" w:cs="Calibri"/>
                <w:b/>
                <w:sz w:val="18"/>
                <w:szCs w:val="18"/>
              </w:rPr>
            </w:pPr>
          </w:p>
        </w:tc>
        <w:tc>
          <w:tcPr>
            <w:tcW w:w="1980" w:type="dxa"/>
            <w:shd w:val="clear" w:color="auto" w:fill="auto"/>
          </w:tcPr>
          <w:p w:rsidR="001763B3" w:rsidRPr="007201EA" w:rsidRDefault="001763B3">
            <w:pPr>
              <w:snapToGrid w:val="0"/>
              <w:jc w:val="both"/>
              <w:rPr>
                <w:rFonts w:ascii="Century Gothic" w:hAnsi="Century Gothic" w:cs="Calibri"/>
                <w:b/>
                <w:sz w:val="18"/>
                <w:szCs w:val="18"/>
              </w:rPr>
            </w:pPr>
          </w:p>
        </w:tc>
        <w:tc>
          <w:tcPr>
            <w:tcW w:w="3865" w:type="dxa"/>
            <w:shd w:val="clear" w:color="auto" w:fill="auto"/>
          </w:tcPr>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Νέα Μάκρη      /       / 201</w:t>
            </w:r>
            <w:r w:rsidR="00A635B6" w:rsidRPr="007201EA">
              <w:rPr>
                <w:rFonts w:ascii="Century Gothic" w:hAnsi="Century Gothic" w:cs="Calibri"/>
                <w:b/>
                <w:sz w:val="18"/>
                <w:szCs w:val="18"/>
              </w:rPr>
              <w:t>8</w:t>
            </w:r>
          </w:p>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Ο ΠΡΟΣΦΕΡΩΝ</w:t>
            </w:r>
          </w:p>
        </w:tc>
      </w:tr>
      <w:tr w:rsidR="001763B3" w:rsidRPr="007201EA">
        <w:tc>
          <w:tcPr>
            <w:tcW w:w="2988" w:type="dxa"/>
            <w:shd w:val="clear" w:color="auto" w:fill="auto"/>
          </w:tcPr>
          <w:p w:rsidR="001763B3" w:rsidRPr="007201EA" w:rsidRDefault="001763B3">
            <w:pPr>
              <w:snapToGrid w:val="0"/>
              <w:jc w:val="center"/>
              <w:rPr>
                <w:rFonts w:ascii="Century Gothic" w:hAnsi="Century Gothic" w:cs="Calibri"/>
                <w:b/>
                <w:sz w:val="18"/>
                <w:szCs w:val="18"/>
              </w:rPr>
            </w:pPr>
          </w:p>
        </w:tc>
        <w:tc>
          <w:tcPr>
            <w:tcW w:w="1980" w:type="dxa"/>
            <w:shd w:val="clear" w:color="auto" w:fill="auto"/>
          </w:tcPr>
          <w:p w:rsidR="001763B3" w:rsidRPr="007201EA" w:rsidRDefault="001763B3">
            <w:pPr>
              <w:snapToGrid w:val="0"/>
              <w:jc w:val="both"/>
              <w:rPr>
                <w:rFonts w:ascii="Century Gothic" w:hAnsi="Century Gothic" w:cs="Calibri"/>
                <w:b/>
                <w:sz w:val="18"/>
                <w:szCs w:val="18"/>
              </w:rPr>
            </w:pPr>
          </w:p>
        </w:tc>
        <w:tc>
          <w:tcPr>
            <w:tcW w:w="3865" w:type="dxa"/>
            <w:shd w:val="clear" w:color="auto" w:fill="auto"/>
          </w:tcPr>
          <w:p w:rsidR="001763B3" w:rsidRPr="007201EA" w:rsidRDefault="001763B3">
            <w:pPr>
              <w:snapToGrid w:val="0"/>
              <w:rPr>
                <w:rFonts w:ascii="Century Gothic" w:hAnsi="Century Gothic" w:cs="Calibri"/>
                <w:b/>
                <w:sz w:val="18"/>
                <w:szCs w:val="18"/>
              </w:rPr>
            </w:pPr>
          </w:p>
          <w:p w:rsidR="001763B3" w:rsidRPr="007201EA" w:rsidRDefault="001763B3">
            <w:pPr>
              <w:jc w:val="center"/>
              <w:rPr>
                <w:rFonts w:ascii="Century Gothic" w:hAnsi="Century Gothic" w:cs="Calibri"/>
                <w:b/>
                <w:sz w:val="18"/>
                <w:szCs w:val="18"/>
              </w:rPr>
            </w:pPr>
          </w:p>
          <w:p w:rsidR="001763B3" w:rsidRPr="007201EA" w:rsidRDefault="001763B3">
            <w:pPr>
              <w:jc w:val="center"/>
              <w:rPr>
                <w:rFonts w:ascii="Century Gothic" w:hAnsi="Century Gothic" w:cs="Calibri"/>
                <w:b/>
                <w:sz w:val="18"/>
                <w:szCs w:val="18"/>
                <w:lang w:val="en-US"/>
              </w:rPr>
            </w:pPr>
          </w:p>
          <w:p w:rsidR="001763B3" w:rsidRPr="007201EA" w:rsidRDefault="001763B3">
            <w:pPr>
              <w:jc w:val="center"/>
              <w:rPr>
                <w:rFonts w:ascii="Century Gothic" w:hAnsi="Century Gothic" w:cs="Calibri"/>
                <w:b/>
                <w:sz w:val="18"/>
                <w:szCs w:val="18"/>
                <w:lang w:val="en-US"/>
              </w:rPr>
            </w:pPr>
          </w:p>
        </w:tc>
      </w:tr>
    </w:tbl>
    <w:p w:rsidR="001763B3" w:rsidRPr="007201EA" w:rsidRDefault="001763B3">
      <w:pPr>
        <w:jc w:val="center"/>
        <w:rPr>
          <w:rFonts w:ascii="Century Gothic" w:hAnsi="Century Gothic" w:cs="Calibri"/>
          <w:b/>
          <w:bCs/>
          <w:sz w:val="18"/>
          <w:szCs w:val="18"/>
          <w:u w:val="single"/>
        </w:rPr>
      </w:pPr>
    </w:p>
    <w:p w:rsidR="001763B3" w:rsidRPr="007201EA" w:rsidRDefault="001763B3">
      <w:pPr>
        <w:jc w:val="center"/>
        <w:rPr>
          <w:rFonts w:ascii="Century Gothic" w:hAnsi="Century Gothic" w:cs="Calibri"/>
          <w:b/>
          <w:bCs/>
          <w:sz w:val="18"/>
          <w:szCs w:val="18"/>
          <w:u w:val="single"/>
        </w:rPr>
      </w:pPr>
    </w:p>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p w:rsidR="001763B3" w:rsidRPr="007201EA"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CB1C58" w:rsidRPr="007201EA">
        <w:tc>
          <w:tcPr>
            <w:tcW w:w="5148" w:type="dxa"/>
            <w:shd w:val="clear" w:color="auto" w:fill="auto"/>
          </w:tcPr>
          <w:p w:rsidR="00CB1C58" w:rsidRPr="007201EA" w:rsidRDefault="000A3843" w:rsidP="00564D0B">
            <w:pPr>
              <w:pageBreakBefore/>
              <w:rPr>
                <w:rFonts w:ascii="Century Gothic" w:hAnsi="Century Gothic" w:cs="Calibri"/>
                <w:b/>
                <w:spacing w:val="-6"/>
                <w:sz w:val="18"/>
                <w:szCs w:val="18"/>
              </w:rPr>
            </w:pPr>
            <w:r w:rsidRPr="007201EA">
              <w:rPr>
                <w:rFonts w:ascii="Century Gothic" w:hAnsi="Century Gothic" w:cs="Calibri"/>
                <w:b/>
                <w:noProof/>
                <w:sz w:val="18"/>
                <w:szCs w:val="18"/>
              </w:rPr>
              <w:drawing>
                <wp:inline distT="0" distB="0" distL="0" distR="0">
                  <wp:extent cx="723900" cy="8001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27" t="-27" r="-27" b="-27"/>
                          <a:stretch>
                            <a:fillRect/>
                          </a:stretch>
                        </pic:blipFill>
                        <pic:spPr bwMode="auto">
                          <a:xfrm>
                            <a:off x="0" y="0"/>
                            <a:ext cx="723900" cy="800100"/>
                          </a:xfrm>
                          <a:prstGeom prst="rect">
                            <a:avLst/>
                          </a:prstGeom>
                          <a:solidFill>
                            <a:srgbClr val="FFFFFF"/>
                          </a:solidFill>
                          <a:ln>
                            <a:noFill/>
                          </a:ln>
                        </pic:spPr>
                      </pic:pic>
                    </a:graphicData>
                  </a:graphic>
                </wp:inline>
              </w:drawing>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6"/>
                <w:sz w:val="18"/>
                <w:szCs w:val="18"/>
              </w:rPr>
              <w:t>ΕΛΛΗΝΙΚΗ ΔΗΜΟΚΡΑΤΙΑ</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pacing w:val="42"/>
                <w:sz w:val="18"/>
                <w:szCs w:val="18"/>
              </w:rPr>
              <w:t>ΝΟΜΟΣ ΑΤΤΙΚΗΣ</w:t>
            </w:r>
          </w:p>
          <w:p w:rsidR="00CB1C58" w:rsidRPr="007201EA" w:rsidRDefault="00CB1C58" w:rsidP="00564D0B">
            <w:pPr>
              <w:rPr>
                <w:rFonts w:ascii="Century Gothic" w:hAnsi="Century Gothic" w:cs="Calibri"/>
                <w:b/>
                <w:sz w:val="18"/>
                <w:szCs w:val="18"/>
              </w:rPr>
            </w:pPr>
            <w:r w:rsidRPr="007201EA">
              <w:rPr>
                <w:rFonts w:ascii="Century Gothic" w:hAnsi="Century Gothic" w:cs="Calibri"/>
                <w:b/>
                <w:sz w:val="18"/>
                <w:szCs w:val="18"/>
              </w:rPr>
              <w:t>ΔΗΜΟΣ ΜΑΡΑΘΩΝΟΣ</w:t>
            </w:r>
          </w:p>
          <w:p w:rsidR="00CB1C58" w:rsidRPr="00871E32" w:rsidRDefault="00CB1C58" w:rsidP="00564D0B">
            <w:pPr>
              <w:rPr>
                <w:rFonts w:ascii="Century Gothic" w:hAnsi="Century Gothic" w:cs="Calibri"/>
                <w:sz w:val="18"/>
                <w:szCs w:val="18"/>
              </w:rPr>
            </w:pPr>
            <w:r w:rsidRPr="00871E32">
              <w:rPr>
                <w:rFonts w:ascii="Century Gothic" w:hAnsi="Century Gothic" w:cs="Calibri"/>
                <w:spacing w:val="10"/>
                <w:sz w:val="18"/>
                <w:szCs w:val="18"/>
              </w:rPr>
              <w:t>ΑΥΤΟΤΕΛΕΣ ΤΜΗΜΑ ΠΡΟΓΡΑΜΜΑΤΙΣΜΟΥ,</w:t>
            </w:r>
          </w:p>
          <w:p w:rsidR="00CB1C58" w:rsidRPr="007201EA" w:rsidRDefault="00CB1C58" w:rsidP="00564D0B">
            <w:pPr>
              <w:rPr>
                <w:rFonts w:ascii="Century Gothic" w:hAnsi="Century Gothic" w:cs="Calibri"/>
                <w:b/>
                <w:sz w:val="18"/>
                <w:szCs w:val="18"/>
              </w:rPr>
            </w:pPr>
            <w:r w:rsidRPr="00871E32">
              <w:rPr>
                <w:rFonts w:ascii="Century Gothic" w:hAnsi="Century Gothic" w:cs="Calibri"/>
                <w:spacing w:val="10"/>
                <w:sz w:val="18"/>
                <w:szCs w:val="18"/>
              </w:rPr>
              <w:t>ΟΡΓΑΝΩΣΗΣ ΚΑΙ ΠΛΗΡΟΦΟΡΙΚΗΣ</w:t>
            </w:r>
          </w:p>
        </w:tc>
        <w:tc>
          <w:tcPr>
            <w:tcW w:w="1080" w:type="dxa"/>
            <w:shd w:val="clear" w:color="auto" w:fill="auto"/>
          </w:tcPr>
          <w:p w:rsidR="00CB1C58" w:rsidRPr="007201EA" w:rsidRDefault="00CB1C58" w:rsidP="00564D0B">
            <w:pPr>
              <w:jc w:val="right"/>
              <w:rPr>
                <w:rFonts w:ascii="Century Gothic" w:hAnsi="Century Gothic" w:cs="Calibri"/>
                <w:caps/>
                <w:kern w:val="22"/>
                <w:sz w:val="18"/>
                <w:szCs w:val="18"/>
              </w:rPr>
            </w:pPr>
            <w:r w:rsidRPr="007201EA">
              <w:rPr>
                <w:rFonts w:ascii="Century Gothic" w:hAnsi="Century Gothic" w:cs="Calibri"/>
                <w:b/>
                <w:bCs/>
                <w:caps/>
                <w:kern w:val="22"/>
                <w:sz w:val="18"/>
                <w:szCs w:val="18"/>
              </w:rPr>
              <w:t>ΕΡΓΟ:</w:t>
            </w:r>
          </w:p>
        </w:tc>
        <w:tc>
          <w:tcPr>
            <w:tcW w:w="3600" w:type="dxa"/>
            <w:shd w:val="clear" w:color="auto" w:fill="auto"/>
          </w:tcPr>
          <w:p w:rsidR="00CB1C58" w:rsidRPr="007201EA" w:rsidRDefault="00D52441" w:rsidP="00DB44BE">
            <w:pPr>
              <w:rPr>
                <w:rFonts w:ascii="Century Gothic" w:hAnsi="Century Gothic" w:cs="Calibri"/>
                <w:b/>
                <w:bCs/>
                <w:smallCaps/>
                <w:sz w:val="18"/>
                <w:szCs w:val="18"/>
              </w:rPr>
            </w:pPr>
            <w:r w:rsidRPr="007201EA">
              <w:rPr>
                <w:rFonts w:ascii="Century Gothic" w:hAnsi="Century Gothic" w:cs="Calibri"/>
                <w:b/>
                <w:bCs/>
                <w:caps/>
                <w:spacing w:val="-10"/>
                <w:kern w:val="22"/>
                <w:sz w:val="18"/>
                <w:szCs w:val="18"/>
              </w:rPr>
              <w:t xml:space="preserve">ΠΡΟΜΗΘΕΙΑ ΣΥΣΤΗΜΑΤΩΝ ΤΕΧΝΟΛΟΓΙΑΣ ΠΛΗΡΟΦΟΡΙΚΗΣ </w:t>
            </w:r>
            <w:r w:rsidR="00DB44BE">
              <w:rPr>
                <w:rFonts w:ascii="Century Gothic" w:hAnsi="Century Gothic" w:cs="Calibri"/>
                <w:b/>
                <w:bCs/>
                <w:caps/>
                <w:spacing w:val="-10"/>
                <w:kern w:val="22"/>
                <w:sz w:val="18"/>
                <w:szCs w:val="18"/>
              </w:rPr>
              <w:t>ΕΤΟΥΣ</w:t>
            </w:r>
            <w:r w:rsidRPr="007201EA">
              <w:rPr>
                <w:rFonts w:ascii="Century Gothic" w:hAnsi="Century Gothic" w:cs="Calibri"/>
                <w:b/>
                <w:bCs/>
                <w:caps/>
                <w:spacing w:val="-10"/>
                <w:kern w:val="22"/>
                <w:sz w:val="18"/>
                <w:szCs w:val="18"/>
              </w:rPr>
              <w:t xml:space="preserve"> 2018</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Φορέας:</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Δήμος Μαραθώνος</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Προϋπολογισμός:</w:t>
            </w:r>
          </w:p>
        </w:tc>
        <w:tc>
          <w:tcPr>
            <w:tcW w:w="3600" w:type="dxa"/>
            <w:shd w:val="clear" w:color="auto" w:fill="auto"/>
          </w:tcPr>
          <w:p w:rsidR="002D5CE5" w:rsidRPr="007201EA" w:rsidRDefault="008D643B" w:rsidP="002D5CE5">
            <w:pPr>
              <w:pStyle w:val="TableContents"/>
              <w:rPr>
                <w:rFonts w:ascii="Century Gothic" w:hAnsi="Century Gothic" w:cs="Calibri"/>
                <w:b/>
                <w:sz w:val="18"/>
                <w:szCs w:val="18"/>
              </w:rPr>
            </w:pPr>
            <w:r w:rsidRPr="007201EA">
              <w:rPr>
                <w:rFonts w:ascii="Century Gothic" w:hAnsi="Century Gothic" w:cs="Calibri"/>
                <w:b/>
                <w:sz w:val="18"/>
                <w:szCs w:val="18"/>
              </w:rPr>
              <w:t xml:space="preserve">59.650,00 </w:t>
            </w:r>
            <w:r w:rsidR="002D5CE5" w:rsidRPr="007201EA">
              <w:rPr>
                <w:rFonts w:ascii="Century Gothic" w:hAnsi="Century Gothic" w:cs="Calibri"/>
                <w:b/>
                <w:sz w:val="18"/>
                <w:szCs w:val="18"/>
              </w:rPr>
              <w:t xml:space="preserve"> Ευρώ πλέον Φ.Π.Α.</w:t>
            </w:r>
          </w:p>
        </w:tc>
      </w:tr>
      <w:tr w:rsidR="002D5CE5" w:rsidRPr="007201EA">
        <w:tc>
          <w:tcPr>
            <w:tcW w:w="6228" w:type="dxa"/>
            <w:gridSpan w:val="2"/>
            <w:shd w:val="clear" w:color="auto" w:fill="auto"/>
          </w:tcPr>
          <w:p w:rsidR="002D5CE5" w:rsidRPr="007201EA" w:rsidRDefault="002D5CE5" w:rsidP="002D5CE5">
            <w:pPr>
              <w:jc w:val="right"/>
              <w:rPr>
                <w:rFonts w:ascii="Century Gothic" w:hAnsi="Century Gothic" w:cs="Calibri"/>
                <w:b/>
                <w:sz w:val="18"/>
                <w:szCs w:val="18"/>
              </w:rPr>
            </w:pPr>
            <w:r w:rsidRPr="007201EA">
              <w:rPr>
                <w:rFonts w:ascii="Century Gothic" w:hAnsi="Century Gothic" w:cs="Calibri"/>
                <w:b/>
                <w:sz w:val="18"/>
                <w:szCs w:val="18"/>
              </w:rPr>
              <w:t>Πόροι:</w:t>
            </w:r>
          </w:p>
        </w:tc>
        <w:tc>
          <w:tcPr>
            <w:tcW w:w="3600" w:type="dxa"/>
            <w:shd w:val="clear" w:color="auto" w:fill="auto"/>
          </w:tcPr>
          <w:p w:rsidR="002D5CE5" w:rsidRPr="007201EA" w:rsidRDefault="002D5CE5" w:rsidP="002D5CE5">
            <w:pPr>
              <w:pStyle w:val="TableContents"/>
              <w:rPr>
                <w:rFonts w:ascii="Century Gothic" w:hAnsi="Century Gothic" w:cs="Calibri"/>
                <w:b/>
                <w:sz w:val="18"/>
                <w:szCs w:val="18"/>
              </w:rPr>
            </w:pPr>
            <w:r w:rsidRPr="007201EA">
              <w:rPr>
                <w:rFonts w:ascii="Century Gothic" w:hAnsi="Century Gothic" w:cs="Calibri"/>
                <w:b/>
                <w:sz w:val="18"/>
                <w:szCs w:val="18"/>
              </w:rPr>
              <w:t>ΣΑΤΑ &amp;</w:t>
            </w:r>
            <w:r w:rsidR="00C66474">
              <w:rPr>
                <w:rFonts w:ascii="Century Gothic" w:hAnsi="Century Gothic" w:cs="Calibri"/>
                <w:b/>
                <w:sz w:val="18"/>
                <w:szCs w:val="18"/>
              </w:rPr>
              <w:t xml:space="preserve"> </w:t>
            </w:r>
            <w:r w:rsidRPr="007201EA">
              <w:rPr>
                <w:rFonts w:ascii="Century Gothic" w:hAnsi="Century Gothic" w:cs="Calibri"/>
                <w:b/>
                <w:sz w:val="18"/>
                <w:szCs w:val="18"/>
              </w:rPr>
              <w:t>Ιδίοι πόροι 2018</w:t>
            </w:r>
          </w:p>
        </w:tc>
      </w:tr>
    </w:tbl>
    <w:p w:rsidR="001763B3" w:rsidRPr="007201EA" w:rsidRDefault="001763B3">
      <w:pPr>
        <w:rPr>
          <w:rFonts w:ascii="Century Gothic" w:hAnsi="Century Gothic" w:cs="Calibri"/>
          <w:sz w:val="18"/>
          <w:szCs w:val="18"/>
        </w:rPr>
      </w:pPr>
    </w:p>
    <w:p w:rsidR="001763B3" w:rsidRPr="007201EA" w:rsidRDefault="001763B3">
      <w:pPr>
        <w:pStyle w:val="3"/>
        <w:rPr>
          <w:rFonts w:ascii="Century Gothic" w:hAnsi="Century Gothic" w:cs="Calibri"/>
          <w:sz w:val="18"/>
          <w:szCs w:val="18"/>
        </w:rPr>
      </w:pPr>
      <w:r w:rsidRPr="007201EA">
        <w:rPr>
          <w:rFonts w:ascii="Century Gothic" w:hAnsi="Century Gothic" w:cs="Calibri"/>
          <w:sz w:val="18"/>
          <w:szCs w:val="18"/>
        </w:rPr>
        <w:t>ΠΙΝΑΚ</w:t>
      </w:r>
      <w:r w:rsidR="00E52CD3" w:rsidRPr="007201EA">
        <w:rPr>
          <w:rFonts w:ascii="Century Gothic" w:hAnsi="Century Gothic" w:cs="Calibri"/>
          <w:sz w:val="18"/>
          <w:szCs w:val="18"/>
        </w:rPr>
        <w:t xml:space="preserve">ΑΣ ΤΕΧΝΙΚΗΣ ΠΡΟΣΦΟΡΑΣ - </w:t>
      </w:r>
      <w:r w:rsidRPr="007201EA">
        <w:rPr>
          <w:rFonts w:ascii="Century Gothic" w:hAnsi="Century Gothic" w:cs="Calibri"/>
          <w:sz w:val="18"/>
          <w:szCs w:val="18"/>
        </w:rPr>
        <w:t>ΣΥΜΜΟΡΦΩΣΗΣ</w:t>
      </w:r>
    </w:p>
    <w:p w:rsidR="001763B3" w:rsidRPr="007201EA" w:rsidRDefault="001763B3">
      <w:pPr>
        <w:rPr>
          <w:rFonts w:ascii="Century Gothic" w:hAnsi="Century Gothic" w:cs="Calibri"/>
          <w:sz w:val="18"/>
          <w:szCs w:val="18"/>
        </w:rPr>
      </w:pPr>
    </w:p>
    <w:p w:rsidR="006D10EB" w:rsidRDefault="006D10EB" w:rsidP="00B02AF0">
      <w:pPr>
        <w:widowControl/>
        <w:suppressAutoHyphens w:val="0"/>
        <w:rPr>
          <w:rFonts w:ascii="Century Gothic" w:hAnsi="Century Gothic" w:cs="Calibri"/>
          <w:b/>
          <w:bCs/>
          <w:sz w:val="18"/>
          <w:szCs w:val="18"/>
          <w:u w:val="single"/>
        </w:rPr>
      </w:pPr>
    </w:p>
    <w:p w:rsidR="006D10EB" w:rsidRDefault="006D10EB" w:rsidP="006D10EB">
      <w:pPr>
        <w:widowControl/>
        <w:suppressAutoHyphens w:val="0"/>
        <w:rPr>
          <w:rFonts w:ascii="Century Gothic" w:hAnsi="Century Gothic" w:cs="Calibri"/>
          <w:b/>
          <w:bCs/>
          <w:sz w:val="18"/>
          <w:szCs w:val="18"/>
          <w:u w:val="single"/>
        </w:rPr>
      </w:pPr>
    </w:p>
    <w:p w:rsidR="00013116" w:rsidRPr="007201EA" w:rsidRDefault="00013116" w:rsidP="00013116">
      <w:pPr>
        <w:widowControl/>
        <w:suppressAutoHyphens w:val="0"/>
        <w:rPr>
          <w:rFonts w:ascii="Century Gothic" w:hAnsi="Century Gothic" w:cs="Calibri"/>
          <w:b/>
          <w:bCs/>
          <w:sz w:val="18"/>
          <w:szCs w:val="18"/>
          <w:u w:val="single"/>
        </w:rPr>
      </w:pPr>
      <w:r w:rsidRPr="007201EA">
        <w:rPr>
          <w:rFonts w:ascii="Century Gothic" w:hAnsi="Century Gothic" w:cs="Calibri"/>
          <w:b/>
          <w:bCs/>
          <w:sz w:val="18"/>
          <w:szCs w:val="18"/>
          <w:u w:val="single"/>
        </w:rPr>
        <w:t xml:space="preserve">Γενικά </w:t>
      </w:r>
    </w:p>
    <w:p w:rsidR="00013116" w:rsidRPr="007201EA" w:rsidRDefault="00013116" w:rsidP="00013116">
      <w:pPr>
        <w:rPr>
          <w:rFonts w:ascii="Century Gothic" w:hAnsi="Century Gothic" w:cs="Calibri"/>
          <w:b/>
          <w:bCs/>
          <w:sz w:val="18"/>
          <w:szCs w:val="18"/>
          <w:u w:val="single"/>
        </w:rPr>
      </w:pPr>
    </w:p>
    <w:tbl>
      <w:tblPr>
        <w:tblW w:w="9872"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731"/>
        <w:gridCol w:w="1100"/>
        <w:gridCol w:w="1369"/>
      </w:tblGrid>
      <w:tr w:rsidR="00013116" w:rsidRPr="007201EA" w:rsidTr="00F11B82">
        <w:trPr>
          <w:trHeight w:val="352"/>
          <w:tblHeader/>
        </w:trPr>
        <w:tc>
          <w:tcPr>
            <w:tcW w:w="684" w:type="dxa"/>
            <w:tcBorders>
              <w:top w:val="single" w:sz="4" w:space="0" w:color="000000"/>
              <w:left w:val="single" w:sz="4" w:space="0" w:color="000000"/>
              <w:bottom w:val="single" w:sz="4" w:space="0" w:color="000000"/>
            </w:tcBorders>
            <w:shd w:val="clear" w:color="auto" w:fill="BFBFBF"/>
          </w:tcPr>
          <w:p w:rsidR="00013116" w:rsidRPr="0041690E" w:rsidRDefault="00013116" w:rsidP="00F11B82">
            <w:pPr>
              <w:rPr>
                <w:rFonts w:ascii="Century Gothic" w:hAnsi="Century Gothic" w:cs="Calibri"/>
                <w:b/>
                <w:sz w:val="18"/>
                <w:szCs w:val="18"/>
              </w:rPr>
            </w:pPr>
            <w:r w:rsidRPr="0041690E">
              <w:rPr>
                <w:rFonts w:ascii="Century Gothic" w:hAnsi="Century Gothic" w:cs="Calibri"/>
                <w:b/>
                <w:sz w:val="18"/>
                <w:szCs w:val="18"/>
              </w:rPr>
              <w:t>Α/Α</w:t>
            </w:r>
          </w:p>
        </w:tc>
        <w:tc>
          <w:tcPr>
            <w:tcW w:w="4988" w:type="dxa"/>
            <w:tcBorders>
              <w:top w:val="single" w:sz="4" w:space="0" w:color="000000"/>
              <w:left w:val="single" w:sz="4" w:space="0" w:color="000000"/>
              <w:bottom w:val="single" w:sz="4" w:space="0" w:color="000000"/>
            </w:tcBorders>
            <w:shd w:val="clear" w:color="auto" w:fill="BFBFBF"/>
          </w:tcPr>
          <w:p w:rsidR="00013116" w:rsidRPr="0041690E" w:rsidRDefault="00013116" w:rsidP="00F11B82">
            <w:pPr>
              <w:rPr>
                <w:rFonts w:ascii="Century Gothic" w:hAnsi="Century Gothic" w:cs="Calibri"/>
                <w:b/>
                <w:sz w:val="18"/>
                <w:szCs w:val="18"/>
              </w:rPr>
            </w:pPr>
            <w:r w:rsidRPr="0041690E">
              <w:rPr>
                <w:rFonts w:ascii="Century Gothic" w:hAnsi="Century Gothic" w:cs="Calibri"/>
                <w:b/>
                <w:sz w:val="18"/>
                <w:szCs w:val="18"/>
              </w:rPr>
              <w:t>ΠΡΟΔΙΑΓΡΑΦΗ</w:t>
            </w:r>
          </w:p>
        </w:tc>
        <w:tc>
          <w:tcPr>
            <w:tcW w:w="1731" w:type="dxa"/>
            <w:tcBorders>
              <w:top w:val="single" w:sz="4" w:space="0" w:color="000000"/>
              <w:left w:val="single" w:sz="4" w:space="0" w:color="000000"/>
              <w:bottom w:val="single" w:sz="4" w:space="0" w:color="000000"/>
            </w:tcBorders>
            <w:shd w:val="clear" w:color="auto" w:fill="BFBFBF"/>
          </w:tcPr>
          <w:p w:rsidR="00013116" w:rsidRPr="0041690E" w:rsidRDefault="00013116" w:rsidP="00F11B82">
            <w:pPr>
              <w:jc w:val="center"/>
              <w:rPr>
                <w:rFonts w:ascii="Century Gothic" w:hAnsi="Century Gothic" w:cs="Calibri"/>
                <w:b/>
                <w:sz w:val="18"/>
                <w:szCs w:val="18"/>
              </w:rPr>
            </w:pPr>
            <w:r w:rsidRPr="0041690E">
              <w:rPr>
                <w:rFonts w:ascii="Century Gothic" w:hAnsi="Century Gothic" w:cs="Calibri"/>
                <w:b/>
                <w:sz w:val="18"/>
                <w:szCs w:val="18"/>
              </w:rPr>
              <w:t>ΑΠΑΙΤΗΣΗ</w:t>
            </w:r>
          </w:p>
        </w:tc>
        <w:tc>
          <w:tcPr>
            <w:tcW w:w="1100" w:type="dxa"/>
            <w:tcBorders>
              <w:top w:val="single" w:sz="4" w:space="0" w:color="000000"/>
              <w:left w:val="single" w:sz="4" w:space="0" w:color="000000"/>
              <w:bottom w:val="single" w:sz="4" w:space="0" w:color="000000"/>
            </w:tcBorders>
            <w:shd w:val="clear" w:color="auto" w:fill="BFBFBF"/>
          </w:tcPr>
          <w:p w:rsidR="00013116" w:rsidRPr="0041690E" w:rsidRDefault="00013116" w:rsidP="00F11B82">
            <w:pPr>
              <w:jc w:val="center"/>
              <w:rPr>
                <w:rFonts w:ascii="Century Gothic" w:hAnsi="Century Gothic" w:cs="Calibri"/>
                <w:b/>
                <w:sz w:val="18"/>
                <w:szCs w:val="18"/>
              </w:rPr>
            </w:pPr>
            <w:r w:rsidRPr="0041690E">
              <w:rPr>
                <w:rFonts w:ascii="Century Gothic" w:hAnsi="Century Gothic" w:cs="Calibri"/>
                <w:b/>
                <w:sz w:val="18"/>
                <w:szCs w:val="18"/>
              </w:rPr>
              <w:t>ΑΠΑΝΤΗΣΗ</w:t>
            </w:r>
          </w:p>
        </w:tc>
        <w:tc>
          <w:tcPr>
            <w:tcW w:w="1369" w:type="dxa"/>
            <w:tcBorders>
              <w:top w:val="single" w:sz="4" w:space="0" w:color="000000"/>
              <w:left w:val="single" w:sz="4" w:space="0" w:color="000000"/>
              <w:bottom w:val="single" w:sz="4" w:space="0" w:color="auto"/>
              <w:right w:val="single" w:sz="4" w:space="0" w:color="000000"/>
            </w:tcBorders>
            <w:shd w:val="clear" w:color="auto" w:fill="BFBFBF"/>
          </w:tcPr>
          <w:p w:rsidR="00013116" w:rsidRPr="0041690E" w:rsidRDefault="00013116" w:rsidP="00F11B82">
            <w:pPr>
              <w:jc w:val="center"/>
              <w:rPr>
                <w:rFonts w:ascii="Century Gothic" w:hAnsi="Century Gothic" w:cs="Calibri"/>
                <w:b/>
                <w:sz w:val="18"/>
                <w:szCs w:val="18"/>
              </w:rPr>
            </w:pPr>
            <w:r w:rsidRPr="0041690E">
              <w:rPr>
                <w:rFonts w:ascii="Century Gothic" w:hAnsi="Century Gothic" w:cs="Calibri"/>
                <w:b/>
                <w:sz w:val="18"/>
                <w:szCs w:val="18"/>
              </w:rPr>
              <w:t>ΠΑΡΑΠΟΜΠΗ</w:t>
            </w:r>
          </w:p>
        </w:tc>
      </w:tr>
      <w:tr w:rsidR="00013116" w:rsidRPr="007201EA" w:rsidTr="00F11B82">
        <w:trPr>
          <w:trHeight w:val="649"/>
        </w:trPr>
        <w:tc>
          <w:tcPr>
            <w:tcW w:w="684" w:type="dxa"/>
            <w:tcBorders>
              <w:top w:val="single" w:sz="4" w:space="0" w:color="000000"/>
              <w:left w:val="single" w:sz="4" w:space="0" w:color="000000"/>
              <w:bottom w:val="single" w:sz="4" w:space="0" w:color="000000"/>
            </w:tcBorders>
            <w:shd w:val="clear" w:color="auto" w:fill="auto"/>
          </w:tcPr>
          <w:p w:rsidR="00013116" w:rsidRPr="008A3834" w:rsidRDefault="00013116" w:rsidP="00F11B82">
            <w:pPr>
              <w:snapToGrid w:val="0"/>
              <w:ind w:left="37"/>
              <w:rPr>
                <w:rFonts w:ascii="Century Gothic" w:hAnsi="Century Gothic" w:cs="Calibri"/>
                <w:sz w:val="16"/>
                <w:szCs w:val="16"/>
              </w:rPr>
            </w:pPr>
            <w:r w:rsidRPr="008A3834">
              <w:rPr>
                <w:rFonts w:ascii="Century Gothic" w:hAnsi="Century Gothic" w:cs="Calibri"/>
                <w:sz w:val="16"/>
                <w:szCs w:val="16"/>
              </w:rPr>
              <w:t>1</w:t>
            </w:r>
          </w:p>
        </w:tc>
        <w:tc>
          <w:tcPr>
            <w:tcW w:w="4988" w:type="dxa"/>
            <w:tcBorders>
              <w:top w:val="single" w:sz="4" w:space="0" w:color="000000"/>
              <w:left w:val="single" w:sz="4" w:space="0" w:color="000000"/>
              <w:bottom w:val="single" w:sz="4" w:space="0" w:color="000000"/>
            </w:tcBorders>
            <w:shd w:val="clear" w:color="auto" w:fill="auto"/>
          </w:tcPr>
          <w:p w:rsidR="00013116" w:rsidRPr="007201EA" w:rsidRDefault="00013116" w:rsidP="00F11B82">
            <w:pPr>
              <w:pStyle w:val="Tabletext"/>
              <w:widowControl/>
              <w:numPr>
                <w:ilvl w:val="0"/>
                <w:numId w:val="1"/>
              </w:numPr>
              <w:tabs>
                <w:tab w:val="clear" w:pos="432"/>
                <w:tab w:val="num" w:pos="0"/>
              </w:tabs>
              <w:ind w:left="0" w:right="119" w:firstLine="0"/>
              <w:rPr>
                <w:rFonts w:ascii="Century Gothic" w:hAnsi="Century Gothic" w:cs="Calibri"/>
                <w:sz w:val="18"/>
                <w:szCs w:val="18"/>
              </w:rPr>
            </w:pPr>
            <w:r w:rsidRPr="007201EA">
              <w:rPr>
                <w:rFonts w:ascii="Century Gothic" w:hAnsi="Century Gothic" w:cs="Calibri"/>
                <w:bCs/>
                <w:sz w:val="18"/>
                <w:szCs w:val="18"/>
              </w:rPr>
              <w:t>Πιστοποιητικό συστήματος διαχείρισης ποιότητας σύμφωνα με το πρότυπο ISO 9001 ή ισοδύναμο με πεδίο εφαρμογής των ολ</w:t>
            </w:r>
            <w:r>
              <w:rPr>
                <w:rFonts w:ascii="Century Gothic" w:hAnsi="Century Gothic" w:cs="Calibri"/>
                <w:bCs/>
                <w:sz w:val="18"/>
                <w:szCs w:val="18"/>
              </w:rPr>
              <w:t>οκληρωμένων λύσεων πληροφορικής.</w:t>
            </w:r>
          </w:p>
        </w:tc>
        <w:tc>
          <w:tcPr>
            <w:tcW w:w="1731" w:type="dxa"/>
            <w:tcBorders>
              <w:top w:val="single" w:sz="4" w:space="0" w:color="000000"/>
              <w:left w:val="single" w:sz="4" w:space="0" w:color="000000"/>
              <w:bottom w:val="single" w:sz="4" w:space="0" w:color="000000"/>
            </w:tcBorders>
            <w:shd w:val="clear" w:color="auto" w:fill="auto"/>
          </w:tcPr>
          <w:p w:rsidR="00013116" w:rsidRPr="00ED79E0" w:rsidRDefault="00013116" w:rsidP="00F11B82">
            <w:pPr>
              <w:jc w:val="center"/>
              <w:rPr>
                <w:rFonts w:ascii="Century Gothic" w:hAnsi="Century Gothic" w:cs="Calibri"/>
                <w:sz w:val="18"/>
                <w:szCs w:val="18"/>
              </w:rPr>
            </w:pPr>
            <w:r>
              <w:rPr>
                <w:rFonts w:ascii="Century Gothic" w:hAnsi="Century Gothic" w:cs="Calibri"/>
                <w:sz w:val="18"/>
                <w:szCs w:val="18"/>
              </w:rPr>
              <w:t>Υποχρεωτικά για τον προσφέρων και των δύο ομάδων (Α και Β)</w:t>
            </w:r>
          </w:p>
        </w:tc>
        <w:tc>
          <w:tcPr>
            <w:tcW w:w="1100" w:type="dxa"/>
            <w:tcBorders>
              <w:top w:val="single" w:sz="4" w:space="0" w:color="000000"/>
              <w:left w:val="single" w:sz="4" w:space="0" w:color="000000"/>
              <w:bottom w:val="single" w:sz="4" w:space="0" w:color="000000"/>
            </w:tcBorders>
            <w:shd w:val="clear" w:color="auto" w:fill="auto"/>
          </w:tcPr>
          <w:p w:rsidR="00013116" w:rsidRPr="007201EA" w:rsidRDefault="00013116" w:rsidP="00F11B82">
            <w:pPr>
              <w:snapToGrid w:val="0"/>
              <w:jc w:val="center"/>
              <w:rPr>
                <w:rFonts w:ascii="Century Gothic" w:hAnsi="Century Gothic" w:cs="Calibri"/>
                <w:sz w:val="18"/>
                <w:szCs w:val="18"/>
              </w:rPr>
            </w:pPr>
          </w:p>
        </w:tc>
        <w:tc>
          <w:tcPr>
            <w:tcW w:w="1369" w:type="dxa"/>
            <w:tcBorders>
              <w:top w:val="single" w:sz="4" w:space="0" w:color="auto"/>
              <w:left w:val="single" w:sz="4" w:space="0" w:color="000000"/>
              <w:bottom w:val="single" w:sz="4" w:space="0" w:color="000000"/>
              <w:right w:val="single" w:sz="4" w:space="0" w:color="000000"/>
            </w:tcBorders>
            <w:shd w:val="clear" w:color="auto" w:fill="auto"/>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rPr>
          <w:trHeight w:val="649"/>
        </w:trPr>
        <w:tc>
          <w:tcPr>
            <w:tcW w:w="684" w:type="dxa"/>
            <w:tcBorders>
              <w:top w:val="single" w:sz="4" w:space="0" w:color="000000"/>
              <w:left w:val="single" w:sz="4" w:space="0" w:color="000000"/>
              <w:bottom w:val="single" w:sz="4" w:space="0" w:color="000000"/>
            </w:tcBorders>
            <w:shd w:val="clear" w:color="auto" w:fill="auto"/>
          </w:tcPr>
          <w:p w:rsidR="00013116" w:rsidRPr="008A3834" w:rsidRDefault="00013116" w:rsidP="00F11B82">
            <w:pPr>
              <w:snapToGrid w:val="0"/>
              <w:ind w:left="37"/>
              <w:rPr>
                <w:rFonts w:ascii="Century Gothic" w:hAnsi="Century Gothic" w:cs="Calibri"/>
                <w:sz w:val="16"/>
                <w:szCs w:val="16"/>
              </w:rPr>
            </w:pPr>
            <w:r w:rsidRPr="008A3834">
              <w:rPr>
                <w:rFonts w:ascii="Century Gothic" w:hAnsi="Century Gothic" w:cs="Calibri"/>
                <w:sz w:val="16"/>
                <w:szCs w:val="16"/>
              </w:rPr>
              <w:t>2</w:t>
            </w:r>
          </w:p>
        </w:tc>
        <w:tc>
          <w:tcPr>
            <w:tcW w:w="4988" w:type="dxa"/>
            <w:tcBorders>
              <w:top w:val="single" w:sz="4" w:space="0" w:color="000000"/>
              <w:left w:val="single" w:sz="4" w:space="0" w:color="000000"/>
              <w:bottom w:val="single" w:sz="4" w:space="0" w:color="000000"/>
            </w:tcBorders>
            <w:shd w:val="clear" w:color="auto" w:fill="auto"/>
          </w:tcPr>
          <w:p w:rsidR="00013116" w:rsidRPr="007201EA" w:rsidRDefault="00013116" w:rsidP="00F11B82">
            <w:pPr>
              <w:pStyle w:val="Tabletext"/>
              <w:widowControl/>
              <w:numPr>
                <w:ilvl w:val="0"/>
                <w:numId w:val="1"/>
              </w:numPr>
              <w:tabs>
                <w:tab w:val="clear" w:pos="432"/>
                <w:tab w:val="num" w:pos="0"/>
              </w:tabs>
              <w:ind w:left="62" w:right="119" w:firstLine="0"/>
              <w:rPr>
                <w:rFonts w:ascii="Century Gothic" w:hAnsi="Century Gothic" w:cs="Calibri"/>
                <w:sz w:val="18"/>
                <w:szCs w:val="18"/>
              </w:rPr>
            </w:pPr>
            <w:r w:rsidRPr="007201EA">
              <w:rPr>
                <w:rFonts w:ascii="Century Gothic" w:hAnsi="Century Gothic" w:cs="Calibri"/>
                <w:sz w:val="18"/>
                <w:szCs w:val="18"/>
              </w:rPr>
              <w:t>Πιστοποιητικό διαχείρισης ασφάλειας πληροφοριών σύμφωνα με το πρότυπο ISO 27001 ή ισοδύναμο με πεδίο εφαρμογής των ολοκληρωμένων λύσεων πληροφορικής.</w:t>
            </w:r>
          </w:p>
        </w:tc>
        <w:tc>
          <w:tcPr>
            <w:tcW w:w="1731" w:type="dxa"/>
            <w:tcBorders>
              <w:top w:val="single" w:sz="4" w:space="0" w:color="000000"/>
              <w:left w:val="single" w:sz="4" w:space="0" w:color="000000"/>
              <w:bottom w:val="single" w:sz="4" w:space="0" w:color="000000"/>
            </w:tcBorders>
            <w:shd w:val="clear" w:color="auto" w:fill="auto"/>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rPr>
              <w:t>Υποχρεωτικά μόνο για τον προσφέρων της ομάδας Α</w:t>
            </w:r>
          </w:p>
        </w:tc>
        <w:tc>
          <w:tcPr>
            <w:tcW w:w="1100" w:type="dxa"/>
            <w:tcBorders>
              <w:top w:val="single" w:sz="4" w:space="0" w:color="000000"/>
              <w:left w:val="single" w:sz="4" w:space="0" w:color="000000"/>
              <w:bottom w:val="single" w:sz="4" w:space="0" w:color="000000"/>
            </w:tcBorders>
            <w:shd w:val="clear" w:color="auto" w:fill="auto"/>
          </w:tcPr>
          <w:p w:rsidR="00013116" w:rsidRPr="007201EA" w:rsidRDefault="00013116" w:rsidP="00F11B82">
            <w:pPr>
              <w:snapToGrid w:val="0"/>
              <w:jc w:val="center"/>
              <w:rPr>
                <w:rFonts w:ascii="Century Gothic" w:hAnsi="Century Gothic" w:cs="Calibri"/>
                <w:sz w:val="18"/>
                <w:szCs w:val="18"/>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13116" w:rsidRPr="007201EA" w:rsidRDefault="00013116" w:rsidP="00F11B82">
            <w:pPr>
              <w:snapToGrid w:val="0"/>
              <w:jc w:val="center"/>
              <w:rPr>
                <w:rFonts w:ascii="Century Gothic" w:hAnsi="Century Gothic" w:cs="Calibri"/>
                <w:sz w:val="18"/>
                <w:szCs w:val="18"/>
              </w:rPr>
            </w:pPr>
          </w:p>
        </w:tc>
      </w:tr>
    </w:tbl>
    <w:p w:rsidR="00013116" w:rsidRPr="007201EA" w:rsidRDefault="00013116" w:rsidP="00013116">
      <w:pPr>
        <w:rPr>
          <w:rFonts w:ascii="Century Gothic" w:hAnsi="Century Gothic" w:cs="Calibri"/>
          <w:b/>
          <w:bCs/>
          <w:sz w:val="18"/>
          <w:szCs w:val="18"/>
          <w:u w:val="single"/>
        </w:rPr>
      </w:pPr>
    </w:p>
    <w:p w:rsidR="00013116" w:rsidRPr="007201EA" w:rsidRDefault="00013116" w:rsidP="00013116">
      <w:pPr>
        <w:rPr>
          <w:rFonts w:ascii="Century Gothic" w:hAnsi="Century Gothic" w:cs="Calibri"/>
          <w:sz w:val="18"/>
          <w:szCs w:val="18"/>
        </w:rPr>
      </w:pPr>
      <w:r w:rsidRPr="007201EA">
        <w:rPr>
          <w:rFonts w:ascii="Century Gothic" w:hAnsi="Century Gothic" w:cs="Calibri"/>
          <w:b/>
          <w:bCs/>
          <w:sz w:val="18"/>
          <w:szCs w:val="18"/>
          <w:u w:val="single"/>
        </w:rPr>
        <w:t>Ομάδα Α</w:t>
      </w:r>
    </w:p>
    <w:p w:rsidR="00013116" w:rsidRPr="007201EA" w:rsidRDefault="00013116" w:rsidP="00013116">
      <w:pPr>
        <w:rPr>
          <w:rFonts w:ascii="Century Gothic" w:hAnsi="Century Gothic" w:cs="Calibri"/>
          <w:sz w:val="18"/>
          <w:szCs w:val="18"/>
        </w:rPr>
      </w:pPr>
    </w:p>
    <w:p w:rsidR="00013116" w:rsidRPr="007201EA" w:rsidRDefault="00013116" w:rsidP="00013116">
      <w:pPr>
        <w:rPr>
          <w:rFonts w:ascii="Century Gothic" w:hAnsi="Century Gothic" w:cs="Calibri"/>
          <w:sz w:val="18"/>
          <w:szCs w:val="18"/>
        </w:rPr>
      </w:pPr>
      <w:r w:rsidRPr="007201EA">
        <w:rPr>
          <w:rFonts w:ascii="Century Gothic" w:hAnsi="Century Gothic" w:cs="Calibri"/>
          <w:sz w:val="18"/>
          <w:szCs w:val="18"/>
        </w:rPr>
        <w:t>Α.Τ. 1.</w:t>
      </w:r>
      <w:r>
        <w:rPr>
          <w:rFonts w:ascii="Century Gothic" w:hAnsi="Century Gothic" w:cs="Calibri"/>
          <w:sz w:val="18"/>
          <w:szCs w:val="18"/>
        </w:rPr>
        <w:t>1</w:t>
      </w:r>
      <w:r w:rsidRPr="007201EA">
        <w:rPr>
          <w:rFonts w:ascii="Century Gothic" w:hAnsi="Century Gothic" w:cs="Calibri"/>
          <w:sz w:val="18"/>
          <w:szCs w:val="18"/>
        </w:rPr>
        <w:t xml:space="preserve"> Ηλεκτρονικός Υπολογιστής– Τύπος Α</w:t>
      </w:r>
    </w:p>
    <w:p w:rsidR="00013116" w:rsidRPr="007201EA" w:rsidRDefault="00013116" w:rsidP="00013116">
      <w:pPr>
        <w:rPr>
          <w:rFonts w:ascii="Century Gothic" w:hAnsi="Century Gothic" w:cs="Calibri"/>
          <w:sz w:val="18"/>
          <w:szCs w:val="18"/>
        </w:rPr>
      </w:pPr>
    </w:p>
    <w:tbl>
      <w:tblPr>
        <w:tblW w:w="9918"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387"/>
        <w:gridCol w:w="1444"/>
        <w:gridCol w:w="1415"/>
      </w:tblGrid>
      <w:tr w:rsidR="00013116" w:rsidRPr="007201EA" w:rsidTr="00F11B82">
        <w:trPr>
          <w:tblHeader/>
        </w:trPr>
        <w:tc>
          <w:tcPr>
            <w:tcW w:w="684"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87"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44"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415" w:type="dxa"/>
            <w:tcBorders>
              <w:top w:val="single" w:sz="4" w:space="0" w:color="000000"/>
              <w:left w:val="single" w:sz="4" w:space="0" w:color="000000"/>
              <w:bottom w:val="single" w:sz="4" w:space="0" w:color="000000"/>
              <w:right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b/>
                <w:sz w:val="16"/>
                <w:szCs w:val="16"/>
              </w:rPr>
              <w:t>1.1</w:t>
            </w:r>
            <w:r w:rsidRPr="008A3834">
              <w:rPr>
                <w:rFonts w:ascii="Century Gothic" w:hAnsi="Century Gothic" w:cs="Calibri"/>
                <w:b/>
                <w:sz w:val="16"/>
                <w:szCs w:val="16"/>
                <w:lang w:val="en-US"/>
              </w:rPr>
              <w:t>.1</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87"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1.1.1</w:t>
            </w:r>
            <w:r w:rsidRPr="008A3834">
              <w:rPr>
                <w:rFonts w:ascii="Century Gothic" w:hAnsi="Century Gothic" w:cs="Calibri"/>
                <w:sz w:val="16"/>
                <w:szCs w:val="16"/>
                <w:lang w:val="en-US"/>
              </w:rPr>
              <w:t>.1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Ποσότητα</w:t>
            </w:r>
          </w:p>
        </w:tc>
        <w:tc>
          <w:tcPr>
            <w:tcW w:w="1387" w:type="dxa"/>
            <w:tcBorders>
              <w:top w:val="single" w:sz="4" w:space="0" w:color="000000"/>
              <w:left w:val="single" w:sz="4" w:space="0" w:color="000000"/>
              <w:bottom w:val="single" w:sz="4" w:space="0" w:color="000000"/>
            </w:tcBorders>
            <w:shd w:val="clear" w:color="auto" w:fill="FFFFFF"/>
          </w:tcPr>
          <w:p w:rsidR="00013116" w:rsidRPr="0018027B" w:rsidRDefault="00013116" w:rsidP="00F11B82">
            <w:pPr>
              <w:jc w:val="center"/>
              <w:rPr>
                <w:rFonts w:ascii="Century Gothic" w:hAnsi="Century Gothic" w:cs="Calibri"/>
                <w:sz w:val="18"/>
                <w:szCs w:val="18"/>
              </w:rPr>
            </w:pPr>
            <w:r>
              <w:rPr>
                <w:rFonts w:ascii="Century Gothic" w:hAnsi="Century Gothic" w:cs="Calibri"/>
                <w:sz w:val="18"/>
                <w:szCs w:val="18"/>
                <w:lang w:val="en-US"/>
              </w:rPr>
              <w:t>3</w:t>
            </w:r>
            <w:r>
              <w:rPr>
                <w:rFonts w:ascii="Century Gothic" w:hAnsi="Century Gothic" w:cs="Calibri"/>
                <w:sz w:val="18"/>
                <w:szCs w:val="18"/>
              </w:rPr>
              <w:t>3</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1.1.</w:t>
            </w:r>
            <w:r w:rsidRPr="008A3834">
              <w:rPr>
                <w:rFonts w:ascii="Century Gothic" w:hAnsi="Century Gothic" w:cs="Calibri"/>
                <w:sz w:val="16"/>
                <w:szCs w:val="16"/>
                <w:lang w:val="en-US"/>
              </w:rPr>
              <w:t>1.</w:t>
            </w:r>
            <w:r w:rsidRPr="008A3834">
              <w:rPr>
                <w:rFonts w:ascii="Century Gothic" w:hAnsi="Century Gothic" w:cs="Calibr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Να αναφερθεί ο κατασκευαστής και το μοντέλο</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1.1.</w:t>
            </w:r>
            <w:r w:rsidRPr="008A3834">
              <w:rPr>
                <w:rFonts w:ascii="Century Gothic" w:hAnsi="Century Gothic" w:cs="Calibri"/>
                <w:sz w:val="16"/>
                <w:szCs w:val="16"/>
                <w:lang w:val="en-US"/>
              </w:rPr>
              <w:t>1.</w:t>
            </w:r>
            <w:r w:rsidRPr="008A3834">
              <w:rPr>
                <w:rFonts w:ascii="Century Gothic" w:hAnsi="Century Gothic" w:cs="Calibr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S</w:t>
            </w:r>
            <w:r w:rsidRPr="00E724FC">
              <w:rPr>
                <w:rFonts w:ascii="Century Gothic" w:hAnsi="Century Gothic" w:cs="Calibri"/>
                <w:sz w:val="18"/>
                <w:szCs w:val="18"/>
              </w:rPr>
              <w:t xml:space="preserve">mall </w:t>
            </w:r>
            <w:r>
              <w:rPr>
                <w:rFonts w:ascii="Century Gothic" w:hAnsi="Century Gothic" w:cs="Calibri"/>
                <w:sz w:val="18"/>
                <w:szCs w:val="18"/>
                <w:lang w:val="en-US"/>
              </w:rPr>
              <w:t>F</w:t>
            </w:r>
            <w:r w:rsidRPr="00E724FC">
              <w:rPr>
                <w:rFonts w:ascii="Century Gothic" w:hAnsi="Century Gothic" w:cs="Calibri"/>
                <w:sz w:val="18"/>
                <w:szCs w:val="18"/>
              </w:rPr>
              <w:t xml:space="preserve">orm </w:t>
            </w:r>
            <w:r>
              <w:rPr>
                <w:rFonts w:ascii="Century Gothic" w:hAnsi="Century Gothic" w:cs="Calibri"/>
                <w:sz w:val="18"/>
                <w:szCs w:val="18"/>
                <w:lang w:val="en-US"/>
              </w:rPr>
              <w:t>F</w:t>
            </w:r>
            <w:r w:rsidRPr="00E724FC">
              <w:rPr>
                <w:rFonts w:ascii="Century Gothic" w:hAnsi="Century Gothic" w:cs="Calibri"/>
                <w:sz w:val="18"/>
                <w:szCs w:val="18"/>
              </w:rPr>
              <w:t>actor</w:t>
            </w:r>
            <w:r w:rsidRPr="007201EA">
              <w:rPr>
                <w:rFonts w:ascii="Century Gothic" w:hAnsi="Century Gothic" w:cs="Calibri"/>
                <w:sz w:val="18"/>
                <w:szCs w:val="18"/>
              </w:rPr>
              <w:t xml:space="preserve"> </w:t>
            </w:r>
            <w:r>
              <w:rPr>
                <w:rFonts w:ascii="Century Gothic" w:hAnsi="Century Gothic" w:cs="Calibri"/>
                <w:sz w:val="18"/>
                <w:szCs w:val="18"/>
              </w:rPr>
              <w:t>ε</w:t>
            </w:r>
            <w:r w:rsidRPr="007201EA">
              <w:rPr>
                <w:rFonts w:ascii="Century Gothic" w:hAnsi="Century Gothic" w:cs="Calibri"/>
                <w:sz w:val="18"/>
                <w:szCs w:val="18"/>
              </w:rPr>
              <w:t>πώνυμου κατασκευαστή με ISO 9001</w:t>
            </w:r>
            <w:r w:rsidRPr="00E724FC">
              <w:rPr>
                <w:rFonts w:ascii="Century Gothic" w:hAnsi="Century Gothic" w:cs="Calibri"/>
                <w:sz w:val="18"/>
                <w:szCs w:val="18"/>
              </w:rPr>
              <w:t xml:space="preserve"> </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1.1.</w:t>
            </w:r>
            <w:r w:rsidRPr="008A3834">
              <w:rPr>
                <w:rFonts w:ascii="Century Gothic" w:hAnsi="Century Gothic" w:cs="Calibri"/>
                <w:sz w:val="16"/>
                <w:szCs w:val="16"/>
                <w:lang w:val="en-US"/>
              </w:rPr>
              <w:t>1.</w:t>
            </w:r>
            <w:r w:rsidRPr="008A3834">
              <w:rPr>
                <w:rFonts w:ascii="Century Gothic" w:hAnsi="Century Gothic" w:cs="Calibr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013116" w:rsidRPr="0069799C" w:rsidRDefault="00013116" w:rsidP="00F11B82">
            <w:pPr>
              <w:rPr>
                <w:rFonts w:ascii="Century Gothic" w:hAnsi="Century Gothic" w:cs="Calibri"/>
                <w:sz w:val="18"/>
                <w:szCs w:val="18"/>
                <w:lang w:val="en-US"/>
              </w:rPr>
            </w:pPr>
            <w:r w:rsidRPr="007201EA">
              <w:rPr>
                <w:rFonts w:ascii="Century Gothic" w:hAnsi="Century Gothic" w:cs="Calibri"/>
                <w:sz w:val="18"/>
                <w:szCs w:val="18"/>
              </w:rPr>
              <w:t>Πιστοποιήσεις</w:t>
            </w:r>
            <w:r w:rsidRPr="0069799C">
              <w:rPr>
                <w:rFonts w:ascii="Century Gothic" w:hAnsi="Century Gothic" w:cs="Calibri"/>
                <w:sz w:val="18"/>
                <w:szCs w:val="18"/>
                <w:lang w:val="en-US"/>
              </w:rPr>
              <w:t>: CE, ENERGY STAR, EPEAT, FCC, TUV, TCO, UL</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w:t>
            </w:r>
            <w:r w:rsidRPr="008A3834">
              <w:rPr>
                <w:rFonts w:ascii="Century Gothic" w:hAnsi="Century Gothic" w:cs="Calibri"/>
                <w:b/>
                <w:sz w:val="16"/>
                <w:szCs w:val="16"/>
                <w:lang w:val="en-US"/>
              </w:rPr>
              <w:t>1.</w:t>
            </w:r>
            <w:r w:rsidRPr="008A3834">
              <w:rPr>
                <w:rFonts w:ascii="Century Gothic" w:hAnsi="Century Gothic" w:cs="Calibri"/>
                <w:b/>
                <w:sz w:val="16"/>
                <w:szCs w:val="16"/>
              </w:rPr>
              <w:t>2</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Επεξεργαστής</w:t>
            </w:r>
          </w:p>
        </w:tc>
        <w:tc>
          <w:tcPr>
            <w:tcW w:w="1387"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1</w:t>
            </w:r>
            <w:r w:rsidRPr="008A3834">
              <w:rPr>
                <w:rFonts w:ascii="Century Gothic" w:hAnsi="Century Gothic" w:cs="Calibri"/>
                <w:sz w:val="16"/>
                <w:szCs w:val="16"/>
              </w:rPr>
              <w:t>.2.1</w:t>
            </w:r>
          </w:p>
        </w:tc>
        <w:tc>
          <w:tcPr>
            <w:tcW w:w="4988" w:type="dxa"/>
            <w:tcBorders>
              <w:top w:val="single" w:sz="4" w:space="0" w:color="000000"/>
              <w:left w:val="single" w:sz="4" w:space="0" w:color="000000"/>
              <w:bottom w:val="single" w:sz="4" w:space="0" w:color="000000"/>
            </w:tcBorders>
            <w:shd w:val="clear" w:color="auto" w:fill="FFFFFF"/>
          </w:tcPr>
          <w:p w:rsidR="00013116" w:rsidRPr="00D930F2" w:rsidRDefault="00013116" w:rsidP="00F11B82">
            <w:pPr>
              <w:rPr>
                <w:rFonts w:ascii="Century Gothic" w:hAnsi="Century Gothic" w:cs="Calibri"/>
                <w:sz w:val="18"/>
                <w:szCs w:val="18"/>
                <w:lang w:val="en-US"/>
              </w:rPr>
            </w:pPr>
            <w:r w:rsidRPr="00D930F2">
              <w:rPr>
                <w:rFonts w:ascii="Century Gothic" w:hAnsi="Century Gothic" w:cs="Calibri"/>
                <w:sz w:val="18"/>
                <w:szCs w:val="18"/>
                <w:lang w:val="en-US"/>
              </w:rPr>
              <w:t>Intel i3 7th generation</w:t>
            </w:r>
            <w:r>
              <w:rPr>
                <w:rFonts w:ascii="Century Gothic" w:hAnsi="Century Gothic" w:cs="Calibri"/>
                <w:sz w:val="18"/>
                <w:szCs w:val="18"/>
              </w:rPr>
              <w:t>ήνεότερος</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.1</w:t>
            </w:r>
            <w:r w:rsidRPr="008A3834">
              <w:rPr>
                <w:rFonts w:ascii="Century Gothic" w:hAnsi="Century Gothic" w:cs="Calibri"/>
                <w:sz w:val="16"/>
                <w:szCs w:val="16"/>
              </w:rPr>
              <w:t>.2.2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Αριθμός πυρήνων </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≥2</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1.2.3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Συχνότητα λειτουργίας </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≥3.9GHz</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1.2.4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Cache</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≥3 MB</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w:t>
            </w:r>
            <w:r w:rsidRPr="008A3834">
              <w:rPr>
                <w:rFonts w:ascii="Century Gothic" w:hAnsi="Century Gothic" w:cs="Calibri"/>
                <w:b/>
                <w:sz w:val="16"/>
                <w:szCs w:val="16"/>
                <w:lang w:val="en-US"/>
              </w:rPr>
              <w:t>.1</w:t>
            </w:r>
            <w:r w:rsidRPr="008A3834">
              <w:rPr>
                <w:rFonts w:ascii="Century Gothic" w:hAnsi="Century Gothic" w:cs="Calibri"/>
                <w:b/>
                <w:sz w:val="16"/>
                <w:szCs w:val="16"/>
              </w:rPr>
              <w:t>.3</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Μνήμη</w:t>
            </w:r>
          </w:p>
        </w:tc>
        <w:tc>
          <w:tcPr>
            <w:tcW w:w="1387"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1.3.1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Μέγεθος κεντρικής μνήμης</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≥4 GB</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1.3.2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Τύπος μνήμης DDR4 συχνότητας</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≥2400MHz</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1.3.3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DIMM slots</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≥2</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1.3.4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Maximum RAM</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≥32 GB</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w:t>
            </w:r>
            <w:r w:rsidRPr="008A3834">
              <w:rPr>
                <w:rFonts w:ascii="Century Gothic" w:hAnsi="Century Gothic" w:cs="Calibri"/>
                <w:b/>
                <w:sz w:val="16"/>
                <w:szCs w:val="16"/>
                <w:lang w:val="en-US"/>
              </w:rPr>
              <w:t>1.</w:t>
            </w:r>
            <w:r w:rsidRPr="008A3834">
              <w:rPr>
                <w:rFonts w:ascii="Century Gothic" w:hAnsi="Century Gothic" w:cs="Calibri"/>
                <w:b/>
                <w:sz w:val="16"/>
                <w:szCs w:val="16"/>
              </w:rPr>
              <w:t>4</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Μονάδες αποθηκευτικού χώρου</w:t>
            </w:r>
          </w:p>
        </w:tc>
        <w:tc>
          <w:tcPr>
            <w:tcW w:w="1387"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1.4.1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Πλήθος προσφερόμενων μέσων</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1.4.2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Χωρητικότητα μέσου</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500 G</w:t>
            </w:r>
            <w:r w:rsidRPr="007201EA">
              <w:rPr>
                <w:rFonts w:ascii="Century Gothic" w:hAnsi="Century Gothic" w:cs="Calibri"/>
                <w:sz w:val="18"/>
                <w:szCs w:val="18"/>
              </w:rPr>
              <w:t>B</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1.4.3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Τεχνολογία μέσου SATA 7200 rpm</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1.4.4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Ενσωματωμένο ε</w:t>
            </w:r>
            <w:r w:rsidRPr="007201EA">
              <w:rPr>
                <w:rFonts w:ascii="Century Gothic" w:hAnsi="Century Gothic" w:cs="Calibri"/>
                <w:sz w:val="18"/>
                <w:szCs w:val="18"/>
              </w:rPr>
              <w:t>σωτερικό DVD+/-RW</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E724FC"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w:t>
            </w:r>
            <w:r w:rsidRPr="008A3834">
              <w:rPr>
                <w:rFonts w:ascii="Century Gothic" w:hAnsi="Century Gothic" w:cs="Calibri"/>
                <w:b/>
                <w:sz w:val="16"/>
                <w:szCs w:val="16"/>
                <w:lang w:val="en-US"/>
              </w:rPr>
              <w:t>1.</w:t>
            </w:r>
            <w:r w:rsidRPr="008A3834">
              <w:rPr>
                <w:rFonts w:ascii="Century Gothic" w:hAnsi="Century Gothic" w:cs="Calibri"/>
                <w:b/>
                <w:sz w:val="16"/>
                <w:szCs w:val="16"/>
              </w:rPr>
              <w:t>5</w:t>
            </w:r>
          </w:p>
        </w:tc>
        <w:tc>
          <w:tcPr>
            <w:tcW w:w="4988" w:type="dxa"/>
            <w:tcBorders>
              <w:top w:val="single" w:sz="4" w:space="0" w:color="000000"/>
              <w:left w:val="single" w:sz="4" w:space="0" w:color="000000"/>
              <w:bottom w:val="single" w:sz="4" w:space="0" w:color="000000"/>
            </w:tcBorders>
            <w:shd w:val="clear" w:color="auto" w:fill="A6A6A6"/>
          </w:tcPr>
          <w:p w:rsidR="00013116" w:rsidRPr="0069799C" w:rsidRDefault="00013116" w:rsidP="00F11B82">
            <w:pPr>
              <w:rPr>
                <w:rFonts w:ascii="Century Gothic" w:hAnsi="Century Gothic" w:cs="Calibri"/>
                <w:sz w:val="18"/>
                <w:szCs w:val="18"/>
                <w:lang w:val="en-US"/>
              </w:rPr>
            </w:pPr>
            <w:r w:rsidRPr="0069799C">
              <w:rPr>
                <w:rFonts w:ascii="Century Gothic" w:hAnsi="Century Gothic" w:cs="Calibri"/>
                <w:b/>
                <w:sz w:val="18"/>
                <w:szCs w:val="18"/>
                <w:lang w:val="en-US"/>
              </w:rPr>
              <w:t>I/o ports on-board</w:t>
            </w:r>
          </w:p>
        </w:tc>
        <w:tc>
          <w:tcPr>
            <w:tcW w:w="1387" w:type="dxa"/>
            <w:tcBorders>
              <w:top w:val="single" w:sz="4" w:space="0" w:color="000000"/>
              <w:left w:val="single" w:sz="4" w:space="0" w:color="000000"/>
              <w:bottom w:val="single" w:sz="4" w:space="0" w:color="000000"/>
            </w:tcBorders>
            <w:shd w:val="clear" w:color="auto" w:fill="A6A6A6"/>
          </w:tcPr>
          <w:p w:rsidR="00013116" w:rsidRPr="0069799C" w:rsidRDefault="00013116" w:rsidP="00F11B82">
            <w:pPr>
              <w:snapToGrid w:val="0"/>
              <w:rPr>
                <w:rFonts w:ascii="Century Gothic" w:hAnsi="Century Gothic" w:cs="Calibri"/>
                <w:b/>
                <w:sz w:val="18"/>
                <w:szCs w:val="18"/>
                <w:lang w:val="en-US"/>
              </w:rPr>
            </w:pPr>
          </w:p>
        </w:tc>
        <w:tc>
          <w:tcPr>
            <w:tcW w:w="1444" w:type="dxa"/>
            <w:tcBorders>
              <w:top w:val="single" w:sz="4" w:space="0" w:color="000000"/>
              <w:left w:val="single" w:sz="4" w:space="0" w:color="000000"/>
              <w:bottom w:val="single" w:sz="4" w:space="0" w:color="000000"/>
            </w:tcBorders>
            <w:shd w:val="clear" w:color="auto" w:fill="A6A6A6"/>
          </w:tcPr>
          <w:p w:rsidR="00013116" w:rsidRPr="0069799C" w:rsidRDefault="00013116" w:rsidP="00F11B82">
            <w:pPr>
              <w:snapToGrid w:val="0"/>
              <w:rPr>
                <w:rFonts w:ascii="Century Gothic" w:hAnsi="Century Gothic" w:cs="Calibri"/>
                <w:b/>
                <w:sz w:val="18"/>
                <w:szCs w:val="18"/>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13116" w:rsidRPr="0069799C" w:rsidRDefault="00013116" w:rsidP="00F11B82">
            <w:pPr>
              <w:snapToGrid w:val="0"/>
              <w:rPr>
                <w:rFonts w:ascii="Century Gothic" w:hAnsi="Century Gothic" w:cs="Calibri"/>
                <w:b/>
                <w:sz w:val="18"/>
                <w:szCs w:val="18"/>
                <w:lang w:val="en-US"/>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1.5.1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RJ-45 Ethernet 10/100/1000</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1.5.2</w:t>
            </w:r>
          </w:p>
        </w:tc>
        <w:tc>
          <w:tcPr>
            <w:tcW w:w="4988" w:type="dxa"/>
            <w:tcBorders>
              <w:top w:val="single" w:sz="4" w:space="0" w:color="000000"/>
              <w:left w:val="single" w:sz="4" w:space="0" w:color="000000"/>
              <w:bottom w:val="single" w:sz="4" w:space="0" w:color="000000"/>
            </w:tcBorders>
            <w:shd w:val="clear" w:color="auto" w:fill="FFFFFF"/>
          </w:tcPr>
          <w:p w:rsidR="00013116" w:rsidRPr="00D34576" w:rsidRDefault="00013116" w:rsidP="00F11B82">
            <w:pPr>
              <w:rPr>
                <w:rFonts w:ascii="Century Gothic" w:hAnsi="Century Gothic" w:cs="Calibri"/>
                <w:sz w:val="18"/>
                <w:szCs w:val="18"/>
                <w:lang w:val="en-US"/>
              </w:rPr>
            </w:pPr>
            <w:r w:rsidRPr="00D34576">
              <w:rPr>
                <w:rFonts w:ascii="Century Gothic" w:hAnsi="Century Gothic" w:cs="Calibri"/>
                <w:sz w:val="18"/>
                <w:szCs w:val="18"/>
                <w:lang w:val="en-US"/>
              </w:rPr>
              <w:t xml:space="preserve">Audio-In </w:t>
            </w:r>
            <w:r>
              <w:rPr>
                <w:rFonts w:ascii="Century Gothic" w:hAnsi="Century Gothic" w:cs="Calibri"/>
                <w:sz w:val="18"/>
                <w:szCs w:val="18"/>
              </w:rPr>
              <w:t>και</w:t>
            </w:r>
            <w:r w:rsidRPr="00D34576">
              <w:rPr>
                <w:rFonts w:ascii="Century Gothic" w:hAnsi="Century Gothic" w:cs="Calibri"/>
                <w:sz w:val="18"/>
                <w:szCs w:val="18"/>
                <w:lang w:val="en-US"/>
              </w:rPr>
              <w:t xml:space="preserve"> Audio-Out </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1.5.3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PCI Express x16 </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1.5.4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PCI Express x1</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1.5.5</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M.2 Slot</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1.5.6</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External USB 2.0 (τουλάχιστον 2 μπροστά)</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≥4</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1.5.7</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External USB 3.1 (τουλάχιστον 2 μπροστά)</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≥4</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w:t>
            </w:r>
            <w:r w:rsidRPr="008A3834">
              <w:rPr>
                <w:rFonts w:ascii="Century Gothic" w:hAnsi="Century Gothic" w:cs="Calibri"/>
                <w:b/>
                <w:sz w:val="16"/>
                <w:szCs w:val="16"/>
                <w:lang w:val="en-US"/>
              </w:rPr>
              <w:t>1.</w:t>
            </w:r>
            <w:r w:rsidRPr="008A3834">
              <w:rPr>
                <w:rFonts w:ascii="Century Gothic" w:hAnsi="Century Gothic" w:cs="Calibri"/>
                <w:b/>
                <w:sz w:val="16"/>
                <w:szCs w:val="16"/>
              </w:rPr>
              <w:t>6</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Τροφοδοτικό</w:t>
            </w:r>
          </w:p>
        </w:tc>
        <w:tc>
          <w:tcPr>
            <w:tcW w:w="1387"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1.6.1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Ισχύς</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≤180 Watt</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1.6.2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Efficiency</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sidRPr="007201EA">
              <w:rPr>
                <w:rFonts w:ascii="Century Gothic" w:eastAsia="Calibri" w:hAnsi="Century Gothic" w:cs="Calibri"/>
                <w:sz w:val="18"/>
                <w:szCs w:val="18"/>
              </w:rPr>
              <w:t>85</w:t>
            </w:r>
            <w:r w:rsidRPr="007201EA">
              <w:rPr>
                <w:rFonts w:ascii="Century Gothic" w:hAnsi="Century Gothic" w:cs="Calibri"/>
                <w:sz w:val="18"/>
                <w:szCs w:val="18"/>
              </w:rPr>
              <w:t>%</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w:t>
            </w:r>
            <w:r w:rsidRPr="008A3834">
              <w:rPr>
                <w:rFonts w:ascii="Century Gothic" w:hAnsi="Century Gothic" w:cs="Calibri"/>
                <w:b/>
                <w:sz w:val="16"/>
                <w:szCs w:val="16"/>
                <w:lang w:val="en-US"/>
              </w:rPr>
              <w:t>1.</w:t>
            </w:r>
            <w:r w:rsidRPr="008A3834">
              <w:rPr>
                <w:rFonts w:ascii="Century Gothic" w:hAnsi="Century Gothic" w:cs="Calibri"/>
                <w:b/>
                <w:sz w:val="16"/>
                <w:szCs w:val="16"/>
              </w:rPr>
              <w:t>7</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Κάρτα γραφικών</w:t>
            </w:r>
          </w:p>
        </w:tc>
        <w:tc>
          <w:tcPr>
            <w:tcW w:w="1387"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1.7.1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Ενσωματωμένη</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1.7.2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Έξοδοι σήματος on-board</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 x HDMI 1.4 &amp; 1 x DP 1.2</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w:t>
            </w:r>
            <w:r w:rsidRPr="008A3834">
              <w:rPr>
                <w:rFonts w:ascii="Century Gothic" w:hAnsi="Century Gothic" w:cs="Calibri"/>
                <w:b/>
                <w:sz w:val="16"/>
                <w:szCs w:val="16"/>
                <w:lang w:val="en-US"/>
              </w:rPr>
              <w:t>1.</w:t>
            </w:r>
            <w:r w:rsidRPr="008A3834">
              <w:rPr>
                <w:rFonts w:ascii="Century Gothic" w:hAnsi="Century Gothic" w:cs="Calibri"/>
                <w:b/>
                <w:sz w:val="16"/>
                <w:szCs w:val="16"/>
              </w:rPr>
              <w:t>8</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87"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44"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w:t>
            </w:r>
            <w:r w:rsidRPr="008A3834">
              <w:rPr>
                <w:rFonts w:ascii="Century Gothic" w:hAnsi="Century Gothic" w:cs="Calibri"/>
                <w:sz w:val="16"/>
                <w:szCs w:val="16"/>
                <w:lang w:val="en-US"/>
              </w:rPr>
              <w:t>8</w:t>
            </w:r>
            <w:r>
              <w:rPr>
                <w:rFonts w:ascii="Century Gothic" w:hAnsi="Century Gothic" w:cs="Calibr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Πληκτρολόγιο &amp; ποντίκι του ιδίου κατασκευαστή</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w:t>
            </w:r>
            <w:r w:rsidRPr="008A3834">
              <w:rPr>
                <w:rFonts w:ascii="Century Gothic" w:hAnsi="Century Gothic" w:cs="Calibri"/>
                <w:sz w:val="16"/>
                <w:szCs w:val="16"/>
                <w:lang w:val="en-US"/>
              </w:rPr>
              <w:t>8</w:t>
            </w:r>
            <w:r>
              <w:rPr>
                <w:rFonts w:ascii="Century Gothic" w:hAnsi="Century Gothic" w:cs="Calibr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Κύκλωμα ήχου και ηχείο ενσωματωμένα στο σύστημα</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E724FC"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w:t>
            </w:r>
            <w:r w:rsidRPr="008A3834">
              <w:rPr>
                <w:rFonts w:ascii="Century Gothic" w:hAnsi="Century Gothic" w:cs="Calibri"/>
                <w:sz w:val="16"/>
                <w:szCs w:val="16"/>
                <w:lang w:val="en-US"/>
              </w:rPr>
              <w:t>8</w:t>
            </w:r>
            <w:r>
              <w:rPr>
                <w:rFonts w:ascii="Century Gothic" w:hAnsi="Century Gothic" w:cs="Calibr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Λειτουργικό σύστημα</w:t>
            </w:r>
          </w:p>
        </w:tc>
        <w:tc>
          <w:tcPr>
            <w:tcW w:w="1387" w:type="dxa"/>
            <w:tcBorders>
              <w:top w:val="single" w:sz="4" w:space="0" w:color="000000"/>
              <w:left w:val="single" w:sz="4" w:space="0" w:color="000000"/>
              <w:bottom w:val="single" w:sz="4" w:space="0" w:color="000000"/>
            </w:tcBorders>
            <w:shd w:val="clear" w:color="auto" w:fill="FFFFFF"/>
          </w:tcPr>
          <w:p w:rsidR="00013116" w:rsidRPr="0069799C" w:rsidRDefault="00013116" w:rsidP="00F11B82">
            <w:pPr>
              <w:jc w:val="center"/>
              <w:rPr>
                <w:rFonts w:ascii="Century Gothic" w:hAnsi="Century Gothic" w:cs="Calibri"/>
                <w:sz w:val="18"/>
                <w:szCs w:val="18"/>
                <w:lang w:val="en-US"/>
              </w:rPr>
            </w:pPr>
            <w:r w:rsidRPr="0069799C">
              <w:rPr>
                <w:rFonts w:ascii="Century Gothic" w:hAnsi="Century Gothic" w:cs="Calibri"/>
                <w:sz w:val="18"/>
                <w:szCs w:val="18"/>
                <w:lang w:val="en-US"/>
              </w:rPr>
              <w:t>MS Windows 10 Pro 64bit GR</w:t>
            </w:r>
          </w:p>
        </w:tc>
        <w:tc>
          <w:tcPr>
            <w:tcW w:w="1444" w:type="dxa"/>
            <w:tcBorders>
              <w:top w:val="single" w:sz="4" w:space="0" w:color="000000"/>
              <w:left w:val="single" w:sz="4" w:space="0" w:color="000000"/>
              <w:bottom w:val="single" w:sz="4" w:space="0" w:color="000000"/>
            </w:tcBorders>
            <w:shd w:val="clear" w:color="auto" w:fill="FFFFFF"/>
          </w:tcPr>
          <w:p w:rsidR="00013116" w:rsidRPr="0069799C" w:rsidRDefault="00013116" w:rsidP="00F11B82">
            <w:pPr>
              <w:snapToGrid w:val="0"/>
              <w:jc w:val="center"/>
              <w:rPr>
                <w:rFonts w:ascii="Century Gothic" w:hAnsi="Century Gothic" w:cs="Calibri"/>
                <w:sz w:val="18"/>
                <w:szCs w:val="18"/>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69799C" w:rsidRDefault="00013116" w:rsidP="00F11B82">
            <w:pPr>
              <w:snapToGrid w:val="0"/>
              <w:jc w:val="center"/>
              <w:rPr>
                <w:rFonts w:ascii="Century Gothic" w:hAnsi="Century Gothic" w:cs="Calibri"/>
                <w:sz w:val="18"/>
                <w:szCs w:val="18"/>
                <w:lang w:val="en-US"/>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w:t>
            </w:r>
            <w:r w:rsidRPr="008A3834">
              <w:rPr>
                <w:rFonts w:ascii="Century Gothic" w:hAnsi="Century Gothic" w:cs="Calibri"/>
                <w:sz w:val="16"/>
                <w:szCs w:val="16"/>
                <w:lang w:val="en-US"/>
              </w:rPr>
              <w:t>8</w:t>
            </w:r>
            <w:r>
              <w:rPr>
                <w:rFonts w:ascii="Century Gothic" w:hAnsi="Century Gothic" w:cs="Calibr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Συνολική εγγύηση συστήματος για όλα τα μέρη και υποσυστήματα</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 xml:space="preserve">≥5 </w:t>
            </w:r>
            <w:r>
              <w:rPr>
                <w:rFonts w:ascii="Century Gothic" w:hAnsi="Century Gothic" w:cs="Calibri"/>
                <w:sz w:val="18"/>
                <w:szCs w:val="18"/>
              </w:rPr>
              <w:t>έτη</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w:t>
            </w:r>
            <w:r w:rsidRPr="008A3834">
              <w:rPr>
                <w:rFonts w:ascii="Century Gothic" w:hAnsi="Century Gothic" w:cs="Calibri"/>
                <w:sz w:val="16"/>
                <w:szCs w:val="16"/>
                <w:lang w:val="en-US"/>
              </w:rPr>
              <w:t>8</w:t>
            </w:r>
            <w:r w:rsidRPr="008A3834">
              <w:rPr>
                <w:rFonts w:ascii="Century Gothic" w:hAnsi="Century Gothic" w:cs="Calibri"/>
                <w:sz w:val="16"/>
                <w:szCs w:val="16"/>
              </w:rPr>
              <w:t>.</w:t>
            </w:r>
            <w:r>
              <w:rPr>
                <w:rFonts w:ascii="Century Gothic" w:hAnsi="Century Gothic" w:cs="Calibri"/>
                <w:sz w:val="16"/>
                <w:szCs w:val="16"/>
              </w:rPr>
              <w:t>5</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Pr>
                <w:rFonts w:ascii="Century Gothic" w:hAnsi="Century Gothic" w:cs="Calibri"/>
                <w:sz w:val="18"/>
                <w:szCs w:val="18"/>
              </w:rPr>
              <w:t xml:space="preserve"> </w:t>
            </w:r>
            <w:r w:rsidRPr="007201EA">
              <w:rPr>
                <w:rFonts w:ascii="Century Gothic" w:hAnsi="Century Gothic" w:cs="Calibri"/>
                <w:sz w:val="18"/>
                <w:szCs w:val="18"/>
              </w:rPr>
              <w:t>Next</w:t>
            </w:r>
            <w:r>
              <w:rPr>
                <w:rFonts w:ascii="Century Gothic" w:hAnsi="Century Gothic" w:cs="Calibri"/>
                <w:sz w:val="18"/>
                <w:szCs w:val="18"/>
              </w:rPr>
              <w:t xml:space="preserve"> </w:t>
            </w:r>
            <w:r w:rsidRPr="007201EA">
              <w:rPr>
                <w:rFonts w:ascii="Century Gothic" w:hAnsi="Century Gothic" w:cs="Calibri"/>
                <w:sz w:val="18"/>
                <w:szCs w:val="18"/>
              </w:rPr>
              <w:t>Business</w:t>
            </w:r>
            <w:r>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w:t>
            </w:r>
            <w:r w:rsidRPr="008A3834">
              <w:rPr>
                <w:rFonts w:ascii="Century Gothic" w:hAnsi="Century Gothic" w:cs="Calibri"/>
                <w:sz w:val="16"/>
                <w:szCs w:val="16"/>
                <w:lang w:val="en-US"/>
              </w:rPr>
              <w:t>8</w:t>
            </w:r>
            <w:r w:rsidRPr="008A3834">
              <w:rPr>
                <w:rFonts w:ascii="Century Gothic" w:hAnsi="Century Gothic" w:cs="Calibri"/>
                <w:sz w:val="16"/>
                <w:szCs w:val="16"/>
              </w:rPr>
              <w:t>.</w:t>
            </w:r>
            <w:r>
              <w:rPr>
                <w:rFonts w:ascii="Century Gothic" w:hAnsi="Century Gothic" w:cs="Calibri"/>
                <w:sz w:val="16"/>
                <w:szCs w:val="16"/>
              </w:rPr>
              <w:t>6</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1.</w:t>
            </w:r>
            <w:r w:rsidRPr="008A3834">
              <w:rPr>
                <w:rFonts w:ascii="Century Gothic" w:hAnsi="Century Gothic" w:cs="Calibri"/>
                <w:sz w:val="16"/>
                <w:szCs w:val="16"/>
                <w:lang w:val="en-US"/>
              </w:rPr>
              <w:t>8</w:t>
            </w:r>
            <w:r w:rsidRPr="008A3834">
              <w:rPr>
                <w:rFonts w:ascii="Century Gothic" w:hAnsi="Century Gothic" w:cs="Calibri"/>
                <w:sz w:val="16"/>
                <w:szCs w:val="16"/>
              </w:rPr>
              <w:t>.</w:t>
            </w:r>
            <w:r>
              <w:rPr>
                <w:rFonts w:ascii="Century Gothic" w:hAnsi="Century Gothic" w:cs="Calibri"/>
                <w:sz w:val="16"/>
                <w:szCs w:val="16"/>
              </w:rPr>
              <w:t>7</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8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Pr="007201EA" w:rsidRDefault="00013116" w:rsidP="00013116">
      <w:pPr>
        <w:rPr>
          <w:rFonts w:ascii="Century Gothic" w:hAnsi="Century Gothic" w:cs="Calibri"/>
          <w:sz w:val="18"/>
          <w:szCs w:val="18"/>
        </w:rPr>
      </w:pPr>
    </w:p>
    <w:p w:rsidR="00013116" w:rsidRPr="007201EA" w:rsidRDefault="00013116" w:rsidP="00013116">
      <w:pPr>
        <w:rPr>
          <w:rFonts w:ascii="Century Gothic" w:hAnsi="Century Gothic" w:cs="Calibri"/>
          <w:sz w:val="18"/>
          <w:szCs w:val="18"/>
        </w:rPr>
      </w:pPr>
      <w:r w:rsidRPr="007201EA">
        <w:rPr>
          <w:rFonts w:ascii="Century Gothic" w:hAnsi="Century Gothic" w:cs="Calibri"/>
          <w:sz w:val="18"/>
          <w:szCs w:val="18"/>
        </w:rPr>
        <w:t>Α.Τ. 1.</w:t>
      </w:r>
      <w:r w:rsidRPr="001E1B9C">
        <w:rPr>
          <w:rFonts w:ascii="Century Gothic" w:hAnsi="Century Gothic" w:cs="Calibri"/>
          <w:sz w:val="18"/>
          <w:szCs w:val="18"/>
        </w:rPr>
        <w:t>2</w:t>
      </w:r>
      <w:r w:rsidRPr="007201EA">
        <w:rPr>
          <w:rFonts w:ascii="Century Gothic" w:hAnsi="Century Gothic" w:cs="Calibri"/>
          <w:sz w:val="18"/>
          <w:szCs w:val="18"/>
        </w:rPr>
        <w:t xml:space="preserve"> Ηλεκτρονικός Υπολογιστής– Τύπος Β</w:t>
      </w:r>
    </w:p>
    <w:p w:rsidR="00013116" w:rsidRPr="007201EA" w:rsidRDefault="00013116" w:rsidP="00013116">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013116" w:rsidRPr="007201EA" w:rsidTr="00F11B82">
        <w:trPr>
          <w:tblHeader/>
        </w:trPr>
        <w:tc>
          <w:tcPr>
            <w:tcW w:w="684"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w:t>
            </w:r>
            <w:r w:rsidRPr="008A3834">
              <w:rPr>
                <w:rFonts w:ascii="Century Gothic" w:hAnsi="Century Gothic" w:cs="Calibri"/>
                <w:b/>
                <w:sz w:val="16"/>
                <w:szCs w:val="16"/>
              </w:rPr>
              <w:t>2.1</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2.1.1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Ποσότητα</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7</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2.1.2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Να αναφερθεί ο κατασκευαστής και το μοντέλο</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2.1.3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S</w:t>
            </w:r>
            <w:r w:rsidRPr="00E724FC">
              <w:rPr>
                <w:rFonts w:ascii="Century Gothic" w:hAnsi="Century Gothic" w:cs="Calibri"/>
                <w:sz w:val="18"/>
                <w:szCs w:val="18"/>
              </w:rPr>
              <w:t xml:space="preserve">mall </w:t>
            </w:r>
            <w:r>
              <w:rPr>
                <w:rFonts w:ascii="Century Gothic" w:hAnsi="Century Gothic" w:cs="Calibri"/>
                <w:sz w:val="18"/>
                <w:szCs w:val="18"/>
                <w:lang w:val="en-US"/>
              </w:rPr>
              <w:t>F</w:t>
            </w:r>
            <w:r w:rsidRPr="00E724FC">
              <w:rPr>
                <w:rFonts w:ascii="Century Gothic" w:hAnsi="Century Gothic" w:cs="Calibri"/>
                <w:sz w:val="18"/>
                <w:szCs w:val="18"/>
              </w:rPr>
              <w:t xml:space="preserve">orm </w:t>
            </w:r>
            <w:r>
              <w:rPr>
                <w:rFonts w:ascii="Century Gothic" w:hAnsi="Century Gothic" w:cs="Calibri"/>
                <w:sz w:val="18"/>
                <w:szCs w:val="18"/>
                <w:lang w:val="en-US"/>
              </w:rPr>
              <w:t>F</w:t>
            </w:r>
            <w:r w:rsidRPr="00E724FC">
              <w:rPr>
                <w:rFonts w:ascii="Century Gothic" w:hAnsi="Century Gothic" w:cs="Calibri"/>
                <w:sz w:val="18"/>
                <w:szCs w:val="18"/>
              </w:rPr>
              <w:t>actor</w:t>
            </w:r>
            <w:r w:rsidRPr="007201EA">
              <w:rPr>
                <w:rFonts w:ascii="Century Gothic" w:hAnsi="Century Gothic" w:cs="Calibri"/>
                <w:sz w:val="18"/>
                <w:szCs w:val="18"/>
              </w:rPr>
              <w:t xml:space="preserve"> </w:t>
            </w:r>
            <w:r>
              <w:rPr>
                <w:rFonts w:ascii="Century Gothic" w:hAnsi="Century Gothic" w:cs="Calibri"/>
                <w:sz w:val="18"/>
                <w:szCs w:val="18"/>
              </w:rPr>
              <w:t>ε</w:t>
            </w:r>
            <w:r w:rsidRPr="007201EA">
              <w:rPr>
                <w:rFonts w:ascii="Century Gothic" w:hAnsi="Century Gothic" w:cs="Calibri"/>
                <w:sz w:val="18"/>
                <w:szCs w:val="18"/>
              </w:rPr>
              <w:t>πώνυμου κατασκευαστή με ISO 9001</w:t>
            </w:r>
            <w:r w:rsidRPr="00E724FC">
              <w:rPr>
                <w:rFonts w:ascii="Century Gothic" w:hAnsi="Century Gothic" w:cs="Calibri"/>
                <w:sz w:val="18"/>
                <w:szCs w:val="18"/>
              </w:rPr>
              <w:t xml:space="preserve">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2.1.4</w:t>
            </w:r>
          </w:p>
        </w:tc>
        <w:tc>
          <w:tcPr>
            <w:tcW w:w="4988" w:type="dxa"/>
            <w:tcBorders>
              <w:top w:val="single" w:sz="4" w:space="0" w:color="000000"/>
              <w:left w:val="single" w:sz="4" w:space="0" w:color="000000"/>
              <w:bottom w:val="single" w:sz="4" w:space="0" w:color="000000"/>
            </w:tcBorders>
            <w:shd w:val="clear" w:color="auto" w:fill="FFFFFF"/>
          </w:tcPr>
          <w:p w:rsidR="00013116" w:rsidRPr="0069799C" w:rsidRDefault="00013116" w:rsidP="00F11B82">
            <w:pPr>
              <w:rPr>
                <w:rFonts w:ascii="Century Gothic" w:hAnsi="Century Gothic" w:cs="Calibri"/>
                <w:sz w:val="18"/>
                <w:szCs w:val="18"/>
                <w:lang w:val="en-US"/>
              </w:rPr>
            </w:pPr>
            <w:r w:rsidRPr="007201EA">
              <w:rPr>
                <w:rFonts w:ascii="Century Gothic" w:hAnsi="Century Gothic" w:cs="Calibri"/>
                <w:sz w:val="18"/>
                <w:szCs w:val="18"/>
              </w:rPr>
              <w:t>Πιστοποιήσεις</w:t>
            </w:r>
            <w:r w:rsidRPr="0069799C">
              <w:rPr>
                <w:rFonts w:ascii="Century Gothic" w:hAnsi="Century Gothic" w:cs="Calibri"/>
                <w:sz w:val="18"/>
                <w:szCs w:val="18"/>
                <w:lang w:val="en-US"/>
              </w:rPr>
              <w:t>: CE, ENERGY STAR, EPEAT, FCC, TUV, TCO, UL</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w:t>
            </w:r>
            <w:r w:rsidRPr="008A3834">
              <w:rPr>
                <w:rFonts w:ascii="Century Gothic" w:hAnsi="Century Gothic" w:cs="Calibri"/>
                <w:b/>
                <w:sz w:val="16"/>
                <w:szCs w:val="16"/>
              </w:rPr>
              <w:t>2.2</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Επεξεργαστής</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lang w:val="en-US"/>
              </w:rPr>
              <w:t>1.</w:t>
            </w:r>
            <w:r w:rsidRPr="008A3834">
              <w:rPr>
                <w:rFonts w:ascii="Century Gothic" w:hAnsi="Century Gothic" w:cs="Calibri"/>
                <w:sz w:val="16"/>
                <w:szCs w:val="16"/>
              </w:rPr>
              <w:t>2.2.1</w:t>
            </w:r>
          </w:p>
        </w:tc>
        <w:tc>
          <w:tcPr>
            <w:tcW w:w="4988" w:type="dxa"/>
            <w:tcBorders>
              <w:top w:val="single" w:sz="4" w:space="0" w:color="000000"/>
              <w:left w:val="single" w:sz="4" w:space="0" w:color="000000"/>
              <w:bottom w:val="single" w:sz="4" w:space="0" w:color="000000"/>
            </w:tcBorders>
            <w:shd w:val="clear" w:color="auto" w:fill="FFFFFF"/>
          </w:tcPr>
          <w:p w:rsidR="00013116" w:rsidRPr="00D930F2" w:rsidRDefault="00013116" w:rsidP="00F11B82">
            <w:pPr>
              <w:rPr>
                <w:rFonts w:ascii="Century Gothic" w:hAnsi="Century Gothic" w:cs="Calibri"/>
                <w:sz w:val="18"/>
                <w:szCs w:val="18"/>
                <w:lang w:val="en-US"/>
              </w:rPr>
            </w:pPr>
            <w:r w:rsidRPr="00D930F2">
              <w:rPr>
                <w:rFonts w:ascii="Century Gothic" w:hAnsi="Century Gothic" w:cs="Calibri"/>
                <w:sz w:val="18"/>
                <w:szCs w:val="18"/>
                <w:lang w:val="en-US"/>
              </w:rPr>
              <w:t>Intel i57th generation</w:t>
            </w:r>
            <w:r>
              <w:rPr>
                <w:rFonts w:ascii="Century Gothic" w:hAnsi="Century Gothic" w:cs="Calibri"/>
                <w:sz w:val="18"/>
                <w:szCs w:val="18"/>
              </w:rPr>
              <w:t>ήνεότερος</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2.2.2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Αριθμός πυρήνων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≥4</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2.2.3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Συχνότητα λειτουργίας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≥3.</w:t>
            </w:r>
            <w:r>
              <w:rPr>
                <w:rFonts w:ascii="Century Gothic" w:hAnsi="Century Gothic" w:cs="Calibri"/>
                <w:sz w:val="18"/>
                <w:szCs w:val="18"/>
                <w:lang w:val="en-US"/>
              </w:rPr>
              <w:t>4</w:t>
            </w:r>
            <w:r w:rsidRPr="007201EA">
              <w:rPr>
                <w:rFonts w:ascii="Century Gothic" w:hAnsi="Century Gothic" w:cs="Calibri"/>
                <w:sz w:val="18"/>
                <w:szCs w:val="18"/>
              </w:rPr>
              <w:t>GHz</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1.2.2.4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Cache</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≥6 MB</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1.2.3</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Μνήμη</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1.2.3.1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Mέγεθος κεντρικής μνήμης</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≥8 GB</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1.2.3.2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Τύπος μνήμης DDR4 συχνότητας</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≥2400MHz</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2.3.3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Maximum RAM</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≥32 GB</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w:t>
            </w:r>
            <w:r w:rsidRPr="008A3834">
              <w:rPr>
                <w:rFonts w:ascii="Century Gothic" w:hAnsi="Century Gothic" w:cs="Calibri"/>
                <w:b/>
                <w:sz w:val="16"/>
                <w:szCs w:val="16"/>
              </w:rPr>
              <w:t>2.4</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Μονάδες αποθηκευτικού χώρου</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2.4.1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Πλήθος προσφερόμενων μέσων</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2.4.2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Χωρητικότητα μέσου</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≥256 GB</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2.4.3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Τεχνολογία μέσου SATA SSD</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2.4.4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Ενσωματωμένο ε</w:t>
            </w:r>
            <w:r w:rsidRPr="007201EA">
              <w:rPr>
                <w:rFonts w:ascii="Century Gothic" w:hAnsi="Century Gothic" w:cs="Calibri"/>
                <w:sz w:val="18"/>
                <w:szCs w:val="18"/>
              </w:rPr>
              <w:t>σωτερικό DVD+/-RW</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E724FC"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w:t>
            </w:r>
            <w:r w:rsidRPr="008A3834">
              <w:rPr>
                <w:rFonts w:ascii="Century Gothic" w:hAnsi="Century Gothic" w:cs="Calibri"/>
                <w:b/>
                <w:sz w:val="16"/>
                <w:szCs w:val="16"/>
              </w:rPr>
              <w:t>2.5</w:t>
            </w:r>
          </w:p>
        </w:tc>
        <w:tc>
          <w:tcPr>
            <w:tcW w:w="4988" w:type="dxa"/>
            <w:tcBorders>
              <w:top w:val="single" w:sz="4" w:space="0" w:color="000000"/>
              <w:left w:val="single" w:sz="4" w:space="0" w:color="000000"/>
              <w:bottom w:val="single" w:sz="4" w:space="0" w:color="000000"/>
            </w:tcBorders>
            <w:shd w:val="clear" w:color="auto" w:fill="A6A6A6"/>
          </w:tcPr>
          <w:p w:rsidR="00013116" w:rsidRPr="0069799C" w:rsidRDefault="00013116" w:rsidP="00F11B82">
            <w:pPr>
              <w:rPr>
                <w:rFonts w:ascii="Century Gothic" w:hAnsi="Century Gothic" w:cs="Calibri"/>
                <w:sz w:val="18"/>
                <w:szCs w:val="18"/>
                <w:lang w:val="en-US"/>
              </w:rPr>
            </w:pPr>
            <w:r w:rsidRPr="0069799C">
              <w:rPr>
                <w:rFonts w:ascii="Century Gothic" w:hAnsi="Century Gothic" w:cs="Calibri"/>
                <w:b/>
                <w:sz w:val="18"/>
                <w:szCs w:val="18"/>
                <w:lang w:val="en-US"/>
              </w:rPr>
              <w:t>I/o ports on-board</w:t>
            </w:r>
          </w:p>
        </w:tc>
        <w:tc>
          <w:tcPr>
            <w:tcW w:w="1359" w:type="dxa"/>
            <w:tcBorders>
              <w:top w:val="single" w:sz="4" w:space="0" w:color="000000"/>
              <w:left w:val="single" w:sz="4" w:space="0" w:color="000000"/>
              <w:bottom w:val="single" w:sz="4" w:space="0" w:color="000000"/>
            </w:tcBorders>
            <w:shd w:val="clear" w:color="auto" w:fill="A6A6A6"/>
          </w:tcPr>
          <w:p w:rsidR="00013116" w:rsidRPr="0069799C" w:rsidRDefault="00013116" w:rsidP="00F11B82">
            <w:pPr>
              <w:snapToGrid w:val="0"/>
              <w:jc w:val="center"/>
              <w:rPr>
                <w:rFonts w:ascii="Century Gothic" w:hAnsi="Century Gothic" w:cs="Calibri"/>
                <w:b/>
                <w:sz w:val="18"/>
                <w:szCs w:val="18"/>
                <w:lang w:val="en-US"/>
              </w:rPr>
            </w:pPr>
          </w:p>
        </w:tc>
        <w:tc>
          <w:tcPr>
            <w:tcW w:w="1416" w:type="dxa"/>
            <w:tcBorders>
              <w:top w:val="single" w:sz="4" w:space="0" w:color="000000"/>
              <w:left w:val="single" w:sz="4" w:space="0" w:color="000000"/>
              <w:bottom w:val="single" w:sz="4" w:space="0" w:color="000000"/>
            </w:tcBorders>
            <w:shd w:val="clear" w:color="auto" w:fill="A6A6A6"/>
          </w:tcPr>
          <w:p w:rsidR="00013116" w:rsidRPr="0069799C" w:rsidRDefault="00013116" w:rsidP="00F11B82">
            <w:pPr>
              <w:snapToGrid w:val="0"/>
              <w:jc w:val="center"/>
              <w:rPr>
                <w:rFonts w:ascii="Century Gothic" w:hAnsi="Century Gothic" w:cs="Calibri"/>
                <w:b/>
                <w:sz w:val="18"/>
                <w:szCs w:val="18"/>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69799C" w:rsidRDefault="00013116" w:rsidP="00F11B82">
            <w:pPr>
              <w:snapToGrid w:val="0"/>
              <w:jc w:val="center"/>
              <w:rPr>
                <w:rFonts w:ascii="Century Gothic" w:hAnsi="Century Gothic" w:cs="Calibri"/>
                <w:b/>
                <w:sz w:val="18"/>
                <w:szCs w:val="18"/>
                <w:lang w:val="en-US"/>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2.5.1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RJ-45 Ethernet 10/100/1000</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2.5.2</w:t>
            </w:r>
          </w:p>
        </w:tc>
        <w:tc>
          <w:tcPr>
            <w:tcW w:w="4988" w:type="dxa"/>
            <w:tcBorders>
              <w:top w:val="single" w:sz="4" w:space="0" w:color="000000"/>
              <w:left w:val="single" w:sz="4" w:space="0" w:color="000000"/>
              <w:bottom w:val="single" w:sz="4" w:space="0" w:color="000000"/>
            </w:tcBorders>
            <w:shd w:val="clear" w:color="auto" w:fill="FFFFFF"/>
          </w:tcPr>
          <w:p w:rsidR="00013116" w:rsidRPr="00342094" w:rsidRDefault="00013116" w:rsidP="00F11B82">
            <w:pPr>
              <w:rPr>
                <w:rFonts w:ascii="Century Gothic" w:hAnsi="Century Gothic" w:cs="Calibri"/>
                <w:sz w:val="18"/>
                <w:szCs w:val="18"/>
                <w:lang w:val="en-US"/>
              </w:rPr>
            </w:pPr>
            <w:r w:rsidRPr="00342094">
              <w:rPr>
                <w:rFonts w:ascii="Century Gothic" w:hAnsi="Century Gothic" w:cs="Calibri"/>
                <w:sz w:val="18"/>
                <w:szCs w:val="18"/>
                <w:lang w:val="en-US"/>
              </w:rPr>
              <w:t xml:space="preserve">Audio-In </w:t>
            </w:r>
            <w:r>
              <w:rPr>
                <w:rFonts w:ascii="Century Gothic" w:hAnsi="Century Gothic" w:cs="Calibri"/>
                <w:sz w:val="18"/>
                <w:szCs w:val="18"/>
              </w:rPr>
              <w:t>και</w:t>
            </w:r>
            <w:r w:rsidRPr="00342094">
              <w:rPr>
                <w:rFonts w:ascii="Century Gothic" w:hAnsi="Century Gothic" w:cs="Calibri"/>
                <w:sz w:val="18"/>
                <w:szCs w:val="18"/>
                <w:lang w:val="en-US"/>
              </w:rPr>
              <w:t xml:space="preserve"> Audio-Out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2.5.3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PCI Express x16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2.5.4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PCI Express x1</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2.5.5</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M.2 Slot</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2.5.6</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External USB 2.0 (τουλάχιστον 2 μπροστά)</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≥4</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2.5.7</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External USB 3.1 (τουλάχιστον 2 μπροστά)</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≥4</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w:t>
            </w:r>
            <w:r w:rsidRPr="008A3834">
              <w:rPr>
                <w:rFonts w:ascii="Century Gothic" w:hAnsi="Century Gothic" w:cs="Calibri"/>
                <w:b/>
                <w:sz w:val="16"/>
                <w:szCs w:val="16"/>
              </w:rPr>
              <w:t>2.6</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Τροφοδοτικό</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2.6.1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Ισχύς</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≤180 Watt</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2.6.2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Efficiency</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≥85%</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w:t>
            </w:r>
            <w:r w:rsidRPr="008A3834">
              <w:rPr>
                <w:rFonts w:ascii="Century Gothic" w:hAnsi="Century Gothic" w:cs="Calibri"/>
                <w:b/>
                <w:sz w:val="16"/>
                <w:szCs w:val="16"/>
              </w:rPr>
              <w:t>2.7</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Κάρτα γραφικών</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2.7.1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Ενσωματωμένη</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2.7.2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Έξοδοι σήματος on-board</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1 x HDMI 1.4 &amp; 1 x DP 1.2</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1.2.8</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.2.8.1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Πληκτρολόγιο &amp; ποντίκι του ιδίου κατασκευαστή</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EF588E"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w:t>
            </w:r>
            <w:r w:rsidRPr="008A3834">
              <w:rPr>
                <w:rFonts w:ascii="Century Gothic" w:hAnsi="Century Gothic" w:cs="Calibri"/>
                <w:sz w:val="16"/>
                <w:szCs w:val="16"/>
              </w:rPr>
              <w:t>2.8</w:t>
            </w:r>
            <w:r>
              <w:rPr>
                <w:rFonts w:ascii="Century Gothic" w:hAnsi="Century Gothic" w:cs="Calibri"/>
                <w:sz w:val="16"/>
                <w:szCs w:val="16"/>
              </w:rPr>
              <w:t>.</w:t>
            </w:r>
            <w:r>
              <w:rPr>
                <w:rFonts w:ascii="Century Gothic" w:hAnsi="Century Gothic" w:cs="Calibri"/>
                <w:sz w:val="16"/>
                <w:szCs w:val="16"/>
                <w:lang w:val="en-US"/>
              </w:rPr>
              <w:t>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Κύκλωμα ήχου και ηχείο ενσωματωμένα στο σύστημα</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A299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1.2.</w:t>
            </w:r>
            <w:r w:rsidRPr="008A3834">
              <w:rPr>
                <w:rFonts w:ascii="Century Gothic" w:hAnsi="Century Gothic" w:cs="Calibri"/>
                <w:sz w:val="16"/>
                <w:szCs w:val="16"/>
                <w:lang w:val="en-US"/>
              </w:rPr>
              <w:t>8</w:t>
            </w:r>
            <w:r>
              <w:rPr>
                <w:rFonts w:ascii="Century Gothic" w:hAnsi="Century Gothic" w:cs="Calibr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Λειτουργικό σύστημα</w:t>
            </w:r>
          </w:p>
        </w:tc>
        <w:tc>
          <w:tcPr>
            <w:tcW w:w="1359" w:type="dxa"/>
            <w:tcBorders>
              <w:top w:val="single" w:sz="4" w:space="0" w:color="000000"/>
              <w:left w:val="single" w:sz="4" w:space="0" w:color="000000"/>
              <w:bottom w:val="single" w:sz="4" w:space="0" w:color="000000"/>
            </w:tcBorders>
            <w:shd w:val="clear" w:color="auto" w:fill="FFFFFF"/>
          </w:tcPr>
          <w:p w:rsidR="00013116" w:rsidRPr="004F18F7" w:rsidRDefault="00013116" w:rsidP="00F11B82">
            <w:pPr>
              <w:jc w:val="center"/>
              <w:rPr>
                <w:rFonts w:ascii="Century Gothic" w:hAnsi="Century Gothic" w:cs="Calibri"/>
                <w:sz w:val="18"/>
                <w:szCs w:val="18"/>
                <w:lang w:val="en-US"/>
              </w:rPr>
            </w:pPr>
            <w:r w:rsidRPr="0069799C">
              <w:rPr>
                <w:rFonts w:ascii="Century Gothic" w:hAnsi="Century Gothic" w:cs="Calibri"/>
                <w:sz w:val="18"/>
                <w:szCs w:val="18"/>
                <w:lang w:val="en-US"/>
              </w:rPr>
              <w:t>MSWindows</w:t>
            </w:r>
            <w:r w:rsidRPr="004F18F7">
              <w:rPr>
                <w:rFonts w:ascii="Century Gothic" w:hAnsi="Century Gothic" w:cs="Calibri"/>
                <w:sz w:val="18"/>
                <w:szCs w:val="18"/>
                <w:lang w:val="en-US"/>
              </w:rPr>
              <w:t xml:space="preserve"> 10 </w:t>
            </w:r>
            <w:r w:rsidRPr="0069799C">
              <w:rPr>
                <w:rFonts w:ascii="Century Gothic" w:hAnsi="Century Gothic" w:cs="Calibri"/>
                <w:sz w:val="18"/>
                <w:szCs w:val="18"/>
                <w:lang w:val="en-US"/>
              </w:rPr>
              <w:t>Pro</w:t>
            </w:r>
            <w:r w:rsidRPr="004F18F7">
              <w:rPr>
                <w:rFonts w:ascii="Century Gothic" w:hAnsi="Century Gothic" w:cs="Calibri"/>
                <w:sz w:val="18"/>
                <w:szCs w:val="18"/>
                <w:lang w:val="en-US"/>
              </w:rPr>
              <w:t xml:space="preserve"> 64</w:t>
            </w:r>
            <w:r w:rsidRPr="0069799C">
              <w:rPr>
                <w:rFonts w:ascii="Century Gothic" w:hAnsi="Century Gothic" w:cs="Calibri"/>
                <w:sz w:val="18"/>
                <w:szCs w:val="18"/>
                <w:lang w:val="en-US"/>
              </w:rPr>
              <w:t>bitGR</w:t>
            </w:r>
          </w:p>
        </w:tc>
        <w:tc>
          <w:tcPr>
            <w:tcW w:w="1416" w:type="dxa"/>
            <w:tcBorders>
              <w:top w:val="single" w:sz="4" w:space="0" w:color="000000"/>
              <w:left w:val="single" w:sz="4" w:space="0" w:color="000000"/>
              <w:bottom w:val="single" w:sz="4" w:space="0" w:color="000000"/>
            </w:tcBorders>
            <w:shd w:val="clear" w:color="auto" w:fill="FFFFFF"/>
          </w:tcPr>
          <w:p w:rsidR="00013116" w:rsidRPr="004F18F7" w:rsidRDefault="00013116" w:rsidP="00F11B82">
            <w:pPr>
              <w:snapToGrid w:val="0"/>
              <w:jc w:val="center"/>
              <w:rPr>
                <w:rFonts w:ascii="Century Gothic" w:hAnsi="Century Gothic" w:cs="Calibri"/>
                <w:sz w:val="18"/>
                <w:szCs w:val="18"/>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4F18F7" w:rsidRDefault="00013116" w:rsidP="00F11B82">
            <w:pPr>
              <w:snapToGrid w:val="0"/>
              <w:jc w:val="center"/>
              <w:rPr>
                <w:rFonts w:ascii="Century Gothic" w:hAnsi="Century Gothic" w:cs="Calibri"/>
                <w:sz w:val="18"/>
                <w:szCs w:val="18"/>
                <w:lang w:val="en-US"/>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1.2.8</w:t>
            </w:r>
            <w:r>
              <w:rPr>
                <w:rFonts w:ascii="Century Gothic" w:hAnsi="Century Gothic" w:cs="Calibr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Συνολική εγγύηση συστήματος για όλα τα μέρη και υποσυστήματα</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 xml:space="preserve">≥5 </w:t>
            </w:r>
            <w:r>
              <w:rPr>
                <w:rFonts w:ascii="Century Gothic" w:hAnsi="Century Gothic" w:cs="Calibri"/>
                <w:sz w:val="18"/>
                <w:szCs w:val="18"/>
              </w:rPr>
              <w:t>έτη</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.2.8</w:t>
            </w:r>
            <w:r>
              <w:rPr>
                <w:rFonts w:ascii="Century Gothic" w:hAnsi="Century Gothic" w:cs="Calibri"/>
                <w:sz w:val="16"/>
                <w:szCs w:val="16"/>
                <w:lang w:val="en-US"/>
              </w:rPr>
              <w:t>.5</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Pr>
                <w:rFonts w:ascii="Century Gothic" w:hAnsi="Century Gothic" w:cs="Calibri"/>
                <w:sz w:val="18"/>
                <w:szCs w:val="18"/>
              </w:rPr>
              <w:t xml:space="preserve"> </w:t>
            </w:r>
            <w:r w:rsidRPr="007201EA">
              <w:rPr>
                <w:rFonts w:ascii="Century Gothic" w:hAnsi="Century Gothic" w:cs="Calibri"/>
                <w:sz w:val="18"/>
                <w:szCs w:val="18"/>
              </w:rPr>
              <w:t>Next</w:t>
            </w:r>
            <w:r>
              <w:rPr>
                <w:rFonts w:ascii="Century Gothic" w:hAnsi="Century Gothic" w:cs="Calibri"/>
                <w:sz w:val="18"/>
                <w:szCs w:val="18"/>
              </w:rPr>
              <w:t xml:space="preserve"> </w:t>
            </w:r>
            <w:r w:rsidRPr="007201EA">
              <w:rPr>
                <w:rFonts w:ascii="Century Gothic" w:hAnsi="Century Gothic" w:cs="Calibri"/>
                <w:sz w:val="18"/>
                <w:szCs w:val="18"/>
              </w:rPr>
              <w:t>Business</w:t>
            </w:r>
            <w:r>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.2.8</w:t>
            </w:r>
            <w:r>
              <w:rPr>
                <w:rFonts w:ascii="Century Gothic" w:hAnsi="Century Gothic" w:cs="Calibri"/>
                <w:sz w:val="16"/>
                <w:szCs w:val="16"/>
                <w:lang w:val="en-US"/>
              </w:rPr>
              <w:t>.6</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EF588E"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.2.8</w:t>
            </w:r>
            <w:r>
              <w:rPr>
                <w:rFonts w:ascii="Century Gothic" w:hAnsi="Century Gothic" w:cs="Calibri"/>
                <w:sz w:val="16"/>
                <w:szCs w:val="16"/>
                <w:lang w:val="en-US"/>
              </w:rPr>
              <w:t>.7</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Default="00013116" w:rsidP="00013116">
      <w:pPr>
        <w:rPr>
          <w:rFonts w:ascii="Century Gothic" w:hAnsi="Century Gothic" w:cs="Calibri"/>
          <w:sz w:val="18"/>
          <w:szCs w:val="18"/>
        </w:rPr>
      </w:pPr>
      <w:r w:rsidRPr="007201EA">
        <w:rPr>
          <w:rFonts w:ascii="Century Gothic" w:hAnsi="Century Gothic" w:cs="Calibri"/>
          <w:sz w:val="18"/>
          <w:szCs w:val="18"/>
        </w:rPr>
        <w:t>Α.Τ. 1.</w:t>
      </w:r>
      <w:r>
        <w:rPr>
          <w:rFonts w:ascii="Century Gothic" w:hAnsi="Century Gothic" w:cs="Calibri"/>
          <w:sz w:val="18"/>
          <w:szCs w:val="18"/>
        </w:rPr>
        <w:t xml:space="preserve">3 </w:t>
      </w:r>
      <w:r w:rsidRPr="00E87972">
        <w:rPr>
          <w:rFonts w:ascii="Century Gothic" w:hAnsi="Century Gothic" w:cs="Calibri"/>
          <w:sz w:val="18"/>
          <w:szCs w:val="18"/>
        </w:rPr>
        <w:t>Οθόνη ηλεκτρονικού υπολογ</w:t>
      </w:r>
      <w:r>
        <w:rPr>
          <w:rFonts w:ascii="Century Gothic" w:hAnsi="Century Gothic" w:cs="Calibri"/>
          <w:sz w:val="18"/>
          <w:szCs w:val="18"/>
        </w:rPr>
        <w:t>ιστή</w:t>
      </w:r>
    </w:p>
    <w:p w:rsidR="00013116" w:rsidRDefault="00013116" w:rsidP="00013116">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013116" w:rsidRPr="007201EA" w:rsidTr="00F11B82">
        <w:trPr>
          <w:tblHeader/>
        </w:trPr>
        <w:tc>
          <w:tcPr>
            <w:tcW w:w="684"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1.3</w:t>
            </w:r>
            <w:r w:rsidRPr="008A3834">
              <w:rPr>
                <w:rFonts w:ascii="Century Gothic" w:hAnsi="Century Gothic" w:cs="Calibri"/>
                <w:b/>
                <w:sz w:val="16"/>
                <w:szCs w:val="16"/>
              </w:rPr>
              <w:t>.1</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1.3.1.1</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rPr>
              <w:t>9</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.2</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Τυπικό μέγεθος</w:t>
            </w:r>
          </w:p>
        </w:tc>
        <w:tc>
          <w:tcPr>
            <w:tcW w:w="1359" w:type="dxa"/>
            <w:tcBorders>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eastAsia="Calibri" w:hAnsi="Century Gothic" w:cs="Calibri"/>
                <w:sz w:val="18"/>
                <w:szCs w:val="18"/>
              </w:rPr>
              <w:t>24</w:t>
            </w:r>
            <w:r w:rsidRPr="007201EA">
              <w:rPr>
                <w:rFonts w:ascii="Century Gothic" w:eastAsia="Calibri" w:hAnsi="Century Gothic" w:cs="Calibri"/>
                <w:sz w:val="18"/>
                <w:szCs w:val="18"/>
              </w:rPr>
              <w:t>"</w:t>
            </w:r>
            <w:r>
              <w:rPr>
                <w:rFonts w:ascii="Century Gothic" w:hAnsi="Century Gothic" w:cs="Calibri"/>
                <w:sz w:val="18"/>
                <w:szCs w:val="18"/>
              </w:rPr>
              <w:t>αντι-θαμβωτική</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.3</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Τυπική ανάλυση</w:t>
            </w:r>
          </w:p>
        </w:tc>
        <w:tc>
          <w:tcPr>
            <w:tcW w:w="1359" w:type="dxa"/>
            <w:tcBorders>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Full HD 1.920x1.080</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.4</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Τεχνολογία οθόνης </w:t>
            </w:r>
            <w:r w:rsidRPr="007201EA">
              <w:rPr>
                <w:rFonts w:ascii="Century Gothic" w:hAnsi="Century Gothic" w:cs="Calibri"/>
                <w:sz w:val="18"/>
                <w:szCs w:val="18"/>
                <w:lang w:val="en-US"/>
              </w:rPr>
              <w:t>IPS</w:t>
            </w:r>
          </w:p>
        </w:tc>
        <w:tc>
          <w:tcPr>
            <w:tcW w:w="1359" w:type="dxa"/>
            <w:tcBorders>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lang w:val="en-US"/>
              </w:rPr>
              <w:t>NAI</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.5</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Φωτεινότητα </w:t>
            </w:r>
          </w:p>
        </w:tc>
        <w:tc>
          <w:tcPr>
            <w:tcW w:w="1359" w:type="dxa"/>
            <w:tcBorders>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lang w:val="en-US"/>
              </w:rPr>
              <w:t>≥</w:t>
            </w:r>
            <w:r w:rsidRPr="007201EA">
              <w:rPr>
                <w:rFonts w:ascii="Century Gothic" w:eastAsia="Calibri" w:hAnsi="Century Gothic" w:cs="Calibri"/>
                <w:sz w:val="18"/>
                <w:szCs w:val="18"/>
              </w:rPr>
              <w:t xml:space="preserve">250 </w:t>
            </w:r>
            <w:r w:rsidRPr="007201EA">
              <w:rPr>
                <w:rFonts w:ascii="Century Gothic" w:eastAsia="Calibri" w:hAnsi="Century Gothic" w:cs="Calibri"/>
                <w:sz w:val="18"/>
                <w:szCs w:val="18"/>
                <w:lang w:val="en-US"/>
              </w:rPr>
              <w:t>cd/m</w:t>
            </w:r>
            <w:r w:rsidRPr="007201EA">
              <w:rPr>
                <w:rFonts w:ascii="Century Gothic" w:eastAsia="Calibri" w:hAnsi="Century Gothic" w:cs="Calibri"/>
                <w:sz w:val="18"/>
                <w:szCs w:val="18"/>
                <w:vertAlign w:val="superscript"/>
                <w:lang w:val="en-US"/>
              </w:rPr>
              <w:t>2</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.6</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Αντίθεση</w:t>
            </w:r>
          </w:p>
        </w:tc>
        <w:tc>
          <w:tcPr>
            <w:tcW w:w="1359" w:type="dxa"/>
            <w:tcBorders>
              <w:left w:val="single" w:sz="4" w:space="0" w:color="000000"/>
              <w:bottom w:val="single" w:sz="4" w:space="0" w:color="000000"/>
            </w:tcBorders>
            <w:shd w:val="clear" w:color="auto" w:fill="FFFFFF"/>
          </w:tcPr>
          <w:p w:rsidR="00013116" w:rsidRDefault="00013116" w:rsidP="00F11B82">
            <w:pPr>
              <w:jc w:val="center"/>
              <w:rPr>
                <w:rFonts w:ascii="Century Gothic" w:eastAsia="Calibri" w:hAnsi="Century Gothic" w:cs="Calibri"/>
                <w:sz w:val="18"/>
                <w:szCs w:val="18"/>
              </w:rPr>
            </w:pPr>
            <w:r w:rsidRPr="007201EA">
              <w:rPr>
                <w:rFonts w:ascii="Century Gothic" w:hAnsi="Century Gothic" w:cs="Calibri"/>
                <w:sz w:val="18"/>
                <w:szCs w:val="18"/>
                <w:lang w:val="en-US"/>
              </w:rPr>
              <w:t>≥</w:t>
            </w:r>
            <w:r>
              <w:rPr>
                <w:rFonts w:ascii="Century Gothic" w:eastAsia="Calibri" w:hAnsi="Century Gothic" w:cs="Calibri"/>
                <w:sz w:val="18"/>
                <w:szCs w:val="18"/>
                <w:lang w:val="en-US"/>
              </w:rPr>
              <w:t>1</w:t>
            </w:r>
            <w:r>
              <w:rPr>
                <w:rFonts w:ascii="Century Gothic" w:eastAsia="Calibri" w:hAnsi="Century Gothic" w:cs="Calibri"/>
                <w:sz w:val="18"/>
                <w:szCs w:val="18"/>
              </w:rPr>
              <w:t>.</w:t>
            </w:r>
            <w:r w:rsidRPr="007201EA">
              <w:rPr>
                <w:rFonts w:ascii="Century Gothic" w:eastAsia="Calibri" w:hAnsi="Century Gothic" w:cs="Calibri"/>
                <w:sz w:val="18"/>
                <w:szCs w:val="18"/>
              </w:rPr>
              <w:t>000:1</w:t>
            </w:r>
            <w:r>
              <w:rPr>
                <w:rFonts w:ascii="Century Gothic" w:eastAsia="Calibri" w:hAnsi="Century Gothic" w:cs="Calibri"/>
                <w:sz w:val="18"/>
                <w:szCs w:val="18"/>
              </w:rPr>
              <w:t>τ</w:t>
            </w:r>
            <w:r>
              <w:rPr>
                <w:rFonts w:ascii="Century Gothic" w:eastAsia="Calibri" w:hAnsi="Century Gothic" w:cs="Calibri"/>
                <w:sz w:val="18"/>
                <w:szCs w:val="18"/>
                <w:lang w:val="en-US"/>
              </w:rPr>
              <w:t>υπικ</w:t>
            </w:r>
            <w:r>
              <w:rPr>
                <w:rFonts w:ascii="Century Gothic" w:eastAsia="Calibri" w:hAnsi="Century Gothic" w:cs="Calibri"/>
                <w:sz w:val="18"/>
                <w:szCs w:val="18"/>
              </w:rPr>
              <w:t>ή τιμή,</w:t>
            </w:r>
          </w:p>
          <w:p w:rsidR="00013116" w:rsidRPr="002A4558" w:rsidRDefault="00013116" w:rsidP="00F11B82">
            <w:pPr>
              <w:jc w:val="center"/>
              <w:rPr>
                <w:rFonts w:ascii="Century Gothic" w:hAnsi="Century Gothic" w:cs="Calibri"/>
                <w:sz w:val="18"/>
                <w:szCs w:val="18"/>
              </w:rPr>
            </w:pPr>
            <w:r w:rsidRPr="007201EA">
              <w:rPr>
                <w:rFonts w:ascii="Century Gothic" w:hAnsi="Century Gothic" w:cs="Calibri"/>
                <w:sz w:val="18"/>
                <w:szCs w:val="18"/>
                <w:lang w:val="en-US"/>
              </w:rPr>
              <w:t>≥</w:t>
            </w:r>
            <w:r>
              <w:rPr>
                <w:rFonts w:ascii="Century Gothic" w:eastAsia="Calibri" w:hAnsi="Century Gothic" w:cs="Calibri"/>
                <w:sz w:val="18"/>
                <w:szCs w:val="18"/>
              </w:rPr>
              <w:t>4.000.000:1 δυναμική τιμή</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.7</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Μέγιστος χρόνος απόκρισης</w:t>
            </w:r>
          </w:p>
        </w:tc>
        <w:tc>
          <w:tcPr>
            <w:tcW w:w="1359" w:type="dxa"/>
            <w:tcBorders>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lang w:val="en-US"/>
              </w:rPr>
              <w:t>6</w:t>
            </w:r>
            <w:r w:rsidRPr="007201EA">
              <w:rPr>
                <w:rFonts w:ascii="Century Gothic" w:hAnsi="Century Gothic" w:cs="Calibri"/>
                <w:sz w:val="18"/>
                <w:szCs w:val="18"/>
                <w:lang w:val="en-US"/>
              </w:rPr>
              <w:t>ms</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.8</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Ελάχιστη γωνία θέασης</w:t>
            </w:r>
          </w:p>
        </w:tc>
        <w:tc>
          <w:tcPr>
            <w:tcW w:w="1359" w:type="dxa"/>
            <w:tcBorders>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lang w:val="en-US"/>
              </w:rPr>
              <w:t>V</w:t>
            </w:r>
            <w:r w:rsidRPr="007201EA">
              <w:rPr>
                <w:rFonts w:ascii="Century Gothic" w:hAnsi="Century Gothic" w:cs="Calibri"/>
                <w:sz w:val="18"/>
                <w:szCs w:val="18"/>
              </w:rPr>
              <w:t>178</w:t>
            </w:r>
            <w:r w:rsidRPr="007201EA">
              <w:rPr>
                <w:rFonts w:ascii="Century Gothic" w:hAnsi="Century Gothic" w:cs="Calibri"/>
                <w:sz w:val="18"/>
                <w:szCs w:val="18"/>
                <w:vertAlign w:val="superscript"/>
              </w:rPr>
              <w:t>ο</w:t>
            </w:r>
            <w:r w:rsidRPr="007201EA">
              <w:rPr>
                <w:rFonts w:ascii="Century Gothic" w:hAnsi="Century Gothic" w:cs="Calibri"/>
                <w:sz w:val="18"/>
                <w:szCs w:val="18"/>
              </w:rPr>
              <w:t>/</w:t>
            </w:r>
            <w:r>
              <w:rPr>
                <w:rFonts w:ascii="Century Gothic" w:hAnsi="Century Gothic" w:cs="Calibri"/>
                <w:sz w:val="18"/>
                <w:szCs w:val="18"/>
                <w:lang w:val="en-US"/>
              </w:rPr>
              <w:t>H</w:t>
            </w:r>
            <w:r w:rsidRPr="007201EA">
              <w:rPr>
                <w:rFonts w:ascii="Century Gothic" w:hAnsi="Century Gothic" w:cs="Calibri"/>
                <w:sz w:val="18"/>
                <w:szCs w:val="18"/>
              </w:rPr>
              <w:t>178</w:t>
            </w:r>
            <w:r w:rsidRPr="007201EA">
              <w:rPr>
                <w:rFonts w:ascii="Century Gothic" w:hAnsi="Century Gothic" w:cs="Calibri"/>
                <w:sz w:val="18"/>
                <w:szCs w:val="18"/>
                <w:vertAlign w:val="superscript"/>
              </w:rPr>
              <w:t>ο</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.1</w:t>
            </w:r>
            <w:r w:rsidRPr="008A3834">
              <w:rPr>
                <w:rFonts w:ascii="Century Gothic" w:hAnsi="Century Gothic" w:cs="Calibri"/>
                <w:sz w:val="16"/>
                <w:szCs w:val="16"/>
                <w:lang w:val="en-US"/>
              </w:rPr>
              <w:t>.9</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Θύρες επικοινωνίας</w:t>
            </w:r>
          </w:p>
        </w:tc>
        <w:tc>
          <w:tcPr>
            <w:tcW w:w="1359" w:type="dxa"/>
            <w:tcBorders>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lang w:val="en-US"/>
              </w:rPr>
              <w:t>D-Sub, HDMI</w:t>
            </w:r>
            <w:r>
              <w:rPr>
                <w:rFonts w:ascii="Century Gothic" w:hAnsi="Century Gothic" w:cs="Calibri"/>
                <w:sz w:val="18"/>
                <w:szCs w:val="18"/>
                <w:lang w:val="en-US"/>
              </w:rPr>
              <w:t>,</w:t>
            </w:r>
            <w:r w:rsidRPr="000B4095">
              <w:rPr>
                <w:rFonts w:ascii="Century Gothic" w:hAnsi="Century Gothic" w:cs="Calibri"/>
                <w:sz w:val="18"/>
                <w:szCs w:val="18"/>
                <w:lang w:val="en-US"/>
              </w:rPr>
              <w:t>DisplayPort</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lang w:val="en-US"/>
              </w:rPr>
              <w:t>1.3.1.10</w:t>
            </w:r>
          </w:p>
        </w:tc>
        <w:tc>
          <w:tcPr>
            <w:tcW w:w="4988" w:type="dxa"/>
            <w:tcBorders>
              <w:left w:val="single" w:sz="4" w:space="0" w:color="000000"/>
              <w:bottom w:val="single" w:sz="4" w:space="0" w:color="000000"/>
            </w:tcBorders>
            <w:shd w:val="clear" w:color="auto" w:fill="FFFFFF"/>
          </w:tcPr>
          <w:p w:rsidR="00013116" w:rsidRPr="000B4095" w:rsidRDefault="00013116" w:rsidP="00F11B82">
            <w:pPr>
              <w:rPr>
                <w:rFonts w:ascii="Century Gothic" w:hAnsi="Century Gothic" w:cs="Calibri"/>
                <w:sz w:val="18"/>
                <w:szCs w:val="18"/>
              </w:rPr>
            </w:pPr>
            <w:r>
              <w:rPr>
                <w:rFonts w:ascii="Century Gothic" w:hAnsi="Century Gothic" w:cs="Calibri"/>
                <w:sz w:val="18"/>
                <w:szCs w:val="18"/>
              </w:rPr>
              <w:t>Προφύλαξη επιφάνειας – σκληρότητα</w:t>
            </w:r>
          </w:p>
        </w:tc>
        <w:tc>
          <w:tcPr>
            <w:tcW w:w="1359" w:type="dxa"/>
            <w:tcBorders>
              <w:left w:val="single" w:sz="4" w:space="0" w:color="000000"/>
              <w:bottom w:val="single" w:sz="4" w:space="0" w:color="000000"/>
            </w:tcBorders>
            <w:shd w:val="clear" w:color="auto" w:fill="FFFFFF"/>
          </w:tcPr>
          <w:p w:rsidR="00013116" w:rsidRPr="000B4095" w:rsidRDefault="00013116" w:rsidP="00F11B82">
            <w:pPr>
              <w:jc w:val="center"/>
              <w:rPr>
                <w:rFonts w:ascii="Century Gothic" w:hAnsi="Century Gothic" w:cs="Calibri"/>
                <w:sz w:val="18"/>
                <w:szCs w:val="18"/>
              </w:rPr>
            </w:pPr>
            <w:r>
              <w:rPr>
                <w:rFonts w:ascii="Century Gothic" w:hAnsi="Century Gothic" w:cs="Calibri"/>
                <w:sz w:val="18"/>
                <w:szCs w:val="18"/>
              </w:rPr>
              <w:t>&gt;= 3Η</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1.3.2</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Pr>
                <w:rFonts w:ascii="Century Gothic" w:hAnsi="Century Gothic" w:cs="Calibri"/>
                <w:sz w:val="16"/>
                <w:szCs w:val="16"/>
              </w:rPr>
              <w:t>1.3.2.1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lang w:val="en-US"/>
              </w:rPr>
              <w:t>USBhub</w:t>
            </w:r>
            <w:r>
              <w:rPr>
                <w:rFonts w:ascii="Century Gothic" w:hAnsi="Century Gothic" w:cs="Calibri"/>
                <w:sz w:val="18"/>
                <w:szCs w:val="18"/>
              </w:rPr>
              <w:t>ενσωματωμένο στην οθόνη</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lang w:val="en-US"/>
              </w:rPr>
              <w:t>1.3.2.</w:t>
            </w:r>
            <w:r>
              <w:rPr>
                <w:rFonts w:ascii="Century Gothic" w:hAnsi="Century Gothic" w:cs="Calibr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013116" w:rsidRPr="000B4095" w:rsidRDefault="00013116" w:rsidP="00F11B82">
            <w:pPr>
              <w:rPr>
                <w:rFonts w:ascii="Century Gothic" w:hAnsi="Century Gothic" w:cs="Calibri"/>
                <w:sz w:val="18"/>
                <w:szCs w:val="18"/>
              </w:rPr>
            </w:pPr>
            <w:r>
              <w:rPr>
                <w:rFonts w:ascii="Century Gothic" w:hAnsi="Century Gothic" w:cs="Calibri"/>
                <w:sz w:val="18"/>
                <w:szCs w:val="18"/>
              </w:rPr>
              <w:t>Προφύλαξη επιφάνειας – σκληρότητα</w:t>
            </w:r>
          </w:p>
        </w:tc>
        <w:tc>
          <w:tcPr>
            <w:tcW w:w="1359" w:type="dxa"/>
            <w:tcBorders>
              <w:top w:val="single" w:sz="4" w:space="0" w:color="000000"/>
              <w:left w:val="single" w:sz="4" w:space="0" w:color="000000"/>
              <w:bottom w:val="single" w:sz="4" w:space="0" w:color="000000"/>
            </w:tcBorders>
            <w:shd w:val="clear" w:color="auto" w:fill="FFFFFF"/>
          </w:tcPr>
          <w:p w:rsidR="00013116" w:rsidRPr="000B4095" w:rsidRDefault="00013116" w:rsidP="00F11B82">
            <w:pPr>
              <w:jc w:val="center"/>
              <w:rPr>
                <w:rFonts w:ascii="Century Gothic" w:hAnsi="Century Gothic" w:cs="Calibri"/>
                <w:sz w:val="18"/>
                <w:szCs w:val="18"/>
              </w:rPr>
            </w:pPr>
            <w:r>
              <w:rPr>
                <w:rFonts w:ascii="Century Gothic" w:hAnsi="Century Gothic" w:cs="Calibri"/>
                <w:sz w:val="18"/>
                <w:szCs w:val="18"/>
              </w:rPr>
              <w:t>&gt;= 3Η</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Pr>
                <w:rFonts w:ascii="Century Gothic" w:hAnsi="Century Gothic" w:cs="Calibri"/>
                <w:sz w:val="16"/>
                <w:szCs w:val="16"/>
              </w:rPr>
              <w:t>1.3.2.3</w:t>
            </w:r>
          </w:p>
        </w:tc>
        <w:tc>
          <w:tcPr>
            <w:tcW w:w="4988" w:type="dxa"/>
            <w:tcBorders>
              <w:top w:val="single" w:sz="4" w:space="0" w:color="000000"/>
              <w:left w:val="single" w:sz="4" w:space="0" w:color="000000"/>
              <w:bottom w:val="single" w:sz="4" w:space="0" w:color="000000"/>
            </w:tcBorders>
            <w:shd w:val="clear" w:color="auto" w:fill="FFFFFF"/>
          </w:tcPr>
          <w:p w:rsidR="00013116" w:rsidRDefault="00013116" w:rsidP="00F11B82">
            <w:pPr>
              <w:rPr>
                <w:rFonts w:ascii="Century Gothic" w:hAnsi="Century Gothic" w:cs="Calibri"/>
                <w:sz w:val="18"/>
                <w:szCs w:val="18"/>
              </w:rPr>
            </w:pPr>
            <w:r>
              <w:rPr>
                <w:rFonts w:ascii="Century Gothic" w:hAnsi="Century Gothic" w:cs="Calibri"/>
                <w:sz w:val="18"/>
                <w:szCs w:val="18"/>
              </w:rPr>
              <w:t>Καλώδια που παρέχονται στην συσκευασία</w:t>
            </w:r>
          </w:p>
        </w:tc>
        <w:tc>
          <w:tcPr>
            <w:tcW w:w="1359" w:type="dxa"/>
            <w:tcBorders>
              <w:top w:val="single" w:sz="4" w:space="0" w:color="000000"/>
              <w:left w:val="single" w:sz="4" w:space="0" w:color="000000"/>
              <w:bottom w:val="single" w:sz="4" w:space="0" w:color="000000"/>
            </w:tcBorders>
            <w:shd w:val="clear" w:color="auto" w:fill="FFFFFF"/>
          </w:tcPr>
          <w:p w:rsidR="00013116" w:rsidRDefault="00013116" w:rsidP="00F11B82">
            <w:pPr>
              <w:jc w:val="center"/>
              <w:rPr>
                <w:rFonts w:ascii="Century Gothic" w:hAnsi="Century Gothic" w:cs="Calibri"/>
                <w:sz w:val="18"/>
                <w:szCs w:val="18"/>
              </w:rPr>
            </w:pPr>
            <w:r>
              <w:rPr>
                <w:rFonts w:ascii="Century Gothic" w:hAnsi="Century Gothic" w:cs="Calibri"/>
                <w:sz w:val="18"/>
                <w:szCs w:val="18"/>
              </w:rPr>
              <w:t>1</w:t>
            </w:r>
            <w:r>
              <w:rPr>
                <w:rFonts w:ascii="Century Gothic" w:hAnsi="Century Gothic" w:cs="Calibri"/>
                <w:sz w:val="18"/>
                <w:szCs w:val="18"/>
                <w:lang w:val="en-US"/>
              </w:rPr>
              <w:t>x</w:t>
            </w:r>
            <w:r w:rsidRPr="00F82AAA">
              <w:rPr>
                <w:rFonts w:ascii="Century Gothic" w:hAnsi="Century Gothic" w:cs="Calibri"/>
                <w:sz w:val="18"/>
                <w:szCs w:val="18"/>
              </w:rPr>
              <w:t>DP</w:t>
            </w:r>
            <w:r>
              <w:rPr>
                <w:rFonts w:ascii="Century Gothic" w:hAnsi="Century Gothic" w:cs="Calibri"/>
                <w:sz w:val="18"/>
                <w:szCs w:val="18"/>
              </w:rPr>
              <w:t>,</w:t>
            </w:r>
            <w:r>
              <w:rPr>
                <w:rFonts w:ascii="Century Gothic" w:hAnsi="Century Gothic" w:cs="Calibri"/>
                <w:sz w:val="18"/>
                <w:szCs w:val="18"/>
                <w:lang w:val="en-US"/>
              </w:rPr>
              <w:t>1x</w:t>
            </w:r>
            <w:r w:rsidRPr="00F82AAA">
              <w:rPr>
                <w:rFonts w:ascii="Century Gothic" w:hAnsi="Century Gothic" w:cs="Calibri"/>
                <w:sz w:val="18"/>
                <w:szCs w:val="18"/>
              </w:rPr>
              <w:t>VGA</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.2</w:t>
            </w:r>
            <w:r>
              <w:rPr>
                <w:rFonts w:ascii="Century Gothic" w:hAnsi="Century Gothic" w:cs="Calibri"/>
                <w:sz w:val="16"/>
                <w:szCs w:val="16"/>
                <w:lang w:val="en-US"/>
              </w:rPr>
              <w:t>.4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 xml:space="preserve">≥5 </w:t>
            </w:r>
            <w:r>
              <w:rPr>
                <w:rFonts w:ascii="Century Gothic" w:hAnsi="Century Gothic" w:cs="Calibri"/>
                <w:sz w:val="18"/>
                <w:szCs w:val="18"/>
              </w:rPr>
              <w:t>έτη</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Pr>
                <w:rFonts w:ascii="Century Gothic" w:hAnsi="Century Gothic" w:cs="Calibri"/>
                <w:sz w:val="16"/>
                <w:szCs w:val="16"/>
              </w:rPr>
              <w:t>1.3.2.5</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Pr>
                <w:rFonts w:ascii="Century Gothic" w:hAnsi="Century Gothic" w:cs="Calibri"/>
                <w:sz w:val="18"/>
                <w:szCs w:val="18"/>
              </w:rPr>
              <w:t xml:space="preserve"> </w:t>
            </w:r>
            <w:r w:rsidRPr="007201EA">
              <w:rPr>
                <w:rFonts w:ascii="Century Gothic" w:hAnsi="Century Gothic" w:cs="Calibri"/>
                <w:sz w:val="18"/>
                <w:szCs w:val="18"/>
              </w:rPr>
              <w:t>Next</w:t>
            </w:r>
            <w:r>
              <w:rPr>
                <w:rFonts w:ascii="Century Gothic" w:hAnsi="Century Gothic" w:cs="Calibri"/>
                <w:sz w:val="18"/>
                <w:szCs w:val="18"/>
              </w:rPr>
              <w:t xml:space="preserve"> </w:t>
            </w:r>
            <w:r w:rsidRPr="007201EA">
              <w:rPr>
                <w:rFonts w:ascii="Century Gothic" w:hAnsi="Century Gothic" w:cs="Calibri"/>
                <w:sz w:val="18"/>
                <w:szCs w:val="18"/>
              </w:rPr>
              <w:t>Business</w:t>
            </w:r>
            <w:r>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.2</w:t>
            </w:r>
            <w:r>
              <w:rPr>
                <w:rFonts w:ascii="Century Gothic" w:hAnsi="Century Gothic" w:cs="Calibri"/>
                <w:sz w:val="16"/>
                <w:szCs w:val="16"/>
                <w:lang w:val="en-US"/>
              </w:rPr>
              <w:t>.6</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3</w:t>
            </w:r>
            <w:r w:rsidRPr="008A3834">
              <w:rPr>
                <w:rFonts w:ascii="Century Gothic" w:hAnsi="Century Gothic" w:cs="Calibri"/>
                <w:sz w:val="16"/>
                <w:szCs w:val="16"/>
              </w:rPr>
              <w:t>.2</w:t>
            </w:r>
            <w:r>
              <w:rPr>
                <w:rFonts w:ascii="Century Gothic" w:hAnsi="Century Gothic" w:cs="Calibri"/>
                <w:sz w:val="16"/>
                <w:szCs w:val="16"/>
                <w:lang w:val="en-US"/>
              </w:rPr>
              <w:t>.7</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Default="00013116" w:rsidP="00013116">
      <w:pPr>
        <w:rPr>
          <w:rFonts w:ascii="Century Gothic" w:hAnsi="Century Gothic" w:cs="Calibri"/>
          <w:sz w:val="20"/>
          <w:szCs w:val="20"/>
        </w:rPr>
      </w:pPr>
      <w:r w:rsidRPr="007201EA">
        <w:rPr>
          <w:rFonts w:ascii="Century Gothic" w:hAnsi="Century Gothic" w:cs="Calibri"/>
          <w:sz w:val="18"/>
          <w:szCs w:val="18"/>
        </w:rPr>
        <w:t>Α.Τ. 1.</w:t>
      </w:r>
      <w:r w:rsidRPr="00513B72">
        <w:rPr>
          <w:rFonts w:ascii="Century Gothic" w:hAnsi="Century Gothic" w:cs="Calibri"/>
          <w:sz w:val="18"/>
          <w:szCs w:val="18"/>
        </w:rPr>
        <w:t>4</w:t>
      </w:r>
      <w:r w:rsidRPr="002B57B4">
        <w:rPr>
          <w:rFonts w:ascii="Century Gothic" w:hAnsi="Century Gothic" w:cs="Calibri"/>
          <w:sz w:val="20"/>
          <w:szCs w:val="20"/>
        </w:rPr>
        <w:t xml:space="preserve">Μονάδα αποθήκευσης - Σκληρός Δίσκος </w:t>
      </w:r>
      <w:r w:rsidRPr="002B57B4">
        <w:rPr>
          <w:rFonts w:ascii="Century Gothic" w:hAnsi="Century Gothic" w:cs="Calibri"/>
          <w:sz w:val="20"/>
          <w:szCs w:val="20"/>
          <w:lang w:val="en-US"/>
        </w:rPr>
        <w:t>Server</w:t>
      </w:r>
      <w:r w:rsidRPr="002B57B4">
        <w:rPr>
          <w:rFonts w:ascii="Century Gothic" w:hAnsi="Century Gothic" w:cs="Calibri"/>
          <w:sz w:val="20"/>
          <w:szCs w:val="20"/>
        </w:rPr>
        <w:t xml:space="preserve"> – Τύπος Α</w:t>
      </w:r>
    </w:p>
    <w:p w:rsidR="00013116" w:rsidRDefault="00013116" w:rsidP="00013116">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013116" w:rsidRPr="007201EA" w:rsidTr="00F11B82">
        <w:trPr>
          <w:tblHeader/>
        </w:trPr>
        <w:tc>
          <w:tcPr>
            <w:tcW w:w="684"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lang w:val="en-US"/>
              </w:rPr>
              <w:t>1.4</w:t>
            </w:r>
            <w:r w:rsidRPr="008A3834">
              <w:rPr>
                <w:rFonts w:ascii="Century Gothic" w:hAnsi="Century Gothic" w:cs="Calibri"/>
                <w:b/>
                <w:sz w:val="16"/>
                <w:szCs w:val="16"/>
              </w:rPr>
              <w:t>.1</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Pr>
                <w:rFonts w:ascii="Century Gothic" w:hAnsi="Century Gothic" w:cs="Calibri"/>
                <w:sz w:val="16"/>
                <w:szCs w:val="16"/>
              </w:rPr>
              <w:t>1.4</w:t>
            </w:r>
            <w:r w:rsidRPr="008A3834">
              <w:rPr>
                <w:rFonts w:ascii="Century Gothic" w:hAnsi="Century Gothic" w:cs="Calibri"/>
                <w:sz w:val="16"/>
                <w:szCs w:val="16"/>
              </w:rPr>
              <w:t>.1.1</w:t>
            </w:r>
          </w:p>
        </w:tc>
        <w:tc>
          <w:tcPr>
            <w:tcW w:w="4988" w:type="dxa"/>
            <w:tcBorders>
              <w:left w:val="single" w:sz="4" w:space="0" w:color="000000"/>
              <w:bottom w:val="single" w:sz="4" w:space="0" w:color="000000"/>
            </w:tcBorders>
            <w:shd w:val="clear" w:color="auto" w:fill="FFFFFF"/>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359" w:type="dxa"/>
            <w:tcBorders>
              <w:left w:val="single" w:sz="4" w:space="0" w:color="000000"/>
              <w:bottom w:val="single" w:sz="4" w:space="0" w:color="000000"/>
            </w:tcBorders>
            <w:shd w:val="clear" w:color="auto" w:fill="FFFFFF"/>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7A299A"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.1.</w:t>
            </w:r>
            <w:r>
              <w:rPr>
                <w:rFonts w:ascii="Century Gothic" w:hAnsi="Century Gothic" w:cs="Calibri"/>
                <w:sz w:val="16"/>
                <w:szCs w:val="16"/>
                <w:lang w:val="en-US"/>
              </w:rPr>
              <w:t>2</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rsidR="00013116" w:rsidRPr="00513B72"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4</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.1</w:t>
            </w:r>
            <w:r>
              <w:rPr>
                <w:rFonts w:ascii="Century Gothic" w:hAnsi="Century Gothic" w:cs="Calibri"/>
                <w:sz w:val="16"/>
                <w:szCs w:val="16"/>
                <w:lang w:val="en-US"/>
              </w:rPr>
              <w:t>.3</w:t>
            </w:r>
          </w:p>
        </w:tc>
        <w:tc>
          <w:tcPr>
            <w:tcW w:w="4988" w:type="dxa"/>
            <w:tcBorders>
              <w:left w:val="single" w:sz="4" w:space="0" w:color="000000"/>
              <w:bottom w:val="single" w:sz="4" w:space="0" w:color="000000"/>
            </w:tcBorders>
            <w:shd w:val="clear" w:color="auto" w:fill="FFFFFF"/>
          </w:tcPr>
          <w:p w:rsidR="00013116" w:rsidRPr="00513B72" w:rsidRDefault="00013116" w:rsidP="00F11B82">
            <w:pPr>
              <w:rPr>
                <w:rFonts w:ascii="Century Gothic" w:hAnsi="Century Gothic" w:cs="Calibri"/>
                <w:sz w:val="18"/>
                <w:szCs w:val="18"/>
              </w:rPr>
            </w:pPr>
            <w:r>
              <w:rPr>
                <w:rFonts w:ascii="Century Gothic" w:hAnsi="Century Gothic" w:cs="Calibri"/>
                <w:sz w:val="18"/>
                <w:szCs w:val="18"/>
              </w:rPr>
              <w:t>Χωρητικότητα</w:t>
            </w:r>
          </w:p>
        </w:tc>
        <w:tc>
          <w:tcPr>
            <w:tcW w:w="1359" w:type="dxa"/>
            <w:tcBorders>
              <w:left w:val="single" w:sz="4" w:space="0" w:color="000000"/>
              <w:bottom w:val="single" w:sz="4" w:space="0" w:color="000000"/>
            </w:tcBorders>
            <w:shd w:val="clear" w:color="auto" w:fill="FFFFFF"/>
          </w:tcPr>
          <w:p w:rsidR="00013116" w:rsidRPr="00513B72" w:rsidRDefault="00013116" w:rsidP="00F11B82">
            <w:pPr>
              <w:jc w:val="center"/>
              <w:rPr>
                <w:rFonts w:ascii="Century Gothic" w:hAnsi="Century Gothic" w:cs="Calibri"/>
                <w:sz w:val="18"/>
                <w:szCs w:val="18"/>
                <w:lang w:val="en-US"/>
              </w:rPr>
            </w:pPr>
            <w:r w:rsidRPr="007201EA">
              <w:rPr>
                <w:rFonts w:ascii="Century Gothic" w:hAnsi="Century Gothic" w:cs="Calibri"/>
                <w:sz w:val="18"/>
                <w:szCs w:val="18"/>
                <w:lang w:val="en-US"/>
              </w:rPr>
              <w:t>≥</w:t>
            </w:r>
            <w:r>
              <w:rPr>
                <w:rFonts w:ascii="Century Gothic" w:hAnsi="Century Gothic" w:cs="Calibri"/>
                <w:sz w:val="18"/>
                <w:szCs w:val="18"/>
              </w:rPr>
              <w:t xml:space="preserve">300 </w:t>
            </w:r>
            <w:r>
              <w:rPr>
                <w:rFonts w:ascii="Century Gothic" w:hAnsi="Century Gothic" w:cs="Calibri"/>
                <w:sz w:val="18"/>
                <w:szCs w:val="18"/>
                <w:lang w:val="en-US"/>
              </w:rPr>
              <w:t>GB</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.1</w:t>
            </w:r>
            <w:r>
              <w:rPr>
                <w:rFonts w:ascii="Century Gothic" w:hAnsi="Century Gothic" w:cs="Calibri"/>
                <w:sz w:val="16"/>
                <w:szCs w:val="16"/>
                <w:lang w:val="en-US"/>
              </w:rPr>
              <w:t>.4</w:t>
            </w:r>
          </w:p>
        </w:tc>
        <w:tc>
          <w:tcPr>
            <w:tcW w:w="4988" w:type="dxa"/>
            <w:tcBorders>
              <w:left w:val="single" w:sz="4" w:space="0" w:color="000000"/>
              <w:bottom w:val="single" w:sz="4" w:space="0" w:color="000000"/>
            </w:tcBorders>
            <w:shd w:val="clear" w:color="auto" w:fill="FFFFFF"/>
          </w:tcPr>
          <w:p w:rsidR="00013116" w:rsidRPr="00513B72" w:rsidRDefault="00013116" w:rsidP="00F11B82">
            <w:pPr>
              <w:rPr>
                <w:rFonts w:ascii="Century Gothic" w:hAnsi="Century Gothic" w:cs="Calibri"/>
                <w:sz w:val="18"/>
                <w:szCs w:val="18"/>
              </w:rPr>
            </w:pPr>
            <w:r>
              <w:rPr>
                <w:rFonts w:ascii="Century Gothic" w:hAnsi="Century Gothic" w:cs="Calibri"/>
                <w:sz w:val="18"/>
                <w:szCs w:val="18"/>
              </w:rPr>
              <w:t>Μέγεθος</w:t>
            </w:r>
          </w:p>
        </w:tc>
        <w:tc>
          <w:tcPr>
            <w:tcW w:w="1359" w:type="dxa"/>
            <w:tcBorders>
              <w:left w:val="single" w:sz="4" w:space="0" w:color="000000"/>
              <w:bottom w:val="single" w:sz="4" w:space="0" w:color="000000"/>
            </w:tcBorders>
            <w:shd w:val="clear" w:color="auto" w:fill="FFFFFF"/>
          </w:tcPr>
          <w:p w:rsidR="00013116" w:rsidRPr="00513B72" w:rsidRDefault="00013116" w:rsidP="00F11B82">
            <w:pPr>
              <w:jc w:val="center"/>
              <w:rPr>
                <w:rFonts w:ascii="Century Gothic" w:hAnsi="Century Gothic" w:cs="Calibri"/>
                <w:sz w:val="18"/>
                <w:szCs w:val="18"/>
                <w:lang w:val="en-US"/>
              </w:rPr>
            </w:pPr>
            <w:r>
              <w:rPr>
                <w:rFonts w:ascii="Century Gothic" w:hAnsi="Century Gothic" w:cs="Calibri"/>
                <w:sz w:val="18"/>
                <w:szCs w:val="18"/>
              </w:rPr>
              <w:t>2,5</w:t>
            </w:r>
            <w:r>
              <w:rPr>
                <w:rFonts w:ascii="Century Gothic" w:hAnsi="Century Gothic" w:cs="Calibri"/>
                <w:sz w:val="18"/>
                <w:szCs w:val="18"/>
                <w:lang w:val="en-US"/>
              </w:rPr>
              <w:t>”</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.1</w:t>
            </w:r>
            <w:r>
              <w:rPr>
                <w:rFonts w:ascii="Century Gothic" w:hAnsi="Century Gothic" w:cs="Calibri"/>
                <w:sz w:val="16"/>
                <w:szCs w:val="16"/>
                <w:lang w:val="en-US"/>
              </w:rPr>
              <w:t>.5</w:t>
            </w:r>
          </w:p>
        </w:tc>
        <w:tc>
          <w:tcPr>
            <w:tcW w:w="4988" w:type="dxa"/>
            <w:tcBorders>
              <w:left w:val="single" w:sz="4" w:space="0" w:color="000000"/>
              <w:bottom w:val="single" w:sz="4" w:space="0" w:color="000000"/>
            </w:tcBorders>
            <w:shd w:val="clear" w:color="auto" w:fill="FFFFFF"/>
          </w:tcPr>
          <w:p w:rsidR="00013116" w:rsidRPr="00513B72" w:rsidRDefault="00013116" w:rsidP="00F11B82">
            <w:pPr>
              <w:rPr>
                <w:rFonts w:ascii="Century Gothic" w:hAnsi="Century Gothic" w:cs="Calibri"/>
                <w:sz w:val="18"/>
                <w:szCs w:val="18"/>
              </w:rPr>
            </w:pPr>
            <w:r>
              <w:rPr>
                <w:rFonts w:ascii="Century Gothic" w:hAnsi="Century Gothic" w:cs="Calibri"/>
                <w:sz w:val="18"/>
                <w:szCs w:val="18"/>
              </w:rPr>
              <w:t>Διασύνδεση</w:t>
            </w:r>
          </w:p>
        </w:tc>
        <w:tc>
          <w:tcPr>
            <w:tcW w:w="1359" w:type="dxa"/>
            <w:tcBorders>
              <w:left w:val="single" w:sz="4" w:space="0" w:color="000000"/>
              <w:bottom w:val="single" w:sz="4" w:space="0" w:color="000000"/>
            </w:tcBorders>
            <w:shd w:val="clear" w:color="auto" w:fill="FFFFFF"/>
          </w:tcPr>
          <w:p w:rsidR="00013116" w:rsidRPr="00513B72"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SAS 12Gbps</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.1</w:t>
            </w:r>
            <w:r>
              <w:rPr>
                <w:rFonts w:ascii="Century Gothic" w:hAnsi="Century Gothic" w:cs="Calibri"/>
                <w:sz w:val="16"/>
                <w:szCs w:val="16"/>
                <w:lang w:val="en-US"/>
              </w:rPr>
              <w:t>.6</w:t>
            </w:r>
          </w:p>
        </w:tc>
        <w:tc>
          <w:tcPr>
            <w:tcW w:w="4988" w:type="dxa"/>
            <w:tcBorders>
              <w:left w:val="single" w:sz="4" w:space="0" w:color="000000"/>
              <w:bottom w:val="single" w:sz="4" w:space="0" w:color="000000"/>
            </w:tcBorders>
            <w:shd w:val="clear" w:color="auto" w:fill="FFFFFF"/>
          </w:tcPr>
          <w:p w:rsidR="00013116" w:rsidRPr="00513B72" w:rsidRDefault="00013116" w:rsidP="00F11B82">
            <w:pPr>
              <w:rPr>
                <w:rFonts w:ascii="Century Gothic" w:hAnsi="Century Gothic" w:cs="Calibri"/>
                <w:sz w:val="18"/>
                <w:szCs w:val="18"/>
              </w:rPr>
            </w:pPr>
            <w:r>
              <w:rPr>
                <w:rFonts w:ascii="Century Gothic" w:hAnsi="Century Gothic" w:cs="Calibri"/>
                <w:sz w:val="18"/>
                <w:szCs w:val="18"/>
              </w:rPr>
              <w:t>Ταχύτητα περιστροφής</w:t>
            </w:r>
          </w:p>
        </w:tc>
        <w:tc>
          <w:tcPr>
            <w:tcW w:w="1359" w:type="dxa"/>
            <w:tcBorders>
              <w:left w:val="single" w:sz="4" w:space="0" w:color="000000"/>
              <w:bottom w:val="single" w:sz="4" w:space="0" w:color="000000"/>
            </w:tcBorders>
            <w:shd w:val="clear" w:color="auto" w:fill="FFFFFF"/>
          </w:tcPr>
          <w:p w:rsidR="00013116" w:rsidRPr="00513B72" w:rsidRDefault="00013116" w:rsidP="00F11B82">
            <w:pPr>
              <w:jc w:val="center"/>
              <w:rPr>
                <w:rFonts w:ascii="Century Gothic" w:hAnsi="Century Gothic" w:cs="Calibri"/>
                <w:sz w:val="18"/>
                <w:szCs w:val="18"/>
                <w:lang w:val="en-US"/>
              </w:rPr>
            </w:pPr>
            <w:r w:rsidRPr="007201EA">
              <w:rPr>
                <w:rFonts w:ascii="Century Gothic" w:hAnsi="Century Gothic" w:cs="Calibri"/>
                <w:sz w:val="18"/>
                <w:szCs w:val="18"/>
                <w:lang w:val="en-US"/>
              </w:rPr>
              <w:t>≥</w:t>
            </w:r>
            <w:r>
              <w:rPr>
                <w:rFonts w:ascii="Century Gothic" w:eastAsia="Calibri" w:hAnsi="Century Gothic" w:cs="Calibri"/>
                <w:sz w:val="18"/>
                <w:szCs w:val="18"/>
              </w:rPr>
              <w:t>15.000</w:t>
            </w:r>
            <w:r>
              <w:rPr>
                <w:rFonts w:ascii="Century Gothic" w:eastAsia="Calibri" w:hAnsi="Century Gothic" w:cs="Calibri"/>
                <w:sz w:val="18"/>
                <w:szCs w:val="18"/>
                <w:lang w:val="en-US"/>
              </w:rPr>
              <w:t>rpm</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.1</w:t>
            </w:r>
            <w:r>
              <w:rPr>
                <w:rFonts w:ascii="Century Gothic" w:hAnsi="Century Gothic" w:cs="Calibri"/>
                <w:sz w:val="16"/>
                <w:szCs w:val="16"/>
                <w:lang w:val="en-US"/>
              </w:rPr>
              <w:t>.7</w:t>
            </w:r>
          </w:p>
        </w:tc>
        <w:tc>
          <w:tcPr>
            <w:tcW w:w="4988" w:type="dxa"/>
            <w:tcBorders>
              <w:left w:val="single" w:sz="4" w:space="0" w:color="000000"/>
              <w:bottom w:val="single" w:sz="4" w:space="0" w:color="000000"/>
            </w:tcBorders>
            <w:shd w:val="clear" w:color="auto" w:fill="FFFFFF"/>
          </w:tcPr>
          <w:p w:rsidR="00013116" w:rsidRPr="00C769AD" w:rsidRDefault="00013116" w:rsidP="00F11B82">
            <w:pPr>
              <w:rPr>
                <w:rFonts w:ascii="Century Gothic" w:hAnsi="Century Gothic" w:cs="Calibri"/>
                <w:sz w:val="18"/>
                <w:szCs w:val="18"/>
              </w:rPr>
            </w:pPr>
            <w:r>
              <w:rPr>
                <w:rFonts w:ascii="Century Gothic" w:hAnsi="Century Gothic" w:cs="Calibri"/>
                <w:sz w:val="18"/>
                <w:szCs w:val="18"/>
              </w:rPr>
              <w:t xml:space="preserve">Απόλυτη συμβατότητα με τον εξυπηρετητή DELL </w:t>
            </w:r>
            <w:r w:rsidRPr="00C769AD">
              <w:rPr>
                <w:rFonts w:ascii="Century Gothic" w:hAnsi="Century Gothic" w:cs="Calibri"/>
                <w:sz w:val="18"/>
                <w:szCs w:val="18"/>
              </w:rPr>
              <w:t>Poweredge VRTX</w:t>
            </w:r>
          </w:p>
        </w:tc>
        <w:tc>
          <w:tcPr>
            <w:tcW w:w="1359" w:type="dxa"/>
            <w:tcBorders>
              <w:left w:val="single" w:sz="4" w:space="0" w:color="000000"/>
              <w:bottom w:val="single" w:sz="4" w:space="0" w:color="000000"/>
            </w:tcBorders>
            <w:shd w:val="clear" w:color="auto" w:fill="FFFFFF"/>
          </w:tcPr>
          <w:p w:rsidR="00013116" w:rsidRPr="00C769AD"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1.4.2</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.2</w:t>
            </w:r>
            <w:r w:rsidRPr="008A3834">
              <w:rPr>
                <w:rFonts w:ascii="Century Gothic" w:hAnsi="Century Gothic" w:cs="Calibri"/>
                <w:sz w:val="16"/>
                <w:szCs w:val="16"/>
                <w:lang w:val="en-US"/>
              </w:rPr>
              <w:t>.</w:t>
            </w:r>
            <w:r w:rsidRPr="008A3834">
              <w:rPr>
                <w:rFonts w:ascii="Century Gothic" w:hAnsi="Century Gothic" w:cs="Calibr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 xml:space="preserve">≥5 </w:t>
            </w:r>
            <w:r>
              <w:rPr>
                <w:rFonts w:ascii="Century Gothic" w:hAnsi="Century Gothic" w:cs="Calibri"/>
                <w:sz w:val="18"/>
                <w:szCs w:val="18"/>
              </w:rPr>
              <w:t>έτη</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1.4.2.2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Pr>
                <w:rFonts w:ascii="Century Gothic" w:hAnsi="Century Gothic" w:cs="Calibri"/>
                <w:sz w:val="18"/>
                <w:szCs w:val="18"/>
              </w:rPr>
              <w:t xml:space="preserve"> </w:t>
            </w:r>
            <w:r w:rsidRPr="007201EA">
              <w:rPr>
                <w:rFonts w:ascii="Century Gothic" w:hAnsi="Century Gothic" w:cs="Calibri"/>
                <w:sz w:val="18"/>
                <w:szCs w:val="18"/>
              </w:rPr>
              <w:t>Next</w:t>
            </w:r>
            <w:r>
              <w:rPr>
                <w:rFonts w:ascii="Century Gothic" w:hAnsi="Century Gothic" w:cs="Calibri"/>
                <w:sz w:val="18"/>
                <w:szCs w:val="18"/>
              </w:rPr>
              <w:t xml:space="preserve"> </w:t>
            </w:r>
            <w:r w:rsidRPr="007201EA">
              <w:rPr>
                <w:rFonts w:ascii="Century Gothic" w:hAnsi="Century Gothic" w:cs="Calibri"/>
                <w:sz w:val="18"/>
                <w:szCs w:val="18"/>
              </w:rPr>
              <w:t>Business</w:t>
            </w:r>
            <w:r>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.2</w:t>
            </w:r>
            <w:r w:rsidRPr="008A3834">
              <w:rPr>
                <w:rFonts w:ascii="Century Gothic" w:hAnsi="Century Gothic" w:cs="Calibri"/>
                <w:sz w:val="16"/>
                <w:szCs w:val="16"/>
                <w:lang w:val="en-US"/>
              </w:rPr>
              <w:t>.3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4</w:t>
            </w:r>
            <w:r w:rsidRPr="008A3834">
              <w:rPr>
                <w:rFonts w:ascii="Century Gothic" w:hAnsi="Century Gothic" w:cs="Calibri"/>
                <w:sz w:val="16"/>
                <w:szCs w:val="16"/>
              </w:rPr>
              <w:t>.2</w:t>
            </w:r>
            <w:r w:rsidRPr="008A3834">
              <w:rPr>
                <w:rFonts w:ascii="Century Gothic" w:hAnsi="Century Gothic" w:cs="Calibri"/>
                <w:sz w:val="16"/>
                <w:szCs w:val="16"/>
                <w:lang w:val="en-US"/>
              </w:rPr>
              <w:t>.4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pStyle w:val="TableContents"/>
        <w:rPr>
          <w:rFonts w:ascii="Century Gothic" w:hAnsi="Century Gothic" w:cs="Calibri"/>
          <w:sz w:val="18"/>
          <w:szCs w:val="18"/>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5 </w:t>
      </w:r>
      <w:r w:rsidRPr="002B57B4">
        <w:rPr>
          <w:rFonts w:ascii="Century Gothic" w:hAnsi="Century Gothic" w:cs="Calibri"/>
          <w:sz w:val="20"/>
          <w:szCs w:val="20"/>
        </w:rPr>
        <w:t xml:space="preserve">Μονάδα αποθήκευσης - Σκληρός Δίσκος </w:t>
      </w:r>
      <w:r w:rsidRPr="002B57B4">
        <w:rPr>
          <w:rFonts w:ascii="Century Gothic" w:hAnsi="Century Gothic" w:cs="Calibri"/>
          <w:sz w:val="20"/>
          <w:szCs w:val="20"/>
          <w:lang w:val="en-US"/>
        </w:rPr>
        <w:t>Server</w:t>
      </w:r>
      <w:r w:rsidRPr="002B57B4">
        <w:rPr>
          <w:rFonts w:ascii="Century Gothic" w:hAnsi="Century Gothic" w:cs="Calibri"/>
          <w:sz w:val="20"/>
          <w:szCs w:val="20"/>
        </w:rPr>
        <w:t xml:space="preserve"> – Τύπος </w:t>
      </w:r>
      <w:r>
        <w:rPr>
          <w:rFonts w:ascii="Century Gothic" w:hAnsi="Century Gothic" w:cs="Calibri"/>
          <w:sz w:val="20"/>
          <w:szCs w:val="20"/>
        </w:rPr>
        <w:t>Β</w:t>
      </w:r>
    </w:p>
    <w:p w:rsidR="00013116" w:rsidRDefault="00013116" w:rsidP="00013116">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013116" w:rsidRPr="007201EA" w:rsidTr="00F11B82">
        <w:trPr>
          <w:tblHeader/>
        </w:trPr>
        <w:tc>
          <w:tcPr>
            <w:tcW w:w="684"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1.5.1</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c>
          <w:tcPr>
            <w:tcW w:w="684" w:type="dxa"/>
            <w:tcBorders>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1.5.1.1</w:t>
            </w:r>
          </w:p>
        </w:tc>
        <w:tc>
          <w:tcPr>
            <w:tcW w:w="4988" w:type="dxa"/>
            <w:tcBorders>
              <w:left w:val="single" w:sz="4" w:space="0" w:color="000000"/>
              <w:bottom w:val="single" w:sz="4" w:space="0" w:color="000000"/>
            </w:tcBorders>
            <w:shd w:val="clear" w:color="auto" w:fill="FFFFFF"/>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359" w:type="dxa"/>
            <w:tcBorders>
              <w:left w:val="single" w:sz="4" w:space="0" w:color="000000"/>
              <w:bottom w:val="single" w:sz="4" w:space="0" w:color="000000"/>
            </w:tcBorders>
            <w:shd w:val="clear" w:color="auto" w:fill="FFFFFF"/>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1.5.1.2</w:t>
            </w:r>
          </w:p>
        </w:tc>
        <w:tc>
          <w:tcPr>
            <w:tcW w:w="4988" w:type="dxa"/>
            <w:tcBorders>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rsidR="00013116" w:rsidRPr="008A15A0" w:rsidRDefault="00013116" w:rsidP="00F11B82">
            <w:pPr>
              <w:jc w:val="center"/>
              <w:rPr>
                <w:rFonts w:ascii="Century Gothic" w:hAnsi="Century Gothic" w:cs="Calibri"/>
                <w:sz w:val="18"/>
                <w:szCs w:val="18"/>
              </w:rPr>
            </w:pPr>
            <w:r w:rsidRPr="008A15A0">
              <w:rPr>
                <w:rFonts w:ascii="Century Gothic" w:hAnsi="Century Gothic" w:cs="Calibri"/>
                <w:sz w:val="18"/>
                <w:szCs w:val="18"/>
              </w:rPr>
              <w:t>4</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1.5.1.3</w:t>
            </w:r>
          </w:p>
        </w:tc>
        <w:tc>
          <w:tcPr>
            <w:tcW w:w="4988" w:type="dxa"/>
            <w:tcBorders>
              <w:left w:val="single" w:sz="4" w:space="0" w:color="000000"/>
              <w:bottom w:val="single" w:sz="4" w:space="0" w:color="000000"/>
            </w:tcBorders>
            <w:shd w:val="clear" w:color="auto" w:fill="FFFFFF"/>
          </w:tcPr>
          <w:p w:rsidR="00013116" w:rsidRPr="00513B72" w:rsidRDefault="00013116" w:rsidP="00F11B82">
            <w:pPr>
              <w:rPr>
                <w:rFonts w:ascii="Century Gothic" w:hAnsi="Century Gothic" w:cs="Calibri"/>
                <w:sz w:val="18"/>
                <w:szCs w:val="18"/>
              </w:rPr>
            </w:pPr>
            <w:r>
              <w:rPr>
                <w:rFonts w:ascii="Century Gothic" w:hAnsi="Century Gothic" w:cs="Calibri"/>
                <w:sz w:val="18"/>
                <w:szCs w:val="18"/>
              </w:rPr>
              <w:t>Χωρητικότητα</w:t>
            </w:r>
          </w:p>
        </w:tc>
        <w:tc>
          <w:tcPr>
            <w:tcW w:w="1359" w:type="dxa"/>
            <w:tcBorders>
              <w:left w:val="single" w:sz="4" w:space="0" w:color="000000"/>
              <w:bottom w:val="single" w:sz="4" w:space="0" w:color="000000"/>
            </w:tcBorders>
            <w:shd w:val="clear" w:color="auto" w:fill="FFFFFF"/>
          </w:tcPr>
          <w:p w:rsidR="00013116" w:rsidRPr="008A15A0" w:rsidRDefault="00013116" w:rsidP="00F11B82">
            <w:pPr>
              <w:jc w:val="center"/>
              <w:rPr>
                <w:rFonts w:ascii="Century Gothic" w:hAnsi="Century Gothic" w:cs="Calibri"/>
                <w:sz w:val="18"/>
                <w:szCs w:val="18"/>
              </w:rPr>
            </w:pPr>
            <w:r w:rsidRPr="008A15A0">
              <w:rPr>
                <w:rFonts w:ascii="Century Gothic" w:hAnsi="Century Gothic" w:cs="Calibri"/>
                <w:sz w:val="18"/>
                <w:szCs w:val="18"/>
              </w:rPr>
              <w:t>≥</w:t>
            </w:r>
            <w:r>
              <w:rPr>
                <w:rFonts w:ascii="Century Gothic" w:hAnsi="Century Gothic" w:cs="Calibri"/>
                <w:sz w:val="18"/>
                <w:szCs w:val="18"/>
              </w:rPr>
              <w:t xml:space="preserve">600 </w:t>
            </w:r>
            <w:r>
              <w:rPr>
                <w:rFonts w:ascii="Century Gothic" w:hAnsi="Century Gothic" w:cs="Calibri"/>
                <w:sz w:val="18"/>
                <w:szCs w:val="18"/>
                <w:lang w:val="en-US"/>
              </w:rPr>
              <w:t>GB</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.1</w:t>
            </w:r>
            <w:r w:rsidRPr="008A3834">
              <w:rPr>
                <w:rFonts w:ascii="Century Gothic" w:hAnsi="Century Gothic" w:cs="Calibri"/>
                <w:sz w:val="16"/>
                <w:szCs w:val="16"/>
                <w:lang w:val="en-US"/>
              </w:rPr>
              <w:t>.4</w:t>
            </w:r>
          </w:p>
        </w:tc>
        <w:tc>
          <w:tcPr>
            <w:tcW w:w="4988" w:type="dxa"/>
            <w:tcBorders>
              <w:left w:val="single" w:sz="4" w:space="0" w:color="000000"/>
              <w:bottom w:val="single" w:sz="4" w:space="0" w:color="000000"/>
            </w:tcBorders>
            <w:shd w:val="clear" w:color="auto" w:fill="FFFFFF"/>
          </w:tcPr>
          <w:p w:rsidR="00013116" w:rsidRPr="00513B72" w:rsidRDefault="00013116" w:rsidP="00F11B82">
            <w:pPr>
              <w:rPr>
                <w:rFonts w:ascii="Century Gothic" w:hAnsi="Century Gothic" w:cs="Calibri"/>
                <w:sz w:val="18"/>
                <w:szCs w:val="18"/>
              </w:rPr>
            </w:pPr>
            <w:r>
              <w:rPr>
                <w:rFonts w:ascii="Century Gothic" w:hAnsi="Century Gothic" w:cs="Calibri"/>
                <w:sz w:val="18"/>
                <w:szCs w:val="18"/>
              </w:rPr>
              <w:t>Μέγεθος</w:t>
            </w:r>
          </w:p>
        </w:tc>
        <w:tc>
          <w:tcPr>
            <w:tcW w:w="1359" w:type="dxa"/>
            <w:tcBorders>
              <w:left w:val="single" w:sz="4" w:space="0" w:color="000000"/>
              <w:bottom w:val="single" w:sz="4" w:space="0" w:color="000000"/>
            </w:tcBorders>
            <w:shd w:val="clear" w:color="auto" w:fill="FFFFFF"/>
          </w:tcPr>
          <w:p w:rsidR="00013116" w:rsidRPr="00513B72" w:rsidRDefault="00013116" w:rsidP="00F11B82">
            <w:pPr>
              <w:jc w:val="center"/>
              <w:rPr>
                <w:rFonts w:ascii="Century Gothic" w:hAnsi="Century Gothic" w:cs="Calibri"/>
                <w:sz w:val="18"/>
                <w:szCs w:val="18"/>
                <w:lang w:val="en-US"/>
              </w:rPr>
            </w:pPr>
            <w:r>
              <w:rPr>
                <w:rFonts w:ascii="Century Gothic" w:hAnsi="Century Gothic" w:cs="Calibri"/>
                <w:sz w:val="18"/>
                <w:szCs w:val="18"/>
              </w:rPr>
              <w:t>2,5</w:t>
            </w:r>
            <w:r>
              <w:rPr>
                <w:rFonts w:ascii="Century Gothic" w:hAnsi="Century Gothic" w:cs="Calibri"/>
                <w:sz w:val="18"/>
                <w:szCs w:val="18"/>
                <w:lang w:val="en-US"/>
              </w:rPr>
              <w:t>”</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.1</w:t>
            </w:r>
            <w:r w:rsidRPr="008A3834">
              <w:rPr>
                <w:rFonts w:ascii="Century Gothic" w:hAnsi="Century Gothic" w:cs="Calibri"/>
                <w:sz w:val="16"/>
                <w:szCs w:val="16"/>
                <w:lang w:val="en-US"/>
              </w:rPr>
              <w:t>.5</w:t>
            </w:r>
          </w:p>
        </w:tc>
        <w:tc>
          <w:tcPr>
            <w:tcW w:w="4988" w:type="dxa"/>
            <w:tcBorders>
              <w:left w:val="single" w:sz="4" w:space="0" w:color="000000"/>
              <w:bottom w:val="single" w:sz="4" w:space="0" w:color="000000"/>
            </w:tcBorders>
            <w:shd w:val="clear" w:color="auto" w:fill="FFFFFF"/>
          </w:tcPr>
          <w:p w:rsidR="00013116" w:rsidRPr="00513B72" w:rsidRDefault="00013116" w:rsidP="00F11B82">
            <w:pPr>
              <w:rPr>
                <w:rFonts w:ascii="Century Gothic" w:hAnsi="Century Gothic" w:cs="Calibri"/>
                <w:sz w:val="18"/>
                <w:szCs w:val="18"/>
              </w:rPr>
            </w:pPr>
            <w:r>
              <w:rPr>
                <w:rFonts w:ascii="Century Gothic" w:hAnsi="Century Gothic" w:cs="Calibri"/>
                <w:sz w:val="18"/>
                <w:szCs w:val="18"/>
              </w:rPr>
              <w:t>Διασύνδεση</w:t>
            </w:r>
          </w:p>
        </w:tc>
        <w:tc>
          <w:tcPr>
            <w:tcW w:w="1359" w:type="dxa"/>
            <w:tcBorders>
              <w:left w:val="single" w:sz="4" w:space="0" w:color="000000"/>
              <w:bottom w:val="single" w:sz="4" w:space="0" w:color="000000"/>
            </w:tcBorders>
            <w:shd w:val="clear" w:color="auto" w:fill="FFFFFF"/>
          </w:tcPr>
          <w:p w:rsidR="00013116" w:rsidRPr="00513B72"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SAS 12Gbps</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.1</w:t>
            </w:r>
            <w:r w:rsidRPr="008A3834">
              <w:rPr>
                <w:rFonts w:ascii="Century Gothic" w:hAnsi="Century Gothic" w:cs="Calibri"/>
                <w:sz w:val="16"/>
                <w:szCs w:val="16"/>
                <w:lang w:val="en-US"/>
              </w:rPr>
              <w:t>.6</w:t>
            </w:r>
          </w:p>
        </w:tc>
        <w:tc>
          <w:tcPr>
            <w:tcW w:w="4988" w:type="dxa"/>
            <w:tcBorders>
              <w:left w:val="single" w:sz="4" w:space="0" w:color="000000"/>
              <w:bottom w:val="single" w:sz="4" w:space="0" w:color="000000"/>
            </w:tcBorders>
            <w:shd w:val="clear" w:color="auto" w:fill="FFFFFF"/>
          </w:tcPr>
          <w:p w:rsidR="00013116" w:rsidRPr="00513B72" w:rsidRDefault="00013116" w:rsidP="00F11B82">
            <w:pPr>
              <w:rPr>
                <w:rFonts w:ascii="Century Gothic" w:hAnsi="Century Gothic" w:cs="Calibri"/>
                <w:sz w:val="18"/>
                <w:szCs w:val="18"/>
              </w:rPr>
            </w:pPr>
            <w:r>
              <w:rPr>
                <w:rFonts w:ascii="Century Gothic" w:hAnsi="Century Gothic" w:cs="Calibri"/>
                <w:sz w:val="18"/>
                <w:szCs w:val="18"/>
              </w:rPr>
              <w:t>Ταχύτητα περιστροφής</w:t>
            </w:r>
          </w:p>
        </w:tc>
        <w:tc>
          <w:tcPr>
            <w:tcW w:w="1359" w:type="dxa"/>
            <w:tcBorders>
              <w:left w:val="single" w:sz="4" w:space="0" w:color="000000"/>
              <w:bottom w:val="single" w:sz="4" w:space="0" w:color="000000"/>
            </w:tcBorders>
            <w:shd w:val="clear" w:color="auto" w:fill="FFFFFF"/>
          </w:tcPr>
          <w:p w:rsidR="00013116" w:rsidRPr="00513B72" w:rsidRDefault="00013116" w:rsidP="00F11B82">
            <w:pPr>
              <w:jc w:val="center"/>
              <w:rPr>
                <w:rFonts w:ascii="Century Gothic" w:hAnsi="Century Gothic" w:cs="Calibri"/>
                <w:sz w:val="18"/>
                <w:szCs w:val="18"/>
                <w:lang w:val="en-US"/>
              </w:rPr>
            </w:pPr>
            <w:r w:rsidRPr="007201EA">
              <w:rPr>
                <w:rFonts w:ascii="Century Gothic" w:hAnsi="Century Gothic" w:cs="Calibri"/>
                <w:sz w:val="18"/>
                <w:szCs w:val="18"/>
                <w:lang w:val="en-US"/>
              </w:rPr>
              <w:t>≥</w:t>
            </w:r>
            <w:r>
              <w:rPr>
                <w:rFonts w:ascii="Century Gothic" w:eastAsia="Calibri" w:hAnsi="Century Gothic" w:cs="Calibri"/>
                <w:sz w:val="18"/>
                <w:szCs w:val="18"/>
              </w:rPr>
              <w:t>15.000</w:t>
            </w:r>
            <w:r>
              <w:rPr>
                <w:rFonts w:ascii="Century Gothic" w:eastAsia="Calibri" w:hAnsi="Century Gothic" w:cs="Calibri"/>
                <w:sz w:val="18"/>
                <w:szCs w:val="18"/>
                <w:lang w:val="en-US"/>
              </w:rPr>
              <w:t>rpm</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.1</w:t>
            </w:r>
            <w:r w:rsidRPr="008A3834">
              <w:rPr>
                <w:rFonts w:ascii="Century Gothic" w:hAnsi="Century Gothic" w:cs="Calibri"/>
                <w:sz w:val="16"/>
                <w:szCs w:val="16"/>
                <w:lang w:val="en-US"/>
              </w:rPr>
              <w:t>.7</w:t>
            </w:r>
          </w:p>
        </w:tc>
        <w:tc>
          <w:tcPr>
            <w:tcW w:w="4988" w:type="dxa"/>
            <w:tcBorders>
              <w:left w:val="single" w:sz="4" w:space="0" w:color="000000"/>
              <w:bottom w:val="single" w:sz="4" w:space="0" w:color="000000"/>
            </w:tcBorders>
            <w:shd w:val="clear" w:color="auto" w:fill="FFFFFF"/>
          </w:tcPr>
          <w:p w:rsidR="00013116" w:rsidRPr="00C769AD" w:rsidRDefault="00013116" w:rsidP="00F11B82">
            <w:pPr>
              <w:rPr>
                <w:rFonts w:ascii="Century Gothic" w:hAnsi="Century Gothic" w:cs="Calibri"/>
                <w:sz w:val="18"/>
                <w:szCs w:val="18"/>
              </w:rPr>
            </w:pPr>
            <w:r>
              <w:rPr>
                <w:rFonts w:ascii="Century Gothic" w:hAnsi="Century Gothic" w:cs="Calibri"/>
                <w:sz w:val="18"/>
                <w:szCs w:val="18"/>
              </w:rPr>
              <w:t xml:space="preserve">Απόλυτη συμβατότητα με τον εξυπηρετητή DELL </w:t>
            </w:r>
            <w:r w:rsidRPr="00C769AD">
              <w:rPr>
                <w:rFonts w:ascii="Century Gothic" w:hAnsi="Century Gothic" w:cs="Calibri"/>
                <w:sz w:val="18"/>
                <w:szCs w:val="18"/>
              </w:rPr>
              <w:t>Poweredge VRTX</w:t>
            </w:r>
          </w:p>
        </w:tc>
        <w:tc>
          <w:tcPr>
            <w:tcW w:w="1359" w:type="dxa"/>
            <w:tcBorders>
              <w:left w:val="single" w:sz="4" w:space="0" w:color="000000"/>
              <w:bottom w:val="single" w:sz="4" w:space="0" w:color="000000"/>
            </w:tcBorders>
            <w:shd w:val="clear" w:color="auto" w:fill="FFFFFF"/>
          </w:tcPr>
          <w:p w:rsidR="00013116" w:rsidRPr="00C769AD"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A6A6A6"/>
          </w:tcPr>
          <w:p w:rsidR="00013116" w:rsidRPr="008A3834" w:rsidRDefault="00013116" w:rsidP="00F11B82">
            <w:pPr>
              <w:rPr>
                <w:rFonts w:ascii="Century Gothic" w:hAnsi="Century Gothic" w:cs="Calibri"/>
                <w:sz w:val="16"/>
                <w:szCs w:val="16"/>
              </w:rPr>
            </w:pPr>
            <w:r w:rsidRPr="008A3834">
              <w:rPr>
                <w:rFonts w:ascii="Century Gothic" w:hAnsi="Century Gothic" w:cs="Calibri"/>
                <w:b/>
                <w:sz w:val="16"/>
                <w:szCs w:val="16"/>
              </w:rPr>
              <w:t>1.5.2</w:t>
            </w:r>
          </w:p>
        </w:tc>
        <w:tc>
          <w:tcPr>
            <w:tcW w:w="4988"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.2</w:t>
            </w:r>
            <w:r w:rsidRPr="008A3834">
              <w:rPr>
                <w:rFonts w:ascii="Century Gothic" w:hAnsi="Century Gothic" w:cs="Calibri"/>
                <w:sz w:val="16"/>
                <w:szCs w:val="16"/>
                <w:lang w:val="en-US"/>
              </w:rPr>
              <w:t>.</w:t>
            </w:r>
            <w:r w:rsidRPr="008A3834">
              <w:rPr>
                <w:rFonts w:ascii="Century Gothic" w:hAnsi="Century Gothic" w:cs="Calibr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 xml:space="preserve">≥5 </w:t>
            </w:r>
            <w:r>
              <w:rPr>
                <w:rFonts w:ascii="Century Gothic" w:hAnsi="Century Gothic" w:cs="Calibri"/>
                <w:sz w:val="18"/>
                <w:szCs w:val="18"/>
              </w:rPr>
              <w:t>έτη</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1.5.2.2</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Ανταπόκριση για το Hardware On-Site</w:t>
            </w:r>
            <w:r>
              <w:rPr>
                <w:rFonts w:ascii="Century Gothic" w:hAnsi="Century Gothic" w:cs="Calibri"/>
                <w:sz w:val="18"/>
                <w:szCs w:val="18"/>
              </w:rPr>
              <w:t xml:space="preserve"> </w:t>
            </w:r>
            <w:r w:rsidRPr="007201EA">
              <w:rPr>
                <w:rFonts w:ascii="Century Gothic" w:hAnsi="Century Gothic" w:cs="Calibri"/>
                <w:sz w:val="18"/>
                <w:szCs w:val="18"/>
              </w:rPr>
              <w:t>Next</w:t>
            </w:r>
            <w:r>
              <w:rPr>
                <w:rFonts w:ascii="Century Gothic" w:hAnsi="Century Gothic" w:cs="Calibri"/>
                <w:sz w:val="18"/>
                <w:szCs w:val="18"/>
              </w:rPr>
              <w:t xml:space="preserve"> </w:t>
            </w:r>
            <w:r w:rsidRPr="007201EA">
              <w:rPr>
                <w:rFonts w:ascii="Century Gothic" w:hAnsi="Century Gothic" w:cs="Calibri"/>
                <w:sz w:val="18"/>
                <w:szCs w:val="18"/>
              </w:rPr>
              <w:t>Business</w:t>
            </w:r>
            <w:r>
              <w:rPr>
                <w:rFonts w:ascii="Century Gothic" w:hAnsi="Century Gothic" w:cs="Calibri"/>
                <w:sz w:val="18"/>
                <w:szCs w:val="18"/>
              </w:rPr>
              <w:t xml:space="preserve"> </w:t>
            </w:r>
            <w:r w:rsidRPr="007201EA">
              <w:rPr>
                <w:rFonts w:ascii="Century Gothic" w:hAnsi="Century Gothic" w:cs="Calibri"/>
                <w:sz w:val="18"/>
                <w:szCs w:val="18"/>
              </w:rPr>
              <w:t>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.2</w:t>
            </w:r>
            <w:r w:rsidRPr="008A3834">
              <w:rPr>
                <w:rFonts w:ascii="Century Gothic" w:hAnsi="Century Gothic" w:cs="Calibri"/>
                <w:sz w:val="16"/>
                <w:szCs w:val="16"/>
                <w:lang w:val="en-US"/>
              </w:rPr>
              <w:t>.3</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c>
          <w:tcPr>
            <w:tcW w:w="684"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5</w:t>
            </w:r>
            <w:r w:rsidRPr="008A3834">
              <w:rPr>
                <w:rFonts w:ascii="Century Gothic" w:hAnsi="Century Gothic" w:cs="Calibri"/>
                <w:sz w:val="16"/>
                <w:szCs w:val="16"/>
              </w:rPr>
              <w:t>.2</w:t>
            </w:r>
            <w:r w:rsidRPr="008A3834">
              <w:rPr>
                <w:rFonts w:ascii="Century Gothic" w:hAnsi="Century Gothic" w:cs="Calibri"/>
                <w:sz w:val="16"/>
                <w:szCs w:val="16"/>
                <w:lang w:val="en-US"/>
              </w:rPr>
              <w:t>.4</w:t>
            </w:r>
          </w:p>
        </w:tc>
        <w:tc>
          <w:tcPr>
            <w:tcW w:w="4988"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Pr="002B57B4" w:rsidRDefault="00013116" w:rsidP="00013116">
      <w:pPr>
        <w:pStyle w:val="TableContents"/>
        <w:rPr>
          <w:rFonts w:ascii="Century Gothic" w:hAnsi="Century Gothic" w:cs="Calibri"/>
          <w:sz w:val="20"/>
          <w:szCs w:val="20"/>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6 </w:t>
      </w:r>
      <w:r w:rsidRPr="002B57B4">
        <w:rPr>
          <w:rFonts w:ascii="Century Gothic" w:hAnsi="Century Gothic" w:cs="Calibri"/>
          <w:sz w:val="20"/>
          <w:szCs w:val="20"/>
        </w:rPr>
        <w:t>Εξυπηρετητής δικτύου</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1.6.1</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1.6.1.1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1.6.1.2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F001AC" w:rsidRDefault="00013116" w:rsidP="00F11B82">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1.6.1.3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Τύπος επεξεργαστή</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8"/>
              <w:jc w:val="center"/>
              <w:rPr>
                <w:rFonts w:ascii="Century Gothic" w:hAnsi="Century Gothic" w:cs="Calibri"/>
                <w:sz w:val="18"/>
                <w:szCs w:val="18"/>
                <w:lang w:val="en-US"/>
              </w:rPr>
            </w:pPr>
            <w:r>
              <w:rPr>
                <w:rFonts w:ascii="Century Gothic" w:hAnsi="Century Gothic" w:cs="Calibri"/>
                <w:sz w:val="18"/>
                <w:szCs w:val="18"/>
              </w:rPr>
              <w:t>x8</w:t>
            </w:r>
            <w:r>
              <w:rPr>
                <w:rFonts w:ascii="Century Gothic" w:hAnsi="Century Gothic" w:cs="Calibri"/>
                <w:sz w:val="18"/>
                <w:szCs w:val="18"/>
                <w:lang w:val="en-US"/>
              </w:rPr>
              <w:t>6</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1.6.1.</w:t>
            </w:r>
            <w:r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≥2,</w:t>
            </w:r>
            <w:r>
              <w:rPr>
                <w:rFonts w:ascii="Century Gothic" w:hAnsi="Century Gothic" w:cs="Calibri"/>
                <w:sz w:val="18"/>
                <w:szCs w:val="18"/>
              </w:rPr>
              <w:t>1</w:t>
            </w:r>
            <w:r w:rsidRPr="007201EA">
              <w:rPr>
                <w:rFonts w:ascii="Century Gothic" w:hAnsi="Century Gothic" w:cs="Calibri"/>
                <w:sz w:val="18"/>
                <w:szCs w:val="18"/>
              </w:rPr>
              <w:t>GHz</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1.6.1.5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≥4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1.6.1.6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rPr>
              <w:t>Ενσωματωμένη υποστήριξη κρυπτογράφησης AES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1.6.1.</w:t>
            </w:r>
            <w:r w:rsidRPr="008A3834">
              <w:rPr>
                <w:rFonts w:ascii="Century Gothic" w:hAnsi="Century Gothic" w:cs="Calibri"/>
                <w:sz w:val="16"/>
                <w:szCs w:val="16"/>
                <w:lang w:val="en-US"/>
              </w:rPr>
              <w:t>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 ECC</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32</w:t>
            </w:r>
            <w:r w:rsidRPr="007201EA">
              <w:rPr>
                <w:rFonts w:ascii="Century Gothic" w:hAnsi="Century Gothic" w:cs="Calibri"/>
                <w:sz w:val="18"/>
                <w:szCs w:val="18"/>
              </w:rPr>
              <w:t xml:space="preserve"> GB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1.6.1.8</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Δυνατότητα επαύξησης μεγέθους </w:t>
            </w:r>
            <w:r>
              <w:rPr>
                <w:rFonts w:ascii="Century Gothic" w:hAnsi="Century Gothic" w:cs="Calibri"/>
                <w:sz w:val="18"/>
                <w:szCs w:val="18"/>
                <w:lang w:val="en-US"/>
              </w:rPr>
              <w:t>RAM</w:t>
            </w:r>
            <w:r>
              <w:rPr>
                <w:rFonts w:ascii="Century Gothic" w:hAnsi="Century Gothic" w:cs="Calibri"/>
                <w:sz w:val="18"/>
                <w:szCs w:val="18"/>
              </w:rPr>
              <w:t xml:space="preserve"> μέχρι τα 64</w:t>
            </w:r>
            <w:r>
              <w:rPr>
                <w:rFonts w:ascii="Century Gothic" w:hAnsi="Century Gothic" w:cs="Calibri"/>
                <w:sz w:val="18"/>
                <w:szCs w:val="18"/>
                <w:lang w:val="en-US"/>
              </w:rPr>
              <w:t>GB</w:t>
            </w:r>
            <w:r>
              <w:rPr>
                <w:rFonts w:ascii="Century Gothic" w:hAnsi="Century Gothic" w:cs="Calibri"/>
                <w:sz w:val="18"/>
                <w:szCs w:val="18"/>
              </w:rPr>
              <w:t xml:space="preserve"> χωρίς την αφαίρεση της προσφερόμενης μνήμης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1.6.2</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Pr>
                <w:rFonts w:ascii="Century Gothic" w:hAnsi="Century Gothic" w:cs="Calibri"/>
                <w:b/>
                <w:sz w:val="18"/>
                <w:szCs w:val="18"/>
              </w:rPr>
              <w:t>Μονάδες αποθήκευσης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1.6.2.1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Θέσεις δίσκων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eastAsia="Calibri" w:hAnsi="Century Gothic" w:cs="Calibri"/>
                <w:sz w:val="18"/>
                <w:szCs w:val="18"/>
              </w:rPr>
              <w:t>12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1.6.2.2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Θέσεις δίσκων με προσθήκη μονάδας επέκτασης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24</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E724FC"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1.6.2.</w:t>
            </w:r>
            <w:r w:rsidRPr="008A3834">
              <w:rPr>
                <w:rFonts w:ascii="Century Gothic" w:hAnsi="Century Gothic" w:cs="Calibri"/>
                <w:sz w:val="16"/>
                <w:szCs w:val="16"/>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31"/>
              <w:rPr>
                <w:rFonts w:ascii="Century Gothic" w:hAnsi="Century Gothic" w:cs="Calibri"/>
                <w:sz w:val="18"/>
                <w:szCs w:val="18"/>
              </w:rPr>
            </w:pPr>
            <w:r w:rsidRPr="007201EA">
              <w:rPr>
                <w:rFonts w:ascii="Century Gothic" w:hAnsi="Century Gothic" w:cs="Calibri"/>
                <w:sz w:val="18"/>
                <w:szCs w:val="18"/>
              </w:rPr>
              <w:t>Υποστηριζόμενοι τύποι δίσκων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9799C" w:rsidRDefault="00013116" w:rsidP="00F11B82">
            <w:pPr>
              <w:spacing w:line="256" w:lineRule="auto"/>
              <w:ind w:left="31"/>
              <w:jc w:val="center"/>
              <w:rPr>
                <w:rFonts w:ascii="Century Gothic" w:hAnsi="Century Gothic" w:cs="Calibri"/>
                <w:sz w:val="18"/>
                <w:szCs w:val="18"/>
                <w:lang w:val="en-US"/>
              </w:rPr>
            </w:pPr>
            <w:r w:rsidRPr="0069799C">
              <w:rPr>
                <w:rFonts w:ascii="Century Gothic" w:hAnsi="Century Gothic" w:cs="Calibri"/>
                <w:sz w:val="18"/>
                <w:szCs w:val="18"/>
                <w:lang w:val="en-US"/>
              </w:rPr>
              <w:t>3.5" SATA3 HDD</w:t>
            </w:r>
            <w:r w:rsidRPr="0069799C">
              <w:rPr>
                <w:rFonts w:ascii="Century Gothic" w:hAnsi="Century Gothic" w:cs="Calibri"/>
                <w:sz w:val="18"/>
                <w:szCs w:val="18"/>
                <w:lang w:val="en-US"/>
              </w:rPr>
              <w:br/>
              <w:t>2.5" SATA3 HDD</w:t>
            </w:r>
            <w:r w:rsidRPr="0069799C">
              <w:rPr>
                <w:rFonts w:ascii="Century Gothic" w:hAnsi="Century Gothic" w:cs="Calibri"/>
                <w:sz w:val="18"/>
                <w:szCs w:val="18"/>
                <w:lang w:val="en-US"/>
              </w:rPr>
              <w:br/>
              <w:t>2.5" SATA3 SSD</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9799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69799C" w:rsidRDefault="00013116" w:rsidP="00F11B82">
            <w:pPr>
              <w:snapToGrid w:val="0"/>
              <w:jc w:val="center"/>
              <w:rPr>
                <w:rFonts w:ascii="Century Gothic" w:hAnsi="Century Gothic" w:cs="Calibri"/>
                <w:sz w:val="18"/>
                <w:szCs w:val="18"/>
                <w:lang w:val="en-US"/>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1.6.2.4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Πλήθος προσφερόμενων και προ-εγκατεστημένων </w:t>
            </w:r>
            <w:r w:rsidRPr="007201EA">
              <w:rPr>
                <w:rFonts w:ascii="Century Gothic" w:hAnsi="Century Gothic" w:cs="Calibri"/>
                <w:sz w:val="18"/>
                <w:szCs w:val="18"/>
              </w:rPr>
              <w:t>δίσκ</w:t>
            </w:r>
            <w:r>
              <w:rPr>
                <w:rFonts w:ascii="Century Gothic" w:hAnsi="Century Gothic" w:cs="Calibri"/>
                <w:sz w:val="18"/>
                <w:szCs w:val="18"/>
              </w:rPr>
              <w:t>ων</w:t>
            </w:r>
            <w:r w:rsidRPr="000C21C5">
              <w:rPr>
                <w:rFonts w:ascii="Century Gothic" w:hAnsi="Century Gothic" w:cs="Calibri"/>
                <w:sz w:val="18"/>
                <w:szCs w:val="18"/>
              </w:rPr>
              <w:t xml:space="preserve"> </w:t>
            </w:r>
            <w:r w:rsidRPr="0069799C">
              <w:rPr>
                <w:rFonts w:ascii="Century Gothic" w:hAnsi="Century Gothic" w:cs="Calibri"/>
                <w:sz w:val="18"/>
                <w:szCs w:val="18"/>
                <w:lang w:val="en-US"/>
              </w:rPr>
              <w:t>SATA</w:t>
            </w:r>
            <w:r w:rsidRPr="00DB1DEF">
              <w:rPr>
                <w:rFonts w:ascii="Century Gothic" w:hAnsi="Century Gothic" w:cs="Calibri"/>
                <w:sz w:val="18"/>
                <w:szCs w:val="18"/>
              </w:rPr>
              <w:t xml:space="preserve"> 6 </w:t>
            </w:r>
            <w:r w:rsidRPr="0069799C">
              <w:rPr>
                <w:rFonts w:ascii="Century Gothic" w:hAnsi="Century Gothic" w:cs="Calibri"/>
                <w:sz w:val="18"/>
                <w:szCs w:val="18"/>
                <w:lang w:val="en-US"/>
              </w:rPr>
              <w:t>Gb</w:t>
            </w:r>
            <w:r w:rsidRPr="00DB1DEF">
              <w:rPr>
                <w:rFonts w:ascii="Century Gothic" w:hAnsi="Century Gothic" w:cs="Calibri"/>
                <w:sz w:val="18"/>
                <w:szCs w:val="18"/>
              </w:rPr>
              <w:t>/</w:t>
            </w:r>
            <w:r w:rsidRPr="0069799C">
              <w:rPr>
                <w:rFonts w:ascii="Century Gothic" w:hAnsi="Century Gothic" w:cs="Calibri"/>
                <w:sz w:val="18"/>
                <w:szCs w:val="18"/>
                <w:lang w:val="en-US"/>
              </w:rPr>
              <w:t>s</w:t>
            </w:r>
            <w:r w:rsidRPr="00DB1DEF">
              <w:rPr>
                <w:rFonts w:ascii="Century Gothic" w:hAnsi="Century Gothic" w:cs="Calibri"/>
                <w:sz w:val="18"/>
                <w:szCs w:val="18"/>
              </w:rPr>
              <w:t>, 7200</w:t>
            </w:r>
            <w:r w:rsidRPr="0069799C">
              <w:rPr>
                <w:rFonts w:ascii="Century Gothic" w:hAnsi="Century Gothic" w:cs="Calibri"/>
                <w:sz w:val="18"/>
                <w:szCs w:val="18"/>
                <w:lang w:val="en-US"/>
              </w:rPr>
              <w:t>rpm</w:t>
            </w:r>
            <w:r w:rsidRPr="00DB1DEF">
              <w:rPr>
                <w:rFonts w:ascii="Century Gothic" w:hAnsi="Century Gothic" w:cs="Calibri"/>
                <w:sz w:val="18"/>
                <w:szCs w:val="18"/>
              </w:rPr>
              <w:t xml:space="preserve">, </w:t>
            </w:r>
            <w:r>
              <w:rPr>
                <w:rFonts w:ascii="Century Gothic" w:hAnsi="Century Gothic" w:cs="Calibri"/>
                <w:sz w:val="18"/>
                <w:szCs w:val="18"/>
              </w:rPr>
              <w:t xml:space="preserve">σχεδιασμένοι για συστήματα </w:t>
            </w:r>
            <w:r w:rsidRPr="0069799C">
              <w:rPr>
                <w:rFonts w:ascii="Century Gothic" w:hAnsi="Century Gothic" w:cs="Calibri"/>
                <w:sz w:val="18"/>
                <w:szCs w:val="18"/>
                <w:lang w:val="en-US"/>
              </w:rPr>
              <w:t>NAS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lang w:val="en-US"/>
              </w:rPr>
              <w:t>6</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1.6.2.5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Χωρητικότητα προσφερόμενων δίσκων (έκαστος)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eastAsia="Calibri" w:hAnsi="Century Gothic" w:cs="Calibri"/>
                <w:sz w:val="18"/>
                <w:szCs w:val="18"/>
              </w:rPr>
              <w:t>10</w:t>
            </w:r>
            <w:r>
              <w:rPr>
                <w:rFonts w:ascii="Century Gothic" w:eastAsia="Calibri" w:hAnsi="Century Gothic" w:cs="Calibri"/>
                <w:sz w:val="18"/>
                <w:szCs w:val="18"/>
                <w:lang w:val="en-US"/>
              </w:rPr>
              <w:t>TBytes</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1.6.3</w:t>
            </w:r>
          </w:p>
        </w:tc>
        <w:tc>
          <w:tcPr>
            <w:tcW w:w="4957" w:type="dxa"/>
            <w:tcBorders>
              <w:top w:val="single" w:sz="4" w:space="0" w:color="000000"/>
              <w:left w:val="single" w:sz="4" w:space="0" w:color="000000"/>
              <w:bottom w:val="single" w:sz="4" w:space="0" w:color="000000"/>
            </w:tcBorders>
            <w:shd w:val="clear" w:color="auto" w:fill="CCCCCC"/>
          </w:tcPr>
          <w:p w:rsidR="00013116" w:rsidRPr="00501EFA" w:rsidRDefault="00013116" w:rsidP="00F11B82">
            <w:pPr>
              <w:rPr>
                <w:rFonts w:ascii="Century Gothic" w:hAnsi="Century Gothic" w:cs="Calibri"/>
                <w:sz w:val="18"/>
                <w:szCs w:val="18"/>
              </w:rPr>
            </w:pPr>
            <w:r>
              <w:rPr>
                <w:rFonts w:ascii="Century Gothic" w:hAnsi="Century Gothic" w:cs="Calibri"/>
                <w:b/>
                <w:sz w:val="18"/>
                <w:szCs w:val="18"/>
              </w:rPr>
              <w:t>Επεκτασιμότητα</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1.6.3.1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Θύρες USB 3.0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1.6.3.2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rPr>
                <w:rFonts w:ascii="Century Gothic" w:hAnsi="Century Gothic" w:cs="Calibri"/>
                <w:sz w:val="18"/>
                <w:szCs w:val="18"/>
                <w:lang w:val="en-US"/>
              </w:rPr>
            </w:pPr>
            <w:r w:rsidRPr="007201EA">
              <w:rPr>
                <w:rFonts w:ascii="Century Gothic" w:hAnsi="Century Gothic" w:cs="Calibri"/>
                <w:sz w:val="18"/>
                <w:szCs w:val="18"/>
              </w:rPr>
              <w:t>Θύρες</w:t>
            </w:r>
            <w:r>
              <w:rPr>
                <w:rFonts w:ascii="Century Gothic" w:hAnsi="Century Gothic" w:cs="Calibri"/>
                <w:sz w:val="18"/>
                <w:szCs w:val="18"/>
                <w:lang w:val="en-US"/>
              </w:rPr>
              <w:t xml:space="preserve">Gigabit Ethernet </w:t>
            </w:r>
            <w:r>
              <w:rPr>
                <w:rFonts w:ascii="Century Gothic" w:hAnsi="Century Gothic" w:cs="Calibri"/>
                <w:sz w:val="18"/>
                <w:szCs w:val="18"/>
              </w:rPr>
              <w:t>με</w:t>
            </w:r>
            <w:r>
              <w:rPr>
                <w:rFonts w:ascii="Century Gothic" w:hAnsi="Century Gothic" w:cs="Calibri"/>
                <w:sz w:val="18"/>
                <w:szCs w:val="18"/>
                <w:lang w:val="en-US"/>
              </w:rPr>
              <w:t xml:space="preserve">Link Aggregation </w:t>
            </w:r>
            <w:r>
              <w:rPr>
                <w:rFonts w:ascii="Century Gothic" w:hAnsi="Century Gothic" w:cs="Calibri"/>
                <w:sz w:val="18"/>
                <w:szCs w:val="18"/>
              </w:rPr>
              <w:t>και</w:t>
            </w:r>
            <w:r>
              <w:rPr>
                <w:rFonts w:ascii="Century Gothic" w:hAnsi="Century Gothic" w:cs="Calibri"/>
                <w:sz w:val="18"/>
                <w:szCs w:val="18"/>
                <w:lang w:val="en-US"/>
              </w:rPr>
              <w:t>Failover</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2"/>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4</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1.6.</w:t>
            </w:r>
            <w:r w:rsidRPr="008A3834">
              <w:rPr>
                <w:rFonts w:ascii="Century Gothic" w:hAnsi="Century Gothic" w:cs="Calibri"/>
                <w:sz w:val="16"/>
                <w:szCs w:val="16"/>
                <w:lang w:val="en-US"/>
              </w:rPr>
              <w:t>3</w:t>
            </w:r>
            <w:r w:rsidRPr="008A3834">
              <w:rPr>
                <w:rFonts w:ascii="Century Gothic" w:hAnsi="Century Gothic" w:cs="Calibri"/>
                <w:sz w:val="16"/>
                <w:szCs w:val="16"/>
              </w:rPr>
              <w:t>.</w:t>
            </w:r>
            <w:r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rPr>
                <w:rFonts w:ascii="Century Gothic" w:hAnsi="Century Gothic" w:cs="Calibri"/>
                <w:sz w:val="18"/>
                <w:szCs w:val="18"/>
              </w:rPr>
            </w:pPr>
            <w:r>
              <w:rPr>
                <w:rFonts w:ascii="Century Gothic" w:hAnsi="Century Gothic" w:cs="Calibri"/>
                <w:sz w:val="18"/>
                <w:szCs w:val="18"/>
              </w:rPr>
              <w:t xml:space="preserve">Φατνίο επέκτασης </w:t>
            </w:r>
            <w:r w:rsidRPr="00501EFA">
              <w:rPr>
                <w:rFonts w:ascii="Century Gothic" w:hAnsi="Century Gothic" w:cs="Calibri"/>
                <w:sz w:val="18"/>
                <w:szCs w:val="18"/>
              </w:rPr>
              <w:t>PCIe 3.0</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1.6.3.5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rPr>
                <w:rFonts w:ascii="Century Gothic" w:hAnsi="Century Gothic" w:cs="Calibri"/>
                <w:sz w:val="18"/>
                <w:szCs w:val="18"/>
              </w:rPr>
            </w:pPr>
            <w:r>
              <w:rPr>
                <w:rFonts w:ascii="Century Gothic" w:hAnsi="Century Gothic" w:cs="Calibri"/>
                <w:sz w:val="18"/>
                <w:szCs w:val="18"/>
              </w:rPr>
              <w:t>Δυνατότητα προσθήκης καρτών 10</w:t>
            </w:r>
            <w:r>
              <w:rPr>
                <w:rFonts w:ascii="Century Gothic" w:hAnsi="Century Gothic" w:cs="Calibri"/>
                <w:sz w:val="18"/>
                <w:szCs w:val="18"/>
                <w:lang w:val="en-US"/>
              </w:rPr>
              <w:t>GbE</w:t>
            </w:r>
            <w:r>
              <w:rPr>
                <w:rFonts w:ascii="Century Gothic" w:hAnsi="Century Gothic" w:cs="Calibri"/>
                <w:sz w:val="18"/>
                <w:szCs w:val="18"/>
              </w:rPr>
              <w:t xml:space="preserve"> ή και Μ.2 </w:t>
            </w:r>
            <w:r>
              <w:rPr>
                <w:rFonts w:ascii="Century Gothic" w:hAnsi="Century Gothic" w:cs="Calibri"/>
                <w:sz w:val="18"/>
                <w:szCs w:val="18"/>
                <w:lang w:val="en-US"/>
              </w:rPr>
              <w:t>SSD</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1.6.4</w:t>
            </w:r>
          </w:p>
        </w:tc>
        <w:tc>
          <w:tcPr>
            <w:tcW w:w="4957" w:type="dxa"/>
            <w:tcBorders>
              <w:top w:val="single" w:sz="4" w:space="0" w:color="000000"/>
              <w:left w:val="single" w:sz="4" w:space="0" w:color="000000"/>
              <w:bottom w:val="single" w:sz="4" w:space="0" w:color="000000"/>
            </w:tcBorders>
            <w:shd w:val="clear" w:color="auto" w:fill="CCCCCC"/>
          </w:tcPr>
          <w:p w:rsidR="00013116" w:rsidRPr="00501EFA" w:rsidRDefault="00013116" w:rsidP="00F11B82">
            <w:pPr>
              <w:rPr>
                <w:rFonts w:ascii="Century Gothic" w:hAnsi="Century Gothic" w:cs="Calibri"/>
                <w:sz w:val="18"/>
                <w:szCs w:val="18"/>
              </w:rPr>
            </w:pPr>
            <w:r>
              <w:rPr>
                <w:rFonts w:ascii="Century Gothic" w:hAnsi="Century Gothic" w:cs="Calibri"/>
                <w:b/>
                <w:sz w:val="18"/>
                <w:szCs w:val="18"/>
              </w:rPr>
              <w:t xml:space="preserve">Υποστήριξη συστημάτων αρχείων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1.6.4.1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rPr>
                <w:rFonts w:ascii="Century Gothic" w:hAnsi="Century Gothic" w:cs="Calibri"/>
                <w:sz w:val="18"/>
                <w:szCs w:val="18"/>
              </w:rPr>
            </w:pPr>
            <w:r w:rsidRPr="007201EA">
              <w:rPr>
                <w:rFonts w:ascii="Century Gothic" w:hAnsi="Century Gothic" w:cs="Calibri"/>
                <w:sz w:val="18"/>
                <w:szCs w:val="18"/>
              </w:rPr>
              <w:t xml:space="preserve">Υποστηριζόμενα συστήματα αρχείων εσωτερικών δίσκων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51"/>
              <w:rPr>
                <w:rFonts w:ascii="Century Gothic" w:hAnsi="Century Gothic" w:cs="Calibri"/>
                <w:sz w:val="18"/>
                <w:szCs w:val="18"/>
              </w:rPr>
            </w:pPr>
            <w:r w:rsidRPr="007201EA">
              <w:rPr>
                <w:rFonts w:ascii="Century Gothic" w:hAnsi="Century Gothic" w:cs="Calibri"/>
                <w:sz w:val="18"/>
                <w:szCs w:val="18"/>
              </w:rPr>
              <w:t>Btrf</w:t>
            </w:r>
            <w:r>
              <w:rPr>
                <w:rFonts w:ascii="Century Gothic" w:hAnsi="Century Gothic" w:cs="Calibri"/>
                <w:sz w:val="18"/>
                <w:szCs w:val="18"/>
              </w:rPr>
              <w:t>s &amp; Ext 4</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E724FC"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1.6.4.2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rPr>
                <w:rFonts w:ascii="Century Gothic" w:hAnsi="Century Gothic" w:cs="Calibri"/>
                <w:sz w:val="18"/>
                <w:szCs w:val="18"/>
              </w:rPr>
            </w:pPr>
            <w:r w:rsidRPr="007201EA">
              <w:rPr>
                <w:rFonts w:ascii="Century Gothic" w:hAnsi="Century Gothic" w:cs="Calibri"/>
                <w:sz w:val="18"/>
                <w:szCs w:val="18"/>
              </w:rPr>
              <w:t xml:space="preserve">Υποστηριζόμενα συστήματα αρχείων εξωτερικών δίσκων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9799C" w:rsidRDefault="00013116" w:rsidP="00F11B82">
            <w:pPr>
              <w:spacing w:line="256" w:lineRule="auto"/>
              <w:jc w:val="center"/>
              <w:rPr>
                <w:rFonts w:ascii="Century Gothic" w:hAnsi="Century Gothic" w:cs="Calibri"/>
                <w:sz w:val="18"/>
                <w:szCs w:val="18"/>
                <w:lang w:val="en-US"/>
              </w:rPr>
            </w:pPr>
            <w:r w:rsidRPr="0069799C">
              <w:rPr>
                <w:rFonts w:ascii="Century Gothic" w:hAnsi="Century Gothic" w:cs="Calibri"/>
                <w:sz w:val="18"/>
                <w:szCs w:val="18"/>
                <w:lang w:val="en-US"/>
              </w:rPr>
              <w:t xml:space="preserve">Btrfs, Ext 3/4, FAT, NTFS, HFS+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9799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69799C" w:rsidRDefault="00013116" w:rsidP="00F11B82">
            <w:pPr>
              <w:snapToGrid w:val="0"/>
              <w:jc w:val="center"/>
              <w:rPr>
                <w:rFonts w:ascii="Century Gothic" w:hAnsi="Century Gothic" w:cs="Calibri"/>
                <w:sz w:val="18"/>
                <w:szCs w:val="18"/>
                <w:lang w:val="en-US"/>
              </w:rPr>
            </w:pPr>
          </w:p>
        </w:tc>
      </w:tr>
      <w:tr w:rsidR="00013116" w:rsidRPr="0035167D"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lang w:val="en-US"/>
              </w:rPr>
              <w:t>1.6.</w:t>
            </w:r>
            <w:r w:rsidRPr="008A3834">
              <w:rPr>
                <w:rFonts w:ascii="Century Gothic" w:hAnsi="Century Gothic" w:cs="Calibri"/>
                <w:sz w:val="16"/>
                <w:szCs w:val="16"/>
              </w:rPr>
              <w:t>4</w:t>
            </w:r>
            <w:r w:rsidRPr="008A3834">
              <w:rPr>
                <w:rFonts w:ascii="Century Gothic" w:hAnsi="Century Gothic" w:cs="Calibri"/>
                <w:sz w:val="16"/>
                <w:szCs w:val="16"/>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35167D" w:rsidRDefault="00013116" w:rsidP="00F11B82">
            <w:pPr>
              <w:spacing w:line="256" w:lineRule="auto"/>
              <w:rPr>
                <w:rFonts w:ascii="Century Gothic" w:hAnsi="Century Gothic" w:cs="Calibri"/>
                <w:sz w:val="18"/>
                <w:szCs w:val="18"/>
                <w:lang w:val="en-US"/>
              </w:rPr>
            </w:pPr>
            <w:r>
              <w:rPr>
                <w:rFonts w:ascii="Century Gothic" w:hAnsi="Century Gothic" w:cs="Calibri"/>
                <w:sz w:val="18"/>
                <w:szCs w:val="18"/>
              </w:rPr>
              <w:t>Υποστήριξη</w:t>
            </w:r>
            <w:r w:rsidRPr="0035167D">
              <w:rPr>
                <w:rFonts w:ascii="Century Gothic" w:hAnsi="Century Gothic" w:cs="Calibri"/>
                <w:sz w:val="18"/>
                <w:szCs w:val="18"/>
                <w:lang w:val="en-US"/>
              </w:rPr>
              <w:t xml:space="preserve"> iSCSI LUN</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35167D" w:rsidRDefault="00013116" w:rsidP="00F11B82">
            <w:pPr>
              <w:spacing w:line="256" w:lineRule="auto"/>
              <w:ind w:right="1"/>
              <w:jc w:val="center"/>
              <w:rPr>
                <w:rFonts w:ascii="Century Gothic" w:hAnsi="Century Gothic" w:cs="Calibri"/>
                <w:sz w:val="18"/>
                <w:szCs w:val="18"/>
                <w:lang w:val="en-US"/>
              </w:rPr>
            </w:pPr>
            <w:r w:rsidRPr="0035167D">
              <w:rPr>
                <w:rFonts w:ascii="Century Gothic" w:hAnsi="Century Gothic" w:cs="Calibri"/>
                <w:sz w:val="18"/>
                <w:szCs w:val="18"/>
                <w:lang w:val="en-US"/>
              </w:rPr>
              <w:t xml:space="preserve">≥256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35167D"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35167D" w:rsidRDefault="00013116" w:rsidP="00F11B82">
            <w:pPr>
              <w:snapToGrid w:val="0"/>
              <w:jc w:val="center"/>
              <w:rPr>
                <w:rFonts w:ascii="Century Gothic" w:hAnsi="Century Gothic" w:cs="Calibri"/>
                <w:sz w:val="18"/>
                <w:szCs w:val="18"/>
                <w:lang w:val="en-US"/>
              </w:rPr>
            </w:pPr>
          </w:p>
        </w:tc>
      </w:tr>
      <w:tr w:rsidR="00013116" w:rsidRPr="0035167D"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lang w:val="en-US"/>
              </w:rPr>
              <w:t>1.6.4.4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35167D" w:rsidRDefault="00013116" w:rsidP="00F11B82">
            <w:pPr>
              <w:spacing w:line="256" w:lineRule="auto"/>
              <w:rPr>
                <w:rFonts w:ascii="Century Gothic" w:hAnsi="Century Gothic" w:cs="Calibri"/>
                <w:sz w:val="18"/>
                <w:szCs w:val="18"/>
                <w:lang w:val="en-US"/>
              </w:rPr>
            </w:pPr>
            <w:r w:rsidRPr="007201EA">
              <w:rPr>
                <w:rFonts w:ascii="Century Gothic" w:hAnsi="Century Gothic" w:cs="Calibri"/>
                <w:sz w:val="18"/>
                <w:szCs w:val="18"/>
              </w:rPr>
              <w:t>Υποστήριξη</w:t>
            </w:r>
            <w:r w:rsidRPr="0035167D">
              <w:rPr>
                <w:rFonts w:ascii="Century Gothic" w:hAnsi="Century Gothic" w:cs="Calibri"/>
                <w:sz w:val="18"/>
                <w:szCs w:val="18"/>
                <w:lang w:val="en-US"/>
              </w:rPr>
              <w:t xml:space="preserve"> Snapshot Replication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35167D" w:rsidRDefault="00013116" w:rsidP="00F11B82">
            <w:pPr>
              <w:jc w:val="center"/>
              <w:rPr>
                <w:rFonts w:ascii="Century Gothic" w:hAnsi="Century Gothic" w:cs="Calibri"/>
                <w:sz w:val="18"/>
                <w:szCs w:val="18"/>
                <w:lang w:val="en-US"/>
              </w:rPr>
            </w:pPr>
            <w:r w:rsidRPr="0035167D">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35167D"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35167D" w:rsidRDefault="00013116" w:rsidP="00F11B82">
            <w:pPr>
              <w:snapToGrid w:val="0"/>
              <w:jc w:val="center"/>
              <w:rPr>
                <w:rFonts w:ascii="Century Gothic" w:hAnsi="Century Gothic" w:cs="Calibri"/>
                <w:sz w:val="18"/>
                <w:szCs w:val="18"/>
                <w:lang w:val="en-US"/>
              </w:rPr>
            </w:pPr>
          </w:p>
        </w:tc>
      </w:tr>
      <w:tr w:rsidR="00013116" w:rsidRPr="0035167D"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lang w:val="en-US"/>
              </w:rPr>
              <w:t>1.6.4.5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9799C" w:rsidRDefault="00013116" w:rsidP="00F11B82">
            <w:pPr>
              <w:spacing w:line="256" w:lineRule="auto"/>
              <w:rPr>
                <w:rFonts w:ascii="Century Gothic" w:hAnsi="Century Gothic" w:cs="Calibri"/>
                <w:sz w:val="18"/>
                <w:szCs w:val="18"/>
                <w:lang w:val="en-US"/>
              </w:rPr>
            </w:pPr>
            <w:r w:rsidRPr="007201EA">
              <w:rPr>
                <w:rFonts w:ascii="Century Gothic" w:hAnsi="Century Gothic" w:cs="Calibri"/>
                <w:sz w:val="18"/>
                <w:szCs w:val="18"/>
              </w:rPr>
              <w:t>Υποστήριξη</w:t>
            </w:r>
            <w:r w:rsidRPr="0069799C">
              <w:rPr>
                <w:rFonts w:ascii="Century Gothic" w:hAnsi="Century Gothic" w:cs="Calibri"/>
                <w:sz w:val="18"/>
                <w:szCs w:val="18"/>
                <w:lang w:val="en-US"/>
              </w:rPr>
              <w:t xml:space="preserve"> RAID: 5/6/10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35167D" w:rsidRDefault="00013116" w:rsidP="00F11B82">
            <w:pPr>
              <w:jc w:val="center"/>
              <w:rPr>
                <w:rFonts w:ascii="Century Gothic" w:hAnsi="Century Gothic" w:cs="Calibri"/>
                <w:sz w:val="18"/>
                <w:szCs w:val="18"/>
                <w:lang w:val="en-US"/>
              </w:rPr>
            </w:pPr>
            <w:r w:rsidRPr="0035167D">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35167D"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35167D" w:rsidRDefault="00013116" w:rsidP="00F11B82">
            <w:pPr>
              <w:snapToGrid w:val="0"/>
              <w:jc w:val="center"/>
              <w:rPr>
                <w:rFonts w:ascii="Century Gothic" w:hAnsi="Century Gothic" w:cs="Calibri"/>
                <w:sz w:val="18"/>
                <w:szCs w:val="18"/>
                <w:lang w:val="en-US"/>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lang w:val="en-US"/>
              </w:rPr>
              <w:t>1.6.4.6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after="24" w:line="256" w:lineRule="auto"/>
              <w:rPr>
                <w:rFonts w:ascii="Century Gothic" w:hAnsi="Century Gothic" w:cs="Calibri"/>
                <w:sz w:val="18"/>
                <w:szCs w:val="18"/>
              </w:rPr>
            </w:pPr>
            <w:r w:rsidRPr="007201EA">
              <w:rPr>
                <w:rFonts w:ascii="Century Gothic" w:hAnsi="Century Gothic" w:cs="Calibri"/>
                <w:sz w:val="18"/>
                <w:szCs w:val="18"/>
              </w:rPr>
              <w:t>Υποστήριξη</w:t>
            </w:r>
            <w:r>
              <w:rPr>
                <w:rFonts w:ascii="Century Gothic" w:hAnsi="Century Gothic" w:cs="Calibri"/>
                <w:sz w:val="18"/>
                <w:szCs w:val="18"/>
              </w:rPr>
              <w:t xml:space="preserve"> RAID Migration</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1.6.4.7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275"/>
              <w:rPr>
                <w:rFonts w:ascii="Century Gothic" w:hAnsi="Century Gothic" w:cs="Calibri"/>
                <w:sz w:val="18"/>
                <w:szCs w:val="18"/>
              </w:rPr>
            </w:pPr>
            <w:r w:rsidRPr="007201EA">
              <w:rPr>
                <w:rFonts w:ascii="Century Gothic" w:hAnsi="Century Gothic" w:cs="Calibri"/>
                <w:sz w:val="18"/>
                <w:szCs w:val="18"/>
              </w:rPr>
              <w:t>Υποστήριξη Volume</w:t>
            </w:r>
            <w:r>
              <w:rPr>
                <w:rFonts w:ascii="Century Gothic" w:hAnsi="Century Gothic" w:cs="Calibri"/>
                <w:sz w:val="18"/>
                <w:szCs w:val="18"/>
              </w:rPr>
              <w:t xml:space="preserve"> </w:t>
            </w:r>
            <w:r w:rsidRPr="007201EA">
              <w:rPr>
                <w:rFonts w:ascii="Century Gothic" w:hAnsi="Century Gothic" w:cs="Calibri"/>
                <w:sz w:val="18"/>
                <w:szCs w:val="18"/>
              </w:rPr>
              <w:t xml:space="preserve">Expansion με </w:t>
            </w:r>
            <w:r>
              <w:rPr>
                <w:rFonts w:ascii="Century Gothic" w:hAnsi="Century Gothic" w:cs="Calibri"/>
                <w:sz w:val="18"/>
                <w:szCs w:val="18"/>
              </w:rPr>
              <w:t xml:space="preserve">προσθήκη </w:t>
            </w:r>
            <w:r w:rsidRPr="007201EA">
              <w:rPr>
                <w:rFonts w:ascii="Century Gothic" w:hAnsi="Century Gothic" w:cs="Calibri"/>
                <w:sz w:val="18"/>
                <w:szCs w:val="18"/>
              </w:rPr>
              <w:t>μεγαλύτερ</w:t>
            </w:r>
            <w:r>
              <w:rPr>
                <w:rFonts w:ascii="Century Gothic" w:hAnsi="Century Gothic" w:cs="Calibri"/>
                <w:sz w:val="18"/>
                <w:szCs w:val="18"/>
              </w:rPr>
              <w:t xml:space="preserve">ων ή περισσότερων </w:t>
            </w:r>
            <w:r w:rsidRPr="007201EA">
              <w:rPr>
                <w:rFonts w:ascii="Century Gothic" w:hAnsi="Century Gothic" w:cs="Calibri"/>
                <w:sz w:val="18"/>
                <w:szCs w:val="18"/>
              </w:rPr>
              <w:t>δίσκ</w:t>
            </w:r>
            <w:r>
              <w:rPr>
                <w:rFonts w:ascii="Century Gothic" w:hAnsi="Century Gothic" w:cs="Calibri"/>
                <w:sz w:val="18"/>
                <w:szCs w:val="18"/>
              </w:rPr>
              <w:t>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1.6.4.8</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after="23" w:line="256" w:lineRule="auto"/>
              <w:rPr>
                <w:rFonts w:ascii="Century Gothic" w:hAnsi="Century Gothic" w:cs="Calibri"/>
                <w:sz w:val="18"/>
                <w:szCs w:val="18"/>
              </w:rPr>
            </w:pPr>
            <w:r w:rsidRPr="007201EA">
              <w:rPr>
                <w:rFonts w:ascii="Century Gothic" w:hAnsi="Century Gothic" w:cs="Calibri"/>
                <w:sz w:val="18"/>
                <w:szCs w:val="18"/>
              </w:rPr>
              <w:t xml:space="preserve">Συμβατότητα με λειτουργικά συστήματα: </w:t>
            </w:r>
          </w:p>
          <w:p w:rsidR="00013116" w:rsidRPr="007201EA" w:rsidRDefault="00013116" w:rsidP="00F11B82">
            <w:pPr>
              <w:numPr>
                <w:ilvl w:val="0"/>
                <w:numId w:val="6"/>
              </w:numPr>
              <w:spacing w:line="256" w:lineRule="auto"/>
              <w:ind w:hanging="360"/>
              <w:rPr>
                <w:rFonts w:ascii="Century Gothic" w:hAnsi="Century Gothic" w:cs="Calibri"/>
                <w:sz w:val="18"/>
                <w:szCs w:val="18"/>
              </w:rPr>
            </w:pPr>
            <w:r w:rsidRPr="007201EA">
              <w:rPr>
                <w:rFonts w:ascii="Century Gothic" w:hAnsi="Century Gothic" w:cs="Calibri"/>
                <w:sz w:val="18"/>
                <w:szCs w:val="18"/>
              </w:rPr>
              <w:t>VMware</w:t>
            </w:r>
            <w:r>
              <w:rPr>
                <w:rFonts w:ascii="Century Gothic" w:hAnsi="Century Gothic" w:cs="Calibri"/>
                <w:sz w:val="18"/>
                <w:szCs w:val="18"/>
              </w:rPr>
              <w:t xml:space="preserve"> </w:t>
            </w:r>
            <w:r w:rsidRPr="007201EA">
              <w:rPr>
                <w:rFonts w:ascii="Century Gothic" w:hAnsi="Century Gothic" w:cs="Calibri"/>
                <w:sz w:val="18"/>
                <w:szCs w:val="18"/>
              </w:rPr>
              <w:t xml:space="preserve">vSphere 6 </w:t>
            </w:r>
          </w:p>
          <w:p w:rsidR="00013116" w:rsidRPr="007201EA" w:rsidRDefault="00013116" w:rsidP="00F11B82">
            <w:pPr>
              <w:numPr>
                <w:ilvl w:val="0"/>
                <w:numId w:val="6"/>
              </w:numPr>
              <w:spacing w:line="256" w:lineRule="auto"/>
              <w:ind w:hanging="360"/>
              <w:rPr>
                <w:rFonts w:ascii="Century Gothic" w:hAnsi="Century Gothic" w:cs="Calibri"/>
                <w:sz w:val="18"/>
                <w:szCs w:val="18"/>
              </w:rPr>
            </w:pPr>
            <w:r>
              <w:rPr>
                <w:rFonts w:ascii="Century Gothic" w:hAnsi="Century Gothic" w:cs="Calibri"/>
                <w:sz w:val="18"/>
                <w:szCs w:val="18"/>
              </w:rPr>
              <w:t>Windows Server 2016</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1.6.5</w:t>
            </w:r>
          </w:p>
        </w:tc>
        <w:tc>
          <w:tcPr>
            <w:tcW w:w="4957" w:type="dxa"/>
            <w:tcBorders>
              <w:top w:val="single" w:sz="4" w:space="0" w:color="000000"/>
              <w:left w:val="single" w:sz="4" w:space="0" w:color="000000"/>
              <w:bottom w:val="single" w:sz="4" w:space="0" w:color="000000"/>
            </w:tcBorders>
            <w:shd w:val="clear" w:color="auto" w:fill="CCCCCC"/>
          </w:tcPr>
          <w:p w:rsidR="00013116" w:rsidRPr="00501EFA" w:rsidRDefault="00013116" w:rsidP="00F11B82">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1.6.5.1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after="23" w:line="256" w:lineRule="auto"/>
              <w:rPr>
                <w:rFonts w:ascii="Century Gothic" w:hAnsi="Century Gothic" w:cs="Calibri"/>
                <w:sz w:val="18"/>
                <w:szCs w:val="18"/>
              </w:rPr>
            </w:pPr>
            <w:r>
              <w:rPr>
                <w:rFonts w:ascii="Century Gothic" w:hAnsi="Century Gothic" w:cs="Calibri"/>
                <w:sz w:val="18"/>
                <w:szCs w:val="18"/>
              </w:rPr>
              <w:t>Πλήθος προσφερόμενων τροφοδοτικών μονάδων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35167D">
              <w:rPr>
                <w:rFonts w:ascii="Century Gothic" w:hAnsi="Century Gothic" w:cs="Calibri"/>
                <w:sz w:val="18"/>
                <w:szCs w:val="18"/>
                <w:lang w:val="en-US"/>
              </w:rPr>
              <w:t>≥</w:t>
            </w:r>
            <w:r>
              <w:rPr>
                <w:rFonts w:ascii="Century Gothic" w:hAnsi="Century Gothic" w:cs="Calibri"/>
                <w:sz w:val="18"/>
                <w:szCs w:val="18"/>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1.6.5.2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after="23" w:line="256" w:lineRule="auto"/>
              <w:rPr>
                <w:rFonts w:ascii="Century Gothic" w:hAnsi="Century Gothic" w:cs="Calibri"/>
                <w:sz w:val="18"/>
                <w:szCs w:val="18"/>
              </w:rPr>
            </w:pPr>
            <w:r>
              <w:rPr>
                <w:rFonts w:ascii="Century Gothic" w:hAnsi="Century Gothic" w:cs="Calibri"/>
                <w:sz w:val="18"/>
                <w:szCs w:val="18"/>
              </w:rPr>
              <w:t>Σύστημα αδιάλειπτης τροφοδοσίας με δυνατότητα αντικατάστασης ελαττωματικών τροφοδοτικών μονάδων εν ενεργεία του συστήματος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A3BE4"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1.6.6</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lang w:val="en-US"/>
              </w:rPr>
              <w:t>1.6.6.1</w:t>
            </w:r>
          </w:p>
        </w:tc>
        <w:tc>
          <w:tcPr>
            <w:tcW w:w="4957"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rPr>
                <w:rFonts w:ascii="Century Gothic" w:hAnsi="Century Gothic" w:cs="Calibri"/>
                <w:sz w:val="18"/>
                <w:szCs w:val="18"/>
              </w:rPr>
            </w:pPr>
            <w:r>
              <w:rPr>
                <w:rFonts w:ascii="Century Gothic" w:hAnsi="Century Gothic" w:cs="Calibri"/>
                <w:sz w:val="18"/>
                <w:szCs w:val="18"/>
              </w:rPr>
              <w:t xml:space="preserve">Προσφέρεται με </w:t>
            </w:r>
            <w:r>
              <w:rPr>
                <w:rFonts w:ascii="Century Gothic" w:hAnsi="Century Gothic" w:cs="Calibri"/>
                <w:sz w:val="18"/>
                <w:szCs w:val="18"/>
                <w:lang w:val="en-US"/>
              </w:rPr>
              <w:t>Kit</w:t>
            </w:r>
            <w:r>
              <w:rPr>
                <w:rFonts w:ascii="Century Gothic" w:hAnsi="Century Gothic" w:cs="Calibri"/>
                <w:sz w:val="18"/>
                <w:szCs w:val="18"/>
              </w:rPr>
              <w:t xml:space="preserve">εγκατάστασης σε συρόμενες βάσεις </w:t>
            </w:r>
            <w:r>
              <w:rPr>
                <w:rFonts w:ascii="Century Gothic" w:hAnsi="Century Gothic" w:cs="Calibri"/>
                <w:sz w:val="18"/>
                <w:szCs w:val="18"/>
                <w:lang w:val="en-US"/>
              </w:rPr>
              <w:t>rack</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1.6.6.2</w:t>
            </w:r>
          </w:p>
        </w:tc>
        <w:tc>
          <w:tcPr>
            <w:tcW w:w="4957" w:type="dxa"/>
            <w:tcBorders>
              <w:top w:val="single" w:sz="4" w:space="0" w:color="000000"/>
              <w:left w:val="single" w:sz="4" w:space="0" w:color="000000"/>
              <w:bottom w:val="single" w:sz="4" w:space="0" w:color="000000"/>
            </w:tcBorders>
            <w:shd w:val="clear" w:color="auto" w:fill="FFFFFF"/>
          </w:tcPr>
          <w:p w:rsidR="00013116" w:rsidRPr="009A3BE4" w:rsidRDefault="00013116" w:rsidP="00F11B82">
            <w:pPr>
              <w:rPr>
                <w:rFonts w:ascii="Century Gothic" w:hAnsi="Century Gothic" w:cs="Calibri"/>
                <w:sz w:val="18"/>
                <w:szCs w:val="18"/>
              </w:rPr>
            </w:pPr>
            <w:r>
              <w:rPr>
                <w:rFonts w:ascii="Century Gothic" w:hAnsi="Century Gothic" w:cs="Calibri"/>
                <w:sz w:val="18"/>
                <w:szCs w:val="18"/>
              </w:rPr>
              <w:t xml:space="preserve">Προσφέρεται με εξιδεικευμένο επεκτάσιμο (αρθρωτό) λογισμικό, για παραμετροποίηση μέσω γραφικού περιβάλλοντοςκαι δυνατότητα συγχρονισμού με τους </w:t>
            </w:r>
            <w:r>
              <w:rPr>
                <w:rFonts w:ascii="Century Gothic" w:hAnsi="Century Gothic" w:cs="Calibri"/>
                <w:sz w:val="18"/>
                <w:szCs w:val="18"/>
                <w:lang w:val="en-US"/>
              </w:rPr>
              <w:t>DomainControllers</w:t>
            </w:r>
            <w:r>
              <w:rPr>
                <w:rFonts w:ascii="Century Gothic" w:hAnsi="Century Gothic" w:cs="Calibri"/>
                <w:sz w:val="18"/>
                <w:szCs w:val="18"/>
              </w:rPr>
              <w:t>του Δήμου</w:t>
            </w:r>
          </w:p>
        </w:tc>
        <w:tc>
          <w:tcPr>
            <w:tcW w:w="1420" w:type="dxa"/>
            <w:tcBorders>
              <w:top w:val="single" w:sz="4" w:space="0" w:color="000000"/>
              <w:left w:val="single" w:sz="4" w:space="0" w:color="000000"/>
              <w:bottom w:val="single" w:sz="4" w:space="0" w:color="000000"/>
            </w:tcBorders>
            <w:shd w:val="clear" w:color="auto" w:fill="FFFFFF"/>
          </w:tcPr>
          <w:p w:rsidR="00013116"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F71F3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1.6.6.3</w:t>
            </w:r>
          </w:p>
        </w:tc>
        <w:tc>
          <w:tcPr>
            <w:tcW w:w="4957" w:type="dxa"/>
            <w:tcBorders>
              <w:top w:val="single" w:sz="4" w:space="0" w:color="000000"/>
              <w:left w:val="single" w:sz="4" w:space="0" w:color="000000"/>
              <w:bottom w:val="single" w:sz="4" w:space="0" w:color="000000"/>
            </w:tcBorders>
            <w:shd w:val="clear" w:color="auto" w:fill="FFFFFF"/>
          </w:tcPr>
          <w:p w:rsidR="00013116" w:rsidRPr="001A121C" w:rsidRDefault="00013116" w:rsidP="00F11B82">
            <w:pPr>
              <w:rPr>
                <w:rFonts w:ascii="Century Gothic" w:hAnsi="Century Gothic" w:cs="Calibri"/>
                <w:sz w:val="18"/>
                <w:szCs w:val="18"/>
                <w:lang w:val="en-US"/>
              </w:rPr>
            </w:pPr>
            <w:r>
              <w:rPr>
                <w:rFonts w:ascii="Century Gothic" w:hAnsi="Century Gothic" w:cs="Calibri"/>
                <w:sz w:val="18"/>
                <w:szCs w:val="18"/>
              </w:rPr>
              <w:t>Δυνατότητα</w:t>
            </w:r>
            <w:r w:rsidRPr="001A121C">
              <w:rPr>
                <w:rFonts w:ascii="Century Gothic" w:hAnsi="Century Gothic" w:cs="Calibri"/>
                <w:sz w:val="18"/>
                <w:szCs w:val="18"/>
                <w:lang w:val="en-US"/>
              </w:rPr>
              <w:t xml:space="preserve"> </w:t>
            </w:r>
            <w:r>
              <w:rPr>
                <w:rFonts w:ascii="Century Gothic" w:hAnsi="Century Gothic" w:cs="Calibri"/>
                <w:sz w:val="18"/>
                <w:szCs w:val="18"/>
              </w:rPr>
              <w:t>εγκατάστασης</w:t>
            </w:r>
            <w:r w:rsidRPr="001A121C">
              <w:rPr>
                <w:rFonts w:ascii="Century Gothic" w:hAnsi="Century Gothic" w:cs="Calibri"/>
                <w:sz w:val="18"/>
                <w:szCs w:val="18"/>
                <w:lang w:val="en-US"/>
              </w:rPr>
              <w:t xml:space="preserve"> </w:t>
            </w:r>
            <w:r>
              <w:rPr>
                <w:rFonts w:ascii="Century Gothic" w:hAnsi="Century Gothic" w:cs="Calibri"/>
                <w:sz w:val="18"/>
                <w:szCs w:val="18"/>
                <w:lang w:val="en-US"/>
              </w:rPr>
              <w:t>Mail</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Pr="001A121C">
              <w:rPr>
                <w:rFonts w:ascii="Century Gothic" w:hAnsi="Century Gothic" w:cs="Calibri"/>
                <w:sz w:val="18"/>
                <w:szCs w:val="18"/>
                <w:lang w:val="en-US"/>
              </w:rPr>
              <w:t xml:space="preserve">, </w:t>
            </w:r>
            <w:r>
              <w:rPr>
                <w:rFonts w:ascii="Century Gothic" w:hAnsi="Century Gothic" w:cs="Calibri"/>
                <w:sz w:val="18"/>
                <w:szCs w:val="18"/>
                <w:lang w:val="en-US"/>
              </w:rPr>
              <w:t>Web</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Pr="001A121C">
              <w:rPr>
                <w:rFonts w:ascii="Century Gothic" w:hAnsi="Century Gothic" w:cs="Calibri"/>
                <w:sz w:val="18"/>
                <w:szCs w:val="18"/>
                <w:lang w:val="en-US"/>
              </w:rPr>
              <w:t xml:space="preserve"> </w:t>
            </w:r>
            <w:r>
              <w:rPr>
                <w:rFonts w:ascii="Century Gothic" w:hAnsi="Century Gothic" w:cs="Calibri"/>
                <w:sz w:val="18"/>
                <w:szCs w:val="18"/>
              </w:rPr>
              <w:t>Ενεργητικού</w:t>
            </w:r>
            <w:r w:rsidRPr="001A121C">
              <w:rPr>
                <w:rFonts w:ascii="Century Gothic" w:hAnsi="Century Gothic" w:cs="Calibri"/>
                <w:sz w:val="18"/>
                <w:szCs w:val="18"/>
                <w:lang w:val="en-US"/>
              </w:rPr>
              <w:t xml:space="preserve"> </w:t>
            </w:r>
            <w:r>
              <w:rPr>
                <w:rFonts w:ascii="Century Gothic" w:hAnsi="Century Gothic" w:cs="Calibri"/>
                <w:sz w:val="18"/>
                <w:szCs w:val="18"/>
                <w:lang w:val="en-US"/>
              </w:rPr>
              <w:t>Backup</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Pr="001A121C">
              <w:rPr>
                <w:rFonts w:ascii="Century Gothic" w:hAnsi="Century Gothic" w:cs="Calibri"/>
                <w:sz w:val="18"/>
                <w:szCs w:val="18"/>
                <w:lang w:val="en-US"/>
              </w:rPr>
              <w:t xml:space="preserve">, </w:t>
            </w:r>
            <w:r>
              <w:rPr>
                <w:rFonts w:ascii="Century Gothic" w:hAnsi="Century Gothic" w:cs="Calibri"/>
                <w:sz w:val="18"/>
                <w:szCs w:val="18"/>
                <w:lang w:val="en-US"/>
              </w:rPr>
              <w:t>File</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Pr="001A121C">
              <w:rPr>
                <w:rFonts w:ascii="Century Gothic" w:hAnsi="Century Gothic" w:cs="Calibri"/>
                <w:sz w:val="18"/>
                <w:szCs w:val="18"/>
                <w:lang w:val="en-US"/>
              </w:rPr>
              <w:t xml:space="preserve">, </w:t>
            </w:r>
            <w:r>
              <w:rPr>
                <w:rFonts w:ascii="Century Gothic" w:hAnsi="Century Gothic" w:cs="Calibri"/>
                <w:sz w:val="18"/>
                <w:szCs w:val="18"/>
                <w:lang w:val="en-US"/>
              </w:rPr>
              <w:t>Cloud</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Pr="001A121C">
              <w:rPr>
                <w:rFonts w:ascii="Century Gothic" w:hAnsi="Century Gothic" w:cs="Calibri"/>
                <w:sz w:val="18"/>
                <w:szCs w:val="18"/>
                <w:lang w:val="en-US"/>
              </w:rPr>
              <w:t xml:space="preserve">, </w:t>
            </w:r>
            <w:r>
              <w:rPr>
                <w:rFonts w:ascii="Century Gothic" w:hAnsi="Century Gothic" w:cs="Calibri"/>
                <w:sz w:val="18"/>
                <w:szCs w:val="18"/>
              </w:rPr>
              <w:t>Εικονικών</w:t>
            </w:r>
            <w:r w:rsidRPr="001A121C">
              <w:rPr>
                <w:rFonts w:ascii="Century Gothic" w:hAnsi="Century Gothic" w:cs="Calibri"/>
                <w:sz w:val="18"/>
                <w:szCs w:val="18"/>
                <w:lang w:val="en-US"/>
              </w:rPr>
              <w:t xml:space="preserve"> </w:t>
            </w:r>
            <w:r>
              <w:rPr>
                <w:rFonts w:ascii="Century Gothic" w:hAnsi="Century Gothic" w:cs="Calibri"/>
                <w:sz w:val="18"/>
                <w:szCs w:val="18"/>
              </w:rPr>
              <w:t>Μηχανών</w:t>
            </w:r>
            <w:r w:rsidRPr="001A121C">
              <w:rPr>
                <w:rFonts w:ascii="Century Gothic" w:hAnsi="Century Gothic" w:cs="Calibri"/>
                <w:sz w:val="18"/>
                <w:szCs w:val="18"/>
                <w:lang w:val="en-US"/>
              </w:rPr>
              <w:t xml:space="preserve">, </w:t>
            </w:r>
            <w:r>
              <w:rPr>
                <w:rFonts w:ascii="Century Gothic" w:hAnsi="Century Gothic" w:cs="Calibri"/>
                <w:sz w:val="18"/>
                <w:szCs w:val="18"/>
                <w:lang w:val="en-US"/>
              </w:rPr>
              <w:t>Multimedia</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p>
        </w:tc>
        <w:tc>
          <w:tcPr>
            <w:tcW w:w="1420" w:type="dxa"/>
            <w:tcBorders>
              <w:top w:val="single" w:sz="4" w:space="0" w:color="000000"/>
              <w:left w:val="single" w:sz="4" w:space="0" w:color="000000"/>
              <w:bottom w:val="single" w:sz="4" w:space="0" w:color="000000"/>
            </w:tcBorders>
            <w:shd w:val="clear" w:color="auto" w:fill="FFFFFF"/>
          </w:tcPr>
          <w:p w:rsidR="00013116" w:rsidRPr="009A3BE4"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rPr>
            </w:pPr>
            <w:r w:rsidRPr="008A3834">
              <w:rPr>
                <w:rFonts w:ascii="Century Gothic" w:hAnsi="Century Gothic" w:cs="Calibri"/>
                <w:sz w:val="16"/>
                <w:szCs w:val="16"/>
              </w:rPr>
              <w:t>1.6.6</w:t>
            </w:r>
            <w:r w:rsidRPr="008A3834">
              <w:rPr>
                <w:rFonts w:ascii="Century Gothic" w:hAnsi="Century Gothic" w:cs="Calibri"/>
                <w:sz w:val="16"/>
                <w:szCs w:val="16"/>
                <w:lang w:val="en-US"/>
              </w:rPr>
              <w:t>.</w:t>
            </w:r>
            <w:r w:rsidRPr="008A3834">
              <w:rPr>
                <w:rFonts w:ascii="Century Gothic" w:hAnsi="Century Gothic" w:cs="Calibri"/>
                <w:sz w:val="16"/>
                <w:szCs w:val="16"/>
              </w:rPr>
              <w:t>4</w:t>
            </w:r>
          </w:p>
        </w:tc>
        <w:tc>
          <w:tcPr>
            <w:tcW w:w="4957" w:type="dxa"/>
            <w:tcBorders>
              <w:top w:val="single" w:sz="4" w:space="0" w:color="000000"/>
              <w:left w:val="single" w:sz="4" w:space="0" w:color="000000"/>
              <w:bottom w:val="single" w:sz="4" w:space="0" w:color="000000"/>
            </w:tcBorders>
            <w:shd w:val="clear" w:color="auto" w:fill="FFFFFF"/>
          </w:tcPr>
          <w:p w:rsidR="00013116" w:rsidRPr="004F18F7" w:rsidRDefault="00013116" w:rsidP="00F11B82">
            <w:pPr>
              <w:rPr>
                <w:rFonts w:ascii="Century Gothic" w:hAnsi="Century Gothic" w:cs="Calibri"/>
                <w:sz w:val="18"/>
                <w:szCs w:val="18"/>
              </w:rPr>
            </w:pPr>
            <w:r>
              <w:rPr>
                <w:rFonts w:ascii="Century Gothic" w:hAnsi="Century Gothic" w:cs="Calibri"/>
                <w:sz w:val="18"/>
                <w:szCs w:val="18"/>
              </w:rPr>
              <w:t>Εγγύηση</w:t>
            </w:r>
            <w:r w:rsidRPr="0081396A">
              <w:rPr>
                <w:rFonts w:ascii="Century Gothic" w:hAnsi="Century Gothic" w:cs="Calibri"/>
                <w:sz w:val="18"/>
                <w:szCs w:val="18"/>
              </w:rPr>
              <w:t xml:space="preserve"> (τ</w:t>
            </w:r>
            <w:r>
              <w:rPr>
                <w:rFonts w:ascii="Century Gothic" w:hAnsi="Century Gothic" w:cs="Calibri"/>
                <w:sz w:val="18"/>
                <w:szCs w:val="18"/>
              </w:rPr>
              <w:t>όσο για τον εξυπηρετητή όσο και για τις μονάδες αποθήκευσης)</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 xml:space="preserve">≥5 </w:t>
            </w:r>
            <w:r>
              <w:rPr>
                <w:rFonts w:ascii="Century Gothic" w:hAnsi="Century Gothic" w:cs="Calibri"/>
                <w:sz w:val="18"/>
                <w:szCs w:val="18"/>
              </w:rPr>
              <w:t>έτη</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6</w:t>
            </w:r>
            <w:r w:rsidRPr="008A3834">
              <w:rPr>
                <w:rFonts w:ascii="Century Gothic" w:hAnsi="Century Gothic" w:cs="Calibri"/>
                <w:sz w:val="16"/>
                <w:szCs w:val="16"/>
              </w:rPr>
              <w:t>.6</w:t>
            </w:r>
            <w:r w:rsidRPr="008A3834">
              <w:rPr>
                <w:rFonts w:ascii="Century Gothic" w:hAnsi="Century Gothic" w:cs="Calibri"/>
                <w:sz w:val="16"/>
                <w:szCs w:val="16"/>
                <w:lang w:val="en-US"/>
              </w:rPr>
              <w:t>.5</w:t>
            </w:r>
          </w:p>
        </w:tc>
        <w:tc>
          <w:tcPr>
            <w:tcW w:w="495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Η προσφερόμενη εγγύηση – τεχνική υποστήριξη θα πρέπει να προσφέρεται από τον κατασκευαστή</w:t>
            </w:r>
            <w:r w:rsidRPr="00174E2B">
              <w:rPr>
                <w:rFonts w:ascii="Century Gothic" w:hAnsi="Century Gothic" w:cs="Calibri"/>
                <w:sz w:val="18"/>
                <w:szCs w:val="18"/>
              </w:rPr>
              <w:t xml:space="preserve"> (</w:t>
            </w:r>
            <w:r>
              <w:rPr>
                <w:rFonts w:ascii="Century Gothic" w:hAnsi="Century Gothic" w:cs="Calibri"/>
                <w:sz w:val="18"/>
                <w:szCs w:val="18"/>
              </w:rPr>
              <w:t>αντίστοιχα του εξυπηρετητή και των μονάδων αποθήκευσης)</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tcPr>
          <w:p w:rsidR="00013116" w:rsidRPr="008A3834" w:rsidRDefault="00013116" w:rsidP="00F11B82">
            <w:pPr>
              <w:rPr>
                <w:rFonts w:ascii="Century Gothic" w:hAnsi="Century Gothic" w:cs="Calibri"/>
                <w:sz w:val="16"/>
                <w:szCs w:val="16"/>
                <w:lang w:val="en-US"/>
              </w:rPr>
            </w:pPr>
            <w:r w:rsidRPr="008A3834">
              <w:rPr>
                <w:rFonts w:ascii="Century Gothic" w:hAnsi="Century Gothic" w:cs="Calibri"/>
                <w:sz w:val="16"/>
                <w:szCs w:val="16"/>
              </w:rPr>
              <w:t>1.</w:t>
            </w:r>
            <w:r w:rsidRPr="008A3834">
              <w:rPr>
                <w:rFonts w:ascii="Century Gothic" w:hAnsi="Century Gothic" w:cs="Calibri"/>
                <w:sz w:val="16"/>
                <w:szCs w:val="16"/>
                <w:lang w:val="en-US"/>
              </w:rPr>
              <w:t>6</w:t>
            </w:r>
            <w:r w:rsidRPr="008A3834">
              <w:rPr>
                <w:rFonts w:ascii="Century Gothic" w:hAnsi="Century Gothic" w:cs="Calibri"/>
                <w:sz w:val="16"/>
                <w:szCs w:val="16"/>
              </w:rPr>
              <w:t>.6</w:t>
            </w:r>
            <w:r w:rsidRPr="008A3834">
              <w:rPr>
                <w:rFonts w:ascii="Century Gothic" w:hAnsi="Century Gothic" w:cs="Calibri"/>
                <w:sz w:val="16"/>
                <w:szCs w:val="16"/>
                <w:lang w:val="en-US"/>
              </w:rPr>
              <w:t>.6</w:t>
            </w:r>
          </w:p>
        </w:tc>
        <w:tc>
          <w:tcPr>
            <w:tcW w:w="4957"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rPr>
                <w:rFonts w:ascii="Century Gothic" w:hAnsi="Century Gothic" w:cs="Calibri"/>
                <w:sz w:val="18"/>
                <w:szCs w:val="18"/>
              </w:rPr>
            </w:pPr>
            <w:r w:rsidRPr="007201EA">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NAI</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Pr="00F71F3C" w:rsidRDefault="00013116" w:rsidP="00013116">
      <w:pPr>
        <w:rPr>
          <w:rFonts w:ascii="Century Gothic" w:hAnsi="Century Gothic" w:cs="Calibri"/>
          <w:sz w:val="18"/>
          <w:szCs w:val="18"/>
          <w:lang w:val="en-US"/>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7 </w:t>
      </w:r>
      <w:r w:rsidRPr="002B57B4">
        <w:rPr>
          <w:rFonts w:ascii="Century Gothic" w:hAnsi="Century Gothic" w:cs="Calibri"/>
          <w:sz w:val="20"/>
          <w:szCs w:val="20"/>
        </w:rPr>
        <w:t>Πακέτο λογισμικού τηλεπρόσβασης</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1.7</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74E2B"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1.7.2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F001AC" w:rsidRDefault="00013116" w:rsidP="00F11B82">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1.7.3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74E2B" w:rsidRDefault="00013116" w:rsidP="00F11B82">
            <w:pPr>
              <w:spacing w:line="256" w:lineRule="auto"/>
              <w:ind w:left="1"/>
              <w:rPr>
                <w:rFonts w:ascii="Century Gothic" w:hAnsi="Century Gothic" w:cs="Calibri"/>
                <w:sz w:val="18"/>
                <w:szCs w:val="18"/>
              </w:rPr>
            </w:pPr>
            <w:r w:rsidRPr="00174E2B">
              <w:rPr>
                <w:rFonts w:ascii="Century Gothic" w:hAnsi="Century Gothic" w:cs="Calibri"/>
                <w:sz w:val="18"/>
                <w:szCs w:val="18"/>
              </w:rPr>
              <w:t>Πλ</w:t>
            </w:r>
            <w:r>
              <w:rPr>
                <w:rFonts w:ascii="Century Gothic" w:hAnsi="Century Gothic" w:cs="Calibri"/>
                <w:sz w:val="18"/>
                <w:szCs w:val="18"/>
              </w:rPr>
              <w:t>ήθος χρηστών με άδεια επιτηρητή</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8"/>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rPr>
              <w:t>10</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1.7.</w:t>
            </w:r>
            <w:r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Πλήθος ταυτόχρονων συνδέσεων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1.7.5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Απεριόριστα σημεία επιτήρησης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left="1"/>
              <w:rPr>
                <w:rFonts w:ascii="Century Gothic" w:hAnsi="Century Gothic" w:cs="Calibri"/>
                <w:sz w:val="18"/>
                <w:szCs w:val="18"/>
              </w:rPr>
            </w:pPr>
            <w:r w:rsidRPr="006A6E41">
              <w:rPr>
                <w:rFonts w:ascii="Century Gothic" w:hAnsi="Century Gothic" w:cs="Calibri"/>
                <w:sz w:val="18"/>
                <w:szCs w:val="18"/>
              </w:rPr>
              <w:t>Δημιουργία κεντρικών πολιτικών ρυθμίσεων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1.7.</w:t>
            </w:r>
            <w:r w:rsidRPr="008A3834">
              <w:rPr>
                <w:rFonts w:ascii="Century Gothic" w:hAnsi="Century Gothic" w:cs="Calibri"/>
                <w:sz w:val="16"/>
                <w:szCs w:val="16"/>
                <w:lang w:val="en-US"/>
              </w:rPr>
              <w:t>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Υποστήριξη </w:t>
            </w:r>
            <w:r w:rsidRPr="006A6E41">
              <w:rPr>
                <w:rFonts w:ascii="Century Gothic" w:hAnsi="Century Gothic" w:cs="Calibri"/>
                <w:sz w:val="18"/>
                <w:szCs w:val="18"/>
              </w:rPr>
              <w:t>Wake-On-LAN</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1.7.8</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DB1DE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Δυνατότητα τηλεδιάσκεψης για τουλάχιστον 15 σημεία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1.7.9</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πελατών </w:t>
            </w:r>
            <w:r>
              <w:rPr>
                <w:rFonts w:ascii="Century Gothic" w:hAnsi="Century Gothic" w:cs="Calibri"/>
                <w:sz w:val="18"/>
                <w:szCs w:val="18"/>
                <w:lang w:val="en-US"/>
              </w:rPr>
              <w:t>Windows</w:t>
            </w:r>
            <w:r w:rsidRPr="006A6E41">
              <w:rPr>
                <w:rFonts w:ascii="Century Gothic" w:hAnsi="Century Gothic" w:cs="Calibri"/>
                <w:sz w:val="18"/>
                <w:szCs w:val="18"/>
              </w:rPr>
              <w:t xml:space="preserve">, </w:t>
            </w:r>
            <w:r>
              <w:rPr>
                <w:rFonts w:ascii="Century Gothic" w:hAnsi="Century Gothic" w:cs="Calibri"/>
                <w:sz w:val="18"/>
                <w:szCs w:val="18"/>
                <w:lang w:val="en-US"/>
              </w:rPr>
              <w:t>Mac</w:t>
            </w:r>
            <w:r w:rsidRPr="006A6E41">
              <w:rPr>
                <w:rFonts w:ascii="Century Gothic" w:hAnsi="Century Gothic" w:cs="Calibri"/>
                <w:sz w:val="18"/>
                <w:szCs w:val="18"/>
              </w:rPr>
              <w:t xml:space="preserve">, </w:t>
            </w:r>
            <w:r>
              <w:rPr>
                <w:rFonts w:ascii="Century Gothic" w:hAnsi="Century Gothic" w:cs="Calibri"/>
                <w:sz w:val="18"/>
                <w:szCs w:val="18"/>
                <w:lang w:val="en-US"/>
              </w:rPr>
              <w:t>Linux</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lang w:val="en-US"/>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1.7.10</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πρόσβασης από φορητές συσκευές </w:t>
            </w:r>
            <w:r>
              <w:rPr>
                <w:rFonts w:ascii="Century Gothic" w:hAnsi="Century Gothic" w:cs="Calibri"/>
                <w:sz w:val="18"/>
                <w:szCs w:val="18"/>
                <w:lang w:val="en-US"/>
              </w:rPr>
              <w:t>Windows</w:t>
            </w:r>
            <w:r w:rsidRPr="006A6E41">
              <w:rPr>
                <w:rFonts w:ascii="Century Gothic" w:hAnsi="Century Gothic" w:cs="Calibri"/>
                <w:sz w:val="18"/>
                <w:szCs w:val="18"/>
              </w:rPr>
              <w:t xml:space="preserve">, </w:t>
            </w:r>
            <w:r>
              <w:rPr>
                <w:rFonts w:ascii="Century Gothic" w:hAnsi="Century Gothic" w:cs="Calibri"/>
                <w:sz w:val="18"/>
                <w:szCs w:val="18"/>
                <w:lang w:val="en-US"/>
              </w:rPr>
              <w:t>Android</w:t>
            </w:r>
            <w:r w:rsidRPr="006A6E41">
              <w:rPr>
                <w:rFonts w:ascii="Century Gothic" w:hAnsi="Century Gothic" w:cs="Calibri"/>
                <w:sz w:val="18"/>
                <w:szCs w:val="18"/>
              </w:rPr>
              <w:t xml:space="preserve">, </w:t>
            </w:r>
            <w:r>
              <w:rPr>
                <w:rFonts w:ascii="Century Gothic" w:hAnsi="Century Gothic" w:cs="Calibri"/>
                <w:sz w:val="18"/>
                <w:szCs w:val="18"/>
                <w:lang w:val="en-US"/>
              </w:rPr>
              <w:t>iOS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1.7.11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44E79"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Μεταφορά αρχείων από και προς τον πελάτη</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1.7.12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Δυνατότητα καταγραφής συνεδρίων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1.7.13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Υποστήριξη απομακρυσμένης εκτύπωσης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1.7.14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κρυπτογράφησης </w:t>
            </w:r>
            <w:r w:rsidRPr="00E44E79">
              <w:rPr>
                <w:rFonts w:ascii="Century Gothic" w:hAnsi="Century Gothic" w:cs="Calibri"/>
                <w:sz w:val="18"/>
                <w:szCs w:val="18"/>
              </w:rPr>
              <w:t>256-bit-AES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lang w:val="en-US"/>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1.7.15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Διάρκεια υποστήριξης από τον κατασκευαστή</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rPr>
              <w:t>12 μήνες</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8 </w:t>
      </w:r>
      <w:r w:rsidRPr="00EC2E6F">
        <w:rPr>
          <w:rFonts w:ascii="Century Gothic" w:hAnsi="Century Gothic" w:cs="Calibri"/>
          <w:sz w:val="20"/>
          <w:szCs w:val="20"/>
        </w:rPr>
        <w:t>Πακέτο λογισμικού δημιουργίας κειμένων, σχεδίασης, απεικόνισης, προγραμματισμού και παραγωγικότητας – Τύπος Α</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F43227" w:rsidRDefault="00013116" w:rsidP="00F11B82">
            <w:pPr>
              <w:snapToGrid w:val="0"/>
              <w:rPr>
                <w:rFonts w:ascii="Century Gothic" w:hAnsi="Century Gothic" w:cs="Calibri"/>
                <w:b/>
                <w:sz w:val="18"/>
                <w:szCs w:val="18"/>
              </w:rPr>
            </w:pPr>
            <w:r>
              <w:rPr>
                <w:rFonts w:ascii="Century Gothic" w:hAnsi="Century Gothic" w:cs="Calibri"/>
                <w:b/>
                <w:sz w:val="18"/>
                <w:szCs w:val="18"/>
              </w:rPr>
              <w:t>1.8</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1.8.1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74E2B"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1.8.2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F001AC" w:rsidRDefault="00013116" w:rsidP="00F11B82">
            <w:pPr>
              <w:jc w:val="center"/>
              <w:rPr>
                <w:rFonts w:ascii="Century Gothic" w:hAnsi="Century Gothic" w:cs="Calibri"/>
                <w:sz w:val="18"/>
                <w:szCs w:val="18"/>
              </w:rPr>
            </w:pPr>
            <w:r>
              <w:rPr>
                <w:rFonts w:ascii="Century Gothic" w:hAnsi="Century Gothic" w:cs="Calibri"/>
                <w:sz w:val="18"/>
                <w:szCs w:val="18"/>
              </w:rPr>
              <w:t>7</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E724FC"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1.8.3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Τύπος άδειας χρήσης και εγκατάστασης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8"/>
              <w:jc w:val="center"/>
              <w:rPr>
                <w:rFonts w:ascii="Century Gothic" w:hAnsi="Century Gothic" w:cs="Calibri"/>
                <w:sz w:val="18"/>
                <w:szCs w:val="18"/>
                <w:lang w:val="en-US"/>
              </w:rPr>
            </w:pPr>
            <w:r w:rsidRPr="00EC2E6F">
              <w:rPr>
                <w:rFonts w:ascii="Century Gothic" w:hAnsi="Century Gothic" w:cs="Calibri"/>
                <w:sz w:val="18"/>
                <w:szCs w:val="18"/>
                <w:lang w:val="en-US"/>
              </w:rPr>
              <w:t>Open Licence</w:t>
            </w:r>
            <w:r w:rsidRPr="001A121C">
              <w:rPr>
                <w:rFonts w:ascii="Century Gothic" w:hAnsi="Century Gothic" w:cs="Calibri"/>
                <w:sz w:val="18"/>
                <w:szCs w:val="18"/>
                <w:lang w:val="en-US"/>
              </w:rPr>
              <w:t xml:space="preserve"> </w:t>
            </w:r>
            <w:r w:rsidRPr="00EC2E6F">
              <w:rPr>
                <w:rFonts w:ascii="Century Gothic" w:hAnsi="Century Gothic" w:cs="Calibri"/>
                <w:sz w:val="18"/>
                <w:szCs w:val="18"/>
                <w:lang w:val="en-US"/>
              </w:rPr>
              <w:t>Office 2016 Standard κυβερνητική έκδοση (021-10583)</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8A3834" w:rsidRDefault="00013116" w:rsidP="00F11B82">
            <w:pPr>
              <w:snapToGrid w:val="0"/>
              <w:jc w:val="center"/>
              <w:rPr>
                <w:rFonts w:ascii="Century Gothic" w:hAnsi="Century Gothic" w:cs="Calibri"/>
                <w:sz w:val="18"/>
                <w:szCs w:val="18"/>
                <w:lang w:val="en-US"/>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1.8.4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C2E6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8"/>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9 </w:t>
      </w:r>
      <w:r w:rsidRPr="00EC2E6F">
        <w:rPr>
          <w:rFonts w:ascii="Century Gothic" w:hAnsi="Century Gothic" w:cs="Calibri"/>
          <w:sz w:val="20"/>
          <w:szCs w:val="20"/>
        </w:rPr>
        <w:t>Πακέτο λογισμικού δημιουργίας κειμένων, σχεδίασης, απεικόνισης, προγραμματισμ</w:t>
      </w:r>
      <w:r>
        <w:rPr>
          <w:rFonts w:ascii="Century Gothic" w:hAnsi="Century Gothic" w:cs="Calibri"/>
          <w:sz w:val="20"/>
          <w:szCs w:val="20"/>
        </w:rPr>
        <w:t>ού και παραγωγικότητας – Τύπος Β</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1.9</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1.9.1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74E2B"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1.9.2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F001AC" w:rsidRDefault="00013116" w:rsidP="00F11B82">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E724FC"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1.9.3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Τύπος άδειας χρήσης και εγκατάστασης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EC2E6F" w:rsidRDefault="00013116" w:rsidP="00F11B82">
            <w:pPr>
              <w:spacing w:line="256" w:lineRule="auto"/>
              <w:ind w:left="1"/>
              <w:rPr>
                <w:rFonts w:ascii="Century Gothic" w:hAnsi="Century Gothic" w:cs="Calibri"/>
                <w:sz w:val="18"/>
                <w:szCs w:val="18"/>
                <w:lang w:val="en-US"/>
              </w:rPr>
            </w:pPr>
            <w:r w:rsidRPr="00EC2E6F">
              <w:rPr>
                <w:rFonts w:ascii="Century Gothic" w:hAnsi="Century Gothic" w:cs="Calibri"/>
                <w:sz w:val="18"/>
                <w:szCs w:val="18"/>
                <w:lang w:val="en-US"/>
              </w:rPr>
              <w:t>Open Licence Office 2016 Professional κυβερνητική έκδοση, (79P-05572)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8A3834" w:rsidRDefault="00013116" w:rsidP="00F11B82">
            <w:pPr>
              <w:snapToGrid w:val="0"/>
              <w:jc w:val="center"/>
              <w:rPr>
                <w:rFonts w:ascii="Century Gothic" w:hAnsi="Century Gothic" w:cs="Calibri"/>
                <w:sz w:val="18"/>
                <w:szCs w:val="18"/>
                <w:lang w:val="en-US"/>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1.9.4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C2E6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8"/>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Pr="008A3834" w:rsidRDefault="00013116" w:rsidP="00013116">
      <w:pPr>
        <w:pStyle w:val="TableContents"/>
        <w:rPr>
          <w:rFonts w:ascii="Century Gothic" w:hAnsi="Century Gothic" w:cs="Calibri"/>
          <w:sz w:val="18"/>
          <w:szCs w:val="18"/>
        </w:rPr>
      </w:pPr>
      <w:r w:rsidRPr="007201EA">
        <w:rPr>
          <w:rFonts w:ascii="Century Gothic" w:hAnsi="Century Gothic" w:cs="Calibri"/>
          <w:sz w:val="18"/>
          <w:szCs w:val="18"/>
        </w:rPr>
        <w:t>Α.Τ. 1.</w:t>
      </w:r>
      <w:r>
        <w:rPr>
          <w:rFonts w:ascii="Century Gothic" w:hAnsi="Century Gothic" w:cs="Calibri"/>
          <w:sz w:val="18"/>
          <w:szCs w:val="18"/>
        </w:rPr>
        <w:t xml:space="preserve">10 </w:t>
      </w:r>
      <w:r w:rsidRPr="007201EA">
        <w:rPr>
          <w:rFonts w:ascii="Century Gothic" w:hAnsi="Century Gothic" w:cs="Calibri"/>
          <w:sz w:val="18"/>
          <w:szCs w:val="18"/>
        </w:rPr>
        <w:t>Πακέτο λογισμικού εφ</w:t>
      </w:r>
      <w:r>
        <w:rPr>
          <w:rFonts w:ascii="Century Gothic" w:hAnsi="Century Gothic" w:cs="Calibri"/>
          <w:sz w:val="18"/>
          <w:szCs w:val="18"/>
        </w:rPr>
        <w:t>εδρικής αποθήκευσης ή ανάκτησης</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sidRPr="008A3834">
              <w:rPr>
                <w:rFonts w:ascii="Century Gothic" w:hAnsi="Century Gothic" w:cs="Calibri"/>
                <w:b/>
                <w:sz w:val="16"/>
                <w:szCs w:val="16"/>
              </w:rPr>
              <w:t>1.10</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1.10.1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74E2B"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1.10.2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F001AC" w:rsidRDefault="00013116" w:rsidP="00F11B82">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w:t>
            </w:r>
            <w:r w:rsidRPr="008A3834">
              <w:rPr>
                <w:rFonts w:ascii="Century Gothic" w:hAnsi="Century Gothic" w:cs="Calibri"/>
                <w:sz w:val="16"/>
                <w:szCs w:val="16"/>
              </w:rPr>
              <w:t>10</w:t>
            </w:r>
            <w:r w:rsidRPr="008A3834">
              <w:rPr>
                <w:rFonts w:ascii="Century Gothic" w:hAnsi="Century Gothic" w:cs="Calibri"/>
                <w:sz w:val="16"/>
                <w:szCs w:val="16"/>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pacing w:line="256" w:lineRule="auto"/>
              <w:ind w:left="1"/>
              <w:rPr>
                <w:rFonts w:ascii="Century Gothic" w:hAnsi="Century Gothic" w:cs="Calibri"/>
                <w:sz w:val="18"/>
                <w:szCs w:val="18"/>
              </w:rPr>
            </w:pPr>
            <w:r w:rsidRPr="00174E2B">
              <w:rPr>
                <w:rFonts w:ascii="Century Gothic" w:hAnsi="Century Gothic" w:cs="Calibri"/>
                <w:sz w:val="18"/>
                <w:szCs w:val="18"/>
              </w:rPr>
              <w:t>Πλ</w:t>
            </w:r>
            <w:r>
              <w:rPr>
                <w:rFonts w:ascii="Century Gothic" w:hAnsi="Century Gothic" w:cs="Calibri"/>
                <w:sz w:val="18"/>
                <w:szCs w:val="18"/>
              </w:rPr>
              <w:t>ήθος υποστηριζόμενων επεξεργαστών (</w:t>
            </w:r>
            <w:r>
              <w:rPr>
                <w:rFonts w:ascii="Century Gothic" w:hAnsi="Century Gothic" w:cs="Calibri"/>
                <w:sz w:val="18"/>
                <w:szCs w:val="18"/>
                <w:lang w:val="en-US"/>
              </w:rPr>
              <w:t>CPUsockets</w:t>
            </w:r>
            <w:r w:rsidRPr="008A3834">
              <w:rPr>
                <w:rFonts w:ascii="Century Gothic" w:hAnsi="Century Gothic" w:cs="Calibri"/>
                <w:sz w:val="18"/>
                <w:szCs w:val="18"/>
              </w:rPr>
              <w:t>)</w:t>
            </w:r>
            <w:r>
              <w:rPr>
                <w:rFonts w:ascii="Century Gothic" w:hAnsi="Century Gothic" w:cs="Calibri"/>
                <w:sz w:val="18"/>
                <w:szCs w:val="18"/>
              </w:rPr>
              <w:t xml:space="preserve"> με την προσφορά</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8"/>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rPr>
              <w:t>4</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1.10.</w:t>
            </w:r>
            <w:r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Πλήθος υποστηριζόμενων </w:t>
            </w:r>
            <w:r>
              <w:rPr>
                <w:rFonts w:ascii="Century Gothic" w:hAnsi="Century Gothic" w:cs="Calibri"/>
                <w:sz w:val="18"/>
                <w:szCs w:val="18"/>
                <w:lang w:val="en-US"/>
              </w:rPr>
              <w:t>VirtualMachines</w:t>
            </w:r>
            <w:r>
              <w:rPr>
                <w:rFonts w:ascii="Century Gothic" w:hAnsi="Century Gothic" w:cs="Calibri"/>
                <w:sz w:val="18"/>
                <w:szCs w:val="18"/>
              </w:rPr>
              <w:t>με την προσφορά</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pacing w:line="256" w:lineRule="auto"/>
              <w:ind w:right="48"/>
              <w:jc w:val="center"/>
              <w:rPr>
                <w:rFonts w:ascii="Century Gothic" w:hAnsi="Century Gothic" w:cs="Calibri"/>
                <w:sz w:val="18"/>
                <w:szCs w:val="18"/>
              </w:rPr>
            </w:pPr>
            <w:r>
              <w:rPr>
                <w:rFonts w:ascii="Century Gothic" w:hAnsi="Century Gothic" w:cs="Calibri"/>
                <w:sz w:val="18"/>
                <w:szCs w:val="18"/>
              </w:rPr>
              <w:t>απεριόριστο</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1.10.5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A121C" w:rsidRDefault="00013116" w:rsidP="00F11B82">
            <w:pPr>
              <w:spacing w:line="256" w:lineRule="auto"/>
              <w:ind w:left="1"/>
              <w:rPr>
                <w:rFonts w:ascii="Century Gothic" w:hAnsi="Century Gothic" w:cs="Calibri"/>
                <w:sz w:val="18"/>
                <w:szCs w:val="18"/>
                <w:lang w:val="en-GB"/>
              </w:rPr>
            </w:pPr>
            <w:r>
              <w:rPr>
                <w:rFonts w:ascii="Century Gothic" w:hAnsi="Century Gothic" w:cs="Calibri"/>
                <w:sz w:val="18"/>
                <w:szCs w:val="18"/>
              </w:rPr>
              <w:t>Υποστήριξη</w:t>
            </w:r>
            <w:r w:rsidRPr="001A121C">
              <w:rPr>
                <w:rFonts w:ascii="Century Gothic" w:hAnsi="Century Gothic" w:cs="Calibri"/>
                <w:sz w:val="18"/>
                <w:szCs w:val="18"/>
                <w:lang w:val="en-GB"/>
              </w:rPr>
              <w:t xml:space="preserve"> </w:t>
            </w:r>
            <w:r>
              <w:rPr>
                <w:rFonts w:ascii="Century Gothic" w:hAnsi="Century Gothic" w:cs="Calibri"/>
                <w:sz w:val="18"/>
                <w:szCs w:val="18"/>
                <w:lang w:val="en-US"/>
              </w:rPr>
              <w:t>VmWare</w:t>
            </w:r>
            <w:r w:rsidRPr="001A121C">
              <w:rPr>
                <w:rFonts w:ascii="Century Gothic" w:hAnsi="Century Gothic" w:cs="Calibri"/>
                <w:sz w:val="18"/>
                <w:szCs w:val="18"/>
                <w:lang w:val="en-GB"/>
              </w:rPr>
              <w:t xml:space="preserve"> </w:t>
            </w:r>
            <w:r>
              <w:rPr>
                <w:rFonts w:ascii="Century Gothic" w:hAnsi="Century Gothic" w:cs="Calibri"/>
                <w:sz w:val="18"/>
                <w:szCs w:val="18"/>
                <w:lang w:val="en-US"/>
              </w:rPr>
              <w:t>Vsphere</w:t>
            </w:r>
            <w:r w:rsidRPr="001A121C">
              <w:rPr>
                <w:rFonts w:ascii="Century Gothic" w:hAnsi="Century Gothic" w:cs="Calibri"/>
                <w:sz w:val="18"/>
                <w:szCs w:val="18"/>
                <w:lang w:val="en-GB"/>
              </w:rPr>
              <w:t xml:space="preserve"> </w:t>
            </w:r>
            <w:r>
              <w:rPr>
                <w:rFonts w:ascii="Century Gothic" w:hAnsi="Century Gothic" w:cs="Calibri"/>
                <w:sz w:val="18"/>
                <w:szCs w:val="18"/>
              </w:rPr>
              <w:t>και</w:t>
            </w:r>
            <w:r>
              <w:rPr>
                <w:rFonts w:ascii="Century Gothic" w:hAnsi="Century Gothic" w:cs="Calibri"/>
                <w:sz w:val="18"/>
                <w:szCs w:val="18"/>
                <w:lang w:val="en-US"/>
              </w:rPr>
              <w:t>Hyper</w:t>
            </w:r>
            <w:r w:rsidRPr="001A121C">
              <w:rPr>
                <w:rFonts w:ascii="Century Gothic" w:hAnsi="Century Gothic" w:cs="Calibri"/>
                <w:sz w:val="18"/>
                <w:szCs w:val="18"/>
                <w:lang w:val="en-GB"/>
              </w:rPr>
              <w:t>-</w:t>
            </w:r>
            <w:r>
              <w:rPr>
                <w:rFonts w:ascii="Century Gothic" w:hAnsi="Century Gothic" w:cs="Calibri"/>
                <w:sz w:val="18"/>
                <w:szCs w:val="18"/>
                <w:lang w:val="en-US"/>
              </w:rPr>
              <w:t>V</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1.10.6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C5E1F" w:rsidRDefault="00013116" w:rsidP="00F11B82">
            <w:pPr>
              <w:numPr>
                <w:ilvl w:val="0"/>
                <w:numId w:val="47"/>
              </w:numPr>
              <w:spacing w:line="256" w:lineRule="auto"/>
              <w:rPr>
                <w:rFonts w:ascii="Century Gothic" w:hAnsi="Century Gothic" w:cs="Calibri"/>
                <w:sz w:val="18"/>
                <w:szCs w:val="18"/>
              </w:rPr>
            </w:pPr>
            <w:r>
              <w:rPr>
                <w:rFonts w:ascii="Century Gothic" w:hAnsi="Century Gothic" w:cs="Calibri"/>
                <w:sz w:val="18"/>
                <w:szCs w:val="18"/>
              </w:rPr>
              <w:t xml:space="preserve">Προστασία για όλους τους φυσικούς </w:t>
            </w:r>
            <w:r w:rsidRPr="00EC5E1F">
              <w:rPr>
                <w:rFonts w:ascii="Century Gothic" w:hAnsi="Century Gothic" w:cs="Calibri"/>
                <w:sz w:val="18"/>
                <w:szCs w:val="18"/>
              </w:rPr>
              <w:t>Servers</w:t>
            </w:r>
          </w:p>
          <w:p w:rsidR="00013116" w:rsidRPr="00EC5E1F" w:rsidRDefault="00013116" w:rsidP="00F11B82">
            <w:pPr>
              <w:numPr>
                <w:ilvl w:val="1"/>
                <w:numId w:val="47"/>
              </w:numPr>
              <w:spacing w:line="256" w:lineRule="auto"/>
              <w:rPr>
                <w:rFonts w:ascii="Century Gothic" w:hAnsi="Century Gothic" w:cs="Calibri"/>
                <w:sz w:val="18"/>
                <w:szCs w:val="18"/>
              </w:rPr>
            </w:pPr>
            <w:r>
              <w:rPr>
                <w:rFonts w:ascii="Century Gothic" w:hAnsi="Century Gothic" w:cs="Calibri"/>
                <w:sz w:val="18"/>
                <w:szCs w:val="18"/>
              </w:rPr>
              <w:t>Ανάκτηση</w:t>
            </w:r>
            <w:r>
              <w:rPr>
                <w:rFonts w:ascii="Century Gothic" w:hAnsi="Century Gothic" w:cs="Calibri"/>
                <w:sz w:val="18"/>
                <w:szCs w:val="18"/>
                <w:lang w:val="en-US"/>
              </w:rPr>
              <w:t xml:space="preserve"> </w:t>
            </w:r>
            <w:r>
              <w:rPr>
                <w:rFonts w:ascii="Century Gothic" w:hAnsi="Century Gothic" w:cs="Calibri"/>
                <w:sz w:val="18"/>
                <w:szCs w:val="18"/>
              </w:rPr>
              <w:t>Πλήρους συστήματος</w:t>
            </w:r>
          </w:p>
          <w:p w:rsidR="00013116" w:rsidRPr="0034031B" w:rsidRDefault="00013116" w:rsidP="00F11B82">
            <w:pPr>
              <w:numPr>
                <w:ilvl w:val="1"/>
                <w:numId w:val="47"/>
              </w:numPr>
              <w:spacing w:line="256" w:lineRule="auto"/>
              <w:rPr>
                <w:rFonts w:ascii="Century Gothic" w:hAnsi="Century Gothic" w:cs="Calibri"/>
                <w:sz w:val="18"/>
                <w:szCs w:val="18"/>
                <w:lang w:val="en-US"/>
              </w:rPr>
            </w:pPr>
            <w:r>
              <w:rPr>
                <w:rFonts w:ascii="Century Gothic" w:hAnsi="Century Gothic" w:cs="Calibri"/>
                <w:sz w:val="18"/>
                <w:szCs w:val="18"/>
              </w:rPr>
              <w:t>Ανάκτηση</w:t>
            </w:r>
            <w:r>
              <w:rPr>
                <w:rFonts w:ascii="Century Gothic" w:hAnsi="Century Gothic" w:cs="Calibri"/>
                <w:sz w:val="18"/>
                <w:szCs w:val="18"/>
                <w:lang w:val="en-US"/>
              </w:rPr>
              <w:t xml:space="preserve"> </w:t>
            </w:r>
            <w:r>
              <w:rPr>
                <w:rFonts w:ascii="Century Gothic" w:hAnsi="Century Gothic" w:cs="Calibri"/>
                <w:sz w:val="18"/>
                <w:szCs w:val="18"/>
              </w:rPr>
              <w:t>Εφαρμογών</w:t>
            </w:r>
            <w:r>
              <w:rPr>
                <w:rFonts w:ascii="Century Gothic" w:hAnsi="Century Gothic" w:cs="Calibri"/>
                <w:sz w:val="18"/>
                <w:szCs w:val="18"/>
                <w:lang w:val="en-US"/>
              </w:rPr>
              <w:t xml:space="preserve"> </w:t>
            </w:r>
            <w:r>
              <w:rPr>
                <w:rFonts w:ascii="Century Gothic" w:hAnsi="Century Gothic" w:cs="Calibri"/>
                <w:sz w:val="18"/>
                <w:szCs w:val="18"/>
              </w:rPr>
              <w:t>και</w:t>
            </w:r>
            <w:r>
              <w:rPr>
                <w:rFonts w:ascii="Century Gothic" w:hAnsi="Century Gothic" w:cs="Calibri"/>
                <w:sz w:val="18"/>
                <w:szCs w:val="18"/>
                <w:lang w:val="en-US"/>
              </w:rPr>
              <w:t xml:space="preserve"> database</w:t>
            </w:r>
          </w:p>
          <w:p w:rsidR="00013116" w:rsidRPr="0034031B" w:rsidRDefault="00013116" w:rsidP="00F11B82">
            <w:pPr>
              <w:numPr>
                <w:ilvl w:val="1"/>
                <w:numId w:val="47"/>
              </w:numPr>
              <w:spacing w:line="256" w:lineRule="auto"/>
              <w:rPr>
                <w:rFonts w:ascii="Century Gothic" w:hAnsi="Century Gothic" w:cs="Calibri"/>
                <w:sz w:val="18"/>
                <w:szCs w:val="18"/>
                <w:lang w:val="en-US"/>
              </w:rPr>
            </w:pPr>
            <w:r>
              <w:rPr>
                <w:rFonts w:ascii="Century Gothic" w:hAnsi="Century Gothic" w:cs="Calibri"/>
                <w:sz w:val="18"/>
                <w:szCs w:val="18"/>
              </w:rPr>
              <w:t>ανάκτησηαρχείωνκαιφακέλων</w:t>
            </w:r>
          </w:p>
          <w:p w:rsidR="00013116" w:rsidRPr="00EC5E1F" w:rsidRDefault="00013116" w:rsidP="00F11B82">
            <w:pPr>
              <w:numPr>
                <w:ilvl w:val="0"/>
                <w:numId w:val="47"/>
              </w:numPr>
              <w:spacing w:line="256" w:lineRule="auto"/>
              <w:rPr>
                <w:rFonts w:ascii="Century Gothic" w:hAnsi="Century Gothic" w:cs="Calibri"/>
                <w:sz w:val="18"/>
                <w:szCs w:val="18"/>
              </w:rPr>
            </w:pPr>
            <w:r>
              <w:rPr>
                <w:rFonts w:ascii="Century Gothic" w:hAnsi="Century Gothic" w:cs="Calibri"/>
                <w:sz w:val="18"/>
                <w:szCs w:val="18"/>
              </w:rPr>
              <w:t xml:space="preserve">Προστασία για όλα τα </w:t>
            </w:r>
            <w:r w:rsidRPr="00EC5E1F">
              <w:rPr>
                <w:rFonts w:ascii="Century Gothic" w:hAnsi="Century Gothic" w:cs="Calibri"/>
                <w:sz w:val="18"/>
                <w:szCs w:val="18"/>
              </w:rPr>
              <w:t>Virtual</w:t>
            </w:r>
            <w:r>
              <w:rPr>
                <w:rFonts w:ascii="Century Gothic" w:hAnsi="Century Gothic" w:cs="Calibri"/>
                <w:sz w:val="18"/>
                <w:szCs w:val="18"/>
              </w:rPr>
              <w:t xml:space="preserve"> </w:t>
            </w:r>
            <w:r w:rsidRPr="00EC5E1F">
              <w:rPr>
                <w:rFonts w:ascii="Century Gothic" w:hAnsi="Century Gothic" w:cs="Calibri"/>
                <w:sz w:val="18"/>
                <w:szCs w:val="18"/>
              </w:rPr>
              <w:t>Machines</w:t>
            </w:r>
          </w:p>
          <w:p w:rsidR="00013116" w:rsidRPr="00EC5E1F" w:rsidRDefault="00013116" w:rsidP="00F11B82">
            <w:pPr>
              <w:numPr>
                <w:ilvl w:val="1"/>
                <w:numId w:val="47"/>
              </w:numPr>
              <w:spacing w:line="256" w:lineRule="auto"/>
              <w:rPr>
                <w:rFonts w:ascii="Century Gothic" w:hAnsi="Century Gothic" w:cs="Calibri"/>
                <w:sz w:val="18"/>
                <w:szCs w:val="18"/>
              </w:rPr>
            </w:pPr>
            <w:r>
              <w:rPr>
                <w:rFonts w:ascii="Century Gothic" w:hAnsi="Century Gothic" w:cs="Calibri"/>
                <w:sz w:val="18"/>
                <w:szCs w:val="18"/>
              </w:rPr>
              <w:t>ανάκτηση πλήρους VM</w:t>
            </w:r>
          </w:p>
          <w:p w:rsidR="00013116" w:rsidRPr="00EC5E1F" w:rsidRDefault="00013116" w:rsidP="00F11B82">
            <w:pPr>
              <w:numPr>
                <w:ilvl w:val="1"/>
                <w:numId w:val="47"/>
              </w:numPr>
              <w:spacing w:line="256" w:lineRule="auto"/>
              <w:rPr>
                <w:rFonts w:ascii="Century Gothic" w:hAnsi="Century Gothic" w:cs="Calibri"/>
                <w:sz w:val="18"/>
                <w:szCs w:val="18"/>
              </w:rPr>
            </w:pPr>
            <w:r>
              <w:rPr>
                <w:rFonts w:ascii="Century Gothic" w:hAnsi="Century Gothic" w:cs="Calibri"/>
                <w:sz w:val="18"/>
                <w:szCs w:val="18"/>
              </w:rPr>
              <w:t>ανάκτηση VMDK</w:t>
            </w:r>
          </w:p>
          <w:p w:rsidR="00013116" w:rsidRPr="0034031B" w:rsidRDefault="00013116" w:rsidP="00F11B82">
            <w:pPr>
              <w:numPr>
                <w:ilvl w:val="1"/>
                <w:numId w:val="47"/>
              </w:numPr>
              <w:spacing w:line="256" w:lineRule="auto"/>
              <w:rPr>
                <w:rFonts w:ascii="Century Gothic" w:hAnsi="Century Gothic" w:cs="Calibri"/>
                <w:sz w:val="18"/>
                <w:szCs w:val="18"/>
                <w:lang w:val="en-US"/>
              </w:rPr>
            </w:pPr>
            <w:r>
              <w:rPr>
                <w:rFonts w:ascii="Century Gothic" w:hAnsi="Century Gothic" w:cs="Calibri"/>
                <w:sz w:val="18"/>
                <w:szCs w:val="18"/>
              </w:rPr>
              <w:t>ανάκτηση</w:t>
            </w:r>
            <w:r>
              <w:rPr>
                <w:rFonts w:ascii="Century Gothic" w:hAnsi="Century Gothic" w:cs="Calibri"/>
                <w:sz w:val="18"/>
                <w:szCs w:val="18"/>
                <w:lang w:val="en-US"/>
              </w:rPr>
              <w:t xml:space="preserve"> </w:t>
            </w:r>
            <w:r>
              <w:rPr>
                <w:rFonts w:ascii="Century Gothic" w:hAnsi="Century Gothic" w:cs="Calibri"/>
                <w:sz w:val="18"/>
                <w:szCs w:val="18"/>
              </w:rPr>
              <w:t>Εφαρμογών</w:t>
            </w:r>
            <w:r>
              <w:rPr>
                <w:rFonts w:ascii="Century Gothic" w:hAnsi="Century Gothic" w:cs="Calibri"/>
                <w:sz w:val="18"/>
                <w:szCs w:val="18"/>
                <w:lang w:val="en-US"/>
              </w:rPr>
              <w:t xml:space="preserve"> </w:t>
            </w:r>
            <w:r>
              <w:rPr>
                <w:rFonts w:ascii="Century Gothic" w:hAnsi="Century Gothic" w:cs="Calibri"/>
                <w:sz w:val="18"/>
                <w:szCs w:val="18"/>
              </w:rPr>
              <w:t>και</w:t>
            </w:r>
            <w:r>
              <w:rPr>
                <w:rFonts w:ascii="Century Gothic" w:hAnsi="Century Gothic" w:cs="Calibri"/>
                <w:sz w:val="18"/>
                <w:szCs w:val="18"/>
                <w:lang w:val="en-US"/>
              </w:rPr>
              <w:t xml:space="preserve"> database</w:t>
            </w:r>
          </w:p>
          <w:p w:rsidR="00013116" w:rsidRPr="0034031B" w:rsidRDefault="00013116" w:rsidP="00F11B82">
            <w:pPr>
              <w:numPr>
                <w:ilvl w:val="1"/>
                <w:numId w:val="47"/>
              </w:numPr>
              <w:spacing w:line="256" w:lineRule="auto"/>
              <w:rPr>
                <w:rFonts w:ascii="Century Gothic" w:hAnsi="Century Gothic" w:cs="Calibri"/>
                <w:sz w:val="18"/>
                <w:szCs w:val="18"/>
                <w:lang w:val="en-US"/>
              </w:rPr>
            </w:pPr>
            <w:r>
              <w:rPr>
                <w:rFonts w:ascii="Century Gothic" w:hAnsi="Century Gothic" w:cs="Calibri"/>
                <w:sz w:val="18"/>
                <w:szCs w:val="18"/>
              </w:rPr>
              <w:t>ανάκτηση</w:t>
            </w:r>
            <w:r>
              <w:rPr>
                <w:rFonts w:ascii="Century Gothic" w:hAnsi="Century Gothic" w:cs="Calibri"/>
                <w:sz w:val="18"/>
                <w:szCs w:val="18"/>
                <w:lang w:val="en-US"/>
              </w:rPr>
              <w:t xml:space="preserve"> </w:t>
            </w:r>
            <w:r>
              <w:rPr>
                <w:rFonts w:ascii="Century Gothic" w:hAnsi="Century Gothic" w:cs="Calibri"/>
                <w:sz w:val="18"/>
                <w:szCs w:val="18"/>
              </w:rPr>
              <w:t>αρχείων</w:t>
            </w:r>
            <w:r>
              <w:rPr>
                <w:rFonts w:ascii="Century Gothic" w:hAnsi="Century Gothic" w:cs="Calibri"/>
                <w:sz w:val="18"/>
                <w:szCs w:val="18"/>
                <w:lang w:val="en-US"/>
              </w:rPr>
              <w:t xml:space="preserve"> </w:t>
            </w:r>
            <w:r>
              <w:rPr>
                <w:rFonts w:ascii="Century Gothic" w:hAnsi="Century Gothic" w:cs="Calibri"/>
                <w:sz w:val="18"/>
                <w:szCs w:val="18"/>
              </w:rPr>
              <w:t>και</w:t>
            </w:r>
            <w:r>
              <w:rPr>
                <w:rFonts w:ascii="Century Gothic" w:hAnsi="Century Gothic" w:cs="Calibri"/>
                <w:sz w:val="18"/>
                <w:szCs w:val="18"/>
                <w:lang w:val="en-US"/>
              </w:rPr>
              <w:t xml:space="preserve"> </w:t>
            </w:r>
            <w:r>
              <w:rPr>
                <w:rFonts w:ascii="Century Gothic" w:hAnsi="Century Gothic" w:cs="Calibri"/>
                <w:sz w:val="18"/>
                <w:szCs w:val="18"/>
              </w:rPr>
              <w:t>φακέλων</w:t>
            </w:r>
          </w:p>
          <w:p w:rsidR="00013116" w:rsidRPr="000C21C5" w:rsidRDefault="00013116" w:rsidP="00F11B82">
            <w:pPr>
              <w:numPr>
                <w:ilvl w:val="0"/>
                <w:numId w:val="47"/>
              </w:numPr>
              <w:spacing w:line="256" w:lineRule="auto"/>
              <w:rPr>
                <w:rFonts w:ascii="Century Gothic" w:hAnsi="Century Gothic" w:cs="Calibri"/>
                <w:sz w:val="18"/>
                <w:szCs w:val="18"/>
              </w:rPr>
            </w:pPr>
            <w:r>
              <w:rPr>
                <w:rFonts w:ascii="Century Gothic" w:hAnsi="Century Gothic" w:cs="Calibri"/>
                <w:sz w:val="18"/>
                <w:szCs w:val="18"/>
              </w:rPr>
              <w:t>Ανάκτηση</w:t>
            </w:r>
            <w:r w:rsidRPr="000C21C5">
              <w:rPr>
                <w:rFonts w:ascii="Century Gothic" w:hAnsi="Century Gothic" w:cs="Calibri"/>
                <w:sz w:val="18"/>
                <w:szCs w:val="18"/>
              </w:rPr>
              <w:t xml:space="preserve"> </w:t>
            </w:r>
            <w:r w:rsidRPr="00EC5E1F">
              <w:rPr>
                <w:rFonts w:ascii="Century Gothic" w:hAnsi="Century Gothic" w:cs="Calibri"/>
                <w:sz w:val="18"/>
                <w:szCs w:val="18"/>
                <w:lang w:val="en-US"/>
              </w:rPr>
              <w:t>Application</w:t>
            </w:r>
            <w:r w:rsidRPr="000C21C5">
              <w:rPr>
                <w:rFonts w:ascii="Century Gothic" w:hAnsi="Century Gothic" w:cs="Calibri"/>
                <w:sz w:val="18"/>
                <w:szCs w:val="18"/>
              </w:rPr>
              <w:t xml:space="preserve"> </w:t>
            </w:r>
            <w:r w:rsidRPr="00EC5E1F">
              <w:rPr>
                <w:rFonts w:ascii="Century Gothic" w:hAnsi="Century Gothic" w:cs="Calibri"/>
                <w:sz w:val="18"/>
                <w:szCs w:val="18"/>
                <w:lang w:val="en-US"/>
              </w:rPr>
              <w:t>Data</w:t>
            </w:r>
            <w:r w:rsidRPr="000C21C5">
              <w:rPr>
                <w:rFonts w:ascii="Century Gothic" w:hAnsi="Century Gothic" w:cs="Calibri"/>
                <w:sz w:val="18"/>
                <w:szCs w:val="18"/>
              </w:rPr>
              <w:t xml:space="preserve"> </w:t>
            </w:r>
            <w:r w:rsidRPr="00EC5E1F">
              <w:rPr>
                <w:rFonts w:ascii="Century Gothic" w:hAnsi="Century Gothic" w:cs="Calibri"/>
                <w:sz w:val="18"/>
                <w:szCs w:val="18"/>
                <w:lang w:val="en-US"/>
              </w:rPr>
              <w:t>Granular</w:t>
            </w:r>
            <w:r w:rsidRPr="000C21C5">
              <w:rPr>
                <w:rFonts w:ascii="Century Gothic" w:hAnsi="Century Gothic" w:cs="Calibri"/>
                <w:sz w:val="18"/>
                <w:szCs w:val="18"/>
              </w:rPr>
              <w:t xml:space="preserve"> </w:t>
            </w:r>
            <w:r>
              <w:rPr>
                <w:rFonts w:ascii="Century Gothic" w:hAnsi="Century Gothic" w:cs="Calibri"/>
                <w:sz w:val="18"/>
                <w:szCs w:val="18"/>
              </w:rPr>
              <w:t>τόσο</w:t>
            </w:r>
            <w:r w:rsidRPr="000C21C5">
              <w:rPr>
                <w:rFonts w:ascii="Century Gothic" w:hAnsi="Century Gothic" w:cs="Calibri"/>
                <w:sz w:val="18"/>
                <w:szCs w:val="18"/>
              </w:rPr>
              <w:t xml:space="preserve"> </w:t>
            </w:r>
            <w:r>
              <w:rPr>
                <w:rFonts w:ascii="Century Gothic" w:hAnsi="Century Gothic" w:cs="Calibri"/>
                <w:sz w:val="18"/>
                <w:szCs w:val="18"/>
              </w:rPr>
              <w:t>στα</w:t>
            </w:r>
            <w:r w:rsidRPr="000C21C5">
              <w:rPr>
                <w:rFonts w:ascii="Century Gothic" w:hAnsi="Century Gothic" w:cs="Calibri"/>
                <w:sz w:val="18"/>
                <w:szCs w:val="18"/>
              </w:rPr>
              <w:t xml:space="preserve"> </w:t>
            </w:r>
            <w:r>
              <w:rPr>
                <w:rFonts w:ascii="Century Gothic" w:hAnsi="Century Gothic" w:cs="Calibri"/>
                <w:sz w:val="18"/>
                <w:szCs w:val="18"/>
              </w:rPr>
              <w:t>φυσικά</w:t>
            </w:r>
            <w:r w:rsidRPr="000C21C5">
              <w:rPr>
                <w:rFonts w:ascii="Century Gothic" w:hAnsi="Century Gothic" w:cs="Calibri"/>
                <w:sz w:val="18"/>
                <w:szCs w:val="18"/>
              </w:rPr>
              <w:t xml:space="preserve"> </w:t>
            </w:r>
            <w:r>
              <w:rPr>
                <w:rFonts w:ascii="Century Gothic" w:hAnsi="Century Gothic" w:cs="Calibri"/>
                <w:sz w:val="18"/>
                <w:szCs w:val="18"/>
              </w:rPr>
              <w:t>όσο</w:t>
            </w:r>
            <w:r w:rsidRPr="000C21C5">
              <w:rPr>
                <w:rFonts w:ascii="Century Gothic" w:hAnsi="Century Gothic" w:cs="Calibri"/>
                <w:sz w:val="18"/>
                <w:szCs w:val="18"/>
              </w:rPr>
              <w:t xml:space="preserve"> </w:t>
            </w:r>
            <w:r>
              <w:rPr>
                <w:rFonts w:ascii="Century Gothic" w:hAnsi="Century Gothic" w:cs="Calibri"/>
                <w:sz w:val="18"/>
                <w:szCs w:val="18"/>
              </w:rPr>
              <w:t>κα</w:t>
            </w:r>
            <w:r w:rsidRPr="000C21C5">
              <w:rPr>
                <w:rFonts w:ascii="Century Gothic" w:hAnsi="Century Gothic" w:cs="Calibri"/>
                <w:sz w:val="18"/>
                <w:szCs w:val="18"/>
              </w:rPr>
              <w:t xml:space="preserve"> </w:t>
            </w:r>
            <w:r>
              <w:rPr>
                <w:rFonts w:ascii="Century Gothic" w:hAnsi="Century Gothic" w:cs="Calibri"/>
                <w:sz w:val="18"/>
                <w:szCs w:val="18"/>
              </w:rPr>
              <w:t>ιστα</w:t>
            </w:r>
            <w:r w:rsidRPr="000C21C5">
              <w:rPr>
                <w:rFonts w:ascii="Century Gothic" w:hAnsi="Century Gothic" w:cs="Calibri"/>
                <w:sz w:val="18"/>
                <w:szCs w:val="18"/>
              </w:rPr>
              <w:t xml:space="preserve"> </w:t>
            </w:r>
            <w:r w:rsidRPr="00EC5E1F">
              <w:rPr>
                <w:rFonts w:ascii="Century Gothic" w:hAnsi="Century Gothic" w:cs="Calibri"/>
                <w:sz w:val="18"/>
                <w:szCs w:val="18"/>
                <w:lang w:val="en-US"/>
              </w:rPr>
              <w:t>virtual</w:t>
            </w:r>
            <w:r w:rsidRPr="000C21C5">
              <w:rPr>
                <w:rFonts w:ascii="Century Gothic" w:hAnsi="Century Gothic" w:cs="Calibri"/>
                <w:sz w:val="18"/>
                <w:szCs w:val="18"/>
              </w:rPr>
              <w:t xml:space="preserve"> </w:t>
            </w:r>
            <w:r>
              <w:rPr>
                <w:rFonts w:ascii="Century Gothic" w:hAnsi="Century Gothic" w:cs="Calibri"/>
                <w:sz w:val="18"/>
                <w:szCs w:val="18"/>
              </w:rPr>
              <w:t>περιβάλλοντα</w:t>
            </w:r>
          </w:p>
          <w:p w:rsidR="00013116" w:rsidRPr="00EC5E1F" w:rsidRDefault="00013116" w:rsidP="00F11B82">
            <w:pPr>
              <w:numPr>
                <w:ilvl w:val="1"/>
                <w:numId w:val="47"/>
              </w:numPr>
              <w:spacing w:line="256" w:lineRule="auto"/>
              <w:rPr>
                <w:rFonts w:ascii="Century Gothic" w:hAnsi="Century Gothic" w:cs="Calibri"/>
                <w:sz w:val="18"/>
                <w:szCs w:val="18"/>
              </w:rPr>
            </w:pPr>
            <w:r w:rsidRPr="00EC5E1F">
              <w:rPr>
                <w:rFonts w:ascii="Century Gothic" w:hAnsi="Century Gothic" w:cs="Calibri"/>
                <w:sz w:val="18"/>
                <w:szCs w:val="18"/>
              </w:rPr>
              <w:t>Exchange</w:t>
            </w:r>
          </w:p>
          <w:p w:rsidR="00013116" w:rsidRPr="00EC5E1F" w:rsidRDefault="00013116" w:rsidP="00F11B82">
            <w:pPr>
              <w:numPr>
                <w:ilvl w:val="1"/>
                <w:numId w:val="47"/>
              </w:numPr>
              <w:spacing w:line="256" w:lineRule="auto"/>
              <w:rPr>
                <w:rFonts w:ascii="Century Gothic" w:hAnsi="Century Gothic" w:cs="Calibri"/>
                <w:sz w:val="18"/>
                <w:szCs w:val="18"/>
              </w:rPr>
            </w:pPr>
            <w:r w:rsidRPr="00EC5E1F">
              <w:rPr>
                <w:rFonts w:ascii="Century Gothic" w:hAnsi="Century Gothic" w:cs="Calibri"/>
                <w:sz w:val="18"/>
                <w:szCs w:val="18"/>
              </w:rPr>
              <w:t>SQL</w:t>
            </w:r>
          </w:p>
          <w:p w:rsidR="00013116" w:rsidRPr="00EC5E1F" w:rsidRDefault="00013116" w:rsidP="00F11B82">
            <w:pPr>
              <w:numPr>
                <w:ilvl w:val="1"/>
                <w:numId w:val="47"/>
              </w:numPr>
              <w:spacing w:line="256" w:lineRule="auto"/>
              <w:rPr>
                <w:rFonts w:ascii="Century Gothic" w:hAnsi="Century Gothic" w:cs="Calibri"/>
                <w:sz w:val="18"/>
                <w:szCs w:val="18"/>
              </w:rPr>
            </w:pPr>
            <w:r w:rsidRPr="00EC5E1F">
              <w:rPr>
                <w:rFonts w:ascii="Century Gothic" w:hAnsi="Century Gothic" w:cs="Calibri"/>
                <w:sz w:val="18"/>
                <w:szCs w:val="18"/>
              </w:rPr>
              <w:t>Active</w:t>
            </w:r>
            <w:r>
              <w:rPr>
                <w:rFonts w:ascii="Century Gothic" w:hAnsi="Century Gothic" w:cs="Calibri"/>
                <w:sz w:val="18"/>
                <w:szCs w:val="18"/>
              </w:rPr>
              <w:t xml:space="preserve"> </w:t>
            </w:r>
            <w:r w:rsidRPr="00EC5E1F">
              <w:rPr>
                <w:rFonts w:ascii="Century Gothic" w:hAnsi="Century Gothic" w:cs="Calibri"/>
                <w:sz w:val="18"/>
                <w:szCs w:val="18"/>
              </w:rPr>
              <w:t>directory</w:t>
            </w:r>
          </w:p>
          <w:p w:rsidR="00013116" w:rsidRPr="006A6E41" w:rsidRDefault="00013116" w:rsidP="00F11B82">
            <w:pPr>
              <w:numPr>
                <w:ilvl w:val="1"/>
                <w:numId w:val="47"/>
              </w:numPr>
              <w:spacing w:line="256" w:lineRule="auto"/>
              <w:rPr>
                <w:rFonts w:ascii="Century Gothic" w:hAnsi="Century Gothic" w:cs="Calibri"/>
                <w:sz w:val="18"/>
                <w:szCs w:val="18"/>
              </w:rPr>
            </w:pPr>
            <w:r w:rsidRPr="00EC5E1F">
              <w:rPr>
                <w:rFonts w:ascii="Century Gothic" w:hAnsi="Century Gothic" w:cs="Calibri"/>
                <w:sz w:val="18"/>
                <w:szCs w:val="18"/>
              </w:rPr>
              <w:t>SharePoint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1.10.</w:t>
            </w:r>
            <w:r w:rsidRPr="008A3834">
              <w:rPr>
                <w:rFonts w:ascii="Century Gothic" w:hAnsi="Century Gothic" w:cs="Calibri"/>
                <w:sz w:val="16"/>
                <w:szCs w:val="16"/>
                <w:lang w:val="en-US"/>
              </w:rPr>
              <w:t>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C5E1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Τύπος άδειας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D5048F"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Κυβερνητική άδεια με ισχύ τουλάχιστον 36 μηνών</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EC5E1F" w:rsidRDefault="00013116" w:rsidP="00F11B82">
            <w:pPr>
              <w:snapToGrid w:val="0"/>
              <w:rPr>
                <w:rFonts w:ascii="Century Gothic" w:hAnsi="Century Gothic" w:cs="Calibri"/>
                <w:sz w:val="16"/>
                <w:szCs w:val="16"/>
                <w:lang w:val="en-US"/>
              </w:rPr>
            </w:pPr>
            <w:r>
              <w:rPr>
                <w:rFonts w:ascii="Century Gothic" w:hAnsi="Century Gothic" w:cs="Calibri"/>
                <w:sz w:val="16"/>
                <w:szCs w:val="16"/>
                <w:lang w:val="en-US"/>
              </w:rPr>
              <w:t>1.10.8</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C5E1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Ο ανάδοχος θα αναλάβει την εγκατάσταση και την εκπαίδευση σε όλες τις πιθανές λειτουργίες του </w:t>
            </w:r>
            <w:r w:rsidRPr="007201EA">
              <w:rPr>
                <w:rFonts w:ascii="Century Gothic" w:hAnsi="Century Gothic" w:cs="Calibri"/>
                <w:sz w:val="18"/>
                <w:szCs w:val="18"/>
              </w:rPr>
              <w:t>λογισμικού εφ</w:t>
            </w:r>
            <w:r>
              <w:rPr>
                <w:rFonts w:ascii="Century Gothic" w:hAnsi="Century Gothic" w:cs="Calibri"/>
                <w:sz w:val="18"/>
                <w:szCs w:val="18"/>
              </w:rPr>
              <w:t>εδρικής αποθήκευσης και ανάκτησης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EC5E1F"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1.10.</w:t>
            </w:r>
            <w:r>
              <w:rPr>
                <w:rFonts w:ascii="Century Gothic" w:hAnsi="Century Gothic" w:cs="Calibri"/>
                <w:sz w:val="16"/>
                <w:szCs w:val="16"/>
                <w:lang w:val="en-US"/>
              </w:rPr>
              <w:t>9</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Διάρκεια τεχνικής υποστήριξης από τον κατασκευαστή</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rPr>
              <w:t>36 μήνες</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Pr="008A3834" w:rsidRDefault="00013116" w:rsidP="00013116">
      <w:pPr>
        <w:pStyle w:val="TableContents"/>
        <w:rPr>
          <w:rFonts w:ascii="Century Gothic" w:hAnsi="Century Gothic" w:cs="Calibri"/>
          <w:sz w:val="18"/>
          <w:szCs w:val="18"/>
        </w:rPr>
      </w:pPr>
      <w:r w:rsidRPr="007201EA">
        <w:rPr>
          <w:rFonts w:ascii="Century Gothic" w:hAnsi="Century Gothic" w:cs="Calibri"/>
          <w:sz w:val="18"/>
          <w:szCs w:val="18"/>
        </w:rPr>
        <w:t>Α.Τ. 1.</w:t>
      </w:r>
      <w:r>
        <w:rPr>
          <w:rFonts w:ascii="Century Gothic" w:hAnsi="Century Gothic" w:cs="Calibri"/>
          <w:sz w:val="18"/>
          <w:szCs w:val="18"/>
        </w:rPr>
        <w:t xml:space="preserve">11 </w:t>
      </w:r>
      <w:r w:rsidRPr="007201EA">
        <w:rPr>
          <w:rFonts w:ascii="Century Gothic" w:hAnsi="Century Gothic" w:cs="Calibri"/>
          <w:sz w:val="18"/>
          <w:szCs w:val="18"/>
        </w:rPr>
        <w:t>Πακέτο λογισμικού ασφάλειας αρχείων</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1.11</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74E2B"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F001AC" w:rsidRDefault="00013116" w:rsidP="00F11B82">
            <w:pPr>
              <w:jc w:val="center"/>
              <w:rPr>
                <w:rFonts w:ascii="Century Gothic" w:hAnsi="Century Gothic" w:cs="Calibri"/>
                <w:sz w:val="18"/>
                <w:szCs w:val="18"/>
              </w:rPr>
            </w:pP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lang w:val="en-US"/>
              </w:rPr>
              <w:t>1.</w:t>
            </w:r>
            <w:r>
              <w:rPr>
                <w:rFonts w:ascii="Century Gothic" w:hAnsi="Century Gothic" w:cs="Calibri"/>
                <w:sz w:val="16"/>
                <w:szCs w:val="16"/>
              </w:rPr>
              <w:t>11</w:t>
            </w:r>
            <w:r w:rsidRPr="008A3834">
              <w:rPr>
                <w:rFonts w:ascii="Century Gothic" w:hAnsi="Century Gothic" w:cs="Calibri"/>
                <w:sz w:val="16"/>
                <w:szCs w:val="16"/>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281CFE"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Τύπος άδειας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5455B5" w:rsidRDefault="00013116" w:rsidP="00F11B82">
            <w:pPr>
              <w:spacing w:line="256" w:lineRule="auto"/>
              <w:ind w:right="48"/>
              <w:jc w:val="center"/>
              <w:rPr>
                <w:rFonts w:ascii="Century Gothic" w:hAnsi="Century Gothic" w:cs="Calibri"/>
                <w:sz w:val="18"/>
                <w:szCs w:val="18"/>
              </w:rPr>
            </w:pPr>
            <w:r>
              <w:rPr>
                <w:rFonts w:ascii="Century Gothic" w:hAnsi="Century Gothic" w:cs="Calibri"/>
                <w:sz w:val="18"/>
                <w:szCs w:val="18"/>
              </w:rPr>
              <w:t xml:space="preserve">Κυβερνητική άδεια με ισχύ απεριόριστης διάρκειας, για έναν </w:t>
            </w:r>
            <w:r>
              <w:rPr>
                <w:rFonts w:ascii="Century Gothic" w:hAnsi="Century Gothic" w:cs="Calibri"/>
                <w:sz w:val="18"/>
                <w:szCs w:val="18"/>
                <w:lang w:val="en-US"/>
              </w:rPr>
              <w:t>FileServer</w:t>
            </w:r>
            <w:r>
              <w:rPr>
                <w:rFonts w:ascii="Century Gothic" w:hAnsi="Century Gothic" w:cs="Calibri"/>
                <w:sz w:val="18"/>
                <w:szCs w:val="18"/>
              </w:rPr>
              <w:t xml:space="preserve"> και για τουλάχιστον 150 χρήστες</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w:t>
            </w:r>
            <w:r w:rsidRPr="008A3834">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281CFE" w:rsidRDefault="00013116" w:rsidP="00F11B82">
            <w:pPr>
              <w:spacing w:line="256" w:lineRule="auto"/>
              <w:rPr>
                <w:rFonts w:ascii="Century Gothic" w:hAnsi="Century Gothic" w:cs="Calibri"/>
                <w:sz w:val="18"/>
                <w:szCs w:val="18"/>
              </w:rPr>
            </w:pPr>
            <w:r>
              <w:rPr>
                <w:rFonts w:ascii="Century Gothic" w:hAnsi="Century Gothic" w:cs="Calibri"/>
                <w:sz w:val="18"/>
                <w:szCs w:val="18"/>
              </w:rPr>
              <w:t>Υποστήριξη ελέγχου και ταξινόμησης δεδομένων, ώστε να είναι εύκολη και γρήγορη η εξαγωγή συμπερασμάτων για το ποιος έχει πρόσβαση, σε ποια αρχεία, και με τι δικαιώματα μπορεί να επέμβει σε αυτά. Να μπορεί να γίνει σύγκριση</w:t>
            </w:r>
            <w:r w:rsidRPr="00281CFE">
              <w:rPr>
                <w:rFonts w:ascii="Century Gothic" w:hAnsi="Century Gothic" w:cs="Calibri"/>
                <w:sz w:val="18"/>
                <w:szCs w:val="18"/>
              </w:rPr>
              <w:t xml:space="preserve"> εύκολα </w:t>
            </w:r>
            <w:r>
              <w:rPr>
                <w:rFonts w:ascii="Century Gothic" w:hAnsi="Century Gothic" w:cs="Calibri"/>
                <w:sz w:val="18"/>
                <w:szCs w:val="18"/>
              </w:rPr>
              <w:t>μεταξύ της</w:t>
            </w:r>
            <w:r w:rsidRPr="00281CFE">
              <w:rPr>
                <w:rFonts w:ascii="Century Gothic" w:hAnsi="Century Gothic" w:cs="Calibri"/>
                <w:sz w:val="18"/>
                <w:szCs w:val="18"/>
              </w:rPr>
              <w:t xml:space="preserve"> τρέχουσα</w:t>
            </w:r>
            <w:r>
              <w:rPr>
                <w:rFonts w:ascii="Century Gothic" w:hAnsi="Century Gothic" w:cs="Calibri"/>
                <w:sz w:val="18"/>
                <w:szCs w:val="18"/>
              </w:rPr>
              <w:t>ς</w:t>
            </w:r>
            <w:r w:rsidRPr="00281CFE">
              <w:rPr>
                <w:rFonts w:ascii="Century Gothic" w:hAnsi="Century Gothic" w:cs="Calibri"/>
                <w:sz w:val="18"/>
                <w:szCs w:val="18"/>
              </w:rPr>
              <w:t xml:space="preserve"> κατάσταση</w:t>
            </w:r>
            <w:r>
              <w:rPr>
                <w:rFonts w:ascii="Century Gothic" w:hAnsi="Century Gothic" w:cs="Calibri"/>
                <w:sz w:val="18"/>
                <w:szCs w:val="18"/>
              </w:rPr>
              <w:t>ς</w:t>
            </w:r>
            <w:r w:rsidRPr="00281CFE">
              <w:rPr>
                <w:rFonts w:ascii="Century Gothic" w:hAnsi="Century Gothic" w:cs="Calibri"/>
                <w:sz w:val="18"/>
                <w:szCs w:val="18"/>
              </w:rPr>
              <w:t xml:space="preserve"> των δικαιωμάτων </w:t>
            </w:r>
            <w:r>
              <w:rPr>
                <w:rFonts w:ascii="Century Gothic" w:hAnsi="Century Gothic" w:cs="Calibri"/>
                <w:sz w:val="18"/>
                <w:szCs w:val="18"/>
              </w:rPr>
              <w:t>μ</w:t>
            </w:r>
            <w:r w:rsidRPr="00281CFE">
              <w:rPr>
                <w:rFonts w:ascii="Century Gothic" w:hAnsi="Century Gothic" w:cs="Calibri"/>
                <w:sz w:val="18"/>
                <w:szCs w:val="18"/>
              </w:rPr>
              <w:t>ε οποιοδήποτε σημείο στο παρελθόν.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pacing w:line="256" w:lineRule="auto"/>
              <w:ind w:right="48"/>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C5E1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ελέγχου κοινής χρήσης αρχείων για </w:t>
            </w:r>
            <w:r w:rsidRPr="00281CFE">
              <w:rPr>
                <w:rFonts w:ascii="Century Gothic" w:hAnsi="Century Gothic" w:cs="Calibri"/>
                <w:sz w:val="18"/>
                <w:szCs w:val="18"/>
              </w:rPr>
              <w:t>εύκολη παρακολούθηση των αλλαγών στους διακομιστές αρχείων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rPr>
                <w:rFonts w:ascii="Century Gothic" w:hAnsi="Century Gothic" w:cs="Calibri"/>
                <w:sz w:val="18"/>
                <w:szCs w:val="18"/>
              </w:rPr>
            </w:pPr>
            <w:r>
              <w:rPr>
                <w:rFonts w:ascii="Century Gothic" w:hAnsi="Century Gothic" w:cs="Calibri"/>
                <w:sz w:val="18"/>
                <w:szCs w:val="18"/>
              </w:rPr>
              <w:t>Υποστήριξη άσκησης ελέγχου πρόσβασης αρχείων όσον αφορά την αποτυχία ή την επιτυχία πρόσβασης σε αυτά και από ποιους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lang w:val="en-GB"/>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w:t>
            </w:r>
            <w:r w:rsidRPr="008A3834">
              <w:rPr>
                <w:rFonts w:ascii="Century Gothic" w:hAnsi="Century Gothic" w:cs="Calibri"/>
                <w:sz w:val="16"/>
                <w:szCs w:val="16"/>
                <w:lang w:val="en-US"/>
              </w:rPr>
              <w:t>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C5E1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Υποστήριξη ειδοποιήσεων</w:t>
            </w:r>
            <w:r w:rsidRPr="00377C22">
              <w:rPr>
                <w:rFonts w:ascii="Century Gothic" w:hAnsi="Century Gothic" w:cs="Calibri"/>
                <w:sz w:val="18"/>
                <w:szCs w:val="18"/>
              </w:rPr>
              <w:t xml:space="preserve"> κάθε φορά που υπάρχουν πάρα πολλές τροποποιήσεις αρχείων ή αποτυχημένες προσπάθειες πρόσβασης σε σύντομο χρονικό διάστημα, ώστε </w:t>
            </w:r>
            <w:r>
              <w:rPr>
                <w:rFonts w:ascii="Century Gothic" w:hAnsi="Century Gothic" w:cs="Calibri"/>
                <w:sz w:val="18"/>
                <w:szCs w:val="18"/>
              </w:rPr>
              <w:t>να ασκείται</w:t>
            </w:r>
            <w:r w:rsidRPr="00377C22">
              <w:rPr>
                <w:rFonts w:ascii="Century Gothic" w:hAnsi="Century Gothic" w:cs="Calibri"/>
                <w:sz w:val="18"/>
                <w:szCs w:val="18"/>
              </w:rPr>
              <w:t xml:space="preserve"> γρήγορα </w:t>
            </w:r>
            <w:r>
              <w:rPr>
                <w:rFonts w:ascii="Century Gothic" w:hAnsi="Century Gothic" w:cs="Calibri"/>
                <w:sz w:val="18"/>
                <w:szCs w:val="18"/>
              </w:rPr>
              <w:t>απάντηση</w:t>
            </w:r>
            <w:r w:rsidRPr="00377C22">
              <w:rPr>
                <w:rFonts w:ascii="Century Gothic" w:hAnsi="Century Gothic" w:cs="Calibri"/>
                <w:sz w:val="18"/>
                <w:szCs w:val="18"/>
              </w:rPr>
              <w:t xml:space="preserve"> σε </w:t>
            </w:r>
            <w:r>
              <w:rPr>
                <w:rFonts w:ascii="Century Gothic" w:hAnsi="Century Gothic" w:cs="Calibri"/>
                <w:sz w:val="18"/>
                <w:szCs w:val="18"/>
              </w:rPr>
              <w:t>επι</w:t>
            </w:r>
            <w:r w:rsidRPr="00377C22">
              <w:rPr>
                <w:rFonts w:ascii="Century Gothic" w:hAnsi="Century Gothic" w:cs="Calibri"/>
                <w:sz w:val="18"/>
                <w:szCs w:val="18"/>
              </w:rPr>
              <w:t>θ</w:t>
            </w:r>
            <w:r>
              <w:rPr>
                <w:rFonts w:ascii="Century Gothic" w:hAnsi="Century Gothic" w:cs="Calibri"/>
                <w:sz w:val="18"/>
                <w:szCs w:val="18"/>
              </w:rPr>
              <w:t xml:space="preserve">έσεις </w:t>
            </w:r>
            <w:r w:rsidRPr="00377C22">
              <w:rPr>
                <w:rFonts w:ascii="Century Gothic" w:hAnsi="Century Gothic" w:cs="Calibri"/>
                <w:sz w:val="18"/>
                <w:szCs w:val="18"/>
              </w:rPr>
              <w:t xml:space="preserve">ransomware ή σε </w:t>
            </w:r>
            <w:r>
              <w:rPr>
                <w:rFonts w:ascii="Century Gothic" w:hAnsi="Century Gothic" w:cs="Calibri"/>
                <w:sz w:val="18"/>
                <w:szCs w:val="18"/>
              </w:rPr>
              <w:t>ύποπτες δραστηριότητες</w:t>
            </w:r>
            <w:r w:rsidRPr="00377C22">
              <w:rPr>
                <w:rFonts w:ascii="Century Gothic" w:hAnsi="Century Gothic" w:cs="Calibri"/>
                <w:sz w:val="18"/>
                <w:szCs w:val="18"/>
              </w:rPr>
              <w:t xml:space="preserve"> εμπιστευτικών πληροφοριών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377C22"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EC5E1F" w:rsidRDefault="00013116" w:rsidP="00F11B82">
            <w:pPr>
              <w:snapToGrid w:val="0"/>
              <w:rPr>
                <w:rFonts w:ascii="Century Gothic" w:hAnsi="Century Gothic" w:cs="Calibri"/>
                <w:sz w:val="16"/>
                <w:szCs w:val="16"/>
                <w:lang w:val="en-US"/>
              </w:rPr>
            </w:pPr>
            <w:r>
              <w:rPr>
                <w:rFonts w:ascii="Century Gothic" w:hAnsi="Century Gothic" w:cs="Calibri"/>
                <w:sz w:val="16"/>
                <w:szCs w:val="16"/>
                <w:lang w:val="en-US"/>
              </w:rPr>
              <w:t>1.11.8</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EC5E1F"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Ο ανάδοχος θα αναλάβει την εγκατάσταση και την εκπαίδευση σε όλες τις πιθανές λειτουργίες του </w:t>
            </w:r>
            <w:r w:rsidRPr="007201EA">
              <w:rPr>
                <w:rFonts w:ascii="Century Gothic" w:hAnsi="Century Gothic" w:cs="Calibri"/>
                <w:sz w:val="18"/>
                <w:szCs w:val="18"/>
              </w:rPr>
              <w:t>λογισμικού ασφάλειας αρχείων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D973A3" w:rsidRDefault="00013116" w:rsidP="00F11B82">
            <w:pPr>
              <w:snapToGrid w:val="0"/>
              <w:rPr>
                <w:rFonts w:ascii="Century Gothic" w:hAnsi="Century Gothic" w:cs="Calibri"/>
                <w:sz w:val="16"/>
                <w:szCs w:val="16"/>
              </w:rPr>
            </w:pPr>
            <w:r>
              <w:rPr>
                <w:rFonts w:ascii="Century Gothic" w:hAnsi="Century Gothic" w:cs="Calibri"/>
                <w:sz w:val="16"/>
                <w:szCs w:val="16"/>
              </w:rPr>
              <w:t>1.11.9</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Υποστήριξη παραγωγής αναφορών (πχ χρήση αρχείων, παρουσία διπλών αρχείων, σχετικά με το </w:t>
            </w:r>
            <w:r>
              <w:rPr>
                <w:rFonts w:ascii="Century Gothic" w:hAnsi="Century Gothic" w:cs="Calibri"/>
                <w:sz w:val="18"/>
                <w:szCs w:val="18"/>
                <w:lang w:val="en-US"/>
              </w:rPr>
              <w:t>GDPR</w:t>
            </w:r>
            <w:r>
              <w:rPr>
                <w:rFonts w:ascii="Century Gothic" w:hAnsi="Century Gothic" w:cs="Calibri"/>
                <w:sz w:val="18"/>
                <w:szCs w:val="18"/>
              </w:rPr>
              <w:t xml:space="preserve">κλπ)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D973A3" w:rsidRDefault="00013116" w:rsidP="00F11B82">
            <w:pPr>
              <w:snapToGrid w:val="0"/>
              <w:rPr>
                <w:rFonts w:ascii="Century Gothic" w:hAnsi="Century Gothic" w:cs="Calibri"/>
                <w:sz w:val="16"/>
                <w:szCs w:val="16"/>
              </w:rPr>
            </w:pPr>
            <w:r>
              <w:rPr>
                <w:rFonts w:ascii="Century Gothic" w:hAnsi="Century Gothic" w:cs="Calibri"/>
                <w:sz w:val="16"/>
                <w:szCs w:val="16"/>
              </w:rPr>
              <w:t>1.11.10</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5455B5"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Αξιολόγηση ευπαθειών διακομιστή αρχείων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EC5E1F"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rPr>
              <w:t>11</w:t>
            </w:r>
            <w:r w:rsidRPr="008A3834">
              <w:rPr>
                <w:rFonts w:ascii="Century Gothic" w:hAnsi="Century Gothic" w:cs="Calibri"/>
                <w:sz w:val="16"/>
                <w:szCs w:val="16"/>
              </w:rPr>
              <w:t>.</w:t>
            </w:r>
            <w:r>
              <w:rPr>
                <w:rFonts w:ascii="Century Gothic" w:hAnsi="Century Gothic" w:cs="Calibri"/>
                <w:sz w:val="16"/>
                <w:szCs w:val="16"/>
                <w:lang w:val="en-US"/>
              </w:rPr>
              <w:t>11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Διάρκεια τεχνικής υποστήριξης από τον κατασκευαστή</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6A6E41"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rPr>
              <w:t>12 μήνες</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Default="00013116" w:rsidP="00013116">
      <w:pPr>
        <w:rPr>
          <w:rFonts w:ascii="Century Gothic" w:hAnsi="Century Gothic" w:cs="Calibri"/>
          <w:sz w:val="18"/>
          <w:szCs w:val="18"/>
        </w:rPr>
      </w:pPr>
    </w:p>
    <w:p w:rsidR="00013116" w:rsidRPr="009E6620"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12 </w:t>
      </w:r>
      <w:r>
        <w:rPr>
          <w:rFonts w:ascii="Century Gothic" w:hAnsi="Century Gothic" w:cs="Calibri"/>
          <w:sz w:val="20"/>
          <w:szCs w:val="20"/>
        </w:rPr>
        <w:t>Δρομολογητής δικτύου</w:t>
      </w:r>
      <w:r w:rsidRPr="009E6620">
        <w:rPr>
          <w:rFonts w:ascii="Century Gothic" w:hAnsi="Century Gothic" w:cs="Calibri"/>
          <w:sz w:val="20"/>
          <w:szCs w:val="20"/>
        </w:rPr>
        <w:t xml:space="preserve"> – </w:t>
      </w:r>
      <w:r>
        <w:rPr>
          <w:rFonts w:ascii="Century Gothic" w:hAnsi="Century Gothic" w:cs="Calibri"/>
          <w:sz w:val="20"/>
          <w:szCs w:val="20"/>
        </w:rPr>
        <w:t>Τύπος Α</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1.12</w:t>
            </w:r>
            <w:r w:rsidRPr="008A3834">
              <w:rPr>
                <w:rFonts w:ascii="Century Gothic" w:hAnsi="Century Gothic" w:cs="Calibri"/>
                <w:b/>
                <w:sz w:val="16"/>
                <w:szCs w:val="16"/>
              </w:rPr>
              <w:t>.1</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.1.1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.1.</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F001AC" w:rsidRDefault="00013116" w:rsidP="00F11B82">
            <w:pPr>
              <w:jc w:val="center"/>
              <w:rPr>
                <w:rFonts w:ascii="Century Gothic" w:hAnsi="Century Gothic" w:cs="Calibri"/>
                <w:sz w:val="18"/>
                <w:szCs w:val="18"/>
              </w:rPr>
            </w:pPr>
            <w:r>
              <w:rPr>
                <w:rFonts w:ascii="Century Gothic" w:hAnsi="Century Gothic" w:cs="Calibri"/>
                <w:sz w:val="18"/>
                <w:szCs w:val="18"/>
              </w:rPr>
              <w:t>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1,2</w:t>
            </w:r>
            <w:r w:rsidRPr="007201EA">
              <w:rPr>
                <w:rFonts w:ascii="Century Gothic" w:hAnsi="Century Gothic" w:cs="Calibri"/>
                <w:sz w:val="18"/>
                <w:szCs w:val="18"/>
              </w:rPr>
              <w:t>GHz</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9</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κρυπτογράφησης </w:t>
            </w:r>
            <w:r w:rsidRPr="00EF7FED">
              <w:rPr>
                <w:rFonts w:ascii="Century Gothic" w:hAnsi="Century Gothic" w:cs="Calibri"/>
                <w:sz w:val="18"/>
                <w:szCs w:val="18"/>
              </w:rPr>
              <w:t>IPsec</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2</w:t>
            </w:r>
            <w:r w:rsidRPr="007201EA">
              <w:rPr>
                <w:rFonts w:ascii="Century Gothic" w:hAnsi="Century Gothic" w:cs="Calibri"/>
                <w:sz w:val="18"/>
                <w:szCs w:val="18"/>
              </w:rPr>
              <w:t xml:space="preserve"> GB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Pr>
                <w:rFonts w:ascii="Century Gothic" w:hAnsi="Century Gothic" w:cs="Calibri"/>
                <w:sz w:val="16"/>
                <w:szCs w:val="16"/>
              </w:rPr>
              <w:t>.1.7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Προσφερόμεν</w:t>
            </w:r>
            <w:r>
              <w:rPr>
                <w:rFonts w:ascii="Century Gothic" w:hAnsi="Century Gothic" w:cs="Calibri"/>
                <w:sz w:val="18"/>
                <w:szCs w:val="18"/>
              </w:rPr>
              <w:t>ος αποθηκευτικός χώρος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128 ΜΒ</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1.12</w:t>
            </w:r>
            <w:r w:rsidRPr="008A3834">
              <w:rPr>
                <w:rFonts w:ascii="Century Gothic" w:hAnsi="Century Gothic" w:cs="Calibri"/>
                <w:b/>
                <w:sz w:val="16"/>
                <w:szCs w:val="16"/>
              </w:rPr>
              <w:t>.2</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Pr>
                <w:rFonts w:ascii="Century Gothic" w:hAnsi="Century Gothic" w:cs="Calibri"/>
                <w:b/>
                <w:sz w:val="18"/>
                <w:szCs w:val="18"/>
              </w:rPr>
              <w:t>Θύρες επικοινωνίας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Gigabit Ethernet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lang w:val="en-US"/>
              </w:rPr>
              <w:t>7</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USB</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rPr>
                <w:rFonts w:ascii="Century Gothic" w:hAnsi="Century Gothic" w:cs="Calibri"/>
                <w:sz w:val="18"/>
                <w:szCs w:val="18"/>
                <w:lang w:val="en-US"/>
              </w:rPr>
            </w:pPr>
            <w:r>
              <w:rPr>
                <w:rFonts w:ascii="Century Gothic" w:hAnsi="Century Gothic" w:cs="Calibri"/>
                <w:sz w:val="18"/>
                <w:szCs w:val="18"/>
                <w:lang w:val="en-US"/>
              </w:rPr>
              <w:t>Ethernet/SFP combo ports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rPr>
                <w:rFonts w:ascii="Century Gothic" w:hAnsi="Century Gothic" w:cs="Calibri"/>
                <w:sz w:val="18"/>
                <w:szCs w:val="18"/>
                <w:lang w:val="en-US"/>
              </w:rPr>
            </w:pPr>
            <w:r>
              <w:rPr>
                <w:rFonts w:ascii="Century Gothic" w:hAnsi="Century Gothic" w:cs="Calibri"/>
                <w:sz w:val="18"/>
                <w:szCs w:val="18"/>
              </w:rPr>
              <w:t xml:space="preserve">SFP+ </w:t>
            </w:r>
            <w:r>
              <w:rPr>
                <w:rFonts w:ascii="Century Gothic" w:hAnsi="Century Gothic" w:cs="Calibri"/>
                <w:sz w:val="18"/>
                <w:szCs w:val="18"/>
                <w:lang w:val="en-US"/>
              </w:rPr>
              <w:t>ports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EF7FED" w:rsidRDefault="00013116" w:rsidP="00F11B82">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12</w:t>
            </w:r>
            <w:r w:rsidRPr="008A3834">
              <w:rPr>
                <w:rFonts w:ascii="Century Gothic" w:hAnsi="Century Gothic" w:cs="Calibri"/>
                <w:b/>
                <w:sz w:val="16"/>
                <w:szCs w:val="16"/>
              </w:rPr>
              <w:t>.</w:t>
            </w:r>
            <w:r>
              <w:rPr>
                <w:rFonts w:ascii="Century Gothic" w:hAnsi="Century Gothic" w:cs="Calibri"/>
                <w:b/>
                <w:sz w:val="16"/>
                <w:szCs w:val="16"/>
                <w:lang w:val="en-US"/>
              </w:rPr>
              <w:t>3</w:t>
            </w:r>
          </w:p>
        </w:tc>
        <w:tc>
          <w:tcPr>
            <w:tcW w:w="4957" w:type="dxa"/>
            <w:tcBorders>
              <w:top w:val="single" w:sz="4" w:space="0" w:color="000000"/>
              <w:left w:val="single" w:sz="4" w:space="0" w:color="000000"/>
              <w:bottom w:val="single" w:sz="4" w:space="0" w:color="000000"/>
            </w:tcBorders>
            <w:shd w:val="clear" w:color="auto" w:fill="CCCCCC"/>
          </w:tcPr>
          <w:p w:rsidR="00013116" w:rsidRPr="00501EFA" w:rsidRDefault="00013116" w:rsidP="00F11B82">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3</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after="23" w:line="256" w:lineRule="auto"/>
              <w:rPr>
                <w:rFonts w:ascii="Century Gothic" w:hAnsi="Century Gothic" w:cs="Calibri"/>
                <w:sz w:val="18"/>
                <w:szCs w:val="18"/>
              </w:rPr>
            </w:pPr>
            <w:r>
              <w:rPr>
                <w:rFonts w:ascii="Century Gothic" w:hAnsi="Century Gothic" w:cs="Calibri"/>
                <w:sz w:val="18"/>
                <w:szCs w:val="18"/>
              </w:rPr>
              <w:t>Πλήθος προσφερόμενων τροφοδοτικών μονάδων</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35167D">
              <w:rPr>
                <w:rFonts w:ascii="Century Gothic" w:hAnsi="Century Gothic" w:cs="Calibri"/>
                <w:sz w:val="18"/>
                <w:szCs w:val="18"/>
                <w:lang w:val="en-US"/>
              </w:rPr>
              <w:t>≥</w:t>
            </w:r>
            <w:r>
              <w:rPr>
                <w:rFonts w:ascii="Century Gothic" w:hAnsi="Century Gothic" w:cs="Calibri"/>
                <w:sz w:val="18"/>
                <w:szCs w:val="18"/>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3</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after="23" w:line="256" w:lineRule="auto"/>
              <w:rPr>
                <w:rFonts w:ascii="Century Gothic" w:hAnsi="Century Gothic" w:cs="Calibri"/>
                <w:sz w:val="18"/>
                <w:szCs w:val="18"/>
              </w:rPr>
            </w:pPr>
            <w:r>
              <w:rPr>
                <w:rFonts w:ascii="Century Gothic" w:hAnsi="Century Gothic" w:cs="Calibri"/>
                <w:sz w:val="18"/>
                <w:szCs w:val="18"/>
              </w:rPr>
              <w:t>Σύστημα αδιάλειπτης τροφοδοσίας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A3BE4"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napToGrid w:val="0"/>
              <w:rPr>
                <w:rFonts w:ascii="Century Gothic" w:hAnsi="Century Gothic" w:cs="Calibri"/>
                <w:sz w:val="16"/>
                <w:szCs w:val="16"/>
              </w:rPr>
            </w:pPr>
            <w:r>
              <w:rPr>
                <w:rFonts w:ascii="Century Gothic" w:hAnsi="Century Gothic" w:cs="Calibri"/>
                <w:sz w:val="16"/>
                <w:szCs w:val="16"/>
              </w:rPr>
              <w:t>1.12.3.3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pacing w:after="23" w:line="256" w:lineRule="auto"/>
              <w:rPr>
                <w:rFonts w:ascii="Century Gothic" w:hAnsi="Century Gothic" w:cs="Calibri"/>
                <w:sz w:val="18"/>
                <w:szCs w:val="18"/>
              </w:rPr>
            </w:pPr>
            <w:r>
              <w:rPr>
                <w:rFonts w:ascii="Century Gothic" w:hAnsi="Century Gothic" w:cs="Calibri"/>
                <w:sz w:val="18"/>
                <w:szCs w:val="18"/>
              </w:rPr>
              <w:t>Κατανάλωση</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C2727" w:rsidRDefault="00013116" w:rsidP="00F11B82">
            <w:pPr>
              <w:jc w:val="center"/>
              <w:rPr>
                <w:rFonts w:ascii="Century Gothic" w:hAnsi="Century Gothic" w:cs="Calibri"/>
                <w:sz w:val="18"/>
                <w:szCs w:val="18"/>
                <w:lang w:val="en-US"/>
              </w:rPr>
            </w:pPr>
            <w:r w:rsidRPr="008C2727">
              <w:rPr>
                <w:rFonts w:ascii="Century Gothic" w:hAnsi="Century Gothic" w:cs="Calibri"/>
                <w:sz w:val="18"/>
                <w:szCs w:val="18"/>
              </w:rPr>
              <w:t>≤</w:t>
            </w:r>
            <w:r>
              <w:rPr>
                <w:rFonts w:ascii="Century Gothic" w:hAnsi="Century Gothic" w:cs="Calibri"/>
                <w:sz w:val="18"/>
                <w:szCs w:val="18"/>
              </w:rPr>
              <w:t xml:space="preserve"> 34</w:t>
            </w:r>
            <w:r>
              <w:rPr>
                <w:rFonts w:ascii="Century Gothic" w:hAnsi="Century Gothic" w:cs="Calibri"/>
                <w:sz w:val="18"/>
                <w:szCs w:val="18"/>
                <w:lang w:val="en-US"/>
              </w:rPr>
              <w:t xml:space="preserve"> Watts</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C2727"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3</w:t>
            </w:r>
            <w:r>
              <w:rPr>
                <w:rFonts w:ascii="Century Gothic" w:hAnsi="Century Gothic" w:cs="Calibri"/>
                <w:sz w:val="16"/>
                <w:szCs w:val="16"/>
              </w:rPr>
              <w:t>.</w:t>
            </w:r>
            <w:r>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input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EF7FED" w:rsidRDefault="00013116" w:rsidP="00F11B82">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12</w:t>
            </w:r>
            <w:r w:rsidRPr="008A3834">
              <w:rPr>
                <w:rFonts w:ascii="Century Gothic" w:hAnsi="Century Gothic" w:cs="Calibri"/>
                <w:b/>
                <w:sz w:val="16"/>
                <w:szCs w:val="16"/>
              </w:rPr>
              <w:t>.</w:t>
            </w:r>
            <w:r>
              <w:rPr>
                <w:rFonts w:ascii="Century Gothic" w:hAnsi="Century Gothic" w:cs="Calibri"/>
                <w:b/>
                <w:sz w:val="16"/>
                <w:szCs w:val="16"/>
                <w:lang w:val="en-US"/>
              </w:rPr>
              <w:t>4</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rPr>
                <w:rFonts w:ascii="Century Gothic" w:hAnsi="Century Gothic" w:cs="Calibri"/>
                <w:sz w:val="18"/>
                <w:szCs w:val="18"/>
              </w:rPr>
            </w:pPr>
            <w:r>
              <w:rPr>
                <w:rFonts w:ascii="Century Gothic" w:hAnsi="Century Gothic" w:cs="Calibri"/>
                <w:sz w:val="18"/>
                <w:szCs w:val="18"/>
              </w:rPr>
              <w:t xml:space="preserve">Προσφέρεται με </w:t>
            </w:r>
            <w:r>
              <w:rPr>
                <w:rFonts w:ascii="Century Gothic" w:hAnsi="Century Gothic" w:cs="Calibri"/>
                <w:sz w:val="18"/>
                <w:szCs w:val="18"/>
                <w:lang w:val="en-US"/>
              </w:rPr>
              <w:t>Kit</w:t>
            </w:r>
            <w:r>
              <w:rPr>
                <w:rFonts w:ascii="Century Gothic" w:hAnsi="Century Gothic" w:cs="Calibri"/>
                <w:sz w:val="18"/>
                <w:szCs w:val="18"/>
              </w:rPr>
              <w:t xml:space="preserve">εγκατάστασης σε </w:t>
            </w:r>
            <w:r>
              <w:rPr>
                <w:rFonts w:ascii="Century Gothic" w:hAnsi="Century Gothic" w:cs="Calibri"/>
                <w:sz w:val="18"/>
                <w:szCs w:val="18"/>
                <w:lang w:val="en-US"/>
              </w:rPr>
              <w:t>rack</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lang w:val="en-US"/>
              </w:rPr>
            </w:pPr>
            <w:r>
              <w:rPr>
                <w:rFonts w:ascii="Century Gothic" w:hAnsi="Century Gothic" w:cs="Calibri"/>
                <w:sz w:val="18"/>
                <w:szCs w:val="18"/>
              </w:rPr>
              <w:t>Προσφέρεται</w:t>
            </w:r>
            <w:r w:rsidRPr="001A121C">
              <w:rPr>
                <w:rFonts w:ascii="Century Gothic" w:hAnsi="Century Gothic" w:cs="Calibri"/>
                <w:sz w:val="18"/>
                <w:szCs w:val="18"/>
                <w:lang w:val="en-US"/>
              </w:rPr>
              <w:t xml:space="preserve"> </w:t>
            </w:r>
            <w:r>
              <w:rPr>
                <w:rFonts w:ascii="Century Gothic" w:hAnsi="Century Gothic" w:cs="Calibri"/>
                <w:sz w:val="18"/>
                <w:szCs w:val="18"/>
              </w:rPr>
              <w:t>με</w:t>
            </w:r>
            <w:r w:rsidRPr="001A121C">
              <w:rPr>
                <w:rFonts w:ascii="Century Gothic" w:hAnsi="Century Gothic" w:cs="Calibri"/>
                <w:sz w:val="18"/>
                <w:szCs w:val="18"/>
                <w:lang w:val="en-US"/>
              </w:rPr>
              <w:t xml:space="preserve"> </w:t>
            </w:r>
            <w:r>
              <w:rPr>
                <w:rFonts w:ascii="Century Gothic" w:hAnsi="Century Gothic" w:cs="Calibri"/>
                <w:sz w:val="18"/>
                <w:szCs w:val="18"/>
              </w:rPr>
              <w:t>εξιδεικευμένο</w:t>
            </w:r>
            <w:r w:rsidRPr="001A121C">
              <w:rPr>
                <w:rFonts w:ascii="Century Gothic" w:hAnsi="Century Gothic" w:cs="Calibri"/>
                <w:sz w:val="18"/>
                <w:szCs w:val="18"/>
                <w:lang w:val="en-US"/>
              </w:rPr>
              <w:t xml:space="preserve"> </w:t>
            </w:r>
            <w:r>
              <w:rPr>
                <w:rFonts w:ascii="Century Gothic" w:hAnsi="Century Gothic" w:cs="Calibri"/>
                <w:sz w:val="18"/>
                <w:szCs w:val="18"/>
              </w:rPr>
              <w:t>επεκτάσιμο</w:t>
            </w:r>
            <w:r w:rsidRPr="0082015C">
              <w:rPr>
                <w:rFonts w:ascii="Century Gothic" w:hAnsi="Century Gothic" w:cs="Calibri"/>
                <w:sz w:val="18"/>
                <w:szCs w:val="18"/>
                <w:lang w:val="en-US"/>
              </w:rPr>
              <w:t xml:space="preserve"> (</w:t>
            </w:r>
            <w:r>
              <w:rPr>
                <w:rFonts w:ascii="Century Gothic" w:hAnsi="Century Gothic" w:cs="Calibri"/>
                <w:sz w:val="18"/>
                <w:szCs w:val="18"/>
              </w:rPr>
              <w:t>αρθρωτό</w:t>
            </w:r>
            <w:r w:rsidRPr="0082015C">
              <w:rPr>
                <w:rFonts w:ascii="Century Gothic" w:hAnsi="Century Gothic" w:cs="Calibri"/>
                <w:sz w:val="18"/>
                <w:szCs w:val="18"/>
                <w:lang w:val="en-US"/>
              </w:rPr>
              <w:t xml:space="preserve">) </w:t>
            </w:r>
            <w:r>
              <w:rPr>
                <w:rFonts w:ascii="Century Gothic" w:hAnsi="Century Gothic" w:cs="Calibri"/>
                <w:sz w:val="18"/>
                <w:szCs w:val="18"/>
              </w:rPr>
              <w:t>λογισμικό</w:t>
            </w:r>
            <w:r w:rsidRPr="0082015C">
              <w:rPr>
                <w:rFonts w:ascii="Century Gothic" w:hAnsi="Century Gothic" w:cs="Calibri"/>
                <w:sz w:val="18"/>
                <w:szCs w:val="18"/>
                <w:lang w:val="en-US"/>
              </w:rPr>
              <w:t xml:space="preserve">, </w:t>
            </w:r>
            <w:r>
              <w:rPr>
                <w:rFonts w:ascii="Century Gothic" w:hAnsi="Century Gothic" w:cs="Calibri"/>
                <w:sz w:val="18"/>
                <w:szCs w:val="18"/>
              </w:rPr>
              <w:t>για</w:t>
            </w:r>
            <w:r w:rsidRPr="001A121C">
              <w:rPr>
                <w:rFonts w:ascii="Century Gothic" w:hAnsi="Century Gothic" w:cs="Calibri"/>
                <w:sz w:val="18"/>
                <w:szCs w:val="18"/>
                <w:lang w:val="en-US"/>
              </w:rPr>
              <w:t xml:space="preserve"> </w:t>
            </w:r>
            <w:r>
              <w:rPr>
                <w:rFonts w:ascii="Century Gothic" w:hAnsi="Century Gothic" w:cs="Calibri"/>
                <w:sz w:val="18"/>
                <w:szCs w:val="18"/>
              </w:rPr>
              <w:t>παραμετροποίηση</w:t>
            </w:r>
            <w:r w:rsidRPr="001A121C">
              <w:rPr>
                <w:rFonts w:ascii="Century Gothic" w:hAnsi="Century Gothic" w:cs="Calibri"/>
                <w:sz w:val="18"/>
                <w:szCs w:val="18"/>
                <w:lang w:val="en-US"/>
              </w:rPr>
              <w:t xml:space="preserve"> </w:t>
            </w:r>
            <w:r>
              <w:rPr>
                <w:rFonts w:ascii="Century Gothic" w:hAnsi="Century Gothic" w:cs="Calibri"/>
                <w:sz w:val="18"/>
                <w:szCs w:val="18"/>
              </w:rPr>
              <w:t>μέσω</w:t>
            </w:r>
            <w:r w:rsidRPr="001A121C">
              <w:rPr>
                <w:rFonts w:ascii="Century Gothic" w:hAnsi="Century Gothic" w:cs="Calibri"/>
                <w:sz w:val="18"/>
                <w:szCs w:val="18"/>
                <w:lang w:val="en-US"/>
              </w:rPr>
              <w:t xml:space="preserve"> </w:t>
            </w:r>
            <w:r>
              <w:rPr>
                <w:rFonts w:ascii="Century Gothic" w:hAnsi="Century Gothic" w:cs="Calibri"/>
                <w:sz w:val="18"/>
                <w:szCs w:val="18"/>
              </w:rPr>
              <w:t>γραφικού</w:t>
            </w:r>
            <w:r w:rsidRPr="001A121C">
              <w:rPr>
                <w:rFonts w:ascii="Century Gothic" w:hAnsi="Century Gothic" w:cs="Calibri"/>
                <w:sz w:val="18"/>
                <w:szCs w:val="18"/>
                <w:lang w:val="en-US"/>
              </w:rPr>
              <w:t xml:space="preserve"> </w:t>
            </w:r>
            <w:r>
              <w:rPr>
                <w:rFonts w:ascii="Century Gothic" w:hAnsi="Century Gothic" w:cs="Calibri"/>
                <w:sz w:val="18"/>
                <w:szCs w:val="18"/>
              </w:rPr>
              <w:t>περιβάλλοντος</w:t>
            </w:r>
            <w:r w:rsidRPr="001A121C">
              <w:rPr>
                <w:rFonts w:ascii="Century Gothic" w:hAnsi="Century Gothic" w:cs="Calibri"/>
                <w:sz w:val="18"/>
                <w:szCs w:val="18"/>
                <w:lang w:val="en-US"/>
              </w:rPr>
              <w:t xml:space="preserve"> </w:t>
            </w:r>
            <w:r>
              <w:rPr>
                <w:rFonts w:ascii="Century Gothic" w:hAnsi="Century Gothic" w:cs="Calibri"/>
                <w:sz w:val="18"/>
                <w:szCs w:val="18"/>
              </w:rPr>
              <w:t>και</w:t>
            </w:r>
            <w:r w:rsidRPr="001A121C">
              <w:rPr>
                <w:rFonts w:ascii="Century Gothic" w:hAnsi="Century Gothic" w:cs="Calibri"/>
                <w:sz w:val="18"/>
                <w:szCs w:val="18"/>
                <w:lang w:val="en-US"/>
              </w:rPr>
              <w:t xml:space="preserve"> </w:t>
            </w:r>
            <w:r w:rsidRPr="00EF7FED">
              <w:rPr>
                <w:rFonts w:ascii="Century Gothic" w:hAnsi="Century Gothic" w:cs="Calibri"/>
                <w:sz w:val="18"/>
                <w:szCs w:val="18"/>
              </w:rPr>
              <w:t>διαμ</w:t>
            </w:r>
            <w:r>
              <w:rPr>
                <w:rFonts w:ascii="Century Gothic" w:hAnsi="Century Gothic" w:cs="Calibri"/>
                <w:sz w:val="18"/>
                <w:szCs w:val="18"/>
              </w:rPr>
              <w:t>όρφωσης</w:t>
            </w:r>
            <w:r w:rsidRPr="001A121C">
              <w:rPr>
                <w:rFonts w:ascii="Century Gothic" w:hAnsi="Century Gothic" w:cs="Calibri"/>
                <w:sz w:val="18"/>
                <w:szCs w:val="18"/>
                <w:lang w:val="en-US"/>
              </w:rPr>
              <w:t xml:space="preserve"> </w:t>
            </w:r>
            <w:r>
              <w:rPr>
                <w:rFonts w:ascii="Century Gothic" w:hAnsi="Century Gothic" w:cs="Calibri"/>
                <w:sz w:val="18"/>
                <w:szCs w:val="18"/>
              </w:rPr>
              <w:t>ως</w:t>
            </w:r>
            <w:r w:rsidRPr="001A121C">
              <w:rPr>
                <w:rFonts w:ascii="Century Gothic" w:hAnsi="Century Gothic" w:cs="Calibri"/>
                <w:sz w:val="18"/>
                <w:szCs w:val="18"/>
                <w:lang w:val="en-US"/>
              </w:rPr>
              <w:t xml:space="preserve"> </w:t>
            </w:r>
            <w:r>
              <w:rPr>
                <w:rFonts w:ascii="Century Gothic" w:hAnsi="Century Gothic" w:cs="Calibri"/>
                <w:sz w:val="18"/>
                <w:szCs w:val="18"/>
                <w:lang w:val="en-US"/>
              </w:rPr>
              <w:t>router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Pr="001A121C">
              <w:rPr>
                <w:rFonts w:ascii="Century Gothic" w:hAnsi="Century Gothic" w:cs="Calibri"/>
                <w:sz w:val="18"/>
                <w:szCs w:val="18"/>
                <w:lang w:val="en-US"/>
              </w:rPr>
              <w:t xml:space="preserve"> </w:t>
            </w:r>
            <w:r>
              <w:rPr>
                <w:rFonts w:ascii="Century Gothic" w:hAnsi="Century Gothic" w:cs="Calibri"/>
                <w:sz w:val="18"/>
                <w:szCs w:val="18"/>
                <w:lang w:val="en-US"/>
              </w:rPr>
              <w:t>server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Pr="001A121C">
              <w:rPr>
                <w:rFonts w:ascii="Century Gothic" w:hAnsi="Century Gothic" w:cs="Calibri"/>
                <w:sz w:val="18"/>
                <w:szCs w:val="18"/>
                <w:lang w:val="en-US"/>
              </w:rPr>
              <w:t xml:space="preserve"> </w:t>
            </w:r>
            <w:r>
              <w:rPr>
                <w:rFonts w:ascii="Century Gothic" w:hAnsi="Century Gothic" w:cs="Calibri"/>
                <w:sz w:val="18"/>
                <w:szCs w:val="18"/>
                <w:lang w:val="en-US"/>
              </w:rPr>
              <w:t>client</w:t>
            </w:r>
            <w:r w:rsidRPr="0082015C">
              <w:rPr>
                <w:rFonts w:ascii="Century Gothic" w:hAnsi="Century Gothic" w:cs="Calibri"/>
                <w:sz w:val="18"/>
                <w:szCs w:val="18"/>
                <w:lang w:val="en-US"/>
              </w:rPr>
              <w:t xml:space="preserve">, </w:t>
            </w:r>
            <w:r>
              <w:rPr>
                <w:rFonts w:ascii="Century Gothic" w:hAnsi="Century Gothic" w:cs="Calibri"/>
                <w:sz w:val="18"/>
                <w:szCs w:val="18"/>
                <w:lang w:val="en-US"/>
              </w:rPr>
              <w:t>site</w:t>
            </w:r>
            <w:r w:rsidRPr="0082015C">
              <w:rPr>
                <w:rFonts w:ascii="Century Gothic" w:hAnsi="Century Gothic" w:cs="Calibri"/>
                <w:sz w:val="18"/>
                <w:szCs w:val="18"/>
                <w:lang w:val="en-US"/>
              </w:rPr>
              <w:t>-</w:t>
            </w:r>
            <w:r>
              <w:rPr>
                <w:rFonts w:ascii="Century Gothic" w:hAnsi="Century Gothic" w:cs="Calibri"/>
                <w:sz w:val="18"/>
                <w:szCs w:val="18"/>
                <w:lang w:val="en-US"/>
              </w:rPr>
              <w:t>to</w:t>
            </w:r>
            <w:r w:rsidRPr="0082015C">
              <w:rPr>
                <w:rFonts w:ascii="Century Gothic" w:hAnsi="Century Gothic" w:cs="Calibri"/>
                <w:sz w:val="18"/>
                <w:szCs w:val="18"/>
                <w:lang w:val="en-US"/>
              </w:rPr>
              <w:t>-</w:t>
            </w:r>
            <w:r>
              <w:rPr>
                <w:rFonts w:ascii="Century Gothic" w:hAnsi="Century Gothic" w:cs="Calibri"/>
                <w:sz w:val="18"/>
                <w:szCs w:val="18"/>
                <w:lang w:val="en-US"/>
              </w:rPr>
              <w:t>site</w:t>
            </w:r>
            <w:r w:rsidRPr="001A121C">
              <w:rPr>
                <w:rFonts w:ascii="Century Gothic" w:hAnsi="Century Gothic" w:cs="Calibri"/>
                <w:sz w:val="18"/>
                <w:szCs w:val="18"/>
                <w:lang w:val="en-US"/>
              </w:rPr>
              <w:t xml:space="preserve"> </w:t>
            </w:r>
            <w:r>
              <w:rPr>
                <w:rFonts w:ascii="Century Gothic" w:hAnsi="Century Gothic" w:cs="Calibri"/>
                <w:sz w:val="18"/>
                <w:szCs w:val="18"/>
                <w:lang w:val="en-US"/>
              </w:rPr>
              <w:t>VPN</w:t>
            </w:r>
            <w:r w:rsidRPr="0082015C">
              <w:rPr>
                <w:rFonts w:ascii="Century Gothic" w:hAnsi="Century Gothic" w:cs="Calibri"/>
                <w:sz w:val="18"/>
                <w:szCs w:val="18"/>
                <w:lang w:val="en-US"/>
              </w:rPr>
              <w:t xml:space="preserve">, </w:t>
            </w:r>
            <w:r>
              <w:rPr>
                <w:rFonts w:ascii="Century Gothic" w:hAnsi="Century Gothic" w:cs="Calibri"/>
                <w:sz w:val="18"/>
                <w:szCs w:val="18"/>
              </w:rPr>
              <w:t>ελεγκτή</w:t>
            </w:r>
            <w:r w:rsidRPr="001A121C">
              <w:rPr>
                <w:rFonts w:ascii="Century Gothic" w:hAnsi="Century Gothic" w:cs="Calibri"/>
                <w:sz w:val="18"/>
                <w:szCs w:val="18"/>
                <w:lang w:val="en-US"/>
              </w:rPr>
              <w:t xml:space="preserve"> </w:t>
            </w:r>
            <w:r>
              <w:rPr>
                <w:rFonts w:ascii="Century Gothic" w:hAnsi="Century Gothic" w:cs="Calibri"/>
                <w:sz w:val="18"/>
                <w:szCs w:val="18"/>
              </w:rPr>
              <w:t>πελατών</w:t>
            </w:r>
            <w:r w:rsidRPr="001A121C">
              <w:rPr>
                <w:rFonts w:ascii="Century Gothic" w:hAnsi="Century Gothic" w:cs="Calibri"/>
                <w:sz w:val="18"/>
                <w:szCs w:val="18"/>
                <w:lang w:val="en-US"/>
              </w:rPr>
              <w:t xml:space="preserve"> </w:t>
            </w:r>
            <w:r>
              <w:rPr>
                <w:rFonts w:ascii="Century Gothic" w:hAnsi="Century Gothic" w:cs="Calibri"/>
                <w:sz w:val="18"/>
                <w:szCs w:val="18"/>
              </w:rPr>
              <w:t>ασύρματης</w:t>
            </w:r>
            <w:r w:rsidRPr="001A121C">
              <w:rPr>
                <w:rFonts w:ascii="Century Gothic" w:hAnsi="Century Gothic" w:cs="Calibri"/>
                <w:sz w:val="18"/>
                <w:szCs w:val="18"/>
                <w:lang w:val="en-US"/>
              </w:rPr>
              <w:t xml:space="preserve"> </w:t>
            </w:r>
            <w:r>
              <w:rPr>
                <w:rFonts w:ascii="Century Gothic" w:hAnsi="Century Gothic" w:cs="Calibri"/>
                <w:sz w:val="18"/>
                <w:szCs w:val="18"/>
              </w:rPr>
              <w:t>πρόσβασης</w:t>
            </w:r>
            <w:r w:rsidRPr="0082015C">
              <w:rPr>
                <w:rFonts w:ascii="Century Gothic" w:hAnsi="Century Gothic" w:cs="Calibri"/>
                <w:sz w:val="18"/>
                <w:szCs w:val="18"/>
                <w:lang w:val="en-US"/>
              </w:rPr>
              <w:t xml:space="preserve">, </w:t>
            </w:r>
            <w:r>
              <w:rPr>
                <w:rFonts w:ascii="Century Gothic" w:hAnsi="Century Gothic" w:cs="Calibri"/>
                <w:sz w:val="18"/>
                <w:szCs w:val="18"/>
                <w:lang w:val="en-US"/>
              </w:rPr>
              <w:t>web</w:t>
            </w:r>
            <w:r w:rsidRPr="001A121C">
              <w:rPr>
                <w:rFonts w:ascii="Century Gothic" w:hAnsi="Century Gothic" w:cs="Calibri"/>
                <w:sz w:val="18"/>
                <w:szCs w:val="18"/>
                <w:lang w:val="en-US"/>
              </w:rPr>
              <w:t xml:space="preserve"> </w:t>
            </w:r>
            <w:r>
              <w:rPr>
                <w:rFonts w:ascii="Century Gothic" w:hAnsi="Century Gothic" w:cs="Calibri"/>
                <w:sz w:val="18"/>
                <w:szCs w:val="18"/>
                <w:lang w:val="en-US"/>
              </w:rPr>
              <w:t>proxy</w:t>
            </w:r>
            <w:r w:rsidRPr="0082015C">
              <w:rPr>
                <w:rFonts w:ascii="Century Gothic" w:hAnsi="Century Gothic" w:cs="Calibri"/>
                <w:sz w:val="18"/>
                <w:szCs w:val="18"/>
                <w:lang w:val="en-US"/>
              </w:rPr>
              <w:t xml:space="preserve">, </w:t>
            </w:r>
            <w:r>
              <w:rPr>
                <w:rFonts w:ascii="Century Gothic" w:hAnsi="Century Gothic" w:cs="Calibri"/>
                <w:sz w:val="18"/>
                <w:szCs w:val="18"/>
                <w:lang w:val="en-US"/>
              </w:rPr>
              <w:t>radius</w:t>
            </w:r>
            <w:r w:rsidRPr="001A121C">
              <w:rPr>
                <w:rFonts w:ascii="Century Gothic" w:hAnsi="Century Gothic" w:cs="Calibri"/>
                <w:sz w:val="18"/>
                <w:szCs w:val="18"/>
                <w:lang w:val="en-US"/>
              </w:rPr>
              <w:t xml:space="preserve"> </w:t>
            </w:r>
            <w:r>
              <w:rPr>
                <w:rFonts w:ascii="Century Gothic" w:hAnsi="Century Gothic" w:cs="Calibri"/>
                <w:sz w:val="18"/>
                <w:szCs w:val="18"/>
                <w:lang w:val="en-US"/>
              </w:rPr>
              <w:t>client</w:t>
            </w:r>
            <w:r w:rsidRPr="001A121C">
              <w:rPr>
                <w:rFonts w:ascii="Century Gothic" w:hAnsi="Century Gothic" w:cs="Calibri"/>
                <w:sz w:val="18"/>
                <w:szCs w:val="18"/>
                <w:lang w:val="en-US"/>
              </w:rPr>
              <w:t xml:space="preserve"> </w:t>
            </w:r>
            <w:r>
              <w:rPr>
                <w:rFonts w:ascii="Century Gothic" w:hAnsi="Century Gothic" w:cs="Calibri"/>
                <w:sz w:val="18"/>
                <w:szCs w:val="18"/>
              </w:rPr>
              <w:t>κ</w:t>
            </w:r>
            <w:r w:rsidRPr="001A121C">
              <w:rPr>
                <w:rFonts w:ascii="Century Gothic" w:hAnsi="Century Gothic" w:cs="Calibri"/>
                <w:sz w:val="18"/>
                <w:szCs w:val="18"/>
                <w:lang w:val="en-US"/>
              </w:rPr>
              <w:t>.</w:t>
            </w:r>
            <w:r>
              <w:rPr>
                <w:rFonts w:ascii="Century Gothic" w:hAnsi="Century Gothic" w:cs="Calibri"/>
                <w:sz w:val="18"/>
                <w:szCs w:val="18"/>
              </w:rPr>
              <w:t>λπ</w:t>
            </w:r>
            <w:r w:rsidRPr="001A121C">
              <w:rPr>
                <w:rFonts w:ascii="Century Gothic" w:hAnsi="Century Gothic" w:cs="Calibri"/>
                <w:sz w:val="18"/>
                <w:szCs w:val="18"/>
                <w:lang w:val="en-US"/>
              </w:rPr>
              <w:t>.</w:t>
            </w:r>
          </w:p>
        </w:tc>
        <w:tc>
          <w:tcPr>
            <w:tcW w:w="1420" w:type="dxa"/>
            <w:tcBorders>
              <w:top w:val="single" w:sz="4" w:space="0" w:color="000000"/>
              <w:left w:val="single" w:sz="4" w:space="0" w:color="000000"/>
              <w:bottom w:val="single" w:sz="4" w:space="0" w:color="000000"/>
            </w:tcBorders>
            <w:shd w:val="clear" w:color="auto" w:fill="FFFFFF"/>
          </w:tcPr>
          <w:p w:rsidR="00013116"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82015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sidRPr="0082015C">
              <w:rPr>
                <w:rFonts w:ascii="Century Gothic" w:hAnsi="Century Gothic" w:cs="Calibri"/>
                <w:sz w:val="16"/>
                <w:szCs w:val="16"/>
              </w:rPr>
              <w:t>12</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FFFFFF"/>
          </w:tcPr>
          <w:p w:rsidR="00013116" w:rsidRPr="00EF7FED" w:rsidRDefault="00013116" w:rsidP="00F11B82">
            <w:pPr>
              <w:rPr>
                <w:rFonts w:ascii="Century Gothic" w:hAnsi="Century Gothic" w:cs="Calibri"/>
                <w:sz w:val="18"/>
                <w:szCs w:val="18"/>
              </w:rPr>
            </w:pPr>
            <w:r>
              <w:rPr>
                <w:rFonts w:ascii="Century Gothic" w:hAnsi="Century Gothic" w:cs="Calibri"/>
                <w:sz w:val="18"/>
                <w:szCs w:val="18"/>
              </w:rPr>
              <w:t xml:space="preserve">Δυνατότητα δημιουργίας απεριόριστων </w:t>
            </w:r>
            <w:r w:rsidRPr="00EF7FED">
              <w:rPr>
                <w:rFonts w:ascii="Century Gothic" w:hAnsi="Century Gothic" w:cs="Calibri"/>
                <w:sz w:val="18"/>
                <w:szCs w:val="18"/>
              </w:rPr>
              <w:t>EoIP</w:t>
            </w:r>
            <w:r>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w:t>
            </w:r>
            <w:r w:rsidRPr="00EF7FED">
              <w:rPr>
                <w:rFonts w:ascii="Century Gothic" w:hAnsi="Century Gothic" w:cs="Calibri"/>
                <w:sz w:val="18"/>
                <w:szCs w:val="18"/>
              </w:rPr>
              <w:t>PPPoE</w:t>
            </w:r>
            <w:r>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w:t>
            </w:r>
            <w:r w:rsidRPr="00EF7FED">
              <w:rPr>
                <w:rFonts w:ascii="Century Gothic" w:hAnsi="Century Gothic" w:cs="Calibri"/>
                <w:sz w:val="18"/>
                <w:szCs w:val="18"/>
              </w:rPr>
              <w:t>PPTP tunnels</w:t>
            </w:r>
            <w:r>
              <w:rPr>
                <w:rFonts w:ascii="Century Gothic" w:hAnsi="Century Gothic" w:cs="Calibri"/>
                <w:sz w:val="18"/>
                <w:szCs w:val="18"/>
              </w:rPr>
              <w:t xml:space="preserve">, </w:t>
            </w:r>
            <w:r w:rsidRPr="00EF7FED">
              <w:rPr>
                <w:rFonts w:ascii="Century Gothic" w:hAnsi="Century Gothic" w:cs="Calibri"/>
                <w:sz w:val="18"/>
                <w:szCs w:val="18"/>
              </w:rPr>
              <w:t xml:space="preserve">L2TP tunnels, </w:t>
            </w:r>
            <w:r w:rsidRPr="00EF7FED">
              <w:rPr>
                <w:rFonts w:ascii="Century Gothic" w:hAnsi="Century Gothic" w:cs="Calibri"/>
                <w:sz w:val="18"/>
                <w:szCs w:val="18"/>
                <w:lang w:val="en-US"/>
              </w:rPr>
              <w:t>OVPNtunnels</w:t>
            </w:r>
          </w:p>
        </w:tc>
        <w:tc>
          <w:tcPr>
            <w:tcW w:w="1420" w:type="dxa"/>
            <w:tcBorders>
              <w:top w:val="single" w:sz="4" w:space="0" w:color="000000"/>
              <w:left w:val="single" w:sz="4" w:space="0" w:color="000000"/>
              <w:bottom w:val="single" w:sz="4" w:space="0" w:color="000000"/>
            </w:tcBorders>
            <w:shd w:val="clear" w:color="auto" w:fill="FFFFFF"/>
          </w:tcPr>
          <w:p w:rsidR="00013116" w:rsidRPr="009A3BE4"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r>
      <w:tr w:rsidR="00013116" w:rsidRPr="00F71F3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sidRPr="0082015C">
              <w:rPr>
                <w:rFonts w:ascii="Century Gothic" w:hAnsi="Century Gothic" w:cs="Calibri"/>
                <w:sz w:val="16"/>
                <w:szCs w:val="16"/>
              </w:rPr>
              <w:t>12</w:t>
            </w:r>
            <w:r w:rsidRPr="008A3834">
              <w:rPr>
                <w:rFonts w:ascii="Century Gothic" w:hAnsi="Century Gothic" w:cs="Calibri"/>
                <w:sz w:val="16"/>
                <w:szCs w:val="16"/>
              </w:rPr>
              <w:t>.</w:t>
            </w:r>
            <w:r>
              <w:rPr>
                <w:rFonts w:ascii="Century Gothic" w:hAnsi="Century Gothic" w:cs="Calibri"/>
                <w:sz w:val="16"/>
                <w:szCs w:val="16"/>
              </w:rPr>
              <w:t>4</w:t>
            </w:r>
            <w:r w:rsidRPr="008A3834">
              <w:rPr>
                <w:rFonts w:ascii="Century Gothic" w:hAnsi="Century Gothic" w:cs="Calibri"/>
                <w:sz w:val="16"/>
                <w:szCs w:val="16"/>
              </w:rPr>
              <w:t>.</w:t>
            </w:r>
            <w:r>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lang w:val="en-US"/>
              </w:rPr>
            </w:pPr>
            <w:r>
              <w:rPr>
                <w:rFonts w:ascii="Century Gothic" w:hAnsi="Century Gothic" w:cs="Calibri"/>
                <w:sz w:val="18"/>
                <w:szCs w:val="18"/>
              </w:rPr>
              <w:t>Ισχύς</w:t>
            </w:r>
            <w:r w:rsidRPr="007B0B45">
              <w:rPr>
                <w:rFonts w:ascii="Century Gothic" w:hAnsi="Century Gothic" w:cs="Calibri"/>
                <w:sz w:val="18"/>
                <w:szCs w:val="18"/>
                <w:lang w:val="en-US"/>
              </w:rPr>
              <w:t xml:space="preserve"> </w:t>
            </w:r>
            <w:r>
              <w:rPr>
                <w:rFonts w:ascii="Century Gothic" w:hAnsi="Century Gothic" w:cs="Calibri"/>
                <w:sz w:val="18"/>
                <w:szCs w:val="18"/>
              </w:rPr>
              <w:t>δρομολόγησης</w:t>
            </w:r>
            <w:r w:rsidRPr="007B0B45">
              <w:rPr>
                <w:rFonts w:ascii="Century Gothic" w:hAnsi="Century Gothic" w:cs="Calibri"/>
                <w:sz w:val="18"/>
                <w:szCs w:val="18"/>
                <w:lang w:val="en-US"/>
              </w:rPr>
              <w:t xml:space="preserve"> </w:t>
            </w:r>
            <w:r>
              <w:rPr>
                <w:rFonts w:ascii="Century Gothic" w:hAnsi="Century Gothic" w:cs="Calibri"/>
                <w:sz w:val="18"/>
                <w:szCs w:val="18"/>
              </w:rPr>
              <w:t>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Pr>
                <w:rFonts w:ascii="Century Gothic" w:hAnsi="Century Gothic" w:cs="Calibri"/>
                <w:sz w:val="18"/>
                <w:szCs w:val="18"/>
                <w:lang w:val="en-US"/>
              </w:rPr>
              <w:t>1</w:t>
            </w:r>
            <w:r w:rsidRPr="0082015C">
              <w:rPr>
                <w:rFonts w:ascii="Century Gothic" w:hAnsi="Century Gothic" w:cs="Calibri"/>
                <w:sz w:val="18"/>
                <w:szCs w:val="18"/>
                <w:lang w:val="en-US"/>
              </w:rPr>
              <w:t>.</w:t>
            </w:r>
            <w:r>
              <w:rPr>
                <w:rFonts w:ascii="Century Gothic" w:hAnsi="Century Gothic" w:cs="Calibri"/>
                <w:sz w:val="18"/>
                <w:szCs w:val="18"/>
                <w:lang w:val="en-US"/>
              </w:rPr>
              <w:t xml:space="preserve">300kpps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15</w:t>
            </w:r>
            <w:r w:rsidRPr="0082015C">
              <w:rPr>
                <w:rFonts w:ascii="Century Gothic" w:hAnsi="Century Gothic" w:cs="Calibri"/>
                <w:sz w:val="18"/>
                <w:szCs w:val="18"/>
                <w:lang w:val="en-US"/>
              </w:rPr>
              <w:t>.</w:t>
            </w:r>
            <w:r>
              <w:rPr>
                <w:rFonts w:ascii="Century Gothic" w:hAnsi="Century Gothic" w:cs="Calibri"/>
                <w:sz w:val="18"/>
                <w:szCs w:val="18"/>
                <w:lang w:val="en-US"/>
              </w:rPr>
              <w:t>792</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r>
      <w:tr w:rsidR="00013116" w:rsidRPr="00F71F3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lang w:val="en-US"/>
              </w:rPr>
            </w:pPr>
            <w:r>
              <w:rPr>
                <w:rFonts w:ascii="Century Gothic" w:hAnsi="Century Gothic" w:cs="Calibri"/>
                <w:sz w:val="18"/>
                <w:szCs w:val="18"/>
              </w:rPr>
              <w:t>Ισχύς</w:t>
            </w:r>
            <w:r w:rsidRPr="007B0B45">
              <w:rPr>
                <w:rFonts w:ascii="Century Gothic" w:hAnsi="Century Gothic" w:cs="Calibri"/>
                <w:sz w:val="18"/>
                <w:szCs w:val="18"/>
                <w:lang w:val="en-US"/>
              </w:rPr>
              <w:t xml:space="preserve"> </w:t>
            </w:r>
            <w:r>
              <w:rPr>
                <w:rFonts w:ascii="Century Gothic" w:hAnsi="Century Gothic" w:cs="Calibri"/>
                <w:sz w:val="18"/>
                <w:szCs w:val="18"/>
              </w:rPr>
              <w:t>γεφύρωσης</w:t>
            </w:r>
            <w:r w:rsidRPr="007B0B45">
              <w:rPr>
                <w:rFonts w:ascii="Century Gothic" w:hAnsi="Century Gothic" w:cs="Calibri"/>
                <w:sz w:val="18"/>
                <w:szCs w:val="18"/>
                <w:lang w:val="en-US"/>
              </w:rPr>
              <w:t xml:space="preserve"> </w:t>
            </w:r>
            <w:r>
              <w:rPr>
                <w:rFonts w:ascii="Century Gothic" w:hAnsi="Century Gothic" w:cs="Calibri"/>
                <w:sz w:val="18"/>
                <w:szCs w:val="18"/>
              </w:rPr>
              <w:t>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Pr>
                <w:rFonts w:ascii="Century Gothic" w:hAnsi="Century Gothic" w:cs="Calibri"/>
                <w:sz w:val="18"/>
                <w:szCs w:val="18"/>
                <w:lang w:val="en-US"/>
              </w:rPr>
              <w:t>1</w:t>
            </w:r>
            <w:r w:rsidRPr="0082015C">
              <w:rPr>
                <w:rFonts w:ascii="Century Gothic" w:hAnsi="Century Gothic" w:cs="Calibri"/>
                <w:sz w:val="18"/>
                <w:szCs w:val="18"/>
                <w:lang w:val="en-US"/>
              </w:rPr>
              <w:t>.</w:t>
            </w:r>
            <w:r>
              <w:rPr>
                <w:rFonts w:ascii="Century Gothic" w:hAnsi="Century Gothic" w:cs="Calibri"/>
                <w:sz w:val="18"/>
                <w:szCs w:val="18"/>
                <w:lang w:val="en-US"/>
              </w:rPr>
              <w:t xml:space="preserve">300kpps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15</w:t>
            </w:r>
            <w:r w:rsidRPr="0082015C">
              <w:rPr>
                <w:rFonts w:ascii="Century Gothic" w:hAnsi="Century Gothic" w:cs="Calibri"/>
                <w:sz w:val="18"/>
                <w:szCs w:val="18"/>
                <w:lang w:val="en-US"/>
              </w:rPr>
              <w:t>.</w:t>
            </w:r>
            <w:r>
              <w:rPr>
                <w:rFonts w:ascii="Century Gothic" w:hAnsi="Century Gothic" w:cs="Calibri"/>
                <w:sz w:val="18"/>
                <w:szCs w:val="18"/>
                <w:lang w:val="en-US"/>
              </w:rPr>
              <w:t>792</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r>
      <w:tr w:rsidR="00013116" w:rsidRPr="0082015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12</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rPr>
            </w:pPr>
            <w:r>
              <w:rPr>
                <w:rFonts w:ascii="Century Gothic" w:hAnsi="Century Gothic" w:cs="Calibri"/>
                <w:sz w:val="18"/>
                <w:szCs w:val="18"/>
              </w:rPr>
              <w:t xml:space="preserve">Ισχύς </w:t>
            </w:r>
            <w:r>
              <w:rPr>
                <w:rFonts w:ascii="Century Gothic" w:hAnsi="Century Gothic" w:cs="Calibri"/>
                <w:sz w:val="18"/>
                <w:szCs w:val="18"/>
                <w:lang w:val="en-US"/>
              </w:rPr>
              <w:t>IPsec</w:t>
            </w:r>
            <w:r>
              <w:rPr>
                <w:rFonts w:ascii="Century Gothic" w:hAnsi="Century Gothic" w:cs="Calibri"/>
                <w:sz w:val="18"/>
                <w:szCs w:val="18"/>
              </w:rPr>
              <w:t>με</w:t>
            </w:r>
            <w:r w:rsidRPr="0082015C">
              <w:rPr>
                <w:rFonts w:ascii="Century Gothic" w:hAnsi="Century Gothic" w:cs="Calibri"/>
                <w:sz w:val="18"/>
                <w:szCs w:val="18"/>
                <w:lang w:val="en-US"/>
              </w:rPr>
              <w:t>AES</w:t>
            </w:r>
            <w:r w:rsidRPr="0082015C">
              <w:rPr>
                <w:rFonts w:ascii="Century Gothic" w:hAnsi="Century Gothic" w:cs="Calibri"/>
                <w:sz w:val="18"/>
                <w:szCs w:val="18"/>
              </w:rPr>
              <w:t>-256-</w:t>
            </w:r>
            <w:r w:rsidRPr="0082015C">
              <w:rPr>
                <w:rFonts w:ascii="Century Gothic" w:hAnsi="Century Gothic" w:cs="Calibri"/>
                <w:sz w:val="18"/>
                <w:szCs w:val="18"/>
                <w:lang w:val="en-US"/>
              </w:rPr>
              <w:t>CBC</w:t>
            </w:r>
            <w:r w:rsidRPr="0082015C">
              <w:rPr>
                <w:rFonts w:ascii="Century Gothic" w:hAnsi="Century Gothic" w:cs="Calibri"/>
                <w:sz w:val="18"/>
                <w:szCs w:val="18"/>
              </w:rPr>
              <w:t xml:space="preserve"> + </w:t>
            </w:r>
            <w:r w:rsidRPr="0082015C">
              <w:rPr>
                <w:rFonts w:ascii="Century Gothic" w:hAnsi="Century Gothic" w:cs="Calibri"/>
                <w:sz w:val="18"/>
                <w:szCs w:val="18"/>
                <w:lang w:val="en-US"/>
              </w:rPr>
              <w:t>SHA</w:t>
            </w:r>
            <w:r w:rsidRPr="0082015C">
              <w:rPr>
                <w:rFonts w:ascii="Century Gothic" w:hAnsi="Century Gothic" w:cs="Calibri"/>
                <w:sz w:val="18"/>
                <w:szCs w:val="18"/>
              </w:rPr>
              <w:t xml:space="preserve">256 </w:t>
            </w:r>
            <w:r>
              <w:rPr>
                <w:rFonts w:ascii="Century Gothic" w:hAnsi="Century Gothic" w:cs="Calibri"/>
                <w:sz w:val="18"/>
                <w:szCs w:val="18"/>
                <w:lang w:val="en-US"/>
              </w:rPr>
              <w:t>configuration</w:t>
            </w:r>
            <w:r w:rsidRPr="0082015C">
              <w:rPr>
                <w:rFonts w:ascii="Century Gothic" w:hAnsi="Century Gothic" w:cs="Calibri"/>
                <w:sz w:val="18"/>
                <w:szCs w:val="18"/>
              </w:rPr>
              <w:t xml:space="preserve"> ≥240</w:t>
            </w:r>
            <w:r>
              <w:rPr>
                <w:rFonts w:ascii="Century Gothic" w:hAnsi="Century Gothic" w:cs="Calibri"/>
                <w:sz w:val="18"/>
                <w:szCs w:val="18"/>
                <w:lang w:val="en-US"/>
              </w:rPr>
              <w:t>kpps</w:t>
            </w:r>
            <w:r>
              <w:rPr>
                <w:rFonts w:ascii="Century Gothic" w:hAnsi="Century Gothic" w:cs="Calibri"/>
                <w:sz w:val="18"/>
                <w:szCs w:val="18"/>
              </w:rPr>
              <w:t xml:space="preserve"> και</w:t>
            </w:r>
            <w:r w:rsidRPr="0082015C">
              <w:rPr>
                <w:rFonts w:ascii="Century Gothic" w:hAnsi="Century Gothic" w:cs="Calibri"/>
                <w:sz w:val="18"/>
                <w:szCs w:val="18"/>
              </w:rPr>
              <w:t xml:space="preserve"> ≥2.693</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r>
      <w:tr w:rsidR="00013116" w:rsidRPr="0082015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Pr>
                <w:rFonts w:ascii="Century Gothic" w:hAnsi="Century Gothic" w:cs="Calibri"/>
                <w:sz w:val="16"/>
                <w:szCs w:val="16"/>
              </w:rPr>
              <w:t>1.12.4.7</w:t>
            </w:r>
          </w:p>
        </w:tc>
        <w:tc>
          <w:tcPr>
            <w:tcW w:w="4957" w:type="dxa"/>
            <w:tcBorders>
              <w:top w:val="single" w:sz="4" w:space="0" w:color="000000"/>
              <w:left w:val="single" w:sz="4" w:space="0" w:color="000000"/>
              <w:bottom w:val="single" w:sz="4" w:space="0" w:color="000000"/>
            </w:tcBorders>
            <w:shd w:val="clear" w:color="auto" w:fill="FFFFFF"/>
          </w:tcPr>
          <w:p w:rsidR="00013116" w:rsidRDefault="00013116" w:rsidP="00F11B82">
            <w:pPr>
              <w:rPr>
                <w:rFonts w:ascii="Century Gothic" w:hAnsi="Century Gothic" w:cs="Calibri"/>
                <w:sz w:val="18"/>
                <w:szCs w:val="18"/>
              </w:rPr>
            </w:pPr>
            <w:r>
              <w:rPr>
                <w:rFonts w:ascii="Century Gothic" w:hAnsi="Century Gothic" w:cs="Calibri"/>
                <w:sz w:val="18"/>
                <w:szCs w:val="18"/>
              </w:rPr>
              <w:t>Ενσωματωμένη οθόνη επιτήρησης</w:t>
            </w:r>
          </w:p>
        </w:tc>
        <w:tc>
          <w:tcPr>
            <w:tcW w:w="1420" w:type="dxa"/>
            <w:tcBorders>
              <w:top w:val="single" w:sz="4" w:space="0" w:color="000000"/>
              <w:left w:val="single" w:sz="4" w:space="0" w:color="000000"/>
              <w:bottom w:val="single" w:sz="4" w:space="0" w:color="000000"/>
            </w:tcBorders>
            <w:shd w:val="clear" w:color="auto" w:fill="FFFFFF"/>
          </w:tcPr>
          <w:p w:rsidR="00013116" w:rsidRPr="00C50B2F"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sidRPr="0082015C">
              <w:rPr>
                <w:rFonts w:ascii="Century Gothic" w:hAnsi="Century Gothic" w:cs="Calibri"/>
                <w:sz w:val="16"/>
                <w:szCs w:val="16"/>
              </w:rPr>
              <w:t>12</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.8</w:t>
            </w:r>
          </w:p>
        </w:tc>
        <w:tc>
          <w:tcPr>
            <w:tcW w:w="4957" w:type="dxa"/>
            <w:tcBorders>
              <w:top w:val="single" w:sz="4" w:space="0" w:color="000000"/>
              <w:left w:val="single" w:sz="4" w:space="0" w:color="000000"/>
              <w:bottom w:val="single" w:sz="4" w:space="0" w:color="000000"/>
            </w:tcBorders>
            <w:shd w:val="clear" w:color="auto" w:fill="FFFFFF"/>
          </w:tcPr>
          <w:p w:rsidR="00013116" w:rsidRPr="00B4017B" w:rsidRDefault="00013116" w:rsidP="00F11B82">
            <w:pPr>
              <w:rPr>
                <w:rFonts w:ascii="Century Gothic" w:hAnsi="Century Gothic" w:cs="Calibri"/>
                <w:sz w:val="18"/>
                <w:szCs w:val="18"/>
              </w:rPr>
            </w:pPr>
            <w:r>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sidRPr="0082015C">
              <w:rPr>
                <w:rFonts w:ascii="Century Gothic" w:eastAsia="Calibri" w:hAnsi="Century Gothic" w:cs="Calibri"/>
                <w:sz w:val="18"/>
                <w:szCs w:val="18"/>
              </w:rPr>
              <w:t>1</w:t>
            </w:r>
            <w:r>
              <w:rPr>
                <w:rFonts w:ascii="Century Gothic" w:hAnsi="Century Gothic" w:cs="Calibri"/>
                <w:sz w:val="18"/>
                <w:szCs w:val="18"/>
              </w:rPr>
              <w:t>έτος</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Pr="0082015C" w:rsidRDefault="00013116" w:rsidP="00013116">
      <w:pPr>
        <w:rPr>
          <w:rFonts w:ascii="Century Gothic" w:hAnsi="Century Gothic" w:cs="Calibri"/>
          <w:sz w:val="18"/>
          <w:szCs w:val="18"/>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1</w:t>
      </w:r>
      <w:r w:rsidRPr="009E6620">
        <w:rPr>
          <w:rFonts w:ascii="Century Gothic" w:hAnsi="Century Gothic" w:cs="Calibri"/>
          <w:sz w:val="18"/>
          <w:szCs w:val="18"/>
        </w:rPr>
        <w:t>3</w:t>
      </w:r>
      <w:r>
        <w:rPr>
          <w:rFonts w:ascii="Century Gothic" w:hAnsi="Century Gothic" w:cs="Calibri"/>
          <w:sz w:val="20"/>
          <w:szCs w:val="20"/>
        </w:rPr>
        <w:t>Δρομολογητής δικτύου</w:t>
      </w:r>
      <w:r w:rsidRPr="009E6620">
        <w:rPr>
          <w:rFonts w:ascii="Century Gothic" w:hAnsi="Century Gothic" w:cs="Calibri"/>
          <w:sz w:val="20"/>
          <w:szCs w:val="20"/>
        </w:rPr>
        <w:t xml:space="preserve"> – </w:t>
      </w:r>
      <w:r>
        <w:rPr>
          <w:rFonts w:ascii="Century Gothic" w:hAnsi="Century Gothic" w:cs="Calibri"/>
          <w:sz w:val="20"/>
          <w:szCs w:val="20"/>
        </w:rPr>
        <w:t>Τύπος Β</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w:t>
            </w:r>
            <w:r>
              <w:rPr>
                <w:rFonts w:ascii="Century Gothic" w:hAnsi="Century Gothic" w:cs="Calibri"/>
                <w:b/>
                <w:sz w:val="16"/>
                <w:szCs w:val="16"/>
                <w:lang w:val="en-US"/>
              </w:rPr>
              <w:t>3</w:t>
            </w:r>
            <w:r w:rsidRPr="008A3834">
              <w:rPr>
                <w:rFonts w:ascii="Century Gothic" w:hAnsi="Century Gothic" w:cs="Calibri"/>
                <w:b/>
                <w:sz w:val="16"/>
                <w:szCs w:val="16"/>
              </w:rPr>
              <w:t>.1</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.1.1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.1.</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Pr>
                <w:rFonts w:ascii="Century Gothic" w:hAnsi="Century Gothic" w:cs="Calibri"/>
                <w:sz w:val="16"/>
                <w:szCs w:val="16"/>
              </w:rPr>
              <w:t>.1.3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880</w:t>
            </w:r>
            <w:r>
              <w:rPr>
                <w:rFonts w:ascii="Century Gothic" w:hAnsi="Century Gothic" w:cs="Calibri"/>
                <w:sz w:val="18"/>
                <w:szCs w:val="18"/>
                <w:lang w:val="en-US"/>
              </w:rPr>
              <w:t>M</w:t>
            </w:r>
            <w:r w:rsidRPr="007201EA">
              <w:rPr>
                <w:rFonts w:ascii="Century Gothic" w:hAnsi="Century Gothic" w:cs="Calibri"/>
                <w:sz w:val="18"/>
                <w:szCs w:val="18"/>
              </w:rPr>
              <w:t>Hz</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Pr>
                <w:rFonts w:ascii="Century Gothic" w:hAnsi="Century Gothic" w:cs="Calibri"/>
                <w:sz w:val="16"/>
                <w:szCs w:val="16"/>
              </w:rPr>
              <w:t>.1.4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κρυπτογράφησης </w:t>
            </w:r>
            <w:r w:rsidRPr="00EF7FED">
              <w:rPr>
                <w:rFonts w:ascii="Century Gothic" w:hAnsi="Century Gothic" w:cs="Calibri"/>
                <w:sz w:val="18"/>
                <w:szCs w:val="18"/>
              </w:rPr>
              <w:t>IPsec</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Pr>
                <w:rFonts w:ascii="Century Gothic" w:hAnsi="Century Gothic" w:cs="Calibri"/>
                <w:sz w:val="16"/>
                <w:szCs w:val="16"/>
              </w:rPr>
              <w:t>.1.6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256M</w:t>
            </w:r>
            <w:r w:rsidRPr="007201EA">
              <w:rPr>
                <w:rFonts w:ascii="Century Gothic" w:hAnsi="Century Gothic" w:cs="Calibri"/>
                <w:sz w:val="18"/>
                <w:szCs w:val="18"/>
              </w:rPr>
              <w:t xml:space="preserve">B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Pr>
                <w:rFonts w:ascii="Century Gothic" w:hAnsi="Century Gothic" w:cs="Calibri"/>
                <w:sz w:val="16"/>
                <w:szCs w:val="16"/>
              </w:rPr>
              <w:t>.1.7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Προσφερόμεν</w:t>
            </w:r>
            <w:r>
              <w:rPr>
                <w:rFonts w:ascii="Century Gothic" w:hAnsi="Century Gothic" w:cs="Calibri"/>
                <w:sz w:val="18"/>
                <w:szCs w:val="18"/>
              </w:rPr>
              <w:t>ος αποθηκευτικός χώρος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16 ΜΒ</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1.13</w:t>
            </w:r>
            <w:r w:rsidRPr="008A3834">
              <w:rPr>
                <w:rFonts w:ascii="Century Gothic" w:hAnsi="Century Gothic" w:cs="Calibri"/>
                <w:b/>
                <w:sz w:val="16"/>
                <w:szCs w:val="16"/>
              </w:rPr>
              <w:t>.2</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Pr>
                <w:rFonts w:ascii="Century Gothic" w:hAnsi="Century Gothic" w:cs="Calibri"/>
                <w:b/>
                <w:sz w:val="18"/>
                <w:szCs w:val="18"/>
              </w:rPr>
              <w:t>Θύρες επικοινωνίας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Gigabit Ethernet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lang w:val="en-US"/>
              </w:rPr>
              <w:t>5</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USB</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rPr>
                <w:rFonts w:ascii="Century Gothic" w:hAnsi="Century Gothic" w:cs="Calibri"/>
                <w:sz w:val="18"/>
                <w:szCs w:val="18"/>
                <w:lang w:val="en-US"/>
              </w:rPr>
            </w:pPr>
            <w:r>
              <w:rPr>
                <w:rFonts w:ascii="Century Gothic" w:hAnsi="Century Gothic" w:cs="Calibri"/>
                <w:sz w:val="18"/>
                <w:szCs w:val="18"/>
                <w:lang w:val="en-US"/>
              </w:rPr>
              <w:t>SFP ports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EF7FED" w:rsidRDefault="00013116" w:rsidP="00F11B82">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13</w:t>
            </w:r>
            <w:r w:rsidRPr="008A3834">
              <w:rPr>
                <w:rFonts w:ascii="Century Gothic" w:hAnsi="Century Gothic" w:cs="Calibri"/>
                <w:b/>
                <w:sz w:val="16"/>
                <w:szCs w:val="16"/>
              </w:rPr>
              <w:t>.</w:t>
            </w:r>
            <w:r>
              <w:rPr>
                <w:rFonts w:ascii="Century Gothic" w:hAnsi="Century Gothic" w:cs="Calibri"/>
                <w:b/>
                <w:sz w:val="16"/>
                <w:szCs w:val="16"/>
                <w:lang w:val="en-US"/>
              </w:rPr>
              <w:t>3</w:t>
            </w:r>
          </w:p>
        </w:tc>
        <w:tc>
          <w:tcPr>
            <w:tcW w:w="4957" w:type="dxa"/>
            <w:tcBorders>
              <w:top w:val="single" w:sz="4" w:space="0" w:color="000000"/>
              <w:left w:val="single" w:sz="4" w:space="0" w:color="000000"/>
              <w:bottom w:val="single" w:sz="4" w:space="0" w:color="000000"/>
            </w:tcBorders>
            <w:shd w:val="clear" w:color="auto" w:fill="CCCCCC"/>
          </w:tcPr>
          <w:p w:rsidR="00013116" w:rsidRPr="00501EFA" w:rsidRDefault="00013116" w:rsidP="00F11B82">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3</w:t>
            </w:r>
            <w:r>
              <w:rPr>
                <w:rFonts w:ascii="Century Gothic" w:hAnsi="Century Gothic" w:cs="Calibri"/>
                <w:sz w:val="16"/>
                <w:szCs w:val="16"/>
              </w:rPr>
              <w:t>.</w:t>
            </w:r>
            <w:r>
              <w:rPr>
                <w:rFonts w:ascii="Century Gothic" w:hAnsi="Century Gothic" w:cs="Calibri"/>
                <w:sz w:val="16"/>
                <w:szCs w:val="16"/>
                <w:lang w:val="en-US"/>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input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napToGrid w:val="0"/>
              <w:rPr>
                <w:rFonts w:ascii="Century Gothic" w:hAnsi="Century Gothic" w:cs="Calibri"/>
                <w:sz w:val="16"/>
                <w:szCs w:val="16"/>
                <w:lang w:val="en-US"/>
              </w:rPr>
            </w:pPr>
            <w:r>
              <w:rPr>
                <w:rFonts w:ascii="Century Gothic" w:hAnsi="Century Gothic" w:cs="Calibri"/>
                <w:sz w:val="16"/>
                <w:szCs w:val="16"/>
                <w:lang w:val="en-US"/>
              </w:rPr>
              <w:t>1.13.3.2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output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napToGrid w:val="0"/>
              <w:rPr>
                <w:rFonts w:ascii="Century Gothic" w:hAnsi="Century Gothic" w:cs="Calibri"/>
                <w:sz w:val="16"/>
                <w:szCs w:val="16"/>
              </w:rPr>
            </w:pPr>
            <w:r>
              <w:rPr>
                <w:rFonts w:ascii="Century Gothic" w:hAnsi="Century Gothic" w:cs="Calibri"/>
                <w:sz w:val="16"/>
                <w:szCs w:val="16"/>
              </w:rPr>
              <w:t>1.13.3.3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pacing w:after="23" w:line="256" w:lineRule="auto"/>
              <w:rPr>
                <w:rFonts w:ascii="Century Gothic" w:hAnsi="Century Gothic" w:cs="Calibri"/>
                <w:sz w:val="18"/>
                <w:szCs w:val="18"/>
              </w:rPr>
            </w:pPr>
            <w:r>
              <w:rPr>
                <w:rFonts w:ascii="Century Gothic" w:hAnsi="Century Gothic" w:cs="Calibri"/>
                <w:sz w:val="18"/>
                <w:szCs w:val="18"/>
              </w:rPr>
              <w:t>Κατανάλωση</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C2727" w:rsidRDefault="00013116" w:rsidP="00F11B82">
            <w:pPr>
              <w:jc w:val="center"/>
              <w:rPr>
                <w:rFonts w:ascii="Century Gothic" w:hAnsi="Century Gothic" w:cs="Calibri"/>
                <w:sz w:val="18"/>
                <w:szCs w:val="18"/>
                <w:lang w:val="en-US"/>
              </w:rPr>
            </w:pPr>
            <w:r w:rsidRPr="008C2727">
              <w:rPr>
                <w:rFonts w:ascii="Century Gothic" w:hAnsi="Century Gothic" w:cs="Calibri"/>
                <w:sz w:val="18"/>
                <w:szCs w:val="18"/>
              </w:rPr>
              <w:t>≤</w:t>
            </w:r>
            <w:r>
              <w:rPr>
                <w:rFonts w:ascii="Century Gothic" w:hAnsi="Century Gothic" w:cs="Calibri"/>
                <w:sz w:val="18"/>
                <w:szCs w:val="18"/>
              </w:rPr>
              <w:t xml:space="preserve"> 11</w:t>
            </w:r>
            <w:r>
              <w:rPr>
                <w:rFonts w:ascii="Century Gothic" w:hAnsi="Century Gothic" w:cs="Calibri"/>
                <w:sz w:val="18"/>
                <w:szCs w:val="18"/>
                <w:lang w:val="en-US"/>
              </w:rPr>
              <w:t xml:space="preserve"> Watts</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EF7FED" w:rsidRDefault="00013116" w:rsidP="00F11B82">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13</w:t>
            </w:r>
            <w:r w:rsidRPr="008A3834">
              <w:rPr>
                <w:rFonts w:ascii="Century Gothic" w:hAnsi="Century Gothic" w:cs="Calibri"/>
                <w:b/>
                <w:sz w:val="16"/>
                <w:szCs w:val="16"/>
              </w:rPr>
              <w:t>.</w:t>
            </w:r>
            <w:r>
              <w:rPr>
                <w:rFonts w:ascii="Century Gothic" w:hAnsi="Century Gothic" w:cs="Calibri"/>
                <w:b/>
                <w:sz w:val="16"/>
                <w:szCs w:val="16"/>
                <w:lang w:val="en-US"/>
              </w:rPr>
              <w:t>4</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FFFFFF"/>
          </w:tcPr>
          <w:p w:rsidR="00013116" w:rsidRPr="00C12996" w:rsidRDefault="00013116" w:rsidP="00F11B82">
            <w:pPr>
              <w:rPr>
                <w:rFonts w:ascii="Century Gothic" w:hAnsi="Century Gothic" w:cs="Calibri"/>
                <w:sz w:val="18"/>
                <w:szCs w:val="18"/>
              </w:rPr>
            </w:pPr>
            <w:r>
              <w:rPr>
                <w:rFonts w:ascii="Century Gothic" w:hAnsi="Century Gothic" w:cs="Calibri"/>
                <w:sz w:val="18"/>
                <w:szCs w:val="18"/>
              </w:rPr>
              <w:t>Προσφέρεται με τροφοδοτικό τοίχου</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FFFFFF"/>
          </w:tcPr>
          <w:p w:rsidR="00013116" w:rsidRPr="007B0B45" w:rsidRDefault="00013116" w:rsidP="00F11B82">
            <w:pPr>
              <w:rPr>
                <w:rFonts w:ascii="Century Gothic" w:hAnsi="Century Gothic" w:cs="Calibri"/>
                <w:sz w:val="18"/>
                <w:szCs w:val="18"/>
                <w:lang w:val="en-US"/>
              </w:rPr>
            </w:pPr>
            <w:r>
              <w:rPr>
                <w:rFonts w:ascii="Century Gothic" w:hAnsi="Century Gothic" w:cs="Calibri"/>
                <w:sz w:val="18"/>
                <w:szCs w:val="18"/>
              </w:rPr>
              <w:t>Προσφέρεται</w:t>
            </w:r>
            <w:r w:rsidRPr="007B0B45">
              <w:rPr>
                <w:rFonts w:ascii="Century Gothic" w:hAnsi="Century Gothic" w:cs="Calibri"/>
                <w:sz w:val="18"/>
                <w:szCs w:val="18"/>
                <w:lang w:val="en-US"/>
              </w:rPr>
              <w:t xml:space="preserve"> </w:t>
            </w:r>
            <w:r>
              <w:rPr>
                <w:rFonts w:ascii="Century Gothic" w:hAnsi="Century Gothic" w:cs="Calibri"/>
                <w:sz w:val="18"/>
                <w:szCs w:val="18"/>
              </w:rPr>
              <w:t>με</w:t>
            </w:r>
            <w:r w:rsidRPr="007B0B45">
              <w:rPr>
                <w:rFonts w:ascii="Century Gothic" w:hAnsi="Century Gothic" w:cs="Calibri"/>
                <w:sz w:val="18"/>
                <w:szCs w:val="18"/>
                <w:lang w:val="en-US"/>
              </w:rPr>
              <w:t xml:space="preserve"> </w:t>
            </w:r>
            <w:r>
              <w:rPr>
                <w:rFonts w:ascii="Century Gothic" w:hAnsi="Century Gothic" w:cs="Calibri"/>
                <w:sz w:val="18"/>
                <w:szCs w:val="18"/>
              </w:rPr>
              <w:t>εξιδεικευμένο</w:t>
            </w:r>
            <w:r w:rsidRPr="007B0B45">
              <w:rPr>
                <w:rFonts w:ascii="Century Gothic" w:hAnsi="Century Gothic" w:cs="Calibri"/>
                <w:sz w:val="18"/>
                <w:szCs w:val="18"/>
                <w:lang w:val="en-US"/>
              </w:rPr>
              <w:t xml:space="preserve"> </w:t>
            </w:r>
            <w:r>
              <w:rPr>
                <w:rFonts w:ascii="Century Gothic" w:hAnsi="Century Gothic" w:cs="Calibri"/>
                <w:sz w:val="18"/>
                <w:szCs w:val="18"/>
              </w:rPr>
              <w:t>επεκτάσιμο</w:t>
            </w:r>
            <w:r w:rsidRPr="0082015C">
              <w:rPr>
                <w:rFonts w:ascii="Century Gothic" w:hAnsi="Century Gothic" w:cs="Calibri"/>
                <w:sz w:val="18"/>
                <w:szCs w:val="18"/>
                <w:lang w:val="en-US"/>
              </w:rPr>
              <w:t xml:space="preserve"> (</w:t>
            </w:r>
            <w:r>
              <w:rPr>
                <w:rFonts w:ascii="Century Gothic" w:hAnsi="Century Gothic" w:cs="Calibri"/>
                <w:sz w:val="18"/>
                <w:szCs w:val="18"/>
              </w:rPr>
              <w:t>αρθρωτό</w:t>
            </w:r>
            <w:r w:rsidRPr="0082015C">
              <w:rPr>
                <w:rFonts w:ascii="Century Gothic" w:hAnsi="Century Gothic" w:cs="Calibri"/>
                <w:sz w:val="18"/>
                <w:szCs w:val="18"/>
                <w:lang w:val="en-US"/>
              </w:rPr>
              <w:t xml:space="preserve">) </w:t>
            </w:r>
            <w:r>
              <w:rPr>
                <w:rFonts w:ascii="Century Gothic" w:hAnsi="Century Gothic" w:cs="Calibri"/>
                <w:sz w:val="18"/>
                <w:szCs w:val="18"/>
              </w:rPr>
              <w:t>λογισμικό</w:t>
            </w:r>
            <w:r w:rsidRPr="0082015C">
              <w:rPr>
                <w:rFonts w:ascii="Century Gothic" w:hAnsi="Century Gothic" w:cs="Calibri"/>
                <w:sz w:val="18"/>
                <w:szCs w:val="18"/>
                <w:lang w:val="en-US"/>
              </w:rPr>
              <w:t xml:space="preserve">, </w:t>
            </w:r>
            <w:r>
              <w:rPr>
                <w:rFonts w:ascii="Century Gothic" w:hAnsi="Century Gothic" w:cs="Calibri"/>
                <w:sz w:val="18"/>
                <w:szCs w:val="18"/>
              </w:rPr>
              <w:t>για</w:t>
            </w:r>
            <w:r w:rsidRPr="007B0B45">
              <w:rPr>
                <w:rFonts w:ascii="Century Gothic" w:hAnsi="Century Gothic" w:cs="Calibri"/>
                <w:sz w:val="18"/>
                <w:szCs w:val="18"/>
                <w:lang w:val="en-US"/>
              </w:rPr>
              <w:t xml:space="preserve"> </w:t>
            </w:r>
            <w:r>
              <w:rPr>
                <w:rFonts w:ascii="Century Gothic" w:hAnsi="Century Gothic" w:cs="Calibri"/>
                <w:sz w:val="18"/>
                <w:szCs w:val="18"/>
              </w:rPr>
              <w:t>παραμετροποίηση</w:t>
            </w:r>
            <w:r w:rsidRPr="007B0B45">
              <w:rPr>
                <w:rFonts w:ascii="Century Gothic" w:hAnsi="Century Gothic" w:cs="Calibri"/>
                <w:sz w:val="18"/>
                <w:szCs w:val="18"/>
                <w:lang w:val="en-US"/>
              </w:rPr>
              <w:t xml:space="preserve"> </w:t>
            </w:r>
            <w:r>
              <w:rPr>
                <w:rFonts w:ascii="Century Gothic" w:hAnsi="Century Gothic" w:cs="Calibri"/>
                <w:sz w:val="18"/>
                <w:szCs w:val="18"/>
              </w:rPr>
              <w:t>μέσω</w:t>
            </w:r>
            <w:r w:rsidRPr="007B0B45">
              <w:rPr>
                <w:rFonts w:ascii="Century Gothic" w:hAnsi="Century Gothic" w:cs="Calibri"/>
                <w:sz w:val="18"/>
                <w:szCs w:val="18"/>
                <w:lang w:val="en-US"/>
              </w:rPr>
              <w:t xml:space="preserve"> </w:t>
            </w:r>
            <w:r>
              <w:rPr>
                <w:rFonts w:ascii="Century Gothic" w:hAnsi="Century Gothic" w:cs="Calibri"/>
                <w:sz w:val="18"/>
                <w:szCs w:val="18"/>
              </w:rPr>
              <w:t>γραφικού</w:t>
            </w:r>
            <w:r w:rsidRPr="007B0B45">
              <w:rPr>
                <w:rFonts w:ascii="Century Gothic" w:hAnsi="Century Gothic" w:cs="Calibri"/>
                <w:sz w:val="18"/>
                <w:szCs w:val="18"/>
                <w:lang w:val="en-US"/>
              </w:rPr>
              <w:t xml:space="preserve"> </w:t>
            </w:r>
            <w:r>
              <w:rPr>
                <w:rFonts w:ascii="Century Gothic" w:hAnsi="Century Gothic" w:cs="Calibri"/>
                <w:sz w:val="18"/>
                <w:szCs w:val="18"/>
              </w:rPr>
              <w:t>περιβάλλοντος</w:t>
            </w:r>
            <w:r w:rsidRPr="007B0B45">
              <w:rPr>
                <w:rFonts w:ascii="Century Gothic" w:hAnsi="Century Gothic" w:cs="Calibri"/>
                <w:sz w:val="18"/>
                <w:szCs w:val="18"/>
                <w:lang w:val="en-US"/>
              </w:rPr>
              <w:t xml:space="preserve"> </w:t>
            </w:r>
            <w:r>
              <w:rPr>
                <w:rFonts w:ascii="Century Gothic" w:hAnsi="Century Gothic" w:cs="Calibri"/>
                <w:sz w:val="18"/>
                <w:szCs w:val="18"/>
              </w:rPr>
              <w:t>και</w:t>
            </w:r>
            <w:r w:rsidRPr="007B0B45">
              <w:rPr>
                <w:rFonts w:ascii="Century Gothic" w:hAnsi="Century Gothic" w:cs="Calibri"/>
                <w:sz w:val="18"/>
                <w:szCs w:val="18"/>
                <w:lang w:val="en-US"/>
              </w:rPr>
              <w:t xml:space="preserve"> </w:t>
            </w:r>
            <w:r w:rsidRPr="00EF7FED">
              <w:rPr>
                <w:rFonts w:ascii="Century Gothic" w:hAnsi="Century Gothic" w:cs="Calibri"/>
                <w:sz w:val="18"/>
                <w:szCs w:val="18"/>
              </w:rPr>
              <w:t>διαμ</w:t>
            </w:r>
            <w:r>
              <w:rPr>
                <w:rFonts w:ascii="Century Gothic" w:hAnsi="Century Gothic" w:cs="Calibri"/>
                <w:sz w:val="18"/>
                <w:szCs w:val="18"/>
              </w:rPr>
              <w:t>όρφωσης</w:t>
            </w:r>
            <w:r w:rsidRPr="007B0B45">
              <w:rPr>
                <w:rFonts w:ascii="Century Gothic" w:hAnsi="Century Gothic" w:cs="Calibri"/>
                <w:sz w:val="18"/>
                <w:szCs w:val="18"/>
                <w:lang w:val="en-US"/>
              </w:rPr>
              <w:t xml:space="preserve"> </w:t>
            </w:r>
            <w:r>
              <w:rPr>
                <w:rFonts w:ascii="Century Gothic" w:hAnsi="Century Gothic" w:cs="Calibri"/>
                <w:sz w:val="18"/>
                <w:szCs w:val="18"/>
              </w:rPr>
              <w:t>ως</w:t>
            </w:r>
            <w:r w:rsidRPr="007B0B45">
              <w:rPr>
                <w:rFonts w:ascii="Century Gothic" w:hAnsi="Century Gothic" w:cs="Calibri"/>
                <w:sz w:val="18"/>
                <w:szCs w:val="18"/>
                <w:lang w:val="en-US"/>
              </w:rPr>
              <w:t xml:space="preserve"> </w:t>
            </w:r>
            <w:r>
              <w:rPr>
                <w:rFonts w:ascii="Century Gothic" w:hAnsi="Century Gothic" w:cs="Calibri"/>
                <w:sz w:val="18"/>
                <w:szCs w:val="18"/>
                <w:lang w:val="en-US"/>
              </w:rPr>
              <w:t>router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Pr="007B0B45">
              <w:rPr>
                <w:rFonts w:ascii="Century Gothic" w:hAnsi="Century Gothic" w:cs="Calibri"/>
                <w:sz w:val="18"/>
                <w:szCs w:val="18"/>
                <w:lang w:val="en-US"/>
              </w:rPr>
              <w:t xml:space="preserve"> </w:t>
            </w:r>
            <w:r>
              <w:rPr>
                <w:rFonts w:ascii="Century Gothic" w:hAnsi="Century Gothic" w:cs="Calibri"/>
                <w:sz w:val="18"/>
                <w:szCs w:val="18"/>
                <w:lang w:val="en-US"/>
              </w:rPr>
              <w:t>server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Pr="0082015C">
              <w:rPr>
                <w:rFonts w:ascii="Century Gothic" w:hAnsi="Century Gothic" w:cs="Calibri"/>
                <w:sz w:val="18"/>
                <w:szCs w:val="18"/>
                <w:lang w:val="en-US"/>
              </w:rPr>
              <w:t xml:space="preserve">, </w:t>
            </w:r>
            <w:r>
              <w:rPr>
                <w:rFonts w:ascii="Century Gothic" w:hAnsi="Century Gothic" w:cs="Calibri"/>
                <w:sz w:val="18"/>
                <w:szCs w:val="18"/>
                <w:lang w:val="en-US"/>
              </w:rPr>
              <w:t>site</w:t>
            </w:r>
            <w:r w:rsidRPr="0082015C">
              <w:rPr>
                <w:rFonts w:ascii="Century Gothic" w:hAnsi="Century Gothic" w:cs="Calibri"/>
                <w:sz w:val="18"/>
                <w:szCs w:val="18"/>
                <w:lang w:val="en-US"/>
              </w:rPr>
              <w:t>-</w:t>
            </w:r>
            <w:r>
              <w:rPr>
                <w:rFonts w:ascii="Century Gothic" w:hAnsi="Century Gothic" w:cs="Calibri"/>
                <w:sz w:val="18"/>
                <w:szCs w:val="18"/>
                <w:lang w:val="en-US"/>
              </w:rPr>
              <w:t>to</w:t>
            </w:r>
            <w:r w:rsidRPr="0082015C">
              <w:rPr>
                <w:rFonts w:ascii="Century Gothic" w:hAnsi="Century Gothic" w:cs="Calibri"/>
                <w:sz w:val="18"/>
                <w:szCs w:val="18"/>
                <w:lang w:val="en-US"/>
              </w:rPr>
              <w:t>-</w:t>
            </w:r>
            <w:r>
              <w:rPr>
                <w:rFonts w:ascii="Century Gothic" w:hAnsi="Century Gothic" w:cs="Calibri"/>
                <w:sz w:val="18"/>
                <w:szCs w:val="18"/>
                <w:lang w:val="en-US"/>
              </w:rPr>
              <w:t>site</w:t>
            </w:r>
            <w:r w:rsidRPr="007B0B45">
              <w:rPr>
                <w:rFonts w:ascii="Century Gothic" w:hAnsi="Century Gothic" w:cs="Calibri"/>
                <w:sz w:val="18"/>
                <w:szCs w:val="18"/>
                <w:lang w:val="en-US"/>
              </w:rPr>
              <w:t xml:space="preserve"> </w:t>
            </w:r>
            <w:r>
              <w:rPr>
                <w:rFonts w:ascii="Century Gothic" w:hAnsi="Century Gothic" w:cs="Calibri"/>
                <w:sz w:val="18"/>
                <w:szCs w:val="18"/>
                <w:lang w:val="en-US"/>
              </w:rPr>
              <w:t>VPN</w:t>
            </w:r>
            <w:r w:rsidRPr="0082015C">
              <w:rPr>
                <w:rFonts w:ascii="Century Gothic" w:hAnsi="Century Gothic" w:cs="Calibri"/>
                <w:sz w:val="18"/>
                <w:szCs w:val="18"/>
                <w:lang w:val="en-US"/>
              </w:rPr>
              <w:t xml:space="preserve">, </w:t>
            </w:r>
            <w:r>
              <w:rPr>
                <w:rFonts w:ascii="Century Gothic" w:hAnsi="Century Gothic" w:cs="Calibri"/>
                <w:sz w:val="18"/>
                <w:szCs w:val="18"/>
              </w:rPr>
              <w:t>ελεγκτή</w:t>
            </w:r>
            <w:r w:rsidRPr="007B0B45">
              <w:rPr>
                <w:rFonts w:ascii="Century Gothic" w:hAnsi="Century Gothic" w:cs="Calibri"/>
                <w:sz w:val="18"/>
                <w:szCs w:val="18"/>
                <w:lang w:val="en-US"/>
              </w:rPr>
              <w:t xml:space="preserve"> </w:t>
            </w:r>
            <w:r>
              <w:rPr>
                <w:rFonts w:ascii="Century Gothic" w:hAnsi="Century Gothic" w:cs="Calibri"/>
                <w:sz w:val="18"/>
                <w:szCs w:val="18"/>
              </w:rPr>
              <w:t>πελατών</w:t>
            </w:r>
            <w:r w:rsidRPr="007B0B45">
              <w:rPr>
                <w:rFonts w:ascii="Century Gothic" w:hAnsi="Century Gothic" w:cs="Calibri"/>
                <w:sz w:val="18"/>
                <w:szCs w:val="18"/>
                <w:lang w:val="en-US"/>
              </w:rPr>
              <w:t xml:space="preserve"> </w:t>
            </w:r>
            <w:r>
              <w:rPr>
                <w:rFonts w:ascii="Century Gothic" w:hAnsi="Century Gothic" w:cs="Calibri"/>
                <w:sz w:val="18"/>
                <w:szCs w:val="18"/>
              </w:rPr>
              <w:t>ασύρματης</w:t>
            </w:r>
            <w:r w:rsidRPr="007B0B45">
              <w:rPr>
                <w:rFonts w:ascii="Century Gothic" w:hAnsi="Century Gothic" w:cs="Calibri"/>
                <w:sz w:val="18"/>
                <w:szCs w:val="18"/>
                <w:lang w:val="en-US"/>
              </w:rPr>
              <w:t xml:space="preserve"> </w:t>
            </w:r>
            <w:r>
              <w:rPr>
                <w:rFonts w:ascii="Century Gothic" w:hAnsi="Century Gothic" w:cs="Calibri"/>
                <w:sz w:val="18"/>
                <w:szCs w:val="18"/>
              </w:rPr>
              <w:t>πρόσβασης</w:t>
            </w:r>
            <w:r w:rsidRPr="0082015C">
              <w:rPr>
                <w:rFonts w:ascii="Century Gothic" w:hAnsi="Century Gothic" w:cs="Calibri"/>
                <w:sz w:val="18"/>
                <w:szCs w:val="18"/>
                <w:lang w:val="en-US"/>
              </w:rPr>
              <w:t xml:space="preserve">, </w:t>
            </w:r>
            <w:r>
              <w:rPr>
                <w:rFonts w:ascii="Century Gothic" w:hAnsi="Century Gothic" w:cs="Calibri"/>
                <w:sz w:val="18"/>
                <w:szCs w:val="18"/>
                <w:lang w:val="en-US"/>
              </w:rPr>
              <w:t>web</w:t>
            </w:r>
            <w:r w:rsidRPr="007B0B45">
              <w:rPr>
                <w:rFonts w:ascii="Century Gothic" w:hAnsi="Century Gothic" w:cs="Calibri"/>
                <w:sz w:val="18"/>
                <w:szCs w:val="18"/>
                <w:lang w:val="en-US"/>
              </w:rPr>
              <w:t xml:space="preserve"> </w:t>
            </w:r>
            <w:r>
              <w:rPr>
                <w:rFonts w:ascii="Century Gothic" w:hAnsi="Century Gothic" w:cs="Calibri"/>
                <w:sz w:val="18"/>
                <w:szCs w:val="18"/>
                <w:lang w:val="en-US"/>
              </w:rPr>
              <w:t>proxy</w:t>
            </w:r>
            <w:r w:rsidRPr="0082015C">
              <w:rPr>
                <w:rFonts w:ascii="Century Gothic" w:hAnsi="Century Gothic" w:cs="Calibri"/>
                <w:sz w:val="18"/>
                <w:szCs w:val="18"/>
                <w:lang w:val="en-US"/>
              </w:rPr>
              <w:t xml:space="preserve">, </w:t>
            </w:r>
            <w:r>
              <w:rPr>
                <w:rFonts w:ascii="Century Gothic" w:hAnsi="Century Gothic" w:cs="Calibri"/>
                <w:sz w:val="18"/>
                <w:szCs w:val="18"/>
                <w:lang w:val="en-US"/>
              </w:rPr>
              <w:t>radius</w:t>
            </w:r>
            <w:r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Pr="007B0B45">
              <w:rPr>
                <w:rFonts w:ascii="Century Gothic" w:hAnsi="Century Gothic" w:cs="Calibri"/>
                <w:sz w:val="18"/>
                <w:szCs w:val="18"/>
                <w:lang w:val="en-US"/>
              </w:rPr>
              <w:t xml:space="preserve"> </w:t>
            </w:r>
            <w:r>
              <w:rPr>
                <w:rFonts w:ascii="Century Gothic" w:hAnsi="Century Gothic" w:cs="Calibri"/>
                <w:sz w:val="18"/>
                <w:szCs w:val="18"/>
              </w:rPr>
              <w:t>κ</w:t>
            </w:r>
            <w:r w:rsidRPr="007B0B45">
              <w:rPr>
                <w:rFonts w:ascii="Century Gothic" w:hAnsi="Century Gothic" w:cs="Calibri"/>
                <w:sz w:val="18"/>
                <w:szCs w:val="18"/>
                <w:lang w:val="en-US"/>
              </w:rPr>
              <w:t>.</w:t>
            </w:r>
            <w:r>
              <w:rPr>
                <w:rFonts w:ascii="Century Gothic" w:hAnsi="Century Gothic" w:cs="Calibri"/>
                <w:sz w:val="18"/>
                <w:szCs w:val="18"/>
              </w:rPr>
              <w:t>λπ</w:t>
            </w:r>
            <w:r w:rsidRPr="007B0B45">
              <w:rPr>
                <w:rFonts w:ascii="Century Gothic" w:hAnsi="Century Gothic" w:cs="Calibri"/>
                <w:sz w:val="18"/>
                <w:szCs w:val="18"/>
                <w:lang w:val="en-US"/>
              </w:rPr>
              <w:t>.</w:t>
            </w:r>
          </w:p>
        </w:tc>
        <w:tc>
          <w:tcPr>
            <w:tcW w:w="1420" w:type="dxa"/>
            <w:tcBorders>
              <w:top w:val="single" w:sz="4" w:space="0" w:color="000000"/>
              <w:left w:val="single" w:sz="4" w:space="0" w:color="000000"/>
              <w:bottom w:val="single" w:sz="4" w:space="0" w:color="000000"/>
            </w:tcBorders>
            <w:shd w:val="clear" w:color="auto" w:fill="FFFFFF"/>
          </w:tcPr>
          <w:p w:rsidR="00013116"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82015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13</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FFFFFF"/>
          </w:tcPr>
          <w:p w:rsidR="00013116" w:rsidRPr="00EF7FED" w:rsidRDefault="00013116" w:rsidP="00F11B82">
            <w:pPr>
              <w:rPr>
                <w:rFonts w:ascii="Century Gothic" w:hAnsi="Century Gothic" w:cs="Calibri"/>
                <w:sz w:val="18"/>
                <w:szCs w:val="18"/>
              </w:rPr>
            </w:pPr>
            <w:r>
              <w:rPr>
                <w:rFonts w:ascii="Century Gothic" w:hAnsi="Century Gothic" w:cs="Calibri"/>
                <w:sz w:val="18"/>
                <w:szCs w:val="18"/>
              </w:rPr>
              <w:t xml:space="preserve">Δυνατότητα δημιουργίας απεριόριστων </w:t>
            </w:r>
            <w:r w:rsidRPr="00EF7FED">
              <w:rPr>
                <w:rFonts w:ascii="Century Gothic" w:hAnsi="Century Gothic" w:cs="Calibri"/>
                <w:sz w:val="18"/>
                <w:szCs w:val="18"/>
              </w:rPr>
              <w:t>EoIP</w:t>
            </w:r>
            <w:r>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και τουλάχιστον 200 </w:t>
            </w:r>
            <w:r w:rsidRPr="00EF7FED">
              <w:rPr>
                <w:rFonts w:ascii="Century Gothic" w:hAnsi="Century Gothic" w:cs="Calibri"/>
                <w:sz w:val="18"/>
                <w:szCs w:val="18"/>
              </w:rPr>
              <w:t>PPPoE</w:t>
            </w:r>
            <w:r>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200 </w:t>
            </w:r>
            <w:r w:rsidRPr="00EF7FED">
              <w:rPr>
                <w:rFonts w:ascii="Century Gothic" w:hAnsi="Century Gothic" w:cs="Calibri"/>
                <w:sz w:val="18"/>
                <w:szCs w:val="18"/>
              </w:rPr>
              <w:t>PPTP tunnels</w:t>
            </w:r>
            <w:r>
              <w:rPr>
                <w:rFonts w:ascii="Century Gothic" w:hAnsi="Century Gothic" w:cs="Calibri"/>
                <w:sz w:val="18"/>
                <w:szCs w:val="18"/>
              </w:rPr>
              <w:t xml:space="preserve">, 200 L2TP tunnels και 200 </w:t>
            </w:r>
            <w:r w:rsidRPr="00EF7FED">
              <w:rPr>
                <w:rFonts w:ascii="Century Gothic" w:hAnsi="Century Gothic" w:cs="Calibri"/>
                <w:sz w:val="18"/>
                <w:szCs w:val="18"/>
                <w:lang w:val="en-US"/>
              </w:rPr>
              <w:t>OVPNtunnels</w:t>
            </w:r>
          </w:p>
        </w:tc>
        <w:tc>
          <w:tcPr>
            <w:tcW w:w="1420" w:type="dxa"/>
            <w:tcBorders>
              <w:top w:val="single" w:sz="4" w:space="0" w:color="000000"/>
              <w:left w:val="single" w:sz="4" w:space="0" w:color="000000"/>
              <w:bottom w:val="single" w:sz="4" w:space="0" w:color="000000"/>
            </w:tcBorders>
            <w:shd w:val="clear" w:color="auto" w:fill="FFFFFF"/>
          </w:tcPr>
          <w:p w:rsidR="00013116" w:rsidRPr="009A3BE4"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r>
      <w:tr w:rsidR="00013116" w:rsidRPr="00F71F3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rPr>
              <w:t>13</w:t>
            </w:r>
            <w:r w:rsidRPr="008A3834">
              <w:rPr>
                <w:rFonts w:ascii="Century Gothic" w:hAnsi="Century Gothic" w:cs="Calibri"/>
                <w:sz w:val="16"/>
                <w:szCs w:val="16"/>
              </w:rPr>
              <w:t>.</w:t>
            </w:r>
            <w:r>
              <w:rPr>
                <w:rFonts w:ascii="Century Gothic" w:hAnsi="Century Gothic" w:cs="Calibri"/>
                <w:sz w:val="16"/>
                <w:szCs w:val="16"/>
              </w:rPr>
              <w:t>4</w:t>
            </w:r>
            <w:r w:rsidRPr="008A3834">
              <w:rPr>
                <w:rFonts w:ascii="Century Gothic" w:hAnsi="Century Gothic" w:cs="Calibri"/>
                <w:sz w:val="16"/>
                <w:szCs w:val="16"/>
              </w:rPr>
              <w:t>.</w:t>
            </w:r>
            <w:r>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lang w:val="en-US"/>
              </w:rPr>
            </w:pPr>
            <w:r>
              <w:rPr>
                <w:rFonts w:ascii="Century Gothic" w:hAnsi="Century Gothic" w:cs="Calibri"/>
                <w:sz w:val="18"/>
                <w:szCs w:val="18"/>
              </w:rPr>
              <w:t>Ισχύς</w:t>
            </w:r>
            <w:r w:rsidRPr="007B0B45">
              <w:rPr>
                <w:rFonts w:ascii="Century Gothic" w:hAnsi="Century Gothic" w:cs="Calibri"/>
                <w:sz w:val="18"/>
                <w:szCs w:val="18"/>
                <w:lang w:val="en-US"/>
              </w:rPr>
              <w:t xml:space="preserve"> </w:t>
            </w:r>
            <w:r>
              <w:rPr>
                <w:rFonts w:ascii="Century Gothic" w:hAnsi="Century Gothic" w:cs="Calibri"/>
                <w:sz w:val="18"/>
                <w:szCs w:val="18"/>
              </w:rPr>
              <w:t>δρομολόγησης</w:t>
            </w:r>
            <w:r w:rsidRPr="007B0B45">
              <w:rPr>
                <w:rFonts w:ascii="Century Gothic" w:hAnsi="Century Gothic" w:cs="Calibri"/>
                <w:sz w:val="18"/>
                <w:szCs w:val="18"/>
                <w:lang w:val="en-US"/>
              </w:rPr>
              <w:t xml:space="preserve"> </w:t>
            </w:r>
            <w:r>
              <w:rPr>
                <w:rFonts w:ascii="Century Gothic" w:hAnsi="Century Gothic" w:cs="Calibri"/>
                <w:sz w:val="18"/>
                <w:szCs w:val="18"/>
              </w:rPr>
              <w:t>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Pr>
                <w:rFonts w:ascii="Century Gothic" w:hAnsi="Century Gothic" w:cs="Calibri"/>
                <w:sz w:val="18"/>
                <w:szCs w:val="18"/>
                <w:lang w:val="en-US"/>
              </w:rPr>
              <w:t xml:space="preserve">162kpps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1</w:t>
            </w:r>
            <w:r w:rsidRPr="0082015C">
              <w:rPr>
                <w:rFonts w:ascii="Century Gothic" w:hAnsi="Century Gothic" w:cs="Calibri"/>
                <w:sz w:val="18"/>
                <w:szCs w:val="18"/>
                <w:lang w:val="en-US"/>
              </w:rPr>
              <w:t>.</w:t>
            </w:r>
            <w:r>
              <w:rPr>
                <w:rFonts w:ascii="Century Gothic" w:hAnsi="Century Gothic" w:cs="Calibri"/>
                <w:sz w:val="18"/>
                <w:szCs w:val="18"/>
                <w:lang w:val="en-US"/>
              </w:rPr>
              <w:t>972</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r>
      <w:tr w:rsidR="00013116" w:rsidRPr="00F71F3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lang w:val="en-US"/>
              </w:rPr>
            </w:pPr>
            <w:r>
              <w:rPr>
                <w:rFonts w:ascii="Century Gothic" w:hAnsi="Century Gothic" w:cs="Calibri"/>
                <w:sz w:val="18"/>
                <w:szCs w:val="18"/>
              </w:rPr>
              <w:t>Ισχύς</w:t>
            </w:r>
            <w:r w:rsidRPr="007B0B45">
              <w:rPr>
                <w:rFonts w:ascii="Century Gothic" w:hAnsi="Century Gothic" w:cs="Calibri"/>
                <w:sz w:val="18"/>
                <w:szCs w:val="18"/>
                <w:lang w:val="en-US"/>
              </w:rPr>
              <w:t xml:space="preserve"> </w:t>
            </w:r>
            <w:r>
              <w:rPr>
                <w:rFonts w:ascii="Century Gothic" w:hAnsi="Century Gothic" w:cs="Calibri"/>
                <w:sz w:val="18"/>
                <w:szCs w:val="18"/>
              </w:rPr>
              <w:t>γεφύρωσης</w:t>
            </w:r>
            <w:r w:rsidRPr="007B0B45">
              <w:rPr>
                <w:rFonts w:ascii="Century Gothic" w:hAnsi="Century Gothic" w:cs="Calibri"/>
                <w:sz w:val="18"/>
                <w:szCs w:val="18"/>
                <w:lang w:val="en-US"/>
              </w:rPr>
              <w:t xml:space="preserve"> </w:t>
            </w:r>
            <w:r>
              <w:rPr>
                <w:rFonts w:ascii="Century Gothic" w:hAnsi="Century Gothic" w:cs="Calibri"/>
                <w:sz w:val="18"/>
                <w:szCs w:val="18"/>
              </w:rPr>
              <w:t>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Pr>
                <w:rFonts w:ascii="Century Gothic" w:hAnsi="Century Gothic" w:cs="Calibri"/>
                <w:sz w:val="18"/>
                <w:szCs w:val="18"/>
                <w:lang w:val="en-US"/>
              </w:rPr>
              <w:t xml:space="preserve">162kpps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1</w:t>
            </w:r>
            <w:r w:rsidRPr="0082015C">
              <w:rPr>
                <w:rFonts w:ascii="Century Gothic" w:hAnsi="Century Gothic" w:cs="Calibri"/>
                <w:sz w:val="18"/>
                <w:szCs w:val="18"/>
                <w:lang w:val="en-US"/>
              </w:rPr>
              <w:t>.</w:t>
            </w:r>
            <w:r>
              <w:rPr>
                <w:rFonts w:ascii="Century Gothic" w:hAnsi="Century Gothic" w:cs="Calibri"/>
                <w:sz w:val="18"/>
                <w:szCs w:val="18"/>
                <w:lang w:val="en-US"/>
              </w:rPr>
              <w:t>972</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r>
      <w:tr w:rsidR="00013116" w:rsidRPr="0082015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13</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rPr>
            </w:pPr>
            <w:r>
              <w:rPr>
                <w:rFonts w:ascii="Century Gothic" w:hAnsi="Century Gothic" w:cs="Calibri"/>
                <w:sz w:val="18"/>
                <w:szCs w:val="18"/>
              </w:rPr>
              <w:t xml:space="preserve">Ισχύς </w:t>
            </w:r>
            <w:r>
              <w:rPr>
                <w:rFonts w:ascii="Century Gothic" w:hAnsi="Century Gothic" w:cs="Calibri"/>
                <w:sz w:val="18"/>
                <w:szCs w:val="18"/>
                <w:lang w:val="en-US"/>
              </w:rPr>
              <w:t>IPsec</w:t>
            </w:r>
            <w:r>
              <w:rPr>
                <w:rFonts w:ascii="Century Gothic" w:hAnsi="Century Gothic" w:cs="Calibri"/>
                <w:sz w:val="18"/>
                <w:szCs w:val="18"/>
              </w:rPr>
              <w:t>με</w:t>
            </w:r>
            <w:r w:rsidRPr="0082015C">
              <w:rPr>
                <w:rFonts w:ascii="Century Gothic" w:hAnsi="Century Gothic" w:cs="Calibri"/>
                <w:sz w:val="18"/>
                <w:szCs w:val="18"/>
                <w:lang w:val="en-US"/>
              </w:rPr>
              <w:t>AES</w:t>
            </w:r>
            <w:r w:rsidRPr="0082015C">
              <w:rPr>
                <w:rFonts w:ascii="Century Gothic" w:hAnsi="Century Gothic" w:cs="Calibri"/>
                <w:sz w:val="18"/>
                <w:szCs w:val="18"/>
              </w:rPr>
              <w:t>-256-</w:t>
            </w:r>
            <w:r w:rsidRPr="0082015C">
              <w:rPr>
                <w:rFonts w:ascii="Century Gothic" w:hAnsi="Century Gothic" w:cs="Calibri"/>
                <w:sz w:val="18"/>
                <w:szCs w:val="18"/>
                <w:lang w:val="en-US"/>
              </w:rPr>
              <w:t>CBC</w:t>
            </w:r>
            <w:r w:rsidRPr="0082015C">
              <w:rPr>
                <w:rFonts w:ascii="Century Gothic" w:hAnsi="Century Gothic" w:cs="Calibri"/>
                <w:sz w:val="18"/>
                <w:szCs w:val="18"/>
              </w:rPr>
              <w:t xml:space="preserve"> + </w:t>
            </w:r>
            <w:r w:rsidRPr="0082015C">
              <w:rPr>
                <w:rFonts w:ascii="Century Gothic" w:hAnsi="Century Gothic" w:cs="Calibri"/>
                <w:sz w:val="18"/>
                <w:szCs w:val="18"/>
                <w:lang w:val="en-US"/>
              </w:rPr>
              <w:t>SHA</w:t>
            </w:r>
            <w:r w:rsidRPr="0082015C">
              <w:rPr>
                <w:rFonts w:ascii="Century Gothic" w:hAnsi="Century Gothic" w:cs="Calibri"/>
                <w:sz w:val="18"/>
                <w:szCs w:val="18"/>
              </w:rPr>
              <w:t xml:space="preserve">256 </w:t>
            </w:r>
            <w:r>
              <w:rPr>
                <w:rFonts w:ascii="Century Gothic" w:hAnsi="Century Gothic" w:cs="Calibri"/>
                <w:sz w:val="18"/>
                <w:szCs w:val="18"/>
                <w:lang w:val="en-US"/>
              </w:rPr>
              <w:t>configuration</w:t>
            </w:r>
            <w:r w:rsidRPr="0082015C">
              <w:rPr>
                <w:rFonts w:ascii="Century Gothic" w:hAnsi="Century Gothic" w:cs="Calibri"/>
                <w:sz w:val="18"/>
                <w:szCs w:val="18"/>
              </w:rPr>
              <w:t xml:space="preserve"> ≥</w:t>
            </w:r>
            <w:r w:rsidRPr="000464B0">
              <w:rPr>
                <w:rFonts w:ascii="Century Gothic" w:hAnsi="Century Gothic" w:cs="Calibri"/>
                <w:sz w:val="18"/>
                <w:szCs w:val="18"/>
              </w:rPr>
              <w:t>32</w:t>
            </w:r>
            <w:r>
              <w:rPr>
                <w:rFonts w:ascii="Century Gothic" w:hAnsi="Century Gothic" w:cs="Calibri"/>
                <w:sz w:val="18"/>
                <w:szCs w:val="18"/>
                <w:lang w:val="en-US"/>
              </w:rPr>
              <w:t>kpps</w:t>
            </w:r>
            <w:r>
              <w:rPr>
                <w:rFonts w:ascii="Century Gothic" w:hAnsi="Century Gothic" w:cs="Calibri"/>
                <w:sz w:val="18"/>
                <w:szCs w:val="18"/>
              </w:rPr>
              <w:t xml:space="preserve"> και</w:t>
            </w:r>
            <w:r w:rsidRPr="0082015C">
              <w:rPr>
                <w:rFonts w:ascii="Century Gothic" w:hAnsi="Century Gothic" w:cs="Calibri"/>
                <w:sz w:val="18"/>
                <w:szCs w:val="18"/>
              </w:rPr>
              <w:t xml:space="preserve"> ≥</w:t>
            </w:r>
            <w:r w:rsidRPr="000464B0">
              <w:rPr>
                <w:rFonts w:ascii="Century Gothic" w:hAnsi="Century Gothic" w:cs="Calibri"/>
                <w:sz w:val="18"/>
                <w:szCs w:val="18"/>
              </w:rPr>
              <w:t>359</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13</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.7</w:t>
            </w:r>
          </w:p>
        </w:tc>
        <w:tc>
          <w:tcPr>
            <w:tcW w:w="4957" w:type="dxa"/>
            <w:tcBorders>
              <w:top w:val="single" w:sz="4" w:space="0" w:color="000000"/>
              <w:left w:val="single" w:sz="4" w:space="0" w:color="000000"/>
              <w:bottom w:val="single" w:sz="4" w:space="0" w:color="000000"/>
            </w:tcBorders>
            <w:shd w:val="clear" w:color="auto" w:fill="FFFFFF"/>
          </w:tcPr>
          <w:p w:rsidR="00013116" w:rsidRPr="00B4017B" w:rsidRDefault="00013116" w:rsidP="00F11B82">
            <w:pPr>
              <w:rPr>
                <w:rFonts w:ascii="Century Gothic" w:hAnsi="Century Gothic" w:cs="Calibri"/>
                <w:sz w:val="18"/>
                <w:szCs w:val="18"/>
              </w:rPr>
            </w:pPr>
            <w:r>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sidRPr="0082015C">
              <w:rPr>
                <w:rFonts w:ascii="Century Gothic" w:eastAsia="Calibri" w:hAnsi="Century Gothic" w:cs="Calibri"/>
                <w:sz w:val="18"/>
                <w:szCs w:val="18"/>
              </w:rPr>
              <w:t>1</w:t>
            </w:r>
            <w:r>
              <w:rPr>
                <w:rFonts w:ascii="Century Gothic" w:hAnsi="Century Gothic" w:cs="Calibri"/>
                <w:sz w:val="18"/>
                <w:szCs w:val="18"/>
              </w:rPr>
              <w:t>έτος</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Pr="0082015C" w:rsidRDefault="00013116" w:rsidP="00013116">
      <w:pPr>
        <w:rPr>
          <w:rFonts w:ascii="Century Gothic" w:hAnsi="Century Gothic" w:cs="Calibri"/>
          <w:sz w:val="18"/>
          <w:szCs w:val="18"/>
        </w:rPr>
      </w:pPr>
    </w:p>
    <w:p w:rsidR="00013116" w:rsidRDefault="00013116" w:rsidP="00013116">
      <w:pPr>
        <w:rPr>
          <w:rFonts w:ascii="Century Gothic" w:hAnsi="Century Gothic" w:cs="Calibri"/>
          <w:sz w:val="18"/>
          <w:szCs w:val="18"/>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14 </w:t>
      </w:r>
      <w:r>
        <w:rPr>
          <w:rFonts w:ascii="Century Gothic" w:hAnsi="Century Gothic" w:cs="Calibri"/>
          <w:sz w:val="20"/>
          <w:szCs w:val="20"/>
        </w:rPr>
        <w:t>Δρομολογητής δικτύου</w:t>
      </w:r>
      <w:r w:rsidRPr="009E6620">
        <w:rPr>
          <w:rFonts w:ascii="Century Gothic" w:hAnsi="Century Gothic" w:cs="Calibri"/>
          <w:sz w:val="20"/>
          <w:szCs w:val="20"/>
        </w:rPr>
        <w:t xml:space="preserve"> – </w:t>
      </w:r>
      <w:r>
        <w:rPr>
          <w:rFonts w:ascii="Century Gothic" w:hAnsi="Century Gothic" w:cs="Calibri"/>
          <w:sz w:val="20"/>
          <w:szCs w:val="20"/>
        </w:rPr>
        <w:t>Τύπος Γ</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1.14</w:t>
            </w:r>
            <w:r w:rsidRPr="008A3834">
              <w:rPr>
                <w:rFonts w:ascii="Century Gothic" w:hAnsi="Century Gothic" w:cs="Calibri"/>
                <w:b/>
                <w:sz w:val="16"/>
                <w:szCs w:val="16"/>
              </w:rPr>
              <w:t>.1</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.1.1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.1.</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4</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1,4</w:t>
            </w:r>
            <w:r>
              <w:rPr>
                <w:rFonts w:ascii="Century Gothic" w:hAnsi="Century Gothic" w:cs="Calibri"/>
                <w:sz w:val="18"/>
                <w:szCs w:val="18"/>
                <w:lang w:val="en-US"/>
              </w:rPr>
              <w:t>G</w:t>
            </w:r>
            <w:r w:rsidRPr="007201EA">
              <w:rPr>
                <w:rFonts w:ascii="Century Gothic" w:hAnsi="Century Gothic" w:cs="Calibri"/>
                <w:sz w:val="18"/>
                <w:szCs w:val="18"/>
              </w:rPr>
              <w:t>Hz</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 xml:space="preserve"> 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κρυπτογράφησης </w:t>
            </w:r>
            <w:r w:rsidRPr="00EF7FED">
              <w:rPr>
                <w:rFonts w:ascii="Century Gothic" w:hAnsi="Century Gothic" w:cs="Calibri"/>
                <w:sz w:val="18"/>
                <w:szCs w:val="18"/>
              </w:rPr>
              <w:t>IPsec</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1GB</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Pr>
                <w:rFonts w:ascii="Century Gothic" w:hAnsi="Century Gothic" w:cs="Calibri"/>
                <w:sz w:val="16"/>
                <w:szCs w:val="16"/>
              </w:rPr>
              <w:t>.1.7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Προσφερόμεν</w:t>
            </w:r>
            <w:r>
              <w:rPr>
                <w:rFonts w:ascii="Century Gothic" w:hAnsi="Century Gothic" w:cs="Calibri"/>
                <w:sz w:val="18"/>
                <w:szCs w:val="18"/>
              </w:rPr>
              <w:t>ος αποθηκευτικός χώρος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128</w:t>
            </w:r>
            <w:r>
              <w:rPr>
                <w:rFonts w:ascii="Century Gothic" w:hAnsi="Century Gothic" w:cs="Calibri"/>
                <w:sz w:val="18"/>
                <w:szCs w:val="18"/>
              </w:rPr>
              <w:t xml:space="preserve"> ΜΒ</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1.14</w:t>
            </w:r>
            <w:r w:rsidRPr="008A3834">
              <w:rPr>
                <w:rFonts w:ascii="Century Gothic" w:hAnsi="Century Gothic" w:cs="Calibri"/>
                <w:b/>
                <w:sz w:val="16"/>
                <w:szCs w:val="16"/>
              </w:rPr>
              <w:t>.2</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Pr>
                <w:rFonts w:ascii="Century Gothic" w:hAnsi="Century Gothic" w:cs="Calibri"/>
                <w:b/>
                <w:sz w:val="18"/>
                <w:szCs w:val="18"/>
              </w:rPr>
              <w:t>Θύρες επικοινωνίας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Gigabit Ethernet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62FE9"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lang w:val="en-US"/>
              </w:rPr>
              <w:t>10</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USB</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rPr>
                <w:rFonts w:ascii="Century Gothic" w:hAnsi="Century Gothic" w:cs="Calibri"/>
                <w:sz w:val="18"/>
                <w:szCs w:val="18"/>
                <w:lang w:val="en-US"/>
              </w:rPr>
            </w:pPr>
            <w:r>
              <w:rPr>
                <w:rFonts w:ascii="Century Gothic" w:hAnsi="Century Gothic" w:cs="Calibri"/>
                <w:sz w:val="18"/>
                <w:szCs w:val="18"/>
                <w:lang w:val="en-US"/>
              </w:rPr>
              <w:t>SFP ports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EF7FED" w:rsidRDefault="00013116" w:rsidP="00F11B82">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14</w:t>
            </w:r>
            <w:r w:rsidRPr="008A3834">
              <w:rPr>
                <w:rFonts w:ascii="Century Gothic" w:hAnsi="Century Gothic" w:cs="Calibri"/>
                <w:b/>
                <w:sz w:val="16"/>
                <w:szCs w:val="16"/>
              </w:rPr>
              <w:t>.</w:t>
            </w:r>
            <w:r>
              <w:rPr>
                <w:rFonts w:ascii="Century Gothic" w:hAnsi="Century Gothic" w:cs="Calibri"/>
                <w:b/>
                <w:sz w:val="16"/>
                <w:szCs w:val="16"/>
                <w:lang w:val="en-US"/>
              </w:rPr>
              <w:t>3</w:t>
            </w:r>
          </w:p>
        </w:tc>
        <w:tc>
          <w:tcPr>
            <w:tcW w:w="4957" w:type="dxa"/>
            <w:tcBorders>
              <w:top w:val="single" w:sz="4" w:space="0" w:color="000000"/>
              <w:left w:val="single" w:sz="4" w:space="0" w:color="000000"/>
              <w:bottom w:val="single" w:sz="4" w:space="0" w:color="000000"/>
            </w:tcBorders>
            <w:shd w:val="clear" w:color="auto" w:fill="CCCCCC"/>
          </w:tcPr>
          <w:p w:rsidR="00013116" w:rsidRPr="00501EFA" w:rsidRDefault="00013116" w:rsidP="00F11B82">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3</w:t>
            </w:r>
            <w:r>
              <w:rPr>
                <w:rFonts w:ascii="Century Gothic" w:hAnsi="Century Gothic" w:cs="Calibri"/>
                <w:sz w:val="16"/>
                <w:szCs w:val="16"/>
              </w:rPr>
              <w:t>.</w:t>
            </w:r>
            <w:r>
              <w:rPr>
                <w:rFonts w:ascii="Century Gothic" w:hAnsi="Century Gothic" w:cs="Calibri"/>
                <w:sz w:val="16"/>
                <w:szCs w:val="16"/>
                <w:lang w:val="en-US"/>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input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napToGrid w:val="0"/>
              <w:rPr>
                <w:rFonts w:ascii="Century Gothic" w:hAnsi="Century Gothic" w:cs="Calibri"/>
                <w:sz w:val="16"/>
                <w:szCs w:val="16"/>
                <w:lang w:val="en-US"/>
              </w:rPr>
            </w:pPr>
            <w:r>
              <w:rPr>
                <w:rFonts w:ascii="Century Gothic" w:hAnsi="Century Gothic" w:cs="Calibri"/>
                <w:sz w:val="16"/>
                <w:szCs w:val="16"/>
                <w:lang w:val="en-US"/>
              </w:rPr>
              <w:t>1.14.3.2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output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napToGrid w:val="0"/>
              <w:rPr>
                <w:rFonts w:ascii="Century Gothic" w:hAnsi="Century Gothic" w:cs="Calibri"/>
                <w:sz w:val="16"/>
                <w:szCs w:val="16"/>
              </w:rPr>
            </w:pPr>
            <w:r>
              <w:rPr>
                <w:rFonts w:ascii="Century Gothic" w:hAnsi="Century Gothic" w:cs="Calibri"/>
                <w:sz w:val="16"/>
                <w:szCs w:val="16"/>
              </w:rPr>
              <w:t>1.14.3.3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pacing w:after="23" w:line="256" w:lineRule="auto"/>
              <w:rPr>
                <w:rFonts w:ascii="Century Gothic" w:hAnsi="Century Gothic" w:cs="Calibri"/>
                <w:sz w:val="18"/>
                <w:szCs w:val="18"/>
              </w:rPr>
            </w:pPr>
            <w:r>
              <w:rPr>
                <w:rFonts w:ascii="Century Gothic" w:hAnsi="Century Gothic" w:cs="Calibri"/>
                <w:sz w:val="18"/>
                <w:szCs w:val="18"/>
              </w:rPr>
              <w:t>Κατανάλωση</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C2727" w:rsidRDefault="00013116" w:rsidP="00F11B82">
            <w:pPr>
              <w:jc w:val="center"/>
              <w:rPr>
                <w:rFonts w:ascii="Century Gothic" w:hAnsi="Century Gothic" w:cs="Calibri"/>
                <w:sz w:val="18"/>
                <w:szCs w:val="18"/>
                <w:lang w:val="en-US"/>
              </w:rPr>
            </w:pPr>
            <w:r w:rsidRPr="008C2727">
              <w:rPr>
                <w:rFonts w:ascii="Century Gothic" w:hAnsi="Century Gothic" w:cs="Calibri"/>
                <w:sz w:val="18"/>
                <w:szCs w:val="18"/>
              </w:rPr>
              <w:t>≤</w:t>
            </w:r>
            <w:r>
              <w:rPr>
                <w:rFonts w:ascii="Century Gothic" w:hAnsi="Century Gothic" w:cs="Calibri"/>
                <w:sz w:val="18"/>
                <w:szCs w:val="18"/>
              </w:rPr>
              <w:t xml:space="preserve"> 1</w:t>
            </w:r>
            <w:r>
              <w:rPr>
                <w:rFonts w:ascii="Century Gothic" w:hAnsi="Century Gothic" w:cs="Calibri"/>
                <w:sz w:val="18"/>
                <w:szCs w:val="18"/>
                <w:lang w:val="en-US"/>
              </w:rPr>
              <w:t>0 Watts</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EF7FED" w:rsidRDefault="00013116" w:rsidP="00F11B82">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14</w:t>
            </w:r>
            <w:r w:rsidRPr="008A3834">
              <w:rPr>
                <w:rFonts w:ascii="Century Gothic" w:hAnsi="Century Gothic" w:cs="Calibri"/>
                <w:b/>
                <w:sz w:val="16"/>
                <w:szCs w:val="16"/>
              </w:rPr>
              <w:t>.</w:t>
            </w:r>
            <w:r>
              <w:rPr>
                <w:rFonts w:ascii="Century Gothic" w:hAnsi="Century Gothic" w:cs="Calibri"/>
                <w:b/>
                <w:sz w:val="16"/>
                <w:szCs w:val="16"/>
                <w:lang w:val="en-US"/>
              </w:rPr>
              <w:t>4</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rPr>
                <w:rFonts w:ascii="Century Gothic" w:hAnsi="Century Gothic" w:cs="Calibri"/>
                <w:sz w:val="18"/>
                <w:szCs w:val="18"/>
              </w:rPr>
            </w:pPr>
            <w:r>
              <w:rPr>
                <w:rFonts w:ascii="Century Gothic" w:hAnsi="Century Gothic" w:cs="Calibri"/>
                <w:sz w:val="18"/>
                <w:szCs w:val="18"/>
              </w:rPr>
              <w:t xml:space="preserve">Προσφέρεται με </w:t>
            </w:r>
            <w:r>
              <w:rPr>
                <w:rFonts w:ascii="Century Gothic" w:hAnsi="Century Gothic" w:cs="Calibri"/>
                <w:sz w:val="18"/>
                <w:szCs w:val="18"/>
                <w:lang w:val="en-US"/>
              </w:rPr>
              <w:t>Kit</w:t>
            </w:r>
            <w:r>
              <w:rPr>
                <w:rFonts w:ascii="Century Gothic" w:hAnsi="Century Gothic" w:cs="Calibri"/>
                <w:sz w:val="18"/>
                <w:szCs w:val="18"/>
              </w:rPr>
              <w:t xml:space="preserve">εγκατάστασης σε </w:t>
            </w:r>
            <w:r>
              <w:rPr>
                <w:rFonts w:ascii="Century Gothic" w:hAnsi="Century Gothic" w:cs="Calibri"/>
                <w:sz w:val="18"/>
                <w:szCs w:val="18"/>
                <w:lang w:val="en-US"/>
              </w:rPr>
              <w:t>rack</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14</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FFFFFF"/>
          </w:tcPr>
          <w:p w:rsidR="00013116" w:rsidRPr="00F6143F" w:rsidRDefault="00013116" w:rsidP="00F11B82">
            <w:pPr>
              <w:rPr>
                <w:rFonts w:ascii="Century Gothic" w:hAnsi="Century Gothic" w:cs="Calibri"/>
                <w:sz w:val="18"/>
                <w:szCs w:val="18"/>
                <w:lang w:val="en-US"/>
              </w:rPr>
            </w:pPr>
            <w:r>
              <w:rPr>
                <w:rFonts w:ascii="Century Gothic" w:hAnsi="Century Gothic" w:cs="Calibri"/>
                <w:sz w:val="18"/>
                <w:szCs w:val="18"/>
              </w:rPr>
              <w:t>Προσφέρεται</w:t>
            </w:r>
            <w:r w:rsidRPr="007B0B45">
              <w:rPr>
                <w:rFonts w:ascii="Century Gothic" w:hAnsi="Century Gothic" w:cs="Calibri"/>
                <w:sz w:val="18"/>
                <w:szCs w:val="18"/>
                <w:lang w:val="en-US"/>
              </w:rPr>
              <w:t xml:space="preserve"> </w:t>
            </w:r>
            <w:r>
              <w:rPr>
                <w:rFonts w:ascii="Century Gothic" w:hAnsi="Century Gothic" w:cs="Calibri"/>
                <w:sz w:val="18"/>
                <w:szCs w:val="18"/>
              </w:rPr>
              <w:t>με</w:t>
            </w:r>
            <w:r w:rsidRPr="007B0B45">
              <w:rPr>
                <w:rFonts w:ascii="Century Gothic" w:hAnsi="Century Gothic" w:cs="Calibri"/>
                <w:sz w:val="18"/>
                <w:szCs w:val="18"/>
                <w:lang w:val="en-US"/>
              </w:rPr>
              <w:t xml:space="preserve"> </w:t>
            </w:r>
            <w:r>
              <w:rPr>
                <w:rFonts w:ascii="Century Gothic" w:hAnsi="Century Gothic" w:cs="Calibri"/>
                <w:sz w:val="18"/>
                <w:szCs w:val="18"/>
              </w:rPr>
              <w:t>εξιδεικευμένο</w:t>
            </w:r>
            <w:r w:rsidRPr="007B0B45">
              <w:rPr>
                <w:rFonts w:ascii="Century Gothic" w:hAnsi="Century Gothic" w:cs="Calibri"/>
                <w:sz w:val="18"/>
                <w:szCs w:val="18"/>
                <w:lang w:val="en-US"/>
              </w:rPr>
              <w:t xml:space="preserve"> </w:t>
            </w:r>
            <w:r>
              <w:rPr>
                <w:rFonts w:ascii="Century Gothic" w:hAnsi="Century Gothic" w:cs="Calibri"/>
                <w:sz w:val="18"/>
                <w:szCs w:val="18"/>
              </w:rPr>
              <w:t>επεκτάσιμο</w:t>
            </w:r>
            <w:r w:rsidRPr="0082015C">
              <w:rPr>
                <w:rFonts w:ascii="Century Gothic" w:hAnsi="Century Gothic" w:cs="Calibri"/>
                <w:sz w:val="18"/>
                <w:szCs w:val="18"/>
                <w:lang w:val="en-US"/>
              </w:rPr>
              <w:t xml:space="preserve"> (</w:t>
            </w:r>
            <w:r>
              <w:rPr>
                <w:rFonts w:ascii="Century Gothic" w:hAnsi="Century Gothic" w:cs="Calibri"/>
                <w:sz w:val="18"/>
                <w:szCs w:val="18"/>
              </w:rPr>
              <w:t>αρθρωτό</w:t>
            </w:r>
            <w:r w:rsidRPr="0082015C">
              <w:rPr>
                <w:rFonts w:ascii="Century Gothic" w:hAnsi="Century Gothic" w:cs="Calibri"/>
                <w:sz w:val="18"/>
                <w:szCs w:val="18"/>
                <w:lang w:val="en-US"/>
              </w:rPr>
              <w:t xml:space="preserve">) </w:t>
            </w:r>
            <w:r>
              <w:rPr>
                <w:rFonts w:ascii="Century Gothic" w:hAnsi="Century Gothic" w:cs="Calibri"/>
                <w:sz w:val="18"/>
                <w:szCs w:val="18"/>
              </w:rPr>
              <w:t>λογισμικό</w:t>
            </w:r>
            <w:r w:rsidRPr="0082015C">
              <w:rPr>
                <w:rFonts w:ascii="Century Gothic" w:hAnsi="Century Gothic" w:cs="Calibri"/>
                <w:sz w:val="18"/>
                <w:szCs w:val="18"/>
                <w:lang w:val="en-US"/>
              </w:rPr>
              <w:t xml:space="preserve">, </w:t>
            </w:r>
            <w:r>
              <w:rPr>
                <w:rFonts w:ascii="Century Gothic" w:hAnsi="Century Gothic" w:cs="Calibri"/>
                <w:sz w:val="18"/>
                <w:szCs w:val="18"/>
              </w:rPr>
              <w:t>για</w:t>
            </w:r>
            <w:r w:rsidRPr="007B0B45">
              <w:rPr>
                <w:rFonts w:ascii="Century Gothic" w:hAnsi="Century Gothic" w:cs="Calibri"/>
                <w:sz w:val="18"/>
                <w:szCs w:val="18"/>
                <w:lang w:val="en-US"/>
              </w:rPr>
              <w:t xml:space="preserve"> </w:t>
            </w:r>
            <w:r>
              <w:rPr>
                <w:rFonts w:ascii="Century Gothic" w:hAnsi="Century Gothic" w:cs="Calibri"/>
                <w:sz w:val="18"/>
                <w:szCs w:val="18"/>
              </w:rPr>
              <w:t>παραμετροποίηση</w:t>
            </w:r>
            <w:r w:rsidRPr="007B0B45">
              <w:rPr>
                <w:rFonts w:ascii="Century Gothic" w:hAnsi="Century Gothic" w:cs="Calibri"/>
                <w:sz w:val="18"/>
                <w:szCs w:val="18"/>
                <w:lang w:val="en-US"/>
              </w:rPr>
              <w:t xml:space="preserve"> </w:t>
            </w:r>
            <w:r>
              <w:rPr>
                <w:rFonts w:ascii="Century Gothic" w:hAnsi="Century Gothic" w:cs="Calibri"/>
                <w:sz w:val="18"/>
                <w:szCs w:val="18"/>
              </w:rPr>
              <w:t>μέσω</w:t>
            </w:r>
            <w:r w:rsidRPr="007B0B45">
              <w:rPr>
                <w:rFonts w:ascii="Century Gothic" w:hAnsi="Century Gothic" w:cs="Calibri"/>
                <w:sz w:val="18"/>
                <w:szCs w:val="18"/>
                <w:lang w:val="en-US"/>
              </w:rPr>
              <w:t xml:space="preserve"> </w:t>
            </w:r>
            <w:r>
              <w:rPr>
                <w:rFonts w:ascii="Century Gothic" w:hAnsi="Century Gothic" w:cs="Calibri"/>
                <w:sz w:val="18"/>
                <w:szCs w:val="18"/>
              </w:rPr>
              <w:t>γραφικού</w:t>
            </w:r>
            <w:r w:rsidRPr="007B0B45">
              <w:rPr>
                <w:rFonts w:ascii="Century Gothic" w:hAnsi="Century Gothic" w:cs="Calibri"/>
                <w:sz w:val="18"/>
                <w:szCs w:val="18"/>
                <w:lang w:val="en-US"/>
              </w:rPr>
              <w:t xml:space="preserve"> </w:t>
            </w:r>
            <w:r>
              <w:rPr>
                <w:rFonts w:ascii="Century Gothic" w:hAnsi="Century Gothic" w:cs="Calibri"/>
                <w:sz w:val="18"/>
                <w:szCs w:val="18"/>
              </w:rPr>
              <w:t>περιβάλλοντος</w:t>
            </w:r>
            <w:r w:rsidRPr="007B0B45">
              <w:rPr>
                <w:rFonts w:ascii="Century Gothic" w:hAnsi="Century Gothic" w:cs="Calibri"/>
                <w:sz w:val="18"/>
                <w:szCs w:val="18"/>
                <w:lang w:val="en-US"/>
              </w:rPr>
              <w:t xml:space="preserve"> </w:t>
            </w:r>
            <w:r>
              <w:rPr>
                <w:rFonts w:ascii="Century Gothic" w:hAnsi="Century Gothic" w:cs="Calibri"/>
                <w:sz w:val="18"/>
                <w:szCs w:val="18"/>
              </w:rPr>
              <w:t>και</w:t>
            </w:r>
            <w:r w:rsidRPr="007B0B45">
              <w:rPr>
                <w:rFonts w:ascii="Century Gothic" w:hAnsi="Century Gothic" w:cs="Calibri"/>
                <w:sz w:val="18"/>
                <w:szCs w:val="18"/>
                <w:lang w:val="en-US"/>
              </w:rPr>
              <w:t xml:space="preserve"> </w:t>
            </w:r>
            <w:r w:rsidRPr="00EF7FED">
              <w:rPr>
                <w:rFonts w:ascii="Century Gothic" w:hAnsi="Century Gothic" w:cs="Calibri"/>
                <w:sz w:val="18"/>
                <w:szCs w:val="18"/>
              </w:rPr>
              <w:t>διαμ</w:t>
            </w:r>
            <w:r>
              <w:rPr>
                <w:rFonts w:ascii="Century Gothic" w:hAnsi="Century Gothic" w:cs="Calibri"/>
                <w:sz w:val="18"/>
                <w:szCs w:val="18"/>
              </w:rPr>
              <w:t>όρφωσης</w:t>
            </w:r>
            <w:r w:rsidRPr="007B0B45">
              <w:rPr>
                <w:rFonts w:ascii="Century Gothic" w:hAnsi="Century Gothic" w:cs="Calibri"/>
                <w:sz w:val="18"/>
                <w:szCs w:val="18"/>
                <w:lang w:val="en-US"/>
              </w:rPr>
              <w:t xml:space="preserve"> </w:t>
            </w:r>
            <w:r>
              <w:rPr>
                <w:rFonts w:ascii="Century Gothic" w:hAnsi="Century Gothic" w:cs="Calibri"/>
                <w:sz w:val="18"/>
                <w:szCs w:val="18"/>
              </w:rPr>
              <w:t>ως</w:t>
            </w:r>
            <w:r w:rsidRPr="007B0B45">
              <w:rPr>
                <w:rFonts w:ascii="Century Gothic" w:hAnsi="Century Gothic" w:cs="Calibri"/>
                <w:sz w:val="18"/>
                <w:szCs w:val="18"/>
                <w:lang w:val="en-US"/>
              </w:rPr>
              <w:t xml:space="preserve"> </w:t>
            </w:r>
            <w:r>
              <w:rPr>
                <w:rFonts w:ascii="Century Gothic" w:hAnsi="Century Gothic" w:cs="Calibri"/>
                <w:sz w:val="18"/>
                <w:szCs w:val="18"/>
                <w:lang w:val="en-US"/>
              </w:rPr>
              <w:t>router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Pr="007B0B45">
              <w:rPr>
                <w:rFonts w:ascii="Century Gothic" w:hAnsi="Century Gothic" w:cs="Calibri"/>
                <w:sz w:val="18"/>
                <w:szCs w:val="18"/>
                <w:lang w:val="en-US"/>
              </w:rPr>
              <w:t xml:space="preserve"> </w:t>
            </w:r>
            <w:r>
              <w:rPr>
                <w:rFonts w:ascii="Century Gothic" w:hAnsi="Century Gothic" w:cs="Calibri"/>
                <w:sz w:val="18"/>
                <w:szCs w:val="18"/>
                <w:lang w:val="en-US"/>
              </w:rPr>
              <w:t>server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Pr="0082015C">
              <w:rPr>
                <w:rFonts w:ascii="Century Gothic" w:hAnsi="Century Gothic" w:cs="Calibri"/>
                <w:sz w:val="18"/>
                <w:szCs w:val="18"/>
                <w:lang w:val="en-US"/>
              </w:rPr>
              <w:t xml:space="preserve">, </w:t>
            </w:r>
            <w:r>
              <w:rPr>
                <w:rFonts w:ascii="Century Gothic" w:hAnsi="Century Gothic" w:cs="Calibri"/>
                <w:sz w:val="18"/>
                <w:szCs w:val="18"/>
                <w:lang w:val="en-US"/>
              </w:rPr>
              <w:t>site</w:t>
            </w:r>
            <w:r w:rsidRPr="0082015C">
              <w:rPr>
                <w:rFonts w:ascii="Century Gothic" w:hAnsi="Century Gothic" w:cs="Calibri"/>
                <w:sz w:val="18"/>
                <w:szCs w:val="18"/>
                <w:lang w:val="en-US"/>
              </w:rPr>
              <w:t>-</w:t>
            </w:r>
            <w:r>
              <w:rPr>
                <w:rFonts w:ascii="Century Gothic" w:hAnsi="Century Gothic" w:cs="Calibri"/>
                <w:sz w:val="18"/>
                <w:szCs w:val="18"/>
                <w:lang w:val="en-US"/>
              </w:rPr>
              <w:t>to</w:t>
            </w:r>
            <w:r w:rsidRPr="0082015C">
              <w:rPr>
                <w:rFonts w:ascii="Century Gothic" w:hAnsi="Century Gothic" w:cs="Calibri"/>
                <w:sz w:val="18"/>
                <w:szCs w:val="18"/>
                <w:lang w:val="en-US"/>
              </w:rPr>
              <w:t>-</w:t>
            </w:r>
            <w:r>
              <w:rPr>
                <w:rFonts w:ascii="Century Gothic" w:hAnsi="Century Gothic" w:cs="Calibri"/>
                <w:sz w:val="18"/>
                <w:szCs w:val="18"/>
                <w:lang w:val="en-US"/>
              </w:rPr>
              <w:t>site</w:t>
            </w:r>
            <w:r w:rsidRPr="007B0B45">
              <w:rPr>
                <w:rFonts w:ascii="Century Gothic" w:hAnsi="Century Gothic" w:cs="Calibri"/>
                <w:sz w:val="18"/>
                <w:szCs w:val="18"/>
                <w:lang w:val="en-US"/>
              </w:rPr>
              <w:t xml:space="preserve"> </w:t>
            </w:r>
            <w:r>
              <w:rPr>
                <w:rFonts w:ascii="Century Gothic" w:hAnsi="Century Gothic" w:cs="Calibri"/>
                <w:sz w:val="18"/>
                <w:szCs w:val="18"/>
                <w:lang w:val="en-US"/>
              </w:rPr>
              <w:t>VPN</w:t>
            </w:r>
            <w:r w:rsidRPr="0082015C">
              <w:rPr>
                <w:rFonts w:ascii="Century Gothic" w:hAnsi="Century Gothic" w:cs="Calibri"/>
                <w:sz w:val="18"/>
                <w:szCs w:val="18"/>
                <w:lang w:val="en-US"/>
              </w:rPr>
              <w:t xml:space="preserve">, </w:t>
            </w:r>
            <w:r>
              <w:rPr>
                <w:rFonts w:ascii="Century Gothic" w:hAnsi="Century Gothic" w:cs="Calibri"/>
                <w:sz w:val="18"/>
                <w:szCs w:val="18"/>
              </w:rPr>
              <w:t>ελεγκτή</w:t>
            </w:r>
            <w:r w:rsidRPr="007B0B45">
              <w:rPr>
                <w:rFonts w:ascii="Century Gothic" w:hAnsi="Century Gothic" w:cs="Calibri"/>
                <w:sz w:val="18"/>
                <w:szCs w:val="18"/>
                <w:lang w:val="en-US"/>
              </w:rPr>
              <w:t xml:space="preserve"> </w:t>
            </w:r>
            <w:r>
              <w:rPr>
                <w:rFonts w:ascii="Century Gothic" w:hAnsi="Century Gothic" w:cs="Calibri"/>
                <w:sz w:val="18"/>
                <w:szCs w:val="18"/>
              </w:rPr>
              <w:t>πελατών</w:t>
            </w:r>
            <w:r w:rsidRPr="007B0B45">
              <w:rPr>
                <w:rFonts w:ascii="Century Gothic" w:hAnsi="Century Gothic" w:cs="Calibri"/>
                <w:sz w:val="18"/>
                <w:szCs w:val="18"/>
                <w:lang w:val="en-US"/>
              </w:rPr>
              <w:t xml:space="preserve"> </w:t>
            </w:r>
            <w:r>
              <w:rPr>
                <w:rFonts w:ascii="Century Gothic" w:hAnsi="Century Gothic" w:cs="Calibri"/>
                <w:sz w:val="18"/>
                <w:szCs w:val="18"/>
              </w:rPr>
              <w:t>ασύρματης</w:t>
            </w:r>
            <w:r w:rsidRPr="007B0B45">
              <w:rPr>
                <w:rFonts w:ascii="Century Gothic" w:hAnsi="Century Gothic" w:cs="Calibri"/>
                <w:sz w:val="18"/>
                <w:szCs w:val="18"/>
                <w:lang w:val="en-US"/>
              </w:rPr>
              <w:t xml:space="preserve"> </w:t>
            </w:r>
            <w:r>
              <w:rPr>
                <w:rFonts w:ascii="Century Gothic" w:hAnsi="Century Gothic" w:cs="Calibri"/>
                <w:sz w:val="18"/>
                <w:szCs w:val="18"/>
              </w:rPr>
              <w:t>πρόσβασης</w:t>
            </w:r>
            <w:r w:rsidRPr="0082015C">
              <w:rPr>
                <w:rFonts w:ascii="Century Gothic" w:hAnsi="Century Gothic" w:cs="Calibri"/>
                <w:sz w:val="18"/>
                <w:szCs w:val="18"/>
                <w:lang w:val="en-US"/>
              </w:rPr>
              <w:t xml:space="preserve">, </w:t>
            </w:r>
            <w:r>
              <w:rPr>
                <w:rFonts w:ascii="Century Gothic" w:hAnsi="Century Gothic" w:cs="Calibri"/>
                <w:sz w:val="18"/>
                <w:szCs w:val="18"/>
                <w:lang w:val="en-US"/>
              </w:rPr>
              <w:t>web</w:t>
            </w:r>
            <w:r w:rsidRPr="007B0B45">
              <w:rPr>
                <w:rFonts w:ascii="Century Gothic" w:hAnsi="Century Gothic" w:cs="Calibri"/>
                <w:sz w:val="18"/>
                <w:szCs w:val="18"/>
                <w:lang w:val="en-US"/>
              </w:rPr>
              <w:t xml:space="preserve"> </w:t>
            </w:r>
            <w:r>
              <w:rPr>
                <w:rFonts w:ascii="Century Gothic" w:hAnsi="Century Gothic" w:cs="Calibri"/>
                <w:sz w:val="18"/>
                <w:szCs w:val="18"/>
                <w:lang w:val="en-US"/>
              </w:rPr>
              <w:t>proxy</w:t>
            </w:r>
            <w:r w:rsidRPr="0082015C">
              <w:rPr>
                <w:rFonts w:ascii="Century Gothic" w:hAnsi="Century Gothic" w:cs="Calibri"/>
                <w:sz w:val="18"/>
                <w:szCs w:val="18"/>
                <w:lang w:val="en-US"/>
              </w:rPr>
              <w:t xml:space="preserve">, </w:t>
            </w:r>
            <w:r>
              <w:rPr>
                <w:rFonts w:ascii="Century Gothic" w:hAnsi="Century Gothic" w:cs="Calibri"/>
                <w:sz w:val="18"/>
                <w:szCs w:val="18"/>
                <w:lang w:val="en-US"/>
              </w:rPr>
              <w:t>radius</w:t>
            </w:r>
            <w:r w:rsidRPr="007B0B45">
              <w:rPr>
                <w:rFonts w:ascii="Century Gothic" w:hAnsi="Century Gothic" w:cs="Calibri"/>
                <w:sz w:val="18"/>
                <w:szCs w:val="18"/>
                <w:lang w:val="en-US"/>
              </w:rPr>
              <w:t xml:space="preserve"> </w:t>
            </w:r>
            <w:r>
              <w:rPr>
                <w:rFonts w:ascii="Century Gothic" w:hAnsi="Century Gothic" w:cs="Calibri"/>
                <w:sz w:val="18"/>
                <w:szCs w:val="18"/>
                <w:lang w:val="en-US"/>
              </w:rPr>
              <w:t>client</w:t>
            </w:r>
            <w:r w:rsidRPr="007B0B45">
              <w:rPr>
                <w:rFonts w:ascii="Century Gothic" w:hAnsi="Century Gothic" w:cs="Calibri"/>
                <w:sz w:val="18"/>
                <w:szCs w:val="18"/>
                <w:lang w:val="en-US"/>
              </w:rPr>
              <w:t xml:space="preserve"> </w:t>
            </w:r>
            <w:r>
              <w:rPr>
                <w:rFonts w:ascii="Century Gothic" w:hAnsi="Century Gothic" w:cs="Calibri"/>
                <w:sz w:val="18"/>
                <w:szCs w:val="18"/>
              </w:rPr>
              <w:t>κ</w:t>
            </w:r>
            <w:r>
              <w:rPr>
                <w:rFonts w:ascii="Century Gothic" w:hAnsi="Century Gothic" w:cs="Calibri"/>
                <w:sz w:val="18"/>
                <w:szCs w:val="18"/>
                <w:lang w:val="en-US"/>
              </w:rPr>
              <w:t>.</w:t>
            </w:r>
            <w:r>
              <w:rPr>
                <w:rFonts w:ascii="Century Gothic" w:hAnsi="Century Gothic" w:cs="Calibri"/>
                <w:sz w:val="18"/>
                <w:szCs w:val="18"/>
              </w:rPr>
              <w:t>λπ</w:t>
            </w:r>
            <w:r>
              <w:rPr>
                <w:rFonts w:ascii="Century Gothic" w:hAnsi="Century Gothic" w:cs="Calibri"/>
                <w:sz w:val="18"/>
                <w:szCs w:val="18"/>
                <w:lang w:val="en-US"/>
              </w:rPr>
              <w:t>.</w:t>
            </w:r>
          </w:p>
        </w:tc>
        <w:tc>
          <w:tcPr>
            <w:tcW w:w="1420" w:type="dxa"/>
            <w:tcBorders>
              <w:top w:val="single" w:sz="4" w:space="0" w:color="000000"/>
              <w:left w:val="single" w:sz="4" w:space="0" w:color="000000"/>
              <w:bottom w:val="single" w:sz="4" w:space="0" w:color="000000"/>
            </w:tcBorders>
            <w:shd w:val="clear" w:color="auto" w:fill="FFFFFF"/>
          </w:tcPr>
          <w:p w:rsidR="00013116"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82015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14</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FFFFFF"/>
          </w:tcPr>
          <w:p w:rsidR="00013116" w:rsidRPr="00EF7FED" w:rsidRDefault="00013116" w:rsidP="00F11B82">
            <w:pPr>
              <w:rPr>
                <w:rFonts w:ascii="Century Gothic" w:hAnsi="Century Gothic" w:cs="Calibri"/>
                <w:sz w:val="18"/>
                <w:szCs w:val="18"/>
              </w:rPr>
            </w:pPr>
            <w:r>
              <w:rPr>
                <w:rFonts w:ascii="Century Gothic" w:hAnsi="Century Gothic" w:cs="Calibri"/>
                <w:sz w:val="18"/>
                <w:szCs w:val="18"/>
              </w:rPr>
              <w:t xml:space="preserve">Δυνατότητα δημιουργίας απεριόριστων </w:t>
            </w:r>
            <w:r w:rsidRPr="00EF7FED">
              <w:rPr>
                <w:rFonts w:ascii="Century Gothic" w:hAnsi="Century Gothic" w:cs="Calibri"/>
                <w:sz w:val="18"/>
                <w:szCs w:val="18"/>
              </w:rPr>
              <w:t>EoIP</w:t>
            </w:r>
            <w:r>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και τουλάχιστον </w:t>
            </w:r>
            <w:r w:rsidRPr="00862FE9">
              <w:rPr>
                <w:rFonts w:ascii="Century Gothic" w:hAnsi="Century Gothic" w:cs="Calibri"/>
                <w:sz w:val="18"/>
                <w:szCs w:val="18"/>
              </w:rPr>
              <w:t>5</w:t>
            </w:r>
            <w:r>
              <w:rPr>
                <w:rFonts w:ascii="Century Gothic" w:hAnsi="Century Gothic" w:cs="Calibri"/>
                <w:sz w:val="18"/>
                <w:szCs w:val="18"/>
              </w:rPr>
              <w:t xml:space="preserve">00 </w:t>
            </w:r>
            <w:r w:rsidRPr="00EF7FED">
              <w:rPr>
                <w:rFonts w:ascii="Century Gothic" w:hAnsi="Century Gothic" w:cs="Calibri"/>
                <w:sz w:val="18"/>
                <w:szCs w:val="18"/>
              </w:rPr>
              <w:t>PPPoE</w:t>
            </w:r>
            <w:r>
              <w:rPr>
                <w:rFonts w:ascii="Century Gothic" w:hAnsi="Century Gothic" w:cs="Calibri"/>
                <w:sz w:val="18"/>
                <w:szCs w:val="18"/>
              </w:rPr>
              <w:t xml:space="preserve"> </w:t>
            </w:r>
            <w:r w:rsidRPr="00EF7FED">
              <w:rPr>
                <w:rFonts w:ascii="Century Gothic" w:hAnsi="Century Gothic" w:cs="Calibri"/>
                <w:sz w:val="18"/>
                <w:szCs w:val="18"/>
              </w:rPr>
              <w:t>tunnels</w:t>
            </w:r>
            <w:r>
              <w:rPr>
                <w:rFonts w:ascii="Century Gothic" w:hAnsi="Century Gothic" w:cs="Calibri"/>
                <w:sz w:val="18"/>
                <w:szCs w:val="18"/>
              </w:rPr>
              <w:t xml:space="preserve">, </w:t>
            </w:r>
            <w:r w:rsidRPr="00862FE9">
              <w:rPr>
                <w:rFonts w:ascii="Century Gothic" w:hAnsi="Century Gothic" w:cs="Calibri"/>
                <w:sz w:val="18"/>
                <w:szCs w:val="18"/>
              </w:rPr>
              <w:t>5</w:t>
            </w:r>
            <w:r>
              <w:rPr>
                <w:rFonts w:ascii="Century Gothic" w:hAnsi="Century Gothic" w:cs="Calibri"/>
                <w:sz w:val="18"/>
                <w:szCs w:val="18"/>
              </w:rPr>
              <w:t xml:space="preserve">00 </w:t>
            </w:r>
            <w:r w:rsidRPr="00EF7FED">
              <w:rPr>
                <w:rFonts w:ascii="Century Gothic" w:hAnsi="Century Gothic" w:cs="Calibri"/>
                <w:sz w:val="18"/>
                <w:szCs w:val="18"/>
              </w:rPr>
              <w:t>PPTP tunnels</w:t>
            </w:r>
            <w:r>
              <w:rPr>
                <w:rFonts w:ascii="Century Gothic" w:hAnsi="Century Gothic" w:cs="Calibri"/>
                <w:sz w:val="18"/>
                <w:szCs w:val="18"/>
              </w:rPr>
              <w:t xml:space="preserve">, </w:t>
            </w:r>
            <w:r w:rsidRPr="00862FE9">
              <w:rPr>
                <w:rFonts w:ascii="Century Gothic" w:hAnsi="Century Gothic" w:cs="Calibri"/>
                <w:sz w:val="18"/>
                <w:szCs w:val="18"/>
              </w:rPr>
              <w:t>5</w:t>
            </w:r>
            <w:r>
              <w:rPr>
                <w:rFonts w:ascii="Century Gothic" w:hAnsi="Century Gothic" w:cs="Calibri"/>
                <w:sz w:val="18"/>
                <w:szCs w:val="18"/>
              </w:rPr>
              <w:t>00 L2TP tunnels και απεριόριστων</w:t>
            </w:r>
            <w:r w:rsidRPr="00EF7FED">
              <w:rPr>
                <w:rFonts w:ascii="Century Gothic" w:hAnsi="Century Gothic" w:cs="Calibri"/>
                <w:sz w:val="18"/>
                <w:szCs w:val="18"/>
                <w:lang w:val="en-US"/>
              </w:rPr>
              <w:t>OVPNtunnels</w:t>
            </w:r>
          </w:p>
        </w:tc>
        <w:tc>
          <w:tcPr>
            <w:tcW w:w="1420" w:type="dxa"/>
            <w:tcBorders>
              <w:top w:val="single" w:sz="4" w:space="0" w:color="000000"/>
              <w:left w:val="single" w:sz="4" w:space="0" w:color="000000"/>
              <w:bottom w:val="single" w:sz="4" w:space="0" w:color="000000"/>
            </w:tcBorders>
            <w:shd w:val="clear" w:color="auto" w:fill="FFFFFF"/>
          </w:tcPr>
          <w:p w:rsidR="00013116" w:rsidRPr="009A3BE4"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r>
      <w:tr w:rsidR="00013116" w:rsidRPr="00F71F3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rPr>
              <w:t>14</w:t>
            </w:r>
            <w:r w:rsidRPr="008A3834">
              <w:rPr>
                <w:rFonts w:ascii="Century Gothic" w:hAnsi="Century Gothic" w:cs="Calibri"/>
                <w:sz w:val="16"/>
                <w:szCs w:val="16"/>
              </w:rPr>
              <w:t>.</w:t>
            </w:r>
            <w:r>
              <w:rPr>
                <w:rFonts w:ascii="Century Gothic" w:hAnsi="Century Gothic" w:cs="Calibri"/>
                <w:sz w:val="16"/>
                <w:szCs w:val="16"/>
              </w:rPr>
              <w:t>4</w:t>
            </w:r>
            <w:r w:rsidRPr="008A3834">
              <w:rPr>
                <w:rFonts w:ascii="Century Gothic" w:hAnsi="Century Gothic" w:cs="Calibri"/>
                <w:sz w:val="16"/>
                <w:szCs w:val="16"/>
              </w:rPr>
              <w:t>.</w:t>
            </w:r>
            <w:r>
              <w:rPr>
                <w:rFonts w:ascii="Century Gothic" w:hAnsi="Century Gothic" w:cs="Calibri"/>
                <w:sz w:val="16"/>
                <w:szCs w:val="16"/>
                <w:lang w:val="en-US"/>
              </w:rPr>
              <w:t>4</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lang w:val="en-US"/>
              </w:rPr>
            </w:pPr>
            <w:r>
              <w:rPr>
                <w:rFonts w:ascii="Century Gothic" w:hAnsi="Century Gothic" w:cs="Calibri"/>
                <w:sz w:val="18"/>
                <w:szCs w:val="18"/>
              </w:rPr>
              <w:t>Ισχύςδρομολόγησηςμε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Pr>
                <w:rFonts w:ascii="Century Gothic" w:hAnsi="Century Gothic" w:cs="Calibri"/>
                <w:sz w:val="18"/>
                <w:szCs w:val="18"/>
                <w:lang w:val="en-US"/>
              </w:rPr>
              <w:t xml:space="preserve">325kpps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3</w:t>
            </w:r>
            <w:r w:rsidRPr="0082015C">
              <w:rPr>
                <w:rFonts w:ascii="Century Gothic" w:hAnsi="Century Gothic" w:cs="Calibri"/>
                <w:sz w:val="18"/>
                <w:szCs w:val="18"/>
                <w:lang w:val="en-US"/>
              </w:rPr>
              <w:t>.</w:t>
            </w:r>
            <w:r>
              <w:rPr>
                <w:rFonts w:ascii="Century Gothic" w:hAnsi="Century Gothic" w:cs="Calibri"/>
                <w:sz w:val="18"/>
                <w:szCs w:val="18"/>
                <w:lang w:val="en-US"/>
              </w:rPr>
              <w:t>946</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r>
      <w:tr w:rsidR="00013116" w:rsidRPr="00F71F3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4</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.5</w:t>
            </w:r>
          </w:p>
        </w:tc>
        <w:tc>
          <w:tcPr>
            <w:tcW w:w="4957"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rPr>
                <w:rFonts w:ascii="Century Gothic" w:hAnsi="Century Gothic" w:cs="Calibri"/>
                <w:sz w:val="18"/>
                <w:szCs w:val="18"/>
                <w:lang w:val="en-US"/>
              </w:rPr>
            </w:pPr>
            <w:r>
              <w:rPr>
                <w:rFonts w:ascii="Century Gothic" w:hAnsi="Century Gothic" w:cs="Calibri"/>
                <w:sz w:val="18"/>
                <w:szCs w:val="18"/>
              </w:rPr>
              <w:t>Ισχύςγεφύρωσηςμε</w:t>
            </w:r>
            <w:r w:rsidRPr="0082015C">
              <w:rPr>
                <w:rFonts w:ascii="Century Gothic" w:hAnsi="Century Gothic" w:cs="Calibri"/>
                <w:sz w:val="18"/>
                <w:szCs w:val="18"/>
                <w:lang w:val="en-US"/>
              </w:rPr>
              <w:t xml:space="preserve"> fast path </w:t>
            </w:r>
            <w:r>
              <w:rPr>
                <w:rFonts w:ascii="Century Gothic" w:hAnsi="Century Gothic" w:cs="Calibri"/>
                <w:sz w:val="18"/>
                <w:szCs w:val="18"/>
                <w:lang w:val="en-US"/>
              </w:rPr>
              <w:t xml:space="preserve">configuration </w:t>
            </w:r>
            <w:r w:rsidRPr="0082015C">
              <w:rPr>
                <w:rFonts w:ascii="Century Gothic" w:hAnsi="Century Gothic" w:cs="Calibri"/>
                <w:sz w:val="18"/>
                <w:szCs w:val="18"/>
                <w:lang w:val="en-US"/>
              </w:rPr>
              <w:t>≥</w:t>
            </w:r>
            <w:r>
              <w:rPr>
                <w:rFonts w:ascii="Century Gothic" w:hAnsi="Century Gothic" w:cs="Calibri"/>
                <w:sz w:val="18"/>
                <w:szCs w:val="18"/>
                <w:lang w:val="en-US"/>
              </w:rPr>
              <w:t xml:space="preserve">325kpps </w:t>
            </w:r>
            <w:r>
              <w:rPr>
                <w:rFonts w:ascii="Century Gothic" w:hAnsi="Century Gothic" w:cs="Calibri"/>
                <w:sz w:val="18"/>
                <w:szCs w:val="18"/>
              </w:rPr>
              <w:t>και</w:t>
            </w:r>
            <w:r w:rsidRPr="0082015C">
              <w:rPr>
                <w:rFonts w:ascii="Century Gothic" w:hAnsi="Century Gothic" w:cs="Calibri"/>
                <w:sz w:val="18"/>
                <w:szCs w:val="18"/>
                <w:lang w:val="en-US"/>
              </w:rPr>
              <w:t xml:space="preserve"> ≥</w:t>
            </w:r>
            <w:r>
              <w:rPr>
                <w:rFonts w:ascii="Century Gothic" w:hAnsi="Century Gothic" w:cs="Calibri"/>
                <w:sz w:val="18"/>
                <w:szCs w:val="18"/>
                <w:lang w:val="en-US"/>
              </w:rPr>
              <w:t>3</w:t>
            </w:r>
            <w:r w:rsidRPr="0082015C">
              <w:rPr>
                <w:rFonts w:ascii="Century Gothic" w:hAnsi="Century Gothic" w:cs="Calibri"/>
                <w:sz w:val="18"/>
                <w:szCs w:val="18"/>
                <w:lang w:val="en-US"/>
              </w:rPr>
              <w:t>.</w:t>
            </w:r>
            <w:r>
              <w:rPr>
                <w:rFonts w:ascii="Century Gothic" w:hAnsi="Century Gothic" w:cs="Calibri"/>
                <w:sz w:val="18"/>
                <w:szCs w:val="18"/>
                <w:lang w:val="en-US"/>
              </w:rPr>
              <w:t>946</w:t>
            </w:r>
            <w:r w:rsidRPr="0082015C">
              <w:rPr>
                <w:rFonts w:ascii="Century Gothic" w:hAnsi="Century Gothic" w:cs="Calibri"/>
                <w:sz w:val="18"/>
                <w:szCs w:val="18"/>
                <w:lang w:val="en-US"/>
              </w:rPr>
              <w:t>Mbps</w:t>
            </w:r>
          </w:p>
        </w:tc>
        <w:tc>
          <w:tcPr>
            <w:tcW w:w="1420"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F71F3C" w:rsidRDefault="00013116" w:rsidP="00F11B82">
            <w:pPr>
              <w:snapToGrid w:val="0"/>
              <w:jc w:val="center"/>
              <w:rPr>
                <w:rFonts w:ascii="Century Gothic" w:hAnsi="Century Gothic" w:cs="Calibri"/>
                <w:sz w:val="18"/>
                <w:szCs w:val="18"/>
                <w:lang w:val="en-US"/>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14</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.6</w:t>
            </w:r>
          </w:p>
        </w:tc>
        <w:tc>
          <w:tcPr>
            <w:tcW w:w="4957" w:type="dxa"/>
            <w:tcBorders>
              <w:top w:val="single" w:sz="4" w:space="0" w:color="000000"/>
              <w:left w:val="single" w:sz="4" w:space="0" w:color="000000"/>
              <w:bottom w:val="single" w:sz="4" w:space="0" w:color="000000"/>
            </w:tcBorders>
            <w:shd w:val="clear" w:color="auto" w:fill="FFFFFF"/>
          </w:tcPr>
          <w:p w:rsidR="00013116" w:rsidRPr="00B4017B" w:rsidRDefault="00013116" w:rsidP="00F11B82">
            <w:pPr>
              <w:rPr>
                <w:rFonts w:ascii="Century Gothic" w:hAnsi="Century Gothic" w:cs="Calibri"/>
                <w:sz w:val="18"/>
                <w:szCs w:val="18"/>
              </w:rPr>
            </w:pPr>
            <w:r>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sidRPr="0082015C">
              <w:rPr>
                <w:rFonts w:ascii="Century Gothic" w:eastAsia="Calibri" w:hAnsi="Century Gothic" w:cs="Calibri"/>
                <w:sz w:val="18"/>
                <w:szCs w:val="18"/>
              </w:rPr>
              <w:t>1</w:t>
            </w:r>
            <w:r>
              <w:rPr>
                <w:rFonts w:ascii="Century Gothic" w:hAnsi="Century Gothic" w:cs="Calibri"/>
                <w:sz w:val="18"/>
                <w:szCs w:val="18"/>
              </w:rPr>
              <w:t>έτος</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Pr="0082015C" w:rsidRDefault="00013116" w:rsidP="00013116">
      <w:pPr>
        <w:rPr>
          <w:rFonts w:ascii="Century Gothic" w:hAnsi="Century Gothic" w:cs="Calibri"/>
          <w:sz w:val="18"/>
          <w:szCs w:val="18"/>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 xml:space="preserve">15 </w:t>
      </w:r>
      <w:r>
        <w:rPr>
          <w:rFonts w:ascii="Century Gothic" w:hAnsi="Century Gothic" w:cs="Calibri"/>
          <w:sz w:val="20"/>
          <w:szCs w:val="20"/>
        </w:rPr>
        <w:t>Δρομολογητής δικτύου</w:t>
      </w:r>
      <w:r w:rsidRPr="009E6620">
        <w:rPr>
          <w:rFonts w:ascii="Century Gothic" w:hAnsi="Century Gothic" w:cs="Calibri"/>
          <w:sz w:val="20"/>
          <w:szCs w:val="20"/>
        </w:rPr>
        <w:t xml:space="preserve"> – </w:t>
      </w:r>
      <w:r>
        <w:rPr>
          <w:rFonts w:ascii="Century Gothic" w:hAnsi="Century Gothic" w:cs="Calibri"/>
          <w:sz w:val="20"/>
          <w:szCs w:val="20"/>
        </w:rPr>
        <w:t>Τύπος Δ</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1.15</w:t>
            </w:r>
            <w:r w:rsidRPr="008A3834">
              <w:rPr>
                <w:rFonts w:ascii="Century Gothic" w:hAnsi="Century Gothic" w:cs="Calibri"/>
                <w:b/>
                <w:sz w:val="16"/>
                <w:szCs w:val="16"/>
              </w:rPr>
              <w:t>.1</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15</w:t>
            </w:r>
            <w:r w:rsidRPr="008A3834">
              <w:rPr>
                <w:rFonts w:ascii="Century Gothic" w:hAnsi="Century Gothic" w:cs="Calibri"/>
                <w:sz w:val="16"/>
                <w:szCs w:val="16"/>
              </w:rPr>
              <w:t>.1.1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15</w:t>
            </w:r>
            <w:r w:rsidRPr="008A3834">
              <w:rPr>
                <w:rFonts w:ascii="Century Gothic" w:hAnsi="Century Gothic" w:cs="Calibri"/>
                <w:sz w:val="16"/>
                <w:szCs w:val="16"/>
              </w:rPr>
              <w:t>.1.</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6</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5.1.3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Συχνότητα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8"/>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716M</w:t>
            </w:r>
            <w:r w:rsidRPr="007201EA">
              <w:rPr>
                <w:rFonts w:ascii="Century Gothic" w:hAnsi="Century Gothic" w:cs="Calibri"/>
                <w:sz w:val="18"/>
                <w:szCs w:val="18"/>
              </w:rPr>
              <w:t>Hz</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15</w:t>
            </w:r>
            <w:r>
              <w:rPr>
                <w:rFonts w:ascii="Century Gothic" w:hAnsi="Century Gothic" w:cs="Calibri"/>
                <w:sz w:val="16"/>
                <w:szCs w:val="16"/>
              </w:rPr>
              <w:t>.1.4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Αριθμός πύρινων επεξεργαστή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4</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15</w:t>
            </w:r>
            <w:r>
              <w:rPr>
                <w:rFonts w:ascii="Century Gothic" w:hAnsi="Century Gothic" w:cs="Calibri"/>
                <w:sz w:val="16"/>
                <w:szCs w:val="16"/>
              </w:rPr>
              <w:t>.1.5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rPr>
              <w:t xml:space="preserve">Ενσωματωμένη υποστήριξη κρυπτογράφησης </w:t>
            </w:r>
            <w:r w:rsidRPr="00EF7FED">
              <w:rPr>
                <w:rFonts w:ascii="Century Gothic" w:hAnsi="Century Gothic" w:cs="Calibri"/>
                <w:sz w:val="18"/>
                <w:szCs w:val="18"/>
              </w:rPr>
              <w:t>IPsec</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5.1.6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98443D" w:rsidRDefault="00013116" w:rsidP="00F11B82">
            <w:pPr>
              <w:spacing w:line="256" w:lineRule="auto"/>
              <w:ind w:left="1"/>
              <w:rPr>
                <w:rFonts w:ascii="Century Gothic" w:hAnsi="Century Gothic" w:cs="Calibri"/>
                <w:sz w:val="18"/>
                <w:szCs w:val="18"/>
                <w:lang w:val="en-US"/>
              </w:rPr>
            </w:pPr>
            <w:r w:rsidRPr="007201EA">
              <w:rPr>
                <w:rFonts w:ascii="Century Gothic" w:hAnsi="Century Gothic" w:cs="Calibri"/>
                <w:sz w:val="18"/>
                <w:szCs w:val="18"/>
              </w:rPr>
              <w:t xml:space="preserve">Προσφερόμενη μνήμη </w:t>
            </w:r>
            <w:r>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128 MB</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15</w:t>
            </w:r>
            <w:r>
              <w:rPr>
                <w:rFonts w:ascii="Century Gothic" w:hAnsi="Century Gothic" w:cs="Calibri"/>
                <w:sz w:val="16"/>
                <w:szCs w:val="16"/>
              </w:rPr>
              <w:t>.1.7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Προσφερόμεν</w:t>
            </w:r>
            <w:r>
              <w:rPr>
                <w:rFonts w:ascii="Century Gothic" w:hAnsi="Century Gothic" w:cs="Calibri"/>
                <w:sz w:val="18"/>
                <w:szCs w:val="18"/>
              </w:rPr>
              <w:t>ος αποθηκευτικός χώρος</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lang w:val="en-US"/>
              </w:rPr>
              <w:t>16</w:t>
            </w:r>
            <w:r>
              <w:rPr>
                <w:rFonts w:ascii="Century Gothic" w:hAnsi="Century Gothic" w:cs="Calibri"/>
                <w:sz w:val="18"/>
                <w:szCs w:val="18"/>
              </w:rPr>
              <w:t xml:space="preserve"> ΜΒ</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1.15</w:t>
            </w:r>
            <w:r w:rsidRPr="008A3834">
              <w:rPr>
                <w:rFonts w:ascii="Century Gothic" w:hAnsi="Century Gothic" w:cs="Calibri"/>
                <w:b/>
                <w:sz w:val="16"/>
                <w:szCs w:val="16"/>
              </w:rPr>
              <w:t>.2</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Pr>
                <w:rFonts w:ascii="Century Gothic" w:hAnsi="Century Gothic" w:cs="Calibri"/>
                <w:b/>
                <w:sz w:val="18"/>
                <w:szCs w:val="18"/>
              </w:rPr>
              <w:t>Θύρες επικοινωνίας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2</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ind w:left="1"/>
              <w:rPr>
                <w:rFonts w:ascii="Century Gothic" w:hAnsi="Century Gothic" w:cs="Calibri"/>
                <w:sz w:val="18"/>
                <w:szCs w:val="18"/>
                <w:lang w:val="en-US"/>
              </w:rPr>
            </w:pPr>
            <w:r>
              <w:rPr>
                <w:rFonts w:ascii="Century Gothic" w:hAnsi="Century Gothic" w:cs="Calibri"/>
                <w:sz w:val="18"/>
                <w:szCs w:val="18"/>
                <w:lang w:val="en-US"/>
              </w:rPr>
              <w:t>Gigabit Ethernet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62FE9"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eastAsia="Calibri" w:hAnsi="Century Gothic" w:cs="Calibri"/>
                <w:sz w:val="18"/>
                <w:szCs w:val="18"/>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2</w:t>
            </w:r>
            <w:r>
              <w:rPr>
                <w:rFonts w:ascii="Century Gothic" w:hAnsi="Century Gothic" w:cs="Calibri"/>
                <w:sz w:val="16"/>
                <w:szCs w:val="16"/>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line="256" w:lineRule="auto"/>
              <w:rPr>
                <w:rFonts w:ascii="Century Gothic" w:hAnsi="Century Gothic" w:cs="Calibri"/>
                <w:sz w:val="18"/>
                <w:szCs w:val="18"/>
                <w:lang w:val="en-US"/>
              </w:rPr>
            </w:pPr>
            <w:r>
              <w:rPr>
                <w:rFonts w:ascii="Century Gothic" w:hAnsi="Century Gothic" w:cs="Calibri"/>
                <w:sz w:val="18"/>
                <w:szCs w:val="18"/>
                <w:lang w:val="en-US"/>
              </w:rPr>
              <w:t>SFP ports</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lang w:val="en-GB"/>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EF7FED" w:rsidRDefault="00013116" w:rsidP="00F11B82">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15</w:t>
            </w:r>
            <w:r w:rsidRPr="008A3834">
              <w:rPr>
                <w:rFonts w:ascii="Century Gothic" w:hAnsi="Century Gothic" w:cs="Calibri"/>
                <w:b/>
                <w:sz w:val="16"/>
                <w:szCs w:val="16"/>
              </w:rPr>
              <w:t>.</w:t>
            </w:r>
            <w:r>
              <w:rPr>
                <w:rFonts w:ascii="Century Gothic" w:hAnsi="Century Gothic" w:cs="Calibri"/>
                <w:b/>
                <w:sz w:val="16"/>
                <w:szCs w:val="16"/>
                <w:lang w:val="en-US"/>
              </w:rPr>
              <w:t>3</w:t>
            </w:r>
          </w:p>
        </w:tc>
        <w:tc>
          <w:tcPr>
            <w:tcW w:w="4957" w:type="dxa"/>
            <w:tcBorders>
              <w:top w:val="single" w:sz="4" w:space="0" w:color="000000"/>
              <w:left w:val="single" w:sz="4" w:space="0" w:color="000000"/>
              <w:bottom w:val="single" w:sz="4" w:space="0" w:color="000000"/>
            </w:tcBorders>
            <w:shd w:val="clear" w:color="auto" w:fill="CCCCCC"/>
          </w:tcPr>
          <w:p w:rsidR="00013116" w:rsidRPr="00501EFA" w:rsidRDefault="00013116" w:rsidP="00F11B82">
            <w:pPr>
              <w:rPr>
                <w:rFonts w:ascii="Century Gothic" w:hAnsi="Century Gothic" w:cs="Calibri"/>
                <w:sz w:val="18"/>
                <w:szCs w:val="18"/>
              </w:rPr>
            </w:pPr>
            <w:r>
              <w:rPr>
                <w:rFonts w:ascii="Century Gothic" w:hAnsi="Century Gothic" w:cs="Calibri"/>
                <w:b/>
                <w:sz w:val="18"/>
                <w:szCs w:val="18"/>
              </w:rPr>
              <w:t>Τροφοδοσία</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3</w:t>
            </w:r>
            <w:r>
              <w:rPr>
                <w:rFonts w:ascii="Century Gothic" w:hAnsi="Century Gothic" w:cs="Calibri"/>
                <w:sz w:val="16"/>
                <w:szCs w:val="16"/>
              </w:rPr>
              <w:t>.</w:t>
            </w:r>
            <w:r>
              <w:rPr>
                <w:rFonts w:ascii="Century Gothic" w:hAnsi="Century Gothic" w:cs="Calibri"/>
                <w:sz w:val="16"/>
                <w:szCs w:val="16"/>
                <w:lang w:val="en-US"/>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input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napToGrid w:val="0"/>
              <w:rPr>
                <w:rFonts w:ascii="Century Gothic" w:hAnsi="Century Gothic" w:cs="Calibri"/>
                <w:sz w:val="16"/>
                <w:szCs w:val="16"/>
                <w:lang w:val="en-US"/>
              </w:rPr>
            </w:pPr>
            <w:r>
              <w:rPr>
                <w:rFonts w:ascii="Century Gothic" w:hAnsi="Century Gothic" w:cs="Calibri"/>
                <w:sz w:val="16"/>
                <w:szCs w:val="16"/>
                <w:lang w:val="en-US"/>
              </w:rPr>
              <w:t>1.15.3.2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193256" w:rsidRDefault="00013116" w:rsidP="00F11B82">
            <w:pPr>
              <w:spacing w:after="23" w:line="256" w:lineRule="auto"/>
              <w:rPr>
                <w:rFonts w:ascii="Century Gothic" w:hAnsi="Century Gothic" w:cs="Calibri"/>
                <w:sz w:val="18"/>
                <w:szCs w:val="18"/>
                <w:lang w:val="en-US"/>
              </w:rPr>
            </w:pPr>
            <w:r>
              <w:rPr>
                <w:rFonts w:ascii="Century Gothic" w:hAnsi="Century Gothic" w:cs="Calibri"/>
                <w:sz w:val="18"/>
                <w:szCs w:val="18"/>
                <w:lang w:val="en-US"/>
              </w:rPr>
              <w:t>PoE output</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napToGrid w:val="0"/>
              <w:rPr>
                <w:rFonts w:ascii="Century Gothic" w:hAnsi="Century Gothic" w:cs="Calibri"/>
                <w:sz w:val="16"/>
                <w:szCs w:val="16"/>
              </w:rPr>
            </w:pPr>
            <w:r>
              <w:rPr>
                <w:rFonts w:ascii="Century Gothic" w:hAnsi="Century Gothic" w:cs="Calibri"/>
                <w:sz w:val="16"/>
                <w:szCs w:val="16"/>
              </w:rPr>
              <w:t>1.15.3.3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spacing w:after="23" w:line="256" w:lineRule="auto"/>
              <w:rPr>
                <w:rFonts w:ascii="Century Gothic" w:hAnsi="Century Gothic" w:cs="Calibri"/>
                <w:sz w:val="18"/>
                <w:szCs w:val="18"/>
              </w:rPr>
            </w:pPr>
            <w:r>
              <w:rPr>
                <w:rFonts w:ascii="Century Gothic" w:hAnsi="Century Gothic" w:cs="Calibri"/>
                <w:sz w:val="18"/>
                <w:szCs w:val="18"/>
              </w:rPr>
              <w:t>Κατανάλωση</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C2727" w:rsidRDefault="00013116" w:rsidP="00F11B82">
            <w:pPr>
              <w:jc w:val="center"/>
              <w:rPr>
                <w:rFonts w:ascii="Century Gothic" w:hAnsi="Century Gothic" w:cs="Calibri"/>
                <w:sz w:val="18"/>
                <w:szCs w:val="18"/>
                <w:lang w:val="en-US"/>
              </w:rPr>
            </w:pPr>
            <w:r w:rsidRPr="008C2727">
              <w:rPr>
                <w:rFonts w:ascii="Century Gothic" w:hAnsi="Century Gothic" w:cs="Calibri"/>
                <w:sz w:val="18"/>
                <w:szCs w:val="18"/>
              </w:rPr>
              <w:t>≤</w:t>
            </w:r>
            <w:r>
              <w:rPr>
                <w:rFonts w:ascii="Century Gothic" w:hAnsi="Century Gothic" w:cs="Calibri"/>
                <w:sz w:val="18"/>
                <w:szCs w:val="18"/>
              </w:rPr>
              <w:t xml:space="preserve"> 1</w:t>
            </w:r>
            <w:r>
              <w:rPr>
                <w:rFonts w:ascii="Century Gothic" w:hAnsi="Century Gothic" w:cs="Calibri"/>
                <w:sz w:val="18"/>
                <w:szCs w:val="18"/>
                <w:lang w:val="en-US"/>
              </w:rPr>
              <w:t>3 Watts</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EF7FED" w:rsidRDefault="00013116" w:rsidP="00F11B82">
            <w:pPr>
              <w:snapToGrid w:val="0"/>
              <w:rPr>
                <w:rFonts w:ascii="Century Gothic" w:hAnsi="Century Gothic" w:cs="Calibri"/>
                <w:b/>
                <w:sz w:val="16"/>
                <w:szCs w:val="16"/>
                <w:lang w:val="en-US"/>
              </w:rPr>
            </w:pPr>
            <w:r w:rsidRPr="008A3834">
              <w:rPr>
                <w:rFonts w:ascii="Century Gothic" w:hAnsi="Century Gothic" w:cs="Calibri"/>
                <w:b/>
                <w:sz w:val="16"/>
                <w:szCs w:val="16"/>
              </w:rPr>
              <w:t>1.</w:t>
            </w:r>
            <w:r>
              <w:rPr>
                <w:rFonts w:ascii="Century Gothic" w:hAnsi="Century Gothic" w:cs="Calibri"/>
                <w:b/>
                <w:sz w:val="16"/>
                <w:szCs w:val="16"/>
                <w:lang w:val="en-US"/>
              </w:rPr>
              <w:t>15</w:t>
            </w:r>
            <w:r w:rsidRPr="008A3834">
              <w:rPr>
                <w:rFonts w:ascii="Century Gothic" w:hAnsi="Century Gothic" w:cs="Calibri"/>
                <w:b/>
                <w:sz w:val="16"/>
                <w:szCs w:val="16"/>
              </w:rPr>
              <w:t>.</w:t>
            </w:r>
            <w:r>
              <w:rPr>
                <w:rFonts w:ascii="Century Gothic" w:hAnsi="Century Gothic" w:cs="Calibri"/>
                <w:b/>
                <w:sz w:val="16"/>
                <w:szCs w:val="16"/>
                <w:lang w:val="en-US"/>
              </w:rPr>
              <w:t>4</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FFFFFF"/>
          </w:tcPr>
          <w:p w:rsidR="00013116" w:rsidRPr="007B0B45" w:rsidRDefault="00013116" w:rsidP="00F11B82">
            <w:pPr>
              <w:rPr>
                <w:rFonts w:ascii="Century Gothic" w:hAnsi="Century Gothic" w:cs="Calibri"/>
                <w:sz w:val="18"/>
                <w:szCs w:val="18"/>
                <w:lang w:val="en-US"/>
              </w:rPr>
            </w:pPr>
            <w:r>
              <w:rPr>
                <w:rFonts w:ascii="Century Gothic" w:hAnsi="Century Gothic" w:cs="Calibri"/>
                <w:sz w:val="18"/>
                <w:szCs w:val="18"/>
              </w:rPr>
              <w:t>Ασύρματη</w:t>
            </w:r>
            <w:r w:rsidRPr="00AE20BE">
              <w:rPr>
                <w:rFonts w:ascii="Century Gothic" w:hAnsi="Century Gothic" w:cs="Calibri"/>
                <w:sz w:val="18"/>
                <w:szCs w:val="18"/>
                <w:lang w:val="en-US"/>
              </w:rPr>
              <w:t xml:space="preserve"> </w:t>
            </w:r>
            <w:r>
              <w:rPr>
                <w:rFonts w:ascii="Century Gothic" w:hAnsi="Century Gothic" w:cs="Calibri"/>
                <w:sz w:val="18"/>
                <w:szCs w:val="18"/>
              </w:rPr>
              <w:t>διασύνδεση</w:t>
            </w:r>
            <w:r w:rsidRPr="00AE20BE">
              <w:rPr>
                <w:rFonts w:ascii="Century Gothic" w:hAnsi="Century Gothic" w:cs="Calibri"/>
                <w:sz w:val="18"/>
                <w:szCs w:val="18"/>
                <w:lang w:val="en-US"/>
              </w:rPr>
              <w:t xml:space="preserve"> </w:t>
            </w:r>
            <w:r w:rsidRPr="007B0B45">
              <w:rPr>
                <w:rFonts w:ascii="Century Gothic" w:hAnsi="Century Gothic" w:cs="Calibri"/>
                <w:sz w:val="18"/>
                <w:szCs w:val="18"/>
                <w:lang w:val="en-US"/>
              </w:rPr>
              <w:t>2.4</w:t>
            </w:r>
            <w:r>
              <w:rPr>
                <w:rFonts w:ascii="Century Gothic" w:hAnsi="Century Gothic" w:cs="Calibri"/>
                <w:sz w:val="18"/>
                <w:szCs w:val="18"/>
                <w:lang w:val="en-US"/>
              </w:rPr>
              <w:t>GHz</w:t>
            </w:r>
            <w:r w:rsidRPr="007B0B45">
              <w:rPr>
                <w:rFonts w:ascii="Century Gothic" w:hAnsi="Century Gothic" w:cs="Calibri"/>
                <w:sz w:val="18"/>
                <w:szCs w:val="18"/>
                <w:lang w:val="en-US"/>
              </w:rPr>
              <w:t xml:space="preserve"> </w:t>
            </w:r>
            <w:r>
              <w:rPr>
                <w:rFonts w:ascii="Century Gothic" w:hAnsi="Century Gothic" w:cs="Calibri"/>
                <w:sz w:val="18"/>
                <w:szCs w:val="18"/>
                <w:lang w:val="en-US"/>
              </w:rPr>
              <w:t>dual</w:t>
            </w:r>
            <w:r w:rsidRPr="007B0B45">
              <w:rPr>
                <w:rFonts w:ascii="Century Gothic" w:hAnsi="Century Gothic" w:cs="Calibri"/>
                <w:sz w:val="18"/>
                <w:szCs w:val="18"/>
                <w:lang w:val="en-US"/>
              </w:rPr>
              <w:t xml:space="preserve"> </w:t>
            </w:r>
            <w:r>
              <w:rPr>
                <w:rFonts w:ascii="Century Gothic" w:hAnsi="Century Gothic" w:cs="Calibri"/>
                <w:sz w:val="18"/>
                <w:szCs w:val="18"/>
                <w:lang w:val="en-US"/>
              </w:rPr>
              <w:t>chain</w:t>
            </w:r>
            <w:r w:rsidRPr="007B0B45">
              <w:rPr>
                <w:rFonts w:ascii="Century Gothic" w:hAnsi="Century Gothic" w:cs="Calibri"/>
                <w:sz w:val="18"/>
                <w:szCs w:val="18"/>
                <w:lang w:val="en-US"/>
              </w:rPr>
              <w:t xml:space="preserve"> 802.11</w:t>
            </w:r>
            <w:r>
              <w:rPr>
                <w:rFonts w:ascii="Century Gothic" w:hAnsi="Century Gothic" w:cs="Calibri"/>
                <w:sz w:val="18"/>
                <w:szCs w:val="18"/>
                <w:lang w:val="en-US"/>
              </w:rPr>
              <w:t>b</w:t>
            </w:r>
            <w:r w:rsidRPr="007B0B45">
              <w:rPr>
                <w:rFonts w:ascii="Century Gothic" w:hAnsi="Century Gothic" w:cs="Calibri"/>
                <w:sz w:val="18"/>
                <w:szCs w:val="18"/>
                <w:lang w:val="en-US"/>
              </w:rPr>
              <w:t>/</w:t>
            </w:r>
            <w:r>
              <w:rPr>
                <w:rFonts w:ascii="Century Gothic" w:hAnsi="Century Gothic" w:cs="Calibri"/>
                <w:sz w:val="18"/>
                <w:szCs w:val="18"/>
                <w:lang w:val="en-US"/>
              </w:rPr>
              <w:t>g</w:t>
            </w:r>
            <w:r w:rsidRPr="007B0B45">
              <w:rPr>
                <w:rFonts w:ascii="Century Gothic" w:hAnsi="Century Gothic" w:cs="Calibri"/>
                <w:sz w:val="18"/>
                <w:szCs w:val="18"/>
                <w:lang w:val="en-US"/>
              </w:rPr>
              <w:t>/</w:t>
            </w:r>
            <w:r>
              <w:rPr>
                <w:rFonts w:ascii="Century Gothic" w:hAnsi="Century Gothic" w:cs="Calibri"/>
                <w:sz w:val="18"/>
                <w:szCs w:val="18"/>
                <w:lang w:val="en-US"/>
              </w:rPr>
              <w:t>n</w:t>
            </w:r>
            <w:r w:rsidRPr="007B0B45">
              <w:rPr>
                <w:rFonts w:ascii="Century Gothic" w:hAnsi="Century Gothic" w:cs="Calibri"/>
                <w:sz w:val="18"/>
                <w:szCs w:val="18"/>
                <w:lang w:val="en-US"/>
              </w:rPr>
              <w:t>, 5</w:t>
            </w:r>
            <w:r>
              <w:rPr>
                <w:rFonts w:ascii="Century Gothic" w:hAnsi="Century Gothic" w:cs="Calibri"/>
                <w:sz w:val="18"/>
                <w:szCs w:val="18"/>
                <w:lang w:val="en-US"/>
              </w:rPr>
              <w:t>GHz</w:t>
            </w:r>
            <w:r w:rsidRPr="007B0B45">
              <w:rPr>
                <w:rFonts w:ascii="Century Gothic" w:hAnsi="Century Gothic" w:cs="Calibri"/>
                <w:sz w:val="18"/>
                <w:szCs w:val="18"/>
                <w:lang w:val="en-US"/>
              </w:rPr>
              <w:t xml:space="preserve"> </w:t>
            </w:r>
            <w:r>
              <w:rPr>
                <w:rFonts w:ascii="Century Gothic" w:hAnsi="Century Gothic" w:cs="Calibri"/>
                <w:sz w:val="18"/>
                <w:szCs w:val="18"/>
                <w:lang w:val="en-US"/>
              </w:rPr>
              <w:t>dual</w:t>
            </w:r>
            <w:r w:rsidRPr="007B0B45">
              <w:rPr>
                <w:rFonts w:ascii="Century Gothic" w:hAnsi="Century Gothic" w:cs="Calibri"/>
                <w:sz w:val="18"/>
                <w:szCs w:val="18"/>
                <w:lang w:val="en-US"/>
              </w:rPr>
              <w:t xml:space="preserve"> </w:t>
            </w:r>
            <w:r>
              <w:rPr>
                <w:rFonts w:ascii="Century Gothic" w:hAnsi="Century Gothic" w:cs="Calibri"/>
                <w:sz w:val="18"/>
                <w:szCs w:val="18"/>
                <w:lang w:val="en-US"/>
              </w:rPr>
              <w:t>chain</w:t>
            </w:r>
            <w:r w:rsidRPr="007B0B45">
              <w:rPr>
                <w:rFonts w:ascii="Century Gothic" w:hAnsi="Century Gothic" w:cs="Calibri"/>
                <w:sz w:val="18"/>
                <w:szCs w:val="18"/>
                <w:lang w:val="en-US"/>
              </w:rPr>
              <w:t xml:space="preserve"> 802.11</w:t>
            </w:r>
            <w:r>
              <w:rPr>
                <w:rFonts w:ascii="Century Gothic" w:hAnsi="Century Gothic" w:cs="Calibri"/>
                <w:sz w:val="18"/>
                <w:szCs w:val="18"/>
                <w:lang w:val="en-US"/>
              </w:rPr>
              <w:t>a</w:t>
            </w:r>
            <w:r w:rsidRPr="007B0B45">
              <w:rPr>
                <w:rFonts w:ascii="Century Gothic" w:hAnsi="Century Gothic" w:cs="Calibri"/>
                <w:sz w:val="18"/>
                <w:szCs w:val="18"/>
                <w:lang w:val="en-US"/>
              </w:rPr>
              <w:t>/</w:t>
            </w:r>
            <w:r>
              <w:rPr>
                <w:rFonts w:ascii="Century Gothic" w:hAnsi="Century Gothic" w:cs="Calibri"/>
                <w:sz w:val="18"/>
                <w:szCs w:val="18"/>
                <w:lang w:val="en-US"/>
              </w:rPr>
              <w:t>n</w:t>
            </w:r>
            <w:r w:rsidRPr="007B0B45">
              <w:rPr>
                <w:rFonts w:ascii="Century Gothic" w:hAnsi="Century Gothic" w:cs="Calibri"/>
                <w:sz w:val="18"/>
                <w:szCs w:val="18"/>
                <w:lang w:val="en-US"/>
              </w:rPr>
              <w:t>/</w:t>
            </w:r>
            <w:r>
              <w:rPr>
                <w:rFonts w:ascii="Century Gothic" w:hAnsi="Century Gothic" w:cs="Calibri"/>
                <w:sz w:val="18"/>
                <w:szCs w:val="18"/>
                <w:lang w:val="en-US"/>
              </w:rPr>
              <w:t>ac</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15</w:t>
            </w:r>
            <w:r w:rsidRPr="008A3834">
              <w:rPr>
                <w:rFonts w:ascii="Century Gothic" w:hAnsi="Century Gothic" w:cs="Calibri"/>
                <w:sz w:val="16"/>
                <w:szCs w:val="16"/>
              </w:rPr>
              <w:t>.</w:t>
            </w:r>
            <w:r>
              <w:rPr>
                <w:rFonts w:ascii="Century Gothic" w:hAnsi="Century Gothic" w:cs="Calibri"/>
                <w:sz w:val="16"/>
                <w:szCs w:val="16"/>
                <w:lang w:val="en-US"/>
              </w:rPr>
              <w:t>4</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FFFFFF"/>
          </w:tcPr>
          <w:p w:rsidR="00013116" w:rsidRPr="00F6143F" w:rsidRDefault="00013116" w:rsidP="00F11B82">
            <w:pPr>
              <w:rPr>
                <w:rFonts w:ascii="Century Gothic" w:hAnsi="Century Gothic" w:cs="Calibri"/>
                <w:sz w:val="18"/>
                <w:szCs w:val="18"/>
                <w:lang w:val="en-US"/>
              </w:rPr>
            </w:pPr>
            <w:r>
              <w:rPr>
                <w:rFonts w:ascii="Century Gothic" w:hAnsi="Century Gothic" w:cs="Calibri"/>
                <w:sz w:val="18"/>
                <w:szCs w:val="18"/>
              </w:rPr>
              <w:t>Προσφέρεται</w:t>
            </w:r>
            <w:r w:rsidRPr="007B0B45">
              <w:rPr>
                <w:rFonts w:ascii="Century Gothic" w:hAnsi="Century Gothic" w:cs="Calibri"/>
                <w:sz w:val="18"/>
                <w:szCs w:val="18"/>
                <w:lang w:val="en-US"/>
              </w:rPr>
              <w:t xml:space="preserve"> </w:t>
            </w:r>
            <w:r>
              <w:rPr>
                <w:rFonts w:ascii="Century Gothic" w:hAnsi="Century Gothic" w:cs="Calibri"/>
                <w:sz w:val="18"/>
                <w:szCs w:val="18"/>
              </w:rPr>
              <w:t>με</w:t>
            </w:r>
            <w:r w:rsidRPr="007B0B45">
              <w:rPr>
                <w:rFonts w:ascii="Century Gothic" w:hAnsi="Century Gothic" w:cs="Calibri"/>
                <w:sz w:val="18"/>
                <w:szCs w:val="18"/>
                <w:lang w:val="en-US"/>
              </w:rPr>
              <w:t xml:space="preserve"> </w:t>
            </w:r>
            <w:r>
              <w:rPr>
                <w:rFonts w:ascii="Century Gothic" w:hAnsi="Century Gothic" w:cs="Calibri"/>
                <w:sz w:val="18"/>
                <w:szCs w:val="18"/>
              </w:rPr>
              <w:t>εξιδεικευμένο</w:t>
            </w:r>
            <w:r w:rsidRPr="007B0B45">
              <w:rPr>
                <w:rFonts w:ascii="Century Gothic" w:hAnsi="Century Gothic" w:cs="Calibri"/>
                <w:sz w:val="18"/>
                <w:szCs w:val="18"/>
                <w:lang w:val="en-US"/>
              </w:rPr>
              <w:t xml:space="preserve"> </w:t>
            </w:r>
            <w:r>
              <w:rPr>
                <w:rFonts w:ascii="Century Gothic" w:hAnsi="Century Gothic" w:cs="Calibri"/>
                <w:sz w:val="18"/>
                <w:szCs w:val="18"/>
              </w:rPr>
              <w:t>επεκτάσιμο</w:t>
            </w:r>
            <w:r w:rsidRPr="0082015C">
              <w:rPr>
                <w:rFonts w:ascii="Century Gothic" w:hAnsi="Century Gothic" w:cs="Calibri"/>
                <w:sz w:val="18"/>
                <w:szCs w:val="18"/>
                <w:lang w:val="en-US"/>
              </w:rPr>
              <w:t xml:space="preserve"> (</w:t>
            </w:r>
            <w:r>
              <w:rPr>
                <w:rFonts w:ascii="Century Gothic" w:hAnsi="Century Gothic" w:cs="Calibri"/>
                <w:sz w:val="18"/>
                <w:szCs w:val="18"/>
              </w:rPr>
              <w:t>αρθρωτό</w:t>
            </w:r>
            <w:r w:rsidRPr="0082015C">
              <w:rPr>
                <w:rFonts w:ascii="Century Gothic" w:hAnsi="Century Gothic" w:cs="Calibri"/>
                <w:sz w:val="18"/>
                <w:szCs w:val="18"/>
                <w:lang w:val="en-US"/>
              </w:rPr>
              <w:t xml:space="preserve">) </w:t>
            </w:r>
            <w:r>
              <w:rPr>
                <w:rFonts w:ascii="Century Gothic" w:hAnsi="Century Gothic" w:cs="Calibri"/>
                <w:sz w:val="18"/>
                <w:szCs w:val="18"/>
              </w:rPr>
              <w:t>λογισμικό</w:t>
            </w:r>
            <w:r w:rsidRPr="0082015C">
              <w:rPr>
                <w:rFonts w:ascii="Century Gothic" w:hAnsi="Century Gothic" w:cs="Calibri"/>
                <w:sz w:val="18"/>
                <w:szCs w:val="18"/>
                <w:lang w:val="en-US"/>
              </w:rPr>
              <w:t xml:space="preserve">, </w:t>
            </w:r>
            <w:r>
              <w:rPr>
                <w:rFonts w:ascii="Century Gothic" w:hAnsi="Century Gothic" w:cs="Calibri"/>
                <w:sz w:val="18"/>
                <w:szCs w:val="18"/>
              </w:rPr>
              <w:t>για</w:t>
            </w:r>
            <w:r w:rsidRPr="007B0B45">
              <w:rPr>
                <w:rFonts w:ascii="Century Gothic" w:hAnsi="Century Gothic" w:cs="Calibri"/>
                <w:sz w:val="18"/>
                <w:szCs w:val="18"/>
                <w:lang w:val="en-US"/>
              </w:rPr>
              <w:t xml:space="preserve"> </w:t>
            </w:r>
            <w:r>
              <w:rPr>
                <w:rFonts w:ascii="Century Gothic" w:hAnsi="Century Gothic" w:cs="Calibri"/>
                <w:sz w:val="18"/>
                <w:szCs w:val="18"/>
              </w:rPr>
              <w:t>παραμετροποίηση</w:t>
            </w:r>
            <w:r w:rsidRPr="007B0B45">
              <w:rPr>
                <w:rFonts w:ascii="Century Gothic" w:hAnsi="Century Gothic" w:cs="Calibri"/>
                <w:sz w:val="18"/>
                <w:szCs w:val="18"/>
                <w:lang w:val="en-US"/>
              </w:rPr>
              <w:t xml:space="preserve"> </w:t>
            </w:r>
            <w:r>
              <w:rPr>
                <w:rFonts w:ascii="Century Gothic" w:hAnsi="Century Gothic" w:cs="Calibri"/>
                <w:sz w:val="18"/>
                <w:szCs w:val="18"/>
              </w:rPr>
              <w:t>μέσω</w:t>
            </w:r>
            <w:r w:rsidRPr="007B0B45">
              <w:rPr>
                <w:rFonts w:ascii="Century Gothic" w:hAnsi="Century Gothic" w:cs="Calibri"/>
                <w:sz w:val="18"/>
                <w:szCs w:val="18"/>
                <w:lang w:val="en-US"/>
              </w:rPr>
              <w:t xml:space="preserve"> </w:t>
            </w:r>
            <w:r>
              <w:rPr>
                <w:rFonts w:ascii="Century Gothic" w:hAnsi="Century Gothic" w:cs="Calibri"/>
                <w:sz w:val="18"/>
                <w:szCs w:val="18"/>
              </w:rPr>
              <w:t>γραφικού</w:t>
            </w:r>
            <w:r w:rsidRPr="007B0B45">
              <w:rPr>
                <w:rFonts w:ascii="Century Gothic" w:hAnsi="Century Gothic" w:cs="Calibri"/>
                <w:sz w:val="18"/>
                <w:szCs w:val="18"/>
                <w:lang w:val="en-US"/>
              </w:rPr>
              <w:t xml:space="preserve"> </w:t>
            </w:r>
            <w:r>
              <w:rPr>
                <w:rFonts w:ascii="Century Gothic" w:hAnsi="Century Gothic" w:cs="Calibri"/>
                <w:sz w:val="18"/>
                <w:szCs w:val="18"/>
              </w:rPr>
              <w:t>περιβάλλοντος</w:t>
            </w:r>
            <w:r w:rsidRPr="007B0B45">
              <w:rPr>
                <w:rFonts w:ascii="Century Gothic" w:hAnsi="Century Gothic" w:cs="Calibri"/>
                <w:sz w:val="18"/>
                <w:szCs w:val="18"/>
                <w:lang w:val="en-US"/>
              </w:rPr>
              <w:t xml:space="preserve"> </w:t>
            </w:r>
            <w:r>
              <w:rPr>
                <w:rFonts w:ascii="Century Gothic" w:hAnsi="Century Gothic" w:cs="Calibri"/>
                <w:sz w:val="18"/>
                <w:szCs w:val="18"/>
              </w:rPr>
              <w:t>και</w:t>
            </w:r>
            <w:r w:rsidRPr="007B0B45">
              <w:rPr>
                <w:rFonts w:ascii="Century Gothic" w:hAnsi="Century Gothic" w:cs="Calibri"/>
                <w:sz w:val="18"/>
                <w:szCs w:val="18"/>
                <w:lang w:val="en-US"/>
              </w:rPr>
              <w:t xml:space="preserve"> </w:t>
            </w:r>
            <w:r w:rsidRPr="00EF7FED">
              <w:rPr>
                <w:rFonts w:ascii="Century Gothic" w:hAnsi="Century Gothic" w:cs="Calibri"/>
                <w:sz w:val="18"/>
                <w:szCs w:val="18"/>
              </w:rPr>
              <w:t>διαμ</w:t>
            </w:r>
            <w:r>
              <w:rPr>
                <w:rFonts w:ascii="Century Gothic" w:hAnsi="Century Gothic" w:cs="Calibri"/>
                <w:sz w:val="18"/>
                <w:szCs w:val="18"/>
              </w:rPr>
              <w:t>όρφωσης</w:t>
            </w:r>
            <w:r w:rsidRPr="007B0B45">
              <w:rPr>
                <w:rFonts w:ascii="Century Gothic" w:hAnsi="Century Gothic" w:cs="Calibri"/>
                <w:sz w:val="18"/>
                <w:szCs w:val="18"/>
                <w:lang w:val="en-US"/>
              </w:rPr>
              <w:t xml:space="preserve"> </w:t>
            </w:r>
            <w:r>
              <w:rPr>
                <w:rFonts w:ascii="Century Gothic" w:hAnsi="Century Gothic" w:cs="Calibri"/>
                <w:sz w:val="18"/>
                <w:szCs w:val="18"/>
              </w:rPr>
              <w:t>ως</w:t>
            </w:r>
            <w:r w:rsidRPr="007B0B45">
              <w:rPr>
                <w:rFonts w:ascii="Century Gothic" w:hAnsi="Century Gothic" w:cs="Calibri"/>
                <w:sz w:val="18"/>
                <w:szCs w:val="18"/>
                <w:lang w:val="en-US"/>
              </w:rPr>
              <w:t xml:space="preserve"> </w:t>
            </w:r>
            <w:r>
              <w:rPr>
                <w:rFonts w:ascii="Century Gothic" w:hAnsi="Century Gothic" w:cs="Calibri"/>
                <w:sz w:val="18"/>
                <w:szCs w:val="18"/>
                <w:lang w:val="en-US"/>
              </w:rPr>
              <w:t>router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Pr="00AE20BE">
              <w:rPr>
                <w:rFonts w:ascii="Century Gothic" w:hAnsi="Century Gothic" w:cs="Calibri"/>
                <w:sz w:val="18"/>
                <w:szCs w:val="18"/>
                <w:lang w:val="en-US"/>
              </w:rPr>
              <w:t xml:space="preserve"> </w:t>
            </w:r>
            <w:r>
              <w:rPr>
                <w:rFonts w:ascii="Century Gothic" w:hAnsi="Century Gothic" w:cs="Calibri"/>
                <w:sz w:val="18"/>
                <w:szCs w:val="18"/>
                <w:lang w:val="en-US"/>
              </w:rPr>
              <w:t>server</w:t>
            </w:r>
            <w:r w:rsidRPr="0082015C">
              <w:rPr>
                <w:rFonts w:ascii="Century Gothic" w:hAnsi="Century Gothic" w:cs="Calibri"/>
                <w:sz w:val="18"/>
                <w:szCs w:val="18"/>
                <w:lang w:val="en-US"/>
              </w:rPr>
              <w:t xml:space="preserve">, </w:t>
            </w:r>
            <w:r>
              <w:rPr>
                <w:rFonts w:ascii="Century Gothic" w:hAnsi="Century Gothic" w:cs="Calibri"/>
                <w:sz w:val="18"/>
                <w:szCs w:val="18"/>
                <w:lang w:val="en-US"/>
              </w:rPr>
              <w:t>VPN</w:t>
            </w:r>
            <w:r w:rsidRPr="00AE20BE">
              <w:rPr>
                <w:rFonts w:ascii="Century Gothic" w:hAnsi="Century Gothic" w:cs="Calibri"/>
                <w:sz w:val="18"/>
                <w:szCs w:val="18"/>
                <w:lang w:val="en-US"/>
              </w:rPr>
              <w:t xml:space="preserve"> </w:t>
            </w:r>
            <w:r>
              <w:rPr>
                <w:rFonts w:ascii="Century Gothic" w:hAnsi="Century Gothic" w:cs="Calibri"/>
                <w:sz w:val="18"/>
                <w:szCs w:val="18"/>
                <w:lang w:val="en-US"/>
              </w:rPr>
              <w:t>client</w:t>
            </w:r>
            <w:r w:rsidRPr="0082015C">
              <w:rPr>
                <w:rFonts w:ascii="Century Gothic" w:hAnsi="Century Gothic" w:cs="Calibri"/>
                <w:sz w:val="18"/>
                <w:szCs w:val="18"/>
                <w:lang w:val="en-US"/>
              </w:rPr>
              <w:t xml:space="preserve">, </w:t>
            </w:r>
            <w:r>
              <w:rPr>
                <w:rFonts w:ascii="Century Gothic" w:hAnsi="Century Gothic" w:cs="Calibri"/>
                <w:sz w:val="18"/>
                <w:szCs w:val="18"/>
                <w:lang w:val="en-US"/>
              </w:rPr>
              <w:t>site</w:t>
            </w:r>
            <w:r w:rsidRPr="0082015C">
              <w:rPr>
                <w:rFonts w:ascii="Century Gothic" w:hAnsi="Century Gothic" w:cs="Calibri"/>
                <w:sz w:val="18"/>
                <w:szCs w:val="18"/>
                <w:lang w:val="en-US"/>
              </w:rPr>
              <w:t>-</w:t>
            </w:r>
            <w:r>
              <w:rPr>
                <w:rFonts w:ascii="Century Gothic" w:hAnsi="Century Gothic" w:cs="Calibri"/>
                <w:sz w:val="18"/>
                <w:szCs w:val="18"/>
                <w:lang w:val="en-US"/>
              </w:rPr>
              <w:t>to</w:t>
            </w:r>
            <w:r w:rsidRPr="0082015C">
              <w:rPr>
                <w:rFonts w:ascii="Century Gothic" w:hAnsi="Century Gothic" w:cs="Calibri"/>
                <w:sz w:val="18"/>
                <w:szCs w:val="18"/>
                <w:lang w:val="en-US"/>
              </w:rPr>
              <w:t>-</w:t>
            </w:r>
            <w:r>
              <w:rPr>
                <w:rFonts w:ascii="Century Gothic" w:hAnsi="Century Gothic" w:cs="Calibri"/>
                <w:sz w:val="18"/>
                <w:szCs w:val="18"/>
                <w:lang w:val="en-US"/>
              </w:rPr>
              <w:t>site</w:t>
            </w:r>
            <w:r w:rsidRPr="00AE20BE">
              <w:rPr>
                <w:rFonts w:ascii="Century Gothic" w:hAnsi="Century Gothic" w:cs="Calibri"/>
                <w:sz w:val="18"/>
                <w:szCs w:val="18"/>
                <w:lang w:val="en-US"/>
              </w:rPr>
              <w:t xml:space="preserve"> </w:t>
            </w:r>
            <w:r>
              <w:rPr>
                <w:rFonts w:ascii="Century Gothic" w:hAnsi="Century Gothic" w:cs="Calibri"/>
                <w:sz w:val="18"/>
                <w:szCs w:val="18"/>
                <w:lang w:val="en-US"/>
              </w:rPr>
              <w:t>VPN</w:t>
            </w:r>
            <w:r w:rsidRPr="0082015C">
              <w:rPr>
                <w:rFonts w:ascii="Century Gothic" w:hAnsi="Century Gothic" w:cs="Calibri"/>
                <w:sz w:val="18"/>
                <w:szCs w:val="18"/>
                <w:lang w:val="en-US"/>
              </w:rPr>
              <w:t xml:space="preserve">, </w:t>
            </w:r>
            <w:r>
              <w:rPr>
                <w:rFonts w:ascii="Century Gothic" w:hAnsi="Century Gothic" w:cs="Calibri"/>
                <w:sz w:val="18"/>
                <w:szCs w:val="18"/>
              </w:rPr>
              <w:t>ελεγκτή</w:t>
            </w:r>
            <w:r w:rsidRPr="007B0B45">
              <w:rPr>
                <w:rFonts w:ascii="Century Gothic" w:hAnsi="Century Gothic" w:cs="Calibri"/>
                <w:sz w:val="18"/>
                <w:szCs w:val="18"/>
                <w:lang w:val="en-US"/>
              </w:rPr>
              <w:t xml:space="preserve"> </w:t>
            </w:r>
            <w:r>
              <w:rPr>
                <w:rFonts w:ascii="Century Gothic" w:hAnsi="Century Gothic" w:cs="Calibri"/>
                <w:sz w:val="18"/>
                <w:szCs w:val="18"/>
              </w:rPr>
              <w:t>πελατών</w:t>
            </w:r>
            <w:r w:rsidRPr="007B0B45">
              <w:rPr>
                <w:rFonts w:ascii="Century Gothic" w:hAnsi="Century Gothic" w:cs="Calibri"/>
                <w:sz w:val="18"/>
                <w:szCs w:val="18"/>
                <w:lang w:val="en-US"/>
              </w:rPr>
              <w:t xml:space="preserve"> </w:t>
            </w:r>
            <w:r>
              <w:rPr>
                <w:rFonts w:ascii="Century Gothic" w:hAnsi="Century Gothic" w:cs="Calibri"/>
                <w:sz w:val="18"/>
                <w:szCs w:val="18"/>
              </w:rPr>
              <w:t>ασύρματης</w:t>
            </w:r>
            <w:r w:rsidRPr="007B0B45">
              <w:rPr>
                <w:rFonts w:ascii="Century Gothic" w:hAnsi="Century Gothic" w:cs="Calibri"/>
                <w:sz w:val="18"/>
                <w:szCs w:val="18"/>
                <w:lang w:val="en-US"/>
              </w:rPr>
              <w:t xml:space="preserve"> </w:t>
            </w:r>
            <w:r>
              <w:rPr>
                <w:rFonts w:ascii="Century Gothic" w:hAnsi="Century Gothic" w:cs="Calibri"/>
                <w:sz w:val="18"/>
                <w:szCs w:val="18"/>
              </w:rPr>
              <w:t>πρόσβασης</w:t>
            </w:r>
            <w:r w:rsidRPr="0082015C">
              <w:rPr>
                <w:rFonts w:ascii="Century Gothic" w:hAnsi="Century Gothic" w:cs="Calibri"/>
                <w:sz w:val="18"/>
                <w:szCs w:val="18"/>
                <w:lang w:val="en-US"/>
              </w:rPr>
              <w:t xml:space="preserve">, </w:t>
            </w:r>
            <w:r>
              <w:rPr>
                <w:rFonts w:ascii="Century Gothic" w:hAnsi="Century Gothic" w:cs="Calibri"/>
                <w:sz w:val="18"/>
                <w:szCs w:val="18"/>
                <w:lang w:val="en-US"/>
              </w:rPr>
              <w:t>web</w:t>
            </w:r>
            <w:r w:rsidRPr="007B0B45">
              <w:rPr>
                <w:rFonts w:ascii="Century Gothic" w:hAnsi="Century Gothic" w:cs="Calibri"/>
                <w:sz w:val="18"/>
                <w:szCs w:val="18"/>
                <w:lang w:val="en-US"/>
              </w:rPr>
              <w:t xml:space="preserve"> </w:t>
            </w:r>
            <w:r>
              <w:rPr>
                <w:rFonts w:ascii="Century Gothic" w:hAnsi="Century Gothic" w:cs="Calibri"/>
                <w:sz w:val="18"/>
                <w:szCs w:val="18"/>
                <w:lang w:val="en-US"/>
              </w:rPr>
              <w:t>proxy</w:t>
            </w:r>
            <w:r w:rsidRPr="0082015C">
              <w:rPr>
                <w:rFonts w:ascii="Century Gothic" w:hAnsi="Century Gothic" w:cs="Calibri"/>
                <w:sz w:val="18"/>
                <w:szCs w:val="18"/>
                <w:lang w:val="en-US"/>
              </w:rPr>
              <w:t xml:space="preserve">, </w:t>
            </w:r>
            <w:r>
              <w:rPr>
                <w:rFonts w:ascii="Century Gothic" w:hAnsi="Century Gothic" w:cs="Calibri"/>
                <w:sz w:val="18"/>
                <w:szCs w:val="18"/>
                <w:lang w:val="en-US"/>
              </w:rPr>
              <w:t>radius</w:t>
            </w:r>
            <w:r w:rsidRPr="007B0B45">
              <w:rPr>
                <w:rFonts w:ascii="Century Gothic" w:hAnsi="Century Gothic" w:cs="Calibri"/>
                <w:sz w:val="18"/>
                <w:szCs w:val="18"/>
                <w:lang w:val="en-US"/>
              </w:rPr>
              <w:t xml:space="preserve"> </w:t>
            </w:r>
            <w:r>
              <w:rPr>
                <w:rFonts w:ascii="Century Gothic" w:hAnsi="Century Gothic" w:cs="Calibri"/>
                <w:sz w:val="18"/>
                <w:szCs w:val="18"/>
                <w:lang w:val="en-US"/>
              </w:rPr>
              <w:t xml:space="preserve">client </w:t>
            </w:r>
            <w:r>
              <w:rPr>
                <w:rFonts w:ascii="Century Gothic" w:hAnsi="Century Gothic" w:cs="Calibri"/>
                <w:sz w:val="18"/>
                <w:szCs w:val="18"/>
              </w:rPr>
              <w:t>κ</w:t>
            </w:r>
            <w:r>
              <w:rPr>
                <w:rFonts w:ascii="Century Gothic" w:hAnsi="Century Gothic" w:cs="Calibri"/>
                <w:sz w:val="18"/>
                <w:szCs w:val="18"/>
                <w:lang w:val="en-US"/>
              </w:rPr>
              <w:t>.</w:t>
            </w:r>
            <w:r>
              <w:rPr>
                <w:rFonts w:ascii="Century Gothic" w:hAnsi="Century Gothic" w:cs="Calibri"/>
                <w:sz w:val="18"/>
                <w:szCs w:val="18"/>
              </w:rPr>
              <w:t>λπ</w:t>
            </w:r>
            <w:r>
              <w:rPr>
                <w:rFonts w:ascii="Century Gothic" w:hAnsi="Century Gothic" w:cs="Calibri"/>
                <w:sz w:val="18"/>
                <w:szCs w:val="18"/>
                <w:lang w:val="en-US"/>
              </w:rPr>
              <w:t>.</w:t>
            </w:r>
          </w:p>
        </w:tc>
        <w:tc>
          <w:tcPr>
            <w:tcW w:w="1420" w:type="dxa"/>
            <w:tcBorders>
              <w:top w:val="single" w:sz="4" w:space="0" w:color="000000"/>
              <w:left w:val="single" w:sz="4" w:space="0" w:color="000000"/>
              <w:bottom w:val="single" w:sz="4" w:space="0" w:color="000000"/>
            </w:tcBorders>
            <w:shd w:val="clear" w:color="auto" w:fill="FFFFFF"/>
          </w:tcPr>
          <w:p w:rsidR="00013116"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r w:rsidR="00013116" w:rsidRPr="0082015C"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rPr>
              <w:t>15</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.3</w:t>
            </w:r>
          </w:p>
        </w:tc>
        <w:tc>
          <w:tcPr>
            <w:tcW w:w="4957" w:type="dxa"/>
            <w:tcBorders>
              <w:top w:val="single" w:sz="4" w:space="0" w:color="000000"/>
              <w:left w:val="single" w:sz="4" w:space="0" w:color="000000"/>
              <w:bottom w:val="single" w:sz="4" w:space="0" w:color="000000"/>
            </w:tcBorders>
            <w:shd w:val="clear" w:color="auto" w:fill="FFFFFF"/>
          </w:tcPr>
          <w:p w:rsidR="00013116" w:rsidRPr="004410CC" w:rsidRDefault="00013116" w:rsidP="00F11B82">
            <w:pPr>
              <w:rPr>
                <w:rFonts w:ascii="Century Gothic" w:hAnsi="Century Gothic" w:cs="Calibri"/>
                <w:sz w:val="18"/>
                <w:szCs w:val="18"/>
              </w:rPr>
            </w:pPr>
            <w:r>
              <w:rPr>
                <w:rFonts w:ascii="Century Gothic" w:hAnsi="Century Gothic" w:cs="Calibri"/>
                <w:sz w:val="18"/>
                <w:szCs w:val="18"/>
              </w:rPr>
              <w:t xml:space="preserve">Κατάλληλη κατασκευή περιβλήματος για τοποθέτηση ως </w:t>
            </w:r>
            <w:r>
              <w:rPr>
                <w:rFonts w:ascii="Century Gothic" w:hAnsi="Century Gothic" w:cs="Calibri"/>
                <w:sz w:val="18"/>
                <w:szCs w:val="18"/>
                <w:lang w:val="en-US"/>
              </w:rPr>
              <w:t>Access</w:t>
            </w:r>
            <w:r>
              <w:rPr>
                <w:rFonts w:ascii="Century Gothic" w:hAnsi="Century Gothic" w:cs="Calibri"/>
                <w:sz w:val="18"/>
                <w:szCs w:val="18"/>
              </w:rPr>
              <w:t xml:space="preserve"> </w:t>
            </w:r>
            <w:r>
              <w:rPr>
                <w:rFonts w:ascii="Century Gothic" w:hAnsi="Century Gothic" w:cs="Calibri"/>
                <w:sz w:val="18"/>
                <w:szCs w:val="18"/>
                <w:lang w:val="en-US"/>
              </w:rPr>
              <w:t>Point</w:t>
            </w:r>
            <w:r>
              <w:rPr>
                <w:rFonts w:ascii="Century Gothic" w:hAnsi="Century Gothic" w:cs="Calibri"/>
                <w:sz w:val="18"/>
                <w:szCs w:val="18"/>
              </w:rPr>
              <w:t xml:space="preserve"> και υλικά στήριξης σε τοιχοποιία και οροφές.</w:t>
            </w:r>
          </w:p>
        </w:tc>
        <w:tc>
          <w:tcPr>
            <w:tcW w:w="1420" w:type="dxa"/>
            <w:tcBorders>
              <w:top w:val="single" w:sz="4" w:space="0" w:color="000000"/>
              <w:left w:val="single" w:sz="4" w:space="0" w:color="000000"/>
              <w:bottom w:val="single" w:sz="4" w:space="0" w:color="000000"/>
            </w:tcBorders>
            <w:shd w:val="clear" w:color="auto" w:fill="FFFFFF"/>
          </w:tcPr>
          <w:p w:rsidR="00013116" w:rsidRPr="009A3BE4"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82015C" w:rsidRDefault="00013116" w:rsidP="00F11B82">
            <w:pPr>
              <w:snapToGrid w:val="0"/>
              <w:jc w:val="center"/>
              <w:rPr>
                <w:rFonts w:ascii="Century Gothic" w:hAnsi="Century Gothic" w:cs="Calibri"/>
                <w:sz w:val="18"/>
                <w:szCs w:val="18"/>
              </w:rPr>
            </w:pPr>
          </w:p>
        </w:tc>
      </w:tr>
      <w:tr w:rsidR="00013116" w:rsidRPr="007201EA" w:rsidTr="00F11B82">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4410C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rPr>
              <w:t>15</w:t>
            </w:r>
            <w:r w:rsidRPr="008A3834">
              <w:rPr>
                <w:rFonts w:ascii="Century Gothic" w:hAnsi="Century Gothic" w:cs="Calibri"/>
                <w:sz w:val="16"/>
                <w:szCs w:val="16"/>
              </w:rPr>
              <w:t>.</w:t>
            </w:r>
            <w:r>
              <w:rPr>
                <w:rFonts w:ascii="Century Gothic" w:hAnsi="Century Gothic" w:cs="Calibri"/>
                <w:sz w:val="16"/>
                <w:szCs w:val="16"/>
                <w:lang w:val="en-US"/>
              </w:rPr>
              <w:t>4</w:t>
            </w:r>
            <w:r>
              <w:rPr>
                <w:rFonts w:ascii="Century Gothic" w:hAnsi="Century Gothic" w:cs="Calibri"/>
                <w:sz w:val="16"/>
                <w:szCs w:val="16"/>
              </w:rPr>
              <w:t>.4</w:t>
            </w:r>
          </w:p>
        </w:tc>
        <w:tc>
          <w:tcPr>
            <w:tcW w:w="4957" w:type="dxa"/>
            <w:tcBorders>
              <w:top w:val="single" w:sz="4" w:space="0" w:color="000000"/>
              <w:left w:val="single" w:sz="4" w:space="0" w:color="000000"/>
              <w:bottom w:val="single" w:sz="4" w:space="0" w:color="000000"/>
            </w:tcBorders>
            <w:shd w:val="clear" w:color="auto" w:fill="FFFFFF"/>
          </w:tcPr>
          <w:p w:rsidR="00013116" w:rsidRPr="00B4017B" w:rsidRDefault="00013116" w:rsidP="00F11B82">
            <w:pPr>
              <w:rPr>
                <w:rFonts w:ascii="Century Gothic" w:hAnsi="Century Gothic" w:cs="Calibri"/>
                <w:sz w:val="18"/>
                <w:szCs w:val="18"/>
              </w:rPr>
            </w:pPr>
            <w:r>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sidRPr="0082015C">
              <w:rPr>
                <w:rFonts w:ascii="Century Gothic" w:eastAsia="Calibri" w:hAnsi="Century Gothic" w:cs="Calibri"/>
                <w:sz w:val="18"/>
                <w:szCs w:val="18"/>
              </w:rPr>
              <w:t>1</w:t>
            </w:r>
            <w:r>
              <w:rPr>
                <w:rFonts w:ascii="Century Gothic" w:hAnsi="Century Gothic" w:cs="Calibri"/>
                <w:sz w:val="18"/>
                <w:szCs w:val="18"/>
              </w:rPr>
              <w:t>έτος</w:t>
            </w:r>
          </w:p>
        </w:tc>
        <w:tc>
          <w:tcPr>
            <w:tcW w:w="1419" w:type="dxa"/>
            <w:tcBorders>
              <w:top w:val="single" w:sz="4" w:space="0" w:color="000000"/>
              <w:left w:val="single" w:sz="4" w:space="0" w:color="000000"/>
              <w:bottom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13116" w:rsidRPr="007201EA" w:rsidRDefault="00013116" w:rsidP="00F11B82">
            <w:pPr>
              <w:snapToGrid w:val="0"/>
              <w:jc w:val="cente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Default="00013116" w:rsidP="00013116">
      <w:pPr>
        <w:pStyle w:val="TableContents"/>
        <w:rPr>
          <w:rFonts w:ascii="Century Gothic" w:hAnsi="Century Gothic" w:cs="Calibri"/>
          <w:sz w:val="18"/>
          <w:szCs w:val="18"/>
        </w:rPr>
      </w:pPr>
    </w:p>
    <w:p w:rsidR="00013116" w:rsidRDefault="00013116" w:rsidP="00013116">
      <w:pPr>
        <w:pStyle w:val="TableContents"/>
        <w:rPr>
          <w:rFonts w:ascii="Century Gothic" w:hAnsi="Century Gothic" w:cs="Calibri"/>
          <w:sz w:val="20"/>
          <w:szCs w:val="20"/>
        </w:rPr>
      </w:pPr>
      <w:r w:rsidRPr="007201EA">
        <w:rPr>
          <w:rFonts w:ascii="Century Gothic" w:hAnsi="Century Gothic" w:cs="Calibri"/>
          <w:sz w:val="18"/>
          <w:szCs w:val="18"/>
        </w:rPr>
        <w:t>Α.Τ. 1.</w:t>
      </w:r>
      <w:r>
        <w:rPr>
          <w:rFonts w:ascii="Century Gothic" w:hAnsi="Century Gothic" w:cs="Calibri"/>
          <w:sz w:val="18"/>
          <w:szCs w:val="18"/>
        </w:rPr>
        <w:t>1</w:t>
      </w:r>
      <w:r>
        <w:rPr>
          <w:rFonts w:ascii="Century Gothic" w:hAnsi="Century Gothic" w:cs="Calibri"/>
          <w:sz w:val="18"/>
          <w:szCs w:val="18"/>
          <w:lang w:val="en-US"/>
        </w:rPr>
        <w:t>6</w:t>
      </w:r>
      <w:r w:rsidRPr="004F18F7">
        <w:rPr>
          <w:rFonts w:ascii="Century Gothic" w:hAnsi="Century Gothic" w:cs="Calibri"/>
          <w:sz w:val="20"/>
          <w:szCs w:val="20"/>
        </w:rPr>
        <w:t>Καλώδια επικοινωνιών</w:t>
      </w:r>
    </w:p>
    <w:p w:rsidR="00013116" w:rsidRPr="007201EA" w:rsidRDefault="00013116" w:rsidP="0001311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013116" w:rsidRPr="007201EA" w:rsidTr="00F11B82">
        <w:trPr>
          <w:tblHeader/>
        </w:trPr>
        <w:tc>
          <w:tcPr>
            <w:tcW w:w="711"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7201EA" w:rsidRDefault="00013116" w:rsidP="00F11B82">
            <w:pPr>
              <w:jc w:val="center"/>
              <w:rPr>
                <w:rFonts w:ascii="Century Gothic" w:hAnsi="Century Gothic" w:cs="Calibri"/>
                <w:sz w:val="18"/>
                <w:szCs w:val="18"/>
              </w:rPr>
            </w:pPr>
            <w:r w:rsidRPr="007201EA">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rsidR="00013116" w:rsidRPr="008A3834" w:rsidRDefault="00013116" w:rsidP="00F11B82">
            <w:pPr>
              <w:snapToGrid w:val="0"/>
              <w:rPr>
                <w:rFonts w:ascii="Century Gothic" w:hAnsi="Century Gothic" w:cs="Calibri"/>
                <w:b/>
                <w:sz w:val="16"/>
                <w:szCs w:val="16"/>
              </w:rPr>
            </w:pPr>
            <w:r>
              <w:rPr>
                <w:rFonts w:ascii="Century Gothic" w:hAnsi="Century Gothic" w:cs="Calibri"/>
                <w:b/>
                <w:sz w:val="16"/>
                <w:szCs w:val="16"/>
              </w:rPr>
              <w:t>1.16</w:t>
            </w:r>
          </w:p>
        </w:tc>
        <w:tc>
          <w:tcPr>
            <w:tcW w:w="4957"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6</w:t>
            </w:r>
            <w:r w:rsidRPr="008A3834">
              <w:rPr>
                <w:rFonts w:ascii="Century Gothic" w:hAnsi="Century Gothic" w:cs="Calibri"/>
                <w:sz w:val="16"/>
                <w:szCs w:val="16"/>
              </w:rPr>
              <w:t>.1</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right="50"/>
              <w:jc w:val="center"/>
              <w:rPr>
                <w:rFonts w:ascii="Century Gothic" w:hAnsi="Century Gothic" w:cs="Calibri"/>
                <w:sz w:val="18"/>
                <w:szCs w:val="18"/>
              </w:rPr>
            </w:pPr>
            <w:r w:rsidRPr="007201EA">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rsidR="00013116" w:rsidRPr="0082015C" w:rsidRDefault="00013116" w:rsidP="00F11B82">
            <w:pPr>
              <w:snapToGrid w:val="0"/>
              <w:rPr>
                <w:rFonts w:ascii="Century Gothic" w:hAnsi="Century Gothic" w:cs="Calibri"/>
                <w:sz w:val="16"/>
                <w:szCs w:val="16"/>
                <w:lang w:val="en-US"/>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6</w:t>
            </w:r>
            <w:r w:rsidRPr="008A3834">
              <w:rPr>
                <w:rFonts w:ascii="Century Gothic" w:hAnsi="Century Gothic" w:cs="Calibri"/>
                <w:sz w:val="16"/>
                <w:szCs w:val="16"/>
              </w:rPr>
              <w:t>.</w:t>
            </w:r>
            <w:r>
              <w:rPr>
                <w:rFonts w:ascii="Century Gothic" w:hAnsi="Century Gothic" w:cs="Calibri"/>
                <w:sz w:val="16"/>
                <w:szCs w:val="16"/>
                <w:lang w:val="en-US"/>
              </w:rPr>
              <w:t>2</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7201EA" w:rsidRDefault="00013116" w:rsidP="00F11B82">
            <w:pPr>
              <w:spacing w:line="256" w:lineRule="auto"/>
              <w:ind w:left="1"/>
              <w:rPr>
                <w:rFonts w:ascii="Century Gothic" w:hAnsi="Century Gothic" w:cs="Calibri"/>
                <w:sz w:val="18"/>
                <w:szCs w:val="18"/>
              </w:rPr>
            </w:pPr>
            <w:r w:rsidRPr="007201EA">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C50B2F"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200</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6.3</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8D28FA"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Τύπος καλωδίου</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15B5" w:rsidRDefault="00013116" w:rsidP="00F11B82">
            <w:pPr>
              <w:spacing w:line="256" w:lineRule="auto"/>
              <w:ind w:right="48"/>
              <w:jc w:val="center"/>
              <w:rPr>
                <w:rFonts w:ascii="Century Gothic" w:hAnsi="Century Gothic" w:cs="Calibri"/>
                <w:sz w:val="18"/>
                <w:szCs w:val="18"/>
              </w:rPr>
            </w:pPr>
            <w:r>
              <w:rPr>
                <w:rFonts w:ascii="Century Gothic" w:hAnsi="Century Gothic" w:cs="Calibri"/>
                <w:sz w:val="18"/>
                <w:szCs w:val="18"/>
                <w:lang w:val="en-US"/>
              </w:rPr>
              <w:t>UTPpatchcords</w:t>
            </w:r>
            <w:r>
              <w:rPr>
                <w:rFonts w:ascii="Century Gothic" w:hAnsi="Century Gothic" w:cs="Calibri"/>
                <w:sz w:val="18"/>
                <w:szCs w:val="18"/>
              </w:rPr>
              <w:t xml:space="preserve">τερματισμένα 1:1 σε </w:t>
            </w:r>
            <w:r>
              <w:rPr>
                <w:rFonts w:ascii="Century Gothic" w:hAnsi="Century Gothic" w:cs="Calibri"/>
                <w:sz w:val="18"/>
                <w:szCs w:val="18"/>
                <w:lang w:val="en-US"/>
              </w:rPr>
              <w:t>RJ</w:t>
            </w:r>
            <w:r w:rsidRPr="008D28FA">
              <w:rPr>
                <w:rFonts w:ascii="Century Gothic" w:hAnsi="Century Gothic" w:cs="Calibri"/>
                <w:sz w:val="18"/>
                <w:szCs w:val="18"/>
              </w:rPr>
              <w:t>45</w:t>
            </w:r>
            <w:r>
              <w:rPr>
                <w:rFonts w:ascii="Century Gothic" w:hAnsi="Century Gothic" w:cs="Calibri"/>
                <w:sz w:val="18"/>
                <w:szCs w:val="18"/>
              </w:rPr>
              <w:t xml:space="preserve">-8, </w:t>
            </w:r>
            <w:r>
              <w:rPr>
                <w:rFonts w:ascii="Century Gothic" w:hAnsi="Century Gothic" w:cs="Calibri"/>
                <w:sz w:val="18"/>
                <w:szCs w:val="18"/>
                <w:lang w:val="en-US"/>
              </w:rPr>
              <w:t>AWG</w:t>
            </w:r>
            <w:r w:rsidRPr="009815B5">
              <w:rPr>
                <w:rFonts w:ascii="Century Gothic" w:hAnsi="Century Gothic" w:cs="Calibri"/>
                <w:sz w:val="18"/>
                <w:szCs w:val="18"/>
              </w:rPr>
              <w:t xml:space="preserve"> 24 </w:t>
            </w:r>
            <w:r>
              <w:rPr>
                <w:rFonts w:ascii="Century Gothic" w:hAnsi="Century Gothic" w:cs="Calibri"/>
                <w:sz w:val="18"/>
                <w:szCs w:val="18"/>
              </w:rPr>
              <w:t xml:space="preserve">ή 26, </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sidRPr="009815B5">
              <w:rPr>
                <w:rFonts w:ascii="Century Gothic" w:hAnsi="Century Gothic" w:cs="Calibri"/>
                <w:sz w:val="16"/>
                <w:szCs w:val="16"/>
              </w:rPr>
              <w:t>1</w:t>
            </w:r>
            <w:r>
              <w:rPr>
                <w:rFonts w:ascii="Century Gothic" w:hAnsi="Century Gothic" w:cs="Calibri"/>
                <w:sz w:val="16"/>
                <w:szCs w:val="16"/>
              </w:rPr>
              <w:t>6.4</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8D28FA" w:rsidRDefault="00013116" w:rsidP="00F11B82">
            <w:pPr>
              <w:spacing w:line="256" w:lineRule="auto"/>
              <w:rPr>
                <w:rFonts w:ascii="Century Gothic" w:hAnsi="Century Gothic" w:cs="Calibri"/>
                <w:sz w:val="18"/>
                <w:szCs w:val="18"/>
              </w:rPr>
            </w:pPr>
            <w:r>
              <w:rPr>
                <w:rFonts w:ascii="Century Gothic" w:hAnsi="Century Gothic" w:cs="Calibri"/>
                <w:sz w:val="18"/>
                <w:szCs w:val="18"/>
              </w:rPr>
              <w:t>Μήκος καλωδίου</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15B5" w:rsidRDefault="00013116" w:rsidP="00F11B82">
            <w:pPr>
              <w:spacing w:line="256" w:lineRule="auto"/>
              <w:ind w:right="50"/>
              <w:jc w:val="center"/>
              <w:rPr>
                <w:rFonts w:ascii="Century Gothic" w:hAnsi="Century Gothic" w:cs="Calibri"/>
                <w:sz w:val="18"/>
                <w:szCs w:val="18"/>
              </w:rPr>
            </w:pPr>
            <w:r>
              <w:rPr>
                <w:rFonts w:ascii="Century Gothic" w:hAnsi="Century Gothic" w:cs="Calibri"/>
                <w:sz w:val="18"/>
                <w:szCs w:val="18"/>
              </w:rPr>
              <w:t>3</w:t>
            </w:r>
            <w:r>
              <w:rPr>
                <w:rFonts w:ascii="Century Gothic" w:hAnsi="Century Gothic" w:cs="Calibri"/>
                <w:sz w:val="18"/>
                <w:szCs w:val="18"/>
                <w:lang w:val="en-US"/>
              </w:rPr>
              <w:t>m</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sidRPr="009815B5">
              <w:rPr>
                <w:rFonts w:ascii="Century Gothic" w:hAnsi="Century Gothic" w:cs="Calibri"/>
                <w:sz w:val="16"/>
                <w:szCs w:val="16"/>
              </w:rPr>
              <w:t>1</w:t>
            </w:r>
            <w:r>
              <w:rPr>
                <w:rFonts w:ascii="Century Gothic" w:hAnsi="Century Gothic" w:cs="Calibri"/>
                <w:sz w:val="16"/>
                <w:szCs w:val="16"/>
              </w:rPr>
              <w:t>6.5</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8D28FA"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Χρώμα εξωτερικού μανδύα καλωδίου</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8D28FA" w:rsidRDefault="00013116" w:rsidP="00F11B82">
            <w:pPr>
              <w:spacing w:line="256" w:lineRule="auto"/>
              <w:ind w:right="46"/>
              <w:jc w:val="center"/>
              <w:rPr>
                <w:rFonts w:ascii="Century Gothic" w:hAnsi="Century Gothic" w:cs="Calibri"/>
                <w:sz w:val="18"/>
                <w:szCs w:val="18"/>
              </w:rPr>
            </w:pPr>
            <w:r>
              <w:rPr>
                <w:rFonts w:ascii="Century Gothic" w:hAnsi="Century Gothic" w:cs="Calibri"/>
                <w:sz w:val="18"/>
                <w:szCs w:val="18"/>
              </w:rPr>
              <w:t>Αναλυτικά (70 κίτρινο, 70 μπλε, 40κόκκινο, 20 πράσινο)</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6.6</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8D28FA"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Ελάχιστη κατηγορία που θα καλύπτεται </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Pr="009815B5" w:rsidRDefault="00013116" w:rsidP="00F11B82">
            <w:pPr>
              <w:spacing w:line="256" w:lineRule="auto"/>
              <w:ind w:right="47"/>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lang w:val="en-US"/>
              </w:rPr>
              <w:t>Cat5e</w:t>
            </w:r>
            <w:r>
              <w:rPr>
                <w:rFonts w:ascii="Century Gothic" w:hAnsi="Century Gothic" w:cs="Calibri"/>
                <w:sz w:val="18"/>
                <w:szCs w:val="18"/>
              </w:rPr>
              <w:t xml:space="preserve"> ή </w:t>
            </w:r>
            <w:r>
              <w:rPr>
                <w:rFonts w:ascii="Century Gothic" w:hAnsi="Century Gothic" w:cs="Calibri"/>
                <w:sz w:val="18"/>
                <w:szCs w:val="18"/>
                <w:lang w:val="en-US"/>
              </w:rPr>
              <w:t>Cat6</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r w:rsidR="00013116" w:rsidRPr="007201EA" w:rsidTr="00F11B82">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rsidR="00013116" w:rsidRPr="008A3834" w:rsidRDefault="00013116" w:rsidP="00F11B82">
            <w:pPr>
              <w:snapToGrid w:val="0"/>
              <w:rPr>
                <w:rFonts w:ascii="Century Gothic" w:hAnsi="Century Gothic" w:cs="Calibri"/>
                <w:sz w:val="16"/>
                <w:szCs w:val="16"/>
              </w:rPr>
            </w:pPr>
            <w:r w:rsidRPr="008A3834">
              <w:rPr>
                <w:rFonts w:ascii="Century Gothic" w:hAnsi="Century Gothic" w:cs="Calibri"/>
                <w:sz w:val="16"/>
                <w:szCs w:val="16"/>
              </w:rPr>
              <w:t>1.</w:t>
            </w:r>
            <w:r>
              <w:rPr>
                <w:rFonts w:ascii="Century Gothic" w:hAnsi="Century Gothic" w:cs="Calibri"/>
                <w:sz w:val="16"/>
                <w:szCs w:val="16"/>
                <w:lang w:val="en-US"/>
              </w:rPr>
              <w:t>1</w:t>
            </w:r>
            <w:r>
              <w:rPr>
                <w:rFonts w:ascii="Century Gothic" w:hAnsi="Century Gothic" w:cs="Calibri"/>
                <w:sz w:val="16"/>
                <w:szCs w:val="16"/>
              </w:rPr>
              <w:t>6.7</w:t>
            </w:r>
          </w:p>
        </w:tc>
        <w:tc>
          <w:tcPr>
            <w:tcW w:w="4957" w:type="dxa"/>
            <w:tcBorders>
              <w:top w:val="single" w:sz="4" w:space="0" w:color="000000"/>
              <w:left w:val="single" w:sz="4" w:space="0" w:color="000000"/>
              <w:bottom w:val="single" w:sz="4" w:space="0" w:color="000000"/>
            </w:tcBorders>
            <w:shd w:val="clear" w:color="auto" w:fill="auto"/>
            <w:vAlign w:val="center"/>
          </w:tcPr>
          <w:p w:rsidR="00013116" w:rsidRPr="00690B97" w:rsidRDefault="00013116" w:rsidP="00F11B82">
            <w:pPr>
              <w:spacing w:line="256" w:lineRule="auto"/>
              <w:ind w:left="1"/>
              <w:rPr>
                <w:rFonts w:ascii="Century Gothic" w:hAnsi="Century Gothic" w:cs="Calibri"/>
                <w:sz w:val="18"/>
                <w:szCs w:val="18"/>
              </w:rPr>
            </w:pPr>
            <w:r>
              <w:rPr>
                <w:rFonts w:ascii="Century Gothic" w:hAnsi="Century Gothic" w:cs="Calibri"/>
                <w:sz w:val="18"/>
                <w:szCs w:val="18"/>
              </w:rPr>
              <w:t xml:space="preserve">Θα συνοδεύεται από πιστοποιήσεις του κατασκευαστή για τα πρότυπα </w:t>
            </w:r>
            <w:r>
              <w:rPr>
                <w:rFonts w:ascii="Century Gothic" w:hAnsi="Century Gothic" w:cs="Calibri"/>
                <w:sz w:val="18"/>
                <w:szCs w:val="18"/>
                <w:lang w:val="en-US"/>
              </w:rPr>
              <w:t>CE</w:t>
            </w:r>
            <w:r w:rsidRPr="009815B5">
              <w:rPr>
                <w:rFonts w:ascii="Century Gothic" w:hAnsi="Century Gothic" w:cs="Calibri"/>
                <w:sz w:val="18"/>
                <w:szCs w:val="18"/>
              </w:rPr>
              <w:t xml:space="preserve">, </w:t>
            </w:r>
            <w:r>
              <w:rPr>
                <w:rFonts w:ascii="Century Gothic" w:hAnsi="Century Gothic" w:cs="Calibri"/>
                <w:sz w:val="18"/>
                <w:szCs w:val="18"/>
              </w:rPr>
              <w:t>ANSI</w:t>
            </w:r>
            <w:r w:rsidRPr="009815B5">
              <w:rPr>
                <w:rFonts w:ascii="Century Gothic" w:hAnsi="Century Gothic" w:cs="Calibri"/>
                <w:sz w:val="18"/>
                <w:szCs w:val="18"/>
              </w:rPr>
              <w:t>/</w:t>
            </w:r>
            <w:r>
              <w:rPr>
                <w:rFonts w:ascii="Century Gothic" w:hAnsi="Century Gothic" w:cs="Calibri"/>
                <w:sz w:val="18"/>
                <w:szCs w:val="18"/>
                <w:lang w:val="en-US"/>
              </w:rPr>
              <w:t>TIA</w:t>
            </w:r>
            <w:r w:rsidRPr="009815B5">
              <w:rPr>
                <w:rFonts w:ascii="Century Gothic" w:hAnsi="Century Gothic" w:cs="Calibri"/>
                <w:sz w:val="18"/>
                <w:szCs w:val="18"/>
              </w:rPr>
              <w:t>-568-</w:t>
            </w:r>
            <w:r>
              <w:rPr>
                <w:rFonts w:ascii="Century Gothic" w:hAnsi="Century Gothic" w:cs="Calibri"/>
                <w:sz w:val="18"/>
                <w:szCs w:val="18"/>
                <w:lang w:val="en-US"/>
              </w:rPr>
              <w:t>C</w:t>
            </w:r>
            <w:r w:rsidRPr="009815B5">
              <w:rPr>
                <w:rFonts w:ascii="Century Gothic" w:hAnsi="Century Gothic" w:cs="Calibri"/>
                <w:sz w:val="18"/>
                <w:szCs w:val="18"/>
              </w:rPr>
              <w:t xml:space="preserve">.2, </w:t>
            </w:r>
            <w:r>
              <w:rPr>
                <w:rFonts w:ascii="Century Gothic" w:hAnsi="Century Gothic" w:cs="Calibri"/>
                <w:sz w:val="18"/>
                <w:szCs w:val="18"/>
                <w:lang w:val="en-US"/>
              </w:rPr>
              <w:t>ISO</w:t>
            </w:r>
            <w:r w:rsidRPr="00690B97">
              <w:rPr>
                <w:rFonts w:ascii="Century Gothic" w:hAnsi="Century Gothic" w:cs="Calibri"/>
                <w:sz w:val="18"/>
                <w:szCs w:val="18"/>
              </w:rPr>
              <w:t>/</w:t>
            </w:r>
            <w:r>
              <w:rPr>
                <w:rFonts w:ascii="Century Gothic" w:hAnsi="Century Gothic" w:cs="Calibri"/>
                <w:sz w:val="18"/>
                <w:szCs w:val="18"/>
                <w:lang w:val="en-US"/>
              </w:rPr>
              <w:t>IEC</w:t>
            </w:r>
            <w:r w:rsidRPr="00690B97">
              <w:rPr>
                <w:rFonts w:ascii="Century Gothic" w:hAnsi="Century Gothic" w:cs="Calibri"/>
                <w:sz w:val="18"/>
                <w:szCs w:val="18"/>
              </w:rPr>
              <w:t xml:space="preserve"> 11801</w:t>
            </w:r>
          </w:p>
        </w:tc>
        <w:tc>
          <w:tcPr>
            <w:tcW w:w="1420" w:type="dxa"/>
            <w:tcBorders>
              <w:top w:val="single" w:sz="4" w:space="0" w:color="000000"/>
              <w:left w:val="single" w:sz="4" w:space="0" w:color="000000"/>
              <w:bottom w:val="single" w:sz="4" w:space="0" w:color="000000"/>
            </w:tcBorders>
            <w:shd w:val="clear" w:color="auto" w:fill="auto"/>
            <w:vAlign w:val="center"/>
          </w:tcPr>
          <w:p w:rsidR="00013116" w:rsidRDefault="00013116" w:rsidP="00F11B82">
            <w:pPr>
              <w:spacing w:line="256" w:lineRule="auto"/>
              <w:ind w:right="47"/>
              <w:jc w:val="center"/>
              <w:rPr>
                <w:rFonts w:ascii="Century Gothic" w:hAnsi="Century Gothic" w:cs="Calibri"/>
                <w:sz w:val="18"/>
                <w:szCs w:val="18"/>
              </w:rPr>
            </w:pPr>
            <w:r>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3116" w:rsidRPr="007201EA" w:rsidRDefault="00013116" w:rsidP="00F11B82">
            <w:pPr>
              <w:snapToGrid w:val="0"/>
              <w:jc w:val="center"/>
              <w:rPr>
                <w:rFonts w:ascii="Century Gothic" w:hAnsi="Century Gothic" w:cs="Calibri"/>
                <w:sz w:val="18"/>
                <w:szCs w:val="18"/>
              </w:rPr>
            </w:pPr>
          </w:p>
        </w:tc>
      </w:tr>
    </w:tbl>
    <w:p w:rsidR="00013116" w:rsidRPr="007201EA" w:rsidRDefault="00013116" w:rsidP="00013116">
      <w:pPr>
        <w:rPr>
          <w:rFonts w:ascii="Century Gothic" w:hAnsi="Century Gothic" w:cs="Calibri"/>
          <w:sz w:val="18"/>
          <w:szCs w:val="18"/>
        </w:rPr>
      </w:pPr>
    </w:p>
    <w:p w:rsidR="00013116" w:rsidRDefault="00013116" w:rsidP="00013116">
      <w:pPr>
        <w:rPr>
          <w:rFonts w:ascii="Century Gothic" w:hAnsi="Century Gothic" w:cs="Calibri"/>
          <w:b/>
          <w:bCs/>
          <w:sz w:val="18"/>
          <w:szCs w:val="18"/>
          <w:u w:val="single"/>
        </w:rPr>
      </w:pPr>
      <w:r w:rsidRPr="007201EA">
        <w:rPr>
          <w:rFonts w:ascii="Century Gothic" w:hAnsi="Century Gothic" w:cs="Calibri"/>
          <w:b/>
          <w:bCs/>
          <w:sz w:val="18"/>
          <w:szCs w:val="18"/>
          <w:u w:val="single"/>
        </w:rPr>
        <w:t>Ομάδα Β</w:t>
      </w:r>
    </w:p>
    <w:p w:rsidR="00013116" w:rsidRDefault="00013116" w:rsidP="00013116">
      <w:pPr>
        <w:rPr>
          <w:rFonts w:ascii="Century Gothic" w:hAnsi="Century Gothic" w:cs="Calibri"/>
          <w:b/>
          <w:bCs/>
          <w:sz w:val="18"/>
          <w:szCs w:val="18"/>
          <w:u w:val="single"/>
        </w:rPr>
      </w:pPr>
    </w:p>
    <w:p w:rsidR="00013116" w:rsidRDefault="00013116" w:rsidP="00013116">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2.1 Μηχάνημα αναπαραγωγής εγγράφων – Τύπος Α</w:t>
      </w:r>
    </w:p>
    <w:p w:rsidR="00013116" w:rsidRDefault="00013116" w:rsidP="00013116">
      <w:pPr>
        <w:rPr>
          <w:rFonts w:ascii="Century Gothic" w:hAnsi="Century Gothic" w:cs="Calibri"/>
          <w:sz w:val="18"/>
          <w:szCs w:val="18"/>
        </w:rPr>
      </w:pPr>
    </w:p>
    <w:tbl>
      <w:tblPr>
        <w:tblW w:w="9834" w:type="dxa"/>
        <w:tblInd w:w="-10" w:type="dxa"/>
        <w:tblLayout w:type="fixed"/>
        <w:tblCellMar>
          <w:left w:w="0" w:type="dxa"/>
          <w:right w:w="0" w:type="dxa"/>
        </w:tblCellMar>
        <w:tblLook w:val="0000" w:firstRow="0" w:lastRow="0" w:firstColumn="0" w:lastColumn="0" w:noHBand="0" w:noVBand="0"/>
      </w:tblPr>
      <w:tblGrid>
        <w:gridCol w:w="710"/>
        <w:gridCol w:w="4956"/>
        <w:gridCol w:w="1420"/>
        <w:gridCol w:w="1419"/>
        <w:gridCol w:w="1279"/>
        <w:gridCol w:w="50"/>
      </w:tblGrid>
      <w:tr w:rsidR="00013116" w:rsidRPr="006E5B4B" w:rsidTr="00F11B82">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rsidR="00013116" w:rsidRPr="00AD6A38" w:rsidRDefault="00013116" w:rsidP="00F11B82">
            <w:pPr>
              <w:rPr>
                <w:rFonts w:ascii="Century Gothic" w:hAnsi="Century Gothic" w:cs="Calibri"/>
                <w:sz w:val="16"/>
                <w:szCs w:val="16"/>
              </w:rPr>
            </w:pPr>
            <w:r w:rsidRPr="00AD6A38">
              <w:rPr>
                <w:rFonts w:ascii="Century Gothic" w:hAnsi="Century Gothic" w:cs="Calibri"/>
                <w:b/>
                <w:sz w:val="16"/>
                <w:szCs w:val="16"/>
              </w:rPr>
              <w:t>Α/Α</w:t>
            </w:r>
          </w:p>
        </w:tc>
        <w:tc>
          <w:tcPr>
            <w:tcW w:w="4956"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rsidR="00013116" w:rsidRPr="00AD6A38" w:rsidRDefault="00013116" w:rsidP="00F11B82">
            <w:pPr>
              <w:snapToGrid w:val="0"/>
              <w:rPr>
                <w:rFonts w:ascii="Century Gothic" w:hAnsi="Century Gothic" w:cs="Calibri"/>
                <w:b/>
                <w:sz w:val="16"/>
                <w:szCs w:val="16"/>
              </w:rPr>
            </w:pPr>
            <w:r w:rsidRPr="00AD6A38">
              <w:rPr>
                <w:rFonts w:ascii="Century Gothic" w:hAnsi="Century Gothic" w:cs="Calibri"/>
                <w:b/>
                <w:sz w:val="16"/>
                <w:szCs w:val="16"/>
              </w:rPr>
              <w:t>2.1.1</w:t>
            </w:r>
          </w:p>
        </w:tc>
        <w:tc>
          <w:tcPr>
            <w:tcW w:w="4956"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rsidR="00013116" w:rsidRPr="00AD6A38" w:rsidRDefault="00013116" w:rsidP="00F11B82">
            <w:pPr>
              <w:ind w:hanging="12"/>
              <w:rPr>
                <w:rFonts w:ascii="Century Gothic" w:hAnsi="Century Gothic" w:cs="Calibri"/>
                <w:sz w:val="16"/>
                <w:szCs w:val="16"/>
              </w:rPr>
            </w:pPr>
            <w:r>
              <w:rPr>
                <w:rFonts w:ascii="Century Gothic" w:hAnsi="Century Gothic" w:cs="Calibri"/>
                <w:sz w:val="16"/>
                <w:szCs w:val="16"/>
              </w:rPr>
              <w:t>2.1.1.1</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Τεχνολογία </w:t>
            </w:r>
            <w:r w:rsidRPr="006E5B4B">
              <w:rPr>
                <w:rFonts w:ascii="Century Gothic" w:hAnsi="Century Gothic" w:cs="Calibri"/>
                <w:b/>
                <w:bCs/>
                <w:sz w:val="18"/>
                <w:szCs w:val="18"/>
              </w:rPr>
              <w:t>ασπρόμαυρης</w:t>
            </w:r>
            <w:r w:rsidRPr="006E5B4B">
              <w:rPr>
                <w:rFonts w:ascii="Century Gothic" w:hAnsi="Century Gothic" w:cs="Calibri"/>
                <w:sz w:val="18"/>
                <w:szCs w:val="18"/>
              </w:rPr>
              <w:t xml:space="preserve"> ψηφιακής εκτύπωσης </w:t>
            </w:r>
            <w:r w:rsidRPr="006E5B4B">
              <w:rPr>
                <w:rFonts w:ascii="Century Gothic" w:hAnsi="Century Gothic" w:cs="Calibri"/>
                <w:sz w:val="18"/>
                <w:szCs w:val="18"/>
                <w:lang w:val="en-US"/>
              </w:rPr>
              <w:t>Laser</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sidRPr="006E5B4B">
              <w:rPr>
                <w:rFonts w:ascii="Century Gothic" w:hAnsi="Century Gothic" w:cs="Calibri"/>
                <w:b/>
                <w:bCs/>
                <w:sz w:val="18"/>
                <w:szCs w:val="18"/>
              </w:rPr>
              <w:t>Α4 διπλής όψης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Φωτοαντιγραφή με αυτόματο τροφοδότη χαρτιού αυτόματης διπλής όψης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2.1.1.4</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 xml:space="preserve">Εκτύπωση, Αντιγραφή, Σάρωση, Αποθήκευση, Ηλεκτρονική διακίνηση, </w:t>
            </w:r>
            <w:r w:rsidRPr="006E5B4B">
              <w:rPr>
                <w:rFonts w:ascii="Century Gothic" w:hAnsi="Century Gothic" w:cs="Calibri"/>
                <w:b/>
                <w:bCs/>
                <w:sz w:val="18"/>
                <w:szCs w:val="18"/>
                <w:lang w:val="en-US"/>
              </w:rPr>
              <w:t>FAX</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w:t>
            </w:r>
            <w:r>
              <w:rPr>
                <w:rFonts w:ascii="Century Gothic" w:hAnsi="Century Gothic" w:cs="Calibri"/>
                <w:sz w:val="16"/>
                <w:szCs w:val="16"/>
              </w:rPr>
              <w:t>.1.1.5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Pr="00A012C4" w:rsidRDefault="00013116" w:rsidP="00F11B82">
            <w:pPr>
              <w:rPr>
                <w:rFonts w:ascii="Century Gothic" w:hAnsi="Century Gothic" w:cs="Calibri"/>
                <w:sz w:val="16"/>
                <w:szCs w:val="16"/>
              </w:rPr>
            </w:pPr>
            <w:r>
              <w:rPr>
                <w:rFonts w:ascii="Century Gothic" w:hAnsi="Century Gothic" w:cs="Calibri"/>
                <w:sz w:val="16"/>
                <w:szCs w:val="16"/>
              </w:rPr>
              <w:t>2.1.1.6</w:t>
            </w:r>
          </w:p>
        </w:tc>
        <w:tc>
          <w:tcPr>
            <w:tcW w:w="4956" w:type="dxa"/>
            <w:tcBorders>
              <w:left w:val="single" w:sz="4" w:space="0" w:color="000000"/>
              <w:bottom w:val="single" w:sz="4" w:space="0" w:color="000000"/>
            </w:tcBorders>
            <w:shd w:val="clear" w:color="auto" w:fill="FFFFFF"/>
            <w:vAlign w:val="center"/>
          </w:tcPr>
          <w:p w:rsidR="00013116" w:rsidRPr="00B33FDD" w:rsidRDefault="00013116" w:rsidP="00F11B82">
            <w:pPr>
              <w:rPr>
                <w:rFonts w:ascii="Century Gothic" w:hAnsi="Century Gothic" w:cs="Calibri"/>
                <w:sz w:val="18"/>
                <w:szCs w:val="18"/>
              </w:rPr>
            </w:pPr>
            <w:r>
              <w:rPr>
                <w:rFonts w:ascii="Century Gothic" w:hAnsi="Century Gothic" w:cs="Calibri"/>
                <w:sz w:val="18"/>
                <w:szCs w:val="18"/>
              </w:rPr>
              <w:t>Επεξεργαστής</w:t>
            </w:r>
          </w:p>
        </w:tc>
        <w:tc>
          <w:tcPr>
            <w:tcW w:w="1420" w:type="dxa"/>
            <w:tcBorders>
              <w:left w:val="single" w:sz="4" w:space="0" w:color="000000"/>
              <w:bottom w:val="single" w:sz="4" w:space="0" w:color="000000"/>
            </w:tcBorders>
            <w:shd w:val="clear" w:color="auto" w:fill="FFFFFF"/>
            <w:vAlign w:val="center"/>
          </w:tcPr>
          <w:p w:rsidR="00013116" w:rsidRPr="00B33FDD" w:rsidRDefault="00013116" w:rsidP="00F11B82">
            <w:pPr>
              <w:jc w:val="center"/>
              <w:rPr>
                <w:rFonts w:ascii="Century Gothic" w:hAnsi="Century Gothic" w:cs="Calibri"/>
                <w:sz w:val="18"/>
                <w:szCs w:val="18"/>
                <w:lang w:val="en-US"/>
              </w:rPr>
            </w:pPr>
            <w:r w:rsidRPr="007201EA">
              <w:rPr>
                <w:rFonts w:ascii="Century Gothic" w:hAnsi="Century Gothic" w:cs="Calibri"/>
                <w:sz w:val="18"/>
                <w:szCs w:val="18"/>
              </w:rPr>
              <w:t>≥</w:t>
            </w:r>
            <w:r>
              <w:rPr>
                <w:rFonts w:ascii="Century Gothic" w:hAnsi="Century Gothic" w:cs="Calibri"/>
                <w:sz w:val="18"/>
                <w:szCs w:val="18"/>
              </w:rPr>
              <w:t xml:space="preserve">1,5 </w:t>
            </w:r>
            <w:r>
              <w:rPr>
                <w:rFonts w:ascii="Century Gothic" w:hAnsi="Century Gothic" w:cs="Calibri"/>
                <w:sz w:val="18"/>
                <w:szCs w:val="18"/>
                <w:lang w:val="en-US"/>
              </w:rPr>
              <w:t>GHz</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2.1.1.7</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Ελάχιστο μέγεθος εγκατεστημένης Μνήμης </w:t>
            </w:r>
            <w:r w:rsidRPr="006E5B4B">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sidRPr="006E5B4B">
              <w:rPr>
                <w:rFonts w:ascii="Century Gothic" w:hAnsi="Century Gothic" w:cs="Calibri"/>
                <w:sz w:val="18"/>
                <w:szCs w:val="18"/>
              </w:rPr>
              <w:t>1,5</w:t>
            </w:r>
            <w:r w:rsidRPr="006E5B4B">
              <w:rPr>
                <w:rFonts w:ascii="Century Gothic" w:hAnsi="Century Gothic" w:cs="Calibri"/>
                <w:sz w:val="18"/>
                <w:szCs w:val="18"/>
                <w:lang w:val="en-US"/>
              </w:rPr>
              <w:t xml:space="preserve"> GB</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2.1.1.8</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Σκληρός δίσκος εγκατεστημένος – ελάχιστη χωρητικότητα</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5</w:t>
            </w:r>
            <w:r w:rsidRPr="006E5B4B">
              <w:rPr>
                <w:rFonts w:ascii="Century Gothic" w:hAnsi="Century Gothic" w:cs="Calibri"/>
                <w:sz w:val="18"/>
                <w:szCs w:val="18"/>
              </w:rPr>
              <w:t xml:space="preserve">0 </w:t>
            </w:r>
            <w:r w:rsidRPr="006E5B4B">
              <w:rPr>
                <w:rFonts w:ascii="Century Gothic" w:hAnsi="Century Gothic" w:cs="Calibri"/>
                <w:sz w:val="18"/>
                <w:szCs w:val="18"/>
                <w:lang w:val="en-US"/>
              </w:rPr>
              <w:t>GB</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2.1.1.9</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Ελάχιστος μηνιαίος κύκλος εργασιών (τυπικά </w:t>
            </w:r>
            <w:r w:rsidRPr="006E5B4B">
              <w:rPr>
                <w:rFonts w:ascii="Century Gothic" w:hAnsi="Century Gothic" w:cs="Calibri"/>
                <w:sz w:val="18"/>
                <w:szCs w:val="18"/>
                <w:lang w:val="en-US"/>
              </w:rPr>
              <w:t>A</w:t>
            </w:r>
            <w:r w:rsidRPr="006E5B4B">
              <w:rPr>
                <w:rFonts w:ascii="Century Gothic" w:hAnsi="Century Gothic" w:cs="Calibri"/>
                <w:sz w:val="18"/>
                <w:szCs w:val="18"/>
              </w:rPr>
              <w:t>4 μονής όψης με κάλυψη ασπρόμαυρης εκτύπωσης στο 5-6% επί της επιφάνειας)</w:t>
            </w:r>
            <w:r>
              <w:rPr>
                <w:rFonts w:ascii="Century Gothic" w:hAnsi="Century Gothic" w:cs="Calibri"/>
                <w:sz w:val="18"/>
                <w:szCs w:val="18"/>
              </w:rPr>
              <w:t xml:space="preserve"> σύμφωνα με τον κατασκευαστικό οίκο.</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120</w:t>
            </w:r>
            <w:r w:rsidRPr="00AF61B1">
              <w:rPr>
                <w:rFonts w:ascii="Century Gothic" w:hAnsi="Century Gothic" w:cs="Calibri"/>
                <w:sz w:val="18"/>
                <w:szCs w:val="18"/>
              </w:rPr>
              <w:t>.</w:t>
            </w:r>
            <w:r w:rsidRPr="006E5B4B">
              <w:rPr>
                <w:rFonts w:ascii="Century Gothic" w:hAnsi="Century Gothic" w:cs="Calibri"/>
                <w:sz w:val="18"/>
                <w:szCs w:val="18"/>
              </w:rPr>
              <w:t xml:space="preserve">000 σελίδες </w:t>
            </w:r>
            <w:r w:rsidRPr="00AA5A7E">
              <w:rPr>
                <w:rFonts w:ascii="Century Gothic" w:hAnsi="Century Gothic" w:cs="Calibri"/>
                <w:sz w:val="18"/>
                <w:szCs w:val="18"/>
              </w:rPr>
              <w:t>(</w:t>
            </w:r>
            <w:r w:rsidRPr="006E5B4B">
              <w:rPr>
                <w:rFonts w:ascii="Century Gothic" w:hAnsi="Century Gothic" w:cs="Calibri"/>
                <w:sz w:val="18"/>
                <w:szCs w:val="18"/>
              </w:rPr>
              <w:t xml:space="preserve">σε </w:t>
            </w:r>
            <w:r>
              <w:rPr>
                <w:rFonts w:ascii="Century Gothic" w:hAnsi="Century Gothic" w:cs="Calibri"/>
                <w:sz w:val="18"/>
                <w:szCs w:val="18"/>
              </w:rPr>
              <w:t>πραγματικές</w:t>
            </w:r>
            <w:r w:rsidRPr="006E5B4B">
              <w:rPr>
                <w:rFonts w:ascii="Century Gothic" w:hAnsi="Century Gothic" w:cs="Calibri"/>
                <w:sz w:val="18"/>
                <w:szCs w:val="18"/>
              </w:rPr>
              <w:t xml:space="preserve"> συνθήκες 11</w:t>
            </w:r>
            <w:r w:rsidRPr="00AA5A7E">
              <w:rPr>
                <w:rFonts w:ascii="Century Gothic" w:hAnsi="Century Gothic" w:cs="Calibri"/>
                <w:sz w:val="18"/>
                <w:szCs w:val="18"/>
              </w:rPr>
              <w:t>.</w:t>
            </w:r>
            <w:r w:rsidRPr="006E5B4B">
              <w:rPr>
                <w:rFonts w:ascii="Century Gothic" w:hAnsi="Century Gothic" w:cs="Calibri"/>
                <w:sz w:val="18"/>
                <w:szCs w:val="18"/>
              </w:rPr>
              <w:t>000</w:t>
            </w:r>
            <w:r w:rsidRPr="00AA5A7E">
              <w:rPr>
                <w:rFonts w:ascii="Century Gothic" w:hAnsi="Century Gothic" w:cs="Calibri"/>
                <w:sz w:val="18"/>
                <w:szCs w:val="18"/>
              </w:rPr>
              <w:t>)</w:t>
            </w:r>
            <w:r>
              <w:rPr>
                <w:rFonts w:ascii="Century Gothic" w:hAnsi="Century Gothic" w:cs="Calibri"/>
                <w:sz w:val="18"/>
                <w:szCs w:val="18"/>
              </w:rPr>
              <w:t xml:space="preserve"> και έως και -10%</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0</w:t>
            </w:r>
          </w:p>
        </w:tc>
        <w:tc>
          <w:tcPr>
            <w:tcW w:w="4956"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Εγκατεστημένη έγχρωμη οθόνη αφής για χειρισμό στα Ελληνικά</w:t>
            </w:r>
          </w:p>
        </w:tc>
        <w:tc>
          <w:tcPr>
            <w:tcW w:w="1420"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1</w:t>
            </w:r>
          </w:p>
        </w:tc>
        <w:tc>
          <w:tcPr>
            <w:tcW w:w="4956"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Εγκατεστημένες κασέτες χαρτιού τουλάχιστον 500 φύλλων μεγέθους Α4</w:t>
            </w:r>
          </w:p>
        </w:tc>
        <w:tc>
          <w:tcPr>
            <w:tcW w:w="1420"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sidRPr="006E5B4B">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2</w:t>
            </w:r>
          </w:p>
        </w:tc>
        <w:tc>
          <w:tcPr>
            <w:tcW w:w="4956"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Βοηθητικός δίσκος τροφοδοσίας χαρτιού για τουλάχιστον 100 φύλλα</w:t>
            </w:r>
          </w:p>
        </w:tc>
        <w:tc>
          <w:tcPr>
            <w:tcW w:w="1420"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Δυνατότητα επέκτασης όγκου τροφοδοσίας χαρτιού με επιπλέον κασέτες</w:t>
            </w:r>
          </w:p>
        </w:tc>
        <w:tc>
          <w:tcPr>
            <w:tcW w:w="1420" w:type="dxa"/>
            <w:tcBorders>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4</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Δυνατότητα εγκατάσταση μονάδας συρραφής σελίδων</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Ελάχιστη ταχύτητα εκτύπωσης-αντιγραφής εγγράφων μεγέθους Α4</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40 σελίδες/λεπτό</w:t>
            </w:r>
            <w:r>
              <w:rPr>
                <w:rFonts w:ascii="Century Gothic" w:hAnsi="Century Gothic" w:cs="Calibri"/>
                <w:sz w:val="18"/>
                <w:szCs w:val="18"/>
              </w:rPr>
              <w:t xml:space="preserve"> και έως -5%</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2.1.1.16</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Ελάχιστες υποστηριζόμενες αναλύσεις εκτύπωσης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600</w:t>
            </w:r>
            <w:r w:rsidRPr="006E5B4B">
              <w:rPr>
                <w:rFonts w:ascii="Century Gothic" w:hAnsi="Century Gothic" w:cs="Calibri"/>
                <w:sz w:val="18"/>
                <w:szCs w:val="18"/>
                <w:lang w:val="en-US"/>
              </w:rPr>
              <w:t>x</w:t>
            </w:r>
            <w:r w:rsidRPr="006E5B4B">
              <w:rPr>
                <w:rFonts w:ascii="Century Gothic" w:hAnsi="Century Gothic" w:cs="Calibri"/>
                <w:sz w:val="18"/>
                <w:szCs w:val="18"/>
              </w:rPr>
              <w:t xml:space="preserve">600 </w:t>
            </w:r>
            <w:r w:rsidRPr="006E5B4B">
              <w:rPr>
                <w:rFonts w:ascii="Century Gothic" w:hAnsi="Century Gothic" w:cs="Calibri"/>
                <w:sz w:val="18"/>
                <w:szCs w:val="18"/>
                <w:lang w:val="en-US"/>
              </w:rPr>
              <w:t>dpi</w:t>
            </w:r>
            <w:r w:rsidRPr="006E5B4B">
              <w:rPr>
                <w:rFonts w:ascii="Century Gothic" w:hAnsi="Century Gothic" w:cs="Calibri"/>
                <w:sz w:val="18"/>
                <w:szCs w:val="18"/>
              </w:rPr>
              <w:t xml:space="preserve"> και 1200</w:t>
            </w:r>
            <w:r w:rsidRPr="006E5B4B">
              <w:rPr>
                <w:rFonts w:ascii="Century Gothic" w:hAnsi="Century Gothic" w:cs="Calibri"/>
                <w:sz w:val="18"/>
                <w:szCs w:val="18"/>
                <w:lang w:val="en-US"/>
              </w:rPr>
              <w:t>x</w:t>
            </w:r>
            <w:r w:rsidRPr="006E5B4B">
              <w:rPr>
                <w:rFonts w:ascii="Century Gothic" w:hAnsi="Century Gothic" w:cs="Calibri"/>
                <w:sz w:val="18"/>
                <w:szCs w:val="18"/>
              </w:rPr>
              <w:t xml:space="preserve">1200 </w:t>
            </w:r>
            <w:r w:rsidRPr="006E5B4B">
              <w:rPr>
                <w:rFonts w:ascii="Century Gothic" w:hAnsi="Century Gothic" w:cs="Calibri"/>
                <w:sz w:val="18"/>
                <w:szCs w:val="18"/>
                <w:lang w:val="en-US"/>
              </w:rPr>
              <w:t>dpi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7</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Ελάχιστες υποστηριζόμενες αναλύσεις φωτοαντιγραφής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600</w:t>
            </w:r>
            <w:r w:rsidRPr="006E5B4B">
              <w:rPr>
                <w:rFonts w:ascii="Century Gothic" w:hAnsi="Century Gothic" w:cs="Calibri"/>
                <w:sz w:val="18"/>
                <w:szCs w:val="18"/>
                <w:lang w:val="en-US"/>
              </w:rPr>
              <w:t>x600 dpi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8</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Λειτουργία μεγέθυνσης και σμίκρυνσης  μεταξύ 25%-400% με επιλογές βηματισμού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2.1.1.1</w:t>
            </w:r>
            <w:r>
              <w:rPr>
                <w:rFonts w:ascii="Century Gothic" w:hAnsi="Century Gothic" w:cs="Calibri"/>
                <w:sz w:val="16"/>
                <w:szCs w:val="16"/>
              </w:rPr>
              <w:t>9</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Συμβατότητα με γλώσσες PCL6, </w:t>
            </w:r>
            <w:r w:rsidRPr="006E5B4B">
              <w:rPr>
                <w:rFonts w:ascii="Century Gothic" w:hAnsi="Century Gothic" w:cs="Calibri"/>
                <w:sz w:val="18"/>
                <w:szCs w:val="18"/>
                <w:lang w:val="en-US"/>
              </w:rPr>
              <w:t>PostScript</w:t>
            </w:r>
            <w:r w:rsidRPr="006E5B4B">
              <w:rPr>
                <w:rFonts w:ascii="Century Gothic" w:hAnsi="Century Gothic" w:cs="Calibri"/>
                <w:sz w:val="18"/>
                <w:szCs w:val="18"/>
              </w:rPr>
              <w:t xml:space="preserve"> 3 (αυθεντική ή εξομοιωμένη)</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2.1.1.20</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Να αναφερθεί το </w:t>
            </w:r>
            <w:r w:rsidRPr="006E5B4B">
              <w:rPr>
                <w:rFonts w:ascii="Century Gothic" w:hAnsi="Century Gothic" w:cs="Calibri"/>
                <w:sz w:val="18"/>
                <w:szCs w:val="18"/>
                <w:lang w:val="en-US"/>
              </w:rPr>
              <w:t>partnumber</w:t>
            </w:r>
            <w:r w:rsidRPr="006E5B4B">
              <w:rPr>
                <w:rFonts w:ascii="Century Gothic" w:hAnsi="Century Gothic" w:cs="Calibri"/>
                <w:sz w:val="18"/>
                <w:szCs w:val="18"/>
              </w:rPr>
              <w:t xml:space="preserve"> του αυθεντικού αναλώσιμου φυσιγγίου, το μέγιστο πλήθος σελίδων που μπορεί να εκτυπώσει με κοινές καλύψεις 5-6%, και το ενδεικτικό κόστος αντικατάστασής του</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w:t>
            </w:r>
            <w:r>
              <w:rPr>
                <w:rFonts w:ascii="Century Gothic" w:hAnsi="Century Gothic" w:cs="Calibri"/>
                <w:sz w:val="16"/>
                <w:szCs w:val="16"/>
              </w:rPr>
              <w:t>2</w:t>
            </w:r>
            <w:r w:rsidRPr="00A012C4">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lang w:val="en-GB"/>
              </w:rPr>
            </w:pPr>
            <w:r w:rsidRPr="006E5B4B">
              <w:rPr>
                <w:rFonts w:ascii="Century Gothic" w:hAnsi="Century Gothic" w:cs="Calibri"/>
                <w:sz w:val="18"/>
                <w:szCs w:val="18"/>
              </w:rPr>
              <w:t>Διεπαφές</w:t>
            </w:r>
            <w:r w:rsidRPr="006E5B4B">
              <w:rPr>
                <w:rFonts w:ascii="Century Gothic" w:hAnsi="Century Gothic" w:cs="Calibri"/>
                <w:sz w:val="18"/>
                <w:szCs w:val="18"/>
                <w:lang w:val="en-GB"/>
              </w:rPr>
              <w:t xml:space="preserve">: </w:t>
            </w:r>
            <w:r w:rsidRPr="006E5B4B">
              <w:rPr>
                <w:rFonts w:ascii="Century Gothic" w:hAnsi="Century Gothic" w:cs="Calibri"/>
                <w:sz w:val="18"/>
                <w:szCs w:val="18"/>
              </w:rPr>
              <w:t>Δίκτυο</w:t>
            </w:r>
            <w:r w:rsidRPr="006E5B4B">
              <w:rPr>
                <w:rFonts w:ascii="Century Gothic" w:hAnsi="Century Gothic" w:cs="Calibri"/>
                <w:sz w:val="18"/>
                <w:szCs w:val="18"/>
                <w:lang w:val="en-GB"/>
              </w:rPr>
              <w:t xml:space="preserve"> 10/100/1000 </w:t>
            </w:r>
            <w:r w:rsidRPr="006E5B4B">
              <w:rPr>
                <w:rFonts w:ascii="Century Gothic" w:hAnsi="Century Gothic" w:cs="Calibri"/>
                <w:sz w:val="18"/>
                <w:szCs w:val="18"/>
                <w:lang w:val="en-US"/>
              </w:rPr>
              <w:t>Base-T, USB 2.0 (device), USB Host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w:t>
            </w:r>
            <w:r>
              <w:rPr>
                <w:rFonts w:ascii="Century Gothic" w:hAnsi="Century Gothic" w:cs="Calibri"/>
                <w:sz w:val="16"/>
                <w:szCs w:val="16"/>
              </w:rPr>
              <w:t>22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τηλεομοιοτυπίας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2.1.1.23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Ταχύτητα </w:t>
            </w:r>
            <w:r w:rsidRPr="006E5B4B">
              <w:rPr>
                <w:rFonts w:ascii="Century Gothic" w:hAnsi="Century Gothic" w:cs="Calibri"/>
                <w:sz w:val="18"/>
                <w:szCs w:val="18"/>
                <w:lang w:val="en-US"/>
              </w:rPr>
              <w:t>modem FAX</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33.6kbps</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2.1.1.24</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Αποστολή </w:t>
            </w:r>
            <w:r w:rsidRPr="006E5B4B">
              <w:rPr>
                <w:rFonts w:ascii="Century Gothic" w:hAnsi="Century Gothic" w:cs="Calibri"/>
                <w:sz w:val="18"/>
                <w:szCs w:val="18"/>
                <w:lang w:val="en-US"/>
              </w:rPr>
              <w:t>FAX</w:t>
            </w:r>
            <w:r w:rsidRPr="006E5B4B">
              <w:rPr>
                <w:rFonts w:ascii="Century Gothic" w:hAnsi="Century Gothic" w:cs="Calibri"/>
                <w:sz w:val="18"/>
                <w:szCs w:val="18"/>
              </w:rPr>
              <w:t xml:space="preserve"> και μέσω δικτύου από οποιοδήποτε ηλεκτρονικό υπολογιστή </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2.1.1.25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Ελάχιστο πλήθος αποθηκευμένων σελίδων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Pr>
                <w:rFonts w:ascii="Century Gothic" w:hAnsi="Century Gothic" w:cs="Calibri"/>
                <w:sz w:val="18"/>
                <w:szCs w:val="18"/>
                <w:lang w:val="en-US"/>
              </w:rPr>
              <w:t>5</w:t>
            </w:r>
            <w:r w:rsidRPr="006E5B4B">
              <w:rPr>
                <w:rFonts w:ascii="Century Gothic" w:hAnsi="Century Gothic" w:cs="Calibri"/>
                <w:sz w:val="18"/>
                <w:szCs w:val="18"/>
              </w:rPr>
              <w:t>000</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2.1.1.26</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Ελάχιστες αναλύσεις αποστολής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 xml:space="preserve">200x200 </w:t>
            </w:r>
            <w:r w:rsidRPr="006E5B4B">
              <w:rPr>
                <w:rFonts w:ascii="Century Gothic" w:hAnsi="Century Gothic" w:cs="Calibri"/>
                <w:sz w:val="18"/>
                <w:szCs w:val="18"/>
              </w:rPr>
              <w:t>και 400</w:t>
            </w:r>
            <w:r w:rsidRPr="006E5B4B">
              <w:rPr>
                <w:rFonts w:ascii="Century Gothic" w:hAnsi="Century Gothic" w:cs="Calibri"/>
                <w:sz w:val="18"/>
                <w:szCs w:val="18"/>
                <w:lang w:val="en-US"/>
              </w:rPr>
              <w:t>x400 dpi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2.1.1.27</w:t>
            </w:r>
          </w:p>
        </w:tc>
        <w:tc>
          <w:tcPr>
            <w:tcW w:w="4956" w:type="dxa"/>
            <w:tcBorders>
              <w:left w:val="single" w:sz="4" w:space="0" w:color="000000"/>
              <w:bottom w:val="single" w:sz="4" w:space="0" w:color="000000"/>
            </w:tcBorders>
            <w:shd w:val="clear" w:color="auto" w:fill="FFFFFF"/>
            <w:vAlign w:val="center"/>
          </w:tcPr>
          <w:p w:rsidR="00013116" w:rsidRPr="00711E56" w:rsidRDefault="00013116" w:rsidP="00F11B82">
            <w:pPr>
              <w:rPr>
                <w:rFonts w:ascii="Century Gothic" w:hAnsi="Century Gothic" w:cs="Calibri"/>
                <w:sz w:val="18"/>
                <w:szCs w:val="18"/>
              </w:rPr>
            </w:pPr>
            <w:r w:rsidRPr="00711E56">
              <w:rPr>
                <w:rFonts w:ascii="Century Gothic" w:hAnsi="Century Gothic" w:cs="Calibri"/>
                <w:bCs/>
                <w:sz w:val="18"/>
                <w:szCs w:val="18"/>
              </w:rPr>
              <w:t xml:space="preserve">Προσφερόμενη κυλιόμενη βάση </w:t>
            </w:r>
            <w:r>
              <w:rPr>
                <w:rFonts w:ascii="Century Gothic" w:hAnsi="Century Gothic" w:cs="Calibri"/>
                <w:bCs/>
                <w:sz w:val="18"/>
                <w:szCs w:val="18"/>
              </w:rPr>
              <w:t>ανύψωσης</w:t>
            </w:r>
            <w:r w:rsidRPr="00711E56">
              <w:rPr>
                <w:rFonts w:ascii="Century Gothic" w:hAnsi="Century Gothic" w:cs="Calibri"/>
                <w:bCs/>
                <w:sz w:val="18"/>
                <w:szCs w:val="18"/>
              </w:rPr>
              <w:t xml:space="preserve"> του κατασκευαστή</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2.1.1.28</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δικτυακής σάρωσης εγγράφων και αποστολής με </w:t>
            </w:r>
            <w:r w:rsidRPr="006E5B4B">
              <w:rPr>
                <w:rFonts w:ascii="Century Gothic" w:hAnsi="Century Gothic" w:cs="Calibri"/>
                <w:sz w:val="18"/>
                <w:szCs w:val="18"/>
                <w:lang w:val="en-US"/>
              </w:rPr>
              <w:t>email</w:t>
            </w:r>
            <w:r w:rsidRPr="006E5B4B">
              <w:rPr>
                <w:rFonts w:ascii="Century Gothic" w:hAnsi="Century Gothic" w:cs="Calibri"/>
                <w:sz w:val="18"/>
                <w:szCs w:val="18"/>
              </w:rPr>
              <w:t xml:space="preserve"> απευθείας από την συσκευή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email</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w:t>
            </w:r>
            <w:r>
              <w:rPr>
                <w:rFonts w:ascii="Century Gothic" w:hAnsi="Century Gothic" w:cs="Calibri"/>
                <w:sz w:val="16"/>
                <w:szCs w:val="16"/>
              </w:rPr>
              <w:t>.29</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6E5B4B">
              <w:rPr>
                <w:rFonts w:ascii="Century Gothic" w:hAnsi="Century Gothic" w:cs="Calibri"/>
                <w:sz w:val="18"/>
                <w:szCs w:val="18"/>
                <w:lang w:val="en-US"/>
              </w:rPr>
              <w:t>USBstick</w:t>
            </w:r>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2.1.1.30</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w:t>
            </w:r>
            <w:r>
              <w:rPr>
                <w:rFonts w:ascii="Century Gothic" w:hAnsi="Century Gothic" w:cs="Calibri"/>
                <w:sz w:val="16"/>
                <w:szCs w:val="16"/>
              </w:rPr>
              <w:t>3</w:t>
            </w:r>
            <w:r w:rsidRPr="00A012C4">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vAlign w:val="center"/>
          </w:tcPr>
          <w:p w:rsidR="00013116" w:rsidRPr="00424AAF" w:rsidRDefault="00013116" w:rsidP="00F11B82">
            <w:pPr>
              <w:rPr>
                <w:rFonts w:ascii="Century Gothic" w:hAnsi="Century Gothic" w:cs="Calibri"/>
                <w:sz w:val="18"/>
                <w:szCs w:val="18"/>
              </w:rPr>
            </w:pPr>
            <w:r>
              <w:rPr>
                <w:rFonts w:ascii="Century Gothic" w:hAnsi="Century Gothic" w:cs="Calibri"/>
                <w:sz w:val="18"/>
                <w:szCs w:val="18"/>
              </w:rPr>
              <w:t>Λ</w:t>
            </w:r>
            <w:r w:rsidRPr="006E5B4B">
              <w:rPr>
                <w:rFonts w:ascii="Century Gothic" w:hAnsi="Century Gothic" w:cs="Calibri"/>
                <w:sz w:val="18"/>
                <w:szCs w:val="18"/>
              </w:rPr>
              <w:t xml:space="preserve">ειτουργία σάρωσης </w:t>
            </w:r>
            <w:r w:rsidRPr="006E5B4B">
              <w:rPr>
                <w:rFonts w:ascii="Century Gothic" w:hAnsi="Century Gothic" w:cs="Calibri"/>
                <w:sz w:val="18"/>
                <w:szCs w:val="18"/>
                <w:lang w:val="en-US"/>
              </w:rPr>
              <w:t>OCR</w:t>
            </w:r>
            <w:r w:rsidRPr="006E5B4B">
              <w:rPr>
                <w:rFonts w:ascii="Century Gothic" w:hAnsi="Century Gothic" w:cs="Calibri"/>
                <w:sz w:val="18"/>
                <w:szCs w:val="18"/>
              </w:rPr>
              <w:t xml:space="preserve"> και αποθήκευσης απευθείας σε έγγραφα </w:t>
            </w:r>
            <w:r w:rsidRPr="006E5B4B">
              <w:rPr>
                <w:rFonts w:ascii="Century Gothic" w:hAnsi="Century Gothic" w:cs="Calibri"/>
                <w:sz w:val="18"/>
                <w:szCs w:val="18"/>
                <w:lang w:val="en-US"/>
              </w:rPr>
              <w:t>Word</w:t>
            </w:r>
            <w:r w:rsidRPr="006E5B4B">
              <w:rPr>
                <w:rFonts w:ascii="Century Gothic" w:hAnsi="Century Gothic" w:cs="Calibri"/>
                <w:sz w:val="18"/>
                <w:szCs w:val="18"/>
              </w:rPr>
              <w:t xml:space="preserve"> (.</w:t>
            </w:r>
            <w:r w:rsidRPr="006E5B4B">
              <w:rPr>
                <w:rFonts w:ascii="Century Gothic" w:hAnsi="Century Gothic" w:cs="Calibri"/>
                <w:sz w:val="18"/>
                <w:szCs w:val="18"/>
                <w:lang w:val="en-US"/>
              </w:rPr>
              <w:t>docx</w:t>
            </w:r>
            <w:r w:rsidRPr="006E5B4B">
              <w:rPr>
                <w:rFonts w:ascii="Century Gothic" w:hAnsi="Century Gothic" w:cs="Calibri"/>
                <w:sz w:val="18"/>
                <w:szCs w:val="18"/>
              </w:rPr>
              <w:t>)</w:t>
            </w:r>
            <w:r w:rsidRPr="00424AAF">
              <w:rPr>
                <w:rFonts w:ascii="Century Gothic" w:hAnsi="Century Gothic" w:cs="Calibri"/>
                <w:sz w:val="18"/>
                <w:szCs w:val="18"/>
              </w:rPr>
              <w:t xml:space="preserve"> και </w:t>
            </w:r>
            <w:r>
              <w:rPr>
                <w:rFonts w:ascii="Century Gothic" w:hAnsi="Century Gothic" w:cs="Calibri"/>
                <w:sz w:val="18"/>
                <w:szCs w:val="18"/>
              </w:rPr>
              <w:t>.pdf, με επιτυχία αναγνώρισης των Ελληνικών χαρακτήρων άνω του 90%.</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711E56"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 xml:space="preserve">Αν η παραπάνω λειτουργεία </w:t>
            </w:r>
            <w:r>
              <w:rPr>
                <w:rFonts w:ascii="Century Gothic" w:hAnsi="Century Gothic" w:cs="Calibri"/>
                <w:sz w:val="18"/>
                <w:szCs w:val="18"/>
                <w:lang w:val="en-US"/>
              </w:rPr>
              <w:t>OCR</w:t>
            </w:r>
            <w:r>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επιβαρυνθείτο κόστος των αδειών και των εργασιών</w:t>
            </w:r>
          </w:p>
        </w:tc>
        <w:tc>
          <w:tcPr>
            <w:tcW w:w="1420"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711E56"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w:t>
            </w:r>
            <w:r>
              <w:rPr>
                <w:rFonts w:ascii="Century Gothic" w:hAnsi="Century Gothic" w:cs="Calibri"/>
                <w:sz w:val="18"/>
                <w:szCs w:val="18"/>
              </w:rPr>
              <w:t>παραλαβής</w:t>
            </w:r>
            <w:r w:rsidRPr="006E5B4B">
              <w:rPr>
                <w:rFonts w:ascii="Century Gothic" w:hAnsi="Century Gothic" w:cs="Calibri"/>
                <w:sz w:val="18"/>
                <w:szCs w:val="18"/>
              </w:rPr>
              <w:t xml:space="preserve"> των εγγράφων </w:t>
            </w:r>
            <w:r>
              <w:rPr>
                <w:rFonts w:ascii="Century Gothic" w:hAnsi="Century Gothic" w:cs="Calibri"/>
                <w:sz w:val="18"/>
                <w:szCs w:val="18"/>
              </w:rPr>
              <w:t>από</w:t>
            </w:r>
            <w:r w:rsidRPr="006E5B4B">
              <w:rPr>
                <w:rFonts w:ascii="Century Gothic" w:hAnsi="Century Gothic" w:cs="Calibri"/>
                <w:sz w:val="18"/>
                <w:szCs w:val="18"/>
              </w:rPr>
              <w:t xml:space="preserve"> οποιοδήποτε πολυμηχάνημα του δικτύου κατόπιν ταυτοποίησης του χρήση με προσωπικό κωδικό.</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2.1.1.34</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Δυνατότητα επέκτασης της λειτουργίας ταυτοποίησης των χρηστών με μαγνητικές </w:t>
            </w:r>
            <w:r>
              <w:rPr>
                <w:rFonts w:ascii="Century Gothic" w:hAnsi="Century Gothic" w:cs="Calibri"/>
                <w:sz w:val="18"/>
                <w:szCs w:val="18"/>
              </w:rPr>
              <w:t xml:space="preserve">ή με ασύρματες κάρτες </w:t>
            </w:r>
            <w:r>
              <w:rPr>
                <w:rFonts w:ascii="Century Gothic" w:hAnsi="Century Gothic" w:cs="Calibri"/>
                <w:sz w:val="18"/>
                <w:szCs w:val="18"/>
                <w:lang w:val="en-US"/>
              </w:rPr>
              <w:t>RFID</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2.1.1.36</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Στάνταρ λειτουργία δημιουργίας ομάδων χρηστών με περιορισμούς σε συσκευές και λειτουργίες καθώς και δικαιωμάτων από τον Διαχειριστή των Πληροφοριακών Συστημάτων του Δήμου Μαραθώνος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2.1.1.37</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2.1.1.38</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 (πολιτικές ασφαλείας εγγράφων, δυνατότητα επιλογής Α/Μ και έγχρωμης εκτύπωσης, προεπιλογή εκτύπωσης διπλής όψης, επαναδρομολόγηση σε άλλα πολυμηχανήματα)</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2.1.1.39</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Στάνταρ λειτουργία δυνατότητας διαγραφής</w:t>
            </w:r>
            <w:r>
              <w:rPr>
                <w:rFonts w:ascii="Century Gothic" w:hAnsi="Century Gothic" w:cs="Calibri"/>
                <w:sz w:val="18"/>
                <w:szCs w:val="18"/>
              </w:rPr>
              <w:t xml:space="preserve"> ουρώνεκτύπωσης</w:t>
            </w:r>
            <w:r w:rsidRPr="006E5B4B">
              <w:rPr>
                <w:rFonts w:ascii="Century Gothic" w:hAnsi="Century Gothic" w:cs="Calibri"/>
                <w:sz w:val="18"/>
                <w:szCs w:val="18"/>
              </w:rPr>
              <w:t xml:space="preserve"> μετά από καθοριζόμενο, από τον Διαχειριστή του συστήματος, χρόνο</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2.1.1.40</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2.1.1.</w:t>
            </w:r>
            <w:r>
              <w:rPr>
                <w:rFonts w:ascii="Century Gothic" w:hAnsi="Century Gothic" w:cs="Calibri"/>
                <w:sz w:val="16"/>
                <w:szCs w:val="16"/>
              </w:rPr>
              <w:t>4</w:t>
            </w:r>
            <w:r w:rsidRPr="00A012C4">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rsidR="00013116" w:rsidRPr="00C329C5" w:rsidRDefault="00013116" w:rsidP="00F11B82">
            <w:pPr>
              <w:rPr>
                <w:rFonts w:ascii="Century Gothic" w:hAnsi="Century Gothic" w:cs="Calibri"/>
                <w:b/>
                <w:sz w:val="16"/>
                <w:szCs w:val="16"/>
              </w:rPr>
            </w:pPr>
            <w:r>
              <w:rPr>
                <w:rFonts w:ascii="Century Gothic" w:hAnsi="Century Gothic" w:cs="Calibri"/>
                <w:b/>
                <w:sz w:val="16"/>
                <w:szCs w:val="16"/>
              </w:rPr>
              <w:t>2.1.2</w:t>
            </w:r>
          </w:p>
        </w:tc>
        <w:tc>
          <w:tcPr>
            <w:tcW w:w="4956"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b/>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2.1.2</w:t>
            </w:r>
            <w:r w:rsidRPr="00A012C4">
              <w:rPr>
                <w:rFonts w:ascii="Century Gothic" w:hAnsi="Century Gothic" w:cs="Calibri"/>
                <w:sz w:val="16"/>
                <w:szCs w:val="16"/>
              </w:rPr>
              <w:t>.</w:t>
            </w:r>
            <w:r>
              <w:rPr>
                <w:rFonts w:ascii="Century Gothic" w:hAnsi="Century Gothic" w:cs="Calibri"/>
                <w:sz w:val="16"/>
                <w:szCs w:val="16"/>
              </w:rPr>
              <w:t>1</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1 έτος</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2.1.2</w:t>
            </w:r>
            <w:r w:rsidRPr="00A012C4">
              <w:rPr>
                <w:rFonts w:ascii="Century Gothic" w:hAnsi="Century Gothic" w:cs="Calibri"/>
                <w:sz w:val="16"/>
                <w:szCs w:val="16"/>
              </w:rPr>
              <w:t>.</w:t>
            </w:r>
            <w:r>
              <w:rPr>
                <w:rFonts w:ascii="Century Gothic" w:hAnsi="Century Gothic" w:cs="Calibri"/>
                <w:sz w:val="16"/>
                <w:szCs w:val="16"/>
              </w:rPr>
              <w:t>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2.1.2</w:t>
            </w:r>
            <w:r w:rsidRPr="00A012C4">
              <w:rPr>
                <w:rFonts w:ascii="Century Gothic" w:hAnsi="Century Gothic" w:cs="Calibri"/>
                <w:sz w:val="16"/>
                <w:szCs w:val="16"/>
              </w:rPr>
              <w:t>.</w:t>
            </w:r>
            <w:r>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2.1.2</w:t>
            </w:r>
            <w:r w:rsidRPr="00A012C4">
              <w:rPr>
                <w:rFonts w:ascii="Century Gothic" w:hAnsi="Century Gothic" w:cs="Calibri"/>
                <w:sz w:val="16"/>
                <w:szCs w:val="16"/>
              </w:rPr>
              <w:t>.</w:t>
            </w:r>
            <w:r>
              <w:rPr>
                <w:rFonts w:ascii="Century Gothic" w:hAnsi="Century Gothic" w:cs="Calibri"/>
                <w:sz w:val="16"/>
                <w:szCs w:val="16"/>
              </w:rPr>
              <w:t>4</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Pr="00660F0A" w:rsidRDefault="00013116" w:rsidP="00013116">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w:t>
      </w:r>
      <w:r>
        <w:rPr>
          <w:rFonts w:ascii="Century Gothic" w:hAnsi="Century Gothic" w:cs="Calibri"/>
          <w:sz w:val="18"/>
          <w:szCs w:val="18"/>
        </w:rPr>
        <w:t>2</w:t>
      </w:r>
      <w:r w:rsidRPr="00660F0A">
        <w:rPr>
          <w:rFonts w:ascii="Century Gothic" w:hAnsi="Century Gothic" w:cs="Calibri"/>
          <w:sz w:val="18"/>
          <w:szCs w:val="18"/>
        </w:rPr>
        <w:t xml:space="preserve"> Μηχάνημα αναπαραγωγής εγγράφων – Τύπος Β</w:t>
      </w:r>
    </w:p>
    <w:p w:rsidR="00013116" w:rsidRDefault="00013116" w:rsidP="00013116">
      <w:pPr>
        <w:rPr>
          <w:rFonts w:ascii="Century Gothic" w:hAnsi="Century Gothic" w:cs="Calibri"/>
          <w:sz w:val="18"/>
          <w:szCs w:val="18"/>
        </w:rPr>
      </w:pPr>
    </w:p>
    <w:tbl>
      <w:tblPr>
        <w:tblW w:w="9834" w:type="dxa"/>
        <w:tblInd w:w="-10" w:type="dxa"/>
        <w:tblLayout w:type="fixed"/>
        <w:tblCellMar>
          <w:left w:w="0" w:type="dxa"/>
          <w:right w:w="0" w:type="dxa"/>
        </w:tblCellMar>
        <w:tblLook w:val="0000" w:firstRow="0" w:lastRow="0" w:firstColumn="0" w:lastColumn="0" w:noHBand="0" w:noVBand="0"/>
      </w:tblPr>
      <w:tblGrid>
        <w:gridCol w:w="710"/>
        <w:gridCol w:w="4956"/>
        <w:gridCol w:w="1420"/>
        <w:gridCol w:w="1419"/>
        <w:gridCol w:w="1279"/>
        <w:gridCol w:w="50"/>
      </w:tblGrid>
      <w:tr w:rsidR="00013116" w:rsidRPr="006E5B4B" w:rsidTr="00F11B82">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rsidR="00013116" w:rsidRPr="00AD6A38" w:rsidRDefault="00013116" w:rsidP="00F11B82">
            <w:pPr>
              <w:rPr>
                <w:rFonts w:ascii="Century Gothic" w:hAnsi="Century Gothic" w:cs="Calibri"/>
                <w:sz w:val="16"/>
                <w:szCs w:val="16"/>
              </w:rPr>
            </w:pPr>
            <w:r w:rsidRPr="00AD6A38">
              <w:rPr>
                <w:rFonts w:ascii="Century Gothic" w:hAnsi="Century Gothic" w:cs="Calibri"/>
                <w:b/>
                <w:sz w:val="16"/>
                <w:szCs w:val="16"/>
              </w:rPr>
              <w:t>Α/Α</w:t>
            </w:r>
          </w:p>
        </w:tc>
        <w:tc>
          <w:tcPr>
            <w:tcW w:w="4956"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rsidR="00013116" w:rsidRPr="00AD6A38" w:rsidRDefault="00013116" w:rsidP="00F11B82">
            <w:pPr>
              <w:snapToGrid w:val="0"/>
              <w:rPr>
                <w:rFonts w:ascii="Century Gothic" w:hAnsi="Century Gothic" w:cs="Calibri"/>
                <w:b/>
                <w:sz w:val="16"/>
                <w:szCs w:val="16"/>
              </w:rPr>
            </w:pPr>
            <w:r w:rsidRPr="00AD6A38">
              <w:rPr>
                <w:rFonts w:ascii="Century Gothic" w:hAnsi="Century Gothic" w:cs="Calibri"/>
                <w:b/>
                <w:sz w:val="16"/>
                <w:szCs w:val="16"/>
              </w:rPr>
              <w:t>2.</w:t>
            </w:r>
            <w:r>
              <w:rPr>
                <w:rFonts w:ascii="Century Gothic" w:hAnsi="Century Gothic" w:cs="Calibri"/>
                <w:b/>
                <w:sz w:val="16"/>
                <w:szCs w:val="16"/>
              </w:rPr>
              <w:t>2</w:t>
            </w:r>
            <w:r w:rsidRPr="00AD6A38">
              <w:rPr>
                <w:rFonts w:ascii="Century Gothic" w:hAnsi="Century Gothic" w:cs="Calibri"/>
                <w:b/>
                <w:sz w:val="16"/>
                <w:szCs w:val="16"/>
              </w:rPr>
              <w:t>.1</w:t>
            </w:r>
          </w:p>
        </w:tc>
        <w:tc>
          <w:tcPr>
            <w:tcW w:w="4956"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rsidR="00013116" w:rsidRPr="00AD6A38" w:rsidRDefault="00013116" w:rsidP="00F11B82">
            <w:pPr>
              <w:ind w:hanging="12"/>
              <w:rPr>
                <w:rFonts w:ascii="Century Gothic" w:hAnsi="Century Gothic" w:cs="Calibri"/>
                <w:sz w:val="16"/>
                <w:szCs w:val="16"/>
              </w:rPr>
            </w:pPr>
            <w:r>
              <w:rPr>
                <w:rFonts w:ascii="Century Gothic" w:hAnsi="Century Gothic" w:cs="Calibri"/>
                <w:sz w:val="16"/>
                <w:szCs w:val="16"/>
              </w:rPr>
              <w:t>2.2.1.1</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Τεχνολογία </w:t>
            </w:r>
            <w:r w:rsidRPr="006E5B4B">
              <w:rPr>
                <w:rFonts w:ascii="Century Gothic" w:hAnsi="Century Gothic" w:cs="Calibri"/>
                <w:b/>
                <w:bCs/>
                <w:sz w:val="18"/>
                <w:szCs w:val="18"/>
              </w:rPr>
              <w:t>ασπρόμαυρης</w:t>
            </w:r>
            <w:r w:rsidRPr="006E5B4B">
              <w:rPr>
                <w:rFonts w:ascii="Century Gothic" w:hAnsi="Century Gothic" w:cs="Calibri"/>
                <w:sz w:val="18"/>
                <w:szCs w:val="18"/>
              </w:rPr>
              <w:t xml:space="preserve"> ψηφιακής εκτύπωσης </w:t>
            </w:r>
            <w:r w:rsidRPr="006E5B4B">
              <w:rPr>
                <w:rFonts w:ascii="Century Gothic" w:hAnsi="Century Gothic" w:cs="Calibri"/>
                <w:sz w:val="18"/>
                <w:szCs w:val="18"/>
                <w:lang w:val="en-US"/>
              </w:rPr>
              <w:t>Laser</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sidRPr="006E5B4B">
              <w:rPr>
                <w:rFonts w:ascii="Century Gothic" w:hAnsi="Century Gothic" w:cs="Calibri"/>
                <w:b/>
                <w:bCs/>
                <w:sz w:val="18"/>
                <w:szCs w:val="18"/>
              </w:rPr>
              <w:t>Α4 διπλής όψης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Φωτοαντιγραφή με αυτόματο τροφοδότη χαρτιού αυτόματης διπλής όψης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2.2.1.4</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 xml:space="preserve">Εκτύπωση, Αντιγραφή, Σάρωση, Αποθήκευση, Ηλεκτρονική διακίνηση, </w:t>
            </w:r>
            <w:r w:rsidRPr="006E5B4B">
              <w:rPr>
                <w:rFonts w:ascii="Century Gothic" w:hAnsi="Century Gothic" w:cs="Calibri"/>
                <w:b/>
                <w:bCs/>
                <w:sz w:val="18"/>
                <w:szCs w:val="18"/>
                <w:lang w:val="en-US"/>
              </w:rPr>
              <w:t>FAX</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w:t>
            </w:r>
            <w:r>
              <w:rPr>
                <w:rFonts w:ascii="Century Gothic" w:hAnsi="Century Gothic" w:cs="Calibri"/>
                <w:sz w:val="16"/>
                <w:szCs w:val="16"/>
              </w:rPr>
              <w:t>.2.1.5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Pr="00A012C4" w:rsidRDefault="00013116" w:rsidP="00F11B82">
            <w:pPr>
              <w:rPr>
                <w:rFonts w:ascii="Century Gothic" w:hAnsi="Century Gothic" w:cs="Calibri"/>
                <w:sz w:val="16"/>
                <w:szCs w:val="16"/>
              </w:rPr>
            </w:pPr>
            <w:r>
              <w:rPr>
                <w:rFonts w:ascii="Century Gothic" w:hAnsi="Century Gothic" w:cs="Calibri"/>
                <w:sz w:val="16"/>
                <w:szCs w:val="16"/>
              </w:rPr>
              <w:t>2.2.1.6</w:t>
            </w:r>
          </w:p>
        </w:tc>
        <w:tc>
          <w:tcPr>
            <w:tcW w:w="4956" w:type="dxa"/>
            <w:tcBorders>
              <w:left w:val="single" w:sz="4" w:space="0" w:color="000000"/>
              <w:bottom w:val="single" w:sz="4" w:space="0" w:color="000000"/>
            </w:tcBorders>
            <w:shd w:val="clear" w:color="auto" w:fill="FFFFFF"/>
            <w:vAlign w:val="center"/>
          </w:tcPr>
          <w:p w:rsidR="00013116" w:rsidRPr="00423CF3" w:rsidRDefault="00013116" w:rsidP="00F11B82">
            <w:pPr>
              <w:rPr>
                <w:rFonts w:ascii="Century Gothic" w:hAnsi="Century Gothic" w:cs="Calibri"/>
                <w:sz w:val="18"/>
                <w:szCs w:val="18"/>
              </w:rPr>
            </w:pPr>
            <w:r>
              <w:rPr>
                <w:rFonts w:ascii="Century Gothic" w:hAnsi="Century Gothic" w:cs="Calibri"/>
                <w:sz w:val="18"/>
                <w:szCs w:val="18"/>
              </w:rPr>
              <w:t xml:space="preserve">Ενσωματωμένος επεξεργαστής (δεν βασίζεται στην ισχύ του Υπολογιστή ή του </w:t>
            </w:r>
            <w:r>
              <w:rPr>
                <w:rFonts w:ascii="Century Gothic" w:hAnsi="Century Gothic" w:cs="Calibri"/>
                <w:sz w:val="18"/>
                <w:szCs w:val="18"/>
                <w:lang w:val="en-US"/>
              </w:rPr>
              <w:t>Server</w:t>
            </w:r>
            <w:r w:rsidRPr="00423CF3">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423CF3"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2.2.1.7</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Ελάχιστο μέγεθος εγκατεστημένης Μνήμης </w:t>
            </w:r>
            <w:r w:rsidRPr="006E5B4B">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0</w:t>
            </w:r>
            <w:r w:rsidRPr="006E5B4B">
              <w:rPr>
                <w:rFonts w:ascii="Century Gothic" w:hAnsi="Century Gothic" w:cs="Calibri"/>
                <w:sz w:val="18"/>
                <w:szCs w:val="18"/>
              </w:rPr>
              <w:t>,5</w:t>
            </w:r>
            <w:r w:rsidRPr="006E5B4B">
              <w:rPr>
                <w:rFonts w:ascii="Century Gothic" w:hAnsi="Century Gothic" w:cs="Calibri"/>
                <w:sz w:val="18"/>
                <w:szCs w:val="18"/>
                <w:lang w:val="en-US"/>
              </w:rPr>
              <w:t xml:space="preserve"> GB</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2.2.1.8</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Ελάχιστος μηνιαίος κύκλος εργασιών (τυπικά </w:t>
            </w:r>
            <w:r w:rsidRPr="006E5B4B">
              <w:rPr>
                <w:rFonts w:ascii="Century Gothic" w:hAnsi="Century Gothic" w:cs="Calibri"/>
                <w:sz w:val="18"/>
                <w:szCs w:val="18"/>
                <w:lang w:val="en-US"/>
              </w:rPr>
              <w:t>A</w:t>
            </w:r>
            <w:r w:rsidRPr="006E5B4B">
              <w:rPr>
                <w:rFonts w:ascii="Century Gothic" w:hAnsi="Century Gothic" w:cs="Calibri"/>
                <w:sz w:val="18"/>
                <w:szCs w:val="18"/>
              </w:rPr>
              <w:t>4 μονής όψης με κάλυψη ασπρόμαυρης εκτύπωσης στο 5-6% επί της επιφάνειας)</w:t>
            </w:r>
            <w:r>
              <w:rPr>
                <w:rFonts w:ascii="Century Gothic" w:hAnsi="Century Gothic" w:cs="Calibri"/>
                <w:sz w:val="18"/>
                <w:szCs w:val="18"/>
              </w:rPr>
              <w:t xml:space="preserve"> σύμφωνα με τον κατασκευαστικό οίκο.</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AA5A7E">
              <w:rPr>
                <w:rFonts w:ascii="Century Gothic" w:hAnsi="Century Gothic" w:cs="Calibri"/>
                <w:sz w:val="18"/>
                <w:szCs w:val="18"/>
              </w:rPr>
              <w:t>60.</w:t>
            </w:r>
            <w:r w:rsidRPr="006E5B4B">
              <w:rPr>
                <w:rFonts w:ascii="Century Gothic" w:hAnsi="Century Gothic" w:cs="Calibri"/>
                <w:sz w:val="18"/>
                <w:szCs w:val="18"/>
              </w:rPr>
              <w:t xml:space="preserve">000 σελίδες </w:t>
            </w:r>
            <w:r w:rsidRPr="00AA5A7E">
              <w:rPr>
                <w:rFonts w:ascii="Century Gothic" w:hAnsi="Century Gothic" w:cs="Calibri"/>
                <w:sz w:val="18"/>
                <w:szCs w:val="18"/>
              </w:rPr>
              <w:t>(</w:t>
            </w:r>
            <w:r w:rsidRPr="006E5B4B">
              <w:rPr>
                <w:rFonts w:ascii="Century Gothic" w:hAnsi="Century Gothic" w:cs="Calibri"/>
                <w:sz w:val="18"/>
                <w:szCs w:val="18"/>
              </w:rPr>
              <w:t xml:space="preserve">σε </w:t>
            </w:r>
            <w:r>
              <w:rPr>
                <w:rFonts w:ascii="Century Gothic" w:hAnsi="Century Gothic" w:cs="Calibri"/>
                <w:sz w:val="18"/>
                <w:szCs w:val="18"/>
              </w:rPr>
              <w:t>πραγματικές</w:t>
            </w:r>
            <w:r w:rsidRPr="006E5B4B">
              <w:rPr>
                <w:rFonts w:ascii="Century Gothic" w:hAnsi="Century Gothic" w:cs="Calibri"/>
                <w:sz w:val="18"/>
                <w:szCs w:val="18"/>
              </w:rPr>
              <w:t xml:space="preserve"> συνθήκες </w:t>
            </w:r>
            <w:r w:rsidRPr="00AA5A7E">
              <w:rPr>
                <w:rFonts w:ascii="Century Gothic" w:hAnsi="Century Gothic" w:cs="Calibri"/>
                <w:sz w:val="18"/>
                <w:szCs w:val="18"/>
              </w:rPr>
              <w:t>5.</w:t>
            </w:r>
            <w:r w:rsidRPr="006E5B4B">
              <w:rPr>
                <w:rFonts w:ascii="Century Gothic" w:hAnsi="Century Gothic" w:cs="Calibri"/>
                <w:sz w:val="18"/>
                <w:szCs w:val="18"/>
              </w:rPr>
              <w:t>000)</w:t>
            </w:r>
            <w:r>
              <w:rPr>
                <w:rFonts w:ascii="Century Gothic" w:hAnsi="Century Gothic" w:cs="Calibri"/>
                <w:sz w:val="18"/>
                <w:szCs w:val="18"/>
              </w:rPr>
              <w:t xml:space="preserve"> και έως και -10%</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2.2.1.9</w:t>
            </w:r>
          </w:p>
        </w:tc>
        <w:tc>
          <w:tcPr>
            <w:tcW w:w="4956"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Εγκατεστημένη οθόνη </w:t>
            </w:r>
            <w:r>
              <w:rPr>
                <w:rFonts w:ascii="Century Gothic" w:hAnsi="Century Gothic" w:cs="Calibri"/>
                <w:sz w:val="18"/>
                <w:szCs w:val="18"/>
              </w:rPr>
              <w:t>για έλεγχο και χειρισμό</w:t>
            </w:r>
          </w:p>
        </w:tc>
        <w:tc>
          <w:tcPr>
            <w:tcW w:w="1420"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.1.1</w:t>
            </w:r>
            <w:r>
              <w:rPr>
                <w:rFonts w:ascii="Century Gothic" w:hAnsi="Century Gothic" w:cs="Calibri"/>
                <w:sz w:val="16"/>
                <w:szCs w:val="16"/>
              </w:rPr>
              <w:t>0</w:t>
            </w:r>
          </w:p>
        </w:tc>
        <w:tc>
          <w:tcPr>
            <w:tcW w:w="4956"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Εγκατεστημένες κασέτες χαρτιού τουλάχιστον 500 φύλλων μεγέθους Α4</w:t>
            </w:r>
          </w:p>
        </w:tc>
        <w:tc>
          <w:tcPr>
            <w:tcW w:w="1420"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sidRPr="006E5B4B">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.1.1</w:t>
            </w:r>
            <w:r>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Δυνατότητα επέκτασης όγκου τροφοδοσίας χαρτιού με επιπλέον κασέτες</w:t>
            </w:r>
          </w:p>
        </w:tc>
        <w:tc>
          <w:tcPr>
            <w:tcW w:w="1420" w:type="dxa"/>
            <w:tcBorders>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.1.1</w:t>
            </w:r>
            <w:r>
              <w:rPr>
                <w:rFonts w:ascii="Century Gothic" w:hAnsi="Century Gothic" w:cs="Calibri"/>
                <w:sz w:val="16"/>
                <w:szCs w:val="16"/>
              </w:rPr>
              <w:t>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Ελάχιστη ταχύτητα εκτύπωσης-αντιγραφής εγγράφων μεγέθους Α4</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Pr>
                <w:rFonts w:ascii="Century Gothic" w:hAnsi="Century Gothic" w:cs="Calibri"/>
                <w:sz w:val="18"/>
                <w:szCs w:val="18"/>
              </w:rPr>
              <w:t>35</w:t>
            </w:r>
            <w:r w:rsidRPr="006E5B4B">
              <w:rPr>
                <w:rFonts w:ascii="Century Gothic" w:hAnsi="Century Gothic" w:cs="Calibri"/>
                <w:sz w:val="18"/>
                <w:szCs w:val="18"/>
              </w:rPr>
              <w:t xml:space="preserve"> σελίδες/λεπτό</w:t>
            </w:r>
            <w:r>
              <w:rPr>
                <w:rFonts w:ascii="Century Gothic" w:hAnsi="Century Gothic" w:cs="Calibri"/>
                <w:sz w:val="18"/>
                <w:szCs w:val="18"/>
              </w:rPr>
              <w:t xml:space="preserve"> και έως και -5%</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944CC4"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2.2.1.13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Ελάχιστες υποστηριζόμενες αναλύσεις εκτύπωσης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600</w:t>
            </w:r>
            <w:r w:rsidRPr="006E5B4B">
              <w:rPr>
                <w:rFonts w:ascii="Century Gothic" w:hAnsi="Century Gothic" w:cs="Calibri"/>
                <w:sz w:val="18"/>
                <w:szCs w:val="18"/>
                <w:lang w:val="en-US"/>
              </w:rPr>
              <w:t>x</w:t>
            </w:r>
            <w:r w:rsidRPr="006E5B4B">
              <w:rPr>
                <w:rFonts w:ascii="Century Gothic" w:hAnsi="Century Gothic" w:cs="Calibri"/>
                <w:sz w:val="18"/>
                <w:szCs w:val="18"/>
              </w:rPr>
              <w:t xml:space="preserve">600 </w:t>
            </w:r>
            <w:r w:rsidRPr="006E5B4B">
              <w:rPr>
                <w:rFonts w:ascii="Century Gothic" w:hAnsi="Century Gothic" w:cs="Calibri"/>
                <w:sz w:val="18"/>
                <w:szCs w:val="18"/>
                <w:lang w:val="en-US"/>
              </w:rPr>
              <w:t>dpi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.1.1</w:t>
            </w:r>
            <w:r>
              <w:rPr>
                <w:rFonts w:ascii="Century Gothic" w:hAnsi="Century Gothic" w:cs="Calibri"/>
                <w:sz w:val="16"/>
                <w:szCs w:val="16"/>
              </w:rPr>
              <w:t>4</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Λειτουργία μεγέθυνσης και σμίκρυνσης  μεταξύ 25%-400% με επιλογές βηματισμού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.1.1</w:t>
            </w:r>
            <w:r>
              <w:rPr>
                <w:rFonts w:ascii="Century Gothic" w:hAnsi="Century Gothic" w:cs="Calibri"/>
                <w:sz w:val="16"/>
                <w:szCs w:val="16"/>
              </w:rPr>
              <w:t>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Συμβατότητα με γλώσσες PCL6, </w:t>
            </w:r>
            <w:r w:rsidRPr="006E5B4B">
              <w:rPr>
                <w:rFonts w:ascii="Century Gothic" w:hAnsi="Century Gothic" w:cs="Calibri"/>
                <w:sz w:val="18"/>
                <w:szCs w:val="18"/>
                <w:lang w:val="en-US"/>
              </w:rPr>
              <w:t>PostScript</w:t>
            </w:r>
            <w:r w:rsidRPr="006E5B4B">
              <w:rPr>
                <w:rFonts w:ascii="Century Gothic" w:hAnsi="Century Gothic" w:cs="Calibri"/>
                <w:sz w:val="18"/>
                <w:szCs w:val="18"/>
              </w:rPr>
              <w:t xml:space="preserve"> 3 (αυθεντική ή εξομοιωμένη)</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2.2.1.16</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Να αναφερθεί το </w:t>
            </w:r>
            <w:r w:rsidRPr="006E5B4B">
              <w:rPr>
                <w:rFonts w:ascii="Century Gothic" w:hAnsi="Century Gothic" w:cs="Calibri"/>
                <w:sz w:val="18"/>
                <w:szCs w:val="18"/>
                <w:lang w:val="en-US"/>
              </w:rPr>
              <w:t>partnumber</w:t>
            </w:r>
            <w:r w:rsidRPr="006E5B4B">
              <w:rPr>
                <w:rFonts w:ascii="Century Gothic" w:hAnsi="Century Gothic" w:cs="Calibri"/>
                <w:sz w:val="18"/>
                <w:szCs w:val="18"/>
              </w:rPr>
              <w:t xml:space="preserve"> του αυθεντικού αναλώσιμου φυσιγγίου, το μέγιστο πλήθος σελίδων που μπορεί να εκτυπώσει με κοινές καλύψεις 5-6%, και το ενδεικτικό κόστος αντικατάστασής του</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w:t>
            </w:r>
            <w:r>
              <w:rPr>
                <w:rFonts w:ascii="Century Gothic" w:hAnsi="Century Gothic" w:cs="Calibri"/>
                <w:sz w:val="16"/>
                <w:szCs w:val="16"/>
              </w:rPr>
              <w:t>17</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lang w:val="en-GB"/>
              </w:rPr>
            </w:pPr>
            <w:r w:rsidRPr="006E5B4B">
              <w:rPr>
                <w:rFonts w:ascii="Century Gothic" w:hAnsi="Century Gothic" w:cs="Calibri"/>
                <w:sz w:val="18"/>
                <w:szCs w:val="18"/>
              </w:rPr>
              <w:t>Διεπαφές</w:t>
            </w:r>
            <w:r w:rsidRPr="006E5B4B">
              <w:rPr>
                <w:rFonts w:ascii="Century Gothic" w:hAnsi="Century Gothic" w:cs="Calibri"/>
                <w:sz w:val="18"/>
                <w:szCs w:val="18"/>
                <w:lang w:val="en-GB"/>
              </w:rPr>
              <w:t xml:space="preserve">: </w:t>
            </w:r>
            <w:r w:rsidRPr="006E5B4B">
              <w:rPr>
                <w:rFonts w:ascii="Century Gothic" w:hAnsi="Century Gothic" w:cs="Calibri"/>
                <w:sz w:val="18"/>
                <w:szCs w:val="18"/>
              </w:rPr>
              <w:t>Δίκτυο</w:t>
            </w:r>
            <w:r w:rsidRPr="006E5B4B">
              <w:rPr>
                <w:rFonts w:ascii="Century Gothic" w:hAnsi="Century Gothic" w:cs="Calibri"/>
                <w:sz w:val="18"/>
                <w:szCs w:val="18"/>
                <w:lang w:val="en-GB"/>
              </w:rPr>
              <w:t xml:space="preserve"> 10/100/1000 </w:t>
            </w:r>
            <w:r w:rsidRPr="006E5B4B">
              <w:rPr>
                <w:rFonts w:ascii="Century Gothic" w:hAnsi="Century Gothic" w:cs="Calibri"/>
                <w:sz w:val="18"/>
                <w:szCs w:val="18"/>
                <w:lang w:val="en-US"/>
              </w:rPr>
              <w:t>Base-T, USB 2.0 (device), USB Host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w:t>
            </w:r>
            <w:r>
              <w:rPr>
                <w:rFonts w:ascii="Century Gothic" w:hAnsi="Century Gothic" w:cs="Calibri"/>
                <w:sz w:val="16"/>
                <w:szCs w:val="16"/>
              </w:rPr>
              <w:t>18</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τηλεομοιοτυπίας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2.2.1.19</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Ταχύτητα </w:t>
            </w:r>
            <w:r w:rsidRPr="006E5B4B">
              <w:rPr>
                <w:rFonts w:ascii="Century Gothic" w:hAnsi="Century Gothic" w:cs="Calibri"/>
                <w:sz w:val="18"/>
                <w:szCs w:val="18"/>
                <w:lang w:val="en-US"/>
              </w:rPr>
              <w:t>modem FAX</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33.6kbps</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2.2.1.20</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Αποστολή </w:t>
            </w:r>
            <w:r w:rsidRPr="006E5B4B">
              <w:rPr>
                <w:rFonts w:ascii="Century Gothic" w:hAnsi="Century Gothic" w:cs="Calibri"/>
                <w:sz w:val="18"/>
                <w:szCs w:val="18"/>
                <w:lang w:val="en-US"/>
              </w:rPr>
              <w:t>FAX</w:t>
            </w:r>
            <w:r w:rsidRPr="006E5B4B">
              <w:rPr>
                <w:rFonts w:ascii="Century Gothic" w:hAnsi="Century Gothic" w:cs="Calibri"/>
                <w:sz w:val="18"/>
                <w:szCs w:val="18"/>
              </w:rPr>
              <w:t xml:space="preserve"> και μέσω δικτύου από οποιοδήποτε ηλεκτρονικό υπολογιστή </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2.2.1.21</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Ελάχιστο πλήθος αποθηκευμένων σελίδων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Pr>
                <w:rFonts w:ascii="Century Gothic" w:hAnsi="Century Gothic" w:cs="Calibri"/>
                <w:sz w:val="18"/>
                <w:szCs w:val="18"/>
                <w:lang w:val="en-US"/>
              </w:rPr>
              <w:t>5</w:t>
            </w:r>
            <w:r w:rsidRPr="006E5B4B">
              <w:rPr>
                <w:rFonts w:ascii="Century Gothic" w:hAnsi="Century Gothic" w:cs="Calibri"/>
                <w:sz w:val="18"/>
                <w:szCs w:val="18"/>
              </w:rPr>
              <w:t>00</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Ελάχιστες αναλύσεις αποστολής </w:t>
            </w:r>
            <w:r w:rsidRPr="006E5B4B">
              <w:rPr>
                <w:rFonts w:ascii="Century Gothic" w:hAnsi="Century Gothic" w:cs="Calibri"/>
                <w:sz w:val="18"/>
                <w:szCs w:val="18"/>
                <w:lang w:val="en-US"/>
              </w:rPr>
              <w:t>FAX</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200x</w:t>
            </w:r>
            <w:r>
              <w:rPr>
                <w:rFonts w:ascii="Century Gothic" w:hAnsi="Century Gothic" w:cs="Calibri"/>
                <w:sz w:val="18"/>
                <w:szCs w:val="18"/>
              </w:rPr>
              <w:t>1</w:t>
            </w:r>
            <w:r w:rsidRPr="006E5B4B">
              <w:rPr>
                <w:rFonts w:ascii="Century Gothic" w:hAnsi="Century Gothic" w:cs="Calibri"/>
                <w:sz w:val="18"/>
                <w:szCs w:val="18"/>
                <w:lang w:val="en-US"/>
              </w:rPr>
              <w:t xml:space="preserve">00 </w:t>
            </w:r>
            <w:r w:rsidRPr="006E5B4B">
              <w:rPr>
                <w:rFonts w:ascii="Century Gothic" w:hAnsi="Century Gothic" w:cs="Calibri"/>
                <w:sz w:val="18"/>
                <w:szCs w:val="18"/>
              </w:rPr>
              <w:t>και 400</w:t>
            </w:r>
            <w:r w:rsidRPr="006E5B4B">
              <w:rPr>
                <w:rFonts w:ascii="Century Gothic" w:hAnsi="Century Gothic" w:cs="Calibri"/>
                <w:sz w:val="18"/>
                <w:szCs w:val="18"/>
                <w:lang w:val="en-US"/>
              </w:rPr>
              <w:t>x400 dpi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2.2.1.23</w:t>
            </w:r>
          </w:p>
        </w:tc>
        <w:tc>
          <w:tcPr>
            <w:tcW w:w="4956" w:type="dxa"/>
            <w:tcBorders>
              <w:left w:val="single" w:sz="4" w:space="0" w:color="000000"/>
              <w:bottom w:val="single" w:sz="4" w:space="0" w:color="000000"/>
            </w:tcBorders>
            <w:shd w:val="clear" w:color="auto" w:fill="FFFFFF"/>
            <w:vAlign w:val="center"/>
          </w:tcPr>
          <w:p w:rsidR="00013116" w:rsidRPr="00711E56" w:rsidRDefault="00013116" w:rsidP="00F11B82">
            <w:pPr>
              <w:rPr>
                <w:rFonts w:ascii="Century Gothic" w:hAnsi="Century Gothic" w:cs="Calibri"/>
                <w:sz w:val="18"/>
                <w:szCs w:val="18"/>
              </w:rPr>
            </w:pPr>
            <w:r w:rsidRPr="00711E56">
              <w:rPr>
                <w:rFonts w:ascii="Century Gothic" w:hAnsi="Century Gothic" w:cs="Calibri"/>
                <w:bCs/>
                <w:sz w:val="18"/>
                <w:szCs w:val="18"/>
              </w:rPr>
              <w:t xml:space="preserve">Προσφερόμενη κυλιόμενη βάση </w:t>
            </w:r>
            <w:r>
              <w:rPr>
                <w:rFonts w:ascii="Century Gothic" w:hAnsi="Century Gothic" w:cs="Calibri"/>
                <w:bCs/>
                <w:sz w:val="18"/>
                <w:szCs w:val="18"/>
              </w:rPr>
              <w:t>ανύψωσης</w:t>
            </w:r>
            <w:r w:rsidRPr="00711E56">
              <w:rPr>
                <w:rFonts w:ascii="Century Gothic" w:hAnsi="Century Gothic" w:cs="Calibri"/>
                <w:bCs/>
                <w:sz w:val="18"/>
                <w:szCs w:val="18"/>
              </w:rPr>
              <w:t xml:space="preserve"> του κατασκευαστή</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2.2.1.24</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δικτυακής σάρωσης εγγράφων και αποστολής με </w:t>
            </w:r>
            <w:r w:rsidRPr="006E5B4B">
              <w:rPr>
                <w:rFonts w:ascii="Century Gothic" w:hAnsi="Century Gothic" w:cs="Calibri"/>
                <w:sz w:val="18"/>
                <w:szCs w:val="18"/>
                <w:lang w:val="en-US"/>
              </w:rPr>
              <w:t>email</w:t>
            </w:r>
            <w:r w:rsidRPr="006E5B4B">
              <w:rPr>
                <w:rFonts w:ascii="Century Gothic" w:hAnsi="Century Gothic" w:cs="Calibri"/>
                <w:sz w:val="18"/>
                <w:szCs w:val="18"/>
              </w:rPr>
              <w:t xml:space="preserve"> απευθείας από την συσκευή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email</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w:t>
            </w:r>
            <w:r>
              <w:rPr>
                <w:rFonts w:ascii="Century Gothic" w:hAnsi="Century Gothic" w:cs="Calibri"/>
                <w:sz w:val="16"/>
                <w:szCs w:val="16"/>
              </w:rPr>
              <w:t>.25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6E5B4B">
              <w:rPr>
                <w:rFonts w:ascii="Century Gothic" w:hAnsi="Century Gothic" w:cs="Calibri"/>
                <w:sz w:val="18"/>
                <w:szCs w:val="18"/>
                <w:lang w:val="en-US"/>
              </w:rPr>
              <w:t>USBstick</w:t>
            </w:r>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2.2.1.26</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w:t>
            </w:r>
            <w:r>
              <w:rPr>
                <w:rFonts w:ascii="Century Gothic" w:hAnsi="Century Gothic" w:cs="Calibri"/>
                <w:sz w:val="16"/>
                <w:szCs w:val="16"/>
              </w:rPr>
              <w:t>27</w:t>
            </w:r>
          </w:p>
        </w:tc>
        <w:tc>
          <w:tcPr>
            <w:tcW w:w="4956" w:type="dxa"/>
            <w:tcBorders>
              <w:left w:val="single" w:sz="4" w:space="0" w:color="000000"/>
              <w:bottom w:val="single" w:sz="4" w:space="0" w:color="000000"/>
            </w:tcBorders>
            <w:shd w:val="clear" w:color="auto" w:fill="FFFFFF"/>
            <w:vAlign w:val="center"/>
          </w:tcPr>
          <w:p w:rsidR="00013116" w:rsidRPr="00424AAF" w:rsidRDefault="00013116" w:rsidP="00F11B82">
            <w:pPr>
              <w:rPr>
                <w:rFonts w:ascii="Century Gothic" w:hAnsi="Century Gothic" w:cs="Calibri"/>
                <w:sz w:val="18"/>
                <w:szCs w:val="18"/>
              </w:rPr>
            </w:pPr>
            <w:r>
              <w:rPr>
                <w:rFonts w:ascii="Century Gothic" w:hAnsi="Century Gothic" w:cs="Calibri"/>
                <w:sz w:val="18"/>
                <w:szCs w:val="18"/>
              </w:rPr>
              <w:t>Λ</w:t>
            </w:r>
            <w:r w:rsidRPr="006E5B4B">
              <w:rPr>
                <w:rFonts w:ascii="Century Gothic" w:hAnsi="Century Gothic" w:cs="Calibri"/>
                <w:sz w:val="18"/>
                <w:szCs w:val="18"/>
              </w:rPr>
              <w:t xml:space="preserve">ειτουργία σάρωσης </w:t>
            </w:r>
            <w:r w:rsidRPr="006E5B4B">
              <w:rPr>
                <w:rFonts w:ascii="Century Gothic" w:hAnsi="Century Gothic" w:cs="Calibri"/>
                <w:sz w:val="18"/>
                <w:szCs w:val="18"/>
                <w:lang w:val="en-US"/>
              </w:rPr>
              <w:t>OCR</w:t>
            </w:r>
            <w:r w:rsidRPr="006E5B4B">
              <w:rPr>
                <w:rFonts w:ascii="Century Gothic" w:hAnsi="Century Gothic" w:cs="Calibri"/>
                <w:sz w:val="18"/>
                <w:szCs w:val="18"/>
              </w:rPr>
              <w:t xml:space="preserve"> και αποθήκευσης απευθείας σε έγγραφα </w:t>
            </w:r>
            <w:r w:rsidRPr="006E5B4B">
              <w:rPr>
                <w:rFonts w:ascii="Century Gothic" w:hAnsi="Century Gothic" w:cs="Calibri"/>
                <w:sz w:val="18"/>
                <w:szCs w:val="18"/>
                <w:lang w:val="en-US"/>
              </w:rPr>
              <w:t>Word</w:t>
            </w:r>
            <w:r w:rsidRPr="006E5B4B">
              <w:rPr>
                <w:rFonts w:ascii="Century Gothic" w:hAnsi="Century Gothic" w:cs="Calibri"/>
                <w:sz w:val="18"/>
                <w:szCs w:val="18"/>
              </w:rPr>
              <w:t xml:space="preserve"> (.</w:t>
            </w:r>
            <w:r w:rsidRPr="006E5B4B">
              <w:rPr>
                <w:rFonts w:ascii="Century Gothic" w:hAnsi="Century Gothic" w:cs="Calibri"/>
                <w:sz w:val="18"/>
                <w:szCs w:val="18"/>
                <w:lang w:val="en-US"/>
              </w:rPr>
              <w:t>docx</w:t>
            </w:r>
            <w:r w:rsidRPr="006E5B4B">
              <w:rPr>
                <w:rFonts w:ascii="Century Gothic" w:hAnsi="Century Gothic" w:cs="Calibri"/>
                <w:sz w:val="18"/>
                <w:szCs w:val="18"/>
              </w:rPr>
              <w:t>)</w:t>
            </w:r>
            <w:r w:rsidRPr="00424AAF">
              <w:rPr>
                <w:rFonts w:ascii="Century Gothic" w:hAnsi="Century Gothic" w:cs="Calibri"/>
                <w:sz w:val="18"/>
                <w:szCs w:val="18"/>
              </w:rPr>
              <w:t xml:space="preserve"> και </w:t>
            </w:r>
            <w:r>
              <w:rPr>
                <w:rFonts w:ascii="Century Gothic" w:hAnsi="Century Gothic" w:cs="Calibri"/>
                <w:sz w:val="18"/>
                <w:szCs w:val="18"/>
              </w:rPr>
              <w:t>.pdf</w:t>
            </w:r>
            <w:r w:rsidRPr="00BA6A53">
              <w:rPr>
                <w:rFonts w:ascii="Century Gothic" w:hAnsi="Century Gothic" w:cs="Calibri"/>
                <w:sz w:val="18"/>
                <w:szCs w:val="18"/>
              </w:rPr>
              <w:t xml:space="preserve">, </w:t>
            </w:r>
            <w:r w:rsidRPr="00583829">
              <w:rPr>
                <w:rFonts w:ascii="Century Gothic" w:hAnsi="Century Gothic" w:cs="Calibri"/>
                <w:sz w:val="18"/>
                <w:szCs w:val="18"/>
              </w:rPr>
              <w:t>με επιτυχία αναγνώρισης των Ελληνικών χαρακτήρων άνω του 90%.</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711E56"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2.2.1.28</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 xml:space="preserve">Αν η παραπάνω λειτουργεία </w:t>
            </w:r>
            <w:r>
              <w:rPr>
                <w:rFonts w:ascii="Century Gothic" w:hAnsi="Century Gothic" w:cs="Calibri"/>
                <w:sz w:val="18"/>
                <w:szCs w:val="18"/>
                <w:lang w:val="en-US"/>
              </w:rPr>
              <w:t>OCR</w:t>
            </w:r>
            <w:r>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επιβαρυνθείτο κόστος των αδειών και των εργασιών</w:t>
            </w:r>
          </w:p>
        </w:tc>
        <w:tc>
          <w:tcPr>
            <w:tcW w:w="1420"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711E56"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711E56"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2.2.1.29</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Δυνατότητα</w:t>
            </w:r>
            <w:r w:rsidRPr="006E5B4B">
              <w:rPr>
                <w:rFonts w:ascii="Century Gothic" w:hAnsi="Century Gothic" w:cs="Calibri"/>
                <w:sz w:val="18"/>
                <w:szCs w:val="18"/>
              </w:rPr>
              <w:t xml:space="preserve"> λειτουργία</w:t>
            </w:r>
            <w:r>
              <w:rPr>
                <w:rFonts w:ascii="Century Gothic" w:hAnsi="Century Gothic" w:cs="Calibri"/>
                <w:sz w:val="18"/>
                <w:szCs w:val="18"/>
              </w:rPr>
              <w:t>ςπαραλαβής</w:t>
            </w:r>
            <w:r w:rsidRPr="006E5B4B">
              <w:rPr>
                <w:rFonts w:ascii="Century Gothic" w:hAnsi="Century Gothic" w:cs="Calibri"/>
                <w:sz w:val="18"/>
                <w:szCs w:val="18"/>
              </w:rPr>
              <w:t xml:space="preserve"> των εγγράφων </w:t>
            </w:r>
            <w:r>
              <w:rPr>
                <w:rFonts w:ascii="Century Gothic" w:hAnsi="Century Gothic" w:cs="Calibri"/>
                <w:sz w:val="18"/>
                <w:szCs w:val="18"/>
              </w:rPr>
              <w:t>από</w:t>
            </w:r>
            <w:r w:rsidRPr="006E5B4B">
              <w:rPr>
                <w:rFonts w:ascii="Century Gothic" w:hAnsi="Century Gothic" w:cs="Calibri"/>
                <w:sz w:val="18"/>
                <w:szCs w:val="18"/>
              </w:rPr>
              <w:t xml:space="preserve"> οποιοδήποτε πολυμηχάνημα του δικτύου κατόπιν ταυτοποίηση</w:t>
            </w:r>
            <w:r>
              <w:rPr>
                <w:rFonts w:ascii="Century Gothic" w:hAnsi="Century Gothic" w:cs="Calibri"/>
                <w:sz w:val="18"/>
                <w:szCs w:val="18"/>
              </w:rPr>
              <w:t>ς του χρήση με προσωπικό κωδικό με χρήση του κατάλληλου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2.2.1.30</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Δυνατότητα επέκτασης της λειτουργίας ταυτοποίησης των χρηστών με μαγνητικές </w:t>
            </w:r>
            <w:r>
              <w:rPr>
                <w:rFonts w:ascii="Century Gothic" w:hAnsi="Century Gothic" w:cs="Calibri"/>
                <w:sz w:val="18"/>
                <w:szCs w:val="18"/>
              </w:rPr>
              <w:t xml:space="preserve">ή με ασύρματες κάρτες </w:t>
            </w:r>
            <w:r>
              <w:rPr>
                <w:rFonts w:ascii="Century Gothic" w:hAnsi="Century Gothic" w:cs="Calibri"/>
                <w:sz w:val="18"/>
                <w:szCs w:val="18"/>
                <w:lang w:val="en-US"/>
              </w:rPr>
              <w:t>RFID</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2.2.1.31</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Δυνατότητα</w:t>
            </w:r>
            <w:r w:rsidRPr="006E5B4B">
              <w:rPr>
                <w:rFonts w:ascii="Century Gothic" w:hAnsi="Century Gothic" w:cs="Calibri"/>
                <w:sz w:val="18"/>
                <w:szCs w:val="18"/>
              </w:rPr>
              <w:t xml:space="preserve"> λειτουργία</w:t>
            </w:r>
            <w:r>
              <w:rPr>
                <w:rFonts w:ascii="Century Gothic" w:hAnsi="Century Gothic" w:cs="Calibri"/>
                <w:sz w:val="18"/>
                <w:szCs w:val="18"/>
              </w:rPr>
              <w:t>ς</w:t>
            </w:r>
            <w:r w:rsidRPr="006E5B4B">
              <w:rPr>
                <w:rFonts w:ascii="Century Gothic" w:hAnsi="Century Gothic" w:cs="Calibri"/>
                <w:sz w:val="18"/>
                <w:szCs w:val="18"/>
              </w:rPr>
              <w:t xml:space="preserve">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r>
              <w:rPr>
                <w:rFonts w:ascii="Century Gothic" w:hAnsi="Century Gothic" w:cs="Calibri"/>
                <w:sz w:val="18"/>
                <w:szCs w:val="18"/>
              </w:rPr>
              <w:t xml:space="preserve"> με χρήση του κατάλληλου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2.2.1.32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Δυνατότητα</w:t>
            </w:r>
            <w:r w:rsidRPr="006E5B4B">
              <w:rPr>
                <w:rFonts w:ascii="Century Gothic" w:hAnsi="Century Gothic" w:cs="Calibri"/>
                <w:sz w:val="18"/>
                <w:szCs w:val="18"/>
              </w:rPr>
              <w:t xml:space="preserve"> λειτουργία</w:t>
            </w:r>
            <w:r>
              <w:rPr>
                <w:rFonts w:ascii="Century Gothic" w:hAnsi="Century Gothic" w:cs="Calibri"/>
                <w:sz w:val="18"/>
                <w:szCs w:val="18"/>
              </w:rPr>
              <w:t>ς</w:t>
            </w:r>
            <w:r w:rsidRPr="006E5B4B">
              <w:rPr>
                <w:rFonts w:ascii="Century Gothic" w:hAnsi="Century Gothic" w:cs="Calibri"/>
                <w:sz w:val="18"/>
                <w:szCs w:val="18"/>
              </w:rPr>
              <w:t xml:space="preserve"> δημιουργίας ομάδων χρηστών με περιορισμούς σε συσκευές και λειτουργίες καθώς και δικαιωμάτων από τον Διαχειριστή των Πληροφοριακών Συστημάτων του Δήμου Μαραθώνος μέσω κεντρικά ελεγχόμενου λογισμικού</w:t>
            </w:r>
            <w:r>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2.2.1.33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Δυνατότητα</w:t>
            </w:r>
            <w:r w:rsidRPr="006E5B4B">
              <w:rPr>
                <w:rFonts w:ascii="Century Gothic" w:hAnsi="Century Gothic" w:cs="Calibri"/>
                <w:sz w:val="18"/>
                <w:szCs w:val="18"/>
              </w:rPr>
              <w:t xml:space="preserve"> λειτουργία</w:t>
            </w:r>
            <w:r>
              <w:rPr>
                <w:rFonts w:ascii="Century Gothic" w:hAnsi="Century Gothic" w:cs="Calibri"/>
                <w:sz w:val="18"/>
                <w:szCs w:val="18"/>
              </w:rPr>
              <w:t>ς</w:t>
            </w:r>
            <w:r w:rsidRPr="006E5B4B">
              <w:rPr>
                <w:rFonts w:ascii="Century Gothic" w:hAnsi="Century Gothic" w:cs="Calibri"/>
                <w:sz w:val="18"/>
                <w:szCs w:val="18"/>
              </w:rPr>
              <w:t xml:space="preserve">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2.2.1.34</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Δυνατότητα</w:t>
            </w:r>
            <w:r w:rsidRPr="006E5B4B">
              <w:rPr>
                <w:rFonts w:ascii="Century Gothic" w:hAnsi="Century Gothic" w:cs="Calibri"/>
                <w:sz w:val="18"/>
                <w:szCs w:val="18"/>
              </w:rPr>
              <w:t xml:space="preserve"> λειτουργία</w:t>
            </w:r>
            <w:r>
              <w:rPr>
                <w:rFonts w:ascii="Century Gothic" w:hAnsi="Century Gothic" w:cs="Calibri"/>
                <w:sz w:val="18"/>
                <w:szCs w:val="18"/>
              </w:rPr>
              <w:t>ς</w:t>
            </w:r>
            <w:r w:rsidRPr="006E5B4B">
              <w:rPr>
                <w:rFonts w:ascii="Century Gothic" w:hAnsi="Century Gothic" w:cs="Calibri"/>
                <w:sz w:val="18"/>
                <w:szCs w:val="18"/>
              </w:rPr>
              <w:t xml:space="preserve">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 (πολιτικές ασφαλείας εγγράφων, δυνατότητα επιλογής Α/Μ και έγχρωμης εκτύπωσης, προεπιλογή εκτύπωσης διπλής όψης, επαναδρομολόγηση σε άλλα πολυμηχανήματα)</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2.2.1.35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Δυνατότητα</w:t>
            </w:r>
            <w:r w:rsidRPr="006E5B4B">
              <w:rPr>
                <w:rFonts w:ascii="Century Gothic" w:hAnsi="Century Gothic" w:cs="Calibri"/>
                <w:sz w:val="18"/>
                <w:szCs w:val="18"/>
              </w:rPr>
              <w:t xml:space="preserve"> διαγραφής</w:t>
            </w:r>
            <w:r>
              <w:rPr>
                <w:rFonts w:ascii="Century Gothic" w:hAnsi="Century Gothic" w:cs="Calibri"/>
                <w:sz w:val="18"/>
                <w:szCs w:val="18"/>
              </w:rPr>
              <w:t xml:space="preserve"> ουρώνεκτύπωσης</w:t>
            </w:r>
            <w:r w:rsidRPr="006E5B4B">
              <w:rPr>
                <w:rFonts w:ascii="Century Gothic" w:hAnsi="Century Gothic" w:cs="Calibri"/>
                <w:sz w:val="18"/>
                <w:szCs w:val="18"/>
              </w:rPr>
              <w:t xml:space="preserve"> μετά από καθοριζόμενο, από τον Διαχειριστή του συστήματος, χρόνο</w:t>
            </w:r>
            <w:r>
              <w:rPr>
                <w:rFonts w:ascii="Century Gothic" w:hAnsi="Century Gothic" w:cs="Calibri"/>
                <w:sz w:val="18"/>
                <w:szCs w:val="18"/>
              </w:rPr>
              <w:t xml:space="preserve"> με χρήση του κατάλληλου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2.2.1.36</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εξαγωγής στατιστικών (κοστολόγηση) και μετρήσεων ανά εκτυπωτική μονάδα μέσω κεντρικά ελεγχόμενου λογισμικού και δυνατότητα εκτύπωσης αναφορών σε οποιοδήποτε βάθος χρόνου. </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2.2</w:t>
            </w:r>
            <w:r w:rsidRPr="00A012C4">
              <w:rPr>
                <w:rFonts w:ascii="Century Gothic" w:hAnsi="Century Gothic" w:cs="Calibri"/>
                <w:sz w:val="16"/>
                <w:szCs w:val="16"/>
              </w:rPr>
              <w:t>.1.</w:t>
            </w:r>
            <w:r>
              <w:rPr>
                <w:rFonts w:ascii="Century Gothic" w:hAnsi="Century Gothic" w:cs="Calibri"/>
                <w:sz w:val="16"/>
                <w:szCs w:val="16"/>
              </w:rPr>
              <w:t>37</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Δυνατότητα</w:t>
            </w:r>
            <w:r w:rsidRPr="006E5B4B">
              <w:rPr>
                <w:rFonts w:ascii="Century Gothic" w:hAnsi="Century Gothic" w:cs="Calibri"/>
                <w:sz w:val="18"/>
                <w:szCs w:val="18"/>
              </w:rPr>
              <w:t xml:space="preserve"> λειτουργία</w:t>
            </w:r>
            <w:r>
              <w:rPr>
                <w:rFonts w:ascii="Century Gothic" w:hAnsi="Century Gothic" w:cs="Calibri"/>
                <w:sz w:val="18"/>
                <w:szCs w:val="18"/>
              </w:rPr>
              <w:t>ς</w:t>
            </w:r>
            <w:r w:rsidRPr="006E5B4B">
              <w:rPr>
                <w:rFonts w:ascii="Century Gothic" w:hAnsi="Century Gothic" w:cs="Calibri"/>
                <w:sz w:val="18"/>
                <w:szCs w:val="18"/>
              </w:rPr>
              <w:t xml:space="preserve">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rsidR="00013116" w:rsidRPr="00C329C5" w:rsidRDefault="00013116" w:rsidP="00F11B82">
            <w:pPr>
              <w:rPr>
                <w:rFonts w:ascii="Century Gothic" w:hAnsi="Century Gothic" w:cs="Calibri"/>
                <w:b/>
                <w:sz w:val="16"/>
                <w:szCs w:val="16"/>
              </w:rPr>
            </w:pPr>
            <w:r>
              <w:rPr>
                <w:rFonts w:ascii="Century Gothic" w:hAnsi="Century Gothic" w:cs="Calibri"/>
                <w:b/>
                <w:sz w:val="16"/>
                <w:szCs w:val="16"/>
              </w:rPr>
              <w:t>2.2.2</w:t>
            </w:r>
          </w:p>
        </w:tc>
        <w:tc>
          <w:tcPr>
            <w:tcW w:w="4956"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b/>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2.2.2</w:t>
            </w:r>
            <w:r w:rsidRPr="00A012C4">
              <w:rPr>
                <w:rFonts w:ascii="Century Gothic" w:hAnsi="Century Gothic" w:cs="Calibri"/>
                <w:sz w:val="16"/>
                <w:szCs w:val="16"/>
              </w:rPr>
              <w:t>.</w:t>
            </w:r>
            <w:r>
              <w:rPr>
                <w:rFonts w:ascii="Century Gothic" w:hAnsi="Century Gothic" w:cs="Calibri"/>
                <w:sz w:val="16"/>
                <w:szCs w:val="16"/>
              </w:rPr>
              <w:t>1</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1 έτος</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2.2.2</w:t>
            </w:r>
            <w:r w:rsidRPr="00A012C4">
              <w:rPr>
                <w:rFonts w:ascii="Century Gothic" w:hAnsi="Century Gothic" w:cs="Calibri"/>
                <w:sz w:val="16"/>
                <w:szCs w:val="16"/>
              </w:rPr>
              <w:t>.</w:t>
            </w:r>
            <w:r>
              <w:rPr>
                <w:rFonts w:ascii="Century Gothic" w:hAnsi="Century Gothic" w:cs="Calibri"/>
                <w:sz w:val="16"/>
                <w:szCs w:val="16"/>
              </w:rPr>
              <w:t>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2.2.2</w:t>
            </w:r>
            <w:r w:rsidRPr="00A012C4">
              <w:rPr>
                <w:rFonts w:ascii="Century Gothic" w:hAnsi="Century Gothic" w:cs="Calibri"/>
                <w:sz w:val="16"/>
                <w:szCs w:val="16"/>
              </w:rPr>
              <w:t>.</w:t>
            </w:r>
            <w:r>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2.2.2</w:t>
            </w:r>
            <w:r w:rsidRPr="00A012C4">
              <w:rPr>
                <w:rFonts w:ascii="Century Gothic" w:hAnsi="Century Gothic" w:cs="Calibri"/>
                <w:sz w:val="16"/>
                <w:szCs w:val="16"/>
              </w:rPr>
              <w:t>.</w:t>
            </w:r>
            <w:r>
              <w:rPr>
                <w:rFonts w:ascii="Century Gothic" w:hAnsi="Century Gothic" w:cs="Calibri"/>
                <w:sz w:val="16"/>
                <w:szCs w:val="16"/>
              </w:rPr>
              <w:t>4</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013116" w:rsidRDefault="00013116" w:rsidP="00013116">
      <w:pPr>
        <w:rPr>
          <w:rFonts w:ascii="Century Gothic" w:hAnsi="Century Gothic" w:cs="Calibri"/>
          <w:sz w:val="18"/>
          <w:szCs w:val="18"/>
        </w:rPr>
      </w:pPr>
    </w:p>
    <w:p w:rsidR="00013116" w:rsidRDefault="00013116" w:rsidP="00013116">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w:t>
      </w:r>
      <w:r>
        <w:rPr>
          <w:rFonts w:ascii="Century Gothic" w:hAnsi="Century Gothic" w:cs="Calibri"/>
          <w:sz w:val="18"/>
          <w:szCs w:val="18"/>
        </w:rPr>
        <w:t>3</w:t>
      </w:r>
      <w:r w:rsidRPr="00660F0A">
        <w:rPr>
          <w:rFonts w:ascii="Century Gothic" w:hAnsi="Century Gothic" w:cs="Calibri"/>
          <w:sz w:val="18"/>
          <w:szCs w:val="18"/>
        </w:rPr>
        <w:t xml:space="preserve"> Μηχάνημα αναπαραγωγής εγγράφων – Τύπος </w:t>
      </w:r>
      <w:r>
        <w:rPr>
          <w:rFonts w:ascii="Century Gothic" w:hAnsi="Century Gothic" w:cs="Calibri"/>
          <w:sz w:val="18"/>
          <w:szCs w:val="18"/>
        </w:rPr>
        <w:t>Γ</w:t>
      </w:r>
    </w:p>
    <w:p w:rsidR="00013116" w:rsidRDefault="00013116" w:rsidP="00013116">
      <w:pPr>
        <w:rPr>
          <w:rFonts w:ascii="Century Gothic" w:hAnsi="Century Gothic" w:cs="Calibri"/>
          <w:sz w:val="18"/>
          <w:szCs w:val="18"/>
        </w:rPr>
      </w:pPr>
    </w:p>
    <w:tbl>
      <w:tblPr>
        <w:tblW w:w="9834" w:type="dxa"/>
        <w:tblInd w:w="-10" w:type="dxa"/>
        <w:tblLayout w:type="fixed"/>
        <w:tblCellMar>
          <w:left w:w="0" w:type="dxa"/>
          <w:right w:w="0" w:type="dxa"/>
        </w:tblCellMar>
        <w:tblLook w:val="0000" w:firstRow="0" w:lastRow="0" w:firstColumn="0" w:lastColumn="0" w:noHBand="0" w:noVBand="0"/>
      </w:tblPr>
      <w:tblGrid>
        <w:gridCol w:w="710"/>
        <w:gridCol w:w="4956"/>
        <w:gridCol w:w="1420"/>
        <w:gridCol w:w="1419"/>
        <w:gridCol w:w="1279"/>
        <w:gridCol w:w="50"/>
      </w:tblGrid>
      <w:tr w:rsidR="00013116" w:rsidRPr="006E5B4B" w:rsidTr="00F11B82">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rsidR="00013116" w:rsidRPr="00AD6A38" w:rsidRDefault="00013116" w:rsidP="00F11B82">
            <w:pPr>
              <w:rPr>
                <w:rFonts w:ascii="Century Gothic" w:hAnsi="Century Gothic" w:cs="Calibri"/>
                <w:sz w:val="16"/>
                <w:szCs w:val="16"/>
              </w:rPr>
            </w:pPr>
            <w:r w:rsidRPr="00AD6A38">
              <w:rPr>
                <w:rFonts w:ascii="Century Gothic" w:hAnsi="Century Gothic" w:cs="Calibri"/>
                <w:b/>
                <w:sz w:val="16"/>
                <w:szCs w:val="16"/>
              </w:rPr>
              <w:t>Α/Α</w:t>
            </w:r>
          </w:p>
        </w:tc>
        <w:tc>
          <w:tcPr>
            <w:tcW w:w="4956"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b/>
                <w:sz w:val="18"/>
                <w:szCs w:val="18"/>
              </w:rPr>
              <w:t>ΠΑΡΑΠΟΜΠΗ</w:t>
            </w:r>
          </w:p>
        </w:tc>
      </w:tr>
      <w:tr w:rsidR="00013116" w:rsidRPr="007201EA" w:rsidTr="00F11B82">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rsidR="00013116" w:rsidRPr="00AD6A38" w:rsidRDefault="00013116" w:rsidP="00F11B82">
            <w:pPr>
              <w:snapToGrid w:val="0"/>
              <w:rPr>
                <w:rFonts w:ascii="Century Gothic" w:hAnsi="Century Gothic" w:cs="Calibri"/>
                <w:b/>
                <w:sz w:val="16"/>
                <w:szCs w:val="16"/>
              </w:rPr>
            </w:pPr>
            <w:r w:rsidRPr="00AD6A38">
              <w:rPr>
                <w:rFonts w:ascii="Century Gothic" w:hAnsi="Century Gothic" w:cs="Calibri"/>
                <w:b/>
                <w:sz w:val="16"/>
                <w:szCs w:val="16"/>
              </w:rPr>
              <w:t>2.</w:t>
            </w:r>
            <w:r>
              <w:rPr>
                <w:rFonts w:ascii="Century Gothic" w:hAnsi="Century Gothic" w:cs="Calibri"/>
                <w:b/>
                <w:sz w:val="16"/>
                <w:szCs w:val="16"/>
              </w:rPr>
              <w:t>3</w:t>
            </w:r>
            <w:r w:rsidRPr="00AD6A38">
              <w:rPr>
                <w:rFonts w:ascii="Century Gothic" w:hAnsi="Century Gothic" w:cs="Calibri"/>
                <w:b/>
                <w:sz w:val="16"/>
                <w:szCs w:val="16"/>
              </w:rPr>
              <w:t>.1</w:t>
            </w:r>
          </w:p>
        </w:tc>
        <w:tc>
          <w:tcPr>
            <w:tcW w:w="4956" w:type="dxa"/>
            <w:tcBorders>
              <w:top w:val="single" w:sz="4" w:space="0" w:color="000000"/>
              <w:left w:val="single" w:sz="4" w:space="0" w:color="000000"/>
              <w:bottom w:val="single" w:sz="4" w:space="0" w:color="000000"/>
            </w:tcBorders>
            <w:shd w:val="clear" w:color="auto" w:fill="CCCCCC"/>
          </w:tcPr>
          <w:p w:rsidR="00013116" w:rsidRPr="007201EA" w:rsidRDefault="00013116" w:rsidP="00F11B82">
            <w:pPr>
              <w:rPr>
                <w:rFonts w:ascii="Century Gothic" w:hAnsi="Century Gothic" w:cs="Calibri"/>
                <w:sz w:val="18"/>
                <w:szCs w:val="18"/>
              </w:rPr>
            </w:pPr>
            <w:r w:rsidRPr="007201EA">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13116" w:rsidRPr="007201EA" w:rsidRDefault="00013116" w:rsidP="00F11B82">
            <w:pPr>
              <w:snapToGrid w:val="0"/>
              <w:jc w:val="center"/>
              <w:rPr>
                <w:rFonts w:ascii="Century Gothic" w:hAnsi="Century Gothic" w:cs="Calibri"/>
                <w:b/>
                <w:sz w:val="18"/>
                <w:szCs w:val="18"/>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rsidR="00013116" w:rsidRPr="00AD6A38" w:rsidRDefault="00013116" w:rsidP="00F11B82">
            <w:pPr>
              <w:ind w:hanging="12"/>
              <w:rPr>
                <w:rFonts w:ascii="Century Gothic" w:hAnsi="Century Gothic" w:cs="Calibri"/>
                <w:sz w:val="16"/>
                <w:szCs w:val="16"/>
              </w:rPr>
            </w:pPr>
            <w:r>
              <w:rPr>
                <w:rFonts w:ascii="Century Gothic" w:hAnsi="Century Gothic" w:cs="Calibri"/>
                <w:sz w:val="16"/>
                <w:szCs w:val="16"/>
              </w:rPr>
              <w:t>2.</w:t>
            </w:r>
            <w:r>
              <w:rPr>
                <w:rFonts w:ascii="Century Gothic" w:hAnsi="Century Gothic" w:cs="Calibri"/>
                <w:sz w:val="16"/>
                <w:szCs w:val="16"/>
                <w:lang w:val="en-US"/>
              </w:rPr>
              <w:t>3</w:t>
            </w:r>
            <w:r>
              <w:rPr>
                <w:rFonts w:ascii="Century Gothic" w:hAnsi="Century Gothic" w:cs="Calibri"/>
                <w:sz w:val="16"/>
                <w:szCs w:val="16"/>
              </w:rPr>
              <w:t>.1.1</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Pr>
                <w:rFonts w:ascii="Century Gothic" w:hAnsi="Century Gothic" w:cs="Calibri"/>
                <w:sz w:val="18"/>
                <w:szCs w:val="18"/>
                <w:lang w:val="en-US"/>
              </w:rPr>
              <w:t>Plotter</w:t>
            </w:r>
            <w:r>
              <w:rPr>
                <w:rFonts w:ascii="Century Gothic" w:hAnsi="Century Gothic" w:cs="Calibri"/>
                <w:b/>
                <w:bCs/>
                <w:sz w:val="18"/>
                <w:szCs w:val="18"/>
              </w:rPr>
              <w:t>έγχρωμης</w:t>
            </w:r>
            <w:r w:rsidRPr="006E5B4B">
              <w:rPr>
                <w:rFonts w:ascii="Century Gothic" w:hAnsi="Century Gothic" w:cs="Calibri"/>
                <w:sz w:val="18"/>
                <w:szCs w:val="18"/>
              </w:rPr>
              <w:t xml:space="preserve"> εκτύπωσης</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2.3.1.2</w:t>
            </w:r>
          </w:p>
        </w:tc>
        <w:tc>
          <w:tcPr>
            <w:tcW w:w="4956" w:type="dxa"/>
            <w:tcBorders>
              <w:left w:val="single" w:sz="4" w:space="0" w:color="000000"/>
              <w:bottom w:val="single" w:sz="4" w:space="0" w:color="000000"/>
            </w:tcBorders>
            <w:shd w:val="clear" w:color="auto" w:fill="FFFFFF"/>
            <w:vAlign w:val="center"/>
          </w:tcPr>
          <w:p w:rsidR="00013116" w:rsidRPr="007B50A5"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Pr>
                <w:rFonts w:ascii="Century Gothic" w:hAnsi="Century Gothic" w:cs="Calibri"/>
                <w:b/>
                <w:bCs/>
                <w:sz w:val="18"/>
                <w:szCs w:val="18"/>
              </w:rPr>
              <w:t>36</w:t>
            </w:r>
            <w:r w:rsidRPr="007B50A5">
              <w:rPr>
                <w:rFonts w:ascii="Century Gothic" w:hAnsi="Century Gothic" w:cs="Calibri"/>
                <w:b/>
                <w:bCs/>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2.3.1.3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Φωτοαντιγραφ</w:t>
            </w:r>
            <w:r>
              <w:rPr>
                <w:rFonts w:ascii="Century Gothic" w:hAnsi="Century Gothic" w:cs="Calibri"/>
                <w:sz w:val="18"/>
                <w:szCs w:val="18"/>
              </w:rPr>
              <w:t>ή με αυτόματο τροφοδότη χαρτιού</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2.3.1.4</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Εκτύπωση, Αντιγραφή, Σάρωση, Απο</w:t>
            </w:r>
            <w:r>
              <w:rPr>
                <w:rFonts w:ascii="Century Gothic" w:hAnsi="Century Gothic" w:cs="Calibri"/>
                <w:sz w:val="18"/>
                <w:szCs w:val="18"/>
              </w:rPr>
              <w:t>θήκευση</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sidRPr="00A012C4">
              <w:rPr>
                <w:rFonts w:ascii="Century Gothic" w:hAnsi="Century Gothic" w:cs="Calibri"/>
                <w:sz w:val="16"/>
                <w:szCs w:val="16"/>
              </w:rPr>
              <w:t>2</w:t>
            </w:r>
            <w:r>
              <w:rPr>
                <w:rFonts w:ascii="Century Gothic" w:hAnsi="Century Gothic" w:cs="Calibri"/>
                <w:sz w:val="16"/>
                <w:szCs w:val="16"/>
              </w:rPr>
              <w:t>.3.1.5</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Pr="00A012C4" w:rsidRDefault="00013116" w:rsidP="00F11B82">
            <w:pPr>
              <w:rPr>
                <w:rFonts w:ascii="Century Gothic" w:hAnsi="Century Gothic" w:cs="Calibri"/>
                <w:sz w:val="16"/>
                <w:szCs w:val="16"/>
              </w:rPr>
            </w:pPr>
            <w:r>
              <w:rPr>
                <w:rFonts w:ascii="Century Gothic" w:hAnsi="Century Gothic" w:cs="Calibri"/>
                <w:sz w:val="16"/>
                <w:szCs w:val="16"/>
              </w:rPr>
              <w:t>2.3.1.6</w:t>
            </w:r>
          </w:p>
        </w:tc>
        <w:tc>
          <w:tcPr>
            <w:tcW w:w="4956" w:type="dxa"/>
            <w:tcBorders>
              <w:left w:val="single" w:sz="4" w:space="0" w:color="000000"/>
              <w:bottom w:val="single" w:sz="4" w:space="0" w:color="000000"/>
            </w:tcBorders>
            <w:shd w:val="clear" w:color="auto" w:fill="FFFFFF"/>
            <w:vAlign w:val="center"/>
          </w:tcPr>
          <w:p w:rsidR="00013116" w:rsidRPr="00423CF3" w:rsidRDefault="00013116" w:rsidP="00F11B82">
            <w:pPr>
              <w:rPr>
                <w:rFonts w:ascii="Century Gothic" w:hAnsi="Century Gothic" w:cs="Calibri"/>
                <w:sz w:val="18"/>
                <w:szCs w:val="18"/>
              </w:rPr>
            </w:pPr>
            <w:r>
              <w:rPr>
                <w:rFonts w:ascii="Century Gothic" w:hAnsi="Century Gothic" w:cs="Calibri"/>
                <w:sz w:val="18"/>
                <w:szCs w:val="18"/>
              </w:rPr>
              <w:t xml:space="preserve">Ενσωματωμένος επεξεργαστής (δεν βασίζεται στην ισχύ του Υπολογιστή ή του </w:t>
            </w:r>
            <w:r>
              <w:rPr>
                <w:rFonts w:ascii="Century Gothic" w:hAnsi="Century Gothic" w:cs="Calibri"/>
                <w:sz w:val="18"/>
                <w:szCs w:val="18"/>
                <w:lang w:val="en-US"/>
              </w:rPr>
              <w:t>Server</w:t>
            </w:r>
            <w:r w:rsidRPr="00423CF3">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423CF3"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2.3.1.7</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Ελάχιστο μέγεθος εγκατεστημένης Μνήμης </w:t>
            </w:r>
            <w:r w:rsidRPr="006E5B4B">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7201EA">
              <w:rPr>
                <w:rFonts w:ascii="Century Gothic" w:hAnsi="Century Gothic" w:cs="Calibri"/>
                <w:sz w:val="18"/>
                <w:szCs w:val="18"/>
              </w:rPr>
              <w:t>≥</w:t>
            </w:r>
            <w:r>
              <w:rPr>
                <w:rFonts w:ascii="Century Gothic" w:hAnsi="Century Gothic" w:cs="Calibri"/>
                <w:sz w:val="18"/>
                <w:szCs w:val="18"/>
              </w:rPr>
              <w:t>256</w:t>
            </w:r>
            <w:r>
              <w:rPr>
                <w:rFonts w:ascii="Century Gothic" w:hAnsi="Century Gothic" w:cs="Calibri"/>
                <w:sz w:val="18"/>
                <w:szCs w:val="18"/>
                <w:lang w:val="en-US"/>
              </w:rPr>
              <w:t>M</w:t>
            </w:r>
            <w:r w:rsidRPr="006E5B4B">
              <w:rPr>
                <w:rFonts w:ascii="Century Gothic" w:hAnsi="Century Gothic" w:cs="Calibri"/>
                <w:sz w:val="18"/>
                <w:szCs w:val="18"/>
                <w:lang w:val="en-US"/>
              </w:rPr>
              <w:t>B</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2.3.1.8</w:t>
            </w:r>
          </w:p>
        </w:tc>
        <w:tc>
          <w:tcPr>
            <w:tcW w:w="4956"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 xml:space="preserve">Εγκατεστημένη οθόνη </w:t>
            </w:r>
            <w:r>
              <w:rPr>
                <w:rFonts w:ascii="Century Gothic" w:hAnsi="Century Gothic" w:cs="Calibri"/>
                <w:sz w:val="18"/>
                <w:szCs w:val="18"/>
              </w:rPr>
              <w:t>για έλεγχο και χειρισμό</w:t>
            </w:r>
          </w:p>
        </w:tc>
        <w:tc>
          <w:tcPr>
            <w:tcW w:w="1420"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Pr="00E87C6E" w:rsidRDefault="00013116" w:rsidP="00F11B82">
            <w:pPr>
              <w:rPr>
                <w:rFonts w:ascii="Century Gothic" w:hAnsi="Century Gothic" w:cs="Calibri"/>
                <w:sz w:val="16"/>
                <w:szCs w:val="16"/>
                <w:lang w:val="en-US"/>
              </w:rPr>
            </w:pPr>
            <w:r>
              <w:rPr>
                <w:rFonts w:ascii="Century Gothic" w:hAnsi="Century Gothic" w:cs="Calibri"/>
                <w:sz w:val="16"/>
                <w:szCs w:val="16"/>
                <w:lang w:val="en-US"/>
              </w:rPr>
              <w:t>2.3.1.9</w:t>
            </w:r>
          </w:p>
        </w:tc>
        <w:tc>
          <w:tcPr>
            <w:tcW w:w="4956" w:type="dxa"/>
            <w:tcBorders>
              <w:left w:val="single" w:sz="4" w:space="0" w:color="000000"/>
              <w:bottom w:val="single" w:sz="4" w:space="0" w:color="000000"/>
            </w:tcBorders>
            <w:shd w:val="clear" w:color="auto" w:fill="FFFFFF"/>
          </w:tcPr>
          <w:p w:rsidR="00013116" w:rsidRPr="006E5B4B" w:rsidRDefault="00013116" w:rsidP="00F11B82">
            <w:pPr>
              <w:rPr>
                <w:rFonts w:ascii="Century Gothic" w:hAnsi="Century Gothic" w:cs="Calibri"/>
                <w:sz w:val="18"/>
                <w:szCs w:val="18"/>
              </w:rPr>
            </w:pPr>
            <w:r>
              <w:rPr>
                <w:rFonts w:ascii="Century Gothic" w:hAnsi="Century Gothic" w:cs="Calibri"/>
                <w:sz w:val="18"/>
                <w:szCs w:val="18"/>
              </w:rPr>
              <w:t>Τυπική ανάλυση εκτύπωσης</w:t>
            </w:r>
          </w:p>
        </w:tc>
        <w:tc>
          <w:tcPr>
            <w:tcW w:w="1420" w:type="dxa"/>
            <w:tcBorders>
              <w:left w:val="single" w:sz="4" w:space="0" w:color="000000"/>
              <w:bottom w:val="single" w:sz="4" w:space="0" w:color="000000"/>
            </w:tcBorders>
            <w:shd w:val="clear" w:color="auto" w:fill="FFFFFF"/>
          </w:tcPr>
          <w:p w:rsidR="00013116" w:rsidRPr="004822CA" w:rsidRDefault="00013116" w:rsidP="00F11B82">
            <w:pPr>
              <w:jc w:val="center"/>
              <w:rPr>
                <w:rFonts w:ascii="Century Gothic" w:hAnsi="Century Gothic" w:cs="Calibri"/>
                <w:sz w:val="18"/>
                <w:szCs w:val="18"/>
                <w:lang w:val="en-US"/>
              </w:rPr>
            </w:pPr>
            <w:r>
              <w:rPr>
                <w:rFonts w:ascii="Century Gothic" w:hAnsi="Century Gothic" w:cs="Calibri"/>
                <w:sz w:val="18"/>
                <w:szCs w:val="18"/>
              </w:rPr>
              <w:t>2.400</w:t>
            </w:r>
            <w:r>
              <w:rPr>
                <w:rFonts w:ascii="Century Gothic" w:hAnsi="Century Gothic" w:cs="Calibri"/>
                <w:sz w:val="18"/>
                <w:szCs w:val="18"/>
                <w:lang w:val="en-US"/>
              </w:rPr>
              <w:t>X1200 dpi</w:t>
            </w:r>
          </w:p>
        </w:tc>
        <w:tc>
          <w:tcPr>
            <w:tcW w:w="1419" w:type="dxa"/>
            <w:tcBorders>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73629F" w:rsidTr="00F11B82">
        <w:trPr>
          <w:trHeight w:val="227"/>
        </w:trPr>
        <w:tc>
          <w:tcPr>
            <w:tcW w:w="710" w:type="dxa"/>
            <w:tcBorders>
              <w:left w:val="single" w:sz="4" w:space="0" w:color="000000"/>
              <w:bottom w:val="single" w:sz="4" w:space="0" w:color="000000"/>
            </w:tcBorders>
            <w:shd w:val="clear" w:color="auto" w:fill="FFFFFF"/>
          </w:tcPr>
          <w:p w:rsidR="00013116" w:rsidRPr="00EC3DE2" w:rsidRDefault="00013116" w:rsidP="00F11B82">
            <w:pPr>
              <w:rPr>
                <w:lang w:val="en-US"/>
              </w:rPr>
            </w:pPr>
            <w:r>
              <w:rPr>
                <w:rFonts w:ascii="Century Gothic" w:hAnsi="Century Gothic" w:cs="Calibri"/>
                <w:sz w:val="16"/>
                <w:szCs w:val="16"/>
              </w:rPr>
              <w:t>2.3</w:t>
            </w:r>
            <w:r w:rsidRPr="00A012C4">
              <w:rPr>
                <w:rFonts w:ascii="Century Gothic" w:hAnsi="Century Gothic" w:cs="Calibri"/>
                <w:sz w:val="16"/>
                <w:szCs w:val="16"/>
              </w:rPr>
              <w:t>.1.1</w:t>
            </w:r>
            <w:r>
              <w:rPr>
                <w:rFonts w:ascii="Century Gothic" w:hAnsi="Century Gothic" w:cs="Calibri"/>
                <w:sz w:val="16"/>
                <w:szCs w:val="16"/>
                <w:lang w:val="en-US"/>
              </w:rPr>
              <w:t>0</w:t>
            </w:r>
          </w:p>
        </w:tc>
        <w:tc>
          <w:tcPr>
            <w:tcW w:w="4956" w:type="dxa"/>
            <w:tcBorders>
              <w:left w:val="single" w:sz="4" w:space="0" w:color="000000"/>
              <w:bottom w:val="single" w:sz="4" w:space="0" w:color="000000"/>
            </w:tcBorders>
            <w:shd w:val="clear" w:color="auto" w:fill="FFFFFF"/>
            <w:vAlign w:val="center"/>
          </w:tcPr>
          <w:p w:rsidR="00013116" w:rsidRPr="007B50A5" w:rsidRDefault="00013116" w:rsidP="00F11B82">
            <w:pPr>
              <w:rPr>
                <w:rFonts w:ascii="Century Gothic" w:hAnsi="Century Gothic" w:cs="Calibri"/>
                <w:sz w:val="18"/>
                <w:szCs w:val="18"/>
              </w:rPr>
            </w:pPr>
            <w:r>
              <w:rPr>
                <w:rFonts w:ascii="Century Gothic" w:hAnsi="Century Gothic" w:cs="Calibri"/>
                <w:sz w:val="18"/>
                <w:szCs w:val="18"/>
              </w:rPr>
              <w:t>Ελάχιστη ταχύτητα σάρωσης(</w:t>
            </w:r>
            <w:r>
              <w:rPr>
                <w:rFonts w:ascii="Century Gothic" w:hAnsi="Century Gothic" w:cs="Calibri"/>
                <w:sz w:val="18"/>
                <w:szCs w:val="18"/>
                <w:lang w:val="en-US"/>
              </w:rPr>
              <w:t>200dpi</w:t>
            </w:r>
            <w:r w:rsidRPr="007B50A5">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Default="00013116" w:rsidP="00F11B82">
            <w:pPr>
              <w:jc w:val="center"/>
              <w:rPr>
                <w:rFonts w:ascii="Century Gothic" w:hAnsi="Century Gothic" w:cs="Calibri"/>
                <w:sz w:val="18"/>
                <w:szCs w:val="18"/>
                <w:lang w:val="en-US"/>
              </w:rPr>
            </w:pPr>
            <w:r w:rsidRPr="00944CC4">
              <w:rPr>
                <w:rFonts w:ascii="Century Gothic" w:hAnsi="Century Gothic" w:cs="Calibri"/>
                <w:sz w:val="18"/>
                <w:szCs w:val="18"/>
                <w:lang w:val="en-US"/>
              </w:rPr>
              <w:t>3</w:t>
            </w:r>
            <w:r>
              <w:rPr>
                <w:rFonts w:ascii="Century Gothic" w:hAnsi="Century Gothic" w:cs="Calibri"/>
                <w:sz w:val="18"/>
                <w:szCs w:val="18"/>
                <w:lang w:val="en-US"/>
              </w:rPr>
              <w:t>in</w:t>
            </w:r>
            <w:r w:rsidRPr="0073629F">
              <w:rPr>
                <w:rFonts w:ascii="Century Gothic" w:hAnsi="Century Gothic" w:cs="Calibri"/>
                <w:sz w:val="18"/>
                <w:szCs w:val="18"/>
                <w:lang w:val="en-US"/>
              </w:rPr>
              <w:t>/</w:t>
            </w:r>
            <w:r>
              <w:rPr>
                <w:rFonts w:ascii="Century Gothic" w:hAnsi="Century Gothic" w:cs="Calibri"/>
                <w:sz w:val="18"/>
                <w:szCs w:val="18"/>
                <w:lang w:val="en-US"/>
              </w:rPr>
              <w:t>sec (AM)</w:t>
            </w:r>
          </w:p>
          <w:p w:rsidR="00013116"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1in/sec (</w:t>
            </w:r>
            <w:r>
              <w:rPr>
                <w:rFonts w:ascii="Century Gothic" w:hAnsi="Century Gothic" w:cs="Calibri"/>
                <w:sz w:val="18"/>
                <w:szCs w:val="18"/>
              </w:rPr>
              <w:t>Έγχ</w:t>
            </w:r>
            <w:r w:rsidRPr="004822CA">
              <w:rPr>
                <w:rFonts w:ascii="Century Gothic" w:hAnsi="Century Gothic" w:cs="Calibri"/>
                <w:sz w:val="18"/>
                <w:szCs w:val="18"/>
                <w:lang w:val="en-US"/>
              </w:rPr>
              <w:t>)</w:t>
            </w:r>
          </w:p>
          <w:p w:rsidR="00013116" w:rsidRPr="004822CA" w:rsidRDefault="00013116" w:rsidP="00F11B82">
            <w:pPr>
              <w:jc w:val="center"/>
              <w:rPr>
                <w:rFonts w:ascii="Century Gothic" w:hAnsi="Century Gothic" w:cs="Calibri"/>
                <w:sz w:val="18"/>
                <w:szCs w:val="18"/>
                <w:lang w:val="en-US"/>
              </w:rPr>
            </w:pPr>
            <w:r>
              <w:rPr>
                <w:rFonts w:ascii="Century Gothic" w:hAnsi="Century Gothic" w:cs="Calibri"/>
                <w:sz w:val="18"/>
                <w:szCs w:val="18"/>
              </w:rPr>
              <w:t>και έως και -5%</w:t>
            </w:r>
          </w:p>
        </w:tc>
        <w:tc>
          <w:tcPr>
            <w:tcW w:w="1419" w:type="dxa"/>
            <w:tcBorders>
              <w:left w:val="single" w:sz="4" w:space="0" w:color="000000"/>
              <w:bottom w:val="single" w:sz="4" w:space="0" w:color="000000"/>
            </w:tcBorders>
            <w:shd w:val="clear" w:color="auto" w:fill="FFFFFF"/>
            <w:vAlign w:val="center"/>
          </w:tcPr>
          <w:p w:rsidR="00013116" w:rsidRPr="0073629F"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73629F"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73629F"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w:t>
            </w:r>
            <w:r w:rsidRPr="00A012C4">
              <w:rPr>
                <w:rFonts w:ascii="Century Gothic" w:hAnsi="Century Gothic" w:cs="Calibri"/>
                <w:sz w:val="16"/>
                <w:szCs w:val="16"/>
              </w:rPr>
              <w:t>.1.1</w:t>
            </w:r>
            <w:r>
              <w:rPr>
                <w:rFonts w:ascii="Century Gothic" w:hAnsi="Century Gothic" w:cs="Calibri"/>
                <w:sz w:val="16"/>
                <w:szCs w:val="16"/>
              </w:rPr>
              <w:t>1</w:t>
            </w:r>
          </w:p>
        </w:tc>
        <w:tc>
          <w:tcPr>
            <w:tcW w:w="4956" w:type="dxa"/>
            <w:tcBorders>
              <w:left w:val="single" w:sz="4" w:space="0" w:color="000000"/>
              <w:bottom w:val="single" w:sz="4" w:space="0" w:color="000000"/>
            </w:tcBorders>
            <w:shd w:val="clear" w:color="auto" w:fill="FFFFFF"/>
            <w:vAlign w:val="center"/>
          </w:tcPr>
          <w:p w:rsidR="00013116" w:rsidRPr="007B50A5" w:rsidRDefault="00013116" w:rsidP="00F11B82">
            <w:pPr>
              <w:rPr>
                <w:rFonts w:ascii="Century Gothic" w:hAnsi="Century Gothic" w:cs="Calibri"/>
                <w:sz w:val="18"/>
                <w:szCs w:val="18"/>
              </w:rPr>
            </w:pPr>
            <w:r>
              <w:rPr>
                <w:rFonts w:ascii="Century Gothic" w:hAnsi="Century Gothic" w:cs="Calibri"/>
                <w:sz w:val="18"/>
                <w:szCs w:val="18"/>
              </w:rPr>
              <w:t>Ελάχιστη ταχύτητα σάρωσης(6</w:t>
            </w:r>
            <w:r w:rsidRPr="007B50A5">
              <w:rPr>
                <w:rFonts w:ascii="Century Gothic" w:hAnsi="Century Gothic" w:cs="Calibri"/>
                <w:sz w:val="18"/>
                <w:szCs w:val="18"/>
              </w:rPr>
              <w:t>00</w:t>
            </w:r>
            <w:r>
              <w:rPr>
                <w:rFonts w:ascii="Century Gothic" w:hAnsi="Century Gothic" w:cs="Calibri"/>
                <w:sz w:val="18"/>
                <w:szCs w:val="18"/>
                <w:lang w:val="en-US"/>
              </w:rPr>
              <w:t>dpi</w:t>
            </w:r>
            <w:r w:rsidRPr="007B50A5">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Default="00013116" w:rsidP="00F11B82">
            <w:pPr>
              <w:jc w:val="center"/>
              <w:rPr>
                <w:rFonts w:ascii="Century Gothic" w:hAnsi="Century Gothic" w:cs="Calibri"/>
                <w:sz w:val="18"/>
                <w:szCs w:val="18"/>
                <w:lang w:val="en-US"/>
              </w:rPr>
            </w:pPr>
            <w:r w:rsidRPr="00944CC4">
              <w:rPr>
                <w:rFonts w:ascii="Century Gothic" w:hAnsi="Century Gothic" w:cs="Calibri"/>
                <w:sz w:val="18"/>
                <w:szCs w:val="18"/>
                <w:lang w:val="en-US"/>
              </w:rPr>
              <w:t>1</w:t>
            </w:r>
            <w:r>
              <w:rPr>
                <w:rFonts w:ascii="Century Gothic" w:hAnsi="Century Gothic" w:cs="Calibri"/>
                <w:sz w:val="18"/>
                <w:szCs w:val="18"/>
                <w:lang w:val="en-US"/>
              </w:rPr>
              <w:t>in</w:t>
            </w:r>
            <w:r w:rsidRPr="0073629F">
              <w:rPr>
                <w:rFonts w:ascii="Century Gothic" w:hAnsi="Century Gothic" w:cs="Calibri"/>
                <w:sz w:val="18"/>
                <w:szCs w:val="18"/>
                <w:lang w:val="en-US"/>
              </w:rPr>
              <w:t>/</w:t>
            </w:r>
            <w:r>
              <w:rPr>
                <w:rFonts w:ascii="Century Gothic" w:hAnsi="Century Gothic" w:cs="Calibri"/>
                <w:sz w:val="18"/>
                <w:szCs w:val="18"/>
                <w:lang w:val="en-US"/>
              </w:rPr>
              <w:t>sec (AM)</w:t>
            </w:r>
          </w:p>
          <w:p w:rsidR="00013116" w:rsidRDefault="00013116" w:rsidP="00F11B82">
            <w:pPr>
              <w:jc w:val="center"/>
              <w:rPr>
                <w:rFonts w:ascii="Century Gothic" w:hAnsi="Century Gothic" w:cs="Calibri"/>
                <w:sz w:val="18"/>
                <w:szCs w:val="18"/>
                <w:lang w:val="en-US"/>
              </w:rPr>
            </w:pPr>
            <w:r>
              <w:rPr>
                <w:rFonts w:ascii="Century Gothic" w:hAnsi="Century Gothic" w:cs="Calibri"/>
                <w:sz w:val="18"/>
                <w:szCs w:val="18"/>
                <w:lang w:val="en-US"/>
              </w:rPr>
              <w:t>0,3</w:t>
            </w:r>
            <w:r w:rsidRPr="00871E32">
              <w:rPr>
                <w:rFonts w:ascii="Century Gothic" w:hAnsi="Century Gothic" w:cs="Calibri"/>
                <w:sz w:val="18"/>
                <w:szCs w:val="18"/>
                <w:lang w:val="en-US"/>
              </w:rPr>
              <w:t>3</w:t>
            </w:r>
            <w:r>
              <w:rPr>
                <w:rFonts w:ascii="Century Gothic" w:hAnsi="Century Gothic" w:cs="Calibri"/>
                <w:sz w:val="18"/>
                <w:szCs w:val="18"/>
                <w:lang w:val="en-US"/>
              </w:rPr>
              <w:t>in/sec (</w:t>
            </w:r>
            <w:r>
              <w:rPr>
                <w:rFonts w:ascii="Century Gothic" w:hAnsi="Century Gothic" w:cs="Calibri"/>
                <w:sz w:val="18"/>
                <w:szCs w:val="18"/>
              </w:rPr>
              <w:t>Έγχ</w:t>
            </w:r>
            <w:r w:rsidRPr="004822CA">
              <w:rPr>
                <w:rFonts w:ascii="Century Gothic" w:hAnsi="Century Gothic" w:cs="Calibri"/>
                <w:sz w:val="18"/>
                <w:szCs w:val="18"/>
                <w:lang w:val="en-US"/>
              </w:rPr>
              <w:t>)</w:t>
            </w:r>
          </w:p>
          <w:p w:rsidR="00013116" w:rsidRPr="004822CA" w:rsidRDefault="00013116" w:rsidP="00F11B82">
            <w:pPr>
              <w:jc w:val="center"/>
              <w:rPr>
                <w:rFonts w:ascii="Century Gothic" w:hAnsi="Century Gothic" w:cs="Calibri"/>
                <w:sz w:val="18"/>
                <w:szCs w:val="18"/>
                <w:lang w:val="en-US"/>
              </w:rPr>
            </w:pPr>
            <w:r>
              <w:rPr>
                <w:rFonts w:ascii="Century Gothic" w:hAnsi="Century Gothic" w:cs="Calibri"/>
                <w:sz w:val="18"/>
                <w:szCs w:val="18"/>
              </w:rPr>
              <w:t>και έως και -5%</w:t>
            </w:r>
          </w:p>
        </w:tc>
        <w:tc>
          <w:tcPr>
            <w:tcW w:w="1419" w:type="dxa"/>
            <w:tcBorders>
              <w:left w:val="single" w:sz="4" w:space="0" w:color="000000"/>
              <w:bottom w:val="single" w:sz="4" w:space="0" w:color="000000"/>
            </w:tcBorders>
            <w:shd w:val="clear" w:color="auto" w:fill="FFFFFF"/>
            <w:vAlign w:val="center"/>
          </w:tcPr>
          <w:p w:rsidR="00013116" w:rsidRPr="0073629F"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73629F"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944CC4" w:rsidTr="00F11B82">
        <w:trPr>
          <w:trHeight w:val="227"/>
        </w:trPr>
        <w:tc>
          <w:tcPr>
            <w:tcW w:w="710" w:type="dxa"/>
            <w:tcBorders>
              <w:left w:val="single" w:sz="4" w:space="0" w:color="000000"/>
              <w:bottom w:val="single" w:sz="4" w:space="0" w:color="000000"/>
            </w:tcBorders>
            <w:shd w:val="clear" w:color="auto" w:fill="FFFFFF"/>
          </w:tcPr>
          <w:p w:rsidR="00013116" w:rsidRPr="00944CC4" w:rsidRDefault="00013116" w:rsidP="00F11B82">
            <w:pPr>
              <w:rPr>
                <w:rFonts w:ascii="Century Gothic" w:hAnsi="Century Gothic" w:cs="Calibri"/>
                <w:sz w:val="16"/>
                <w:szCs w:val="16"/>
                <w:lang w:val="en-US"/>
              </w:rPr>
            </w:pPr>
            <w:r>
              <w:rPr>
                <w:rFonts w:ascii="Century Gothic" w:hAnsi="Century Gothic" w:cs="Calibri"/>
                <w:sz w:val="16"/>
                <w:szCs w:val="16"/>
                <w:lang w:val="en-US"/>
              </w:rPr>
              <w:t>2.3.1.12</w:t>
            </w:r>
          </w:p>
        </w:tc>
        <w:tc>
          <w:tcPr>
            <w:tcW w:w="4956" w:type="dxa"/>
            <w:tcBorders>
              <w:left w:val="single" w:sz="4" w:space="0" w:color="000000"/>
              <w:bottom w:val="single" w:sz="4" w:space="0" w:color="000000"/>
            </w:tcBorders>
            <w:shd w:val="clear" w:color="auto" w:fill="FFFFFF"/>
            <w:vAlign w:val="center"/>
          </w:tcPr>
          <w:p w:rsidR="00013116" w:rsidRPr="00944CC4" w:rsidRDefault="00013116" w:rsidP="00F11B82">
            <w:pPr>
              <w:rPr>
                <w:rFonts w:ascii="Century Gothic" w:hAnsi="Century Gothic" w:cs="Calibri"/>
                <w:sz w:val="18"/>
                <w:szCs w:val="18"/>
              </w:rPr>
            </w:pPr>
            <w:r>
              <w:rPr>
                <w:rFonts w:ascii="Century Gothic" w:hAnsi="Century Gothic" w:cs="Calibri"/>
                <w:sz w:val="18"/>
                <w:szCs w:val="18"/>
              </w:rPr>
              <w:t>Ελάχιστη τ</w:t>
            </w:r>
            <w:r w:rsidRPr="00944CC4">
              <w:rPr>
                <w:rFonts w:ascii="Century Gothic" w:hAnsi="Century Gothic" w:cs="Calibri"/>
                <w:sz w:val="18"/>
                <w:szCs w:val="18"/>
              </w:rPr>
              <w:t xml:space="preserve">αχύτητα εκτύπωσης </w:t>
            </w:r>
            <w:r>
              <w:rPr>
                <w:rFonts w:ascii="Century Gothic" w:hAnsi="Century Gothic" w:cs="Calibri"/>
                <w:sz w:val="18"/>
                <w:szCs w:val="18"/>
              </w:rPr>
              <w:t>με</w:t>
            </w:r>
            <w:r w:rsidRPr="00944CC4">
              <w:rPr>
                <w:rFonts w:ascii="Century Gothic" w:hAnsi="Century Gothic" w:cs="Calibri"/>
                <w:sz w:val="18"/>
                <w:szCs w:val="18"/>
              </w:rPr>
              <w:t>γ</w:t>
            </w:r>
            <w:r>
              <w:rPr>
                <w:rFonts w:ascii="Century Gothic" w:hAnsi="Century Gothic" w:cs="Calibri"/>
                <w:sz w:val="18"/>
                <w:szCs w:val="18"/>
              </w:rPr>
              <w:t>έ</w:t>
            </w:r>
            <w:r w:rsidRPr="00944CC4">
              <w:rPr>
                <w:rFonts w:ascii="Century Gothic" w:hAnsi="Century Gothic" w:cs="Calibri"/>
                <w:sz w:val="18"/>
                <w:szCs w:val="18"/>
              </w:rPr>
              <w:t>θο</w:t>
            </w:r>
            <w:r>
              <w:rPr>
                <w:rFonts w:ascii="Century Gothic" w:hAnsi="Century Gothic" w:cs="Calibri"/>
                <w:sz w:val="18"/>
                <w:szCs w:val="18"/>
              </w:rPr>
              <w:t>υ</w:t>
            </w:r>
            <w:r w:rsidRPr="00944CC4">
              <w:rPr>
                <w:rFonts w:ascii="Century Gothic" w:hAnsi="Century Gothic" w:cs="Calibri"/>
                <w:sz w:val="18"/>
                <w:szCs w:val="18"/>
              </w:rPr>
              <w:t>ς A0,</w:t>
            </w:r>
            <w:r>
              <w:rPr>
                <w:rFonts w:ascii="Century Gothic" w:hAnsi="Century Gothic" w:cs="Calibri"/>
                <w:sz w:val="18"/>
                <w:szCs w:val="18"/>
              </w:rPr>
              <w:t xml:space="preserve"> σε α</w:t>
            </w:r>
            <w:r w:rsidRPr="00944CC4">
              <w:rPr>
                <w:rFonts w:ascii="Century Gothic" w:hAnsi="Century Gothic" w:cs="Calibri"/>
                <w:sz w:val="18"/>
                <w:szCs w:val="18"/>
              </w:rPr>
              <w:t>πλό χαρτί</w:t>
            </w:r>
            <w:r>
              <w:rPr>
                <w:rFonts w:ascii="Century Gothic" w:hAnsi="Century Gothic" w:cs="Calibri"/>
                <w:sz w:val="18"/>
                <w:szCs w:val="18"/>
              </w:rPr>
              <w:t xml:space="preserve"> σε κανονική ποιότητα (όχι γρήγορη ή πρόχειρη)</w:t>
            </w:r>
          </w:p>
        </w:tc>
        <w:tc>
          <w:tcPr>
            <w:tcW w:w="1420" w:type="dxa"/>
            <w:tcBorders>
              <w:left w:val="single" w:sz="4" w:space="0" w:color="000000"/>
              <w:bottom w:val="single" w:sz="4" w:space="0" w:color="000000"/>
            </w:tcBorders>
            <w:shd w:val="clear" w:color="auto" w:fill="FFFFFF"/>
            <w:vAlign w:val="center"/>
          </w:tcPr>
          <w:p w:rsidR="00013116" w:rsidRPr="00944CC4" w:rsidRDefault="00013116" w:rsidP="00F11B82">
            <w:pPr>
              <w:jc w:val="center"/>
              <w:rPr>
                <w:rFonts w:ascii="Century Gothic" w:hAnsi="Century Gothic" w:cs="Calibri"/>
                <w:sz w:val="18"/>
                <w:szCs w:val="18"/>
              </w:rPr>
            </w:pPr>
            <w:r w:rsidRPr="00944CC4">
              <w:rPr>
                <w:rFonts w:ascii="Century Gothic" w:hAnsi="Century Gothic" w:cs="Calibri"/>
                <w:sz w:val="18"/>
                <w:szCs w:val="18"/>
              </w:rPr>
              <w:t>01:15 λεπτά</w:t>
            </w:r>
            <w:r>
              <w:rPr>
                <w:rFonts w:ascii="Century Gothic" w:hAnsi="Century Gothic" w:cs="Calibri"/>
                <w:sz w:val="18"/>
                <w:szCs w:val="18"/>
              </w:rPr>
              <w:t xml:space="preserve"> και έως και -5% </w:t>
            </w:r>
          </w:p>
        </w:tc>
        <w:tc>
          <w:tcPr>
            <w:tcW w:w="1419" w:type="dxa"/>
            <w:tcBorders>
              <w:left w:val="single" w:sz="4" w:space="0" w:color="000000"/>
              <w:bottom w:val="single" w:sz="4" w:space="0" w:color="000000"/>
            </w:tcBorders>
            <w:shd w:val="clear" w:color="auto" w:fill="FFFFFF"/>
            <w:vAlign w:val="center"/>
          </w:tcPr>
          <w:p w:rsidR="00013116" w:rsidRPr="00944CC4"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944CC4"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944CC4" w:rsidRDefault="00013116" w:rsidP="00F11B82">
            <w:pPr>
              <w:rPr>
                <w:rFonts w:ascii="Century Gothic" w:hAnsi="Century Gothic" w:cs="Calibri"/>
                <w:sz w:val="18"/>
                <w:szCs w:val="18"/>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w:t>
            </w:r>
            <w:r w:rsidRPr="00A012C4">
              <w:rPr>
                <w:rFonts w:ascii="Century Gothic" w:hAnsi="Century Gothic" w:cs="Calibri"/>
                <w:sz w:val="16"/>
                <w:szCs w:val="16"/>
              </w:rPr>
              <w:t>.1.1</w:t>
            </w:r>
            <w:r>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vAlign w:val="center"/>
          </w:tcPr>
          <w:p w:rsidR="00013116" w:rsidRPr="007F6E6B" w:rsidRDefault="00013116" w:rsidP="00F11B82">
            <w:pPr>
              <w:rPr>
                <w:rFonts w:ascii="Century Gothic" w:hAnsi="Century Gothic" w:cs="Calibri"/>
                <w:sz w:val="18"/>
                <w:szCs w:val="18"/>
                <w:lang w:val="en-US"/>
              </w:rPr>
            </w:pPr>
            <w:r w:rsidRPr="006E5B4B">
              <w:rPr>
                <w:rFonts w:ascii="Century Gothic" w:hAnsi="Century Gothic" w:cs="Calibri"/>
                <w:sz w:val="18"/>
                <w:szCs w:val="18"/>
              </w:rPr>
              <w:t xml:space="preserve">Συμβατότητα με </w:t>
            </w:r>
            <w:r>
              <w:rPr>
                <w:rFonts w:ascii="Century Gothic" w:hAnsi="Century Gothic" w:cs="Calibri"/>
                <w:sz w:val="18"/>
                <w:szCs w:val="18"/>
              </w:rPr>
              <w:t>HP-GL/2</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Pr="00EC3DE2" w:rsidRDefault="00013116" w:rsidP="00F11B82">
            <w:pPr>
              <w:rPr>
                <w:lang w:val="en-US"/>
              </w:rPr>
            </w:pPr>
            <w:r>
              <w:rPr>
                <w:rFonts w:ascii="Century Gothic" w:hAnsi="Century Gothic" w:cs="Calibri"/>
                <w:sz w:val="16"/>
                <w:szCs w:val="16"/>
              </w:rPr>
              <w:t>2.3</w:t>
            </w:r>
            <w:r w:rsidRPr="00A012C4">
              <w:rPr>
                <w:rFonts w:ascii="Century Gothic" w:hAnsi="Century Gothic" w:cs="Calibri"/>
                <w:sz w:val="16"/>
                <w:szCs w:val="16"/>
              </w:rPr>
              <w:t>.1.</w:t>
            </w:r>
            <w:r>
              <w:rPr>
                <w:rFonts w:ascii="Century Gothic" w:hAnsi="Century Gothic" w:cs="Calibri"/>
                <w:sz w:val="16"/>
                <w:szCs w:val="16"/>
              </w:rPr>
              <w:t>1</w:t>
            </w:r>
            <w:r>
              <w:rPr>
                <w:rFonts w:ascii="Century Gothic" w:hAnsi="Century Gothic" w:cs="Calibri"/>
                <w:sz w:val="16"/>
                <w:szCs w:val="16"/>
                <w:lang w:val="en-US"/>
              </w:rPr>
              <w:t>4</w:t>
            </w:r>
          </w:p>
        </w:tc>
        <w:tc>
          <w:tcPr>
            <w:tcW w:w="4956" w:type="dxa"/>
            <w:tcBorders>
              <w:left w:val="single" w:sz="4" w:space="0" w:color="000000"/>
              <w:bottom w:val="single" w:sz="4" w:space="0" w:color="000000"/>
            </w:tcBorders>
            <w:shd w:val="clear" w:color="auto" w:fill="FFFFFF"/>
            <w:vAlign w:val="center"/>
          </w:tcPr>
          <w:p w:rsidR="00013116" w:rsidRPr="00871E32" w:rsidRDefault="00013116" w:rsidP="00F11B82">
            <w:pPr>
              <w:rPr>
                <w:rFonts w:ascii="Century Gothic" w:hAnsi="Century Gothic" w:cs="Calibri"/>
                <w:sz w:val="18"/>
                <w:szCs w:val="18"/>
                <w:lang w:val="en-US"/>
              </w:rPr>
            </w:pPr>
            <w:r w:rsidRPr="006E5B4B">
              <w:rPr>
                <w:rFonts w:ascii="Century Gothic" w:hAnsi="Century Gothic" w:cs="Calibri"/>
                <w:sz w:val="18"/>
                <w:szCs w:val="18"/>
              </w:rPr>
              <w:t>Διεπαφές</w:t>
            </w:r>
            <w:r w:rsidRPr="00871E32">
              <w:rPr>
                <w:rFonts w:ascii="Century Gothic" w:hAnsi="Century Gothic" w:cs="Calibri"/>
                <w:sz w:val="18"/>
                <w:szCs w:val="18"/>
                <w:lang w:val="en-US"/>
              </w:rPr>
              <w:t xml:space="preserve">: </w:t>
            </w:r>
            <w:r w:rsidRPr="006E5B4B">
              <w:rPr>
                <w:rFonts w:ascii="Century Gothic" w:hAnsi="Century Gothic" w:cs="Calibri"/>
                <w:sz w:val="18"/>
                <w:szCs w:val="18"/>
              </w:rPr>
              <w:t>Δίκτυο</w:t>
            </w:r>
            <w:r w:rsidRPr="00871E32">
              <w:rPr>
                <w:rFonts w:ascii="Century Gothic" w:hAnsi="Century Gothic" w:cs="Calibri"/>
                <w:sz w:val="18"/>
                <w:szCs w:val="18"/>
                <w:lang w:val="en-US"/>
              </w:rPr>
              <w:t xml:space="preserve"> 10/100/1000 </w:t>
            </w:r>
            <w:r>
              <w:rPr>
                <w:rFonts w:ascii="Century Gothic" w:hAnsi="Century Gothic" w:cs="Calibri"/>
                <w:sz w:val="18"/>
                <w:szCs w:val="18"/>
                <w:lang w:val="en-US"/>
              </w:rPr>
              <w:t>Base</w:t>
            </w:r>
            <w:r w:rsidRPr="00871E32">
              <w:rPr>
                <w:rFonts w:ascii="Century Gothic" w:hAnsi="Century Gothic" w:cs="Calibri"/>
                <w:sz w:val="18"/>
                <w:szCs w:val="18"/>
                <w:lang w:val="en-US"/>
              </w:rPr>
              <w:t>-</w:t>
            </w:r>
            <w:r>
              <w:rPr>
                <w:rFonts w:ascii="Century Gothic" w:hAnsi="Century Gothic" w:cs="Calibri"/>
                <w:sz w:val="18"/>
                <w:szCs w:val="18"/>
                <w:lang w:val="en-US"/>
              </w:rPr>
              <w:t>T</w:t>
            </w:r>
            <w:r w:rsidRPr="00871E32">
              <w:rPr>
                <w:rFonts w:ascii="Century Gothic" w:hAnsi="Century Gothic" w:cs="Calibri"/>
                <w:sz w:val="18"/>
                <w:szCs w:val="18"/>
                <w:lang w:val="en-US"/>
              </w:rPr>
              <w:t xml:space="preserve">, </w:t>
            </w:r>
            <w:r>
              <w:rPr>
                <w:rFonts w:ascii="Century Gothic" w:hAnsi="Century Gothic" w:cs="Calibri"/>
                <w:sz w:val="18"/>
                <w:szCs w:val="18"/>
                <w:lang w:val="en-US"/>
              </w:rPr>
              <w:t>USB</w:t>
            </w:r>
            <w:r w:rsidRPr="00871E32">
              <w:rPr>
                <w:rFonts w:ascii="Century Gothic" w:hAnsi="Century Gothic" w:cs="Calibri"/>
                <w:sz w:val="18"/>
                <w:szCs w:val="18"/>
                <w:lang w:val="en-US"/>
              </w:rPr>
              <w:t xml:space="preserve"> 2.0</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2.3.1.15</w:t>
            </w:r>
          </w:p>
        </w:tc>
        <w:tc>
          <w:tcPr>
            <w:tcW w:w="4956" w:type="dxa"/>
            <w:tcBorders>
              <w:left w:val="single" w:sz="4" w:space="0" w:color="000000"/>
              <w:bottom w:val="single" w:sz="4" w:space="0" w:color="000000"/>
            </w:tcBorders>
            <w:shd w:val="clear" w:color="auto" w:fill="FFFFFF"/>
            <w:vAlign w:val="center"/>
          </w:tcPr>
          <w:p w:rsidR="00013116" w:rsidRPr="00711E56" w:rsidRDefault="00013116" w:rsidP="00F11B82">
            <w:pPr>
              <w:rPr>
                <w:rFonts w:ascii="Century Gothic" w:hAnsi="Century Gothic" w:cs="Calibri"/>
                <w:sz w:val="18"/>
                <w:szCs w:val="18"/>
              </w:rPr>
            </w:pPr>
            <w:r w:rsidRPr="00711E56">
              <w:rPr>
                <w:rFonts w:ascii="Century Gothic" w:hAnsi="Century Gothic" w:cs="Calibri"/>
                <w:bCs/>
                <w:sz w:val="18"/>
                <w:szCs w:val="18"/>
              </w:rPr>
              <w:t>Προσφερόμε</w:t>
            </w:r>
            <w:r>
              <w:rPr>
                <w:rFonts w:ascii="Century Gothic" w:hAnsi="Century Gothic" w:cs="Calibri"/>
                <w:bCs/>
                <w:sz w:val="18"/>
                <w:szCs w:val="18"/>
              </w:rPr>
              <w:t xml:space="preserve">νη κυλιόμενη βάση στήριξης </w:t>
            </w:r>
            <w:r w:rsidRPr="00711E56">
              <w:rPr>
                <w:rFonts w:ascii="Century Gothic" w:hAnsi="Century Gothic" w:cs="Calibri"/>
                <w:bCs/>
                <w:sz w:val="18"/>
                <w:szCs w:val="18"/>
              </w:rPr>
              <w:t>του κατασκευαστή</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Default="00013116" w:rsidP="00F11B82">
            <w:r>
              <w:rPr>
                <w:rFonts w:ascii="Century Gothic" w:hAnsi="Century Gothic" w:cs="Calibri"/>
                <w:sz w:val="16"/>
                <w:szCs w:val="16"/>
              </w:rPr>
              <w:t>2.3</w:t>
            </w:r>
            <w:r w:rsidRPr="00A012C4">
              <w:rPr>
                <w:rFonts w:ascii="Century Gothic" w:hAnsi="Century Gothic" w:cs="Calibri"/>
                <w:sz w:val="16"/>
                <w:szCs w:val="16"/>
              </w:rPr>
              <w:t>.1</w:t>
            </w:r>
            <w:r>
              <w:rPr>
                <w:rFonts w:ascii="Century Gothic" w:hAnsi="Century Gothic" w:cs="Calibri"/>
                <w:sz w:val="16"/>
                <w:szCs w:val="16"/>
              </w:rPr>
              <w:t>.16</w:t>
            </w:r>
          </w:p>
        </w:tc>
        <w:tc>
          <w:tcPr>
            <w:tcW w:w="4956" w:type="dxa"/>
            <w:tcBorders>
              <w:left w:val="single" w:sz="4" w:space="0" w:color="000000"/>
              <w:bottom w:val="single" w:sz="4" w:space="0" w:color="000000"/>
            </w:tcBorders>
            <w:shd w:val="clear" w:color="auto" w:fill="FFFFFF"/>
            <w:vAlign w:val="center"/>
          </w:tcPr>
          <w:p w:rsidR="00013116" w:rsidRPr="00944CC4" w:rsidRDefault="00013116" w:rsidP="00F11B82">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6E5B4B">
              <w:rPr>
                <w:rFonts w:ascii="Century Gothic" w:hAnsi="Century Gothic" w:cs="Calibri"/>
                <w:sz w:val="18"/>
                <w:szCs w:val="18"/>
                <w:lang w:val="en-US"/>
              </w:rPr>
              <w:t>USBstick</w:t>
            </w:r>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r>
              <w:rPr>
                <w:rFonts w:ascii="Century Gothic" w:hAnsi="Century Gothic" w:cs="Calibri"/>
                <w:sz w:val="18"/>
                <w:szCs w:val="18"/>
              </w:rPr>
              <w:t xml:space="preserve"> σε μορφή </w:t>
            </w:r>
            <w:r>
              <w:rPr>
                <w:rFonts w:ascii="Century Gothic" w:hAnsi="Century Gothic" w:cs="Calibri"/>
                <w:sz w:val="18"/>
                <w:szCs w:val="18"/>
                <w:lang w:val="en-US"/>
              </w:rPr>
              <w:t>JPG</w:t>
            </w:r>
            <w:r w:rsidRPr="00944CC4">
              <w:rPr>
                <w:rFonts w:ascii="Century Gothic" w:hAnsi="Century Gothic" w:cs="Calibri"/>
                <w:sz w:val="18"/>
                <w:szCs w:val="18"/>
              </w:rPr>
              <w:t xml:space="preserve"> και </w:t>
            </w:r>
            <w:r>
              <w:rPr>
                <w:rFonts w:ascii="Century Gothic" w:hAnsi="Century Gothic" w:cs="Calibri"/>
                <w:sz w:val="18"/>
                <w:szCs w:val="18"/>
                <w:lang w:val="en-US"/>
              </w:rPr>
              <w:t>PDF</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FFFFFF"/>
          </w:tcPr>
          <w:p w:rsidR="00013116" w:rsidRPr="00EC3DE2" w:rsidRDefault="00013116" w:rsidP="00F11B82">
            <w:pPr>
              <w:rPr>
                <w:rFonts w:ascii="Century Gothic" w:hAnsi="Century Gothic" w:cs="Calibri"/>
                <w:sz w:val="16"/>
                <w:szCs w:val="16"/>
                <w:lang w:val="en-US"/>
              </w:rPr>
            </w:pPr>
            <w:r>
              <w:rPr>
                <w:rFonts w:ascii="Century Gothic" w:hAnsi="Century Gothic" w:cs="Calibri"/>
                <w:sz w:val="16"/>
                <w:szCs w:val="16"/>
                <w:lang w:val="en-US"/>
              </w:rPr>
              <w:t>2.3.1.17</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7F6E6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1420" w:type="dxa"/>
            <w:tcBorders>
              <w:left w:val="single" w:sz="4" w:space="0" w:color="000000"/>
              <w:bottom w:val="single" w:sz="4" w:space="0" w:color="000000"/>
            </w:tcBorders>
            <w:shd w:val="clear" w:color="auto" w:fill="FFFFFF"/>
            <w:vAlign w:val="center"/>
          </w:tcPr>
          <w:p w:rsidR="00013116" w:rsidRPr="007F6E6B" w:rsidRDefault="00013116" w:rsidP="00F11B82">
            <w:pPr>
              <w:jc w:val="center"/>
              <w:rPr>
                <w:rFonts w:ascii="Century Gothic" w:hAnsi="Century Gothic" w:cs="Calibri"/>
                <w:sz w:val="18"/>
                <w:szCs w:val="18"/>
              </w:rPr>
            </w:pPr>
            <w:r>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7F6E6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7F6E6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7F6E6B" w:rsidRDefault="00013116" w:rsidP="00F11B82">
            <w:pPr>
              <w:rPr>
                <w:rFonts w:ascii="Century Gothic" w:hAnsi="Century Gothic" w:cs="Calibri"/>
                <w:sz w:val="18"/>
                <w:szCs w:val="18"/>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rsidR="00013116" w:rsidRPr="00C329C5" w:rsidRDefault="00013116" w:rsidP="00F11B82">
            <w:pPr>
              <w:rPr>
                <w:rFonts w:ascii="Century Gothic" w:hAnsi="Century Gothic" w:cs="Calibri"/>
                <w:b/>
                <w:sz w:val="16"/>
                <w:szCs w:val="16"/>
              </w:rPr>
            </w:pPr>
            <w:r>
              <w:rPr>
                <w:rFonts w:ascii="Century Gothic" w:hAnsi="Century Gothic" w:cs="Calibri"/>
                <w:b/>
                <w:sz w:val="16"/>
                <w:szCs w:val="16"/>
              </w:rPr>
              <w:t>2.3.2</w:t>
            </w:r>
          </w:p>
        </w:tc>
        <w:tc>
          <w:tcPr>
            <w:tcW w:w="4956"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rsidR="00013116" w:rsidRPr="006E5B4B" w:rsidRDefault="00013116" w:rsidP="00F11B82">
            <w:pPr>
              <w:jc w:val="center"/>
              <w:rPr>
                <w:rFonts w:ascii="Century Gothic" w:hAnsi="Century Gothic" w:cs="Calibri"/>
                <w:b/>
                <w:sz w:val="18"/>
                <w:szCs w:val="18"/>
                <w:lang w:val="en-US"/>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b/>
                <w:sz w:val="18"/>
                <w:szCs w:val="18"/>
                <w:lang w:val="en-GB"/>
              </w:rPr>
            </w:pPr>
          </w:p>
        </w:tc>
      </w:tr>
      <w:tr w:rsidR="00013116" w:rsidRPr="006E5B4B" w:rsidTr="00F11B82">
        <w:trPr>
          <w:trHeight w:val="227"/>
        </w:trPr>
        <w:tc>
          <w:tcPr>
            <w:tcW w:w="710" w:type="dxa"/>
            <w:tcBorders>
              <w:top w:val="single" w:sz="4" w:space="0" w:color="000000"/>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1</w:t>
            </w:r>
          </w:p>
        </w:tc>
        <w:tc>
          <w:tcPr>
            <w:tcW w:w="4956"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1 έτος</w:t>
            </w:r>
          </w:p>
        </w:tc>
        <w:tc>
          <w:tcPr>
            <w:tcW w:w="141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2</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3</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lang w:val="en-GB"/>
              </w:rPr>
            </w:pPr>
          </w:p>
        </w:tc>
      </w:tr>
      <w:tr w:rsidR="00013116" w:rsidRPr="006E5B4B" w:rsidTr="00F11B82">
        <w:trPr>
          <w:trHeight w:val="227"/>
        </w:trPr>
        <w:tc>
          <w:tcPr>
            <w:tcW w:w="710" w:type="dxa"/>
            <w:tcBorders>
              <w:left w:val="single" w:sz="4" w:space="0" w:color="000000"/>
              <w:bottom w:val="single" w:sz="4" w:space="0" w:color="000000"/>
            </w:tcBorders>
            <w:shd w:val="clear" w:color="auto" w:fill="auto"/>
          </w:tcPr>
          <w:p w:rsidR="00013116" w:rsidRDefault="00013116" w:rsidP="00F11B82">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4</w:t>
            </w:r>
          </w:p>
        </w:tc>
        <w:tc>
          <w:tcPr>
            <w:tcW w:w="4956" w:type="dxa"/>
            <w:tcBorders>
              <w:left w:val="single" w:sz="4" w:space="0" w:color="000000"/>
              <w:bottom w:val="single" w:sz="4" w:space="0" w:color="000000"/>
            </w:tcBorders>
            <w:shd w:val="clear" w:color="auto" w:fill="FFFFFF"/>
            <w:vAlign w:val="center"/>
          </w:tcPr>
          <w:p w:rsidR="00013116" w:rsidRPr="006E5B4B" w:rsidRDefault="00013116" w:rsidP="00F11B82">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r w:rsidRPr="006E5B4B">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rsidR="00013116" w:rsidRPr="006E5B4B" w:rsidRDefault="00013116" w:rsidP="00F11B82">
            <w:pPr>
              <w:jc w:val="center"/>
              <w:rPr>
                <w:rFonts w:ascii="Century Gothic" w:hAnsi="Century Gothic" w:cs="Calibri"/>
                <w:sz w:val="18"/>
                <w:szCs w:val="18"/>
              </w:rPr>
            </w:pPr>
          </w:p>
        </w:tc>
        <w:tc>
          <w:tcPr>
            <w:tcW w:w="50" w:type="dxa"/>
            <w:tcBorders>
              <w:left w:val="single" w:sz="4" w:space="0" w:color="000000"/>
            </w:tcBorders>
            <w:shd w:val="clear" w:color="auto" w:fill="auto"/>
          </w:tcPr>
          <w:p w:rsidR="00013116" w:rsidRPr="006E5B4B" w:rsidRDefault="00013116" w:rsidP="00F11B82">
            <w:pPr>
              <w:rPr>
                <w:rFonts w:ascii="Century Gothic" w:hAnsi="Century Gothic" w:cs="Calibri"/>
                <w:sz w:val="18"/>
                <w:szCs w:val="18"/>
              </w:rPr>
            </w:pPr>
          </w:p>
        </w:tc>
      </w:tr>
    </w:tbl>
    <w:p w:rsidR="00013116" w:rsidRDefault="00013116" w:rsidP="00013116">
      <w:pPr>
        <w:rPr>
          <w:rFonts w:ascii="Century Gothic" w:hAnsi="Century Gothic" w:cs="Calibri"/>
          <w:sz w:val="18"/>
          <w:szCs w:val="18"/>
        </w:rPr>
      </w:pPr>
    </w:p>
    <w:p w:rsidR="006D10EB" w:rsidRDefault="006D10EB" w:rsidP="00B02AF0">
      <w:pPr>
        <w:widowControl/>
        <w:suppressAutoHyphens w:val="0"/>
        <w:rPr>
          <w:rFonts w:ascii="Century Gothic" w:hAnsi="Century Gothic" w:cs="Calibri"/>
          <w:b/>
          <w:bCs/>
          <w:sz w:val="18"/>
          <w:szCs w:val="18"/>
          <w:u w:val="single"/>
        </w:rPr>
      </w:pPr>
    </w:p>
    <w:tbl>
      <w:tblPr>
        <w:tblW w:w="0" w:type="auto"/>
        <w:tblLayout w:type="fixed"/>
        <w:tblLook w:val="0000" w:firstRow="0" w:lastRow="0" w:firstColumn="0" w:lastColumn="0" w:noHBand="0" w:noVBand="0"/>
      </w:tblPr>
      <w:tblGrid>
        <w:gridCol w:w="2988"/>
        <w:gridCol w:w="1980"/>
        <w:gridCol w:w="3865"/>
      </w:tblGrid>
      <w:tr w:rsidR="001763B3" w:rsidRPr="007201EA">
        <w:tc>
          <w:tcPr>
            <w:tcW w:w="2988" w:type="dxa"/>
            <w:shd w:val="clear" w:color="auto" w:fill="auto"/>
          </w:tcPr>
          <w:p w:rsidR="001763B3" w:rsidRDefault="001763B3">
            <w:pPr>
              <w:snapToGrid w:val="0"/>
              <w:jc w:val="center"/>
              <w:rPr>
                <w:rFonts w:ascii="Century Gothic" w:hAnsi="Century Gothic" w:cs="Calibri"/>
                <w:b/>
                <w:sz w:val="18"/>
                <w:szCs w:val="18"/>
              </w:rPr>
            </w:pPr>
          </w:p>
          <w:p w:rsidR="00181B3B" w:rsidRPr="007201EA" w:rsidRDefault="00181B3B">
            <w:pPr>
              <w:snapToGrid w:val="0"/>
              <w:jc w:val="center"/>
              <w:rPr>
                <w:rFonts w:ascii="Century Gothic" w:hAnsi="Century Gothic" w:cs="Calibri"/>
                <w:b/>
                <w:sz w:val="18"/>
                <w:szCs w:val="18"/>
              </w:rPr>
            </w:pPr>
          </w:p>
        </w:tc>
        <w:tc>
          <w:tcPr>
            <w:tcW w:w="1980" w:type="dxa"/>
            <w:shd w:val="clear" w:color="auto" w:fill="auto"/>
          </w:tcPr>
          <w:p w:rsidR="001763B3" w:rsidRPr="007201EA" w:rsidRDefault="001763B3">
            <w:pPr>
              <w:snapToGrid w:val="0"/>
              <w:jc w:val="both"/>
              <w:rPr>
                <w:rFonts w:ascii="Century Gothic" w:hAnsi="Century Gothic" w:cs="Calibri"/>
                <w:b/>
                <w:sz w:val="18"/>
                <w:szCs w:val="18"/>
              </w:rPr>
            </w:pPr>
          </w:p>
        </w:tc>
        <w:tc>
          <w:tcPr>
            <w:tcW w:w="3865" w:type="dxa"/>
            <w:shd w:val="clear" w:color="auto" w:fill="auto"/>
          </w:tcPr>
          <w:p w:rsidR="004D7098" w:rsidRDefault="004D7098">
            <w:pPr>
              <w:jc w:val="center"/>
              <w:rPr>
                <w:rFonts w:ascii="Century Gothic" w:hAnsi="Century Gothic" w:cs="Calibri"/>
                <w:b/>
                <w:sz w:val="18"/>
                <w:szCs w:val="18"/>
              </w:rPr>
            </w:pPr>
          </w:p>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Νέα Μάκρη      /       / 201</w:t>
            </w:r>
            <w:r w:rsidR="00A635B6" w:rsidRPr="007201EA">
              <w:rPr>
                <w:rFonts w:ascii="Century Gothic" w:hAnsi="Century Gothic" w:cs="Calibri"/>
                <w:b/>
                <w:sz w:val="18"/>
                <w:szCs w:val="18"/>
              </w:rPr>
              <w:t>8</w:t>
            </w:r>
          </w:p>
          <w:p w:rsidR="001763B3" w:rsidRPr="007201EA" w:rsidRDefault="001763B3">
            <w:pPr>
              <w:jc w:val="center"/>
              <w:rPr>
                <w:rFonts w:ascii="Century Gothic" w:hAnsi="Century Gothic" w:cs="Calibri"/>
                <w:sz w:val="18"/>
                <w:szCs w:val="18"/>
              </w:rPr>
            </w:pPr>
            <w:r w:rsidRPr="007201EA">
              <w:rPr>
                <w:rFonts w:ascii="Century Gothic" w:hAnsi="Century Gothic" w:cs="Calibri"/>
                <w:b/>
                <w:sz w:val="18"/>
                <w:szCs w:val="18"/>
              </w:rPr>
              <w:t>Ο ΠΡΟΣΦΕΡΩΝ</w:t>
            </w:r>
          </w:p>
        </w:tc>
      </w:tr>
      <w:tr w:rsidR="001763B3" w:rsidRPr="007201EA">
        <w:tc>
          <w:tcPr>
            <w:tcW w:w="2988" w:type="dxa"/>
            <w:shd w:val="clear" w:color="auto" w:fill="auto"/>
          </w:tcPr>
          <w:p w:rsidR="001763B3" w:rsidRPr="007201EA" w:rsidRDefault="001763B3">
            <w:pPr>
              <w:snapToGrid w:val="0"/>
              <w:jc w:val="center"/>
              <w:rPr>
                <w:rFonts w:ascii="Century Gothic" w:hAnsi="Century Gothic" w:cs="Calibri"/>
                <w:b/>
                <w:sz w:val="18"/>
                <w:szCs w:val="18"/>
              </w:rPr>
            </w:pPr>
          </w:p>
        </w:tc>
        <w:tc>
          <w:tcPr>
            <w:tcW w:w="1980" w:type="dxa"/>
            <w:shd w:val="clear" w:color="auto" w:fill="auto"/>
          </w:tcPr>
          <w:p w:rsidR="001763B3" w:rsidRPr="007201EA" w:rsidRDefault="001763B3">
            <w:pPr>
              <w:snapToGrid w:val="0"/>
              <w:jc w:val="both"/>
              <w:rPr>
                <w:rFonts w:ascii="Century Gothic" w:hAnsi="Century Gothic" w:cs="Calibri"/>
                <w:b/>
                <w:sz w:val="18"/>
                <w:szCs w:val="18"/>
              </w:rPr>
            </w:pPr>
          </w:p>
        </w:tc>
        <w:tc>
          <w:tcPr>
            <w:tcW w:w="3865" w:type="dxa"/>
            <w:shd w:val="clear" w:color="auto" w:fill="auto"/>
          </w:tcPr>
          <w:p w:rsidR="001763B3" w:rsidRPr="007201EA" w:rsidRDefault="001763B3" w:rsidP="006F4B87">
            <w:pPr>
              <w:rPr>
                <w:rFonts w:ascii="Century Gothic" w:hAnsi="Century Gothic" w:cs="Calibri"/>
                <w:b/>
                <w:sz w:val="18"/>
                <w:szCs w:val="18"/>
              </w:rPr>
            </w:pPr>
          </w:p>
          <w:p w:rsidR="001763B3" w:rsidRPr="007201EA" w:rsidRDefault="001763B3" w:rsidP="006F4B87">
            <w:pPr>
              <w:rPr>
                <w:rFonts w:ascii="Century Gothic" w:hAnsi="Century Gothic" w:cs="Calibri"/>
                <w:b/>
                <w:sz w:val="18"/>
                <w:szCs w:val="18"/>
              </w:rPr>
            </w:pPr>
          </w:p>
        </w:tc>
      </w:tr>
    </w:tbl>
    <w:p w:rsidR="001763B3" w:rsidRPr="007201EA" w:rsidRDefault="001763B3" w:rsidP="006F4B87">
      <w:pPr>
        <w:rPr>
          <w:rFonts w:ascii="Century Gothic" w:hAnsi="Century Gothic" w:cs="Calibri"/>
          <w:sz w:val="18"/>
          <w:szCs w:val="18"/>
        </w:rPr>
      </w:pPr>
    </w:p>
    <w:sectPr w:rsidR="001763B3" w:rsidRPr="007201EA" w:rsidSect="007201EA">
      <w:footerReference w:type="default" r:id="rId9"/>
      <w:type w:val="continuous"/>
      <w:pgSz w:w="11906" w:h="16838"/>
      <w:pgMar w:top="709" w:right="1416" w:bottom="993" w:left="1418" w:header="720" w:footer="2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66" w:rsidRDefault="008F3766" w:rsidP="00EF2D76">
      <w:r>
        <w:separator/>
      </w:r>
    </w:p>
  </w:endnote>
  <w:endnote w:type="continuationSeparator" w:id="0">
    <w:p w:rsidR="008F3766" w:rsidRDefault="008F3766" w:rsidP="00E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MT">
    <w:altName w:val="Yu Gothic"/>
    <w:charset w:val="8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6" w:rsidRPr="00F81897" w:rsidRDefault="008F3766">
    <w:pPr>
      <w:pStyle w:val="ac"/>
      <w:jc w:val="center"/>
      <w:rPr>
        <w:rFonts w:ascii="Century Gothic" w:hAnsi="Century Gothic"/>
        <w:color w:val="5B9BD5"/>
        <w:sz w:val="16"/>
        <w:szCs w:val="16"/>
      </w:rPr>
    </w:pPr>
    <w:r w:rsidRPr="00F81897">
      <w:rPr>
        <w:rFonts w:ascii="Century Gothic" w:hAnsi="Century Gothic"/>
        <w:color w:val="5B9BD5"/>
        <w:sz w:val="16"/>
        <w:szCs w:val="16"/>
      </w:rPr>
      <w:t xml:space="preserve">Σελίδα </w:t>
    </w:r>
    <w:r w:rsidRPr="00F81897">
      <w:rPr>
        <w:rFonts w:ascii="Century Gothic" w:hAnsi="Century Gothic"/>
        <w:color w:val="5B9BD5"/>
        <w:sz w:val="16"/>
        <w:szCs w:val="16"/>
      </w:rPr>
      <w:fldChar w:fldCharType="begin"/>
    </w:r>
    <w:r w:rsidRPr="00F81897">
      <w:rPr>
        <w:rFonts w:ascii="Century Gothic" w:hAnsi="Century Gothic"/>
        <w:color w:val="5B9BD5"/>
        <w:sz w:val="16"/>
        <w:szCs w:val="16"/>
      </w:rPr>
      <w:instrText>PAGE  \* Arabic  \* MERGEFORMAT</w:instrText>
    </w:r>
    <w:r w:rsidRPr="00F81897">
      <w:rPr>
        <w:rFonts w:ascii="Century Gothic" w:hAnsi="Century Gothic"/>
        <w:color w:val="5B9BD5"/>
        <w:sz w:val="16"/>
        <w:szCs w:val="16"/>
      </w:rPr>
      <w:fldChar w:fldCharType="separate"/>
    </w:r>
    <w:r w:rsidR="005F4D89">
      <w:rPr>
        <w:rFonts w:ascii="Century Gothic" w:hAnsi="Century Gothic"/>
        <w:noProof/>
        <w:color w:val="5B9BD5"/>
        <w:sz w:val="16"/>
        <w:szCs w:val="16"/>
      </w:rPr>
      <w:t>2</w:t>
    </w:r>
    <w:r w:rsidRPr="00F81897">
      <w:rPr>
        <w:rFonts w:ascii="Century Gothic" w:hAnsi="Century Gothic"/>
        <w:color w:val="5B9BD5"/>
        <w:sz w:val="16"/>
        <w:szCs w:val="16"/>
      </w:rPr>
      <w:fldChar w:fldCharType="end"/>
    </w:r>
    <w:r w:rsidRPr="00F81897">
      <w:rPr>
        <w:rFonts w:ascii="Century Gothic" w:hAnsi="Century Gothic"/>
        <w:color w:val="5B9BD5"/>
        <w:sz w:val="16"/>
        <w:szCs w:val="16"/>
      </w:rPr>
      <w:t xml:space="preserve"> από </w:t>
    </w:r>
    <w:r w:rsidR="005F4D89">
      <w:fldChar w:fldCharType="begin"/>
    </w:r>
    <w:r w:rsidR="005F4D89">
      <w:instrText>NUMPAGES  \* Arabic  \* MERGEFORMAT</w:instrText>
    </w:r>
    <w:r w:rsidR="005F4D89">
      <w:fldChar w:fldCharType="separate"/>
    </w:r>
    <w:r w:rsidR="005F4D89" w:rsidRPr="005F4D89">
      <w:rPr>
        <w:rFonts w:ascii="Century Gothic" w:hAnsi="Century Gothic"/>
        <w:noProof/>
        <w:color w:val="5B9BD5"/>
        <w:sz w:val="16"/>
        <w:szCs w:val="16"/>
      </w:rPr>
      <w:t>34</w:t>
    </w:r>
    <w:r w:rsidR="005F4D89">
      <w:rPr>
        <w:rFonts w:ascii="Century Gothic" w:hAnsi="Century Gothic"/>
        <w:noProof/>
        <w:color w:val="5B9BD5"/>
        <w:sz w:val="16"/>
        <w:szCs w:val="16"/>
      </w:rPr>
      <w:fldChar w:fldCharType="end"/>
    </w:r>
  </w:p>
  <w:p w:rsidR="008F3766" w:rsidRDefault="008F376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66" w:rsidRDefault="008F3766" w:rsidP="00EF2D76">
      <w:r>
        <w:separator/>
      </w:r>
    </w:p>
  </w:footnote>
  <w:footnote w:type="continuationSeparator" w:id="0">
    <w:p w:rsidR="008F3766" w:rsidRDefault="008F3766" w:rsidP="00EF2D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D766CC0"/>
    <w:name w:val="WW8Num10"/>
    <w:lvl w:ilvl="0">
      <w:start w:val="1"/>
      <w:numFmt w:val="upperRoman"/>
      <w:lvlText w:val="%1."/>
      <w:lvlJc w:val="right"/>
      <w:pPr>
        <w:tabs>
          <w:tab w:val="num" w:pos="0"/>
        </w:tabs>
        <w:ind w:left="720" w:hanging="360"/>
      </w:pPr>
      <w:rPr>
        <w:rFonts w:ascii="Calibri" w:hAnsi="Calibri" w:cs="Calibr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9"/>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4"/>
    <w:multiLevelType w:val="multilevel"/>
    <w:tmpl w:val="00000004"/>
    <w:name w:val="WW8Num22"/>
    <w:lvl w:ilvl="0">
      <w:start w:val="1"/>
      <w:numFmt w:val="decimal"/>
      <w:lvlText w:val="%1"/>
      <w:lvlJc w:val="left"/>
      <w:pPr>
        <w:tabs>
          <w:tab w:val="num" w:pos="360"/>
        </w:tabs>
        <w:ind w:left="360" w:hanging="360"/>
      </w:pPr>
      <w:rPr>
        <w:rFonts w:cs="Times New Roman"/>
        <w:b/>
        <w:sz w:val="20"/>
        <w:szCs w:val="20"/>
        <w:lang w:val="en-US"/>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5" w15:restartNumberingAfterBreak="0">
    <w:nsid w:val="00000006"/>
    <w:multiLevelType w:val="singleLevel"/>
    <w:tmpl w:val="00000006"/>
    <w:name w:val="WW8Num35"/>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6" w15:restartNumberingAfterBreak="0">
    <w:nsid w:val="00000007"/>
    <w:multiLevelType w:val="multilevel"/>
    <w:tmpl w:val="00000007"/>
    <w:name w:val="WW8Num43"/>
    <w:lvl w:ilvl="0">
      <w:start w:val="1"/>
      <w:numFmt w:val="decimal"/>
      <w:lvlText w:val="%1"/>
      <w:lvlJc w:val="left"/>
      <w:pPr>
        <w:tabs>
          <w:tab w:val="num" w:pos="360"/>
        </w:tabs>
        <w:ind w:left="360" w:hanging="360"/>
      </w:pPr>
      <w:rPr>
        <w:rFonts w:cs="Times New Roman"/>
        <w:b/>
        <w:sz w:val="20"/>
        <w:szCs w:val="20"/>
        <w:lang w:val="el-GR"/>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0000008"/>
    <w:multiLevelType w:val="singleLevel"/>
    <w:tmpl w:val="00000008"/>
    <w:name w:val="WW8Num28"/>
    <w:lvl w:ilvl="0">
      <w:start w:val="1"/>
      <w:numFmt w:val="bullet"/>
      <w:lvlText w:val=""/>
      <w:lvlJc w:val="left"/>
      <w:pPr>
        <w:tabs>
          <w:tab w:val="num" w:pos="0"/>
        </w:tabs>
        <w:ind w:left="720" w:hanging="360"/>
      </w:pPr>
      <w:rPr>
        <w:rFonts w:ascii="Symbol" w:hAnsi="Symbol" w:cs="Symbol"/>
        <w:lang w:val="el-GR"/>
      </w:rPr>
    </w:lvl>
  </w:abstractNum>
  <w:abstractNum w:abstractNumId="8"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2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8Num47"/>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4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17" w15:restartNumberingAfterBreak="0">
    <w:nsid w:val="00000012"/>
    <w:multiLevelType w:val="multilevel"/>
    <w:tmpl w:val="00000012"/>
    <w:lvl w:ilvl="0">
      <w:start w:val="1"/>
      <w:numFmt w:val="decimal"/>
      <w:lvlText w:val="%1."/>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18"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02A17A04"/>
    <w:multiLevelType w:val="multilevel"/>
    <w:tmpl w:val="600AD93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4C63D90"/>
    <w:multiLevelType w:val="hybridMultilevel"/>
    <w:tmpl w:val="0784A7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668065F"/>
    <w:multiLevelType w:val="multilevel"/>
    <w:tmpl w:val="48D46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073DD0"/>
    <w:multiLevelType w:val="multilevel"/>
    <w:tmpl w:val="00000003"/>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0F9A2A9F"/>
    <w:multiLevelType w:val="multilevel"/>
    <w:tmpl w:val="00000003"/>
    <w:name w:val="WW8Num392"/>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1CCF5B7B"/>
    <w:multiLevelType w:val="multilevel"/>
    <w:tmpl w:val="00000012"/>
    <w:lvl w:ilvl="0">
      <w:start w:val="1"/>
      <w:numFmt w:val="decimal"/>
      <w:lvlText w:val="%1."/>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26" w15:restartNumberingAfterBreak="0">
    <w:nsid w:val="1CF9434F"/>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2076E8"/>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4B3E67"/>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E5435B"/>
    <w:multiLevelType w:val="hybridMultilevel"/>
    <w:tmpl w:val="6AC8EA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6716C1"/>
    <w:multiLevelType w:val="multilevel"/>
    <w:tmpl w:val="223EED0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358F5DB7"/>
    <w:multiLevelType w:val="hybridMultilevel"/>
    <w:tmpl w:val="1FAA1C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0A4AEF"/>
    <w:multiLevelType w:val="hybridMultilevel"/>
    <w:tmpl w:val="E1E475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8520BA"/>
    <w:multiLevelType w:val="hybridMultilevel"/>
    <w:tmpl w:val="363C1CF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D75D4D"/>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E57A5D"/>
    <w:multiLevelType w:val="hybridMultilevel"/>
    <w:tmpl w:val="30C438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6301F"/>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274A0"/>
    <w:multiLevelType w:val="multilevel"/>
    <w:tmpl w:val="00000012"/>
    <w:lvl w:ilvl="0">
      <w:start w:val="1"/>
      <w:numFmt w:val="decimal"/>
      <w:lvlText w:val="%1."/>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38" w15:restartNumberingAfterBreak="0">
    <w:nsid w:val="53047E66"/>
    <w:multiLevelType w:val="hybridMultilevel"/>
    <w:tmpl w:val="A2FAD5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59F54958"/>
    <w:multiLevelType w:val="multilevel"/>
    <w:tmpl w:val="00000013"/>
    <w:lvl w:ilvl="0">
      <w:start w:val="1"/>
      <w:numFmt w:val="decimal"/>
      <w:lvlText w:val="%1."/>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41" w15:restartNumberingAfterBreak="0">
    <w:nsid w:val="59FE2DAC"/>
    <w:multiLevelType w:val="multilevel"/>
    <w:tmpl w:val="BE647C3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15:restartNumberingAfterBreak="0">
    <w:nsid w:val="5EB05AC2"/>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AB468C"/>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CB4DB7"/>
    <w:multiLevelType w:val="hybridMultilevel"/>
    <w:tmpl w:val="4BD47B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077D1"/>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454FD4"/>
    <w:multiLevelType w:val="hybridMultilevel"/>
    <w:tmpl w:val="8A3EE6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3708BD"/>
    <w:multiLevelType w:val="multilevel"/>
    <w:tmpl w:val="363C1C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B95751"/>
    <w:multiLevelType w:val="hybridMultilevel"/>
    <w:tmpl w:val="F5E28E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0"/>
  </w:num>
  <w:num w:numId="21">
    <w:abstractNumId w:val="25"/>
  </w:num>
  <w:num w:numId="22">
    <w:abstractNumId w:val="37"/>
  </w:num>
  <w:num w:numId="23">
    <w:abstractNumId w:val="33"/>
  </w:num>
  <w:num w:numId="24">
    <w:abstractNumId w:val="45"/>
  </w:num>
  <w:num w:numId="25">
    <w:abstractNumId w:val="38"/>
  </w:num>
  <w:num w:numId="26">
    <w:abstractNumId w:val="34"/>
  </w:num>
  <w:num w:numId="27">
    <w:abstractNumId w:val="29"/>
  </w:num>
  <w:num w:numId="28">
    <w:abstractNumId w:val="47"/>
  </w:num>
  <w:num w:numId="29">
    <w:abstractNumId w:val="46"/>
  </w:num>
  <w:num w:numId="30">
    <w:abstractNumId w:val="27"/>
  </w:num>
  <w:num w:numId="31">
    <w:abstractNumId w:val="44"/>
  </w:num>
  <w:num w:numId="32">
    <w:abstractNumId w:val="36"/>
  </w:num>
  <w:num w:numId="33">
    <w:abstractNumId w:val="35"/>
  </w:num>
  <w:num w:numId="34">
    <w:abstractNumId w:val="28"/>
  </w:num>
  <w:num w:numId="35">
    <w:abstractNumId w:val="31"/>
  </w:num>
  <w:num w:numId="36">
    <w:abstractNumId w:val="43"/>
  </w:num>
  <w:num w:numId="37">
    <w:abstractNumId w:val="32"/>
  </w:num>
  <w:num w:numId="38">
    <w:abstractNumId w:val="26"/>
  </w:num>
  <w:num w:numId="39">
    <w:abstractNumId w:val="48"/>
  </w:num>
  <w:num w:numId="40">
    <w:abstractNumId w:val="42"/>
  </w:num>
  <w:num w:numId="41">
    <w:abstractNumId w:val="21"/>
  </w:num>
  <w:num w:numId="42">
    <w:abstractNumId w:val="20"/>
  </w:num>
  <w:num w:numId="43">
    <w:abstractNumId w:val="41"/>
  </w:num>
  <w:num w:numId="44">
    <w:abstractNumId w:val="30"/>
  </w:num>
  <w:num w:numId="45">
    <w:abstractNumId w:val="23"/>
  </w:num>
  <w:num w:numId="46">
    <w:abstractNumId w:val="24"/>
  </w:num>
  <w:num w:numId="47">
    <w:abstractNumId w:val="22"/>
  </w:num>
  <w:num w:numId="48">
    <w:abstractNumId w:val="1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3"/>
    <w:rsid w:val="00001790"/>
    <w:rsid w:val="00012404"/>
    <w:rsid w:val="00013116"/>
    <w:rsid w:val="00041405"/>
    <w:rsid w:val="00043056"/>
    <w:rsid w:val="000464B0"/>
    <w:rsid w:val="000502C0"/>
    <w:rsid w:val="00055525"/>
    <w:rsid w:val="00064EE9"/>
    <w:rsid w:val="00065280"/>
    <w:rsid w:val="00076415"/>
    <w:rsid w:val="00082D22"/>
    <w:rsid w:val="00083C7E"/>
    <w:rsid w:val="00085C17"/>
    <w:rsid w:val="0009528C"/>
    <w:rsid w:val="000A1D97"/>
    <w:rsid w:val="000A2BB7"/>
    <w:rsid w:val="000A2E90"/>
    <w:rsid w:val="000A35E9"/>
    <w:rsid w:val="000A3843"/>
    <w:rsid w:val="000A6F70"/>
    <w:rsid w:val="000B4095"/>
    <w:rsid w:val="000B76F7"/>
    <w:rsid w:val="000B7E99"/>
    <w:rsid w:val="000C1B06"/>
    <w:rsid w:val="000C21C5"/>
    <w:rsid w:val="000C275B"/>
    <w:rsid w:val="000D6581"/>
    <w:rsid w:val="000E7815"/>
    <w:rsid w:val="000F13EE"/>
    <w:rsid w:val="000F36D7"/>
    <w:rsid w:val="000F3CC8"/>
    <w:rsid w:val="00115AD4"/>
    <w:rsid w:val="00126B56"/>
    <w:rsid w:val="001306B7"/>
    <w:rsid w:val="00130C0E"/>
    <w:rsid w:val="00132020"/>
    <w:rsid w:val="00134F1E"/>
    <w:rsid w:val="001476F3"/>
    <w:rsid w:val="001510FB"/>
    <w:rsid w:val="00156FA3"/>
    <w:rsid w:val="0017291B"/>
    <w:rsid w:val="00174E2B"/>
    <w:rsid w:val="001761FA"/>
    <w:rsid w:val="001763B3"/>
    <w:rsid w:val="0018027B"/>
    <w:rsid w:val="00181B3B"/>
    <w:rsid w:val="00193256"/>
    <w:rsid w:val="001A121C"/>
    <w:rsid w:val="001D52E5"/>
    <w:rsid w:val="001E0CB0"/>
    <w:rsid w:val="001E1B9C"/>
    <w:rsid w:val="00201595"/>
    <w:rsid w:val="00206EB5"/>
    <w:rsid w:val="00212CB0"/>
    <w:rsid w:val="002163BC"/>
    <w:rsid w:val="00250C5C"/>
    <w:rsid w:val="002619C9"/>
    <w:rsid w:val="00262240"/>
    <w:rsid w:val="00264ED6"/>
    <w:rsid w:val="0026615F"/>
    <w:rsid w:val="00267B64"/>
    <w:rsid w:val="00281CFE"/>
    <w:rsid w:val="00281F05"/>
    <w:rsid w:val="0028678D"/>
    <w:rsid w:val="002A3516"/>
    <w:rsid w:val="002A4558"/>
    <w:rsid w:val="002B3D6F"/>
    <w:rsid w:val="002B5515"/>
    <w:rsid w:val="002B57B4"/>
    <w:rsid w:val="002C00BE"/>
    <w:rsid w:val="002C0DF2"/>
    <w:rsid w:val="002C2EEF"/>
    <w:rsid w:val="002C563A"/>
    <w:rsid w:val="002D3039"/>
    <w:rsid w:val="002D5CE5"/>
    <w:rsid w:val="002E2F7C"/>
    <w:rsid w:val="002E34FF"/>
    <w:rsid w:val="002F5340"/>
    <w:rsid w:val="003116DD"/>
    <w:rsid w:val="00314B1E"/>
    <w:rsid w:val="003178B8"/>
    <w:rsid w:val="00323C98"/>
    <w:rsid w:val="0033682F"/>
    <w:rsid w:val="0034031B"/>
    <w:rsid w:val="00342094"/>
    <w:rsid w:val="003430F8"/>
    <w:rsid w:val="00343F36"/>
    <w:rsid w:val="0035167D"/>
    <w:rsid w:val="003555EB"/>
    <w:rsid w:val="00355BC0"/>
    <w:rsid w:val="00377C22"/>
    <w:rsid w:val="003801F5"/>
    <w:rsid w:val="00381887"/>
    <w:rsid w:val="00384233"/>
    <w:rsid w:val="00392D25"/>
    <w:rsid w:val="00394061"/>
    <w:rsid w:val="00395ACC"/>
    <w:rsid w:val="003A626A"/>
    <w:rsid w:val="003A70DD"/>
    <w:rsid w:val="003B20FF"/>
    <w:rsid w:val="003B5327"/>
    <w:rsid w:val="003B79A7"/>
    <w:rsid w:val="003E0459"/>
    <w:rsid w:val="003E1676"/>
    <w:rsid w:val="003E63D6"/>
    <w:rsid w:val="003F1C88"/>
    <w:rsid w:val="003F2828"/>
    <w:rsid w:val="003F6064"/>
    <w:rsid w:val="0040352B"/>
    <w:rsid w:val="0040446D"/>
    <w:rsid w:val="00404C9B"/>
    <w:rsid w:val="00411050"/>
    <w:rsid w:val="004124DA"/>
    <w:rsid w:val="0041690E"/>
    <w:rsid w:val="00417985"/>
    <w:rsid w:val="004208B2"/>
    <w:rsid w:val="00423CF3"/>
    <w:rsid w:val="00424AAF"/>
    <w:rsid w:val="004410CC"/>
    <w:rsid w:val="0044350E"/>
    <w:rsid w:val="004526DF"/>
    <w:rsid w:val="004629D0"/>
    <w:rsid w:val="004822CA"/>
    <w:rsid w:val="00484E12"/>
    <w:rsid w:val="00485C09"/>
    <w:rsid w:val="004C2447"/>
    <w:rsid w:val="004D46ED"/>
    <w:rsid w:val="004D7098"/>
    <w:rsid w:val="004E3887"/>
    <w:rsid w:val="004F0F20"/>
    <w:rsid w:val="004F18F7"/>
    <w:rsid w:val="004F3A82"/>
    <w:rsid w:val="004F3D87"/>
    <w:rsid w:val="004F57C3"/>
    <w:rsid w:val="004F5B21"/>
    <w:rsid w:val="005014A9"/>
    <w:rsid w:val="00501EFA"/>
    <w:rsid w:val="005043C3"/>
    <w:rsid w:val="00510DE6"/>
    <w:rsid w:val="00513B72"/>
    <w:rsid w:val="005455B5"/>
    <w:rsid w:val="00556BE2"/>
    <w:rsid w:val="0056027C"/>
    <w:rsid w:val="00564D0B"/>
    <w:rsid w:val="00583829"/>
    <w:rsid w:val="005A0EDA"/>
    <w:rsid w:val="005A5027"/>
    <w:rsid w:val="005B2092"/>
    <w:rsid w:val="005C0F41"/>
    <w:rsid w:val="005D1C83"/>
    <w:rsid w:val="005D6598"/>
    <w:rsid w:val="005F4D89"/>
    <w:rsid w:val="006137F3"/>
    <w:rsid w:val="0061471E"/>
    <w:rsid w:val="00616575"/>
    <w:rsid w:val="00616C70"/>
    <w:rsid w:val="00620E1B"/>
    <w:rsid w:val="00660961"/>
    <w:rsid w:val="00660962"/>
    <w:rsid w:val="00660F0A"/>
    <w:rsid w:val="006666FB"/>
    <w:rsid w:val="00685004"/>
    <w:rsid w:val="00690B97"/>
    <w:rsid w:val="006937E9"/>
    <w:rsid w:val="006969AB"/>
    <w:rsid w:val="0069799C"/>
    <w:rsid w:val="006A05DE"/>
    <w:rsid w:val="006A065F"/>
    <w:rsid w:val="006A4DA2"/>
    <w:rsid w:val="006A5658"/>
    <w:rsid w:val="006A6E41"/>
    <w:rsid w:val="006B0872"/>
    <w:rsid w:val="006B61B9"/>
    <w:rsid w:val="006B62C5"/>
    <w:rsid w:val="006B7462"/>
    <w:rsid w:val="006D05C8"/>
    <w:rsid w:val="006D10EB"/>
    <w:rsid w:val="006D71DA"/>
    <w:rsid w:val="006E5B4B"/>
    <w:rsid w:val="006E73AC"/>
    <w:rsid w:val="006F4B87"/>
    <w:rsid w:val="00710510"/>
    <w:rsid w:val="00711E56"/>
    <w:rsid w:val="00712294"/>
    <w:rsid w:val="00712BE2"/>
    <w:rsid w:val="007200DF"/>
    <w:rsid w:val="007201EA"/>
    <w:rsid w:val="0073629F"/>
    <w:rsid w:val="0075221B"/>
    <w:rsid w:val="00752FD7"/>
    <w:rsid w:val="00763AB8"/>
    <w:rsid w:val="00764304"/>
    <w:rsid w:val="0076722B"/>
    <w:rsid w:val="00790FCB"/>
    <w:rsid w:val="007A299A"/>
    <w:rsid w:val="007B0B45"/>
    <w:rsid w:val="007B1274"/>
    <w:rsid w:val="007B50A5"/>
    <w:rsid w:val="007C2B49"/>
    <w:rsid w:val="007D0D92"/>
    <w:rsid w:val="007D0F7E"/>
    <w:rsid w:val="007E1516"/>
    <w:rsid w:val="007E3872"/>
    <w:rsid w:val="007F1ADB"/>
    <w:rsid w:val="007F6E6B"/>
    <w:rsid w:val="008005DE"/>
    <w:rsid w:val="0081396A"/>
    <w:rsid w:val="00815235"/>
    <w:rsid w:val="0082015C"/>
    <w:rsid w:val="008428F7"/>
    <w:rsid w:val="00862FE9"/>
    <w:rsid w:val="008651D2"/>
    <w:rsid w:val="00871E32"/>
    <w:rsid w:val="008A15A0"/>
    <w:rsid w:val="008A3834"/>
    <w:rsid w:val="008C2727"/>
    <w:rsid w:val="008C336D"/>
    <w:rsid w:val="008D28FA"/>
    <w:rsid w:val="008D5CEB"/>
    <w:rsid w:val="008D643B"/>
    <w:rsid w:val="008E4AA6"/>
    <w:rsid w:val="008E5B02"/>
    <w:rsid w:val="008F3766"/>
    <w:rsid w:val="00944CC4"/>
    <w:rsid w:val="00946A07"/>
    <w:rsid w:val="0096559F"/>
    <w:rsid w:val="009701F6"/>
    <w:rsid w:val="009815B5"/>
    <w:rsid w:val="00983AA1"/>
    <w:rsid w:val="0098443D"/>
    <w:rsid w:val="00984A0A"/>
    <w:rsid w:val="00992066"/>
    <w:rsid w:val="009936B4"/>
    <w:rsid w:val="009A3BE4"/>
    <w:rsid w:val="009B5DD0"/>
    <w:rsid w:val="009C2E44"/>
    <w:rsid w:val="009E538A"/>
    <w:rsid w:val="009E6620"/>
    <w:rsid w:val="009F1E97"/>
    <w:rsid w:val="00A034B1"/>
    <w:rsid w:val="00A12A37"/>
    <w:rsid w:val="00A1404B"/>
    <w:rsid w:val="00A15960"/>
    <w:rsid w:val="00A233E6"/>
    <w:rsid w:val="00A256E5"/>
    <w:rsid w:val="00A32C08"/>
    <w:rsid w:val="00A54F97"/>
    <w:rsid w:val="00A55B94"/>
    <w:rsid w:val="00A61E25"/>
    <w:rsid w:val="00A635B6"/>
    <w:rsid w:val="00A767B8"/>
    <w:rsid w:val="00A768BA"/>
    <w:rsid w:val="00A77B02"/>
    <w:rsid w:val="00A9064C"/>
    <w:rsid w:val="00A92B38"/>
    <w:rsid w:val="00AA5453"/>
    <w:rsid w:val="00AA5A7E"/>
    <w:rsid w:val="00AB74EF"/>
    <w:rsid w:val="00AD407A"/>
    <w:rsid w:val="00AD6A38"/>
    <w:rsid w:val="00AD7409"/>
    <w:rsid w:val="00AE0C9A"/>
    <w:rsid w:val="00AE20BE"/>
    <w:rsid w:val="00AE5785"/>
    <w:rsid w:val="00AE6AEB"/>
    <w:rsid w:val="00AF01B7"/>
    <w:rsid w:val="00AF0FFC"/>
    <w:rsid w:val="00AF263B"/>
    <w:rsid w:val="00AF2D4C"/>
    <w:rsid w:val="00AF61B1"/>
    <w:rsid w:val="00B013A6"/>
    <w:rsid w:val="00B02AF0"/>
    <w:rsid w:val="00B0757B"/>
    <w:rsid w:val="00B17817"/>
    <w:rsid w:val="00B23E6E"/>
    <w:rsid w:val="00B31F50"/>
    <w:rsid w:val="00B33FDD"/>
    <w:rsid w:val="00B4017B"/>
    <w:rsid w:val="00B44218"/>
    <w:rsid w:val="00B56CA7"/>
    <w:rsid w:val="00B74C50"/>
    <w:rsid w:val="00B83412"/>
    <w:rsid w:val="00BA6A0F"/>
    <w:rsid w:val="00BA6A53"/>
    <w:rsid w:val="00BB0A24"/>
    <w:rsid w:val="00BD4922"/>
    <w:rsid w:val="00BE24E5"/>
    <w:rsid w:val="00BE3CFB"/>
    <w:rsid w:val="00BF4CA8"/>
    <w:rsid w:val="00C023AD"/>
    <w:rsid w:val="00C0400B"/>
    <w:rsid w:val="00C05E90"/>
    <w:rsid w:val="00C12996"/>
    <w:rsid w:val="00C14098"/>
    <w:rsid w:val="00C265B4"/>
    <w:rsid w:val="00C26F41"/>
    <w:rsid w:val="00C329C5"/>
    <w:rsid w:val="00C424D3"/>
    <w:rsid w:val="00C50B2F"/>
    <w:rsid w:val="00C57A55"/>
    <w:rsid w:val="00C65FE8"/>
    <w:rsid w:val="00C66474"/>
    <w:rsid w:val="00C668A3"/>
    <w:rsid w:val="00C72366"/>
    <w:rsid w:val="00C769AD"/>
    <w:rsid w:val="00C82ABF"/>
    <w:rsid w:val="00C84CCE"/>
    <w:rsid w:val="00C937E3"/>
    <w:rsid w:val="00CB0676"/>
    <w:rsid w:val="00CB1C58"/>
    <w:rsid w:val="00CC2163"/>
    <w:rsid w:val="00CC661B"/>
    <w:rsid w:val="00CC6FFC"/>
    <w:rsid w:val="00CE57A3"/>
    <w:rsid w:val="00CF0984"/>
    <w:rsid w:val="00D02E3F"/>
    <w:rsid w:val="00D34576"/>
    <w:rsid w:val="00D41ABB"/>
    <w:rsid w:val="00D5048F"/>
    <w:rsid w:val="00D52441"/>
    <w:rsid w:val="00D54678"/>
    <w:rsid w:val="00D628F3"/>
    <w:rsid w:val="00D63881"/>
    <w:rsid w:val="00D65494"/>
    <w:rsid w:val="00D719B3"/>
    <w:rsid w:val="00D83505"/>
    <w:rsid w:val="00D85218"/>
    <w:rsid w:val="00D90316"/>
    <w:rsid w:val="00D930F2"/>
    <w:rsid w:val="00D9736D"/>
    <w:rsid w:val="00D973A3"/>
    <w:rsid w:val="00DA2494"/>
    <w:rsid w:val="00DB1DEF"/>
    <w:rsid w:val="00DB44BE"/>
    <w:rsid w:val="00DB5DD6"/>
    <w:rsid w:val="00DB7A3C"/>
    <w:rsid w:val="00DC189E"/>
    <w:rsid w:val="00DF5E88"/>
    <w:rsid w:val="00DF62DB"/>
    <w:rsid w:val="00E015F9"/>
    <w:rsid w:val="00E06547"/>
    <w:rsid w:val="00E154E9"/>
    <w:rsid w:val="00E24510"/>
    <w:rsid w:val="00E349AF"/>
    <w:rsid w:val="00E44E79"/>
    <w:rsid w:val="00E50B72"/>
    <w:rsid w:val="00E52CD3"/>
    <w:rsid w:val="00E66769"/>
    <w:rsid w:val="00E711FF"/>
    <w:rsid w:val="00E724FC"/>
    <w:rsid w:val="00E729D7"/>
    <w:rsid w:val="00E87972"/>
    <w:rsid w:val="00E87C6E"/>
    <w:rsid w:val="00E93519"/>
    <w:rsid w:val="00EA39CF"/>
    <w:rsid w:val="00EB5C24"/>
    <w:rsid w:val="00EC2E6F"/>
    <w:rsid w:val="00EC2ECD"/>
    <w:rsid w:val="00EC3DE2"/>
    <w:rsid w:val="00EC5E1F"/>
    <w:rsid w:val="00ED79E0"/>
    <w:rsid w:val="00EE1A78"/>
    <w:rsid w:val="00EF2D76"/>
    <w:rsid w:val="00EF588E"/>
    <w:rsid w:val="00EF7F88"/>
    <w:rsid w:val="00EF7FED"/>
    <w:rsid w:val="00F001AC"/>
    <w:rsid w:val="00F236EE"/>
    <w:rsid w:val="00F24263"/>
    <w:rsid w:val="00F263C2"/>
    <w:rsid w:val="00F33D00"/>
    <w:rsid w:val="00F371DA"/>
    <w:rsid w:val="00F43227"/>
    <w:rsid w:val="00F52988"/>
    <w:rsid w:val="00F60B1B"/>
    <w:rsid w:val="00F6143F"/>
    <w:rsid w:val="00F62662"/>
    <w:rsid w:val="00F71F3C"/>
    <w:rsid w:val="00F81897"/>
    <w:rsid w:val="00F82AAA"/>
    <w:rsid w:val="00F87239"/>
    <w:rsid w:val="00F8760C"/>
    <w:rsid w:val="00F94D41"/>
    <w:rsid w:val="00FA5069"/>
    <w:rsid w:val="00FB1F3B"/>
    <w:rsid w:val="00FB2AD7"/>
    <w:rsid w:val="00FB3F52"/>
    <w:rsid w:val="00FC2583"/>
    <w:rsid w:val="00FE1E2B"/>
    <w:rsid w:val="00FF1270"/>
    <w:rsid w:val="00FF1E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D763CF53-29FC-45DD-881E-29438654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27"/>
    <w:pPr>
      <w:widowControl w:val="0"/>
      <w:suppressAutoHyphens/>
    </w:pPr>
    <w:rPr>
      <w:rFonts w:eastAsia="Andale Sans UI"/>
      <w:kern w:val="1"/>
      <w:sz w:val="24"/>
      <w:szCs w:val="24"/>
    </w:rPr>
  </w:style>
  <w:style w:type="paragraph" w:styleId="1">
    <w:name w:val="heading 1"/>
    <w:basedOn w:val="a"/>
    <w:next w:val="a"/>
    <w:qFormat/>
    <w:rsid w:val="00C023AD"/>
    <w:pPr>
      <w:keepNext/>
      <w:numPr>
        <w:numId w:val="1"/>
      </w:numPr>
      <w:outlineLvl w:val="0"/>
    </w:pPr>
    <w:rPr>
      <w:rFonts w:ascii="Arial" w:hAnsi="Arial" w:cs="Arial"/>
      <w:b/>
      <w:bCs/>
    </w:rPr>
  </w:style>
  <w:style w:type="paragraph" w:styleId="2">
    <w:name w:val="heading 2"/>
    <w:basedOn w:val="a"/>
    <w:next w:val="a"/>
    <w:qFormat/>
    <w:rsid w:val="00C023AD"/>
    <w:pPr>
      <w:keepNext/>
      <w:numPr>
        <w:ilvl w:val="1"/>
        <w:numId w:val="1"/>
      </w:numPr>
      <w:spacing w:before="240"/>
      <w:outlineLvl w:val="1"/>
    </w:pPr>
    <w:rPr>
      <w:b/>
      <w:u w:val="single"/>
    </w:rPr>
  </w:style>
  <w:style w:type="paragraph" w:styleId="3">
    <w:name w:val="heading 3"/>
    <w:basedOn w:val="a"/>
    <w:next w:val="a"/>
    <w:qFormat/>
    <w:rsid w:val="00C023AD"/>
    <w:pPr>
      <w:keepNext/>
      <w:numPr>
        <w:ilvl w:val="2"/>
        <w:numId w:val="1"/>
      </w:numPr>
      <w:jc w:val="center"/>
      <w:outlineLvl w:val="2"/>
    </w:pPr>
    <w:rPr>
      <w:rFonts w:ascii="Arial" w:hAnsi="Arial" w:cs="Arial"/>
      <w:b/>
      <w:bCs/>
      <w:u w:val="single"/>
    </w:rPr>
  </w:style>
  <w:style w:type="paragraph" w:styleId="4">
    <w:name w:val="heading 4"/>
    <w:basedOn w:val="a"/>
    <w:next w:val="a"/>
    <w:link w:val="4Char"/>
    <w:uiPriority w:val="9"/>
    <w:semiHidden/>
    <w:unhideWhenUsed/>
    <w:qFormat/>
    <w:rsid w:val="00944C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C023AD"/>
    <w:rPr>
      <w:rFonts w:ascii="Calibri" w:hAnsi="Calibri"/>
    </w:rPr>
  </w:style>
  <w:style w:type="character" w:customStyle="1" w:styleId="WW8Num39z0">
    <w:name w:val="WW8Num39z0"/>
    <w:rsid w:val="00C023AD"/>
    <w:rPr>
      <w:rFonts w:cs="Times New Roman"/>
      <w:b/>
      <w:sz w:val="20"/>
      <w:szCs w:val="20"/>
    </w:rPr>
  </w:style>
  <w:style w:type="character" w:customStyle="1" w:styleId="WW8Num39z1">
    <w:name w:val="WW8Num39z1"/>
    <w:rsid w:val="00C023AD"/>
    <w:rPr>
      <w:rFonts w:cs="Times New Roman"/>
      <w:b w:val="0"/>
      <w:i w:val="0"/>
    </w:rPr>
  </w:style>
  <w:style w:type="character" w:customStyle="1" w:styleId="WW8Num39z2">
    <w:name w:val="WW8Num39z2"/>
    <w:rsid w:val="00C023AD"/>
    <w:rPr>
      <w:rFonts w:cs="Times New Roman"/>
      <w:b w:val="0"/>
      <w:caps w:val="0"/>
      <w:smallCaps w:val="0"/>
      <w:strike w:val="0"/>
      <w:dstrike w:val="0"/>
      <w:vanish w:val="0"/>
      <w:position w:val="0"/>
      <w:sz w:val="24"/>
      <w:u w:val="none"/>
      <w:vertAlign w:val="baseline"/>
    </w:rPr>
  </w:style>
  <w:style w:type="character" w:customStyle="1" w:styleId="WW8Num39z3">
    <w:name w:val="WW8Num39z3"/>
    <w:rsid w:val="00C023AD"/>
    <w:rPr>
      <w:rFonts w:cs="Times New Roman"/>
    </w:rPr>
  </w:style>
  <w:style w:type="character" w:customStyle="1" w:styleId="WW8Num22z0">
    <w:name w:val="WW8Num22z0"/>
    <w:rsid w:val="00C023AD"/>
    <w:rPr>
      <w:rFonts w:cs="Times New Roman"/>
      <w:b/>
      <w:sz w:val="20"/>
      <w:szCs w:val="20"/>
      <w:lang w:val="en-US"/>
    </w:rPr>
  </w:style>
  <w:style w:type="character" w:customStyle="1" w:styleId="WW8Num22z1">
    <w:name w:val="WW8Num22z1"/>
    <w:rsid w:val="00C023AD"/>
    <w:rPr>
      <w:rFonts w:cs="Times New Roman"/>
      <w:b w:val="0"/>
      <w:i w:val="0"/>
    </w:rPr>
  </w:style>
  <w:style w:type="character" w:customStyle="1" w:styleId="WW8Num22z2">
    <w:name w:val="WW8Num22z2"/>
    <w:rsid w:val="00C023AD"/>
    <w:rPr>
      <w:rFonts w:cs="Times New Roman"/>
      <w:b w:val="0"/>
      <w:caps w:val="0"/>
      <w:smallCaps w:val="0"/>
      <w:strike w:val="0"/>
      <w:dstrike w:val="0"/>
      <w:vanish w:val="0"/>
      <w:position w:val="0"/>
      <w:sz w:val="24"/>
      <w:u w:val="none"/>
      <w:vertAlign w:val="baseline"/>
    </w:rPr>
  </w:style>
  <w:style w:type="character" w:customStyle="1" w:styleId="WW8Num22z3">
    <w:name w:val="WW8Num22z3"/>
    <w:rsid w:val="00C023AD"/>
    <w:rPr>
      <w:rFonts w:cs="Times New Roman"/>
    </w:rPr>
  </w:style>
  <w:style w:type="character" w:customStyle="1" w:styleId="WW8Num24z0">
    <w:name w:val="WW8Num24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24z1">
    <w:name w:val="WW8Num24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35z0">
    <w:name w:val="WW8Num35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35z1">
    <w:name w:val="WW8Num35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43z0">
    <w:name w:val="WW8Num43z0"/>
    <w:rsid w:val="00C023AD"/>
    <w:rPr>
      <w:rFonts w:cs="Times New Roman"/>
      <w:b/>
      <w:sz w:val="20"/>
      <w:szCs w:val="20"/>
      <w:lang w:val="el-GR"/>
    </w:rPr>
  </w:style>
  <w:style w:type="character" w:customStyle="1" w:styleId="WW8Num43z1">
    <w:name w:val="WW8Num43z1"/>
    <w:rsid w:val="00C023AD"/>
    <w:rPr>
      <w:rFonts w:cs="Times New Roman"/>
      <w:b w:val="0"/>
      <w:i w:val="0"/>
    </w:rPr>
  </w:style>
  <w:style w:type="character" w:customStyle="1" w:styleId="WW8Num43z2">
    <w:name w:val="WW8Num43z2"/>
    <w:rsid w:val="00C023AD"/>
    <w:rPr>
      <w:rFonts w:cs="Times New Roman"/>
      <w:b w:val="0"/>
      <w:caps w:val="0"/>
      <w:smallCaps w:val="0"/>
      <w:strike w:val="0"/>
      <w:dstrike w:val="0"/>
      <w:vanish w:val="0"/>
      <w:position w:val="0"/>
      <w:sz w:val="24"/>
      <w:u w:val="none"/>
      <w:vertAlign w:val="baseline"/>
    </w:rPr>
  </w:style>
  <w:style w:type="character" w:customStyle="1" w:styleId="WW8Num43z3">
    <w:name w:val="WW8Num43z3"/>
    <w:rsid w:val="00C023AD"/>
    <w:rPr>
      <w:rFonts w:cs="Times New Roman"/>
    </w:rPr>
  </w:style>
  <w:style w:type="character" w:customStyle="1" w:styleId="WW8Num28z0">
    <w:name w:val="WW8Num28z0"/>
    <w:rsid w:val="00C023AD"/>
    <w:rPr>
      <w:rFonts w:ascii="Symbol" w:hAnsi="Symbol" w:cs="Symbol"/>
      <w:lang w:val="el-GR"/>
    </w:rPr>
  </w:style>
  <w:style w:type="character" w:customStyle="1" w:styleId="WW8Num28z1">
    <w:name w:val="WW8Num28z1"/>
    <w:rsid w:val="00C023AD"/>
    <w:rPr>
      <w:rFonts w:ascii="Courier New" w:hAnsi="Courier New" w:cs="Courier New"/>
    </w:rPr>
  </w:style>
  <w:style w:type="character" w:customStyle="1" w:styleId="WW8Num28z2">
    <w:name w:val="WW8Num28z2"/>
    <w:rsid w:val="00C023AD"/>
    <w:rPr>
      <w:rFonts w:ascii="Wingdings" w:hAnsi="Wingdings" w:cs="Wingdings"/>
    </w:rPr>
  </w:style>
  <w:style w:type="character" w:customStyle="1" w:styleId="WW8Num21z0">
    <w:name w:val="WW8Num21z0"/>
    <w:rsid w:val="00C023AD"/>
    <w:rPr>
      <w:rFonts w:ascii="Symbol" w:hAnsi="Symbol" w:cs="Symbol"/>
      <w:sz w:val="20"/>
      <w:lang w:val="el-GR"/>
    </w:rPr>
  </w:style>
  <w:style w:type="character" w:customStyle="1" w:styleId="WW8Num21z1">
    <w:name w:val="WW8Num21z1"/>
    <w:rsid w:val="00C023AD"/>
    <w:rPr>
      <w:rFonts w:ascii="Courier New" w:hAnsi="Courier New" w:cs="Times New Roman"/>
      <w:sz w:val="20"/>
    </w:rPr>
  </w:style>
  <w:style w:type="character" w:customStyle="1" w:styleId="WW8Num21z2">
    <w:name w:val="WW8Num21z2"/>
    <w:rsid w:val="00C023AD"/>
    <w:rPr>
      <w:rFonts w:ascii="Wingdings" w:hAnsi="Wingdings" w:cs="Wingdings"/>
      <w:sz w:val="20"/>
    </w:rPr>
  </w:style>
  <w:style w:type="character" w:customStyle="1" w:styleId="WW8Num26z0">
    <w:name w:val="WW8Num26z0"/>
    <w:rsid w:val="00C023AD"/>
    <w:rPr>
      <w:rFonts w:ascii="Symbol" w:hAnsi="Symbol" w:cs="Symbol"/>
      <w:sz w:val="20"/>
      <w:lang w:val="el-GR"/>
    </w:rPr>
  </w:style>
  <w:style w:type="character" w:customStyle="1" w:styleId="WW8Num26z1">
    <w:name w:val="WW8Num26z1"/>
    <w:rsid w:val="00C023AD"/>
    <w:rPr>
      <w:rFonts w:ascii="Courier New" w:hAnsi="Courier New" w:cs="Times New Roman"/>
      <w:sz w:val="20"/>
    </w:rPr>
  </w:style>
  <w:style w:type="character" w:customStyle="1" w:styleId="WW8Num26z2">
    <w:name w:val="WW8Num26z2"/>
    <w:rsid w:val="00C023AD"/>
    <w:rPr>
      <w:rFonts w:ascii="Wingdings" w:hAnsi="Wingdings" w:cs="Wingdings"/>
      <w:sz w:val="20"/>
    </w:rPr>
  </w:style>
  <w:style w:type="character" w:customStyle="1" w:styleId="WW8Num47z0">
    <w:name w:val="WW8Num47z0"/>
    <w:rsid w:val="00C023AD"/>
    <w:rPr>
      <w:rFonts w:ascii="Symbol" w:hAnsi="Symbol" w:cs="Symbol"/>
      <w:sz w:val="20"/>
      <w:lang w:val="el-GR"/>
    </w:rPr>
  </w:style>
  <w:style w:type="character" w:customStyle="1" w:styleId="WW8Num47z1">
    <w:name w:val="WW8Num47z1"/>
    <w:rsid w:val="00C023AD"/>
    <w:rPr>
      <w:rFonts w:ascii="Courier New" w:hAnsi="Courier New" w:cs="Times New Roman"/>
      <w:sz w:val="20"/>
    </w:rPr>
  </w:style>
  <w:style w:type="character" w:customStyle="1" w:styleId="WW8Num47z2">
    <w:name w:val="WW8Num47z2"/>
    <w:rsid w:val="00C023AD"/>
    <w:rPr>
      <w:rFonts w:ascii="Wingdings" w:hAnsi="Wingdings" w:cs="Wingdings"/>
      <w:sz w:val="20"/>
    </w:rPr>
  </w:style>
  <w:style w:type="character" w:customStyle="1" w:styleId="WW8Num31z0">
    <w:name w:val="WW8Num31z0"/>
    <w:rsid w:val="00C023AD"/>
    <w:rPr>
      <w:rFonts w:ascii="Symbol" w:hAnsi="Symbol" w:cs="Symbol"/>
      <w:sz w:val="20"/>
    </w:rPr>
  </w:style>
  <w:style w:type="character" w:customStyle="1" w:styleId="WW8Num31z1">
    <w:name w:val="WW8Num31z1"/>
    <w:rsid w:val="00C023AD"/>
    <w:rPr>
      <w:rFonts w:ascii="Courier New" w:hAnsi="Courier New" w:cs="Times New Roman"/>
      <w:sz w:val="20"/>
    </w:rPr>
  </w:style>
  <w:style w:type="character" w:customStyle="1" w:styleId="WW8Num31z2">
    <w:name w:val="WW8Num31z2"/>
    <w:rsid w:val="00C023AD"/>
    <w:rPr>
      <w:rFonts w:ascii="Wingdings" w:hAnsi="Wingdings" w:cs="Wingdings"/>
      <w:sz w:val="20"/>
    </w:rPr>
  </w:style>
  <w:style w:type="character" w:customStyle="1" w:styleId="WW8Num15z0">
    <w:name w:val="WW8Num15z0"/>
    <w:rsid w:val="00C023AD"/>
    <w:rPr>
      <w:rFonts w:ascii="Symbol" w:hAnsi="Symbol" w:cs="Symbol"/>
      <w:sz w:val="20"/>
    </w:rPr>
  </w:style>
  <w:style w:type="character" w:customStyle="1" w:styleId="WW8Num15z1">
    <w:name w:val="WW8Num15z1"/>
    <w:rsid w:val="00C023AD"/>
    <w:rPr>
      <w:rFonts w:ascii="Courier New" w:hAnsi="Courier New" w:cs="Times New Roman"/>
      <w:sz w:val="20"/>
    </w:rPr>
  </w:style>
  <w:style w:type="character" w:customStyle="1" w:styleId="WW8Num15z2">
    <w:name w:val="WW8Num15z2"/>
    <w:rsid w:val="00C023AD"/>
    <w:rPr>
      <w:rFonts w:ascii="Wingdings" w:hAnsi="Wingdings" w:cs="Wingdings"/>
      <w:sz w:val="20"/>
    </w:rPr>
  </w:style>
  <w:style w:type="character" w:customStyle="1" w:styleId="WW8Num13z0">
    <w:name w:val="WW8Num13z0"/>
    <w:rsid w:val="00C023AD"/>
    <w:rPr>
      <w:rFonts w:ascii="Symbol" w:hAnsi="Symbol" w:cs="Symbol"/>
      <w:sz w:val="20"/>
      <w:lang w:val="el-GR"/>
    </w:rPr>
  </w:style>
  <w:style w:type="character" w:customStyle="1" w:styleId="WW8Num13z1">
    <w:name w:val="WW8Num13z1"/>
    <w:rsid w:val="00C023AD"/>
    <w:rPr>
      <w:rFonts w:ascii="Courier New" w:hAnsi="Courier New" w:cs="Times New Roman"/>
      <w:sz w:val="20"/>
    </w:rPr>
  </w:style>
  <w:style w:type="character" w:customStyle="1" w:styleId="WW8Num13z2">
    <w:name w:val="WW8Num13z2"/>
    <w:rsid w:val="00C023AD"/>
    <w:rPr>
      <w:rFonts w:ascii="Wingdings" w:hAnsi="Wingdings" w:cs="Wingdings"/>
      <w:sz w:val="20"/>
    </w:rPr>
  </w:style>
  <w:style w:type="character" w:customStyle="1" w:styleId="WW8Num18z0">
    <w:name w:val="WW8Num18z0"/>
    <w:rsid w:val="00C023AD"/>
    <w:rPr>
      <w:rFonts w:ascii="Symbol" w:hAnsi="Symbol" w:cs="Symbol"/>
      <w:sz w:val="20"/>
    </w:rPr>
  </w:style>
  <w:style w:type="character" w:customStyle="1" w:styleId="WW8Num18z1">
    <w:name w:val="WW8Num18z1"/>
    <w:rsid w:val="00C023AD"/>
    <w:rPr>
      <w:rFonts w:ascii="Courier New" w:hAnsi="Courier New" w:cs="Times New Roman"/>
      <w:sz w:val="20"/>
    </w:rPr>
  </w:style>
  <w:style w:type="character" w:customStyle="1" w:styleId="WW8Num18z2">
    <w:name w:val="WW8Num18z2"/>
    <w:rsid w:val="00C023AD"/>
    <w:rPr>
      <w:rFonts w:ascii="Wingdings" w:hAnsi="Wingdings" w:cs="Wingdings"/>
      <w:sz w:val="20"/>
    </w:rPr>
  </w:style>
  <w:style w:type="character" w:customStyle="1" w:styleId="WW8Num46z0">
    <w:name w:val="WW8Num46z0"/>
    <w:rsid w:val="00C023AD"/>
    <w:rPr>
      <w:rFonts w:ascii="Symbol" w:hAnsi="Symbol" w:cs="Symbol"/>
      <w:sz w:val="20"/>
      <w:lang w:val="el-GR"/>
    </w:rPr>
  </w:style>
  <w:style w:type="character" w:customStyle="1" w:styleId="WW8Num46z1">
    <w:name w:val="WW8Num46z1"/>
    <w:rsid w:val="00C023AD"/>
    <w:rPr>
      <w:rFonts w:ascii="Courier New" w:hAnsi="Courier New" w:cs="Times New Roman"/>
      <w:sz w:val="20"/>
    </w:rPr>
  </w:style>
  <w:style w:type="character" w:customStyle="1" w:styleId="WW8Num46z2">
    <w:name w:val="WW8Num46z2"/>
    <w:rsid w:val="00C023AD"/>
    <w:rPr>
      <w:rFonts w:ascii="Wingdings" w:hAnsi="Wingdings" w:cs="Wingdings"/>
      <w:sz w:val="20"/>
    </w:rPr>
  </w:style>
  <w:style w:type="character" w:customStyle="1" w:styleId="WW8Num4z0">
    <w:name w:val="WW8Num4z0"/>
    <w:rsid w:val="00C023AD"/>
  </w:style>
  <w:style w:type="character" w:customStyle="1" w:styleId="WW8Num4z1">
    <w:name w:val="WW8Num4z1"/>
    <w:rsid w:val="00C023AD"/>
  </w:style>
  <w:style w:type="character" w:customStyle="1" w:styleId="WW8Num4z2">
    <w:name w:val="WW8Num4z2"/>
    <w:rsid w:val="00C023AD"/>
  </w:style>
  <w:style w:type="character" w:customStyle="1" w:styleId="WW8Num4z3">
    <w:name w:val="WW8Num4z3"/>
    <w:rsid w:val="00C023AD"/>
  </w:style>
  <w:style w:type="character" w:customStyle="1" w:styleId="WW8Num4z4">
    <w:name w:val="WW8Num4z4"/>
    <w:rsid w:val="00C023AD"/>
  </w:style>
  <w:style w:type="character" w:customStyle="1" w:styleId="WW8Num4z5">
    <w:name w:val="WW8Num4z5"/>
    <w:rsid w:val="00C023AD"/>
  </w:style>
  <w:style w:type="character" w:customStyle="1" w:styleId="WW8Num4z6">
    <w:name w:val="WW8Num4z6"/>
    <w:rsid w:val="00C023AD"/>
  </w:style>
  <w:style w:type="character" w:customStyle="1" w:styleId="WW8Num4z7">
    <w:name w:val="WW8Num4z7"/>
    <w:rsid w:val="00C023AD"/>
  </w:style>
  <w:style w:type="character" w:customStyle="1" w:styleId="WW8Num4z8">
    <w:name w:val="WW8Num4z8"/>
    <w:rsid w:val="00C023AD"/>
  </w:style>
  <w:style w:type="character" w:customStyle="1" w:styleId="WW8Num11z0">
    <w:name w:val="WW8Num11z0"/>
    <w:rsid w:val="00C023AD"/>
    <w:rPr>
      <w:rFonts w:ascii="Arial Narrow" w:hAnsi="Arial Narrow" w:cs="Courier New"/>
    </w:rPr>
  </w:style>
  <w:style w:type="character" w:customStyle="1" w:styleId="WW8Num11z1">
    <w:name w:val="WW8Num11z1"/>
    <w:rsid w:val="00C023AD"/>
    <w:rPr>
      <w:rFonts w:ascii="Symbol" w:hAnsi="Symbol" w:cs="Symbol"/>
    </w:rPr>
  </w:style>
  <w:style w:type="character" w:customStyle="1" w:styleId="WW8Num11z2">
    <w:name w:val="WW8Num11z2"/>
    <w:rsid w:val="00C023AD"/>
  </w:style>
  <w:style w:type="character" w:customStyle="1" w:styleId="WW8Num11z3">
    <w:name w:val="WW8Num11z3"/>
    <w:rsid w:val="00C023AD"/>
  </w:style>
  <w:style w:type="character" w:customStyle="1" w:styleId="WW8Num11z4">
    <w:name w:val="WW8Num11z4"/>
    <w:rsid w:val="00C023AD"/>
  </w:style>
  <w:style w:type="character" w:customStyle="1" w:styleId="WW8Num11z5">
    <w:name w:val="WW8Num11z5"/>
    <w:rsid w:val="00C023AD"/>
  </w:style>
  <w:style w:type="character" w:customStyle="1" w:styleId="WW8Num11z6">
    <w:name w:val="WW8Num11z6"/>
    <w:rsid w:val="00C023AD"/>
  </w:style>
  <w:style w:type="character" w:customStyle="1" w:styleId="WW8Num11z7">
    <w:name w:val="WW8Num11z7"/>
    <w:rsid w:val="00C023AD"/>
  </w:style>
  <w:style w:type="character" w:customStyle="1" w:styleId="WW8Num11z8">
    <w:name w:val="WW8Num11z8"/>
    <w:rsid w:val="00C023AD"/>
  </w:style>
  <w:style w:type="character" w:customStyle="1" w:styleId="Character20style">
    <w:name w:val="Character_20_style"/>
    <w:rsid w:val="00C023AD"/>
  </w:style>
  <w:style w:type="character" w:customStyle="1" w:styleId="WW8Num8z0">
    <w:name w:val="WW8Num8z0"/>
    <w:rsid w:val="00C023AD"/>
    <w:rPr>
      <w:rFonts w:ascii="Symbol" w:hAnsi="Symbol" w:cs="Symbol"/>
      <w:lang w:val="el-GR"/>
    </w:rPr>
  </w:style>
  <w:style w:type="paragraph" w:customStyle="1" w:styleId="Heading">
    <w:name w:val="Heading"/>
    <w:basedOn w:val="a"/>
    <w:next w:val="a3"/>
    <w:rsid w:val="00C023AD"/>
    <w:pPr>
      <w:keepNext/>
      <w:spacing w:before="240" w:after="120"/>
    </w:pPr>
    <w:rPr>
      <w:rFonts w:ascii="Arial" w:hAnsi="Arial" w:cs="Tahoma"/>
      <w:sz w:val="28"/>
      <w:szCs w:val="28"/>
    </w:rPr>
  </w:style>
  <w:style w:type="paragraph" w:styleId="a3">
    <w:name w:val="Body Text"/>
    <w:basedOn w:val="a"/>
    <w:rsid w:val="00C023AD"/>
    <w:pPr>
      <w:spacing w:after="120"/>
    </w:pPr>
  </w:style>
  <w:style w:type="paragraph" w:styleId="a4">
    <w:name w:val="List"/>
    <w:basedOn w:val="a3"/>
    <w:rsid w:val="00C023AD"/>
    <w:rPr>
      <w:rFonts w:cs="Tahoma"/>
    </w:rPr>
  </w:style>
  <w:style w:type="paragraph" w:styleId="a5">
    <w:name w:val="caption"/>
    <w:basedOn w:val="a"/>
    <w:qFormat/>
    <w:rsid w:val="00C023AD"/>
    <w:pPr>
      <w:suppressLineNumbers/>
      <w:spacing w:before="120" w:after="120"/>
    </w:pPr>
    <w:rPr>
      <w:rFonts w:cs="Tahoma"/>
      <w:i/>
      <w:iCs/>
    </w:rPr>
  </w:style>
  <w:style w:type="paragraph" w:customStyle="1" w:styleId="Index">
    <w:name w:val="Index"/>
    <w:basedOn w:val="a"/>
    <w:rsid w:val="00C023AD"/>
    <w:pPr>
      <w:suppressLineNumbers/>
    </w:pPr>
    <w:rPr>
      <w:rFonts w:cs="Tahoma"/>
    </w:rPr>
  </w:style>
  <w:style w:type="paragraph" w:customStyle="1" w:styleId="TableContents">
    <w:name w:val="Table Contents"/>
    <w:basedOn w:val="a"/>
    <w:rsid w:val="00C023AD"/>
    <w:pPr>
      <w:suppressLineNumbers/>
    </w:pPr>
  </w:style>
  <w:style w:type="paragraph" w:customStyle="1" w:styleId="TableHeading">
    <w:name w:val="Table Heading"/>
    <w:basedOn w:val="TableContents"/>
    <w:rsid w:val="00C023AD"/>
    <w:pPr>
      <w:jc w:val="center"/>
    </w:pPr>
    <w:rPr>
      <w:b/>
      <w:bCs/>
    </w:rPr>
  </w:style>
  <w:style w:type="paragraph" w:customStyle="1" w:styleId="10">
    <w:name w:val="Παράγραφος λίστας1"/>
    <w:basedOn w:val="a"/>
    <w:rsid w:val="00C023AD"/>
    <w:pPr>
      <w:spacing w:after="160" w:line="256" w:lineRule="auto"/>
      <w:ind w:left="720"/>
    </w:pPr>
    <w:rPr>
      <w:rFonts w:ascii="Calibri" w:hAnsi="Calibri" w:cs="Calibri"/>
      <w:sz w:val="22"/>
      <w:szCs w:val="22"/>
      <w:lang w:val="en-GB"/>
    </w:rPr>
  </w:style>
  <w:style w:type="paragraph" w:customStyle="1" w:styleId="Standard">
    <w:name w:val="Standard"/>
    <w:rsid w:val="00C023AD"/>
    <w:pPr>
      <w:suppressAutoHyphens/>
    </w:pPr>
    <w:rPr>
      <w:rFonts w:eastAsia="Andale Sans UI"/>
      <w:kern w:val="1"/>
      <w:sz w:val="24"/>
      <w:szCs w:val="24"/>
    </w:rPr>
  </w:style>
  <w:style w:type="paragraph" w:customStyle="1" w:styleId="Tabletext">
    <w:name w:val="Table text"/>
    <w:basedOn w:val="a"/>
    <w:rsid w:val="002619C9"/>
    <w:pPr>
      <w:ind w:left="113"/>
    </w:pPr>
    <w:rPr>
      <w:rFonts w:ascii="Tahoma" w:eastAsia="Times New Roman" w:hAnsi="Tahoma"/>
      <w:color w:val="00000A"/>
      <w:sz w:val="20"/>
      <w:lang w:eastAsia="en-US" w:bidi="hi-IN"/>
    </w:rPr>
  </w:style>
  <w:style w:type="paragraph" w:customStyle="1" w:styleId="a6">
    <w:name w:val="Περιεχόμενα πίνακα"/>
    <w:basedOn w:val="a"/>
    <w:rsid w:val="00C668A3"/>
    <w:pPr>
      <w:widowControl/>
      <w:suppressLineNumbers/>
    </w:pPr>
    <w:rPr>
      <w:rFonts w:ascii="Liberation Serif" w:eastAsia="SimSun" w:hAnsi="Liberation Serif" w:cs="Mangal"/>
      <w:lang w:eastAsia="zh-CN" w:bidi="hi-IN"/>
    </w:rPr>
  </w:style>
  <w:style w:type="paragraph" w:styleId="a7">
    <w:name w:val="Balloon Text"/>
    <w:basedOn w:val="a"/>
    <w:link w:val="Char"/>
    <w:uiPriority w:val="99"/>
    <w:semiHidden/>
    <w:unhideWhenUsed/>
    <w:rsid w:val="00E711FF"/>
    <w:rPr>
      <w:rFonts w:ascii="Segoe UI" w:hAnsi="Segoe UI" w:cs="Segoe UI"/>
      <w:sz w:val="18"/>
      <w:szCs w:val="18"/>
    </w:rPr>
  </w:style>
  <w:style w:type="character" w:customStyle="1" w:styleId="Char">
    <w:name w:val="Κείμενο πλαισίου Char"/>
    <w:link w:val="a7"/>
    <w:uiPriority w:val="99"/>
    <w:semiHidden/>
    <w:rsid w:val="00E711FF"/>
    <w:rPr>
      <w:rFonts w:ascii="Segoe UI" w:eastAsia="Andale Sans UI" w:hAnsi="Segoe UI" w:cs="Segoe UI"/>
      <w:kern w:val="1"/>
      <w:sz w:val="18"/>
      <w:szCs w:val="18"/>
    </w:rPr>
  </w:style>
  <w:style w:type="character" w:styleId="a8">
    <w:name w:val="annotation reference"/>
    <w:uiPriority w:val="99"/>
    <w:semiHidden/>
    <w:unhideWhenUsed/>
    <w:rsid w:val="007D0F7E"/>
    <w:rPr>
      <w:sz w:val="16"/>
      <w:szCs w:val="16"/>
    </w:rPr>
  </w:style>
  <w:style w:type="paragraph" w:styleId="a9">
    <w:name w:val="annotation text"/>
    <w:basedOn w:val="a"/>
    <w:link w:val="Char0"/>
    <w:uiPriority w:val="99"/>
    <w:unhideWhenUsed/>
    <w:rsid w:val="007D0F7E"/>
    <w:rPr>
      <w:sz w:val="20"/>
      <w:szCs w:val="20"/>
    </w:rPr>
  </w:style>
  <w:style w:type="character" w:customStyle="1" w:styleId="Char0">
    <w:name w:val="Κείμενο σχολίου Char"/>
    <w:link w:val="a9"/>
    <w:uiPriority w:val="99"/>
    <w:rsid w:val="007D0F7E"/>
    <w:rPr>
      <w:rFonts w:eastAsia="Andale Sans UI"/>
      <w:kern w:val="1"/>
    </w:rPr>
  </w:style>
  <w:style w:type="paragraph" w:styleId="aa">
    <w:name w:val="annotation subject"/>
    <w:basedOn w:val="a9"/>
    <w:next w:val="a9"/>
    <w:link w:val="Char1"/>
    <w:uiPriority w:val="99"/>
    <w:semiHidden/>
    <w:unhideWhenUsed/>
    <w:rsid w:val="007D0F7E"/>
    <w:rPr>
      <w:b/>
      <w:bCs/>
    </w:rPr>
  </w:style>
  <w:style w:type="character" w:customStyle="1" w:styleId="Char1">
    <w:name w:val="Θέμα σχολίου Char"/>
    <w:link w:val="aa"/>
    <w:uiPriority w:val="99"/>
    <w:semiHidden/>
    <w:rsid w:val="007D0F7E"/>
    <w:rPr>
      <w:rFonts w:eastAsia="Andale Sans UI"/>
      <w:b/>
      <w:bCs/>
      <w:kern w:val="1"/>
    </w:rPr>
  </w:style>
  <w:style w:type="paragraph" w:styleId="ab">
    <w:name w:val="header"/>
    <w:basedOn w:val="a"/>
    <w:link w:val="Char2"/>
    <w:uiPriority w:val="99"/>
    <w:unhideWhenUsed/>
    <w:rsid w:val="00EF2D76"/>
    <w:pPr>
      <w:tabs>
        <w:tab w:val="center" w:pos="4153"/>
        <w:tab w:val="right" w:pos="8306"/>
      </w:tabs>
    </w:pPr>
  </w:style>
  <w:style w:type="character" w:customStyle="1" w:styleId="Char2">
    <w:name w:val="Κεφαλίδα Char"/>
    <w:link w:val="ab"/>
    <w:uiPriority w:val="99"/>
    <w:rsid w:val="00EF2D76"/>
    <w:rPr>
      <w:rFonts w:eastAsia="Andale Sans UI"/>
      <w:kern w:val="1"/>
      <w:sz w:val="24"/>
      <w:szCs w:val="24"/>
    </w:rPr>
  </w:style>
  <w:style w:type="paragraph" w:styleId="ac">
    <w:name w:val="footer"/>
    <w:basedOn w:val="a"/>
    <w:link w:val="Char3"/>
    <w:uiPriority w:val="99"/>
    <w:unhideWhenUsed/>
    <w:rsid w:val="00EF2D76"/>
    <w:pPr>
      <w:tabs>
        <w:tab w:val="center" w:pos="4153"/>
        <w:tab w:val="right" w:pos="8306"/>
      </w:tabs>
    </w:pPr>
  </w:style>
  <w:style w:type="character" w:customStyle="1" w:styleId="Char3">
    <w:name w:val="Υποσέλιδο Char"/>
    <w:link w:val="ac"/>
    <w:uiPriority w:val="99"/>
    <w:rsid w:val="00EF2D76"/>
    <w:rPr>
      <w:rFonts w:eastAsia="Andale Sans UI"/>
      <w:kern w:val="1"/>
      <w:sz w:val="24"/>
      <w:szCs w:val="24"/>
    </w:rPr>
  </w:style>
  <w:style w:type="paragraph" w:styleId="ad">
    <w:name w:val="List Paragraph"/>
    <w:basedOn w:val="a"/>
    <w:uiPriority w:val="34"/>
    <w:qFormat/>
    <w:rsid w:val="003E63D6"/>
    <w:pPr>
      <w:ind w:left="720"/>
      <w:contextualSpacing/>
    </w:pPr>
  </w:style>
  <w:style w:type="character" w:customStyle="1" w:styleId="4Char">
    <w:name w:val="Επικεφαλίδα 4 Char"/>
    <w:basedOn w:val="a0"/>
    <w:link w:val="4"/>
    <w:uiPriority w:val="9"/>
    <w:semiHidden/>
    <w:rsid w:val="00944CC4"/>
    <w:rPr>
      <w:rFonts w:asciiTheme="majorHAnsi" w:eastAsiaTheme="majorEastAsia" w:hAnsiTheme="majorHAnsi" w:cstheme="majorBidi"/>
      <w:i/>
      <w:iCs/>
      <w:color w:val="2E74B5" w:themeColor="accent1" w:themeShade="B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421">
      <w:bodyDiv w:val="1"/>
      <w:marLeft w:val="0"/>
      <w:marRight w:val="0"/>
      <w:marTop w:val="0"/>
      <w:marBottom w:val="0"/>
      <w:divBdr>
        <w:top w:val="none" w:sz="0" w:space="0" w:color="auto"/>
        <w:left w:val="none" w:sz="0" w:space="0" w:color="auto"/>
        <w:bottom w:val="none" w:sz="0" w:space="0" w:color="auto"/>
        <w:right w:val="none" w:sz="0" w:space="0" w:color="auto"/>
      </w:divBdr>
    </w:div>
    <w:div w:id="56364312">
      <w:bodyDiv w:val="1"/>
      <w:marLeft w:val="0"/>
      <w:marRight w:val="0"/>
      <w:marTop w:val="0"/>
      <w:marBottom w:val="0"/>
      <w:divBdr>
        <w:top w:val="none" w:sz="0" w:space="0" w:color="auto"/>
        <w:left w:val="none" w:sz="0" w:space="0" w:color="auto"/>
        <w:bottom w:val="none" w:sz="0" w:space="0" w:color="auto"/>
        <w:right w:val="none" w:sz="0" w:space="0" w:color="auto"/>
      </w:divBdr>
    </w:div>
    <w:div w:id="353312666">
      <w:bodyDiv w:val="1"/>
      <w:marLeft w:val="0"/>
      <w:marRight w:val="0"/>
      <w:marTop w:val="0"/>
      <w:marBottom w:val="0"/>
      <w:divBdr>
        <w:top w:val="none" w:sz="0" w:space="0" w:color="auto"/>
        <w:left w:val="none" w:sz="0" w:space="0" w:color="auto"/>
        <w:bottom w:val="none" w:sz="0" w:space="0" w:color="auto"/>
        <w:right w:val="none" w:sz="0" w:space="0" w:color="auto"/>
      </w:divBdr>
    </w:div>
    <w:div w:id="922223449">
      <w:bodyDiv w:val="1"/>
      <w:marLeft w:val="0"/>
      <w:marRight w:val="0"/>
      <w:marTop w:val="0"/>
      <w:marBottom w:val="0"/>
      <w:divBdr>
        <w:top w:val="none" w:sz="0" w:space="0" w:color="auto"/>
        <w:left w:val="none" w:sz="0" w:space="0" w:color="auto"/>
        <w:bottom w:val="none" w:sz="0" w:space="0" w:color="auto"/>
        <w:right w:val="none" w:sz="0" w:space="0" w:color="auto"/>
      </w:divBdr>
      <w:divsChild>
        <w:div w:id="1616399577">
          <w:marLeft w:val="0"/>
          <w:marRight w:val="0"/>
          <w:marTop w:val="0"/>
          <w:marBottom w:val="0"/>
          <w:divBdr>
            <w:top w:val="none" w:sz="0" w:space="0" w:color="auto"/>
            <w:left w:val="none" w:sz="0" w:space="0" w:color="auto"/>
            <w:bottom w:val="none" w:sz="0" w:space="0" w:color="auto"/>
            <w:right w:val="none" w:sz="0" w:space="0" w:color="auto"/>
          </w:divBdr>
          <w:divsChild>
            <w:div w:id="389619493">
              <w:marLeft w:val="0"/>
              <w:marRight w:val="0"/>
              <w:marTop w:val="120"/>
              <w:marBottom w:val="0"/>
              <w:divBdr>
                <w:top w:val="none" w:sz="0" w:space="0" w:color="auto"/>
                <w:left w:val="none" w:sz="0" w:space="0" w:color="auto"/>
                <w:bottom w:val="none" w:sz="0" w:space="0" w:color="auto"/>
                <w:right w:val="none" w:sz="0" w:space="0" w:color="auto"/>
              </w:divBdr>
              <w:divsChild>
                <w:div w:id="1318873466">
                  <w:marLeft w:val="0"/>
                  <w:marRight w:val="0"/>
                  <w:marTop w:val="0"/>
                  <w:marBottom w:val="0"/>
                  <w:divBdr>
                    <w:top w:val="none" w:sz="0" w:space="0" w:color="auto"/>
                    <w:left w:val="none" w:sz="0" w:space="0" w:color="auto"/>
                    <w:bottom w:val="none" w:sz="0" w:space="0" w:color="auto"/>
                    <w:right w:val="none" w:sz="0" w:space="0" w:color="auto"/>
                  </w:divBdr>
                  <w:divsChild>
                    <w:div w:id="869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0047">
      <w:bodyDiv w:val="1"/>
      <w:marLeft w:val="0"/>
      <w:marRight w:val="0"/>
      <w:marTop w:val="0"/>
      <w:marBottom w:val="0"/>
      <w:divBdr>
        <w:top w:val="none" w:sz="0" w:space="0" w:color="auto"/>
        <w:left w:val="none" w:sz="0" w:space="0" w:color="auto"/>
        <w:bottom w:val="none" w:sz="0" w:space="0" w:color="auto"/>
        <w:right w:val="none" w:sz="0" w:space="0" w:color="auto"/>
      </w:divBdr>
    </w:div>
    <w:div w:id="1230118008">
      <w:bodyDiv w:val="1"/>
      <w:marLeft w:val="0"/>
      <w:marRight w:val="0"/>
      <w:marTop w:val="0"/>
      <w:marBottom w:val="0"/>
      <w:divBdr>
        <w:top w:val="none" w:sz="0" w:space="0" w:color="auto"/>
        <w:left w:val="none" w:sz="0" w:space="0" w:color="auto"/>
        <w:bottom w:val="none" w:sz="0" w:space="0" w:color="auto"/>
        <w:right w:val="none" w:sz="0" w:space="0" w:color="auto"/>
      </w:divBdr>
    </w:div>
    <w:div w:id="1487357279">
      <w:bodyDiv w:val="1"/>
      <w:marLeft w:val="0"/>
      <w:marRight w:val="0"/>
      <w:marTop w:val="0"/>
      <w:marBottom w:val="0"/>
      <w:divBdr>
        <w:top w:val="none" w:sz="0" w:space="0" w:color="auto"/>
        <w:left w:val="none" w:sz="0" w:space="0" w:color="auto"/>
        <w:bottom w:val="none" w:sz="0" w:space="0" w:color="auto"/>
        <w:right w:val="none" w:sz="0" w:space="0" w:color="auto"/>
      </w:divBdr>
    </w:div>
    <w:div w:id="1541942954">
      <w:bodyDiv w:val="1"/>
      <w:marLeft w:val="0"/>
      <w:marRight w:val="0"/>
      <w:marTop w:val="0"/>
      <w:marBottom w:val="0"/>
      <w:divBdr>
        <w:top w:val="none" w:sz="0" w:space="0" w:color="auto"/>
        <w:left w:val="none" w:sz="0" w:space="0" w:color="auto"/>
        <w:bottom w:val="none" w:sz="0" w:space="0" w:color="auto"/>
        <w:right w:val="none" w:sz="0" w:space="0" w:color="auto"/>
      </w:divBdr>
    </w:div>
    <w:div w:id="17969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62B5-6708-4DBA-9F1B-5036D7F7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16611</Words>
  <Characters>89702</Characters>
  <Application>Microsoft Office Word</Application>
  <DocSecurity>4</DocSecurity>
  <Lines>747</Lines>
  <Paragraphs>212</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106101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 Spanos</dc:creator>
  <cp:keywords/>
  <cp:lastModifiedBy>Vastardi Sofia</cp:lastModifiedBy>
  <cp:revision>2</cp:revision>
  <cp:lastPrinted>2018-07-06T08:34:00Z</cp:lastPrinted>
  <dcterms:created xsi:type="dcterms:W3CDTF">2018-07-09T10:03:00Z</dcterms:created>
  <dcterms:modified xsi:type="dcterms:W3CDTF">2018-07-09T10:03:00Z</dcterms:modified>
</cp:coreProperties>
</file>