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3" w:rsidRPr="000D5813" w:rsidRDefault="000D5813" w:rsidP="000D5813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color w:val="002060"/>
          <w:sz w:val="24"/>
          <w:u w:val="single"/>
          <w:lang w:eastAsia="zh-CN"/>
        </w:rPr>
      </w:pPr>
      <w:bookmarkStart w:id="0" w:name="_GoBack"/>
      <w:bookmarkEnd w:id="0"/>
      <w:r w:rsidRPr="000D5813">
        <w:rPr>
          <w:rFonts w:ascii="Arial" w:eastAsia="Times New Roman" w:hAnsi="Arial" w:cs="Arial"/>
          <w:b/>
          <w:color w:val="002060"/>
          <w:sz w:val="24"/>
          <w:u w:val="single"/>
          <w:lang w:eastAsia="zh-CN"/>
        </w:rPr>
        <w:t>ΠΑΡΑΡΤΗΜΑ ΙΙΙ- ΕΝΤΥΠΟ ΟΙΚΟΝΟΜΙΚΗΣ ΠΡΟΣΦΟΡΑΣ</w:t>
      </w:r>
    </w:p>
    <w:p w:rsidR="000D5813" w:rsidRPr="000D5813" w:rsidRDefault="000D5813" w:rsidP="000D5813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1"/>
          <w:szCs w:val="21"/>
          <w:lang w:val="en-US" w:eastAsia="el-GR"/>
        </w:rPr>
      </w:pPr>
      <w:r w:rsidRPr="000D5813">
        <w:rPr>
          <w:rFonts w:ascii="Calibri" w:eastAsia="Times New Roman" w:hAnsi="Calibri" w:cs="Times New Roman"/>
          <w:b/>
          <w:bCs/>
          <w:noProof/>
          <w:sz w:val="21"/>
          <w:szCs w:val="21"/>
          <w:lang w:eastAsia="el-GR"/>
        </w:rPr>
        <w:drawing>
          <wp:inline distT="0" distB="0" distL="0" distR="0" wp14:anchorId="7093E5EE" wp14:editId="74E8CBC7">
            <wp:extent cx="742950" cy="923925"/>
            <wp:effectExtent l="0" t="0" r="0" b="9525"/>
            <wp:docPr id="11" name="Εικόνα 1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8" t="19490" r="13443" b="1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val="en-US" w:eastAsia="el-GR"/>
        </w:rPr>
      </w:pP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 xml:space="preserve">ΕΛΛΗΝΙΚΗ ΔΗΜΟΚΡΑΤΙΑ 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  <w:t xml:space="preserve">ΕΡΓΟ: ΠΡΟΜΗΘΕΙΑ ΗΛΕΚΤΡΟΛΟΓΙΚΟΥ ΥΛΙΚΟΥ  </w:t>
      </w: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 xml:space="preserve">ΝΟΜΟΣ ΑΤΤΙΚΗΣ 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  <w:t xml:space="preserve">            ΓΙΑ ΤΟ ΕΤΟΣ  2019</w:t>
      </w: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ΔΗΜΟΣ ΜΑΡΑΘΩΝΟΣ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</w:r>
    </w:p>
    <w:p w:rsidR="000D5813" w:rsidRPr="000D5813" w:rsidRDefault="000D5813" w:rsidP="000D5813">
      <w:pPr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Δ/ΝΣΗ ΤΕΧΝΙΚΩΝ ΥΠΗΡΕΣΙΩΝ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jc w:val="center"/>
        <w:rPr>
          <w:rFonts w:ascii="Tahoma" w:eastAsia="Times New Roman" w:hAnsi="Tahoma" w:cs="Tahoma"/>
          <w:b/>
          <w:bCs/>
          <w:spacing w:val="30"/>
          <w:sz w:val="24"/>
          <w:szCs w:val="24"/>
          <w:u w:val="single"/>
          <w:lang w:eastAsia="el-GR"/>
        </w:rPr>
      </w:pPr>
      <w:r w:rsidRPr="000D5813">
        <w:rPr>
          <w:rFonts w:ascii="Tahoma" w:eastAsia="Times New Roman" w:hAnsi="Tahoma" w:cs="Tahoma"/>
          <w:b/>
          <w:bCs/>
          <w:spacing w:val="30"/>
          <w:sz w:val="24"/>
          <w:szCs w:val="24"/>
          <w:u w:val="single"/>
          <w:lang w:eastAsia="el-GR"/>
        </w:rPr>
        <w:t xml:space="preserve">ΕΝΤΥΠΟ ΟΙΚΟΝΟΜΙΚΗΣ ΠΡΟΣΦΟΡΑΣ </w:t>
      </w:r>
    </w:p>
    <w:p w:rsidR="000D5813" w:rsidRPr="000D5813" w:rsidRDefault="000D5813" w:rsidP="000D5813">
      <w:pPr>
        <w:spacing w:after="0" w:line="240" w:lineRule="auto"/>
        <w:jc w:val="center"/>
        <w:rPr>
          <w:rFonts w:ascii="Tahoma" w:eastAsia="Times New Roman" w:hAnsi="Tahoma" w:cs="Tahoma"/>
          <w:b/>
          <w:bCs/>
          <w:spacing w:val="30"/>
          <w:u w:val="single"/>
          <w:lang w:eastAsia="el-GR"/>
        </w:rPr>
      </w:pPr>
    </w:p>
    <w:p w:rsidR="000D5813" w:rsidRPr="000D5813" w:rsidRDefault="000D5813" w:rsidP="000D581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0D5813" w:rsidRPr="000D5813" w:rsidRDefault="000D5813" w:rsidP="000D5813">
      <w:pPr>
        <w:spacing w:before="120" w:after="120" w:line="480" w:lineRule="auto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D5813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ΔΗΜΟΣ ΜΑΡΑΘΩΝΟΣ</w:t>
      </w: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479"/>
        <w:gridCol w:w="4780"/>
        <w:gridCol w:w="526"/>
        <w:gridCol w:w="1126"/>
        <w:gridCol w:w="1420"/>
        <w:gridCol w:w="1061"/>
        <w:gridCol w:w="1020"/>
      </w:tblGrid>
      <w:tr w:rsidR="000D5813" w:rsidRPr="000D5813" w:rsidTr="004D644F">
        <w:trPr>
          <w:trHeight w:val="31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ΟΜΑΔΑ Α' : ΗΛΕΚΤΡΟΛΟΓΙΚΟ ΥΛΙΚΟ ΓΙΑ ΤΙΣ ΑΝΑΓΚΕΣ ΤΟΥ ΔΗΜΟΥ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31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CPV : 316 814 10-0 «Ηλεκτρολογικό Υλικό» (28 ΕΙΔΗ)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464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Α.Α.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 xml:space="preserve">ΔΑΠΑΝΗΣ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ΤΙΜΗ</w:t>
            </w: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ΜΟΝΑΔΟΣ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</w:p>
        </w:tc>
      </w:tr>
      <w:tr w:rsidR="000D5813" w:rsidRPr="000D5813" w:rsidTr="004D644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€)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€)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ΛΑΜΠΤΗΡΑΣ</w:t>
            </w: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LED 17W Watt  </w:t>
            </w: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ΛΑΜΠΤΗΡΑΣ</w:t>
            </w: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LED  48W Watt  </w:t>
            </w: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ΓΛΟΜΠΟΣ (ΚΑΛΥΜΜΑ) Φ40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ΝΤΟΥΙ ΔΙΑΙΡΟΥΜΕΝΟ ΠΟΡΣΕΛΑΝΗΣ Ε27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ΦΩΤΟΚΥΤΤΑΡΟ ΜΕΡΑΣ-ΝΥΚΤΟΣ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ΑΣΦΑΛΕΙΕΣ ΔΕΗ 35Α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ΑΣΦΑΛΕΙΕΣ ΔΕΗ 50Α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ΧΡΟΝΟΔΙΑΚΟΠΤΗΣ Μ/Ε (ΜΕ ΕΦΕΔΡΕΙΑ)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ΚΛΕΜΑ 4mm²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ΚΑΛΩΔΙΟ ΝΥΜ 3x1,5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ΚΑΛΩΔΙΟ ΔΕΗ 2,5 </w:t>
            </w: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ΣΩΛΗΝΑ CI-BI 16αρι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ΔΕΜΑΤΙΚΑ 360x4,5 </w:t>
            </w: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ΚΟΥΤΙ(100 ΤΜΧ)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ΠΟΛΥΠΡΙΖΟ 5 ΘΕΣΕΩΝ ME ΔΙΑΚΟΠΤΗ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ΚΑΛΩΔΙΟ 3x2,5</w:t>
            </w:r>
            <w:r w:rsidRPr="000D58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NYL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ΚΛΕΜΑ 2,5 mm²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ΚΛΕΜΑ 6,0 mm²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ΚΛΕΜΑ 10 mm²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ΚΛΕΜΑ 16 mm²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ΚΛΕΜΑ 25 mm²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ΡΕΛΕ ΦΟΡΤΙΟΥ 4x40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ΦΩΤΙΣΤΙΚΟ ΚΟΛΩΝΑΣ ΤΥΠΟΥ ΚΑΠΕΛΑΚΙ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ΦΩΤΙΣΤΙΚΟ ΤΥΠΟΥ ΝΑΤΡΙΟΥ ΣΚΕΤΟ ΜΕ ΝΤΟΥΙ Ε27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ΒΡΑΧΙΟΝΑΣ ΣΤΗΡΙΞΗΣ ΦΩΤΙΣΤΙΚΩΝ ΣΩΜΑΤΩΝ ΔΡΟΜΟΥ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ΕΚΙΝ/ΤΕΣ 70/400 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ΜΠΑΤΑΡΙΑ ΓΙΑ BOSCH GBA 12V -2 </w:t>
            </w:r>
            <w:proofErr w:type="spellStart"/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ΦΟΡΤΙΣΤΗΣ BOSCH ΓΙΑ  GBA 12V – 2 </w:t>
            </w:r>
            <w:proofErr w:type="spellStart"/>
            <w:r w:rsidRPr="000D581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CPV: 4451100-5  «Εργαλεία χειρός » (1 ΕΙΔΟΣ )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ΑΛΟΥΜΙΝΕΝΙΟ ΚΟΝΤΑΡΙ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96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Α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ΦΠΑ (24%)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D5813" w:rsidRPr="000D5813" w:rsidTr="004D644F">
        <w:trPr>
          <w:trHeight w:val="31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ΟΜΑΔΑ Β' :ΚΑΤΑΣΚΗΝΩΣΕΙΣ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312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CPV : 316 814 10-0 «Ηλεκτρολογικό Υλικό» (21 ΕΙΔΗ)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84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Α.Α.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 xml:space="preserve">ΔΑΠΑΝΗΣ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ΜΕΤΡΗΣΗΣ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ΤΙΜΗ</w:t>
            </w: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ΜΟΝΑΔΟΣ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</w:p>
        </w:tc>
      </w:tr>
      <w:tr w:rsidR="000D5813" w:rsidRPr="000D5813" w:rsidTr="004D644F">
        <w:trPr>
          <w:trHeight w:val="312"/>
          <w:jc w:val="center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€)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0D581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l-GR"/>
              </w:rPr>
              <w:t>€)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ΚΑΛΩΔΙΟ NYΜ 3Χ1,5 mm2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ΚΑΛΩΔΙΟ NYΜ 3Χ2,5 mm2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ΚΑΛΩΔΙΟ NYL ΕΥΚΑΜΠΤΟ 3Χ2,5mm2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Τρεχόμετρα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ΜΠΑΛΑΝΤΕΖΑ ΣΤΡΟΦΕΙΟ 3X1.5 50m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ΦΙΣ ΡΕΥΜΑΤΟΣ ΣΟΥΚΟ ΘΗΛΥΚΟ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ΦΙΣ ΡΕΥΜΑΤΟΣ ΣΟΥΚΟ ΑΡΣΕΝΙΚΟ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ΠΟΛΥΠΡΙΖΟ 3 ΘΕΣΕΩΝ ΜΕ ΚΑΛΩΔΙΟ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ΠΟΛΥΠΡΙΖΟ 5 ΘΕΣΕΩΝ ΜΕ ΚΑΛΩΔΙΟ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NEOZET ΤΗΞΕΩΣ 63Α κοντές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NEOZET ΤΗΞΕΩΣ 35Α κοντές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ΡΕΛΕ ΤΡΙΦΑΣΙΚΟ 4Χ63Α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ΡΕΛΕ ΤΡΙΦΑΣΙΚΟ 4Χ40Α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ΜΠΑΤΑΡΙΑ ΑΛΚΑΛΙΚΗ ΑΑ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ΦΙΣ ΑΡΣΕΝΙΚΟ TV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ΦΙΣ ΘΗΛΥΚΟ TV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ΑΠΟΚΩΔΙΚΟΠΟΙΗΤΗΣ TV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ΦΘΟΡΙΟΥ ΦΩΤΙΣΤΙΚΑ ΣΤΕΓΑΝΑ ΜΕ 1,5 ΜΕΤΡΟ ΛΑΜΠΑ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ΡΟΚΑ 8/25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ΚΟΥΤΙ(100 ΤΜΧ)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ΡΟΚΑ  10/25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ΚΟΥΤΙ(100 ΤΜΧ)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ΡΟΚΑ 12/35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ΚΟΥΤΙ(100 ΤΜΧ)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ΡΟΚΑ 16/35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ΚΟΥΤΙ(100 ΤΜΧ)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ΦΠΑ (24%)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7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7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ΟΜΑΔΩΝ (Α)+(Β)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D5813" w:rsidRPr="000D5813" w:rsidTr="004D644F">
        <w:trPr>
          <w:trHeight w:val="27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ΦΠΑ (24%)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13" w:rsidRPr="000D5813" w:rsidRDefault="000D5813" w:rsidP="000D5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D5813" w:rsidRPr="000D5813" w:rsidRDefault="000D5813" w:rsidP="000D5813">
      <w:pPr>
        <w:spacing w:before="120" w:after="0" w:line="360" w:lineRule="auto"/>
        <w:rPr>
          <w:rFonts w:ascii="Tahoma" w:eastAsia="Times New Roman" w:hAnsi="Tahoma" w:cs="Tahoma"/>
          <w:b/>
          <w:color w:val="FF0000"/>
          <w:sz w:val="16"/>
          <w:szCs w:val="16"/>
          <w:lang w:eastAsia="el-GR"/>
        </w:rPr>
      </w:pPr>
    </w:p>
    <w:p w:rsidR="000D5813" w:rsidRPr="000D5813" w:rsidRDefault="000D5813" w:rsidP="000D5813">
      <w:pPr>
        <w:spacing w:before="120" w:after="0" w:line="360" w:lineRule="auto"/>
        <w:ind w:left="357" w:hanging="357"/>
        <w:rPr>
          <w:rFonts w:ascii="Tahoma" w:eastAsia="Times New Roman" w:hAnsi="Tahoma" w:cs="Tahoma"/>
          <w:b/>
          <w:sz w:val="16"/>
          <w:szCs w:val="16"/>
          <w:lang w:eastAsia="el-GR"/>
        </w:rPr>
      </w:pPr>
      <w:r w:rsidRPr="000D5813">
        <w:rPr>
          <w:rFonts w:ascii="Tahoma" w:eastAsia="Times New Roman" w:hAnsi="Tahoma" w:cs="Tahoma"/>
          <w:b/>
          <w:sz w:val="16"/>
          <w:szCs w:val="16"/>
          <w:lang w:eastAsia="el-GR"/>
        </w:rPr>
        <w:t>Ο κάθε προμηθευτής μπορεί να συμμετάσχει σε μια ή περισσότερες ομάδες.</w:t>
      </w: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Tahoma" w:eastAsia="Times New Roman" w:hAnsi="Tahoma" w:cs="Tahoma"/>
          <w:bCs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Tahoma" w:eastAsia="Times New Roman" w:hAnsi="Tahoma" w:cs="Tahoma"/>
          <w:bCs/>
          <w:lang w:eastAsia="el-GR"/>
        </w:rPr>
      </w:pPr>
      <w:r w:rsidRPr="000D5813">
        <w:rPr>
          <w:rFonts w:ascii="Tahoma" w:eastAsia="Times New Roman" w:hAnsi="Tahoma" w:cs="Tahoma"/>
          <w:bCs/>
          <w:lang w:eastAsia="el-GR"/>
        </w:rPr>
        <w:t>ΜΑΡΑΘΩΝΑΣ      /      /2019</w:t>
      </w: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Calibri" w:eastAsia="Times New Roman" w:hAnsi="Calibri" w:cs="Tahoma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Calibri" w:eastAsia="Times New Roman" w:hAnsi="Calibri" w:cs="Tahoma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Tahoma" w:eastAsia="Times New Roman" w:hAnsi="Tahoma" w:cs="Tahoma"/>
          <w:bCs/>
          <w:u w:val="single"/>
          <w:lang w:eastAsia="el-GR"/>
        </w:rPr>
      </w:pPr>
      <w:r w:rsidRPr="000D5813">
        <w:rPr>
          <w:rFonts w:ascii="Tahoma" w:eastAsia="Times New Roman" w:hAnsi="Tahoma" w:cs="Tahoma"/>
          <w:bCs/>
          <w:u w:val="single"/>
          <w:lang w:eastAsia="el-GR"/>
        </w:rPr>
        <w:t>Ο ΠΡΟΣΦΕΡΩΝ ΠΡΟΜΗΘΕΥΤΗΣ</w:t>
      </w: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Tahoma" w:eastAsia="Times New Roman" w:hAnsi="Tahoma" w:cs="Tahoma"/>
          <w:bCs/>
          <w:u w:val="single"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Tahoma" w:eastAsia="Times New Roman" w:hAnsi="Tahoma" w:cs="Tahoma"/>
          <w:bCs/>
          <w:u w:val="single"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Calibri" w:eastAsia="Times New Roman" w:hAnsi="Calibri" w:cs="Tahoma"/>
          <w:color w:val="003300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0D5813">
        <w:rPr>
          <w:rFonts w:ascii="Courier New" w:eastAsia="Times New Roman" w:hAnsi="Courier New" w:cs="Courier New"/>
          <w:lang w:eastAsia="zh-CN"/>
        </w:rPr>
        <w:t xml:space="preserve">                      [Σφραγίδα Επιχείρησης, Υπογραφή Νόμιμου Εκπροσώπου]</w:t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1"/>
          <w:szCs w:val="21"/>
          <w:lang w:val="en-US" w:eastAsia="el-GR"/>
        </w:rPr>
      </w:pPr>
      <w:r w:rsidRPr="000D5813">
        <w:rPr>
          <w:rFonts w:ascii="Calibri" w:eastAsia="Times New Roman" w:hAnsi="Calibri" w:cs="Times New Roman"/>
          <w:b/>
          <w:bCs/>
          <w:noProof/>
          <w:sz w:val="21"/>
          <w:szCs w:val="21"/>
          <w:lang w:eastAsia="el-GR"/>
        </w:rPr>
        <w:drawing>
          <wp:inline distT="0" distB="0" distL="0" distR="0" wp14:anchorId="21DE75ED" wp14:editId="6E5EB679">
            <wp:extent cx="742950" cy="923925"/>
            <wp:effectExtent l="0" t="0" r="0" b="9525"/>
            <wp:docPr id="12" name="Εικόνα 12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8" t="19490" r="13443" b="1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color w:val="003300"/>
          <w:sz w:val="24"/>
          <w:szCs w:val="20"/>
          <w:lang w:val="en-US" w:eastAsia="el-GR"/>
        </w:rPr>
      </w:pP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 xml:space="preserve">ΕΛΛΗΝΙΚΗ ΔΗΜΟΚΡΑΤΙΑ 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  <w:t xml:space="preserve">ΕΡΓΟ:  ΠΡΟΜΗΘΕΙΑ ΗΛΕΚΤΡΟΛΟΓΙΚΟΥ ΥΛΙΚΟΥ  </w:t>
      </w: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 xml:space="preserve">ΝΟΜΟΣ ΑΤΤΙΚΗΣ 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  <w:t xml:space="preserve">            ΓΙΑ ΤΟ ΕΤΟΣ  2019</w:t>
      </w: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ΔΗΜΟΣ ΜΑΡΑΘΩΝΟΣ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</w:r>
    </w:p>
    <w:p w:rsidR="000D5813" w:rsidRPr="000D5813" w:rsidRDefault="000D5813" w:rsidP="000D5813">
      <w:pPr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Δ/ΝΣΗ ΤΕΧΝΙΚΩΝ ΥΠΗΡΕΣΙΩΝ</w:t>
      </w:r>
      <w:r w:rsidRPr="000D5813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ab/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</w:p>
    <w:p w:rsidR="000D5813" w:rsidRPr="000D5813" w:rsidRDefault="000D5813" w:rsidP="000D5813">
      <w:pPr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eastAsia="el-GR"/>
        </w:rPr>
      </w:pPr>
      <w:r w:rsidRPr="000D5813">
        <w:rPr>
          <w:rFonts w:ascii="Tahoma" w:eastAsia="Times New Roman" w:hAnsi="Tahoma" w:cs="Tahoma"/>
          <w:b/>
          <w:bCs/>
          <w:u w:val="single"/>
          <w:lang w:eastAsia="el-GR"/>
        </w:rPr>
        <w:t>ΤΙΜΟΛΟΓΙΟ ΠΡΟΣΦΟΡΑΣ</w:t>
      </w:r>
    </w:p>
    <w:p w:rsidR="000D5813" w:rsidRPr="000D5813" w:rsidRDefault="000D5813" w:rsidP="000D5813">
      <w:pPr>
        <w:spacing w:after="120" w:line="360" w:lineRule="auto"/>
        <w:rPr>
          <w:rFonts w:ascii="Tahoma" w:eastAsia="Times New Roman" w:hAnsi="Tahoma" w:cs="Tahoma"/>
          <w:b/>
          <w:bCs/>
          <w:spacing w:val="20"/>
          <w:u w:val="single"/>
          <w:lang w:eastAsia="el-GR"/>
        </w:rPr>
      </w:pPr>
    </w:p>
    <w:p w:rsidR="000D5813" w:rsidRPr="000D5813" w:rsidRDefault="000D5813" w:rsidP="000D5813">
      <w:pPr>
        <w:spacing w:after="120" w:line="360" w:lineRule="auto"/>
        <w:rPr>
          <w:rFonts w:ascii="Tahoma" w:eastAsia="Times New Roman" w:hAnsi="Tahoma" w:cs="Tahoma"/>
          <w:b/>
          <w:bCs/>
          <w:spacing w:val="20"/>
          <w:u w:val="single"/>
          <w:lang w:eastAsia="el-GR"/>
        </w:rPr>
      </w:pPr>
    </w:p>
    <w:p w:rsidR="000D5813" w:rsidRPr="000D5813" w:rsidRDefault="000D5813" w:rsidP="000D5813">
      <w:pPr>
        <w:suppressAutoHyphens/>
        <w:spacing w:after="0" w:line="240" w:lineRule="auto"/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  <w:t>ΟΜΑΔΑ Α :  ΗΛΕΚΤΡΟΛΟΓΙΚΟ ΥΛΙΚΟ ΓΙΑ ΤΙΣ ΑΝΑΓΚΕΣ ΤΟΥ ΔΗΜΟΥ</w:t>
      </w:r>
    </w:p>
    <w:p w:rsidR="000D5813" w:rsidRPr="000D5813" w:rsidRDefault="000D5813" w:rsidP="000D5813">
      <w:pPr>
        <w:suppressAutoHyphens/>
        <w:spacing w:after="0" w:line="240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val="en-US"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A.T.1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val="en-US"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ΛΑΜΠΤΗΡΑΣ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 xml:space="preserve">  LED 17W Watt  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Ε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27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ενός λαμπτήρα οικονομίας LED, ισχύος περίπου 17W</w:t>
      </w:r>
      <w:r w:rsidRPr="000D5813">
        <w:rPr>
          <w:rFonts w:ascii="Calibri" w:eastAsia="Calibri" w:hAnsi="Calibri" w:cs="Calibri"/>
          <w:sz w:val="20"/>
          <w:szCs w:val="20"/>
        </w:rPr>
        <w:t xml:space="preserve"> 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φωτεινής ροής 1870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Lummen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και διάρκεια ζωής 30.000 ώρες, θα έχει θερμοκρασία χρώματος 3000Κ και γωνία δέσμης 220ο, ο λαμπτήρας θα έχει διάμετρο 65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mm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και μήκος 133mm. Ο δείκτης χρωματικής απόδοσης θα είναι ≥80  . Ενεργειακή κλάση Α+.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val="en-US"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Τ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.2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val="en-US"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ΛΑΜΠΤΗΡΑΣ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 xml:space="preserve"> 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 xml:space="preserve">LED  48W Watt  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>Ε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27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λαμπτήρα LED φωτεινής ροής  4550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Lummen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και διάρκεια ζωής 40.000 ώρες, θα έχει θερμοκρασία χρώματος  3000Κ και γωνία δέσμης 220ο, ο λαμπτήρας θα έχει διάμετρο 140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mm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και μήκος 252mm. Ο δείκτης χρωματικής απόδοσης θα είναι ≥80  . Ενεργειακή κλάση Α+. Βαθμός στεγανότητας IP65.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Θα φέρει σήμανση CE. 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Α.Τ.3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ΓΛΟΜΠΟΣ (ΚΑΛΥΜΜΑ) Φ40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ΜΠΑΛΑΣ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polycarbonate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ΓΑΛΑΚΤΕΡΗ Φ400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mm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ΓΙΑ ΦΩΤΙΣΤΙΚΟ ΕΞΩΤΕΡΙΚΩΝ ΧΩΡΩΝ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 4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ΝΤΟΥΙ ΔΙΑΙΡΟΥΜΕΝΟ ΠΟΡΣΕΛΑΝΗΣ Ε27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ντουί  διαιρούμενο</w:t>
      </w:r>
      <w:r w:rsidRPr="000D5813">
        <w:rPr>
          <w:rFonts w:ascii="Calibri" w:eastAsia="Calibri" w:hAnsi="Calibri" w:cs="Calibri"/>
          <w:sz w:val="20"/>
          <w:szCs w:val="20"/>
        </w:rPr>
        <w:t xml:space="preserve"> 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τύπου ΔΕΗ πορσελάνης  στο οποίο θα τοποθετείται λαμπτήρας.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 5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ΦΩΤΟΚΥΤΤΑΡΟ ΜΕΡΑΣ-ΝΥΚΤΟΣ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φωτοκυττάρου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μέρας-νυκτός, 10A/230V IP44 &amp; ΑΝΩ.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 6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ΑΣΦΑΛΕΙΕΣ ΔΕΗ 35Α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ασφάλειας τύπου ΔΕΗ, φορτίου 35Α.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 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ΑΣΦΑΛΕΙΕΣ ΔΕΗ 50Α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ασφάλειας τύπου ΔΕΗ, φορτίου 50Α.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 8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ΧΡΟΝΟΔΙΑΚΟΠΤΗΣ Μ/Ε (ΜΕ ΕΦΕΔΡΕΙΑ)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αναλογικού χρονοδιακόπτη ράγας  , ηλεκτρομηχανικός / ημερήσιος με εφεδρεία &gt;100 ώρες , Τάση τροφοδοσίας: 220-240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VAC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, 50/60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Hz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Τιμή για 1 τεμάχιο 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 9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ΚΛΕΜΑ 4mm²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lastRenderedPageBreak/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κλέμας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ΗΛΕΚΤΡΟΛΟΓΙΚΗ ΠΟΛΥΠΡΟΠΥΛΕΝΙΟΥ (PP) 12P 4mm² 85° PA10P ΟΡΕΙΧΑΛΚΙΝΗ HVP.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 10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ΚΑΛΩΔΙΟ NYM 3x1,5mm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καλωδίου NYM -J 3X1.5mm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υψηλής ποιότητας και αντοχής.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(αριθμητικώς)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Α.Τ.11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ΚΑΛΩΔΙΟ ΔΕΗ 2,5mm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καλωδίου ΔΕΗ μονόκλωνο 2,5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mm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, τάσης 0,6/1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kV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Α.Τ.12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ΣΩΛΗΝΑ CI-BI 16άρι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σωλήνα CI-BI Φ16, υψηλής ποιότητας και αντοχής.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Α.Τ.13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ΔΕΜΑΤΙΚΑ 360mm x 4,5mm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δεματικού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μαύρου χρώματος και διαστάσεων 360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mm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x 4,5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mm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>. Είναι πλαστικά τα οποία θα χρησιμοποιηθούν για δέσιμο καλωδίων.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Τιμή για 1 κουτί (100τμχ.)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Α.Τ.14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ΠΟΛΥΜΠΡΙΖΟ 5 ΘΕΣΕΩΝ ΜΕ ΔΙΑΚΟΠΤΗ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ενός πολύμπριζου 5 θέσεων με διακόπτη.</w:t>
      </w:r>
      <w:r w:rsidRPr="000D5813">
        <w:rPr>
          <w:rFonts w:ascii="Calibri" w:eastAsia="Times New Roman" w:hAnsi="Calibri" w:cs="Calibri"/>
          <w:sz w:val="20"/>
          <w:szCs w:val="20"/>
          <w:shd w:val="clear" w:color="auto" w:fill="FFFFFF"/>
          <w:lang w:eastAsia="el-GR"/>
        </w:rPr>
        <w:t xml:space="preserve"> 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Καλώδιο 3X1mm².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A.T.15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ΚΑΛΩΔΙΟ NYL (ΕΥΚΑΜΠΤΟ) 3Χ2,5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καλωδίου NYL (ΕΥΚΑΜΠΤΟ) 3Χ2,5.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Α.Τ.16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ΚΛΕΜΑ 2,5mm²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μίας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κλέμας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ΗΛΕΚΤΡΟΛΟΓΙΚΗ ΠΟΛΥΠΡΟΠΥΛΕΝΙΟΥ (PP) 12P 2.5mm² 85° PA20P HVP 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(αριθμητικώς)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ΚΛΕΜΑ 6,0mm²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μίας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κλέμας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ΗΛΕΚΤΡΟΛΟΓΙΚΗ ΠΟΛΥΠΡΟΠΥΛΕΝΙΟΥ (PP) 12P 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80° 6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mm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²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SNOW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WHITE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Α.Τ.18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ΚΛΕΜΑ 10,0mm²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μίας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κλέμας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ΗΛΕΚΤΡΟΛΟΓΙΚΗ 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ΠΟΛΥΑΜΙΔΙΟΥ (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PA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) 12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P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10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mm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² 110°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TBS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16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PA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ΛΕΥΚΗ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CHS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color w:val="FF0000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Α.Τ.19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ΚΛΕΜΑ 16,0mm²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μίας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κλέμας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ΗΛΕΚΤΡΟΛΟΓΙΚΗ 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ΠΟΛΥΠΡΟΠΥΛΕΝΙΟΥ (PP) 12P 16mm² 85° PA16P ΟΡΕΙΧΑΛΚΙΝΗ HVP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color w:val="FF0000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color w:val="FF0000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Α.Τ.20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ΚΛΕΜΑ 25,0mm²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lastRenderedPageBreak/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μίας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κλέμας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ΗΛΕΚΤΡΟΛΟΓΙΚΗ ΠΟΛΥΠΡΟΠΥΛΕΝΙΟΥ (PP) 12P 25mm² 85° PA18P ΟΡΕΙΧΑΛΚΙΝΗ HVP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.21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>ΡΕΛΕ ΦΟΡΤΙΟΥ 4x40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Ρελέ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ισχύος ράγας 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40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4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NO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, με τέσσερις ανοιχτές επαφές, 25 Α, ονομαστική τάση λειτουργίας 400V AC.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.22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>ΦΩΤΙΣΤΙΚΟ ΚΟΛΩΝΑΣ ΤΥΠΟΥ ΚΑΠΕΛΑΚΙ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ΦΩΤΙΣΤΙΚΟΥ κολώνας από χυτό κράμα αλουμινίου,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ντουι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ε27.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.23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>ΦΩΤΙΣΤΙΚΟ ΤΥΠΟΥ ΝΑΤΡΙΟΥ ΣΚΕΤΟ ΜΕ ΝΤΟΥΙ Ε27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ΦΩΤΙΣΤΙΚΟΥ ΟΔΙΚΟΥ ΣΚΕΤΟ ΓΙΑ ΛΑΜΠΤΗΡΕΣ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LED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Η ΟΙΚΟΝΟΜΙΑΣ.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Πρεσαριστό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φύλλο αλουμινίου ,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Πολυκαρβονικό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κάλλυμα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,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πολυκαρβονικα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κλιπ ,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ντουι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ε27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.24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>ΒΡΑΧΙΟΝΑΣ ΣΤΗΡΙΞΗΣ ΦΩΤΙΣΤΙΚΩΝ ΣΩΜΑΤΩΝ ΔΡΟΜΟΥ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ΒΡΑΧΙΟΝΑ ΣΤΗΡΙΞΗΣ ΦΩΤΙΣΤΙΚΩΝ ΣΩΜΑΤΩΝ ΔΡΟΜΟΥ.</w:t>
      </w:r>
      <w:r w:rsidRPr="000D5813">
        <w:rPr>
          <w:rFonts w:ascii="Calibri" w:eastAsia="Times New Roman" w:hAnsi="Calibri" w:cs="Calibri"/>
          <w:color w:val="363636"/>
          <w:sz w:val="20"/>
          <w:szCs w:val="20"/>
          <w:shd w:val="clear" w:color="auto" w:fill="FFFFFF"/>
          <w:lang w:eastAsia="el-GR"/>
        </w:rPr>
        <w:t xml:space="preserve"> 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Η κατασκευή του βραχίονα πληροί τις προδιαγραφές του προτύπου ΕΝ-40.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.25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ΕΚΙΝ/ΤΕΣ 70-400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W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(ΤΥΠΟΥ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ELECTROSTART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>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ΕΚΙΝ/ΤΗ 70-400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W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(ΤΥΠΟΥ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ELECTROSTART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.26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ΜΠΑΤΑΡΙΑ ΓΙΑ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BOSCH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GBA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12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V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-2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Ah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 ΜΠΑΤΑΡΙΑΣ ΓΙΑ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BOSCH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GBA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12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V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-2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Ah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.27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ΦΟΡΤΙΣΤΗΣ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BOSCH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ΓΙΑ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BOSCH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GBA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12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V</w:t>
      </w:r>
      <w:r w:rsidRPr="000D5813">
        <w:rPr>
          <w:rFonts w:ascii="Tahoma" w:eastAsia="ArialMT" w:hAnsi="Tahoma" w:cs="Tahoma"/>
          <w:b/>
          <w:bCs/>
          <w:sz w:val="20"/>
          <w:szCs w:val="20"/>
          <w:lang w:eastAsia="el-GR"/>
        </w:rPr>
        <w:t xml:space="preserve"> – 2 </w:t>
      </w:r>
      <w:r w:rsidRPr="000D5813">
        <w:rPr>
          <w:rFonts w:ascii="Tahoma" w:eastAsia="ArialMT" w:hAnsi="Tahoma" w:cs="Tahoma"/>
          <w:b/>
          <w:bCs/>
          <w:sz w:val="20"/>
          <w:szCs w:val="20"/>
          <w:lang w:val="en-US" w:eastAsia="el-GR"/>
        </w:rPr>
        <w:t>Ah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 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ΦΟΡΤΙΣΤΗ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BOSCH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ΓΙΑ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BOSCH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GBA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12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V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– 2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Ah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A.T.28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ΑΛΟΥΜΙΝΕΝΙΟ ΚΟΝΤΑΡΙ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κονταριού πτυσσόμενου από αλουμίνιο, περίπου 6m, υψηλής αντοχής και ποιότητας.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  <w:t>ΟΜΑΔΑ Β :  ΚΑΤΑΣΚΗΝΩΣΕΙΣ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u w:val="single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A.T.29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ΚΑΛΩΔΙΟ NYΜ 3Χ1,5 mm2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καλωδίου NYΜ 3Χ1,5 mm2.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lastRenderedPageBreak/>
        <w:t>A.T.30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ΚΑΛΩΔΙΟ NYΜ 3Χ2,5 mm2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καλωδίου NYΜ 3Χ2,5 mm2.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A.T.31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ΚΑΛΩΔΙΟ NYL ΕΥΚΑΜΠΤΟ 3Χ2,5mm2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καλωδίου NYL (ΕΥΚΑΜΠΤΟ) 3Χ2,5.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1 τρέχον μέτρο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Α.Τ.32  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ΜΠΑΛΑΝΤΕΖΑ ΣΤΡΟΦΕΙΟ 3X1.5 50m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μιας μπαλαντέζας στροφείο 3x1.5 50m 4 με προστασία - ασφαλείας - φρένο ,4 θέσεων με θερμική ασφάλεια.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Α.Τ.33  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ΦΙΣ ΡΕΥΜΑΤΟΣ ΣΟΥΚΟ ΘΗΛΥΚΟ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φις ρεύματος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σούκο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θηλυκό.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Α.Τ.34  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ΦΙΣ ΡΕΥΜΑΤΟΣ ΣΟΥΚΟ ΑΡΣΕΝΙΚΟ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φις ρεύματος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σούκο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αρσενικό.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Α.Τ.35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ΠΟΛΥΜΠΡΙΖΟ 3 ΘΕΣΕΩΝ ΜΕ ΚΑΛΩΔΙΟ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ενός πολύμπριζου 3 θέσεων χωρίς διακόπτη.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lastRenderedPageBreak/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Α.Τ.36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ΠΟΛΥΜΠΡΙΖΟ 5 ΘΕΣΕΩΝ ΜΕ ΚΑΛΩΔΙΟ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 ενός πολύμπριζου 5 θέσεων χωρίς διακόπτη.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Α.Τ.37 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ΝEOZEΤ ΤΗΞΕΩΣ 63A ΚΟΝΤΕΣ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μιας ασφάλειας NEOZED ΤΗΞΕΩΣ 63A ΚΟΝΤΗ 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Α.Τ.38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ΝEOZEΤ ΤΗΞΕΩΣ 35A ΚΟΝΤΕΣ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μιας ασφάλειας NEOZED ΤΗΞΕΩΣ 35A ΚΟΝΤΗ 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Α.Τ.39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ΡΕΛΕ ΤΡΙΦΑΣΙΚΟ 4Χ63Α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RELAY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ΔΙΑΦΥΓΗΣ 4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P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63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30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mA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.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 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Α.Τ.40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ΡΕΛΕ ΤΡΙΦΑΣΙΚΟ 4Χ40Α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Cs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RELAY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ΔΙΑΦΥΓΗΣ 4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P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40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 xml:space="preserve"> 30</w:t>
      </w:r>
      <w:r w:rsidRPr="000D5813">
        <w:rPr>
          <w:rFonts w:ascii="Tahoma" w:eastAsia="ArialMT" w:hAnsi="Tahoma" w:cs="Tahoma"/>
          <w:bCs/>
          <w:sz w:val="20"/>
          <w:szCs w:val="20"/>
          <w:lang w:val="en-US" w:eastAsia="el-GR"/>
        </w:rPr>
        <w:t>Ma</w:t>
      </w:r>
      <w:r w:rsidRPr="000D5813">
        <w:rPr>
          <w:rFonts w:ascii="Tahoma" w:eastAsia="ArialMT" w:hAnsi="Tahoma" w:cs="Tahoma"/>
          <w:bCs/>
          <w:sz w:val="20"/>
          <w:szCs w:val="20"/>
          <w:lang w:eastAsia="el-GR"/>
        </w:rPr>
        <w:t>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lastRenderedPageBreak/>
        <w:t xml:space="preserve">Α.Τ.41  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ΜΠΑΤΑΡΙΑ ΑΛΚΑΛΙΚΗ  (ΑΑ)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μιας μπαταρίας αλκαλικής 1,5V   R6P/AA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Α.Τ.42 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ΦΙΣ ΑΡΣΕΝΙΚΟ 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TV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φις αρσενικό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TV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Α.Τ.43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ΦΙΣ ΘΗΛΥΚΟ 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TV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φις θηλυκό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TV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Α.Τ.44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ΑΠΟΚΩΔΙΚΟΠΟΙΗΤΗΣ </w:t>
      </w:r>
      <w:r w:rsidRPr="000D5813">
        <w:rPr>
          <w:rFonts w:ascii="Tahoma" w:eastAsia="ArialMT" w:hAnsi="Tahoma" w:cs="Tahoma"/>
          <w:b/>
          <w:sz w:val="20"/>
          <w:szCs w:val="20"/>
          <w:lang w:val="en-US" w:eastAsia="el-GR"/>
        </w:rPr>
        <w:t>TV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αποκωδικοποιητή</w:t>
      </w: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 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TV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 xml:space="preserve">Α.Τ.45      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ΦΘΟΡΙΟΥ ΦΩΤΙΣΤΙΚΑ ΣΤΕΓΑΝΑ ΜΕ 1,5 ΜΕΤΡΟ ΛΑΜΠΑ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την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ενός φθορίου φωτιστικό στεγανό με 1,5 μέτρο λάμπα.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Τιμή για </w:t>
      </w: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1 τεμάχιο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tabs>
          <w:tab w:val="left" w:pos="7200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bCs/>
          <w:spacing w:val="20"/>
          <w:u w:val="single"/>
          <w:lang w:eastAsia="el-GR"/>
        </w:rPr>
      </w:pP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Α.Τ.46</w:t>
      </w:r>
    </w:p>
    <w:p w:rsidR="000D5813" w:rsidRPr="000D5813" w:rsidRDefault="000D5813" w:rsidP="000D5813">
      <w:pPr>
        <w:suppressAutoHyphens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ΡΟΚΑ 8/25</w:t>
      </w:r>
    </w:p>
    <w:p w:rsidR="000D5813" w:rsidRPr="000D5813" w:rsidRDefault="000D5813" w:rsidP="000D5813">
      <w:pPr>
        <w:tabs>
          <w:tab w:val="left" w:pos="7200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ρόκας διαμέτρου 8mm και μήκους 25mm</w:t>
      </w:r>
      <w:r w:rsidRPr="000D5813">
        <w:rPr>
          <w:rFonts w:ascii="Calibri" w:eastAsia="Times New Roman" w:hAnsi="Calibri" w:cs="Calibri"/>
          <w:sz w:val="20"/>
          <w:szCs w:val="20"/>
          <w:shd w:val="clear" w:color="auto" w:fill="FFFFFF"/>
          <w:lang w:eastAsia="el-GR"/>
        </w:rPr>
        <w:t xml:space="preserve"> .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>Σύμφωνα με την οδηγία:2006/95/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EC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. </w:t>
      </w:r>
    </w:p>
    <w:p w:rsidR="000D5813" w:rsidRPr="000D5813" w:rsidRDefault="000D5813" w:rsidP="000D5813">
      <w:pPr>
        <w:tabs>
          <w:tab w:val="left" w:pos="7200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lastRenderedPageBreak/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Τιμή για 1 κουτί (100 </w:t>
      </w:r>
      <w:proofErr w:type="spellStart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τμχ</w:t>
      </w:r>
      <w:proofErr w:type="spellEnd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)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tabs>
          <w:tab w:val="left" w:pos="7200"/>
        </w:tabs>
        <w:autoSpaceDE w:val="0"/>
        <w:autoSpaceDN w:val="0"/>
        <w:adjustRightInd w:val="0"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Α.Τ.47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ΡΟΚΑ 10/25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ρόκας διαμέτρου 10mm και μήκους 25mm .Σύμφωνα με την οδηγία:2006/95/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EC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. 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Τιμή για 1 κουτί (100 </w:t>
      </w:r>
      <w:proofErr w:type="spellStart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τμχ</w:t>
      </w:r>
      <w:proofErr w:type="spellEnd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)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Α.Τ.48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ΡΟΚΑ 12/35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ρόκας διαμέτρου 12mm και μήκους 35mm .Σύμφωνα με την οδηγία:2006/95/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EC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. 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Τιμή για 1 κουτί (100 </w:t>
      </w:r>
      <w:proofErr w:type="spellStart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τμχ</w:t>
      </w:r>
      <w:proofErr w:type="spellEnd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)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Α.Τ.49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/>
          <w:sz w:val="20"/>
          <w:szCs w:val="20"/>
          <w:lang w:eastAsia="el-GR"/>
        </w:rPr>
        <w:t>ΡΟΚΑ 16/35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Για τη προμήθεια, μεταφορά και παράδοση στο Δήμο </w:t>
      </w:r>
      <w:proofErr w:type="spellStart"/>
      <w:r w:rsidRPr="000D5813">
        <w:rPr>
          <w:rFonts w:ascii="Tahoma" w:eastAsia="ArialMT" w:hAnsi="Tahoma" w:cs="Tahoma"/>
          <w:sz w:val="20"/>
          <w:szCs w:val="20"/>
          <w:lang w:eastAsia="el-GR"/>
        </w:rPr>
        <w:t>Μαραθώνος</w:t>
      </w:r>
      <w:proofErr w:type="spellEnd"/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 μίας ρόκας διαμέτρου 16mm και μήκους 35mm .Σύμφωνα με την οδηγία:2006/95/</w:t>
      </w:r>
      <w:r w:rsidRPr="000D5813">
        <w:rPr>
          <w:rFonts w:ascii="Tahoma" w:eastAsia="ArialMT" w:hAnsi="Tahoma" w:cs="Tahoma"/>
          <w:sz w:val="20"/>
          <w:szCs w:val="20"/>
          <w:lang w:val="en-US" w:eastAsia="el-GR"/>
        </w:rPr>
        <w:t>EC</w:t>
      </w:r>
      <w:r w:rsidRPr="000D5813">
        <w:rPr>
          <w:rFonts w:ascii="Tahoma" w:eastAsia="ArialMT" w:hAnsi="Tahoma" w:cs="Tahoma"/>
          <w:sz w:val="20"/>
          <w:szCs w:val="20"/>
          <w:lang w:eastAsia="el-GR"/>
        </w:rPr>
        <w:t xml:space="preserve">. </w:t>
      </w:r>
    </w:p>
    <w:p w:rsidR="000D5813" w:rsidRPr="000D5813" w:rsidRDefault="000D5813" w:rsidP="000D5813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sz w:val="20"/>
          <w:szCs w:val="20"/>
          <w:lang w:eastAsia="el-GR"/>
        </w:rPr>
        <w:t>Θα φέρει σήμανση CE.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Τιμή για 1 κουτί (100 </w:t>
      </w:r>
      <w:proofErr w:type="spellStart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>τμχ</w:t>
      </w:r>
      <w:proofErr w:type="spellEnd"/>
      <w:r w:rsidRPr="000D5813">
        <w:rPr>
          <w:rFonts w:ascii="Tahoma" w:eastAsia="ArialMT" w:hAnsi="Tahoma" w:cs="Tahoma"/>
          <w:bCs/>
          <w:sz w:val="20"/>
          <w:szCs w:val="16"/>
          <w:lang w:eastAsia="el-GR"/>
        </w:rPr>
        <w:t xml:space="preserve">)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:……………………………………………</w:t>
      </w:r>
      <w:r w:rsidRPr="000D5813">
        <w:rPr>
          <w:rFonts w:ascii="Tahoma" w:eastAsia="Times New Roman" w:hAnsi="Tahoma" w:cs="Tahoma"/>
          <w:b/>
          <w:sz w:val="20"/>
          <w:szCs w:val="16"/>
          <w:lang w:eastAsia="el-GR"/>
        </w:rPr>
        <w:t xml:space="preserve"> </w:t>
      </w:r>
      <w:r w:rsidRPr="000D5813">
        <w:rPr>
          <w:rFonts w:ascii="Tahoma" w:eastAsia="Times New Roman" w:hAnsi="Tahoma" w:cs="Tahoma"/>
          <w:sz w:val="20"/>
          <w:szCs w:val="20"/>
          <w:lang w:eastAsia="el-GR"/>
        </w:rPr>
        <w:t>(αριθμητικώς)</w:t>
      </w:r>
    </w:p>
    <w:p w:rsidR="000D5813" w:rsidRPr="000D5813" w:rsidRDefault="000D5813" w:rsidP="000D5813">
      <w:pPr>
        <w:spacing w:after="12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0D5813">
        <w:rPr>
          <w:rFonts w:ascii="Tahoma" w:eastAsia="Times New Roman" w:hAnsi="Tahoma" w:cs="Tahoma"/>
          <w:sz w:val="20"/>
          <w:szCs w:val="16"/>
          <w:lang w:eastAsia="el-GR"/>
        </w:rPr>
        <w:t xml:space="preserve"> (ολογράφως)</w:t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before="120"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0D5813" w:rsidRPr="000D5813" w:rsidRDefault="000D5813" w:rsidP="000D5813">
      <w:pPr>
        <w:spacing w:before="120" w:after="0" w:line="360" w:lineRule="auto"/>
        <w:ind w:left="357" w:hanging="357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0D5813">
        <w:rPr>
          <w:rFonts w:ascii="Tahoma" w:eastAsia="Times New Roman" w:hAnsi="Tahoma" w:cs="Tahoma"/>
          <w:b/>
          <w:sz w:val="20"/>
          <w:szCs w:val="20"/>
          <w:lang w:eastAsia="el-GR"/>
        </w:rPr>
        <w:t>Ο κάθε προμηθευτής μπορεί να συμμετάσχει σε μια ή περισσότερες ομάδες.</w:t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Tahoma" w:eastAsia="Times New Roman" w:hAnsi="Tahoma" w:cs="Tahoma"/>
          <w:bCs/>
          <w:lang w:eastAsia="el-GR"/>
        </w:rPr>
      </w:pPr>
      <w:r w:rsidRPr="000D5813">
        <w:rPr>
          <w:rFonts w:ascii="Tahoma" w:eastAsia="Times New Roman" w:hAnsi="Tahoma" w:cs="Tahoma"/>
          <w:bCs/>
          <w:lang w:eastAsia="el-GR"/>
        </w:rPr>
        <w:t>ΜΑΡΑΘΩΝΑΣ      /      /2019</w:t>
      </w: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Calibri" w:eastAsia="Times New Roman" w:hAnsi="Calibri" w:cs="Tahoma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ind w:left="360"/>
        <w:jc w:val="right"/>
        <w:rPr>
          <w:rFonts w:ascii="Calibri" w:eastAsia="Times New Roman" w:hAnsi="Calibri" w:cs="Tahoma"/>
          <w:color w:val="003300"/>
          <w:szCs w:val="20"/>
          <w:lang w:eastAsia="el-GR"/>
        </w:rPr>
      </w:pPr>
      <w:r w:rsidRPr="000D5813">
        <w:rPr>
          <w:rFonts w:ascii="Tahoma" w:eastAsia="Times New Roman" w:hAnsi="Tahoma" w:cs="Tahoma"/>
          <w:bCs/>
          <w:u w:val="single"/>
          <w:lang w:eastAsia="el-GR"/>
        </w:rPr>
        <w:t>Ο ΠΡΟΣΦΕΡΩΝ ΠΡΟΜΗΘΕΥΤΗΣ</w:t>
      </w: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  <w:lang w:eastAsia="el-GR"/>
        </w:rPr>
      </w:pPr>
    </w:p>
    <w:p w:rsidR="000D5813" w:rsidRPr="000D5813" w:rsidRDefault="000D5813" w:rsidP="000D5813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0D5813">
        <w:rPr>
          <w:rFonts w:ascii="Courier New" w:eastAsia="Times New Roman" w:hAnsi="Courier New" w:cs="Courier New"/>
          <w:lang w:eastAsia="zh-CN"/>
        </w:rPr>
        <w:t xml:space="preserve">                      [Σφραγίδα Επιχείρησης, Υπογραφή Νόμιμου Εκπροσώπου]</w:t>
      </w:r>
    </w:p>
    <w:p w:rsidR="000D5813" w:rsidRPr="000D5813" w:rsidRDefault="000D5813" w:rsidP="000D5813">
      <w:pPr>
        <w:tabs>
          <w:tab w:val="left" w:pos="3240"/>
        </w:tabs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</w:p>
    <w:p w:rsidR="000D5813" w:rsidRPr="000D5813" w:rsidRDefault="000D5813" w:rsidP="000D581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</w:p>
    <w:p w:rsidR="000D5813" w:rsidRPr="000D5813" w:rsidRDefault="000D5813" w:rsidP="000D581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</w:p>
    <w:p w:rsidR="000D5813" w:rsidRPr="000D5813" w:rsidRDefault="000D5813" w:rsidP="000D581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CE4657" w:rsidRDefault="00CE4657"/>
    <w:sectPr w:rsidR="00CE4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T">
    <w:altName w:val="Arial Unicode MS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Tiret1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00915A4"/>
    <w:multiLevelType w:val="hybridMultilevel"/>
    <w:tmpl w:val="E80CA93A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004347F3"/>
    <w:multiLevelType w:val="multilevel"/>
    <w:tmpl w:val="D8642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071F6460"/>
    <w:multiLevelType w:val="hybridMultilevel"/>
    <w:tmpl w:val="0FE2BCA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0E12A8"/>
    <w:multiLevelType w:val="hybridMultilevel"/>
    <w:tmpl w:val="D8060112"/>
    <w:lvl w:ilvl="0" w:tplc="9698D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87E05"/>
    <w:multiLevelType w:val="hybridMultilevel"/>
    <w:tmpl w:val="A0EC140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24ADF"/>
    <w:multiLevelType w:val="hybridMultilevel"/>
    <w:tmpl w:val="28E2F450"/>
    <w:lvl w:ilvl="0" w:tplc="B874C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5CEC"/>
    <w:multiLevelType w:val="hybridMultilevel"/>
    <w:tmpl w:val="07524E4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6E73BF"/>
    <w:multiLevelType w:val="hybridMultilevel"/>
    <w:tmpl w:val="69962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B08A6"/>
    <w:multiLevelType w:val="hybridMultilevel"/>
    <w:tmpl w:val="962225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17457"/>
    <w:multiLevelType w:val="multilevel"/>
    <w:tmpl w:val="94BA16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85914"/>
    <w:multiLevelType w:val="multilevel"/>
    <w:tmpl w:val="B26205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72E5D"/>
    <w:multiLevelType w:val="hybridMultilevel"/>
    <w:tmpl w:val="BEEE51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CB79B5"/>
    <w:multiLevelType w:val="hybridMultilevel"/>
    <w:tmpl w:val="BB2053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D6C9C"/>
    <w:multiLevelType w:val="hybridMultilevel"/>
    <w:tmpl w:val="4BEC2E18"/>
    <w:lvl w:ilvl="0" w:tplc="D3DC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907AB"/>
    <w:multiLevelType w:val="hybridMultilevel"/>
    <w:tmpl w:val="B26205B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1987"/>
    <w:multiLevelType w:val="hybridMultilevel"/>
    <w:tmpl w:val="F7F05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73F8C"/>
    <w:multiLevelType w:val="multilevel"/>
    <w:tmpl w:val="0FE2BCA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774DDC"/>
    <w:multiLevelType w:val="multilevel"/>
    <w:tmpl w:val="9232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D6CA2"/>
    <w:multiLevelType w:val="hybridMultilevel"/>
    <w:tmpl w:val="94BA1622"/>
    <w:lvl w:ilvl="0" w:tplc="B874C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A2CED"/>
    <w:multiLevelType w:val="hybridMultilevel"/>
    <w:tmpl w:val="628C0EF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278DB"/>
    <w:multiLevelType w:val="hybridMultilevel"/>
    <w:tmpl w:val="9C8C3D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B5730"/>
    <w:multiLevelType w:val="hybridMultilevel"/>
    <w:tmpl w:val="100E5130"/>
    <w:lvl w:ilvl="0" w:tplc="292A80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C1244BA"/>
    <w:multiLevelType w:val="hybridMultilevel"/>
    <w:tmpl w:val="93441E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30"/>
  </w:num>
  <w:num w:numId="22">
    <w:abstractNumId w:val="17"/>
  </w:num>
  <w:num w:numId="23">
    <w:abstractNumId w:val="34"/>
  </w:num>
  <w:num w:numId="24">
    <w:abstractNumId w:val="35"/>
  </w:num>
  <w:num w:numId="25">
    <w:abstractNumId w:val="25"/>
  </w:num>
  <w:num w:numId="26">
    <w:abstractNumId w:val="27"/>
  </w:num>
  <w:num w:numId="27">
    <w:abstractNumId w:val="21"/>
  </w:num>
  <w:num w:numId="28">
    <w:abstractNumId w:val="16"/>
  </w:num>
  <w:num w:numId="29">
    <w:abstractNumId w:val="22"/>
  </w:num>
  <w:num w:numId="30">
    <w:abstractNumId w:val="33"/>
  </w:num>
  <w:num w:numId="31">
    <w:abstractNumId w:val="20"/>
  </w:num>
  <w:num w:numId="32">
    <w:abstractNumId w:val="38"/>
  </w:num>
  <w:num w:numId="33">
    <w:abstractNumId w:val="26"/>
  </w:num>
  <w:num w:numId="34">
    <w:abstractNumId w:val="18"/>
  </w:num>
  <w:num w:numId="35">
    <w:abstractNumId w:val="29"/>
  </w:num>
  <w:num w:numId="36">
    <w:abstractNumId w:val="32"/>
  </w:num>
  <w:num w:numId="37">
    <w:abstractNumId w:val="28"/>
  </w:num>
  <w:num w:numId="38">
    <w:abstractNumId w:val="19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0"/>
    <w:rsid w:val="00094F40"/>
    <w:rsid w:val="000D5813"/>
    <w:rsid w:val="00C1139E"/>
    <w:rsid w:val="00C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784E-44B8-424F-93B0-4C2574A2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D581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qFormat/>
    <w:rsid w:val="000D581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D581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0D5813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0D5813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0D58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Cs w:val="20"/>
      <w:u w:val="double"/>
      <w:lang w:eastAsia="el-GR"/>
    </w:rPr>
  </w:style>
  <w:style w:type="paragraph" w:styleId="7">
    <w:name w:val="heading 7"/>
    <w:basedOn w:val="a"/>
    <w:next w:val="a"/>
    <w:link w:val="7Char"/>
    <w:qFormat/>
    <w:rsid w:val="000D581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el-GR"/>
    </w:rPr>
  </w:style>
  <w:style w:type="paragraph" w:styleId="8">
    <w:name w:val="heading 8"/>
    <w:basedOn w:val="a"/>
    <w:next w:val="a"/>
    <w:link w:val="8Char"/>
    <w:qFormat/>
    <w:rsid w:val="000D5813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0033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0D5813"/>
    <w:pPr>
      <w:keepNext/>
      <w:spacing w:after="0" w:line="240" w:lineRule="auto"/>
      <w:outlineLvl w:val="8"/>
    </w:pPr>
    <w:rPr>
      <w:rFonts w:ascii="Arial" w:eastAsia="Times New Roman" w:hAnsi="Arial" w:cs="Times New Roman"/>
      <w:b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D5813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rsid w:val="000D581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D5813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D5813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D5813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D5813"/>
    <w:rPr>
      <w:rFonts w:ascii="Times New Roman" w:eastAsia="Times New Roman" w:hAnsi="Times New Roman" w:cs="Times New Roman"/>
      <w:b/>
      <w:bCs/>
      <w:color w:val="000000"/>
      <w:szCs w:val="20"/>
      <w:u w:val="double"/>
      <w:lang w:eastAsia="el-GR"/>
    </w:rPr>
  </w:style>
  <w:style w:type="character" w:customStyle="1" w:styleId="7Char">
    <w:name w:val="Επικεφαλίδα 7 Char"/>
    <w:basedOn w:val="a0"/>
    <w:link w:val="7"/>
    <w:rsid w:val="000D5813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0D5813"/>
    <w:rPr>
      <w:rFonts w:ascii="Arial" w:eastAsia="Times New Roman" w:hAnsi="Arial" w:cs="Arial"/>
      <w:b/>
      <w:bCs/>
      <w:color w:val="0033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0D5813"/>
    <w:rPr>
      <w:rFonts w:ascii="Arial" w:eastAsia="Times New Roman" w:hAnsi="Arial" w:cs="Times New Roman"/>
      <w:b/>
      <w:color w:val="003300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0D5813"/>
  </w:style>
  <w:style w:type="character" w:customStyle="1" w:styleId="WW8Num1z0">
    <w:name w:val="WW8Num1z0"/>
    <w:rsid w:val="000D5813"/>
  </w:style>
  <w:style w:type="character" w:customStyle="1" w:styleId="WW8Num1z1">
    <w:name w:val="WW8Num1z1"/>
    <w:rsid w:val="000D5813"/>
  </w:style>
  <w:style w:type="character" w:customStyle="1" w:styleId="WW8Num1z2">
    <w:name w:val="WW8Num1z2"/>
    <w:rsid w:val="000D5813"/>
  </w:style>
  <w:style w:type="character" w:customStyle="1" w:styleId="WW8Num1z3">
    <w:name w:val="WW8Num1z3"/>
    <w:rsid w:val="000D5813"/>
  </w:style>
  <w:style w:type="character" w:customStyle="1" w:styleId="WW8Num1z4">
    <w:name w:val="WW8Num1z4"/>
    <w:rsid w:val="000D581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D5813"/>
  </w:style>
  <w:style w:type="character" w:customStyle="1" w:styleId="WW8Num1z6">
    <w:name w:val="WW8Num1z6"/>
    <w:rsid w:val="000D5813"/>
  </w:style>
  <w:style w:type="character" w:customStyle="1" w:styleId="WW8Num1z7">
    <w:name w:val="WW8Num1z7"/>
    <w:rsid w:val="000D5813"/>
  </w:style>
  <w:style w:type="character" w:customStyle="1" w:styleId="WW8Num1z8">
    <w:name w:val="WW8Num1z8"/>
    <w:rsid w:val="000D5813"/>
  </w:style>
  <w:style w:type="character" w:customStyle="1" w:styleId="WW8Num2z0">
    <w:name w:val="WW8Num2z0"/>
    <w:rsid w:val="000D5813"/>
    <w:rPr>
      <w:rFonts w:ascii="Symbol" w:hAnsi="Symbol" w:cs="Symbol"/>
      <w:lang w:val="el-GR"/>
    </w:rPr>
  </w:style>
  <w:style w:type="character" w:customStyle="1" w:styleId="WW8Num3z0">
    <w:name w:val="WW8Num3z0"/>
    <w:rsid w:val="000D5813"/>
    <w:rPr>
      <w:lang w:val="el-GR"/>
    </w:rPr>
  </w:style>
  <w:style w:type="character" w:customStyle="1" w:styleId="WW8Num4z0">
    <w:name w:val="WW8Num4z0"/>
    <w:rsid w:val="000D581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D5813"/>
    <w:rPr>
      <w:highlight w:val="yellow"/>
      <w:lang w:val="el-GR"/>
    </w:rPr>
  </w:style>
  <w:style w:type="character" w:customStyle="1" w:styleId="WW8Num6z0">
    <w:name w:val="WW8Num6z0"/>
    <w:rsid w:val="000D5813"/>
    <w:rPr>
      <w:b/>
      <w:bCs/>
      <w:szCs w:val="22"/>
      <w:lang w:val="el-GR"/>
    </w:rPr>
  </w:style>
  <w:style w:type="character" w:customStyle="1" w:styleId="WW8Num6z1">
    <w:name w:val="WW8Num6z1"/>
    <w:rsid w:val="000D5813"/>
  </w:style>
  <w:style w:type="character" w:customStyle="1" w:styleId="WW8Num6z2">
    <w:name w:val="WW8Num6z2"/>
    <w:rsid w:val="000D5813"/>
  </w:style>
  <w:style w:type="character" w:customStyle="1" w:styleId="WW8Num6z3">
    <w:name w:val="WW8Num6z3"/>
    <w:rsid w:val="000D5813"/>
  </w:style>
  <w:style w:type="character" w:customStyle="1" w:styleId="WW8Num6z4">
    <w:name w:val="WW8Num6z4"/>
    <w:rsid w:val="000D5813"/>
  </w:style>
  <w:style w:type="character" w:customStyle="1" w:styleId="WW8Num6z5">
    <w:name w:val="WW8Num6z5"/>
    <w:rsid w:val="000D5813"/>
  </w:style>
  <w:style w:type="character" w:customStyle="1" w:styleId="WW8Num6z6">
    <w:name w:val="WW8Num6z6"/>
    <w:rsid w:val="000D5813"/>
  </w:style>
  <w:style w:type="character" w:customStyle="1" w:styleId="WW8Num6z7">
    <w:name w:val="WW8Num6z7"/>
    <w:rsid w:val="000D5813"/>
  </w:style>
  <w:style w:type="character" w:customStyle="1" w:styleId="WW8Num6z8">
    <w:name w:val="WW8Num6z8"/>
    <w:rsid w:val="000D5813"/>
  </w:style>
  <w:style w:type="character" w:customStyle="1" w:styleId="WW8Num7z0">
    <w:name w:val="WW8Num7z0"/>
    <w:rsid w:val="000D5813"/>
    <w:rPr>
      <w:b/>
      <w:bCs/>
      <w:szCs w:val="22"/>
      <w:lang w:val="el-GR"/>
    </w:rPr>
  </w:style>
  <w:style w:type="character" w:customStyle="1" w:styleId="WW8Num7z1">
    <w:name w:val="WW8Num7z1"/>
    <w:rsid w:val="000D5813"/>
    <w:rPr>
      <w:rFonts w:eastAsia="Calibri"/>
      <w:lang w:val="el-GR"/>
    </w:rPr>
  </w:style>
  <w:style w:type="character" w:customStyle="1" w:styleId="WW8Num7z2">
    <w:name w:val="WW8Num7z2"/>
    <w:rsid w:val="000D5813"/>
  </w:style>
  <w:style w:type="character" w:customStyle="1" w:styleId="WW8Num7z3">
    <w:name w:val="WW8Num7z3"/>
    <w:rsid w:val="000D5813"/>
  </w:style>
  <w:style w:type="character" w:customStyle="1" w:styleId="WW8Num7z4">
    <w:name w:val="WW8Num7z4"/>
    <w:rsid w:val="000D5813"/>
  </w:style>
  <w:style w:type="character" w:customStyle="1" w:styleId="WW8Num7z5">
    <w:name w:val="WW8Num7z5"/>
    <w:rsid w:val="000D5813"/>
  </w:style>
  <w:style w:type="character" w:customStyle="1" w:styleId="WW8Num7z6">
    <w:name w:val="WW8Num7z6"/>
    <w:rsid w:val="000D5813"/>
  </w:style>
  <w:style w:type="character" w:customStyle="1" w:styleId="WW8Num7z7">
    <w:name w:val="WW8Num7z7"/>
    <w:rsid w:val="000D5813"/>
  </w:style>
  <w:style w:type="character" w:customStyle="1" w:styleId="WW8Num7z8">
    <w:name w:val="WW8Num7z8"/>
    <w:rsid w:val="000D5813"/>
  </w:style>
  <w:style w:type="character" w:customStyle="1" w:styleId="WW8Num8z0">
    <w:name w:val="WW8Num8z0"/>
    <w:rsid w:val="000D5813"/>
    <w:rPr>
      <w:rFonts w:ascii="Symbol" w:hAnsi="Symbol" w:cs="OpenSymbol"/>
      <w:color w:val="5B9BD5"/>
    </w:rPr>
  </w:style>
  <w:style w:type="character" w:customStyle="1" w:styleId="WW8Num9z0">
    <w:name w:val="WW8Num9z0"/>
    <w:rsid w:val="000D581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D581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D5813"/>
  </w:style>
  <w:style w:type="character" w:customStyle="1" w:styleId="WW8Num10z2">
    <w:name w:val="WW8Num10z2"/>
    <w:rsid w:val="000D5813"/>
  </w:style>
  <w:style w:type="character" w:customStyle="1" w:styleId="WW8Num10z3">
    <w:name w:val="WW8Num10z3"/>
    <w:rsid w:val="000D5813"/>
  </w:style>
  <w:style w:type="character" w:customStyle="1" w:styleId="WW8Num10z4">
    <w:name w:val="WW8Num10z4"/>
    <w:rsid w:val="000D5813"/>
  </w:style>
  <w:style w:type="character" w:customStyle="1" w:styleId="WW8Num10z5">
    <w:name w:val="WW8Num10z5"/>
    <w:rsid w:val="000D5813"/>
  </w:style>
  <w:style w:type="character" w:customStyle="1" w:styleId="WW8Num10z6">
    <w:name w:val="WW8Num10z6"/>
    <w:rsid w:val="000D5813"/>
  </w:style>
  <w:style w:type="character" w:customStyle="1" w:styleId="WW8Num10z7">
    <w:name w:val="WW8Num10z7"/>
    <w:rsid w:val="000D5813"/>
  </w:style>
  <w:style w:type="character" w:customStyle="1" w:styleId="WW8Num10z8">
    <w:name w:val="WW8Num10z8"/>
    <w:rsid w:val="000D5813"/>
  </w:style>
  <w:style w:type="character" w:customStyle="1" w:styleId="WW8Num11z0">
    <w:name w:val="WW8Num11z0"/>
    <w:rsid w:val="000D581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D5813"/>
    <w:rPr>
      <w:rFonts w:ascii="Courier New" w:hAnsi="Courier New" w:cs="Courier New" w:hint="default"/>
    </w:rPr>
  </w:style>
  <w:style w:type="character" w:customStyle="1" w:styleId="WW8Num11z2">
    <w:name w:val="WW8Num11z2"/>
    <w:rsid w:val="000D581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0D5813"/>
  </w:style>
  <w:style w:type="character" w:customStyle="1" w:styleId="WW8Num8z1">
    <w:name w:val="WW8Num8z1"/>
    <w:rsid w:val="000D5813"/>
    <w:rPr>
      <w:rFonts w:eastAsia="Calibri"/>
      <w:lang w:val="el-GR"/>
    </w:rPr>
  </w:style>
  <w:style w:type="character" w:customStyle="1" w:styleId="WW8Num8z2">
    <w:name w:val="WW8Num8z2"/>
    <w:rsid w:val="000D5813"/>
  </w:style>
  <w:style w:type="character" w:customStyle="1" w:styleId="WW8Num8z3">
    <w:name w:val="WW8Num8z3"/>
    <w:rsid w:val="000D5813"/>
  </w:style>
  <w:style w:type="character" w:customStyle="1" w:styleId="WW8Num8z4">
    <w:name w:val="WW8Num8z4"/>
    <w:rsid w:val="000D5813"/>
  </w:style>
  <w:style w:type="character" w:customStyle="1" w:styleId="WW8Num8z5">
    <w:name w:val="WW8Num8z5"/>
    <w:rsid w:val="000D5813"/>
  </w:style>
  <w:style w:type="character" w:customStyle="1" w:styleId="WW8Num8z6">
    <w:name w:val="WW8Num8z6"/>
    <w:rsid w:val="000D5813"/>
  </w:style>
  <w:style w:type="character" w:customStyle="1" w:styleId="WW8Num8z7">
    <w:name w:val="WW8Num8z7"/>
    <w:rsid w:val="000D5813"/>
  </w:style>
  <w:style w:type="character" w:customStyle="1" w:styleId="WW8Num8z8">
    <w:name w:val="WW8Num8z8"/>
    <w:rsid w:val="000D5813"/>
  </w:style>
  <w:style w:type="character" w:customStyle="1" w:styleId="WW8Num11z3">
    <w:name w:val="WW8Num11z3"/>
    <w:rsid w:val="000D5813"/>
  </w:style>
  <w:style w:type="character" w:customStyle="1" w:styleId="WW8Num11z4">
    <w:name w:val="WW8Num11z4"/>
    <w:rsid w:val="000D5813"/>
  </w:style>
  <w:style w:type="character" w:customStyle="1" w:styleId="WW8Num11z5">
    <w:name w:val="WW8Num11z5"/>
    <w:rsid w:val="000D5813"/>
  </w:style>
  <w:style w:type="character" w:customStyle="1" w:styleId="WW8Num11z6">
    <w:name w:val="WW8Num11z6"/>
    <w:rsid w:val="000D5813"/>
  </w:style>
  <w:style w:type="character" w:customStyle="1" w:styleId="WW8Num11z7">
    <w:name w:val="WW8Num11z7"/>
    <w:rsid w:val="000D5813"/>
  </w:style>
  <w:style w:type="character" w:customStyle="1" w:styleId="WW8Num11z8">
    <w:name w:val="WW8Num11z8"/>
    <w:rsid w:val="000D5813"/>
  </w:style>
  <w:style w:type="character" w:customStyle="1" w:styleId="WW-DefaultParagraphFont1">
    <w:name w:val="WW-Default Paragraph Font1"/>
    <w:rsid w:val="000D5813"/>
  </w:style>
  <w:style w:type="character" w:customStyle="1" w:styleId="40">
    <w:name w:val="Προεπιλεγμένη γραμματοσειρά4"/>
    <w:rsid w:val="000D5813"/>
  </w:style>
  <w:style w:type="character" w:customStyle="1" w:styleId="WW8Num2z1">
    <w:name w:val="WW8Num2z1"/>
    <w:rsid w:val="000D5813"/>
  </w:style>
  <w:style w:type="character" w:customStyle="1" w:styleId="WW8Num2z2">
    <w:name w:val="WW8Num2z2"/>
    <w:rsid w:val="000D5813"/>
  </w:style>
  <w:style w:type="character" w:customStyle="1" w:styleId="WW8Num2z3">
    <w:name w:val="WW8Num2z3"/>
    <w:rsid w:val="000D5813"/>
  </w:style>
  <w:style w:type="character" w:customStyle="1" w:styleId="WW8Num2z4">
    <w:name w:val="WW8Num2z4"/>
    <w:rsid w:val="000D581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D5813"/>
  </w:style>
  <w:style w:type="character" w:customStyle="1" w:styleId="WW8Num2z6">
    <w:name w:val="WW8Num2z6"/>
    <w:rsid w:val="000D5813"/>
  </w:style>
  <w:style w:type="character" w:customStyle="1" w:styleId="WW8Num2z7">
    <w:name w:val="WW8Num2z7"/>
    <w:rsid w:val="000D5813"/>
  </w:style>
  <w:style w:type="character" w:customStyle="1" w:styleId="WW8Num2z8">
    <w:name w:val="WW8Num2z8"/>
    <w:rsid w:val="000D5813"/>
  </w:style>
  <w:style w:type="character" w:customStyle="1" w:styleId="WW8Num9z1">
    <w:name w:val="WW8Num9z1"/>
    <w:rsid w:val="000D5813"/>
    <w:rPr>
      <w:rFonts w:eastAsia="Calibri"/>
      <w:lang w:val="el-GR"/>
    </w:rPr>
  </w:style>
  <w:style w:type="character" w:customStyle="1" w:styleId="WW8Num9z2">
    <w:name w:val="WW8Num9z2"/>
    <w:rsid w:val="000D5813"/>
  </w:style>
  <w:style w:type="character" w:customStyle="1" w:styleId="WW8Num9z3">
    <w:name w:val="WW8Num9z3"/>
    <w:rsid w:val="000D5813"/>
  </w:style>
  <w:style w:type="character" w:customStyle="1" w:styleId="WW8Num9z4">
    <w:name w:val="WW8Num9z4"/>
    <w:rsid w:val="000D5813"/>
  </w:style>
  <w:style w:type="character" w:customStyle="1" w:styleId="WW8Num9z5">
    <w:name w:val="WW8Num9z5"/>
    <w:rsid w:val="000D5813"/>
  </w:style>
  <w:style w:type="character" w:customStyle="1" w:styleId="WW8Num9z6">
    <w:name w:val="WW8Num9z6"/>
    <w:rsid w:val="000D5813"/>
  </w:style>
  <w:style w:type="character" w:customStyle="1" w:styleId="WW8Num9z7">
    <w:name w:val="WW8Num9z7"/>
    <w:rsid w:val="000D5813"/>
  </w:style>
  <w:style w:type="character" w:customStyle="1" w:styleId="WW8Num9z8">
    <w:name w:val="WW8Num9z8"/>
    <w:rsid w:val="000D5813"/>
  </w:style>
  <w:style w:type="character" w:customStyle="1" w:styleId="WW-DefaultParagraphFont11">
    <w:name w:val="WW-Default Paragraph Font11"/>
    <w:rsid w:val="000D5813"/>
  </w:style>
  <w:style w:type="character" w:customStyle="1" w:styleId="WW8Num12z0">
    <w:name w:val="WW8Num12z0"/>
    <w:rsid w:val="000D5813"/>
    <w:rPr>
      <w:rFonts w:ascii="Symbol" w:hAnsi="Symbol" w:cs="Symbol"/>
    </w:rPr>
  </w:style>
  <w:style w:type="character" w:customStyle="1" w:styleId="WW8Num12z1">
    <w:name w:val="WW8Num12z1"/>
    <w:rsid w:val="000D5813"/>
    <w:rPr>
      <w:rFonts w:ascii="Courier New" w:hAnsi="Courier New" w:cs="Courier New"/>
    </w:rPr>
  </w:style>
  <w:style w:type="character" w:customStyle="1" w:styleId="WW8Num12z2">
    <w:name w:val="WW8Num12z2"/>
    <w:rsid w:val="000D5813"/>
    <w:rPr>
      <w:rFonts w:ascii="Wingdings" w:hAnsi="Wingdings" w:cs="Wingdings"/>
    </w:rPr>
  </w:style>
  <w:style w:type="character" w:customStyle="1" w:styleId="WW-DefaultParagraphFont111">
    <w:name w:val="WW-Default Paragraph Font111"/>
    <w:rsid w:val="000D5813"/>
  </w:style>
  <w:style w:type="character" w:customStyle="1" w:styleId="WW-DefaultParagraphFont1111">
    <w:name w:val="WW-Default Paragraph Font1111"/>
    <w:rsid w:val="000D5813"/>
  </w:style>
  <w:style w:type="character" w:customStyle="1" w:styleId="WW-DefaultParagraphFont11111">
    <w:name w:val="WW-Default Paragraph Font11111"/>
    <w:rsid w:val="000D5813"/>
  </w:style>
  <w:style w:type="character" w:customStyle="1" w:styleId="30">
    <w:name w:val="Προεπιλεγμένη γραμματοσειρά3"/>
    <w:rsid w:val="000D5813"/>
  </w:style>
  <w:style w:type="character" w:customStyle="1" w:styleId="WW-DefaultParagraphFont111111">
    <w:name w:val="WW-Default Paragraph Font111111"/>
    <w:rsid w:val="000D5813"/>
  </w:style>
  <w:style w:type="character" w:customStyle="1" w:styleId="DefaultParagraphFont2">
    <w:name w:val="Default Paragraph Font2"/>
    <w:rsid w:val="000D5813"/>
  </w:style>
  <w:style w:type="character" w:customStyle="1" w:styleId="WW8Num12z3">
    <w:name w:val="WW8Num12z3"/>
    <w:rsid w:val="000D5813"/>
  </w:style>
  <w:style w:type="character" w:customStyle="1" w:styleId="WW8Num12z4">
    <w:name w:val="WW8Num12z4"/>
    <w:rsid w:val="000D5813"/>
  </w:style>
  <w:style w:type="character" w:customStyle="1" w:styleId="WW8Num12z5">
    <w:name w:val="WW8Num12z5"/>
    <w:rsid w:val="000D5813"/>
  </w:style>
  <w:style w:type="character" w:customStyle="1" w:styleId="WW8Num12z6">
    <w:name w:val="WW8Num12z6"/>
    <w:rsid w:val="000D5813"/>
  </w:style>
  <w:style w:type="character" w:customStyle="1" w:styleId="WW8Num12z7">
    <w:name w:val="WW8Num12z7"/>
    <w:rsid w:val="000D5813"/>
  </w:style>
  <w:style w:type="character" w:customStyle="1" w:styleId="WW8Num12z8">
    <w:name w:val="WW8Num12z8"/>
    <w:rsid w:val="000D5813"/>
  </w:style>
  <w:style w:type="character" w:customStyle="1" w:styleId="WW8Num13z0">
    <w:name w:val="WW8Num13z0"/>
    <w:rsid w:val="000D581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D5813"/>
  </w:style>
  <w:style w:type="character" w:customStyle="1" w:styleId="WW8Num13z1">
    <w:name w:val="WW8Num13z1"/>
    <w:rsid w:val="000D5813"/>
    <w:rPr>
      <w:rFonts w:eastAsia="Calibri"/>
      <w:lang w:val="el-GR"/>
    </w:rPr>
  </w:style>
  <w:style w:type="character" w:customStyle="1" w:styleId="WW8Num13z2">
    <w:name w:val="WW8Num13z2"/>
    <w:rsid w:val="000D5813"/>
  </w:style>
  <w:style w:type="character" w:customStyle="1" w:styleId="WW8Num13z3">
    <w:name w:val="WW8Num13z3"/>
    <w:rsid w:val="000D5813"/>
  </w:style>
  <w:style w:type="character" w:customStyle="1" w:styleId="WW8Num13z4">
    <w:name w:val="WW8Num13z4"/>
    <w:rsid w:val="000D5813"/>
  </w:style>
  <w:style w:type="character" w:customStyle="1" w:styleId="WW8Num13z5">
    <w:name w:val="WW8Num13z5"/>
    <w:rsid w:val="000D5813"/>
  </w:style>
  <w:style w:type="character" w:customStyle="1" w:styleId="WW8Num13z6">
    <w:name w:val="WW8Num13z6"/>
    <w:rsid w:val="000D5813"/>
  </w:style>
  <w:style w:type="character" w:customStyle="1" w:styleId="WW8Num13z7">
    <w:name w:val="WW8Num13z7"/>
    <w:rsid w:val="000D5813"/>
  </w:style>
  <w:style w:type="character" w:customStyle="1" w:styleId="WW8Num13z8">
    <w:name w:val="WW8Num13z8"/>
    <w:rsid w:val="000D5813"/>
  </w:style>
  <w:style w:type="character" w:customStyle="1" w:styleId="WW8Num14z0">
    <w:name w:val="WW8Num14z0"/>
    <w:rsid w:val="000D5813"/>
    <w:rPr>
      <w:rFonts w:ascii="Symbol" w:hAnsi="Symbol" w:cs="OpenSymbol"/>
    </w:rPr>
  </w:style>
  <w:style w:type="character" w:customStyle="1" w:styleId="WW8Num14z1">
    <w:name w:val="WW8Num14z1"/>
    <w:rsid w:val="000D5813"/>
  </w:style>
  <w:style w:type="character" w:customStyle="1" w:styleId="WW8Num14z2">
    <w:name w:val="WW8Num14z2"/>
    <w:rsid w:val="000D5813"/>
  </w:style>
  <w:style w:type="character" w:customStyle="1" w:styleId="WW8Num14z3">
    <w:name w:val="WW8Num14z3"/>
    <w:rsid w:val="000D5813"/>
  </w:style>
  <w:style w:type="character" w:customStyle="1" w:styleId="WW8Num14z4">
    <w:name w:val="WW8Num14z4"/>
    <w:rsid w:val="000D5813"/>
  </w:style>
  <w:style w:type="character" w:customStyle="1" w:styleId="WW8Num14z5">
    <w:name w:val="WW8Num14z5"/>
    <w:rsid w:val="000D5813"/>
  </w:style>
  <w:style w:type="character" w:customStyle="1" w:styleId="WW8Num14z6">
    <w:name w:val="WW8Num14z6"/>
    <w:rsid w:val="000D5813"/>
  </w:style>
  <w:style w:type="character" w:customStyle="1" w:styleId="WW8Num14z7">
    <w:name w:val="WW8Num14z7"/>
    <w:rsid w:val="000D5813"/>
  </w:style>
  <w:style w:type="character" w:customStyle="1" w:styleId="WW8Num14z8">
    <w:name w:val="WW8Num14z8"/>
    <w:rsid w:val="000D5813"/>
  </w:style>
  <w:style w:type="character" w:customStyle="1" w:styleId="WW8Num15z0">
    <w:name w:val="WW8Num15z0"/>
    <w:rsid w:val="000D5813"/>
  </w:style>
  <w:style w:type="character" w:customStyle="1" w:styleId="WW8Num15z1">
    <w:name w:val="WW8Num15z1"/>
    <w:rsid w:val="000D5813"/>
  </w:style>
  <w:style w:type="character" w:customStyle="1" w:styleId="WW8Num15z2">
    <w:name w:val="WW8Num15z2"/>
    <w:rsid w:val="000D5813"/>
  </w:style>
  <w:style w:type="character" w:customStyle="1" w:styleId="WW8Num15z3">
    <w:name w:val="WW8Num15z3"/>
    <w:rsid w:val="000D5813"/>
  </w:style>
  <w:style w:type="character" w:customStyle="1" w:styleId="WW8Num15z4">
    <w:name w:val="WW8Num15z4"/>
    <w:rsid w:val="000D5813"/>
  </w:style>
  <w:style w:type="character" w:customStyle="1" w:styleId="WW8Num15z5">
    <w:name w:val="WW8Num15z5"/>
    <w:rsid w:val="000D5813"/>
  </w:style>
  <w:style w:type="character" w:customStyle="1" w:styleId="WW8Num15z6">
    <w:name w:val="WW8Num15z6"/>
    <w:rsid w:val="000D5813"/>
  </w:style>
  <w:style w:type="character" w:customStyle="1" w:styleId="WW8Num15z7">
    <w:name w:val="WW8Num15z7"/>
    <w:rsid w:val="000D5813"/>
  </w:style>
  <w:style w:type="character" w:customStyle="1" w:styleId="WW8Num15z8">
    <w:name w:val="WW8Num15z8"/>
    <w:rsid w:val="000D5813"/>
  </w:style>
  <w:style w:type="character" w:customStyle="1" w:styleId="WW8Num16z0">
    <w:name w:val="WW8Num16z0"/>
    <w:rsid w:val="000D5813"/>
  </w:style>
  <w:style w:type="character" w:customStyle="1" w:styleId="WW8Num16z1">
    <w:name w:val="WW8Num16z1"/>
    <w:rsid w:val="000D5813"/>
  </w:style>
  <w:style w:type="character" w:customStyle="1" w:styleId="WW8Num16z2">
    <w:name w:val="WW8Num16z2"/>
    <w:rsid w:val="000D5813"/>
  </w:style>
  <w:style w:type="character" w:customStyle="1" w:styleId="WW8Num16z3">
    <w:name w:val="WW8Num16z3"/>
    <w:rsid w:val="000D5813"/>
  </w:style>
  <w:style w:type="character" w:customStyle="1" w:styleId="WW8Num16z4">
    <w:name w:val="WW8Num16z4"/>
    <w:rsid w:val="000D5813"/>
  </w:style>
  <w:style w:type="character" w:customStyle="1" w:styleId="WW8Num16z5">
    <w:name w:val="WW8Num16z5"/>
    <w:rsid w:val="000D5813"/>
  </w:style>
  <w:style w:type="character" w:customStyle="1" w:styleId="WW8Num16z6">
    <w:name w:val="WW8Num16z6"/>
    <w:rsid w:val="000D5813"/>
  </w:style>
  <w:style w:type="character" w:customStyle="1" w:styleId="WW8Num16z7">
    <w:name w:val="WW8Num16z7"/>
    <w:rsid w:val="000D5813"/>
  </w:style>
  <w:style w:type="character" w:customStyle="1" w:styleId="WW8Num16z8">
    <w:name w:val="WW8Num16z8"/>
    <w:rsid w:val="000D5813"/>
  </w:style>
  <w:style w:type="character" w:customStyle="1" w:styleId="WW-DefaultParagraphFont11111111">
    <w:name w:val="WW-Default Paragraph Font11111111"/>
    <w:rsid w:val="000D5813"/>
  </w:style>
  <w:style w:type="character" w:customStyle="1" w:styleId="WW-DefaultParagraphFont111111111">
    <w:name w:val="WW-Default Paragraph Font111111111"/>
    <w:rsid w:val="000D5813"/>
  </w:style>
  <w:style w:type="character" w:customStyle="1" w:styleId="WW-DefaultParagraphFont1111111111">
    <w:name w:val="WW-Default Paragraph Font1111111111"/>
    <w:rsid w:val="000D5813"/>
  </w:style>
  <w:style w:type="character" w:customStyle="1" w:styleId="WW-DefaultParagraphFont11111111111">
    <w:name w:val="WW-Default Paragraph Font11111111111"/>
    <w:rsid w:val="000D5813"/>
  </w:style>
  <w:style w:type="character" w:customStyle="1" w:styleId="WW-DefaultParagraphFont111111111111">
    <w:name w:val="WW-Default Paragraph Font111111111111"/>
    <w:rsid w:val="000D5813"/>
  </w:style>
  <w:style w:type="character" w:customStyle="1" w:styleId="WW8Num17z0">
    <w:name w:val="WW8Num17z0"/>
    <w:rsid w:val="000D5813"/>
  </w:style>
  <w:style w:type="character" w:customStyle="1" w:styleId="WW8Num17z1">
    <w:name w:val="WW8Num17z1"/>
    <w:rsid w:val="000D5813"/>
  </w:style>
  <w:style w:type="character" w:customStyle="1" w:styleId="WW8Num17z2">
    <w:name w:val="WW8Num17z2"/>
    <w:rsid w:val="000D5813"/>
  </w:style>
  <w:style w:type="character" w:customStyle="1" w:styleId="WW8Num17z3">
    <w:name w:val="WW8Num17z3"/>
    <w:rsid w:val="000D5813"/>
  </w:style>
  <w:style w:type="character" w:customStyle="1" w:styleId="WW8Num17z4">
    <w:name w:val="WW8Num17z4"/>
    <w:rsid w:val="000D5813"/>
  </w:style>
  <w:style w:type="character" w:customStyle="1" w:styleId="WW8Num17z5">
    <w:name w:val="WW8Num17z5"/>
    <w:rsid w:val="000D5813"/>
  </w:style>
  <w:style w:type="character" w:customStyle="1" w:styleId="WW8Num17z6">
    <w:name w:val="WW8Num17z6"/>
    <w:rsid w:val="000D5813"/>
  </w:style>
  <w:style w:type="character" w:customStyle="1" w:styleId="WW8Num17z7">
    <w:name w:val="WW8Num17z7"/>
    <w:rsid w:val="000D5813"/>
  </w:style>
  <w:style w:type="character" w:customStyle="1" w:styleId="WW8Num17z8">
    <w:name w:val="WW8Num17z8"/>
    <w:rsid w:val="000D5813"/>
  </w:style>
  <w:style w:type="character" w:customStyle="1" w:styleId="WW8Num18z0">
    <w:name w:val="WW8Num18z0"/>
    <w:rsid w:val="000D5813"/>
  </w:style>
  <w:style w:type="character" w:customStyle="1" w:styleId="WW8Num18z1">
    <w:name w:val="WW8Num18z1"/>
    <w:rsid w:val="000D5813"/>
  </w:style>
  <w:style w:type="character" w:customStyle="1" w:styleId="WW8Num18z2">
    <w:name w:val="WW8Num18z2"/>
    <w:rsid w:val="000D5813"/>
  </w:style>
  <w:style w:type="character" w:customStyle="1" w:styleId="WW8Num18z3">
    <w:name w:val="WW8Num18z3"/>
    <w:rsid w:val="000D5813"/>
  </w:style>
  <w:style w:type="character" w:customStyle="1" w:styleId="WW8Num18z4">
    <w:name w:val="WW8Num18z4"/>
    <w:rsid w:val="000D5813"/>
  </w:style>
  <w:style w:type="character" w:customStyle="1" w:styleId="WW8Num18z5">
    <w:name w:val="WW8Num18z5"/>
    <w:rsid w:val="000D5813"/>
  </w:style>
  <w:style w:type="character" w:customStyle="1" w:styleId="WW8Num18z6">
    <w:name w:val="WW8Num18z6"/>
    <w:rsid w:val="000D5813"/>
  </w:style>
  <w:style w:type="character" w:customStyle="1" w:styleId="WW8Num18z7">
    <w:name w:val="WW8Num18z7"/>
    <w:rsid w:val="000D5813"/>
  </w:style>
  <w:style w:type="character" w:customStyle="1" w:styleId="WW8Num18z8">
    <w:name w:val="WW8Num18z8"/>
    <w:rsid w:val="000D5813"/>
  </w:style>
  <w:style w:type="character" w:customStyle="1" w:styleId="WW8Num3z1">
    <w:name w:val="WW8Num3z1"/>
    <w:rsid w:val="000D5813"/>
  </w:style>
  <w:style w:type="character" w:customStyle="1" w:styleId="WW8Num3z2">
    <w:name w:val="WW8Num3z2"/>
    <w:rsid w:val="000D5813"/>
  </w:style>
  <w:style w:type="character" w:customStyle="1" w:styleId="WW8Num3z3">
    <w:name w:val="WW8Num3z3"/>
    <w:rsid w:val="000D5813"/>
  </w:style>
  <w:style w:type="character" w:customStyle="1" w:styleId="WW8Num3z4">
    <w:name w:val="WW8Num3z4"/>
    <w:rsid w:val="000D581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D5813"/>
  </w:style>
  <w:style w:type="character" w:customStyle="1" w:styleId="WW8Num3z6">
    <w:name w:val="WW8Num3z6"/>
    <w:rsid w:val="000D5813"/>
  </w:style>
  <w:style w:type="character" w:customStyle="1" w:styleId="WW8Num3z7">
    <w:name w:val="WW8Num3z7"/>
    <w:rsid w:val="000D5813"/>
  </w:style>
  <w:style w:type="character" w:customStyle="1" w:styleId="WW8Num3z8">
    <w:name w:val="WW8Num3z8"/>
    <w:rsid w:val="000D5813"/>
  </w:style>
  <w:style w:type="character" w:customStyle="1" w:styleId="WW-DefaultParagraphFont1111111111111">
    <w:name w:val="WW-Default Paragraph Font1111111111111"/>
    <w:rsid w:val="000D5813"/>
  </w:style>
  <w:style w:type="character" w:customStyle="1" w:styleId="WW-DefaultParagraphFont11111111111111">
    <w:name w:val="WW-Default Paragraph Font11111111111111"/>
    <w:rsid w:val="000D5813"/>
  </w:style>
  <w:style w:type="character" w:customStyle="1" w:styleId="WW-DefaultParagraphFont111111111111111">
    <w:name w:val="WW-Default Paragraph Font111111111111111"/>
    <w:rsid w:val="000D5813"/>
  </w:style>
  <w:style w:type="character" w:customStyle="1" w:styleId="WW-DefaultParagraphFont1111111111111111">
    <w:name w:val="WW-Default Paragraph Font1111111111111111"/>
    <w:rsid w:val="000D5813"/>
  </w:style>
  <w:style w:type="character" w:customStyle="1" w:styleId="21">
    <w:name w:val="Προεπιλεγμένη γραμματοσειρά2"/>
    <w:rsid w:val="000D5813"/>
  </w:style>
  <w:style w:type="character" w:customStyle="1" w:styleId="WW8Num19z0">
    <w:name w:val="WW8Num19z0"/>
    <w:rsid w:val="000D5813"/>
    <w:rPr>
      <w:rFonts w:ascii="Calibri" w:hAnsi="Calibri" w:cs="Calibri"/>
    </w:rPr>
  </w:style>
  <w:style w:type="character" w:customStyle="1" w:styleId="WW8Num19z1">
    <w:name w:val="WW8Num19z1"/>
    <w:rsid w:val="000D5813"/>
  </w:style>
  <w:style w:type="character" w:customStyle="1" w:styleId="WW8Num20z0">
    <w:name w:val="WW8Num20z0"/>
    <w:rsid w:val="000D5813"/>
    <w:rPr>
      <w:rFonts w:ascii="Calibri" w:eastAsia="Calibri" w:hAnsi="Calibri" w:cs="Times New Roman"/>
    </w:rPr>
  </w:style>
  <w:style w:type="character" w:customStyle="1" w:styleId="WW8Num20z1">
    <w:name w:val="WW8Num20z1"/>
    <w:rsid w:val="000D5813"/>
    <w:rPr>
      <w:rFonts w:ascii="Courier New" w:hAnsi="Courier New" w:cs="Courier New"/>
    </w:rPr>
  </w:style>
  <w:style w:type="character" w:customStyle="1" w:styleId="WW8Num20z2">
    <w:name w:val="WW8Num20z2"/>
    <w:rsid w:val="000D5813"/>
    <w:rPr>
      <w:rFonts w:ascii="Wingdings" w:hAnsi="Wingdings" w:cs="Wingdings"/>
    </w:rPr>
  </w:style>
  <w:style w:type="character" w:customStyle="1" w:styleId="WW8Num20z3">
    <w:name w:val="WW8Num20z3"/>
    <w:rsid w:val="000D581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D5813"/>
  </w:style>
  <w:style w:type="character" w:customStyle="1" w:styleId="WW8Num19z2">
    <w:name w:val="WW8Num19z2"/>
    <w:rsid w:val="000D5813"/>
  </w:style>
  <w:style w:type="character" w:customStyle="1" w:styleId="WW8Num19z3">
    <w:name w:val="WW8Num19z3"/>
    <w:rsid w:val="000D5813"/>
  </w:style>
  <w:style w:type="character" w:customStyle="1" w:styleId="WW8Num19z4">
    <w:name w:val="WW8Num19z4"/>
    <w:rsid w:val="000D5813"/>
  </w:style>
  <w:style w:type="character" w:customStyle="1" w:styleId="WW8Num19z5">
    <w:name w:val="WW8Num19z5"/>
    <w:rsid w:val="000D5813"/>
  </w:style>
  <w:style w:type="character" w:customStyle="1" w:styleId="WW8Num19z6">
    <w:name w:val="WW8Num19z6"/>
    <w:rsid w:val="000D5813"/>
  </w:style>
  <w:style w:type="character" w:customStyle="1" w:styleId="WW8Num19z7">
    <w:name w:val="WW8Num19z7"/>
    <w:rsid w:val="000D5813"/>
  </w:style>
  <w:style w:type="character" w:customStyle="1" w:styleId="WW8Num19z8">
    <w:name w:val="WW8Num19z8"/>
    <w:rsid w:val="000D5813"/>
  </w:style>
  <w:style w:type="character" w:customStyle="1" w:styleId="WW8Num20z4">
    <w:name w:val="WW8Num20z4"/>
    <w:rsid w:val="000D5813"/>
  </w:style>
  <w:style w:type="character" w:customStyle="1" w:styleId="WW8Num20z5">
    <w:name w:val="WW8Num20z5"/>
    <w:rsid w:val="000D5813"/>
  </w:style>
  <w:style w:type="character" w:customStyle="1" w:styleId="WW8Num20z6">
    <w:name w:val="WW8Num20z6"/>
    <w:rsid w:val="000D5813"/>
  </w:style>
  <w:style w:type="character" w:customStyle="1" w:styleId="WW8Num20z7">
    <w:name w:val="WW8Num20z7"/>
    <w:rsid w:val="000D5813"/>
  </w:style>
  <w:style w:type="character" w:customStyle="1" w:styleId="WW8Num20z8">
    <w:name w:val="WW8Num20z8"/>
    <w:rsid w:val="000D5813"/>
  </w:style>
  <w:style w:type="character" w:customStyle="1" w:styleId="WW-DefaultParagraphFont111111111111111111">
    <w:name w:val="WW-Default Paragraph Font111111111111111111"/>
    <w:rsid w:val="000D5813"/>
  </w:style>
  <w:style w:type="character" w:customStyle="1" w:styleId="WW-DefaultParagraphFont1111111111111111111">
    <w:name w:val="WW-Default Paragraph Font1111111111111111111"/>
    <w:rsid w:val="000D5813"/>
  </w:style>
  <w:style w:type="character" w:customStyle="1" w:styleId="WW8Num21z0">
    <w:name w:val="WW8Num21z0"/>
    <w:rsid w:val="000D5813"/>
    <w:rPr>
      <w:rFonts w:ascii="Calibri" w:eastAsia="Times New Roman" w:hAnsi="Calibri" w:cs="Calibri"/>
    </w:rPr>
  </w:style>
  <w:style w:type="character" w:customStyle="1" w:styleId="WW8Num21z1">
    <w:name w:val="WW8Num21z1"/>
    <w:rsid w:val="000D5813"/>
    <w:rPr>
      <w:rFonts w:ascii="Courier New" w:hAnsi="Courier New" w:cs="Courier New"/>
    </w:rPr>
  </w:style>
  <w:style w:type="character" w:customStyle="1" w:styleId="WW8Num21z2">
    <w:name w:val="WW8Num21z2"/>
    <w:rsid w:val="000D5813"/>
    <w:rPr>
      <w:rFonts w:ascii="Wingdings" w:hAnsi="Wingdings" w:cs="Wingdings"/>
    </w:rPr>
  </w:style>
  <w:style w:type="character" w:customStyle="1" w:styleId="WW8Num21z3">
    <w:name w:val="WW8Num21z3"/>
    <w:rsid w:val="000D5813"/>
    <w:rPr>
      <w:rFonts w:ascii="Symbol" w:hAnsi="Symbol" w:cs="Symbol"/>
    </w:rPr>
  </w:style>
  <w:style w:type="character" w:customStyle="1" w:styleId="WW8Num22z0">
    <w:name w:val="WW8Num22z0"/>
    <w:rsid w:val="000D5813"/>
    <w:rPr>
      <w:rFonts w:ascii="Symbol" w:hAnsi="Symbol" w:cs="Symbol"/>
    </w:rPr>
  </w:style>
  <w:style w:type="character" w:customStyle="1" w:styleId="WW8Num22z1">
    <w:name w:val="WW8Num22z1"/>
    <w:rsid w:val="000D5813"/>
    <w:rPr>
      <w:rFonts w:ascii="Courier New" w:hAnsi="Courier New" w:cs="Courier New"/>
    </w:rPr>
  </w:style>
  <w:style w:type="character" w:customStyle="1" w:styleId="WW8Num22z2">
    <w:name w:val="WW8Num22z2"/>
    <w:rsid w:val="000D5813"/>
    <w:rPr>
      <w:rFonts w:ascii="Wingdings" w:hAnsi="Wingdings" w:cs="Wingdings"/>
    </w:rPr>
  </w:style>
  <w:style w:type="character" w:customStyle="1" w:styleId="WW8Num23z0">
    <w:name w:val="WW8Num23z0"/>
    <w:rsid w:val="000D5813"/>
    <w:rPr>
      <w:rFonts w:ascii="Calibri" w:eastAsia="Times New Roman" w:hAnsi="Calibri" w:cs="Calibri"/>
    </w:rPr>
  </w:style>
  <w:style w:type="character" w:customStyle="1" w:styleId="WW8Num23z1">
    <w:name w:val="WW8Num23z1"/>
    <w:rsid w:val="000D5813"/>
    <w:rPr>
      <w:rFonts w:ascii="Courier New" w:hAnsi="Courier New" w:cs="Courier New"/>
    </w:rPr>
  </w:style>
  <w:style w:type="character" w:customStyle="1" w:styleId="WW8Num23z2">
    <w:name w:val="WW8Num23z2"/>
    <w:rsid w:val="000D5813"/>
    <w:rPr>
      <w:rFonts w:ascii="Wingdings" w:hAnsi="Wingdings" w:cs="Wingdings"/>
    </w:rPr>
  </w:style>
  <w:style w:type="character" w:customStyle="1" w:styleId="WW8Num23z3">
    <w:name w:val="WW8Num23z3"/>
    <w:rsid w:val="000D5813"/>
    <w:rPr>
      <w:rFonts w:ascii="Symbol" w:hAnsi="Symbol" w:cs="Symbol"/>
    </w:rPr>
  </w:style>
  <w:style w:type="character" w:customStyle="1" w:styleId="WW8Num24z0">
    <w:name w:val="WW8Num24z0"/>
    <w:rsid w:val="000D581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D5813"/>
    <w:rPr>
      <w:rFonts w:ascii="Courier New" w:hAnsi="Courier New" w:cs="Courier New"/>
    </w:rPr>
  </w:style>
  <w:style w:type="character" w:customStyle="1" w:styleId="WW8Num24z2">
    <w:name w:val="WW8Num24z2"/>
    <w:rsid w:val="000D5813"/>
    <w:rPr>
      <w:rFonts w:ascii="Wingdings" w:hAnsi="Wingdings" w:cs="Wingdings"/>
    </w:rPr>
  </w:style>
  <w:style w:type="character" w:customStyle="1" w:styleId="WW8Num25z0">
    <w:name w:val="WW8Num25z0"/>
    <w:rsid w:val="000D5813"/>
    <w:rPr>
      <w:rFonts w:ascii="Symbol" w:hAnsi="Symbol" w:cs="Symbol"/>
    </w:rPr>
  </w:style>
  <w:style w:type="character" w:customStyle="1" w:styleId="WW8Num25z1">
    <w:name w:val="WW8Num25z1"/>
    <w:rsid w:val="000D5813"/>
    <w:rPr>
      <w:rFonts w:ascii="Courier New" w:hAnsi="Courier New" w:cs="Courier New"/>
    </w:rPr>
  </w:style>
  <w:style w:type="character" w:customStyle="1" w:styleId="WW8Num25z2">
    <w:name w:val="WW8Num25z2"/>
    <w:rsid w:val="000D5813"/>
    <w:rPr>
      <w:rFonts w:ascii="Wingdings" w:hAnsi="Wingdings" w:cs="Wingdings"/>
    </w:rPr>
  </w:style>
  <w:style w:type="character" w:customStyle="1" w:styleId="WW8Num26z0">
    <w:name w:val="WW8Num26z0"/>
    <w:rsid w:val="000D5813"/>
    <w:rPr>
      <w:rFonts w:ascii="Symbol" w:hAnsi="Symbol" w:cs="Symbol"/>
    </w:rPr>
  </w:style>
  <w:style w:type="character" w:customStyle="1" w:styleId="WW8Num26z1">
    <w:name w:val="WW8Num26z1"/>
    <w:rsid w:val="000D5813"/>
    <w:rPr>
      <w:rFonts w:ascii="Courier New" w:hAnsi="Courier New" w:cs="Courier New"/>
    </w:rPr>
  </w:style>
  <w:style w:type="character" w:customStyle="1" w:styleId="WW8Num26z2">
    <w:name w:val="WW8Num26z2"/>
    <w:rsid w:val="000D5813"/>
    <w:rPr>
      <w:rFonts w:ascii="Wingdings" w:hAnsi="Wingdings" w:cs="Wingdings"/>
    </w:rPr>
  </w:style>
  <w:style w:type="character" w:customStyle="1" w:styleId="WW8Num27z0">
    <w:name w:val="WW8Num27z0"/>
    <w:rsid w:val="000D5813"/>
    <w:rPr>
      <w:rFonts w:ascii="Calibri" w:eastAsia="Times New Roman" w:hAnsi="Calibri" w:cs="Calibri"/>
    </w:rPr>
  </w:style>
  <w:style w:type="character" w:customStyle="1" w:styleId="WW8Num27z1">
    <w:name w:val="WW8Num27z1"/>
    <w:rsid w:val="000D5813"/>
    <w:rPr>
      <w:rFonts w:ascii="Courier New" w:hAnsi="Courier New" w:cs="Courier New"/>
    </w:rPr>
  </w:style>
  <w:style w:type="character" w:customStyle="1" w:styleId="WW8Num27z2">
    <w:name w:val="WW8Num27z2"/>
    <w:rsid w:val="000D5813"/>
    <w:rPr>
      <w:rFonts w:ascii="Wingdings" w:hAnsi="Wingdings" w:cs="Wingdings"/>
    </w:rPr>
  </w:style>
  <w:style w:type="character" w:customStyle="1" w:styleId="WW8Num27z3">
    <w:name w:val="WW8Num27z3"/>
    <w:rsid w:val="000D5813"/>
    <w:rPr>
      <w:rFonts w:ascii="Symbol" w:hAnsi="Symbol" w:cs="Symbol"/>
    </w:rPr>
  </w:style>
  <w:style w:type="character" w:customStyle="1" w:styleId="WW8Num28z0">
    <w:name w:val="WW8Num28z0"/>
    <w:rsid w:val="000D5813"/>
    <w:rPr>
      <w:rFonts w:ascii="Symbol" w:hAnsi="Symbol" w:cs="Symbol"/>
    </w:rPr>
  </w:style>
  <w:style w:type="character" w:customStyle="1" w:styleId="WW8Num28z1">
    <w:name w:val="WW8Num28z1"/>
    <w:rsid w:val="000D5813"/>
    <w:rPr>
      <w:rFonts w:ascii="Courier New" w:hAnsi="Courier New" w:cs="Courier New"/>
    </w:rPr>
  </w:style>
  <w:style w:type="character" w:customStyle="1" w:styleId="WW8Num28z2">
    <w:name w:val="WW8Num28z2"/>
    <w:rsid w:val="000D5813"/>
    <w:rPr>
      <w:rFonts w:ascii="Wingdings" w:hAnsi="Wingdings" w:cs="Wingdings"/>
    </w:rPr>
  </w:style>
  <w:style w:type="character" w:customStyle="1" w:styleId="WW8Num29z0">
    <w:name w:val="WW8Num29z0"/>
    <w:rsid w:val="000D5813"/>
    <w:rPr>
      <w:rFonts w:ascii="Calibri" w:eastAsia="Times New Roman" w:hAnsi="Calibri" w:cs="Calibri"/>
    </w:rPr>
  </w:style>
  <w:style w:type="character" w:customStyle="1" w:styleId="WW8Num29z1">
    <w:name w:val="WW8Num29z1"/>
    <w:rsid w:val="000D5813"/>
    <w:rPr>
      <w:rFonts w:ascii="Courier New" w:hAnsi="Courier New" w:cs="Courier New"/>
    </w:rPr>
  </w:style>
  <w:style w:type="character" w:customStyle="1" w:styleId="WW8Num29z2">
    <w:name w:val="WW8Num29z2"/>
    <w:rsid w:val="000D5813"/>
    <w:rPr>
      <w:rFonts w:ascii="Wingdings" w:hAnsi="Wingdings" w:cs="Wingdings"/>
    </w:rPr>
  </w:style>
  <w:style w:type="character" w:customStyle="1" w:styleId="WW8Num29z3">
    <w:name w:val="WW8Num29z3"/>
    <w:rsid w:val="000D5813"/>
    <w:rPr>
      <w:rFonts w:ascii="Symbol" w:hAnsi="Symbol" w:cs="Symbol"/>
    </w:rPr>
  </w:style>
  <w:style w:type="character" w:customStyle="1" w:styleId="WW8Num30z0">
    <w:name w:val="WW8Num30z0"/>
    <w:rsid w:val="000D581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D5813"/>
    <w:rPr>
      <w:rFonts w:ascii="Courier New" w:hAnsi="Courier New" w:cs="Courier New"/>
    </w:rPr>
  </w:style>
  <w:style w:type="character" w:customStyle="1" w:styleId="WW8Num30z2">
    <w:name w:val="WW8Num30z2"/>
    <w:rsid w:val="000D5813"/>
    <w:rPr>
      <w:rFonts w:ascii="Wingdings" w:hAnsi="Wingdings" w:cs="Wingdings"/>
    </w:rPr>
  </w:style>
  <w:style w:type="character" w:customStyle="1" w:styleId="WW8Num31z0">
    <w:name w:val="WW8Num31z0"/>
    <w:rsid w:val="000D5813"/>
    <w:rPr>
      <w:rFonts w:cs="Times New Roman"/>
    </w:rPr>
  </w:style>
  <w:style w:type="character" w:customStyle="1" w:styleId="WW8Num32z0">
    <w:name w:val="WW8Num32z0"/>
    <w:rsid w:val="000D5813"/>
  </w:style>
  <w:style w:type="character" w:customStyle="1" w:styleId="WW8Num32z1">
    <w:name w:val="WW8Num32z1"/>
    <w:rsid w:val="000D5813"/>
  </w:style>
  <w:style w:type="character" w:customStyle="1" w:styleId="WW8Num32z2">
    <w:name w:val="WW8Num32z2"/>
    <w:rsid w:val="000D5813"/>
  </w:style>
  <w:style w:type="character" w:customStyle="1" w:styleId="WW8Num32z3">
    <w:name w:val="WW8Num32z3"/>
    <w:rsid w:val="000D5813"/>
  </w:style>
  <w:style w:type="character" w:customStyle="1" w:styleId="WW8Num32z4">
    <w:name w:val="WW8Num32z4"/>
    <w:rsid w:val="000D5813"/>
  </w:style>
  <w:style w:type="character" w:customStyle="1" w:styleId="WW8Num32z5">
    <w:name w:val="WW8Num32z5"/>
    <w:rsid w:val="000D5813"/>
  </w:style>
  <w:style w:type="character" w:customStyle="1" w:styleId="WW8Num32z6">
    <w:name w:val="WW8Num32z6"/>
    <w:rsid w:val="000D5813"/>
  </w:style>
  <w:style w:type="character" w:customStyle="1" w:styleId="WW8Num32z7">
    <w:name w:val="WW8Num32z7"/>
    <w:rsid w:val="000D5813"/>
  </w:style>
  <w:style w:type="character" w:customStyle="1" w:styleId="WW8Num32z8">
    <w:name w:val="WW8Num32z8"/>
    <w:rsid w:val="000D5813"/>
  </w:style>
  <w:style w:type="character" w:customStyle="1" w:styleId="WW8Num33z0">
    <w:name w:val="WW8Num33z0"/>
    <w:rsid w:val="000D5813"/>
    <w:rPr>
      <w:rFonts w:ascii="Symbol" w:eastAsia="Calibri" w:hAnsi="Symbol" w:cs="Symbol"/>
    </w:rPr>
  </w:style>
  <w:style w:type="character" w:customStyle="1" w:styleId="WW8Num33z1">
    <w:name w:val="WW8Num33z1"/>
    <w:rsid w:val="000D5813"/>
    <w:rPr>
      <w:rFonts w:ascii="Courier New" w:hAnsi="Courier New" w:cs="Courier New"/>
    </w:rPr>
  </w:style>
  <w:style w:type="character" w:customStyle="1" w:styleId="WW8Num33z2">
    <w:name w:val="WW8Num33z2"/>
    <w:rsid w:val="000D5813"/>
    <w:rPr>
      <w:rFonts w:ascii="Wingdings" w:hAnsi="Wingdings" w:cs="Wingdings"/>
    </w:rPr>
  </w:style>
  <w:style w:type="character" w:customStyle="1" w:styleId="WW8Num34z0">
    <w:name w:val="WW8Num34z0"/>
    <w:rsid w:val="000D5813"/>
    <w:rPr>
      <w:rFonts w:ascii="Symbol" w:hAnsi="Symbol" w:cs="Symbol"/>
    </w:rPr>
  </w:style>
  <w:style w:type="character" w:customStyle="1" w:styleId="WW8Num34z1">
    <w:name w:val="WW8Num34z1"/>
    <w:rsid w:val="000D5813"/>
    <w:rPr>
      <w:rFonts w:ascii="Courier New" w:hAnsi="Courier New" w:cs="Courier New"/>
    </w:rPr>
  </w:style>
  <w:style w:type="character" w:customStyle="1" w:styleId="WW8Num34z2">
    <w:name w:val="WW8Num34z2"/>
    <w:rsid w:val="000D5813"/>
    <w:rPr>
      <w:rFonts w:ascii="Wingdings" w:hAnsi="Wingdings" w:cs="Wingdings"/>
    </w:rPr>
  </w:style>
  <w:style w:type="character" w:customStyle="1" w:styleId="WW8Num35z0">
    <w:name w:val="WW8Num35z0"/>
    <w:rsid w:val="000D5813"/>
    <w:rPr>
      <w:rFonts w:ascii="Calibri" w:eastAsia="Times New Roman" w:hAnsi="Calibri" w:cs="Calibri"/>
    </w:rPr>
  </w:style>
  <w:style w:type="character" w:customStyle="1" w:styleId="WW8Num35z1">
    <w:name w:val="WW8Num35z1"/>
    <w:rsid w:val="000D5813"/>
    <w:rPr>
      <w:rFonts w:ascii="Courier New" w:hAnsi="Courier New" w:cs="Courier New"/>
    </w:rPr>
  </w:style>
  <w:style w:type="character" w:customStyle="1" w:styleId="WW8Num35z2">
    <w:name w:val="WW8Num35z2"/>
    <w:rsid w:val="000D5813"/>
    <w:rPr>
      <w:rFonts w:ascii="Wingdings" w:hAnsi="Wingdings" w:cs="Wingdings"/>
    </w:rPr>
  </w:style>
  <w:style w:type="character" w:customStyle="1" w:styleId="WW8Num35z3">
    <w:name w:val="WW8Num35z3"/>
    <w:rsid w:val="000D5813"/>
    <w:rPr>
      <w:rFonts w:ascii="Symbol" w:hAnsi="Symbol" w:cs="Symbol"/>
    </w:rPr>
  </w:style>
  <w:style w:type="character" w:customStyle="1" w:styleId="WW8Num36z0">
    <w:name w:val="WW8Num36z0"/>
    <w:rsid w:val="000D5813"/>
    <w:rPr>
      <w:lang w:val="el-GR"/>
    </w:rPr>
  </w:style>
  <w:style w:type="character" w:customStyle="1" w:styleId="WW8Num36z1">
    <w:name w:val="WW8Num36z1"/>
    <w:rsid w:val="000D5813"/>
  </w:style>
  <w:style w:type="character" w:customStyle="1" w:styleId="WW8Num36z2">
    <w:name w:val="WW8Num36z2"/>
    <w:rsid w:val="000D5813"/>
  </w:style>
  <w:style w:type="character" w:customStyle="1" w:styleId="WW8Num36z3">
    <w:name w:val="WW8Num36z3"/>
    <w:rsid w:val="000D5813"/>
  </w:style>
  <w:style w:type="character" w:customStyle="1" w:styleId="WW8Num36z4">
    <w:name w:val="WW8Num36z4"/>
    <w:rsid w:val="000D5813"/>
  </w:style>
  <w:style w:type="character" w:customStyle="1" w:styleId="WW8Num36z5">
    <w:name w:val="WW8Num36z5"/>
    <w:rsid w:val="000D5813"/>
  </w:style>
  <w:style w:type="character" w:customStyle="1" w:styleId="WW8Num36z6">
    <w:name w:val="WW8Num36z6"/>
    <w:rsid w:val="000D5813"/>
  </w:style>
  <w:style w:type="character" w:customStyle="1" w:styleId="WW8Num36z7">
    <w:name w:val="WW8Num36z7"/>
    <w:rsid w:val="000D5813"/>
  </w:style>
  <w:style w:type="character" w:customStyle="1" w:styleId="WW8Num36z8">
    <w:name w:val="WW8Num36z8"/>
    <w:rsid w:val="000D5813"/>
  </w:style>
  <w:style w:type="character" w:customStyle="1" w:styleId="WW8Num37z0">
    <w:name w:val="WW8Num37z0"/>
    <w:rsid w:val="000D5813"/>
    <w:rPr>
      <w:rFonts w:ascii="Calibri" w:eastAsia="Times New Roman" w:hAnsi="Calibri" w:cs="Calibri"/>
    </w:rPr>
  </w:style>
  <w:style w:type="character" w:customStyle="1" w:styleId="WW8Num37z1">
    <w:name w:val="WW8Num37z1"/>
    <w:rsid w:val="000D5813"/>
    <w:rPr>
      <w:rFonts w:ascii="Courier New" w:hAnsi="Courier New" w:cs="Courier New"/>
    </w:rPr>
  </w:style>
  <w:style w:type="character" w:customStyle="1" w:styleId="WW8Num37z2">
    <w:name w:val="WW8Num37z2"/>
    <w:rsid w:val="000D5813"/>
    <w:rPr>
      <w:rFonts w:ascii="Wingdings" w:hAnsi="Wingdings" w:cs="Wingdings"/>
    </w:rPr>
  </w:style>
  <w:style w:type="character" w:customStyle="1" w:styleId="WW8Num37z3">
    <w:name w:val="WW8Num37z3"/>
    <w:rsid w:val="000D5813"/>
    <w:rPr>
      <w:rFonts w:ascii="Symbol" w:hAnsi="Symbol" w:cs="Symbol"/>
    </w:rPr>
  </w:style>
  <w:style w:type="character" w:customStyle="1" w:styleId="WW8Num38z0">
    <w:name w:val="WW8Num38z0"/>
    <w:rsid w:val="000D5813"/>
  </w:style>
  <w:style w:type="character" w:customStyle="1" w:styleId="WW8Num38z1">
    <w:name w:val="WW8Num38z1"/>
    <w:rsid w:val="000D5813"/>
  </w:style>
  <w:style w:type="character" w:customStyle="1" w:styleId="WW8Num38z2">
    <w:name w:val="WW8Num38z2"/>
    <w:rsid w:val="000D5813"/>
  </w:style>
  <w:style w:type="character" w:customStyle="1" w:styleId="WW8Num38z3">
    <w:name w:val="WW8Num38z3"/>
    <w:rsid w:val="000D5813"/>
  </w:style>
  <w:style w:type="character" w:customStyle="1" w:styleId="WW8Num38z4">
    <w:name w:val="WW8Num38z4"/>
    <w:rsid w:val="000D5813"/>
  </w:style>
  <w:style w:type="character" w:customStyle="1" w:styleId="WW8Num38z5">
    <w:name w:val="WW8Num38z5"/>
    <w:rsid w:val="000D5813"/>
  </w:style>
  <w:style w:type="character" w:customStyle="1" w:styleId="WW8Num38z6">
    <w:name w:val="WW8Num38z6"/>
    <w:rsid w:val="000D5813"/>
  </w:style>
  <w:style w:type="character" w:customStyle="1" w:styleId="WW8Num38z7">
    <w:name w:val="WW8Num38z7"/>
    <w:rsid w:val="000D5813"/>
  </w:style>
  <w:style w:type="character" w:customStyle="1" w:styleId="WW8Num38z8">
    <w:name w:val="WW8Num38z8"/>
    <w:rsid w:val="000D5813"/>
  </w:style>
  <w:style w:type="character" w:customStyle="1" w:styleId="WW-DefaultParagraphFont11111111111111111111">
    <w:name w:val="WW-Default Paragraph Font11111111111111111111"/>
    <w:rsid w:val="000D5813"/>
  </w:style>
  <w:style w:type="character" w:customStyle="1" w:styleId="WW8Num4z1">
    <w:name w:val="WW8Num4z1"/>
    <w:rsid w:val="000D5813"/>
    <w:rPr>
      <w:rFonts w:cs="Times New Roman"/>
    </w:rPr>
  </w:style>
  <w:style w:type="character" w:customStyle="1" w:styleId="WW8Num5z1">
    <w:name w:val="WW8Num5z1"/>
    <w:rsid w:val="000D5813"/>
    <w:rPr>
      <w:rFonts w:cs="Times New Roman"/>
    </w:rPr>
  </w:style>
  <w:style w:type="character" w:customStyle="1" w:styleId="WW8Num29z4">
    <w:name w:val="WW8Num29z4"/>
    <w:rsid w:val="000D5813"/>
  </w:style>
  <w:style w:type="character" w:customStyle="1" w:styleId="WW8Num29z5">
    <w:name w:val="WW8Num29z5"/>
    <w:rsid w:val="000D5813"/>
  </w:style>
  <w:style w:type="character" w:customStyle="1" w:styleId="WW8Num29z6">
    <w:name w:val="WW8Num29z6"/>
    <w:rsid w:val="000D5813"/>
  </w:style>
  <w:style w:type="character" w:customStyle="1" w:styleId="WW8Num29z7">
    <w:name w:val="WW8Num29z7"/>
    <w:rsid w:val="000D5813"/>
  </w:style>
  <w:style w:type="character" w:customStyle="1" w:styleId="WW8Num29z8">
    <w:name w:val="WW8Num29z8"/>
    <w:rsid w:val="000D5813"/>
  </w:style>
  <w:style w:type="character" w:customStyle="1" w:styleId="WW8Num30z3">
    <w:name w:val="WW8Num30z3"/>
    <w:rsid w:val="000D5813"/>
    <w:rPr>
      <w:rFonts w:ascii="Symbol" w:hAnsi="Symbol" w:cs="Symbol"/>
    </w:rPr>
  </w:style>
  <w:style w:type="character" w:customStyle="1" w:styleId="WW8Num31z1">
    <w:name w:val="WW8Num31z1"/>
    <w:rsid w:val="000D5813"/>
  </w:style>
  <w:style w:type="character" w:customStyle="1" w:styleId="WW8Num31z2">
    <w:name w:val="WW8Num31z2"/>
    <w:rsid w:val="000D5813"/>
  </w:style>
  <w:style w:type="character" w:customStyle="1" w:styleId="WW8Num31z3">
    <w:name w:val="WW8Num31z3"/>
    <w:rsid w:val="000D5813"/>
  </w:style>
  <w:style w:type="character" w:customStyle="1" w:styleId="WW8Num31z4">
    <w:name w:val="WW8Num31z4"/>
    <w:rsid w:val="000D5813"/>
  </w:style>
  <w:style w:type="character" w:customStyle="1" w:styleId="WW8Num31z5">
    <w:name w:val="WW8Num31z5"/>
    <w:rsid w:val="000D5813"/>
  </w:style>
  <w:style w:type="character" w:customStyle="1" w:styleId="WW8Num31z6">
    <w:name w:val="WW8Num31z6"/>
    <w:rsid w:val="000D5813"/>
  </w:style>
  <w:style w:type="character" w:customStyle="1" w:styleId="WW8Num31z7">
    <w:name w:val="WW8Num31z7"/>
    <w:rsid w:val="000D5813"/>
  </w:style>
  <w:style w:type="character" w:customStyle="1" w:styleId="WW8Num31z8">
    <w:name w:val="WW8Num31z8"/>
    <w:rsid w:val="000D5813"/>
  </w:style>
  <w:style w:type="character" w:customStyle="1" w:styleId="WW8Num39z0">
    <w:name w:val="WW8Num39z0"/>
    <w:rsid w:val="000D5813"/>
    <w:rPr>
      <w:rFonts w:ascii="Calibri" w:eastAsia="Times New Roman" w:hAnsi="Calibri" w:cs="Calibri"/>
    </w:rPr>
  </w:style>
  <w:style w:type="character" w:customStyle="1" w:styleId="WW8Num39z1">
    <w:name w:val="WW8Num39z1"/>
    <w:rsid w:val="000D5813"/>
    <w:rPr>
      <w:rFonts w:ascii="Courier New" w:hAnsi="Courier New" w:cs="Courier New"/>
    </w:rPr>
  </w:style>
  <w:style w:type="character" w:customStyle="1" w:styleId="WW8Num39z2">
    <w:name w:val="WW8Num39z2"/>
    <w:rsid w:val="000D5813"/>
    <w:rPr>
      <w:rFonts w:ascii="Wingdings" w:hAnsi="Wingdings" w:cs="Wingdings"/>
    </w:rPr>
  </w:style>
  <w:style w:type="character" w:customStyle="1" w:styleId="WW8Num39z3">
    <w:name w:val="WW8Num39z3"/>
    <w:rsid w:val="000D5813"/>
    <w:rPr>
      <w:rFonts w:ascii="Symbol" w:hAnsi="Symbol" w:cs="Symbol"/>
    </w:rPr>
  </w:style>
  <w:style w:type="character" w:customStyle="1" w:styleId="WW8Num40z0">
    <w:name w:val="WW8Num40z0"/>
    <w:rsid w:val="000D5813"/>
    <w:rPr>
      <w:rFonts w:ascii="Symbol" w:hAnsi="Symbol" w:cs="Symbol"/>
    </w:rPr>
  </w:style>
  <w:style w:type="character" w:customStyle="1" w:styleId="WW8Num40z1">
    <w:name w:val="WW8Num40z1"/>
    <w:rsid w:val="000D5813"/>
    <w:rPr>
      <w:rFonts w:ascii="Courier New" w:hAnsi="Courier New" w:cs="Courier New"/>
    </w:rPr>
  </w:style>
  <w:style w:type="character" w:customStyle="1" w:styleId="WW8Num40z2">
    <w:name w:val="WW8Num40z2"/>
    <w:rsid w:val="000D5813"/>
    <w:rPr>
      <w:rFonts w:ascii="Wingdings" w:hAnsi="Wingdings" w:cs="Wingdings"/>
    </w:rPr>
  </w:style>
  <w:style w:type="character" w:customStyle="1" w:styleId="WW8Num41z0">
    <w:name w:val="WW8Num41z0"/>
    <w:rsid w:val="000D581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D5813"/>
    <w:rPr>
      <w:rFonts w:cs="Times New Roman"/>
    </w:rPr>
  </w:style>
  <w:style w:type="character" w:customStyle="1" w:styleId="WW8Num41z2">
    <w:name w:val="WW8Num41z2"/>
    <w:rsid w:val="000D581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D581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D5813"/>
  </w:style>
  <w:style w:type="character" w:customStyle="1" w:styleId="Heading1Char">
    <w:name w:val="Heading 1 Char"/>
    <w:rsid w:val="000D581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D581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D581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D5813"/>
    <w:rPr>
      <w:sz w:val="24"/>
      <w:szCs w:val="24"/>
      <w:lang w:val="en-GB"/>
    </w:rPr>
  </w:style>
  <w:style w:type="character" w:customStyle="1" w:styleId="FooterChar">
    <w:name w:val="Footer Char"/>
    <w:rsid w:val="000D5813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0D5813"/>
    <w:rPr>
      <w:sz w:val="16"/>
    </w:rPr>
  </w:style>
  <w:style w:type="character" w:styleId="-">
    <w:name w:val="Hyperlink"/>
    <w:rsid w:val="000D5813"/>
    <w:rPr>
      <w:color w:val="0000FF"/>
      <w:u w:val="single"/>
    </w:rPr>
  </w:style>
  <w:style w:type="character" w:customStyle="1" w:styleId="HeaderChar">
    <w:name w:val="Header Char"/>
    <w:rsid w:val="000D5813"/>
    <w:rPr>
      <w:rFonts w:cs="Times New Roman"/>
      <w:sz w:val="24"/>
      <w:szCs w:val="24"/>
      <w:lang w:val="en-GB"/>
    </w:rPr>
  </w:style>
  <w:style w:type="character" w:styleId="a4">
    <w:name w:val="page number"/>
    <w:rsid w:val="000D5813"/>
    <w:rPr>
      <w:rFonts w:cs="Times New Roman"/>
    </w:rPr>
  </w:style>
  <w:style w:type="character" w:customStyle="1" w:styleId="BalloonTextChar">
    <w:name w:val="Balloon Text Char"/>
    <w:rsid w:val="000D581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D5813"/>
    <w:rPr>
      <w:rFonts w:cs="Times New Roman"/>
      <w:lang w:val="en-GB"/>
    </w:rPr>
  </w:style>
  <w:style w:type="character" w:customStyle="1" w:styleId="CommentSubjectChar">
    <w:name w:val="Comment Subject Char"/>
    <w:rsid w:val="000D5813"/>
    <w:rPr>
      <w:rFonts w:cs="Times New Roman"/>
      <w:b/>
      <w:bCs/>
      <w:lang w:val="en-GB"/>
    </w:rPr>
  </w:style>
  <w:style w:type="character" w:customStyle="1" w:styleId="BodyTextChar">
    <w:name w:val="Body Text Char"/>
    <w:rsid w:val="000D5813"/>
    <w:rPr>
      <w:rFonts w:cs="Times New Roman"/>
      <w:sz w:val="24"/>
      <w:szCs w:val="24"/>
      <w:lang w:val="en-GB"/>
    </w:rPr>
  </w:style>
  <w:style w:type="character" w:styleId="a5">
    <w:name w:val="Placeholder Text"/>
    <w:rsid w:val="000D5813"/>
    <w:rPr>
      <w:rFonts w:cs="Times New Roman"/>
      <w:color w:val="808080"/>
    </w:rPr>
  </w:style>
  <w:style w:type="character" w:customStyle="1" w:styleId="a6">
    <w:name w:val="Χαρακτήρες υποσημείωσης"/>
    <w:rsid w:val="000D5813"/>
    <w:rPr>
      <w:rFonts w:cs="Times New Roman"/>
      <w:vertAlign w:val="superscript"/>
    </w:rPr>
  </w:style>
  <w:style w:type="character" w:customStyle="1" w:styleId="FootnoteTextChar">
    <w:name w:val="Footnote Text Char"/>
    <w:rsid w:val="000D5813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D581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D581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D581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D581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D581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D5813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D5813"/>
    <w:rPr>
      <w:vertAlign w:val="superscript"/>
    </w:rPr>
  </w:style>
  <w:style w:type="character" w:customStyle="1" w:styleId="FootnoteReference2">
    <w:name w:val="Footnote Reference2"/>
    <w:rsid w:val="000D5813"/>
    <w:rPr>
      <w:vertAlign w:val="superscript"/>
    </w:rPr>
  </w:style>
  <w:style w:type="character" w:customStyle="1" w:styleId="EndnoteReference1">
    <w:name w:val="Endnote Reference1"/>
    <w:rsid w:val="000D5813"/>
    <w:rPr>
      <w:vertAlign w:val="superscript"/>
    </w:rPr>
  </w:style>
  <w:style w:type="character" w:customStyle="1" w:styleId="a8">
    <w:name w:val="Κουκκίδες"/>
    <w:rsid w:val="000D5813"/>
    <w:rPr>
      <w:rFonts w:ascii="OpenSymbol" w:eastAsia="OpenSymbol" w:hAnsi="OpenSymbol" w:cs="OpenSymbol"/>
    </w:rPr>
  </w:style>
  <w:style w:type="character" w:styleId="a9">
    <w:name w:val="Strong"/>
    <w:qFormat/>
    <w:rsid w:val="000D5813"/>
    <w:rPr>
      <w:b/>
      <w:bCs/>
    </w:rPr>
  </w:style>
  <w:style w:type="character" w:customStyle="1" w:styleId="11">
    <w:name w:val="Προεπιλεγμένη γραμματοσειρά1"/>
    <w:rsid w:val="000D5813"/>
  </w:style>
  <w:style w:type="character" w:customStyle="1" w:styleId="aa">
    <w:name w:val="Σύμβολο υποσημείωσης"/>
    <w:rsid w:val="000D5813"/>
    <w:rPr>
      <w:vertAlign w:val="superscript"/>
    </w:rPr>
  </w:style>
  <w:style w:type="character" w:styleId="ab">
    <w:name w:val="Emphasis"/>
    <w:qFormat/>
    <w:rsid w:val="000D5813"/>
    <w:rPr>
      <w:i/>
      <w:iCs/>
    </w:rPr>
  </w:style>
  <w:style w:type="character" w:customStyle="1" w:styleId="ac">
    <w:name w:val="Χαρακτήρες αρίθμησης"/>
    <w:rsid w:val="000D5813"/>
  </w:style>
  <w:style w:type="character" w:customStyle="1" w:styleId="normalwithoutspacingChar">
    <w:name w:val="normal_without_spacing Char"/>
    <w:rsid w:val="000D581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D581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D581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D581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D5813"/>
  </w:style>
  <w:style w:type="character" w:customStyle="1" w:styleId="BodyTextIndent3Char">
    <w:name w:val="Body Text Indent 3 Char"/>
    <w:rsid w:val="000D581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D5813"/>
    <w:rPr>
      <w:vertAlign w:val="superscript"/>
    </w:rPr>
  </w:style>
  <w:style w:type="character" w:customStyle="1" w:styleId="WW-EndnoteReference">
    <w:name w:val="WW-Endnote Reference"/>
    <w:rsid w:val="000D5813"/>
    <w:rPr>
      <w:vertAlign w:val="superscript"/>
    </w:rPr>
  </w:style>
  <w:style w:type="character" w:customStyle="1" w:styleId="FootnoteReference1">
    <w:name w:val="Footnote Reference1"/>
    <w:rsid w:val="000D5813"/>
    <w:rPr>
      <w:vertAlign w:val="superscript"/>
    </w:rPr>
  </w:style>
  <w:style w:type="character" w:customStyle="1" w:styleId="FootnoteTextChar2">
    <w:name w:val="Footnote Text Char2"/>
    <w:rsid w:val="000D581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D581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D581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D581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D581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D581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D5813"/>
    <w:rPr>
      <w:vertAlign w:val="superscript"/>
    </w:rPr>
  </w:style>
  <w:style w:type="character" w:customStyle="1" w:styleId="WW-EndnoteReference1">
    <w:name w:val="WW-Endnote Reference1"/>
    <w:rsid w:val="000D5813"/>
    <w:rPr>
      <w:vertAlign w:val="superscript"/>
    </w:rPr>
  </w:style>
  <w:style w:type="character" w:customStyle="1" w:styleId="WW-FootnoteReference2">
    <w:name w:val="WW-Footnote Reference2"/>
    <w:rsid w:val="000D5813"/>
    <w:rPr>
      <w:vertAlign w:val="superscript"/>
    </w:rPr>
  </w:style>
  <w:style w:type="character" w:customStyle="1" w:styleId="WW-EndnoteReference2">
    <w:name w:val="WW-Endnote Reference2"/>
    <w:rsid w:val="000D5813"/>
    <w:rPr>
      <w:vertAlign w:val="superscript"/>
    </w:rPr>
  </w:style>
  <w:style w:type="character" w:customStyle="1" w:styleId="FootnoteTextChar3">
    <w:name w:val="Footnote Text Char3"/>
    <w:rsid w:val="000D581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D581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D581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D5813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0D5813"/>
    <w:rPr>
      <w:vertAlign w:val="superscript"/>
    </w:rPr>
  </w:style>
  <w:style w:type="character" w:customStyle="1" w:styleId="13">
    <w:name w:val="Παραπομπή σημείωσης τέλους1"/>
    <w:rsid w:val="000D5813"/>
    <w:rPr>
      <w:vertAlign w:val="superscript"/>
    </w:rPr>
  </w:style>
  <w:style w:type="character" w:customStyle="1" w:styleId="Char">
    <w:name w:val="Κείμενο πλαισίου Char"/>
    <w:rsid w:val="000D5813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0D5813"/>
    <w:rPr>
      <w:sz w:val="16"/>
      <w:szCs w:val="16"/>
    </w:rPr>
  </w:style>
  <w:style w:type="character" w:customStyle="1" w:styleId="Char0">
    <w:name w:val="Κείμενο σχολίου Char"/>
    <w:rsid w:val="000D581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D581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D581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D5813"/>
    <w:rPr>
      <w:vertAlign w:val="superscript"/>
    </w:rPr>
  </w:style>
  <w:style w:type="character" w:customStyle="1" w:styleId="WW-EndnoteReference3">
    <w:name w:val="WW-Endnote Reference3"/>
    <w:rsid w:val="000D5813"/>
    <w:rPr>
      <w:vertAlign w:val="superscript"/>
    </w:rPr>
  </w:style>
  <w:style w:type="character" w:customStyle="1" w:styleId="WW-FootnoteReference4">
    <w:name w:val="WW-Footnote Reference4"/>
    <w:rsid w:val="000D5813"/>
    <w:rPr>
      <w:vertAlign w:val="superscript"/>
    </w:rPr>
  </w:style>
  <w:style w:type="character" w:customStyle="1" w:styleId="WW-EndnoteReference4">
    <w:name w:val="WW-Endnote Reference4"/>
    <w:rsid w:val="000D5813"/>
    <w:rPr>
      <w:vertAlign w:val="superscript"/>
    </w:rPr>
  </w:style>
  <w:style w:type="character" w:customStyle="1" w:styleId="WW-FootnoteReference5">
    <w:name w:val="WW-Footnote Reference5"/>
    <w:rsid w:val="000D5813"/>
    <w:rPr>
      <w:vertAlign w:val="superscript"/>
    </w:rPr>
  </w:style>
  <w:style w:type="character" w:customStyle="1" w:styleId="WW-EndnoteReference5">
    <w:name w:val="WW-Endnote Reference5"/>
    <w:rsid w:val="000D5813"/>
    <w:rPr>
      <w:vertAlign w:val="superscript"/>
    </w:rPr>
  </w:style>
  <w:style w:type="character" w:customStyle="1" w:styleId="WW-FootnoteReference6">
    <w:name w:val="WW-Footnote Reference6"/>
    <w:rsid w:val="000D5813"/>
    <w:rPr>
      <w:vertAlign w:val="superscript"/>
    </w:rPr>
  </w:style>
  <w:style w:type="character" w:styleId="-0">
    <w:name w:val="FollowedHyperlink"/>
    <w:rsid w:val="000D5813"/>
    <w:rPr>
      <w:color w:val="800000"/>
      <w:u w:val="single"/>
    </w:rPr>
  </w:style>
  <w:style w:type="character" w:customStyle="1" w:styleId="WW-EndnoteReference6">
    <w:name w:val="WW-Endnote Reference6"/>
    <w:rsid w:val="000D5813"/>
    <w:rPr>
      <w:vertAlign w:val="superscript"/>
    </w:rPr>
  </w:style>
  <w:style w:type="character" w:customStyle="1" w:styleId="WW-FootnoteReference7">
    <w:name w:val="WW-Footnote Reference7"/>
    <w:rsid w:val="000D5813"/>
    <w:rPr>
      <w:vertAlign w:val="superscript"/>
    </w:rPr>
  </w:style>
  <w:style w:type="character" w:customStyle="1" w:styleId="WW-EndnoteReference7">
    <w:name w:val="WW-Endnote Reference7"/>
    <w:rsid w:val="000D5813"/>
    <w:rPr>
      <w:vertAlign w:val="superscript"/>
    </w:rPr>
  </w:style>
  <w:style w:type="character" w:customStyle="1" w:styleId="WW-FootnoteReference8">
    <w:name w:val="WW-Footnote Reference8"/>
    <w:rsid w:val="000D5813"/>
    <w:rPr>
      <w:vertAlign w:val="superscript"/>
    </w:rPr>
  </w:style>
  <w:style w:type="character" w:customStyle="1" w:styleId="WW-EndnoteReference8">
    <w:name w:val="WW-Endnote Reference8"/>
    <w:rsid w:val="000D5813"/>
    <w:rPr>
      <w:vertAlign w:val="superscript"/>
    </w:rPr>
  </w:style>
  <w:style w:type="character" w:customStyle="1" w:styleId="WW-FootnoteReference9">
    <w:name w:val="WW-Footnote Reference9"/>
    <w:rsid w:val="000D5813"/>
    <w:rPr>
      <w:vertAlign w:val="superscript"/>
    </w:rPr>
  </w:style>
  <w:style w:type="character" w:customStyle="1" w:styleId="WW-EndnoteReference9">
    <w:name w:val="WW-Endnote Reference9"/>
    <w:rsid w:val="000D5813"/>
    <w:rPr>
      <w:vertAlign w:val="superscript"/>
    </w:rPr>
  </w:style>
  <w:style w:type="character" w:customStyle="1" w:styleId="WW-FootnoteReference10">
    <w:name w:val="WW-Footnote Reference10"/>
    <w:rsid w:val="000D5813"/>
    <w:rPr>
      <w:vertAlign w:val="superscript"/>
    </w:rPr>
  </w:style>
  <w:style w:type="character" w:customStyle="1" w:styleId="WW-EndnoteReference10">
    <w:name w:val="WW-Endnote Reference10"/>
    <w:rsid w:val="000D5813"/>
    <w:rPr>
      <w:vertAlign w:val="superscript"/>
    </w:rPr>
  </w:style>
  <w:style w:type="character" w:customStyle="1" w:styleId="WW-FootnoteReference11">
    <w:name w:val="WW-Footnote Reference11"/>
    <w:rsid w:val="000D5813"/>
    <w:rPr>
      <w:vertAlign w:val="superscript"/>
    </w:rPr>
  </w:style>
  <w:style w:type="character" w:customStyle="1" w:styleId="WW-EndnoteReference11">
    <w:name w:val="WW-Endnote Reference11"/>
    <w:rsid w:val="000D5813"/>
    <w:rPr>
      <w:vertAlign w:val="superscript"/>
    </w:rPr>
  </w:style>
  <w:style w:type="character" w:customStyle="1" w:styleId="WW-FootnoteReference12">
    <w:name w:val="WW-Footnote Reference12"/>
    <w:rsid w:val="000D5813"/>
    <w:rPr>
      <w:vertAlign w:val="superscript"/>
    </w:rPr>
  </w:style>
  <w:style w:type="character" w:customStyle="1" w:styleId="WW-EndnoteReference12">
    <w:name w:val="WW-Endnote Reference12"/>
    <w:rsid w:val="000D5813"/>
    <w:rPr>
      <w:vertAlign w:val="superscript"/>
    </w:rPr>
  </w:style>
  <w:style w:type="character" w:customStyle="1" w:styleId="WW-FootnoteReference13">
    <w:name w:val="WW-Footnote Reference13"/>
    <w:rsid w:val="000D5813"/>
    <w:rPr>
      <w:vertAlign w:val="superscript"/>
    </w:rPr>
  </w:style>
  <w:style w:type="character" w:customStyle="1" w:styleId="WW-EndnoteReference13">
    <w:name w:val="WW-Endnote Reference13"/>
    <w:rsid w:val="000D5813"/>
    <w:rPr>
      <w:vertAlign w:val="superscript"/>
    </w:rPr>
  </w:style>
  <w:style w:type="character" w:styleId="ad">
    <w:name w:val="footnote reference"/>
    <w:rsid w:val="000D5813"/>
    <w:rPr>
      <w:vertAlign w:val="superscript"/>
    </w:rPr>
  </w:style>
  <w:style w:type="character" w:styleId="ae">
    <w:name w:val="endnote reference"/>
    <w:rsid w:val="000D5813"/>
    <w:rPr>
      <w:vertAlign w:val="superscript"/>
    </w:rPr>
  </w:style>
  <w:style w:type="character" w:customStyle="1" w:styleId="22">
    <w:name w:val="Παραπομπή υποσημείωσης2"/>
    <w:rsid w:val="000D5813"/>
    <w:rPr>
      <w:vertAlign w:val="superscript"/>
    </w:rPr>
  </w:style>
  <w:style w:type="character" w:customStyle="1" w:styleId="23">
    <w:name w:val="Παραπομπή σημείωσης τέλους2"/>
    <w:rsid w:val="000D5813"/>
    <w:rPr>
      <w:vertAlign w:val="superscript"/>
    </w:rPr>
  </w:style>
  <w:style w:type="character" w:customStyle="1" w:styleId="WW-FootnoteReference14">
    <w:name w:val="WW-Footnote Reference14"/>
    <w:rsid w:val="000D5813"/>
    <w:rPr>
      <w:vertAlign w:val="superscript"/>
    </w:rPr>
  </w:style>
  <w:style w:type="character" w:customStyle="1" w:styleId="WW-EndnoteReference14">
    <w:name w:val="WW-Endnote Reference14"/>
    <w:rsid w:val="000D5813"/>
    <w:rPr>
      <w:vertAlign w:val="superscript"/>
    </w:rPr>
  </w:style>
  <w:style w:type="character" w:customStyle="1" w:styleId="WW-FootnoteReference15">
    <w:name w:val="WW-Footnote Reference15"/>
    <w:rsid w:val="000D5813"/>
    <w:rPr>
      <w:vertAlign w:val="superscript"/>
    </w:rPr>
  </w:style>
  <w:style w:type="character" w:customStyle="1" w:styleId="WW-EndnoteReference15">
    <w:name w:val="WW-Endnote Reference15"/>
    <w:rsid w:val="000D5813"/>
    <w:rPr>
      <w:vertAlign w:val="superscript"/>
    </w:rPr>
  </w:style>
  <w:style w:type="character" w:customStyle="1" w:styleId="WW-FootnoteReference16">
    <w:name w:val="WW-Footnote Reference16"/>
    <w:rsid w:val="000D5813"/>
    <w:rPr>
      <w:vertAlign w:val="superscript"/>
    </w:rPr>
  </w:style>
  <w:style w:type="character" w:customStyle="1" w:styleId="WW-EndnoteReference16">
    <w:name w:val="WW-Endnote Reference16"/>
    <w:rsid w:val="000D5813"/>
    <w:rPr>
      <w:vertAlign w:val="superscript"/>
    </w:rPr>
  </w:style>
  <w:style w:type="character" w:customStyle="1" w:styleId="WW-FootnoteReference17">
    <w:name w:val="WW-Footnote Reference17"/>
    <w:rsid w:val="000D5813"/>
    <w:rPr>
      <w:vertAlign w:val="superscript"/>
    </w:rPr>
  </w:style>
  <w:style w:type="character" w:customStyle="1" w:styleId="WW-EndnoteReference17">
    <w:name w:val="WW-Endnote Reference17"/>
    <w:rsid w:val="000D5813"/>
    <w:rPr>
      <w:vertAlign w:val="superscript"/>
    </w:rPr>
  </w:style>
  <w:style w:type="character" w:customStyle="1" w:styleId="31">
    <w:name w:val="Παραπομπή υποσημείωσης3"/>
    <w:rsid w:val="000D5813"/>
    <w:rPr>
      <w:vertAlign w:val="superscript"/>
    </w:rPr>
  </w:style>
  <w:style w:type="character" w:customStyle="1" w:styleId="32">
    <w:name w:val="Παραπομπή σημείωσης τέλους3"/>
    <w:rsid w:val="000D5813"/>
    <w:rPr>
      <w:vertAlign w:val="superscript"/>
    </w:rPr>
  </w:style>
  <w:style w:type="character" w:customStyle="1" w:styleId="WW-FootnoteReference18">
    <w:name w:val="WW-Footnote Reference18"/>
    <w:rsid w:val="000D5813"/>
    <w:rPr>
      <w:vertAlign w:val="superscript"/>
    </w:rPr>
  </w:style>
  <w:style w:type="character" w:customStyle="1" w:styleId="WW-EndnoteReference18">
    <w:name w:val="WW-Endnote Reference18"/>
    <w:rsid w:val="000D5813"/>
    <w:rPr>
      <w:vertAlign w:val="superscript"/>
    </w:rPr>
  </w:style>
  <w:style w:type="character" w:customStyle="1" w:styleId="WW-FootnoteReference19">
    <w:name w:val="WW-Footnote Reference19"/>
    <w:rsid w:val="000D5813"/>
    <w:rPr>
      <w:vertAlign w:val="superscript"/>
    </w:rPr>
  </w:style>
  <w:style w:type="character" w:customStyle="1" w:styleId="WW-EndnoteReference19">
    <w:name w:val="WW-Endnote Reference19"/>
    <w:rsid w:val="000D5813"/>
    <w:rPr>
      <w:vertAlign w:val="superscript"/>
    </w:rPr>
  </w:style>
  <w:style w:type="character" w:customStyle="1" w:styleId="WW-FootnoteReference20">
    <w:name w:val="WW-Footnote Reference20"/>
    <w:rsid w:val="000D5813"/>
    <w:rPr>
      <w:vertAlign w:val="superscript"/>
    </w:rPr>
  </w:style>
  <w:style w:type="character" w:customStyle="1" w:styleId="WW-EndnoteReference20">
    <w:name w:val="WW-Endnote Reference20"/>
    <w:rsid w:val="000D5813"/>
    <w:rPr>
      <w:vertAlign w:val="superscript"/>
    </w:rPr>
  </w:style>
  <w:style w:type="character" w:customStyle="1" w:styleId="af">
    <w:name w:val="Σύνδεση ευρετηρίου"/>
    <w:rsid w:val="000D5813"/>
  </w:style>
  <w:style w:type="paragraph" w:customStyle="1" w:styleId="af0">
    <w:name w:val="Επικεφαλίδα"/>
    <w:basedOn w:val="a"/>
    <w:next w:val="af1"/>
    <w:rsid w:val="000D5813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aliases w:val="Σώμα κείμενου Char,Σώμα κείμενου"/>
    <w:basedOn w:val="a"/>
    <w:link w:val="Char2"/>
    <w:rsid w:val="000D5813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aliases w:val="Σώμα κείμενου Char Char,Σώμα κείμενου Char1"/>
    <w:basedOn w:val="a0"/>
    <w:link w:val="af1"/>
    <w:rsid w:val="000D5813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D5813"/>
    <w:rPr>
      <w:rFonts w:cs="Mangal"/>
    </w:rPr>
  </w:style>
  <w:style w:type="paragraph" w:styleId="af3">
    <w:name w:val="caption"/>
    <w:basedOn w:val="a"/>
    <w:qFormat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0D5813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0D5813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0D5813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0D5813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0D5813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D5813"/>
  </w:style>
  <w:style w:type="paragraph" w:customStyle="1" w:styleId="inserttext">
    <w:name w:val="insert text"/>
    <w:basedOn w:val="a"/>
    <w:rsid w:val="000D5813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rsid w:val="000D5813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0D5813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D581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0D5813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D5813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0D581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0D5813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0D5813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0D5813"/>
    <w:rPr>
      <w:b/>
      <w:bCs/>
    </w:rPr>
  </w:style>
  <w:style w:type="character" w:customStyle="1" w:styleId="Char12">
    <w:name w:val="Θέμα σχολίου Char1"/>
    <w:basedOn w:val="Char11"/>
    <w:link w:val="afa"/>
    <w:rsid w:val="000D5813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D5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D5813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qFormat/>
    <w:rsid w:val="000D5813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0D581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0D5813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0D5813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0D5813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0D5813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0D5813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0D5813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0D5813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rsid w:val="000D5813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rsid w:val="000D5813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rsid w:val="000D5813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D581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D5813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D5813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0D5813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D581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D581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0D5813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0D5813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D5813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0D581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D5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0D581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D581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D5813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0D5813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0D581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D5813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0D581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D5813"/>
  </w:style>
  <w:style w:type="paragraph" w:customStyle="1" w:styleId="Standard">
    <w:name w:val="Standard"/>
    <w:rsid w:val="000D581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5813"/>
    <w:pPr>
      <w:spacing w:after="120"/>
    </w:pPr>
  </w:style>
  <w:style w:type="paragraph" w:customStyle="1" w:styleId="Footnote">
    <w:name w:val="Footnote"/>
    <w:basedOn w:val="Standard"/>
    <w:rsid w:val="000D5813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D5813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0D5813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D5813"/>
  </w:style>
  <w:style w:type="paragraph" w:customStyle="1" w:styleId="17">
    <w:name w:val="Κείμενο πλαισίου1"/>
    <w:basedOn w:val="a"/>
    <w:rsid w:val="000D581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0D5813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0D5813"/>
    <w:rPr>
      <w:b/>
      <w:bCs/>
    </w:rPr>
  </w:style>
  <w:style w:type="paragraph" w:customStyle="1" w:styleId="-HTML1">
    <w:name w:val="Προ-διαμορφωμένο HTML1"/>
    <w:basedOn w:val="a"/>
    <w:rsid w:val="000D5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0D5813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D5813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0D5813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D581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210">
    <w:name w:val="Σώμα κείμενου 21"/>
    <w:basedOn w:val="a"/>
    <w:rsid w:val="000D581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para-1">
    <w:name w:val="para-1"/>
    <w:basedOn w:val="a"/>
    <w:rsid w:val="000D581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table" w:styleId="aff5">
    <w:name w:val="Table Grid"/>
    <w:basedOn w:val="a1"/>
    <w:rsid w:val="000D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semiHidden/>
    <w:rsid w:val="000D5813"/>
  </w:style>
  <w:style w:type="paragraph" w:customStyle="1" w:styleId="Arial11pt">
    <w:name w:val="Στυλ Arial 11 pt Πλήρης"/>
    <w:basedOn w:val="a"/>
    <w:rsid w:val="000D581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ListParagraph1">
    <w:name w:val="List Paragraph1"/>
    <w:basedOn w:val="a"/>
    <w:rsid w:val="000D58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6">
    <w:name w:val="Χωρίς λίστα2"/>
    <w:next w:val="a2"/>
    <w:uiPriority w:val="99"/>
    <w:semiHidden/>
    <w:unhideWhenUsed/>
    <w:rsid w:val="000D5813"/>
  </w:style>
  <w:style w:type="character" w:customStyle="1" w:styleId="WW8Num5z2">
    <w:name w:val="WW8Num5z2"/>
    <w:rsid w:val="000D5813"/>
  </w:style>
  <w:style w:type="character" w:customStyle="1" w:styleId="WW8Num5z3">
    <w:name w:val="WW8Num5z3"/>
    <w:rsid w:val="000D5813"/>
  </w:style>
  <w:style w:type="character" w:customStyle="1" w:styleId="WW8Num5z4">
    <w:name w:val="WW8Num5z4"/>
    <w:rsid w:val="000D5813"/>
  </w:style>
  <w:style w:type="character" w:customStyle="1" w:styleId="WW8Num5z5">
    <w:name w:val="WW8Num5z5"/>
    <w:rsid w:val="000D5813"/>
  </w:style>
  <w:style w:type="character" w:customStyle="1" w:styleId="WW8Num5z6">
    <w:name w:val="WW8Num5z6"/>
    <w:rsid w:val="000D5813"/>
  </w:style>
  <w:style w:type="character" w:customStyle="1" w:styleId="WW8Num5z7">
    <w:name w:val="WW8Num5z7"/>
    <w:rsid w:val="000D5813"/>
  </w:style>
  <w:style w:type="character" w:customStyle="1" w:styleId="WW8Num5z8">
    <w:name w:val="WW8Num5z8"/>
    <w:rsid w:val="000D5813"/>
  </w:style>
  <w:style w:type="character" w:customStyle="1" w:styleId="51">
    <w:name w:val="Προεπιλεγμένη γραμματοσειρά5"/>
    <w:rsid w:val="000D5813"/>
  </w:style>
  <w:style w:type="character" w:customStyle="1" w:styleId="WW8Num4z2">
    <w:name w:val="WW8Num4z2"/>
    <w:rsid w:val="000D5813"/>
  </w:style>
  <w:style w:type="character" w:customStyle="1" w:styleId="WW8Num4z3">
    <w:name w:val="WW8Num4z3"/>
    <w:rsid w:val="000D5813"/>
  </w:style>
  <w:style w:type="character" w:customStyle="1" w:styleId="WW8Num4z4">
    <w:name w:val="WW8Num4z4"/>
    <w:rsid w:val="000D5813"/>
  </w:style>
  <w:style w:type="character" w:customStyle="1" w:styleId="WW8Num4z5">
    <w:name w:val="WW8Num4z5"/>
    <w:rsid w:val="000D5813"/>
  </w:style>
  <w:style w:type="character" w:customStyle="1" w:styleId="WW8Num4z6">
    <w:name w:val="WW8Num4z6"/>
    <w:rsid w:val="000D5813"/>
  </w:style>
  <w:style w:type="character" w:customStyle="1" w:styleId="WW8Num4z7">
    <w:name w:val="WW8Num4z7"/>
    <w:rsid w:val="000D5813"/>
  </w:style>
  <w:style w:type="character" w:customStyle="1" w:styleId="WW8Num4z8">
    <w:name w:val="WW8Num4z8"/>
    <w:rsid w:val="000D5813"/>
  </w:style>
  <w:style w:type="character" w:customStyle="1" w:styleId="61">
    <w:name w:val="Προεπιλεγμένη γραμματοσειρά6"/>
    <w:rsid w:val="000D5813"/>
  </w:style>
  <w:style w:type="character" w:customStyle="1" w:styleId="Char13">
    <w:name w:val="Κεφαλίδα Char1"/>
    <w:rsid w:val="000D5813"/>
    <w:rPr>
      <w:rFonts w:ascii="Calibri" w:eastAsia="Calibri" w:hAnsi="Calibri" w:cs="Times New Roman"/>
    </w:rPr>
  </w:style>
  <w:style w:type="character" w:customStyle="1" w:styleId="ListLabel1">
    <w:name w:val="ListLabel 1"/>
    <w:rsid w:val="000D5813"/>
    <w:rPr>
      <w:rFonts w:cs="Courier New"/>
    </w:rPr>
  </w:style>
  <w:style w:type="character" w:customStyle="1" w:styleId="WW8Num21z4">
    <w:name w:val="WW8Num21z4"/>
    <w:rsid w:val="000D5813"/>
  </w:style>
  <w:style w:type="character" w:customStyle="1" w:styleId="WW8Num21z5">
    <w:name w:val="WW8Num21z5"/>
    <w:rsid w:val="000D5813"/>
  </w:style>
  <w:style w:type="character" w:customStyle="1" w:styleId="WW8Num21z6">
    <w:name w:val="WW8Num21z6"/>
    <w:rsid w:val="000D5813"/>
  </w:style>
  <w:style w:type="character" w:customStyle="1" w:styleId="WW8Num21z7">
    <w:name w:val="WW8Num21z7"/>
    <w:rsid w:val="000D5813"/>
  </w:style>
  <w:style w:type="character" w:customStyle="1" w:styleId="WW8Num21z8">
    <w:name w:val="WW8Num21z8"/>
    <w:rsid w:val="000D5813"/>
  </w:style>
  <w:style w:type="character" w:customStyle="1" w:styleId="WW8Num23z4">
    <w:name w:val="WW8Num23z4"/>
    <w:rsid w:val="000D5813"/>
  </w:style>
  <w:style w:type="character" w:customStyle="1" w:styleId="WW8Num23z5">
    <w:name w:val="WW8Num23z5"/>
    <w:rsid w:val="000D5813"/>
  </w:style>
  <w:style w:type="character" w:customStyle="1" w:styleId="WW8Num23z6">
    <w:name w:val="WW8Num23z6"/>
    <w:rsid w:val="000D5813"/>
  </w:style>
  <w:style w:type="character" w:customStyle="1" w:styleId="WW8Num23z7">
    <w:name w:val="WW8Num23z7"/>
    <w:rsid w:val="000D5813"/>
  </w:style>
  <w:style w:type="character" w:customStyle="1" w:styleId="WW8Num23z8">
    <w:name w:val="WW8Num23z8"/>
    <w:rsid w:val="000D5813"/>
  </w:style>
  <w:style w:type="character" w:customStyle="1" w:styleId="DeltaViewInsertion">
    <w:name w:val="DeltaView Insertion"/>
    <w:rsid w:val="000D5813"/>
    <w:rPr>
      <w:b/>
      <w:i/>
      <w:spacing w:val="0"/>
      <w:lang w:val="el-GR"/>
    </w:rPr>
  </w:style>
  <w:style w:type="character" w:customStyle="1" w:styleId="NormalBoldChar">
    <w:name w:val="NormalBold Char"/>
    <w:rsid w:val="000D581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0D5813"/>
  </w:style>
  <w:style w:type="paragraph" w:customStyle="1" w:styleId="52">
    <w:name w:val="Λεζάντα5"/>
    <w:basedOn w:val="a"/>
    <w:rsid w:val="000D581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42">
    <w:name w:val="Λεζάντα4"/>
    <w:basedOn w:val="a"/>
    <w:rsid w:val="000D581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b">
    <w:name w:val="Τμήμα κειμένου1"/>
    <w:basedOn w:val="a"/>
    <w:rsid w:val="000D581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1c">
    <w:name w:val="Χωρίς διάστιχο1"/>
    <w:rsid w:val="000D581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0D581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27">
    <w:name w:val="Κείμενο πλαισίου2"/>
    <w:basedOn w:val="a"/>
    <w:rsid w:val="000D581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d">
    <w:name w:val="Παράγραφος λίστας1"/>
    <w:basedOn w:val="a"/>
    <w:rsid w:val="000D581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0D58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e">
    <w:name w:val="Βασικό1"/>
    <w:rsid w:val="000D58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6">
    <w:name w:val="Παραθέσεις"/>
    <w:basedOn w:val="a"/>
    <w:rsid w:val="000D581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f7">
    <w:name w:val="Title"/>
    <w:basedOn w:val="af0"/>
    <w:next w:val="af1"/>
    <w:link w:val="Char9"/>
    <w:qFormat/>
    <w:rsid w:val="000D5813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9">
    <w:name w:val="Τίτλος Char"/>
    <w:basedOn w:val="a0"/>
    <w:link w:val="aff7"/>
    <w:rsid w:val="000D581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8">
    <w:name w:val="Subtitle"/>
    <w:basedOn w:val="af0"/>
    <w:next w:val="af1"/>
    <w:link w:val="Chara"/>
    <w:qFormat/>
    <w:rsid w:val="000D5813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a">
    <w:name w:val="Υπότιτλος Char"/>
    <w:basedOn w:val="a0"/>
    <w:link w:val="aff8"/>
    <w:rsid w:val="000D581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0D581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0D581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0D581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0D581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0D581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0D5813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0D581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0D5813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0D581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0D581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0D5813"/>
    <w:pPr>
      <w:numPr>
        <w:numId w:val="6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0D581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3357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Manara Maria Eleni</cp:lastModifiedBy>
  <cp:revision>2</cp:revision>
  <dcterms:created xsi:type="dcterms:W3CDTF">2019-09-13T12:51:00Z</dcterms:created>
  <dcterms:modified xsi:type="dcterms:W3CDTF">2019-09-13T12:51:00Z</dcterms:modified>
</cp:coreProperties>
</file>