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058A2" w:rsidRPr="007D473C" w:rsidRDefault="00C058A2">
      <w:pPr>
        <w:ind w:firstLine="0"/>
        <w:jc w:val="center"/>
        <w:rPr>
          <w:b/>
          <w:bCs/>
        </w:rPr>
      </w:pPr>
      <w:r>
        <w:rPr>
          <w:b/>
          <w:bCs/>
        </w:rPr>
        <w:t>ΠΑΡΑΡΤΗΜΑ Ι</w:t>
      </w:r>
      <w:r w:rsidR="003C3D59">
        <w:rPr>
          <w:b/>
          <w:bCs/>
          <w:lang w:val="en-US"/>
        </w:rPr>
        <w:t>I</w:t>
      </w:r>
    </w:p>
    <w:p w:rsidR="00945854" w:rsidRDefault="00945854">
      <w:pPr>
        <w:ind w:firstLine="0"/>
        <w:jc w:val="center"/>
      </w:pPr>
      <w:r>
        <w:rPr>
          <w:b/>
          <w:bCs/>
        </w:rPr>
        <w:t xml:space="preserve">ΤΥΠΟΠΟΙΗΜΕΝΟ ΕΝΤΥΠΟ ΥΠΕΥΘΥΝΗΣ ΔΗΛΩΣΗΣ </w:t>
      </w:r>
      <w:r>
        <w:rPr>
          <w:b/>
          <w:bCs/>
          <w:sz w:val="24"/>
          <w:szCs w:val="24"/>
        </w:rPr>
        <w:t>(TEΥΔ)</w:t>
      </w:r>
    </w:p>
    <w:p w:rsidR="00945854" w:rsidRDefault="00945854">
      <w:pPr>
        <w:jc w:val="center"/>
      </w:pPr>
      <w:r>
        <w:rPr>
          <w:b/>
          <w:bCs/>
          <w:sz w:val="24"/>
          <w:szCs w:val="24"/>
        </w:rPr>
        <w:t>[άρθρου 79 παρ. 4 ν. 4412/2016 (Α 147)]</w:t>
      </w:r>
    </w:p>
    <w:p w:rsidR="00945854" w:rsidRDefault="00945854">
      <w:pPr>
        <w:ind w:firstLine="0"/>
        <w:jc w:val="center"/>
      </w:pPr>
      <w:r>
        <w:rPr>
          <w:rFonts w:eastAsia="Calibri"/>
          <w:b/>
          <w:bCs/>
          <w:color w:val="669900"/>
          <w:sz w:val="24"/>
          <w:szCs w:val="24"/>
          <w:u w:val="single"/>
        </w:rPr>
        <w:t xml:space="preserve"> </w:t>
      </w:r>
      <w:r>
        <w:rPr>
          <w:rFonts w:eastAsia="Calibri"/>
          <w:b/>
          <w:bCs/>
          <w:color w:val="00000A"/>
          <w:sz w:val="24"/>
          <w:szCs w:val="24"/>
          <w:u w:val="single"/>
        </w:rPr>
        <w:t xml:space="preserve">για διαδικασίες σύναψης δημόσιας σύμβασης κάτω των ορίων </w:t>
      </w:r>
    </w:p>
    <w:p w:rsidR="00945854" w:rsidRDefault="00945854">
      <w:pPr>
        <w:ind w:firstLine="0"/>
        <w:jc w:val="center"/>
      </w:pPr>
      <w:r>
        <w:rPr>
          <w:b/>
          <w:bCs/>
          <w:u w:val="single"/>
        </w:rPr>
        <w:t>Μέρος Ι: Πληροφορίες σχετικά με την αναθέτουσα αρχή</w:t>
      </w:r>
      <w:r w:rsidR="007D473C" w:rsidRPr="007D473C">
        <w:rPr>
          <w:b/>
          <w:bCs/>
          <w:u w:val="single"/>
        </w:rPr>
        <w:t xml:space="preserve"> </w:t>
      </w:r>
      <w:r>
        <w:rPr>
          <w:b/>
          <w:bCs/>
          <w:u w:val="single"/>
        </w:rPr>
        <w:t>και τη διαδικασία ανάθεσης</w:t>
      </w:r>
    </w:p>
    <w:p w:rsidR="00945854" w:rsidRDefault="00945854">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r w:rsidR="007D473C" w:rsidRPr="007D473C">
        <w:t xml:space="preserve"> </w:t>
      </w:r>
      <w:r w:rsidR="007D473C" w:rsidRPr="007D473C">
        <w:rPr>
          <w:b/>
          <w:bCs/>
        </w:rPr>
        <w:t xml:space="preserve">πρόσβαση μέσω της διαδικτυακής πύλης </w:t>
      </w:r>
      <w:hyperlink r:id="rId7" w:history="1">
        <w:r w:rsidR="007D473C" w:rsidRPr="009D7719">
          <w:rPr>
            <w:rStyle w:val="-"/>
            <w:b/>
            <w:bCs/>
          </w:rPr>
          <w:t>www.promitheus.gov.gr</w:t>
        </w:r>
      </w:hyperlink>
      <w:r w:rsidR="007D473C" w:rsidRPr="007D473C">
        <w:rPr>
          <w:b/>
          <w:bCs/>
        </w:rPr>
        <w:t xml:space="preserve">  του Ε.Σ.Η.ΔΗ.Σ.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94585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45854" w:rsidRDefault="00945854">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945854" w:rsidRDefault="00945854">
            <w:pPr>
              <w:spacing w:after="0"/>
              <w:ind w:firstLine="0"/>
            </w:pPr>
            <w:r>
              <w:t>- Ονομασία:</w:t>
            </w:r>
            <w:r w:rsidR="007D473C">
              <w:t xml:space="preserve"> </w:t>
            </w:r>
            <w:r w:rsidR="001A0C06">
              <w:t>ΔΗΜΟΣ ΜΑΡΑΘΩΝΟΣ</w:t>
            </w:r>
          </w:p>
          <w:p w:rsidR="00945854" w:rsidRDefault="00945854">
            <w:pPr>
              <w:spacing w:after="0"/>
              <w:ind w:firstLine="0"/>
            </w:pPr>
            <w:r>
              <w:t>- Κωδικός  Αναθέτουσας Αρχ</w:t>
            </w:r>
            <w:r w:rsidR="007D473C">
              <w:t xml:space="preserve">ής / Αναθέτοντα Φορέα ΚΗΜΔΗΣ : </w:t>
            </w:r>
            <w:r w:rsidR="003C3D59" w:rsidRPr="003C3D59">
              <w:t>6183</w:t>
            </w:r>
          </w:p>
          <w:p w:rsidR="00945854" w:rsidRDefault="00945854">
            <w:pPr>
              <w:spacing w:after="0"/>
              <w:ind w:firstLine="0"/>
            </w:pPr>
            <w:r>
              <w:t>- Ταχυδρομική διεύ</w:t>
            </w:r>
            <w:r w:rsidR="007D473C">
              <w:t xml:space="preserve">θυνση / Πόλη / </w:t>
            </w:r>
            <w:proofErr w:type="spellStart"/>
            <w:r w:rsidR="007D473C">
              <w:t>Ταχ</w:t>
            </w:r>
            <w:proofErr w:type="spellEnd"/>
            <w:r w:rsidR="007D473C">
              <w:t xml:space="preserve">. Κωδικός: </w:t>
            </w:r>
            <w:r w:rsidR="003C3D59">
              <w:t>ΛΕΩΦΟΡΟΣ ΜΑΡΑΘΩΝΟΣ 104, Ν. ΜΑΚΡΗ</w:t>
            </w:r>
            <w:r w:rsidR="001A0C06">
              <w:t xml:space="preserve"> 1900</w:t>
            </w:r>
            <w:r w:rsidR="003C3D59">
              <w:t>5</w:t>
            </w:r>
          </w:p>
          <w:p w:rsidR="00945854" w:rsidRDefault="001A0C06">
            <w:pPr>
              <w:spacing w:after="0"/>
              <w:ind w:firstLine="0"/>
            </w:pPr>
            <w:r>
              <w:t>- Αρμόδιος για πληροφορίες: κα ΒΑΣΤΑΡΔΗ ΣΟΦΙΑ</w:t>
            </w:r>
          </w:p>
          <w:p w:rsidR="00945854" w:rsidRDefault="001A0C06">
            <w:pPr>
              <w:spacing w:after="0"/>
              <w:ind w:firstLine="0"/>
            </w:pPr>
            <w:r>
              <w:t>- Τηλ</w:t>
            </w:r>
            <w:r w:rsidR="007D473C">
              <w:t xml:space="preserve">έφωνο: </w:t>
            </w:r>
            <w:r>
              <w:t>2294320585</w:t>
            </w:r>
          </w:p>
          <w:p w:rsidR="00945854" w:rsidRPr="007D473C" w:rsidRDefault="001A0C06">
            <w:pPr>
              <w:spacing w:after="0"/>
              <w:ind w:firstLine="0"/>
            </w:pPr>
            <w:r>
              <w:t xml:space="preserve">- </w:t>
            </w:r>
            <w:proofErr w:type="spellStart"/>
            <w:r>
              <w:t>Ηλ</w:t>
            </w:r>
            <w:proofErr w:type="spellEnd"/>
            <w:r>
              <w:t xml:space="preserve">. ταχυδρομείο: </w:t>
            </w:r>
            <w:hyperlink r:id="rId8" w:history="1">
              <w:r w:rsidR="007D473C" w:rsidRPr="009D7719">
                <w:rPr>
                  <w:rStyle w:val="-"/>
                  <w:lang w:val="en-US"/>
                </w:rPr>
                <w:t>promithies</w:t>
              </w:r>
              <w:r w:rsidR="007D473C" w:rsidRPr="009D7719">
                <w:rPr>
                  <w:rStyle w:val="-"/>
                </w:rPr>
                <w:t>@</w:t>
              </w:r>
              <w:r w:rsidR="007D473C" w:rsidRPr="009D7719">
                <w:rPr>
                  <w:rStyle w:val="-"/>
                  <w:lang w:val="en-US"/>
                </w:rPr>
                <w:t>marathon</w:t>
              </w:r>
              <w:r w:rsidR="007D473C" w:rsidRPr="009D7719">
                <w:rPr>
                  <w:rStyle w:val="-"/>
                </w:rPr>
                <w:t>.</w:t>
              </w:r>
              <w:r w:rsidR="007D473C" w:rsidRPr="009D7719">
                <w:rPr>
                  <w:rStyle w:val="-"/>
                  <w:lang w:val="en-US"/>
                </w:rPr>
                <w:t>gr</w:t>
              </w:r>
            </w:hyperlink>
            <w:r w:rsidR="007D473C" w:rsidRPr="007D473C">
              <w:t xml:space="preserve">  </w:t>
            </w:r>
          </w:p>
          <w:p w:rsidR="00945854" w:rsidRDefault="00945854" w:rsidP="007D473C">
            <w:pPr>
              <w:spacing w:after="0"/>
              <w:ind w:firstLine="0"/>
            </w:pPr>
            <w:r>
              <w:t xml:space="preserve">- Διεύθυνση στο Διαδίκτυο (διεύθυνση δικτυακού τόπου): </w:t>
            </w:r>
            <w:hyperlink r:id="rId9" w:history="1">
              <w:r w:rsidR="007D473C" w:rsidRPr="009D7719">
                <w:rPr>
                  <w:rStyle w:val="-"/>
                  <w:lang w:val="en-US"/>
                </w:rPr>
                <w:t>www</w:t>
              </w:r>
              <w:r w:rsidR="007D473C" w:rsidRPr="009D7719">
                <w:rPr>
                  <w:rStyle w:val="-"/>
                </w:rPr>
                <w:t>.</w:t>
              </w:r>
              <w:r w:rsidR="007D473C" w:rsidRPr="009D7719">
                <w:rPr>
                  <w:rStyle w:val="-"/>
                  <w:lang w:val="en-US"/>
                </w:rPr>
                <w:t>marathon</w:t>
              </w:r>
              <w:r w:rsidR="007D473C" w:rsidRPr="009D7719">
                <w:rPr>
                  <w:rStyle w:val="-"/>
                </w:rPr>
                <w:t>.</w:t>
              </w:r>
              <w:r w:rsidR="007D473C" w:rsidRPr="009D7719">
                <w:rPr>
                  <w:rStyle w:val="-"/>
                  <w:lang w:val="en-US"/>
                </w:rPr>
                <w:t>gr</w:t>
              </w:r>
            </w:hyperlink>
            <w:r w:rsidR="007D473C" w:rsidRPr="007D473C">
              <w:t xml:space="preserve"> </w:t>
            </w:r>
          </w:p>
        </w:tc>
      </w:tr>
      <w:tr w:rsidR="00945854">
        <w:tc>
          <w:tcPr>
            <w:tcW w:w="8965" w:type="dxa"/>
            <w:tcBorders>
              <w:left w:val="single" w:sz="1" w:space="0" w:color="000000"/>
              <w:bottom w:val="single" w:sz="1" w:space="0" w:color="000000"/>
              <w:right w:val="single" w:sz="1" w:space="0" w:color="000000"/>
            </w:tcBorders>
            <w:shd w:val="clear" w:color="auto" w:fill="B2B2B2"/>
          </w:tcPr>
          <w:p w:rsidR="00945854" w:rsidRDefault="00945854">
            <w:pPr>
              <w:spacing w:after="0"/>
              <w:ind w:firstLine="0"/>
            </w:pPr>
            <w:r>
              <w:rPr>
                <w:b/>
                <w:bCs/>
              </w:rPr>
              <w:t>Β: Πληροφορίες σχετικά με τη διαδικασία σύναψης σύμβασης</w:t>
            </w:r>
          </w:p>
          <w:p w:rsidR="00945854" w:rsidRDefault="00945854" w:rsidP="001A0C06">
            <w:r>
              <w:t xml:space="preserve">- Τίτλος ή σύντομη περιγραφή της δημόσιας σύμβασης (συμπεριλαμβανομένου του σχετικού </w:t>
            </w:r>
            <w:r>
              <w:rPr>
                <w:lang w:val="en-US"/>
              </w:rPr>
              <w:t>CPV</w:t>
            </w:r>
            <w:r>
              <w:t>):</w:t>
            </w:r>
            <w:r w:rsidR="003C3D59">
              <w:t xml:space="preserve"> </w:t>
            </w:r>
            <w:r w:rsidR="007D473C" w:rsidRPr="007D473C">
              <w:t xml:space="preserve">Προμήθεια και τοποθέτηση  εξοπλισμού, για την αναβάθμιση παιδικών χαρών του Δήμου </w:t>
            </w:r>
            <w:proofErr w:type="spellStart"/>
            <w:r w:rsidR="007D473C" w:rsidRPr="007D473C">
              <w:t>Μαραθώνος</w:t>
            </w:r>
            <w:proofErr w:type="spellEnd"/>
            <w:r w:rsidR="007D473C" w:rsidRPr="007D473C">
              <w:t xml:space="preserve"> </w:t>
            </w:r>
            <w:r w:rsidR="003C3D59">
              <w:t>–</w:t>
            </w:r>
            <w:r>
              <w:t xml:space="preserve"> </w:t>
            </w:r>
            <w:r w:rsidR="003C3D59" w:rsidRPr="003C3D59">
              <w:t>CPV</w:t>
            </w:r>
            <w:r w:rsidR="003C3D59">
              <w:t xml:space="preserve">: </w:t>
            </w:r>
            <w:r>
              <w:t>[</w:t>
            </w:r>
            <w:r w:rsidR="001A0C06" w:rsidRPr="00F97266">
              <w:t>37535200-9</w:t>
            </w:r>
            <w:r w:rsidR="001A0C06">
              <w:t xml:space="preserve">, </w:t>
            </w:r>
            <w:r w:rsidR="002E185C">
              <w:t>34928400-2, 44112200-0</w:t>
            </w:r>
            <w:r w:rsidR="001A0C06">
              <w:t xml:space="preserve"> </w:t>
            </w:r>
            <w:r>
              <w:t>]</w:t>
            </w:r>
          </w:p>
          <w:p w:rsidR="00945854" w:rsidRDefault="00945854">
            <w:pPr>
              <w:spacing w:after="0"/>
              <w:ind w:firstLine="0"/>
            </w:pPr>
            <w:r>
              <w:t>- Κωδι</w:t>
            </w:r>
            <w:r w:rsidR="007D473C">
              <w:t>κός στο ΚΗΜΔΗΣ: 6183</w:t>
            </w:r>
          </w:p>
          <w:p w:rsidR="00945854" w:rsidRDefault="00945854">
            <w:pPr>
              <w:spacing w:after="0"/>
              <w:ind w:firstLine="0"/>
            </w:pPr>
            <w:r>
              <w:t>- Η σύμβαση αναφέρεται σε έ</w:t>
            </w:r>
            <w:r w:rsidR="007D473C">
              <w:t xml:space="preserve">ργα, προμήθειες, ή υπηρεσίες : </w:t>
            </w:r>
            <w:r w:rsidR="001A0C06">
              <w:t>ΠΡΟΜΗΘΕΙΕΣ</w:t>
            </w:r>
          </w:p>
          <w:p w:rsidR="00945854" w:rsidRDefault="00945854">
            <w:pPr>
              <w:spacing w:after="0"/>
              <w:ind w:firstLine="0"/>
            </w:pPr>
            <w:r>
              <w:t>- Εφόσον υφίστανται, ένδει</w:t>
            </w:r>
            <w:r w:rsidR="007D473C">
              <w:t xml:space="preserve">ξη ύπαρξης σχετικών τμημάτων : </w:t>
            </w:r>
            <w:r w:rsidR="003C3D59">
              <w:t xml:space="preserve">ΟΜΑΔΑ Α - ΤΜΗΜΑ 1 </w:t>
            </w:r>
            <w:r w:rsidR="007D473C" w:rsidRPr="007D473C">
              <w:t>&amp;</w:t>
            </w:r>
            <w:r w:rsidR="003C3D59">
              <w:t xml:space="preserve"> ΟΜΑΔΑ Β  - </w:t>
            </w:r>
            <w:r w:rsidR="003C3D59" w:rsidRPr="003C3D59">
              <w:t xml:space="preserve">ΤΜΗΜΑ </w:t>
            </w:r>
            <w:r w:rsidR="003C3D59">
              <w:t>2</w:t>
            </w:r>
          </w:p>
          <w:p w:rsidR="00945854" w:rsidRDefault="00945854" w:rsidP="007D473C">
            <w:pPr>
              <w:spacing w:after="0"/>
              <w:ind w:firstLine="0"/>
            </w:pPr>
            <w:r>
              <w:t xml:space="preserve">- Αριθμός αναφοράς που αποδίδεται στον φάκελο από την αναθέτουσα αρχή: </w:t>
            </w:r>
            <w:r w:rsidR="003C3D59">
              <w:t>Α.Π.</w:t>
            </w:r>
            <w:r w:rsidR="007D473C">
              <w:t xml:space="preserve"> </w:t>
            </w:r>
            <w:r w:rsidR="007D473C" w:rsidRPr="007D473C">
              <w:t>22247</w:t>
            </w:r>
            <w:r w:rsidR="003C3D59">
              <w:t>/</w:t>
            </w:r>
            <w:r w:rsidR="007D473C" w:rsidRPr="007D473C">
              <w:t>14</w:t>
            </w:r>
            <w:r w:rsidR="003C3D59">
              <w:t>-</w:t>
            </w:r>
            <w:r w:rsidR="007D473C" w:rsidRPr="007D473C">
              <w:t>10</w:t>
            </w:r>
            <w:r w:rsidR="003C3D59">
              <w:t xml:space="preserve">-2019/συστημικός αριθμός </w:t>
            </w:r>
            <w:r w:rsidR="007D473C" w:rsidRPr="007D473C">
              <w:t>80696</w:t>
            </w:r>
          </w:p>
        </w:tc>
      </w:tr>
    </w:tbl>
    <w:p w:rsidR="00945854" w:rsidRDefault="00945854"/>
    <w:p w:rsidR="00945854" w:rsidRPr="007D473C" w:rsidRDefault="00945854">
      <w:pPr>
        <w:shd w:val="clear" w:color="auto" w:fill="B2B2B2"/>
        <w:ind w:firstLine="0"/>
      </w:pPr>
      <w:r>
        <w:t>ΟΛΕΣ ΟΙ ΥΠΟΛΟΙΠΕΣ ΠΛΗΡΟΦΟΡΙΕΣ ΣΕ ΚΑΘΕ ΕΝΟΤΗΤΑ ΤΟΥ ΤΕΥΔ ΘΑ ΠΡΕΠΕΙ ΝΑ ΣΥΜΠΛΗΡΩΘΟΥΝ ΑΠΟ ΤΟΝ ΟΙΚΟΝΟΜΙΚΟ ΦΟΡΕΑ</w:t>
      </w:r>
      <w:r w:rsidR="007D473C" w:rsidRPr="007D473C">
        <w:t xml:space="preserve"> </w:t>
      </w:r>
      <w:r w:rsidR="007B667D">
        <w:t>ΚΑΙ ΓΙΑ ΟΣΑ ΠΕΔΙΑ ΑΠΑΙΤΟΥΝ</w:t>
      </w:r>
      <w:bookmarkStart w:id="0" w:name="_GoBack"/>
      <w:bookmarkEnd w:id="0"/>
      <w:r w:rsidR="007D473C">
        <w:t>ΤΑΙ ΑΠΟ ΤΗΝ ΠΡΟΚΗΡΥΞΗ</w:t>
      </w:r>
    </w:p>
    <w:p w:rsidR="00945854" w:rsidRDefault="00945854">
      <w:pPr>
        <w:pageBreakBefore/>
        <w:ind w:firstLine="0"/>
        <w:jc w:val="center"/>
      </w:pPr>
      <w:r>
        <w:rPr>
          <w:b/>
          <w:bCs/>
          <w:u w:val="single"/>
        </w:rPr>
        <w:lastRenderedPageBreak/>
        <w:t>Μέρος II: Πληροφορίες σχετικά με τον οικονομικό φορέα</w:t>
      </w:r>
    </w:p>
    <w:p w:rsidR="00945854" w:rsidRDefault="00945854">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rPr>
                <w:b/>
                <w:i/>
              </w:rPr>
              <w:t>Απάντηση:</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   ]</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Αριθμός φορολογικού μητρώου (ΑΦΜ):</w:t>
            </w:r>
          </w:p>
          <w:p w:rsidR="00945854" w:rsidRDefault="00945854">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   ]</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p>
        </w:tc>
      </w:tr>
      <w:tr w:rsidR="00945854">
        <w:trPr>
          <w:trHeight w:val="1533"/>
        </w:trPr>
        <w:tc>
          <w:tcPr>
            <w:tcW w:w="4479" w:type="dxa"/>
            <w:tcBorders>
              <w:top w:val="single" w:sz="4" w:space="0" w:color="000000"/>
              <w:left w:val="single" w:sz="4" w:space="0" w:color="000000"/>
              <w:bottom w:val="single" w:sz="4" w:space="0" w:color="000000"/>
            </w:tcBorders>
            <w:shd w:val="clear" w:color="auto" w:fill="auto"/>
          </w:tcPr>
          <w:p w:rsidR="00945854" w:rsidRDefault="00945854">
            <w:pPr>
              <w:shd w:val="clear" w:color="auto" w:fill="FFFFFF"/>
              <w:spacing w:after="0"/>
              <w:ind w:firstLine="0"/>
            </w:pPr>
            <w:r>
              <w:t>Αρμόδιος ή αρμόδιοι</w:t>
            </w:r>
            <w:r>
              <w:rPr>
                <w:rStyle w:val="a5"/>
                <w:vertAlign w:val="superscript"/>
              </w:rPr>
              <w:endnoteReference w:id="1"/>
            </w:r>
            <w:r>
              <w:rPr>
                <w:rStyle w:val="a5"/>
              </w:rPr>
              <w:t xml:space="preserve"> </w:t>
            </w:r>
            <w:r>
              <w:t>:</w:t>
            </w:r>
          </w:p>
          <w:p w:rsidR="00945854" w:rsidRDefault="00945854">
            <w:pPr>
              <w:spacing w:after="0"/>
              <w:ind w:firstLine="0"/>
            </w:pPr>
            <w:r>
              <w:t>Τηλέφωνο:</w:t>
            </w:r>
          </w:p>
          <w:p w:rsidR="00945854" w:rsidRDefault="00945854">
            <w:pPr>
              <w:spacing w:after="0"/>
              <w:ind w:firstLine="0"/>
            </w:pPr>
            <w:proofErr w:type="spellStart"/>
            <w:r>
              <w:t>Ηλ</w:t>
            </w:r>
            <w:proofErr w:type="spellEnd"/>
            <w:r>
              <w:t>. ταχυδρομείο:</w:t>
            </w:r>
          </w:p>
          <w:p w:rsidR="00945854" w:rsidRDefault="00945854">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p>
          <w:p w:rsidR="00945854" w:rsidRDefault="00945854">
            <w:pPr>
              <w:spacing w:after="0"/>
              <w:ind w:firstLine="0"/>
            </w:pPr>
            <w:r>
              <w:t>[……]</w:t>
            </w:r>
          </w:p>
          <w:p w:rsidR="00945854" w:rsidRDefault="00945854">
            <w:pPr>
              <w:spacing w:after="0"/>
              <w:ind w:firstLine="0"/>
            </w:pPr>
            <w:r>
              <w:t>[……]</w:t>
            </w:r>
          </w:p>
          <w:p w:rsidR="00945854" w:rsidRDefault="00945854">
            <w:pPr>
              <w:spacing w:after="0"/>
              <w:ind w:firstLine="0"/>
            </w:pPr>
            <w:r>
              <w:t>[……]</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rPr>
                <w:b/>
                <w:bCs/>
                <w:i/>
                <w:iCs/>
              </w:rPr>
              <w:t>Απάντηση:</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Ο οικονομικός φορέας είναι πολύ μικρή, μικρή ή μεσαία επιχείρηση</w:t>
            </w:r>
            <w:r>
              <w:rPr>
                <w:rStyle w:val="a5"/>
                <w:vertAlign w:val="superscript"/>
              </w:rPr>
              <w:endnoteReference w:id="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napToGrid w:val="0"/>
              <w:spacing w:after="0"/>
              <w:ind w:firstLine="0"/>
            </w:pPr>
          </w:p>
        </w:tc>
      </w:tr>
      <w:tr w:rsidR="00945854">
        <w:tc>
          <w:tcPr>
            <w:tcW w:w="4479" w:type="dxa"/>
            <w:tcBorders>
              <w:left w:val="single" w:sz="4" w:space="0" w:color="000000"/>
              <w:bottom w:val="single" w:sz="4" w:space="0" w:color="000000"/>
            </w:tcBorders>
            <w:shd w:val="clear" w:color="auto" w:fill="auto"/>
          </w:tcPr>
          <w:p w:rsidR="00945854" w:rsidRDefault="00945854">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3"/>
            </w:r>
            <w:r>
              <w:t xml:space="preserve"> ή προβλέπει την εκτέλεση συμβάσεων στο πλαίσιο προγραμμάτων προστατευόμενης απασχόλησης;</w:t>
            </w:r>
          </w:p>
          <w:p w:rsidR="00945854" w:rsidRDefault="00945854">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945854" w:rsidRDefault="00945854">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r>
              <w:rPr>
                <w:lang w:val="en-US"/>
              </w:rPr>
              <w:t xml:space="preserve"> </w:t>
            </w:r>
            <w:r>
              <w:t>] Ναι [] Όχι</w:t>
            </w:r>
          </w:p>
          <w:p w:rsidR="00945854" w:rsidRDefault="001A0C06">
            <w:pPr>
              <w:spacing w:after="0"/>
              <w:ind w:firstLine="0"/>
            </w:pPr>
            <w:r>
              <w:t>ΔΕΝ ΑΠΑΙΤΕΙΤΑΙ</w:t>
            </w: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r>
              <w:t>[...............]</w:t>
            </w:r>
          </w:p>
          <w:p w:rsidR="00945854" w:rsidRDefault="00945854">
            <w:pPr>
              <w:spacing w:after="0"/>
              <w:ind w:firstLine="0"/>
            </w:pPr>
          </w:p>
          <w:p w:rsidR="00945854" w:rsidRDefault="00945854">
            <w:pPr>
              <w:spacing w:after="0"/>
              <w:ind w:firstLine="0"/>
            </w:pPr>
          </w:p>
          <w:p w:rsidR="00945854" w:rsidRDefault="00945854">
            <w:pPr>
              <w:spacing w:after="0"/>
              <w:ind w:firstLine="0"/>
            </w:pPr>
            <w:r>
              <w:t>[…...............]</w:t>
            </w:r>
          </w:p>
          <w:p w:rsidR="00945854" w:rsidRDefault="00945854">
            <w:pPr>
              <w:spacing w:after="0"/>
              <w:ind w:firstLine="0"/>
            </w:pPr>
            <w:r>
              <w:t>[….]</w:t>
            </w:r>
          </w:p>
        </w:tc>
      </w:tr>
      <w:tr w:rsidR="00945854">
        <w:tc>
          <w:tcPr>
            <w:tcW w:w="4479" w:type="dxa"/>
            <w:tcBorders>
              <w:left w:val="single" w:sz="4" w:space="0" w:color="000000"/>
              <w:bottom w:val="single" w:sz="4" w:space="0" w:color="000000"/>
            </w:tcBorders>
            <w:shd w:val="clear" w:color="auto" w:fill="auto"/>
          </w:tcPr>
          <w:p w:rsidR="00945854" w:rsidRDefault="00945854">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45854" w:rsidRDefault="00945854">
            <w:pPr>
              <w:spacing w:after="0"/>
              <w:ind w:firstLine="0"/>
            </w:pPr>
            <w:r>
              <w:t>[] Ναι [] Όχι [] Άνευ αντικειμένου</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rPr>
              <w:t>Εάν ναι</w:t>
            </w:r>
            <w:r>
              <w:t>:</w:t>
            </w:r>
          </w:p>
          <w:p w:rsidR="00945854" w:rsidRDefault="00945854">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45854" w:rsidRDefault="00945854">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945854" w:rsidRDefault="00945854">
            <w:pPr>
              <w:spacing w:after="0"/>
              <w:ind w:firstLine="0"/>
            </w:pPr>
            <w:r>
              <w:t>β) Εάν το πιστοποιητικό εγγραφής ή η πιστοποίηση διατίθεται ηλεκτρονικά, αναφέρετε:</w:t>
            </w:r>
          </w:p>
          <w:p w:rsidR="00945854" w:rsidRDefault="00945854">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4"/>
            </w:r>
            <w:r>
              <w:t>:</w:t>
            </w:r>
          </w:p>
          <w:p w:rsidR="00945854" w:rsidRDefault="00945854">
            <w:pPr>
              <w:spacing w:after="0"/>
              <w:ind w:firstLine="0"/>
            </w:pPr>
            <w:r>
              <w:t>δ) Η εγγραφή ή η πιστοποίηση καλύπτει όλα τα απαιτούμενα κριτήρια επιλογής;</w:t>
            </w:r>
          </w:p>
          <w:p w:rsidR="00945854" w:rsidRDefault="00945854">
            <w:pPr>
              <w:spacing w:after="0"/>
              <w:ind w:firstLine="0"/>
            </w:pPr>
            <w:r>
              <w:rPr>
                <w:b/>
              </w:rPr>
              <w:t>Εάν όχι:</w:t>
            </w:r>
          </w:p>
          <w:p w:rsidR="00945854" w:rsidRDefault="00945854">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45854" w:rsidRDefault="00945854">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45854" w:rsidRDefault="00945854">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napToGrid w:val="0"/>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r>
              <w:lastRenderedPageBreak/>
              <w:t>α) [……]</w:t>
            </w:r>
          </w:p>
          <w:p w:rsidR="00945854" w:rsidRDefault="00945854">
            <w:pPr>
              <w:spacing w:after="0"/>
              <w:ind w:firstLine="0"/>
            </w:pPr>
          </w:p>
          <w:p w:rsidR="00945854" w:rsidRDefault="00945854">
            <w:pPr>
              <w:spacing w:after="0"/>
              <w:ind w:firstLine="0"/>
            </w:pPr>
          </w:p>
          <w:p w:rsidR="00945854" w:rsidRDefault="00945854">
            <w:pPr>
              <w:spacing w:after="0"/>
              <w:ind w:firstLine="0"/>
            </w:pPr>
            <w:r>
              <w:rPr>
                <w:i/>
              </w:rPr>
              <w:t>β) (διαδικτυακή διεύθυνση, αρχή ή φορέας έκδοσης, επακριβή στοιχεία αναφοράς των εγγράφων):[……][……][……][……]</w:t>
            </w:r>
          </w:p>
          <w:p w:rsidR="00945854" w:rsidRDefault="00945854">
            <w:pPr>
              <w:spacing w:after="0"/>
              <w:ind w:firstLine="0"/>
            </w:pPr>
            <w:r>
              <w:t>γ) [……]</w:t>
            </w: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r>
              <w:t>δ) [] Ναι [] Όχι</w:t>
            </w: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r>
              <w:t>ε) [] Ναι [] Όχι</w:t>
            </w: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rPr>
                <w:i/>
              </w:rPr>
            </w:pPr>
          </w:p>
          <w:p w:rsidR="00945854" w:rsidRDefault="00945854">
            <w:pPr>
              <w:spacing w:after="0"/>
              <w:ind w:firstLine="0"/>
              <w:rPr>
                <w:i/>
              </w:rPr>
            </w:pPr>
          </w:p>
          <w:p w:rsidR="00945854" w:rsidRDefault="00945854">
            <w:pPr>
              <w:spacing w:after="0"/>
              <w:ind w:firstLine="0"/>
              <w:rPr>
                <w:i/>
              </w:rPr>
            </w:pPr>
          </w:p>
          <w:p w:rsidR="00945854" w:rsidRDefault="00945854">
            <w:pPr>
              <w:spacing w:after="0"/>
              <w:ind w:firstLine="0"/>
              <w:rPr>
                <w:i/>
              </w:rPr>
            </w:pPr>
          </w:p>
          <w:p w:rsidR="00945854" w:rsidRDefault="00945854">
            <w:pPr>
              <w:spacing w:after="0"/>
              <w:ind w:firstLine="0"/>
              <w:rPr>
                <w:i/>
              </w:rPr>
            </w:pPr>
          </w:p>
          <w:p w:rsidR="00945854" w:rsidRDefault="00945854">
            <w:pPr>
              <w:spacing w:after="0"/>
              <w:ind w:firstLine="0"/>
            </w:pPr>
            <w:r>
              <w:rPr>
                <w:i/>
              </w:rPr>
              <w:t>(διαδικτυακή διεύθυνση, αρχή ή φορέας έκδοσης, επακριβή στοιχεία αναφοράς των εγγράφων):</w:t>
            </w:r>
          </w:p>
          <w:p w:rsidR="00945854" w:rsidRDefault="00945854">
            <w:pPr>
              <w:spacing w:after="0"/>
              <w:ind w:firstLine="0"/>
            </w:pPr>
            <w:r>
              <w:rPr>
                <w:i/>
              </w:rPr>
              <w:t>[……][……][……][……]</w:t>
            </w:r>
          </w:p>
        </w:tc>
      </w:tr>
      <w:tr w:rsidR="00945854">
        <w:tc>
          <w:tcPr>
            <w:tcW w:w="4479" w:type="dxa"/>
            <w:tcBorders>
              <w:left w:val="single" w:sz="4" w:space="0" w:color="000000"/>
              <w:bottom w:val="single" w:sz="4" w:space="0" w:color="000000"/>
            </w:tcBorders>
            <w:shd w:val="clear" w:color="auto" w:fill="auto"/>
          </w:tcPr>
          <w:p w:rsidR="00945854" w:rsidRDefault="00945854">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45854" w:rsidRDefault="00945854">
            <w:pPr>
              <w:spacing w:after="0"/>
              <w:ind w:firstLine="0"/>
            </w:pPr>
            <w:r>
              <w:rPr>
                <w:b/>
                <w:bCs/>
                <w:i/>
                <w:iCs/>
              </w:rPr>
              <w:t>Απάντηση:</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 Ναι [] Όχι</w:t>
            </w:r>
          </w:p>
        </w:tc>
      </w:tr>
      <w:tr w:rsidR="0094585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45854" w:rsidRDefault="00945854">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rPr>
              <w:t>Εάν ναι</w:t>
            </w:r>
            <w:r>
              <w:t>:</w:t>
            </w:r>
          </w:p>
          <w:p w:rsidR="00945854" w:rsidRDefault="00945854">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45854" w:rsidRDefault="00945854">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45854" w:rsidRDefault="00945854">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napToGrid w:val="0"/>
              <w:spacing w:after="0"/>
              <w:ind w:firstLine="0"/>
            </w:pPr>
          </w:p>
          <w:p w:rsidR="00945854" w:rsidRDefault="00945854">
            <w:pPr>
              <w:spacing w:after="0"/>
              <w:ind w:firstLine="0"/>
            </w:pPr>
            <w:r>
              <w:t>α) [……]</w:t>
            </w: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r>
              <w:t>β) [……]</w:t>
            </w:r>
          </w:p>
          <w:p w:rsidR="00945854" w:rsidRDefault="00945854">
            <w:pPr>
              <w:spacing w:after="0"/>
              <w:ind w:firstLine="0"/>
            </w:pPr>
          </w:p>
          <w:p w:rsidR="00945854" w:rsidRDefault="00945854">
            <w:pPr>
              <w:spacing w:after="0"/>
              <w:ind w:firstLine="0"/>
            </w:pPr>
          </w:p>
          <w:p w:rsidR="00945854" w:rsidRDefault="00945854">
            <w:pPr>
              <w:spacing w:after="0"/>
              <w:ind w:firstLine="0"/>
            </w:pPr>
            <w:r>
              <w:t>γ) [……]</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rPr>
                <w:b/>
                <w:bCs/>
                <w:i/>
                <w:iCs/>
              </w:rPr>
              <w:t>Απάντηση:</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   ]</w:t>
            </w:r>
          </w:p>
        </w:tc>
      </w:tr>
    </w:tbl>
    <w:p w:rsidR="00945854" w:rsidRDefault="00945854"/>
    <w:p w:rsidR="00945854" w:rsidRDefault="00945854">
      <w:pPr>
        <w:pageBreakBefore/>
        <w:ind w:firstLine="0"/>
        <w:jc w:val="center"/>
      </w:pPr>
      <w:r>
        <w:rPr>
          <w:b/>
          <w:bCs/>
        </w:rPr>
        <w:lastRenderedPageBreak/>
        <w:t>Β: Πληροφορίες σχετικά με τους νόμιμους εκπροσώπους του οικονομικού φορέα</w:t>
      </w:r>
    </w:p>
    <w:p w:rsidR="00945854" w:rsidRDefault="00945854">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rPr>
                <w:b/>
                <w:i/>
              </w:rPr>
              <w:t>Απάντηση:</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Ονοματεπώνυμο</w:t>
            </w:r>
          </w:p>
          <w:p w:rsidR="00945854" w:rsidRDefault="00945854">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p>
          <w:p w:rsidR="00945854" w:rsidRDefault="00945854">
            <w:pPr>
              <w:spacing w:after="0"/>
              <w:ind w:firstLine="0"/>
            </w:pPr>
            <w:r>
              <w:t>[……]</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p>
        </w:tc>
      </w:tr>
    </w:tbl>
    <w:p w:rsidR="00945854" w:rsidRDefault="00945854">
      <w:pPr>
        <w:pStyle w:val="SectionTitle"/>
        <w:ind w:left="850" w:firstLine="0"/>
      </w:pPr>
    </w:p>
    <w:p w:rsidR="00945854" w:rsidRDefault="00945854">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6"/>
      </w:r>
      <w:r>
        <w:t xml:space="preserve"> </w:t>
      </w:r>
    </w:p>
    <w:tbl>
      <w:tblPr>
        <w:tblW w:w="0" w:type="auto"/>
        <w:tblInd w:w="108" w:type="dxa"/>
        <w:tblLayout w:type="fixed"/>
        <w:tblLook w:val="0000" w:firstRow="0" w:lastRow="0" w:firstColumn="0" w:lastColumn="0" w:noHBand="0" w:noVBand="0"/>
      </w:tblPr>
      <w:tblGrid>
        <w:gridCol w:w="4479"/>
        <w:gridCol w:w="4510"/>
      </w:tblGrid>
      <w:tr w:rsidR="00945854">
        <w:trPr>
          <w:trHeight w:val="343"/>
        </w:trPr>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rPr>
                <w:b/>
                <w:i/>
              </w:rPr>
              <w:t>Απάντηση:</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[]Ναι []Όχι</w:t>
            </w:r>
          </w:p>
        </w:tc>
      </w:tr>
    </w:tbl>
    <w:p w:rsidR="00945854" w:rsidRDefault="00945854">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945854" w:rsidRDefault="00945854">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45854" w:rsidRDefault="00945854">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45854" w:rsidRDefault="00945854">
      <w:pPr>
        <w:ind w:firstLine="0"/>
        <w:jc w:val="center"/>
      </w:pPr>
    </w:p>
    <w:p w:rsidR="00945854" w:rsidRDefault="00945854">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45854" w:rsidRDefault="00945854">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rPr>
                <w:b/>
                <w:i/>
              </w:rPr>
              <w:t>Απάντηση:</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[]Ναι []Όχι</w:t>
            </w:r>
          </w:p>
          <w:p w:rsidR="00945854" w:rsidRDefault="00945854">
            <w:pPr>
              <w:spacing w:after="0"/>
              <w:ind w:firstLine="0"/>
            </w:pPr>
          </w:p>
          <w:p w:rsidR="00945854" w:rsidRDefault="00945854">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45854" w:rsidRDefault="00945854">
            <w:pPr>
              <w:spacing w:after="0"/>
              <w:ind w:firstLine="0"/>
            </w:pPr>
            <w:r>
              <w:t>[…]</w:t>
            </w:r>
          </w:p>
        </w:tc>
      </w:tr>
    </w:tbl>
    <w:p w:rsidR="00945854" w:rsidRDefault="0094585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45854" w:rsidRDefault="00945854">
      <w:pPr>
        <w:pageBreakBefore/>
        <w:jc w:val="center"/>
      </w:pPr>
      <w:r>
        <w:rPr>
          <w:b/>
          <w:bCs/>
          <w:u w:val="single"/>
        </w:rPr>
        <w:lastRenderedPageBreak/>
        <w:t>Μέρος III: Λόγοι αποκλεισμού</w:t>
      </w:r>
    </w:p>
    <w:p w:rsidR="00945854" w:rsidRDefault="00945854">
      <w:pPr>
        <w:jc w:val="center"/>
      </w:pPr>
      <w:r>
        <w:rPr>
          <w:b/>
          <w:bCs/>
          <w:color w:val="000000"/>
        </w:rPr>
        <w:t>Α: Λόγοι αποκλεισμού που σχετίζονται με ποινικές καταδίκες</w:t>
      </w:r>
      <w:r>
        <w:rPr>
          <w:rStyle w:val="12"/>
          <w:color w:val="000000"/>
        </w:rPr>
        <w:endnoteReference w:id="7"/>
      </w:r>
    </w:p>
    <w:p w:rsidR="00945854" w:rsidRDefault="00945854">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945854" w:rsidRDefault="0094585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8"/>
      </w:r>
      <w:r>
        <w:rPr>
          <w:color w:val="000000"/>
        </w:rPr>
        <w:t>·</w:t>
      </w:r>
    </w:p>
    <w:p w:rsidR="00945854" w:rsidRDefault="0094585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9"/>
      </w:r>
      <w:r>
        <w:rPr>
          <w:color w:val="000000"/>
          <w:vertAlign w:val="superscript"/>
        </w:rPr>
        <w:t>,</w:t>
      </w:r>
      <w:r>
        <w:rPr>
          <w:rStyle w:val="a5"/>
          <w:color w:val="000000"/>
          <w:vertAlign w:val="superscript"/>
        </w:rPr>
        <w:endnoteReference w:id="10"/>
      </w:r>
      <w:r>
        <w:rPr>
          <w:color w:val="000000"/>
        </w:rPr>
        <w:t>·</w:t>
      </w:r>
    </w:p>
    <w:p w:rsidR="00945854" w:rsidRDefault="0094585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1"/>
      </w:r>
      <w:r>
        <w:rPr>
          <w:color w:val="000000"/>
        </w:rPr>
        <w:t>·</w:t>
      </w:r>
    </w:p>
    <w:p w:rsidR="00945854" w:rsidRDefault="0094585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2"/>
      </w:r>
      <w:r>
        <w:rPr>
          <w:rStyle w:val="a5"/>
          <w:color w:val="000000"/>
        </w:rPr>
        <w:t>·</w:t>
      </w:r>
    </w:p>
    <w:p w:rsidR="00945854" w:rsidRDefault="0094585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3"/>
      </w:r>
      <w:r>
        <w:rPr>
          <w:color w:val="000000"/>
        </w:rPr>
        <w:t>·</w:t>
      </w:r>
    </w:p>
    <w:p w:rsidR="00945854" w:rsidRDefault="0094585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4"/>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945854">
        <w:trPr>
          <w:trHeight w:val="855"/>
        </w:trPr>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napToGrid w:val="0"/>
              <w:spacing w:after="0"/>
              <w:ind w:firstLine="0"/>
            </w:pPr>
            <w:r>
              <w:rPr>
                <w:b/>
                <w:bCs/>
                <w:i/>
                <w:iCs/>
              </w:rPr>
              <w:t>Απάντηση:</w:t>
            </w:r>
          </w:p>
        </w:tc>
      </w:tr>
      <w:tr w:rsidR="00945854">
        <w:tc>
          <w:tcPr>
            <w:tcW w:w="4479" w:type="dxa"/>
            <w:tcBorders>
              <w:left w:val="single" w:sz="4" w:space="0" w:color="000000"/>
              <w:bottom w:val="single" w:sz="4" w:space="0" w:color="000000"/>
            </w:tcBorders>
            <w:shd w:val="clear" w:color="auto" w:fill="auto"/>
          </w:tcPr>
          <w:p w:rsidR="00945854" w:rsidRDefault="00945854">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45854" w:rsidRDefault="00945854">
            <w:pPr>
              <w:spacing w:after="0"/>
              <w:ind w:firstLine="0"/>
            </w:pPr>
            <w:r>
              <w:t>[] Ναι [] Όχι</w:t>
            </w:r>
          </w:p>
          <w:p w:rsidR="00945854" w:rsidRDefault="00945854">
            <w:pPr>
              <w:spacing w:after="0"/>
              <w:ind w:firstLine="0"/>
              <w:rPr>
                <w:i/>
              </w:rPr>
            </w:pPr>
          </w:p>
          <w:p w:rsidR="00945854" w:rsidRDefault="00945854">
            <w:pPr>
              <w:spacing w:after="0"/>
              <w:ind w:firstLine="0"/>
              <w:rPr>
                <w:i/>
              </w:rPr>
            </w:pPr>
          </w:p>
          <w:p w:rsidR="00945854" w:rsidRDefault="00945854">
            <w:pPr>
              <w:spacing w:after="0"/>
              <w:ind w:firstLine="0"/>
              <w:rPr>
                <w:i/>
              </w:rPr>
            </w:pPr>
          </w:p>
          <w:p w:rsidR="00945854" w:rsidRDefault="00945854">
            <w:pPr>
              <w:spacing w:after="0"/>
              <w:ind w:firstLine="0"/>
              <w:rPr>
                <w:i/>
              </w:rPr>
            </w:pPr>
          </w:p>
          <w:p w:rsidR="00945854" w:rsidRDefault="00945854">
            <w:pPr>
              <w:spacing w:after="0"/>
              <w:ind w:firstLine="0"/>
              <w:rPr>
                <w:i/>
              </w:rPr>
            </w:pPr>
          </w:p>
          <w:p w:rsidR="00945854" w:rsidRDefault="00945854">
            <w:pPr>
              <w:spacing w:after="0"/>
              <w:ind w:firstLine="0"/>
              <w:rPr>
                <w:i/>
              </w:rPr>
            </w:pPr>
          </w:p>
          <w:p w:rsidR="00945854" w:rsidRDefault="00945854">
            <w:pPr>
              <w:spacing w:after="0"/>
              <w:ind w:firstLine="0"/>
              <w:rPr>
                <w:i/>
              </w:rPr>
            </w:pPr>
          </w:p>
          <w:p w:rsidR="00945854" w:rsidRDefault="00945854">
            <w:pPr>
              <w:spacing w:after="0"/>
              <w:ind w:firstLine="0"/>
              <w:rPr>
                <w:i/>
              </w:rPr>
            </w:pPr>
          </w:p>
          <w:p w:rsidR="00945854" w:rsidRDefault="00945854">
            <w:pPr>
              <w:spacing w:after="0"/>
              <w:ind w:firstLine="0"/>
              <w:rPr>
                <w:i/>
              </w:rPr>
            </w:pPr>
          </w:p>
          <w:p w:rsidR="00945854" w:rsidRDefault="00945854">
            <w:pPr>
              <w:spacing w:after="0"/>
              <w:ind w:firstLine="0"/>
              <w:rPr>
                <w:i/>
              </w:rPr>
            </w:pPr>
          </w:p>
          <w:p w:rsidR="00945854" w:rsidRDefault="00945854">
            <w:pPr>
              <w:spacing w:after="0"/>
              <w:ind w:firstLine="0"/>
              <w:rPr>
                <w:i/>
              </w:rPr>
            </w:pPr>
          </w:p>
          <w:p w:rsidR="00945854" w:rsidRDefault="00945854">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45854" w:rsidRDefault="00945854">
            <w:pPr>
              <w:spacing w:after="0"/>
              <w:ind w:firstLine="0"/>
              <w:rPr>
                <w:b/>
              </w:rPr>
            </w:pPr>
            <w:r>
              <w:rPr>
                <w:i/>
              </w:rPr>
              <w:t>[……][……][……][……]</w:t>
            </w:r>
            <w:r>
              <w:rPr>
                <w:rStyle w:val="a5"/>
                <w:vertAlign w:val="superscript"/>
              </w:rPr>
              <w:endnoteReference w:id="16"/>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rPr>
              <w:t>Εάν ναι</w:t>
            </w:r>
            <w:r>
              <w:t>, αναφέρετε</w:t>
            </w:r>
            <w:r>
              <w:rPr>
                <w:rStyle w:val="a5"/>
                <w:vertAlign w:val="superscript"/>
              </w:rPr>
              <w:endnoteReference w:id="17"/>
            </w:r>
            <w:r>
              <w:t>:</w:t>
            </w:r>
          </w:p>
          <w:p w:rsidR="00945854" w:rsidRDefault="00945854">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945854" w:rsidRDefault="00945854">
            <w:pPr>
              <w:spacing w:after="0"/>
              <w:ind w:firstLine="0"/>
              <w:jc w:val="left"/>
            </w:pPr>
            <w:r>
              <w:t>β) Προσδιορίστε ποιος έχει καταδικαστεί [ ]·</w:t>
            </w:r>
          </w:p>
          <w:p w:rsidR="00945854" w:rsidRDefault="00945854">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napToGrid w:val="0"/>
              <w:spacing w:after="0"/>
              <w:ind w:firstLine="0"/>
              <w:jc w:val="left"/>
            </w:pPr>
          </w:p>
          <w:p w:rsidR="00945854" w:rsidRDefault="00945854">
            <w:pPr>
              <w:spacing w:after="0"/>
              <w:ind w:firstLine="0"/>
              <w:jc w:val="left"/>
            </w:pPr>
            <w:r>
              <w:t xml:space="preserve">α) Ημερομηνία:[   ], </w:t>
            </w:r>
          </w:p>
          <w:p w:rsidR="00945854" w:rsidRDefault="00945854">
            <w:pPr>
              <w:spacing w:after="0"/>
              <w:ind w:firstLine="0"/>
              <w:jc w:val="left"/>
            </w:pPr>
            <w:r>
              <w:t xml:space="preserve">σημείο-(-α): [   ], </w:t>
            </w:r>
          </w:p>
          <w:p w:rsidR="00945854" w:rsidRDefault="00945854">
            <w:pPr>
              <w:spacing w:after="0"/>
              <w:ind w:firstLine="0"/>
              <w:jc w:val="left"/>
            </w:pPr>
            <w:r>
              <w:t>λόγος(-οι):[   ]</w:t>
            </w:r>
          </w:p>
          <w:p w:rsidR="00945854" w:rsidRDefault="00945854">
            <w:pPr>
              <w:spacing w:after="0"/>
              <w:ind w:firstLine="0"/>
              <w:jc w:val="left"/>
            </w:pPr>
          </w:p>
          <w:p w:rsidR="00945854" w:rsidRDefault="00945854">
            <w:pPr>
              <w:spacing w:after="0"/>
              <w:ind w:firstLine="0"/>
              <w:jc w:val="left"/>
            </w:pPr>
            <w:r>
              <w:t>β) [……]</w:t>
            </w:r>
          </w:p>
          <w:p w:rsidR="00945854" w:rsidRDefault="00945854">
            <w:pPr>
              <w:spacing w:after="0"/>
              <w:ind w:firstLine="0"/>
              <w:jc w:val="left"/>
            </w:pPr>
            <w:r>
              <w:t>γ) Διάρκεια της περιόδου αποκλεισμού [……] και σχετικό(-ά) σημείο(-α) [   ]</w:t>
            </w:r>
          </w:p>
          <w:p w:rsidR="00945854" w:rsidRDefault="00945854">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945854" w:rsidRDefault="00945854">
            <w:pPr>
              <w:spacing w:after="0"/>
              <w:ind w:firstLine="0"/>
            </w:pPr>
            <w:r>
              <w:rPr>
                <w:i/>
              </w:rPr>
              <w:t>[……][……][……][……]</w:t>
            </w:r>
            <w:r>
              <w:rPr>
                <w:rStyle w:val="a5"/>
                <w:vertAlign w:val="superscript"/>
              </w:rPr>
              <w:endnoteReference w:id="18"/>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 xml:space="preserve">[] Ναι [] Όχι </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rPr>
              <w:t>Εάν ναι,</w:t>
            </w:r>
            <w:r>
              <w:t xml:space="preserve"> περιγράψτε τα μέτρα που λήφθηκαν</w:t>
            </w:r>
            <w:r>
              <w:rPr>
                <w:rStyle w:val="a5"/>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p>
        </w:tc>
      </w:tr>
    </w:tbl>
    <w:p w:rsidR="00945854" w:rsidRDefault="00945854">
      <w:pPr>
        <w:pStyle w:val="SectionTitle"/>
      </w:pPr>
    </w:p>
    <w:p w:rsidR="00945854" w:rsidRDefault="00945854">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94585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45854" w:rsidRDefault="00945854">
            <w:pPr>
              <w:spacing w:after="0"/>
              <w:ind w:firstLine="0"/>
            </w:pPr>
            <w:r>
              <w:rPr>
                <w:b/>
                <w:i/>
              </w:rPr>
              <w:t>Απάντηση:</w:t>
            </w:r>
          </w:p>
        </w:tc>
      </w:tr>
      <w:tr w:rsidR="0094585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 xml:space="preserve">[] Ναι [] Όχι </w:t>
            </w:r>
          </w:p>
        </w:tc>
      </w:tr>
      <w:tr w:rsidR="0094585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45854" w:rsidRDefault="00945854">
            <w:pPr>
              <w:snapToGrid w:val="0"/>
              <w:spacing w:after="0"/>
              <w:ind w:firstLine="0"/>
            </w:pPr>
          </w:p>
          <w:p w:rsidR="00945854" w:rsidRDefault="00945854">
            <w:pPr>
              <w:snapToGrid w:val="0"/>
              <w:spacing w:after="0"/>
              <w:ind w:firstLine="0"/>
            </w:pPr>
          </w:p>
          <w:p w:rsidR="00945854" w:rsidRDefault="00945854">
            <w:pPr>
              <w:snapToGrid w:val="0"/>
              <w:spacing w:after="0"/>
              <w:ind w:firstLine="0"/>
            </w:pPr>
          </w:p>
          <w:p w:rsidR="00945854" w:rsidRDefault="00945854">
            <w:pPr>
              <w:snapToGrid w:val="0"/>
              <w:spacing w:after="0"/>
              <w:ind w:firstLine="0"/>
            </w:pPr>
            <w:r>
              <w:t xml:space="preserve">Εάν όχι αναφέρετε: </w:t>
            </w:r>
          </w:p>
          <w:p w:rsidR="00945854" w:rsidRDefault="00945854">
            <w:pPr>
              <w:snapToGrid w:val="0"/>
              <w:spacing w:after="0"/>
              <w:ind w:firstLine="0"/>
            </w:pPr>
            <w:r>
              <w:t>α) Χώρα ή κράτος μέλος για το οποίο πρόκειται:</w:t>
            </w:r>
          </w:p>
          <w:p w:rsidR="00945854" w:rsidRDefault="00945854">
            <w:pPr>
              <w:snapToGrid w:val="0"/>
              <w:spacing w:after="0"/>
              <w:ind w:firstLine="0"/>
            </w:pPr>
            <w:r>
              <w:t>β) Ποιο είναι το σχετικό ποσό;</w:t>
            </w:r>
          </w:p>
          <w:p w:rsidR="00945854" w:rsidRDefault="00945854">
            <w:pPr>
              <w:snapToGrid w:val="0"/>
              <w:spacing w:after="0"/>
              <w:ind w:firstLine="0"/>
            </w:pPr>
            <w:r>
              <w:t>γ)Πως διαπιστώθηκε η αθέτηση των υποχρεώσεων;</w:t>
            </w:r>
          </w:p>
          <w:p w:rsidR="00945854" w:rsidRDefault="00945854">
            <w:pPr>
              <w:snapToGrid w:val="0"/>
              <w:spacing w:after="0"/>
              <w:ind w:firstLine="0"/>
            </w:pPr>
            <w:r>
              <w:t>1) Μέσω δικαστικής ή διοικητικής απόφασης;</w:t>
            </w:r>
          </w:p>
          <w:p w:rsidR="00945854" w:rsidRDefault="00945854">
            <w:pPr>
              <w:snapToGrid w:val="0"/>
              <w:spacing w:after="0"/>
              <w:ind w:firstLine="0"/>
            </w:pPr>
            <w:r>
              <w:rPr>
                <w:b/>
              </w:rPr>
              <w:t xml:space="preserve">- </w:t>
            </w:r>
            <w:r>
              <w:t>Η εν λόγω απόφαση είναι τελεσίδικη και δεσμευτική;</w:t>
            </w:r>
          </w:p>
          <w:p w:rsidR="00945854" w:rsidRDefault="00945854">
            <w:pPr>
              <w:snapToGrid w:val="0"/>
              <w:spacing w:after="0"/>
              <w:ind w:firstLine="0"/>
            </w:pPr>
            <w:r>
              <w:t>- Αναφέρατε την ημερομηνία καταδίκης ή έκδοσης απόφασης</w:t>
            </w:r>
          </w:p>
          <w:p w:rsidR="00945854" w:rsidRDefault="00945854">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945854" w:rsidRDefault="00945854">
            <w:pPr>
              <w:snapToGrid w:val="0"/>
              <w:spacing w:after="0"/>
              <w:ind w:firstLine="0"/>
              <w:jc w:val="left"/>
            </w:pPr>
            <w:r>
              <w:t xml:space="preserve">2) Με άλλα μέσα; </w:t>
            </w:r>
            <w:proofErr w:type="spellStart"/>
            <w:r>
              <w:t>Διευκρινήστε</w:t>
            </w:r>
            <w:proofErr w:type="spellEnd"/>
            <w:r>
              <w:t>:</w:t>
            </w:r>
          </w:p>
          <w:p w:rsidR="00945854" w:rsidRDefault="00945854">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2"/>
            </w:r>
          </w:p>
        </w:tc>
        <w:tc>
          <w:tcPr>
            <w:tcW w:w="2247"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jc w:val="left"/>
            </w:pPr>
            <w:r>
              <w:rPr>
                <w:b/>
                <w:bCs/>
              </w:rPr>
              <w:t>ΦΟΡΟΙ</w:t>
            </w:r>
          </w:p>
          <w:p w:rsidR="00945854" w:rsidRDefault="0094585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jc w:val="left"/>
            </w:pPr>
            <w:r>
              <w:rPr>
                <w:b/>
                <w:bCs/>
              </w:rPr>
              <w:t>ΕΙΣΦΟΡΕΣ ΚΟΙΝΩΝΙΚΗΣ ΑΣΦΑΛΙΣΗΣ</w:t>
            </w:r>
          </w:p>
        </w:tc>
      </w:tr>
      <w:tr w:rsidR="0094585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45854" w:rsidRDefault="00945854">
            <w:pPr>
              <w:snapToGrid w:val="0"/>
              <w:spacing w:after="0"/>
              <w:ind w:firstLine="0"/>
            </w:pPr>
          </w:p>
        </w:tc>
        <w:tc>
          <w:tcPr>
            <w:tcW w:w="2247" w:type="dxa"/>
            <w:tcBorders>
              <w:left w:val="single" w:sz="4" w:space="0" w:color="000000"/>
              <w:bottom w:val="single" w:sz="4" w:space="0" w:color="000000"/>
            </w:tcBorders>
            <w:shd w:val="clear" w:color="auto" w:fill="auto"/>
          </w:tcPr>
          <w:p w:rsidR="00945854" w:rsidRDefault="00945854">
            <w:pPr>
              <w:snapToGrid w:val="0"/>
              <w:spacing w:after="0"/>
              <w:ind w:firstLine="0"/>
            </w:pPr>
          </w:p>
          <w:p w:rsidR="00945854" w:rsidRDefault="00945854">
            <w:pPr>
              <w:spacing w:after="0"/>
              <w:ind w:firstLine="0"/>
            </w:pPr>
            <w:r>
              <w:t>α)[……]·</w:t>
            </w:r>
          </w:p>
          <w:p w:rsidR="00945854" w:rsidRDefault="00945854">
            <w:pPr>
              <w:spacing w:after="0"/>
              <w:ind w:firstLine="0"/>
            </w:pPr>
          </w:p>
          <w:p w:rsidR="00945854" w:rsidRDefault="00945854">
            <w:pPr>
              <w:spacing w:after="0"/>
              <w:ind w:firstLine="0"/>
            </w:pPr>
            <w:r>
              <w:t>β)[……]</w:t>
            </w:r>
          </w:p>
          <w:p w:rsidR="00945854" w:rsidRDefault="00945854">
            <w:pPr>
              <w:spacing w:after="0"/>
              <w:ind w:firstLine="0"/>
            </w:pPr>
          </w:p>
          <w:p w:rsidR="00945854" w:rsidRDefault="00945854">
            <w:pPr>
              <w:spacing w:after="0"/>
              <w:ind w:firstLine="0"/>
            </w:pPr>
          </w:p>
          <w:p w:rsidR="00945854" w:rsidRDefault="00945854">
            <w:pPr>
              <w:spacing w:after="0"/>
              <w:ind w:firstLine="0"/>
            </w:pPr>
            <w:r>
              <w:t xml:space="preserve">γ.1) [] Ναι [] Όχι </w:t>
            </w:r>
          </w:p>
          <w:p w:rsidR="00945854" w:rsidRDefault="00945854">
            <w:pPr>
              <w:spacing w:after="0"/>
              <w:ind w:firstLine="0"/>
            </w:pPr>
            <w:r>
              <w:t xml:space="preserve">-[] Ναι [] Όχι </w:t>
            </w:r>
          </w:p>
          <w:p w:rsidR="00945854" w:rsidRDefault="00945854">
            <w:pPr>
              <w:spacing w:after="0"/>
              <w:ind w:firstLine="0"/>
            </w:pPr>
          </w:p>
          <w:p w:rsidR="00945854" w:rsidRDefault="00945854">
            <w:pPr>
              <w:spacing w:after="0"/>
              <w:ind w:firstLine="0"/>
            </w:pPr>
            <w:r>
              <w:t>-[……]·</w:t>
            </w:r>
          </w:p>
          <w:p w:rsidR="00945854" w:rsidRDefault="00945854">
            <w:pPr>
              <w:spacing w:after="0"/>
              <w:ind w:firstLine="0"/>
            </w:pPr>
          </w:p>
          <w:p w:rsidR="00945854" w:rsidRDefault="00945854">
            <w:pPr>
              <w:spacing w:after="0"/>
              <w:ind w:firstLine="0"/>
            </w:pPr>
            <w:r>
              <w:t>-[……]·</w:t>
            </w:r>
          </w:p>
          <w:p w:rsidR="00945854" w:rsidRDefault="00945854">
            <w:pPr>
              <w:spacing w:after="0"/>
              <w:ind w:firstLine="0"/>
            </w:pPr>
          </w:p>
          <w:p w:rsidR="00945854" w:rsidRDefault="00945854">
            <w:pPr>
              <w:spacing w:after="0"/>
              <w:ind w:firstLine="0"/>
            </w:pPr>
          </w:p>
          <w:p w:rsidR="00945854" w:rsidRDefault="00945854">
            <w:pPr>
              <w:spacing w:after="0"/>
              <w:ind w:firstLine="0"/>
            </w:pPr>
            <w:r>
              <w:t>γ.2)[……]·</w:t>
            </w:r>
          </w:p>
          <w:p w:rsidR="00945854" w:rsidRDefault="00945854">
            <w:pPr>
              <w:spacing w:after="0"/>
              <w:ind w:firstLine="0"/>
            </w:pPr>
            <w:r>
              <w:t xml:space="preserve">δ) [] Ναι [] Όχι </w:t>
            </w:r>
          </w:p>
          <w:p w:rsidR="00945854" w:rsidRDefault="00945854">
            <w:pPr>
              <w:spacing w:after="0"/>
              <w:ind w:firstLine="0"/>
              <w:jc w:val="left"/>
            </w:pPr>
            <w:r>
              <w:rPr>
                <w:sz w:val="21"/>
                <w:szCs w:val="21"/>
              </w:rPr>
              <w:t>Εάν ναι, να αναφερθούν λεπτομερείς πληροφορίες</w:t>
            </w:r>
          </w:p>
          <w:p w:rsidR="00945854" w:rsidRDefault="00945854">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945854" w:rsidRDefault="00945854">
            <w:pPr>
              <w:snapToGrid w:val="0"/>
              <w:spacing w:after="0"/>
              <w:ind w:firstLine="0"/>
            </w:pPr>
          </w:p>
          <w:p w:rsidR="00945854" w:rsidRDefault="00945854">
            <w:pPr>
              <w:spacing w:after="0"/>
              <w:ind w:firstLine="0"/>
            </w:pPr>
            <w:r>
              <w:t>α)[……]·</w:t>
            </w:r>
          </w:p>
          <w:p w:rsidR="00945854" w:rsidRDefault="00945854">
            <w:pPr>
              <w:spacing w:after="0"/>
              <w:ind w:firstLine="0"/>
            </w:pPr>
          </w:p>
          <w:p w:rsidR="00945854" w:rsidRDefault="00945854">
            <w:pPr>
              <w:spacing w:after="0"/>
              <w:ind w:firstLine="0"/>
            </w:pPr>
            <w:r>
              <w:t>β)[……]</w:t>
            </w:r>
          </w:p>
          <w:p w:rsidR="00945854" w:rsidRDefault="00945854">
            <w:pPr>
              <w:spacing w:after="0"/>
              <w:ind w:firstLine="0"/>
            </w:pPr>
          </w:p>
          <w:p w:rsidR="00945854" w:rsidRDefault="00945854">
            <w:pPr>
              <w:spacing w:after="0"/>
              <w:ind w:firstLine="0"/>
            </w:pPr>
          </w:p>
          <w:p w:rsidR="00945854" w:rsidRDefault="00945854">
            <w:pPr>
              <w:spacing w:after="0"/>
              <w:ind w:firstLine="0"/>
            </w:pPr>
            <w:r>
              <w:t xml:space="preserve">γ.1) [] Ναι [] Όχι </w:t>
            </w:r>
          </w:p>
          <w:p w:rsidR="00945854" w:rsidRDefault="00945854">
            <w:pPr>
              <w:spacing w:after="0"/>
              <w:ind w:firstLine="0"/>
            </w:pPr>
            <w:r>
              <w:t xml:space="preserve">-[] Ναι [] Όχι </w:t>
            </w:r>
          </w:p>
          <w:p w:rsidR="00945854" w:rsidRDefault="00945854">
            <w:pPr>
              <w:spacing w:after="0"/>
              <w:ind w:firstLine="0"/>
            </w:pPr>
          </w:p>
          <w:p w:rsidR="00945854" w:rsidRDefault="00945854">
            <w:pPr>
              <w:spacing w:after="0"/>
              <w:ind w:firstLine="0"/>
            </w:pPr>
            <w:r>
              <w:t>-[……]·</w:t>
            </w:r>
          </w:p>
          <w:p w:rsidR="00945854" w:rsidRDefault="00945854">
            <w:pPr>
              <w:spacing w:after="0"/>
              <w:ind w:firstLine="0"/>
            </w:pPr>
          </w:p>
          <w:p w:rsidR="00945854" w:rsidRDefault="00945854">
            <w:pPr>
              <w:spacing w:after="0"/>
              <w:ind w:firstLine="0"/>
            </w:pPr>
            <w:r>
              <w:t>-[……]·</w:t>
            </w:r>
          </w:p>
          <w:p w:rsidR="00945854" w:rsidRDefault="00945854">
            <w:pPr>
              <w:spacing w:after="0"/>
              <w:ind w:firstLine="0"/>
            </w:pPr>
          </w:p>
          <w:p w:rsidR="00945854" w:rsidRDefault="00945854">
            <w:pPr>
              <w:spacing w:after="0"/>
              <w:ind w:firstLine="0"/>
            </w:pPr>
          </w:p>
          <w:p w:rsidR="00945854" w:rsidRDefault="00945854">
            <w:pPr>
              <w:spacing w:after="0"/>
              <w:ind w:firstLine="0"/>
            </w:pPr>
            <w:r>
              <w:t>γ.2)[……]·</w:t>
            </w:r>
          </w:p>
          <w:p w:rsidR="00945854" w:rsidRDefault="00945854">
            <w:pPr>
              <w:spacing w:after="0"/>
              <w:ind w:firstLine="0"/>
            </w:pPr>
            <w:r>
              <w:t xml:space="preserve">δ) [] Ναι [] Όχι </w:t>
            </w:r>
          </w:p>
          <w:p w:rsidR="00945854" w:rsidRDefault="00945854">
            <w:pPr>
              <w:spacing w:after="0"/>
              <w:ind w:firstLine="0"/>
              <w:jc w:val="left"/>
            </w:pPr>
            <w:r>
              <w:t>Εάν ναι, να αναφερθούν λεπτομερείς πληροφορίες</w:t>
            </w:r>
          </w:p>
          <w:p w:rsidR="00945854" w:rsidRDefault="00945854">
            <w:pPr>
              <w:spacing w:after="0"/>
              <w:ind w:firstLine="0"/>
            </w:pPr>
            <w:r>
              <w:t>[……]</w:t>
            </w:r>
          </w:p>
        </w:tc>
      </w:tr>
      <w:tr w:rsidR="0094585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3"/>
            </w:r>
          </w:p>
          <w:p w:rsidR="00945854" w:rsidRDefault="00945854">
            <w:pPr>
              <w:spacing w:after="0"/>
              <w:ind w:firstLine="0"/>
              <w:jc w:val="left"/>
            </w:pPr>
            <w:r>
              <w:rPr>
                <w:i/>
              </w:rPr>
              <w:t>[……][……][……]</w:t>
            </w:r>
          </w:p>
        </w:tc>
      </w:tr>
    </w:tbl>
    <w:p w:rsidR="00945854" w:rsidRDefault="00945854">
      <w:pPr>
        <w:pStyle w:val="SectionTitle"/>
        <w:ind w:firstLine="0"/>
      </w:pPr>
    </w:p>
    <w:p w:rsidR="00945854" w:rsidRDefault="00945854">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rPr>
                <w:b/>
                <w:i/>
              </w:rPr>
              <w:t>Απάντηση:</w:t>
            </w:r>
          </w:p>
        </w:tc>
      </w:tr>
      <w:tr w:rsidR="00945854">
        <w:tc>
          <w:tcPr>
            <w:tcW w:w="4479" w:type="dxa"/>
            <w:vMerge w:val="restart"/>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 Ναι [] Όχι</w:t>
            </w:r>
          </w:p>
        </w:tc>
      </w:tr>
      <w:tr w:rsidR="00945854">
        <w:trPr>
          <w:trHeight w:val="405"/>
        </w:trPr>
        <w:tc>
          <w:tcPr>
            <w:tcW w:w="4479" w:type="dxa"/>
            <w:vMerge/>
            <w:tcBorders>
              <w:top w:val="single" w:sz="4" w:space="0" w:color="000000"/>
              <w:left w:val="single" w:sz="4" w:space="0" w:color="000000"/>
              <w:bottom w:val="single" w:sz="4" w:space="0" w:color="000000"/>
            </w:tcBorders>
            <w:shd w:val="clear" w:color="auto" w:fill="auto"/>
          </w:tcPr>
          <w:p w:rsidR="00945854" w:rsidRDefault="0094585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napToGrid w:val="0"/>
              <w:spacing w:after="0"/>
              <w:ind w:firstLine="0"/>
              <w:jc w:val="left"/>
              <w:rPr>
                <w:b/>
              </w:rPr>
            </w:pPr>
          </w:p>
          <w:p w:rsidR="00945854" w:rsidRDefault="00945854">
            <w:pPr>
              <w:spacing w:after="0"/>
              <w:ind w:firstLine="0"/>
              <w:jc w:val="left"/>
              <w:rPr>
                <w:b/>
              </w:rPr>
            </w:pPr>
          </w:p>
          <w:p w:rsidR="00945854" w:rsidRDefault="00945854">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45854" w:rsidRDefault="00945854">
            <w:pPr>
              <w:spacing w:after="0"/>
              <w:ind w:firstLine="0"/>
              <w:jc w:val="left"/>
            </w:pPr>
            <w:r>
              <w:t>[] Ναι [] Όχι</w:t>
            </w:r>
          </w:p>
          <w:p w:rsidR="00945854" w:rsidRDefault="00945854">
            <w:pPr>
              <w:spacing w:after="0"/>
              <w:ind w:firstLine="0"/>
              <w:jc w:val="left"/>
            </w:pPr>
            <w:r>
              <w:rPr>
                <w:b/>
              </w:rPr>
              <w:t>Εάν το έχει πράξει,</w:t>
            </w:r>
            <w:r>
              <w:t xml:space="preserve"> περιγράψτε τα μέτρα που λήφθηκαν: […….............]</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Βρίσκεται ο οικονομικός φορέας σε οποιαδήποτε από τις ακόλουθες καταστάσεις</w:t>
            </w:r>
            <w:r>
              <w:rPr>
                <w:rStyle w:val="12"/>
              </w:rPr>
              <w:endnoteReference w:id="25"/>
            </w:r>
            <w:r>
              <w:t xml:space="preserve"> :</w:t>
            </w:r>
          </w:p>
          <w:p w:rsidR="00945854" w:rsidRDefault="00945854">
            <w:pPr>
              <w:spacing w:after="0"/>
              <w:ind w:firstLine="0"/>
            </w:pPr>
            <w:r>
              <w:t xml:space="preserve">α) πτώχευση, ή </w:t>
            </w:r>
          </w:p>
          <w:p w:rsidR="00945854" w:rsidRDefault="00945854">
            <w:pPr>
              <w:spacing w:after="0"/>
              <w:ind w:firstLine="0"/>
            </w:pPr>
            <w:r>
              <w:t>β) διαδικασία εξυγίανσης, ή</w:t>
            </w:r>
          </w:p>
          <w:p w:rsidR="00945854" w:rsidRDefault="00945854">
            <w:pPr>
              <w:spacing w:after="0"/>
              <w:ind w:firstLine="0"/>
            </w:pPr>
            <w:r>
              <w:t>γ) ειδική εκκαθάριση, ή</w:t>
            </w:r>
          </w:p>
          <w:p w:rsidR="00945854" w:rsidRDefault="00945854">
            <w:pPr>
              <w:spacing w:after="0"/>
              <w:ind w:firstLine="0"/>
            </w:pPr>
            <w:r>
              <w:t>δ) αναγκαστική διαχείριση από εκκαθαριστή ή από το δικαστήριο, ή</w:t>
            </w:r>
          </w:p>
          <w:p w:rsidR="00945854" w:rsidRDefault="00945854">
            <w:pPr>
              <w:spacing w:after="0"/>
              <w:ind w:firstLine="0"/>
            </w:pPr>
            <w:r>
              <w:t xml:space="preserve">ε) έχει υπαχθεί σε διαδικασία πτωχευτικού συμβιβασμού, ή </w:t>
            </w:r>
          </w:p>
          <w:p w:rsidR="00945854" w:rsidRDefault="00945854">
            <w:pPr>
              <w:spacing w:after="0"/>
              <w:ind w:firstLine="0"/>
            </w:pPr>
            <w:proofErr w:type="spellStart"/>
            <w:r>
              <w:t>στ</w:t>
            </w:r>
            <w:proofErr w:type="spellEnd"/>
            <w:r>
              <w:t xml:space="preserve">) αναστολή επιχειρηματικών δραστηριοτήτων, ή </w:t>
            </w:r>
          </w:p>
          <w:p w:rsidR="00945854" w:rsidRDefault="00945854">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945854" w:rsidRDefault="00945854">
            <w:pPr>
              <w:spacing w:after="0"/>
              <w:ind w:firstLine="0"/>
            </w:pPr>
            <w:r>
              <w:t>Εάν ναι:</w:t>
            </w:r>
          </w:p>
          <w:p w:rsidR="00945854" w:rsidRDefault="00945854">
            <w:pPr>
              <w:spacing w:after="0"/>
              <w:ind w:firstLine="0"/>
            </w:pPr>
            <w:r>
              <w:t>- Παραθέστε λεπτομερή στοιχεία:</w:t>
            </w:r>
          </w:p>
          <w:p w:rsidR="00945854" w:rsidRDefault="00945854">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6"/>
            </w:r>
            <w:r>
              <w:rPr>
                <w:rStyle w:val="12"/>
              </w:rPr>
              <w:t xml:space="preserve"> </w:t>
            </w:r>
          </w:p>
          <w:p w:rsidR="00945854" w:rsidRDefault="00945854">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napToGrid w:val="0"/>
              <w:spacing w:after="0"/>
              <w:ind w:firstLine="0"/>
              <w:jc w:val="left"/>
            </w:pPr>
            <w:r>
              <w:t>[] Ναι [] Όχι</w:t>
            </w:r>
          </w:p>
          <w:p w:rsidR="00945854" w:rsidRDefault="00945854">
            <w:pPr>
              <w:snapToGrid w:val="0"/>
              <w:spacing w:after="0"/>
              <w:ind w:firstLine="0"/>
              <w:jc w:val="left"/>
            </w:pPr>
          </w:p>
          <w:p w:rsidR="00945854" w:rsidRDefault="00945854">
            <w:pPr>
              <w:snapToGrid w:val="0"/>
              <w:spacing w:after="0"/>
              <w:ind w:firstLine="0"/>
              <w:jc w:val="left"/>
            </w:pPr>
          </w:p>
          <w:p w:rsidR="00945854" w:rsidRDefault="00945854">
            <w:pPr>
              <w:snapToGrid w:val="0"/>
              <w:spacing w:after="0"/>
              <w:ind w:firstLine="0"/>
              <w:jc w:val="left"/>
            </w:pPr>
          </w:p>
          <w:p w:rsidR="00945854" w:rsidRDefault="00945854">
            <w:pPr>
              <w:snapToGrid w:val="0"/>
              <w:spacing w:after="0"/>
              <w:ind w:firstLine="0"/>
              <w:jc w:val="left"/>
            </w:pPr>
          </w:p>
          <w:p w:rsidR="00945854" w:rsidRDefault="00945854">
            <w:pPr>
              <w:snapToGrid w:val="0"/>
              <w:spacing w:after="0"/>
              <w:ind w:firstLine="0"/>
              <w:jc w:val="left"/>
            </w:pPr>
          </w:p>
          <w:p w:rsidR="00945854" w:rsidRDefault="00945854">
            <w:pPr>
              <w:snapToGrid w:val="0"/>
              <w:spacing w:after="0"/>
              <w:ind w:firstLine="0"/>
              <w:jc w:val="left"/>
            </w:pPr>
          </w:p>
          <w:p w:rsidR="00945854" w:rsidRDefault="00945854">
            <w:pPr>
              <w:snapToGrid w:val="0"/>
              <w:spacing w:after="0"/>
              <w:ind w:firstLine="0"/>
              <w:jc w:val="left"/>
            </w:pPr>
          </w:p>
          <w:p w:rsidR="00945854" w:rsidRDefault="00945854">
            <w:pPr>
              <w:snapToGrid w:val="0"/>
              <w:spacing w:after="0"/>
              <w:ind w:firstLine="0"/>
              <w:jc w:val="left"/>
            </w:pPr>
          </w:p>
          <w:p w:rsidR="00945854" w:rsidRDefault="00945854">
            <w:pPr>
              <w:snapToGrid w:val="0"/>
              <w:spacing w:after="0"/>
              <w:ind w:firstLine="0"/>
              <w:jc w:val="left"/>
            </w:pPr>
          </w:p>
          <w:p w:rsidR="00945854" w:rsidRDefault="00945854">
            <w:pPr>
              <w:snapToGrid w:val="0"/>
              <w:spacing w:after="0"/>
              <w:ind w:firstLine="0"/>
              <w:jc w:val="left"/>
            </w:pPr>
          </w:p>
          <w:p w:rsidR="00945854" w:rsidRDefault="00945854">
            <w:pPr>
              <w:snapToGrid w:val="0"/>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r>
              <w:t>-[.......................]</w:t>
            </w:r>
          </w:p>
          <w:p w:rsidR="00945854" w:rsidRDefault="00945854">
            <w:pPr>
              <w:spacing w:after="0"/>
              <w:ind w:firstLine="0"/>
              <w:jc w:val="left"/>
            </w:pPr>
            <w:r>
              <w:t>-[.......................]</w:t>
            </w: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rPr>
                <w:i/>
              </w:rPr>
            </w:pPr>
          </w:p>
          <w:p w:rsidR="00945854" w:rsidRDefault="00945854">
            <w:pPr>
              <w:spacing w:after="0"/>
              <w:ind w:firstLine="0"/>
              <w:jc w:val="left"/>
              <w:rPr>
                <w:i/>
              </w:rPr>
            </w:pPr>
          </w:p>
          <w:p w:rsidR="00945854" w:rsidRDefault="00945854">
            <w:pPr>
              <w:spacing w:after="0"/>
              <w:ind w:firstLine="0"/>
              <w:jc w:val="left"/>
              <w:rPr>
                <w:i/>
              </w:rPr>
            </w:pPr>
          </w:p>
          <w:p w:rsidR="00945854" w:rsidRDefault="00945854">
            <w:pPr>
              <w:spacing w:after="0"/>
              <w:ind w:firstLine="0"/>
              <w:jc w:val="left"/>
            </w:pPr>
            <w:r>
              <w:rPr>
                <w:i/>
              </w:rPr>
              <w:t>(διαδικτυακή διεύθυνση, αρχή ή φορέας έκδοσης, επακριβή στοιχεία αναφοράς των εγγράφων): [……][……][……]</w:t>
            </w:r>
          </w:p>
        </w:tc>
      </w:tr>
      <w:tr w:rsidR="0094585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7"/>
            </w:r>
            <w:r>
              <w:t>;</w:t>
            </w:r>
          </w:p>
          <w:p w:rsidR="00945854" w:rsidRDefault="00945854">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jc w:val="left"/>
            </w:pPr>
            <w:r>
              <w:lastRenderedPageBreak/>
              <w:t>[] Ναι [] Όχι</w:t>
            </w:r>
          </w:p>
          <w:p w:rsidR="00945854" w:rsidRDefault="00945854">
            <w:pPr>
              <w:spacing w:after="0"/>
              <w:ind w:firstLine="0"/>
            </w:pPr>
          </w:p>
          <w:p w:rsidR="00945854" w:rsidRDefault="00945854">
            <w:pPr>
              <w:spacing w:after="0"/>
              <w:ind w:firstLine="0"/>
            </w:pPr>
            <w:r>
              <w:t>[.......................]</w:t>
            </w:r>
          </w:p>
          <w:p w:rsidR="00945854" w:rsidRDefault="00945854">
            <w:pPr>
              <w:spacing w:after="0"/>
              <w:ind w:firstLine="0"/>
            </w:pPr>
          </w:p>
        </w:tc>
      </w:tr>
      <w:tr w:rsidR="00945854">
        <w:trPr>
          <w:trHeight w:val="257"/>
        </w:trPr>
        <w:tc>
          <w:tcPr>
            <w:tcW w:w="4479" w:type="dxa"/>
            <w:vMerge/>
            <w:tcBorders>
              <w:left w:val="single" w:sz="4" w:space="0" w:color="000000"/>
              <w:bottom w:val="single" w:sz="4" w:space="0" w:color="000000"/>
            </w:tcBorders>
            <w:shd w:val="clear" w:color="auto" w:fill="auto"/>
          </w:tcPr>
          <w:p w:rsidR="00945854" w:rsidRDefault="0094585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945854" w:rsidRDefault="00945854">
            <w:pPr>
              <w:snapToGrid w:val="0"/>
              <w:spacing w:after="0"/>
              <w:ind w:firstLine="0"/>
              <w:rPr>
                <w:b/>
              </w:rPr>
            </w:pPr>
          </w:p>
          <w:p w:rsidR="00945854" w:rsidRDefault="00945854">
            <w:pPr>
              <w:spacing w:after="0"/>
              <w:ind w:firstLine="0"/>
            </w:pPr>
            <w:r>
              <w:rPr>
                <w:b/>
              </w:rPr>
              <w:t>Εάν ναι</w:t>
            </w:r>
            <w:r>
              <w:t xml:space="preserve">, έχει λάβει ο οικονομικός φορέας μέτρα αυτοκάθαρσης; </w:t>
            </w:r>
          </w:p>
          <w:p w:rsidR="00945854" w:rsidRDefault="00945854">
            <w:pPr>
              <w:spacing w:after="0"/>
              <w:ind w:firstLine="0"/>
              <w:jc w:val="left"/>
            </w:pPr>
            <w:r>
              <w:t>[] Ναι [] Όχι</w:t>
            </w:r>
          </w:p>
          <w:p w:rsidR="00945854" w:rsidRDefault="00945854">
            <w:pPr>
              <w:spacing w:after="0"/>
              <w:ind w:firstLine="0"/>
              <w:jc w:val="left"/>
            </w:pPr>
            <w:r>
              <w:rPr>
                <w:b/>
              </w:rPr>
              <w:t>Εάν το έχει πράξει,</w:t>
            </w:r>
            <w:r>
              <w:t xml:space="preserve"> περιγράψτε τα μέτρα που λήφθηκαν: </w:t>
            </w:r>
          </w:p>
          <w:p w:rsidR="00945854" w:rsidRDefault="00945854">
            <w:pPr>
              <w:spacing w:after="0"/>
              <w:ind w:firstLine="0"/>
              <w:jc w:val="left"/>
            </w:pPr>
            <w:r>
              <w:t>[..........……]</w:t>
            </w:r>
          </w:p>
        </w:tc>
      </w:tr>
      <w:tr w:rsidR="00945854">
        <w:trPr>
          <w:trHeight w:val="1544"/>
        </w:trPr>
        <w:tc>
          <w:tcPr>
            <w:tcW w:w="4479" w:type="dxa"/>
            <w:vMerge w:val="restart"/>
            <w:tcBorders>
              <w:left w:val="single" w:sz="4" w:space="0" w:color="000000"/>
              <w:bottom w:val="single" w:sz="4" w:space="0" w:color="000000"/>
            </w:tcBorders>
            <w:shd w:val="clear" w:color="auto" w:fill="auto"/>
          </w:tcPr>
          <w:p w:rsidR="00945854" w:rsidRDefault="00945854">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45854" w:rsidRDefault="00945854">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45854" w:rsidRDefault="00945854">
            <w:pPr>
              <w:spacing w:after="0"/>
              <w:ind w:firstLine="0"/>
              <w:jc w:val="left"/>
            </w:pPr>
            <w:r>
              <w:t>[] Ναι [] Όχι</w:t>
            </w: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r>
              <w:t>[…...........]</w:t>
            </w:r>
          </w:p>
        </w:tc>
      </w:tr>
      <w:tr w:rsidR="00945854">
        <w:trPr>
          <w:trHeight w:val="514"/>
        </w:trPr>
        <w:tc>
          <w:tcPr>
            <w:tcW w:w="4479" w:type="dxa"/>
            <w:vMerge/>
            <w:tcBorders>
              <w:left w:val="single" w:sz="4" w:space="0" w:color="000000"/>
              <w:bottom w:val="single" w:sz="4" w:space="0" w:color="000000"/>
            </w:tcBorders>
            <w:shd w:val="clear" w:color="auto" w:fill="auto"/>
          </w:tcPr>
          <w:p w:rsidR="00945854" w:rsidRDefault="0094585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rPr>
                <w:b/>
              </w:rPr>
              <w:t>Εάν ναι</w:t>
            </w:r>
            <w:r>
              <w:t xml:space="preserve">, έχει λάβει ο οικονομικός φορέας μέτρα αυτοκάθαρσης; </w:t>
            </w:r>
          </w:p>
          <w:p w:rsidR="00945854" w:rsidRDefault="00945854">
            <w:pPr>
              <w:spacing w:after="0"/>
              <w:ind w:firstLine="0"/>
              <w:jc w:val="left"/>
            </w:pPr>
            <w:r>
              <w:t>[] Ναι [] Όχι</w:t>
            </w:r>
          </w:p>
          <w:p w:rsidR="00945854" w:rsidRDefault="00945854">
            <w:pPr>
              <w:spacing w:after="0"/>
              <w:ind w:firstLine="0"/>
              <w:jc w:val="left"/>
            </w:pPr>
            <w:r>
              <w:rPr>
                <w:b/>
              </w:rPr>
              <w:t>Εάν το έχει πράξει,</w:t>
            </w:r>
            <w:r>
              <w:t xml:space="preserve"> περιγράψτε τα μέτρα που λήφθηκαν:</w:t>
            </w:r>
          </w:p>
          <w:p w:rsidR="00945854" w:rsidRDefault="00945854">
            <w:pPr>
              <w:spacing w:after="0"/>
              <w:ind w:firstLine="0"/>
              <w:jc w:val="left"/>
            </w:pPr>
            <w:r>
              <w:t>[……]</w:t>
            </w:r>
          </w:p>
        </w:tc>
      </w:tr>
      <w:tr w:rsidR="00945854">
        <w:trPr>
          <w:trHeight w:val="1316"/>
        </w:trPr>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945854" w:rsidRDefault="0094585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jc w:val="left"/>
            </w:pPr>
            <w:r>
              <w:t>[] Ναι [] Όχι</w:t>
            </w: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r>
              <w:t>[.........…]</w:t>
            </w:r>
          </w:p>
        </w:tc>
      </w:tr>
      <w:tr w:rsidR="00945854">
        <w:trPr>
          <w:trHeight w:val="416"/>
        </w:trPr>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29"/>
            </w:r>
            <w:r>
              <w:t>;</w:t>
            </w:r>
          </w:p>
          <w:p w:rsidR="00945854" w:rsidRDefault="0094585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jc w:val="left"/>
            </w:pPr>
            <w:r>
              <w:t>[] Ναι [] Όχι</w:t>
            </w: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r>
              <w:t>[...................…]</w:t>
            </w:r>
          </w:p>
        </w:tc>
      </w:tr>
      <w:tr w:rsidR="0094585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Έχει επιδείξει ο οικονομικός φορέας σοβαρή ή επαναλαμβανόμενη πλημμέλεια</w:t>
            </w:r>
            <w:r>
              <w:rPr>
                <w:rStyle w:val="12"/>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45854" w:rsidRDefault="00945854">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jc w:val="left"/>
            </w:pPr>
            <w:r>
              <w:lastRenderedPageBreak/>
              <w:t>[] Ναι [] Όχι</w:t>
            </w: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r>
              <w:t>[….................]</w:t>
            </w:r>
          </w:p>
        </w:tc>
      </w:tr>
      <w:tr w:rsidR="00945854">
        <w:trPr>
          <w:trHeight w:val="931"/>
        </w:trPr>
        <w:tc>
          <w:tcPr>
            <w:tcW w:w="4479" w:type="dxa"/>
            <w:vMerge/>
            <w:tcBorders>
              <w:top w:val="single" w:sz="4" w:space="0" w:color="000000"/>
              <w:left w:val="single" w:sz="4" w:space="0" w:color="000000"/>
              <w:bottom w:val="single" w:sz="4" w:space="0" w:color="000000"/>
            </w:tcBorders>
            <w:shd w:val="clear" w:color="auto" w:fill="auto"/>
          </w:tcPr>
          <w:p w:rsidR="00945854" w:rsidRDefault="0094585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jc w:val="left"/>
            </w:pPr>
            <w:r>
              <w:rPr>
                <w:b/>
              </w:rPr>
              <w:t>Εάν ναι</w:t>
            </w:r>
            <w:r>
              <w:t xml:space="preserve">, έχει λάβει ο οικονομικός φορέας μέτρα αυτοκάθαρσης; </w:t>
            </w:r>
          </w:p>
          <w:p w:rsidR="00945854" w:rsidRDefault="00945854">
            <w:pPr>
              <w:spacing w:after="0"/>
              <w:ind w:firstLine="0"/>
              <w:jc w:val="left"/>
            </w:pPr>
            <w:r>
              <w:t>[] Ναι [] Όχι</w:t>
            </w:r>
          </w:p>
          <w:p w:rsidR="00945854" w:rsidRDefault="00945854">
            <w:pPr>
              <w:spacing w:after="0"/>
              <w:ind w:firstLine="0"/>
              <w:jc w:val="left"/>
            </w:pPr>
            <w:r>
              <w:rPr>
                <w:b/>
              </w:rPr>
              <w:t>Εάν το έχει πράξει,</w:t>
            </w:r>
            <w:r>
              <w:t xml:space="preserve"> περιγράψτε τα μέτρα που λήφθηκαν:</w:t>
            </w:r>
          </w:p>
          <w:p w:rsidR="00945854" w:rsidRDefault="00945854">
            <w:pPr>
              <w:spacing w:after="0"/>
              <w:ind w:firstLine="0"/>
              <w:jc w:val="left"/>
            </w:pPr>
            <w:r>
              <w:t>[……]</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Μπορεί ο οικονομικός φορέας να επιβεβαιώσει ότι:</w:t>
            </w:r>
          </w:p>
          <w:p w:rsidR="00945854" w:rsidRDefault="00945854">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45854" w:rsidRDefault="00945854">
            <w:pPr>
              <w:spacing w:after="0"/>
              <w:ind w:firstLine="0"/>
            </w:pPr>
            <w:r>
              <w:t>β) δεν έχει αποκρύψει τις πληροφορίες αυτές,</w:t>
            </w:r>
          </w:p>
          <w:p w:rsidR="00945854" w:rsidRDefault="00945854">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945854" w:rsidRDefault="00945854">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jc w:val="left"/>
            </w:pPr>
            <w:r>
              <w:t>[] Ναι [] Όχι</w:t>
            </w:r>
          </w:p>
        </w:tc>
      </w:tr>
    </w:tbl>
    <w:p w:rsidR="00945854" w:rsidRDefault="00945854">
      <w:pPr>
        <w:pStyle w:val="ChapterTitle"/>
      </w:pPr>
    </w:p>
    <w:p w:rsidR="00945854" w:rsidRDefault="00945854">
      <w:pPr>
        <w:ind w:firstLine="0"/>
        <w:jc w:val="center"/>
        <w:rPr>
          <w:b/>
          <w:bCs/>
        </w:rPr>
      </w:pPr>
    </w:p>
    <w:p w:rsidR="00945854" w:rsidRDefault="00945854">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1"/>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rPr>
                <w:b/>
                <w:i/>
              </w:rPr>
              <w:t>Απάντηση:</w:t>
            </w:r>
          </w:p>
        </w:tc>
      </w:tr>
      <w:tr w:rsidR="00945854">
        <w:trPr>
          <w:trHeight w:val="2199"/>
        </w:trPr>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 xml:space="preserve">[] Ναι [] Όχι </w:t>
            </w:r>
          </w:p>
          <w:p w:rsidR="00945854" w:rsidRDefault="00945854">
            <w:pPr>
              <w:spacing w:after="0"/>
              <w:ind w:firstLine="0"/>
            </w:pPr>
          </w:p>
          <w:p w:rsidR="00945854" w:rsidRDefault="00945854">
            <w:pPr>
              <w:spacing w:after="0"/>
              <w:ind w:firstLine="0"/>
              <w:jc w:val="left"/>
            </w:pPr>
            <w:r>
              <w:rPr>
                <w:i/>
              </w:rPr>
              <w:t>(διαδικτυακή διεύθυνση, αρχή ή φορέας έκδοσης, επακριβή στοιχεία αναφοράς των εγγράφων): [……][……][……]</w:t>
            </w:r>
          </w:p>
          <w:p w:rsidR="00945854" w:rsidRDefault="00945854">
            <w:pPr>
              <w:spacing w:after="0"/>
              <w:ind w:firstLine="0"/>
              <w:jc w:val="left"/>
            </w:pPr>
            <w:r>
              <w:rPr>
                <w:b/>
                <w:i/>
              </w:rPr>
              <w:t>Εάν ναι</w:t>
            </w:r>
            <w:r>
              <w:rPr>
                <w:i/>
              </w:rPr>
              <w:t xml:space="preserve">, έχει λάβει ο οικονομικός φορέας μέτρα αυτοκάθαρσης; </w:t>
            </w:r>
          </w:p>
          <w:p w:rsidR="00945854" w:rsidRDefault="00945854">
            <w:pPr>
              <w:spacing w:after="0"/>
              <w:ind w:firstLine="0"/>
              <w:jc w:val="left"/>
            </w:pPr>
            <w:r>
              <w:rPr>
                <w:i/>
              </w:rPr>
              <w:t>[] Ναι [] Όχι</w:t>
            </w:r>
          </w:p>
          <w:p w:rsidR="00945854" w:rsidRDefault="00945854">
            <w:pPr>
              <w:spacing w:after="0"/>
              <w:ind w:firstLine="0"/>
              <w:jc w:val="left"/>
            </w:pPr>
            <w:r>
              <w:rPr>
                <w:b/>
                <w:i/>
              </w:rPr>
              <w:t>Εάν το έχει πράξει,</w:t>
            </w:r>
            <w:r>
              <w:rPr>
                <w:i/>
              </w:rPr>
              <w:t xml:space="preserve"> περιγράψτε τα μέτρα που λήφθηκαν: </w:t>
            </w:r>
          </w:p>
          <w:p w:rsidR="00945854" w:rsidRDefault="00945854">
            <w:pPr>
              <w:spacing w:after="0"/>
              <w:ind w:firstLine="0"/>
              <w:jc w:val="left"/>
            </w:pPr>
            <w:r>
              <w:rPr>
                <w:i/>
              </w:rPr>
              <w:t>[……]</w:t>
            </w:r>
          </w:p>
        </w:tc>
      </w:tr>
    </w:tbl>
    <w:p w:rsidR="00945854" w:rsidRDefault="00945854">
      <w:pPr>
        <w:pageBreakBefore/>
        <w:ind w:firstLine="0"/>
        <w:jc w:val="center"/>
      </w:pPr>
      <w:r>
        <w:rPr>
          <w:b/>
          <w:bCs/>
          <w:u w:val="single"/>
        </w:rPr>
        <w:lastRenderedPageBreak/>
        <w:t>Μέρος IV: Κριτήρια επιλογής</w:t>
      </w:r>
    </w:p>
    <w:p w:rsidR="00945854" w:rsidRDefault="00945854">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45854" w:rsidRDefault="00945854">
      <w:pPr>
        <w:ind w:firstLine="0"/>
        <w:jc w:val="center"/>
      </w:pPr>
      <w:r>
        <w:rPr>
          <w:b/>
          <w:bCs/>
        </w:rPr>
        <w:t>α: Γενική ένδειξη για όλα τα κριτήρια επιλογής</w:t>
      </w:r>
    </w:p>
    <w:p w:rsidR="00945854" w:rsidRDefault="00945854">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rPr>
                <w:b/>
                <w:i/>
              </w:rPr>
              <w:t>Απάντηση</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 Ναι [] Όχι</w:t>
            </w:r>
          </w:p>
        </w:tc>
      </w:tr>
    </w:tbl>
    <w:p w:rsidR="00945854" w:rsidRDefault="00945854">
      <w:pPr>
        <w:pStyle w:val="SectionTitle"/>
        <w:rPr>
          <w:sz w:val="22"/>
        </w:rPr>
      </w:pPr>
    </w:p>
    <w:p w:rsidR="00945854" w:rsidRDefault="00945854">
      <w:pPr>
        <w:ind w:firstLine="0"/>
        <w:jc w:val="center"/>
      </w:pPr>
      <w:r>
        <w:rPr>
          <w:b/>
          <w:bCs/>
        </w:rPr>
        <w:t xml:space="preserve">Α: </w:t>
      </w:r>
      <w:proofErr w:type="spellStart"/>
      <w:r>
        <w:rPr>
          <w:b/>
          <w:bCs/>
        </w:rPr>
        <w:t>Καταλληλότητα</w:t>
      </w:r>
      <w:proofErr w:type="spellEnd"/>
    </w:p>
    <w:p w:rsidR="00945854" w:rsidRDefault="00945854">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rPr>
                <w:b/>
                <w:i/>
              </w:rPr>
              <w:t>Απάντηση</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2"/>
            </w:r>
            <w:r>
              <w:rPr>
                <w:sz w:val="20"/>
                <w:szCs w:val="20"/>
              </w:rPr>
              <w:t>;</w:t>
            </w:r>
            <w:r>
              <w:rPr>
                <w:sz w:val="21"/>
                <w:szCs w:val="21"/>
              </w:rPr>
              <w:t xml:space="preserve"> του:</w:t>
            </w:r>
          </w:p>
          <w:p w:rsidR="00945854" w:rsidRDefault="00945854">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jc w:val="left"/>
            </w:pPr>
            <w:r>
              <w:t>[…]</w:t>
            </w:r>
          </w:p>
          <w:p w:rsidR="00945854" w:rsidRDefault="00945854">
            <w:pPr>
              <w:spacing w:after="0"/>
              <w:ind w:firstLine="0"/>
              <w:jc w:val="left"/>
              <w:rPr>
                <w:i/>
                <w:sz w:val="21"/>
                <w:szCs w:val="21"/>
              </w:rPr>
            </w:pPr>
          </w:p>
          <w:p w:rsidR="00945854" w:rsidRDefault="00945854">
            <w:pPr>
              <w:spacing w:after="0"/>
              <w:ind w:firstLine="0"/>
              <w:jc w:val="left"/>
              <w:rPr>
                <w:i/>
                <w:sz w:val="21"/>
                <w:szCs w:val="21"/>
              </w:rPr>
            </w:pPr>
          </w:p>
          <w:p w:rsidR="00945854" w:rsidRDefault="00945854">
            <w:pPr>
              <w:spacing w:after="0"/>
              <w:ind w:firstLine="0"/>
              <w:jc w:val="left"/>
              <w:rPr>
                <w:i/>
                <w:sz w:val="21"/>
                <w:szCs w:val="21"/>
              </w:rPr>
            </w:pPr>
          </w:p>
          <w:p w:rsidR="00945854" w:rsidRDefault="00945854">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945854" w:rsidRDefault="00945854">
            <w:pPr>
              <w:spacing w:after="0"/>
              <w:ind w:firstLine="0"/>
              <w:jc w:val="left"/>
            </w:pPr>
            <w:r>
              <w:rPr>
                <w:i/>
                <w:sz w:val="21"/>
                <w:szCs w:val="21"/>
              </w:rPr>
              <w:t>[……][……][……]</w:t>
            </w:r>
          </w:p>
        </w:tc>
      </w:tr>
      <w:tr w:rsidR="00945854">
        <w:trPr>
          <w:trHeight w:val="1018"/>
        </w:trPr>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sz w:val="20"/>
                <w:szCs w:val="20"/>
              </w:rPr>
              <w:t>2) Για συμβάσεις υπηρεσιών:</w:t>
            </w:r>
          </w:p>
          <w:p w:rsidR="00945854" w:rsidRDefault="00945854">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945854" w:rsidRDefault="00945854">
            <w:pPr>
              <w:spacing w:after="0"/>
              <w:ind w:firstLine="0"/>
            </w:pPr>
          </w:p>
          <w:p w:rsidR="00945854" w:rsidRDefault="00945854">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napToGrid w:val="0"/>
              <w:spacing w:after="0"/>
              <w:ind w:firstLine="0"/>
              <w:jc w:val="left"/>
              <w:rPr>
                <w:sz w:val="20"/>
                <w:szCs w:val="20"/>
              </w:rPr>
            </w:pPr>
          </w:p>
          <w:p w:rsidR="00945854" w:rsidRDefault="00945854">
            <w:pPr>
              <w:spacing w:after="0"/>
              <w:ind w:firstLine="0"/>
              <w:jc w:val="left"/>
            </w:pPr>
            <w:r>
              <w:rPr>
                <w:sz w:val="20"/>
                <w:szCs w:val="20"/>
              </w:rPr>
              <w:t>[] Ναι [] Όχι</w:t>
            </w:r>
            <w:r w:rsidR="00F34D60">
              <w:rPr>
                <w:sz w:val="20"/>
                <w:szCs w:val="20"/>
              </w:rPr>
              <w:t xml:space="preserve"> ΔΕΝ ΑΠΑΙΤΕΙΤΑΙ</w:t>
            </w:r>
          </w:p>
          <w:p w:rsidR="00945854" w:rsidRDefault="00945854">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945854" w:rsidRDefault="00945854">
            <w:pPr>
              <w:spacing w:after="0"/>
              <w:ind w:firstLine="0"/>
              <w:jc w:val="left"/>
            </w:pPr>
            <w:r>
              <w:rPr>
                <w:sz w:val="20"/>
                <w:szCs w:val="20"/>
              </w:rPr>
              <w:t>[ …] [] Ναι [] Όχι</w:t>
            </w:r>
          </w:p>
          <w:p w:rsidR="00945854" w:rsidRDefault="00945854">
            <w:pPr>
              <w:spacing w:after="0"/>
              <w:ind w:firstLine="0"/>
              <w:jc w:val="left"/>
              <w:rPr>
                <w:i/>
                <w:sz w:val="20"/>
                <w:szCs w:val="20"/>
              </w:rPr>
            </w:pPr>
          </w:p>
          <w:p w:rsidR="00945854" w:rsidRDefault="00945854">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945854" w:rsidRDefault="00945854">
      <w:pPr>
        <w:jc w:val="center"/>
        <w:rPr>
          <w:b/>
          <w:bCs/>
        </w:rPr>
      </w:pPr>
    </w:p>
    <w:p w:rsidR="00945854" w:rsidRDefault="00945854">
      <w:pPr>
        <w:jc w:val="center"/>
        <w:rPr>
          <w:b/>
          <w:bCs/>
        </w:rPr>
      </w:pPr>
    </w:p>
    <w:p w:rsidR="00945854" w:rsidRDefault="00945854">
      <w:pPr>
        <w:pageBreakBefore/>
        <w:jc w:val="center"/>
      </w:pPr>
      <w:r>
        <w:rPr>
          <w:b/>
          <w:bCs/>
        </w:rPr>
        <w:lastRenderedPageBreak/>
        <w:t>Β: Οικονομική και χρηματοοικονομική επάρκεια</w:t>
      </w:r>
    </w:p>
    <w:p w:rsidR="00945854" w:rsidRDefault="0094585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rPr>
                <w:b/>
                <w:i/>
              </w:rPr>
              <w:t>Απάντηση:</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945854" w:rsidRDefault="00945854">
            <w:pPr>
              <w:spacing w:after="0"/>
              <w:ind w:firstLine="0"/>
            </w:pPr>
            <w:r>
              <w:rPr>
                <w:b/>
                <w:bCs/>
              </w:rPr>
              <w:t>και/ή,</w:t>
            </w:r>
          </w:p>
          <w:p w:rsidR="00945854" w:rsidRDefault="00945854">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3"/>
            </w:r>
            <w:r>
              <w:rPr>
                <w:b/>
              </w:rPr>
              <w:t>:</w:t>
            </w:r>
          </w:p>
          <w:p w:rsidR="00945854" w:rsidRDefault="0094585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F34D60">
            <w:pPr>
              <w:spacing w:after="0"/>
              <w:ind w:firstLine="0"/>
            </w:pPr>
            <w:r>
              <w:t>έτος: [2016</w:t>
            </w:r>
            <w:r w:rsidR="00945854">
              <w:t>] κύκλος εργασιών:[……][…]νόμισμα</w:t>
            </w:r>
          </w:p>
          <w:p w:rsidR="00945854" w:rsidRDefault="00F34D60">
            <w:pPr>
              <w:spacing w:after="0"/>
              <w:ind w:firstLine="0"/>
            </w:pPr>
            <w:r>
              <w:t>έτος: [2017</w:t>
            </w:r>
            <w:r w:rsidR="00945854">
              <w:t>] κύκλος εργασιών:[……][…]νόμισμα</w:t>
            </w:r>
          </w:p>
          <w:p w:rsidR="00945854" w:rsidRDefault="00F34D60">
            <w:pPr>
              <w:spacing w:after="0"/>
              <w:ind w:firstLine="0"/>
            </w:pPr>
            <w:r>
              <w:t>έτος: [2018</w:t>
            </w:r>
            <w:r w:rsidR="00945854">
              <w:t>] κύκλος εργασιών:[……][…]νόμισμα</w:t>
            </w: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r>
              <w:t>(αριθμός ετών, μέσος κύκλος εργασιών)</w:t>
            </w:r>
            <w:r>
              <w:rPr>
                <w:b/>
              </w:rPr>
              <w:t>:</w:t>
            </w:r>
            <w:r>
              <w:t xml:space="preserve"> </w:t>
            </w:r>
          </w:p>
          <w:p w:rsidR="00945854" w:rsidRDefault="00945854">
            <w:pPr>
              <w:spacing w:after="0"/>
              <w:ind w:firstLine="0"/>
            </w:pPr>
            <w:r>
              <w:t>[…</w:t>
            </w:r>
            <w:r w:rsidR="00F34D60">
              <w:t>3</w:t>
            </w:r>
            <w:r>
              <w:t>…],[……][…]νόμισμα</w:t>
            </w:r>
          </w:p>
          <w:p w:rsidR="00945854" w:rsidRDefault="00945854">
            <w:pPr>
              <w:spacing w:after="0"/>
              <w:ind w:firstLine="0"/>
            </w:pPr>
          </w:p>
          <w:p w:rsidR="00945854" w:rsidRDefault="00945854">
            <w:pPr>
              <w:spacing w:after="0"/>
              <w:ind w:firstLine="0"/>
              <w:rPr>
                <w:i/>
              </w:rPr>
            </w:pPr>
          </w:p>
          <w:p w:rsidR="00945854" w:rsidRDefault="00945854">
            <w:pPr>
              <w:spacing w:after="0"/>
              <w:ind w:firstLine="0"/>
              <w:rPr>
                <w:i/>
              </w:rPr>
            </w:pPr>
          </w:p>
          <w:p w:rsidR="00945854" w:rsidRDefault="00945854">
            <w:pPr>
              <w:spacing w:after="0"/>
              <w:ind w:firstLine="0"/>
            </w:pPr>
            <w:r>
              <w:rPr>
                <w:i/>
              </w:rPr>
              <w:t xml:space="preserve">(διαδικτυακή διεύθυνση, αρχή ή φορέας έκδοσης, επακριβή στοιχεία αναφοράς των εγγράφων): </w:t>
            </w:r>
          </w:p>
          <w:p w:rsidR="00945854" w:rsidRDefault="00945854">
            <w:pPr>
              <w:spacing w:after="0"/>
              <w:ind w:firstLine="0"/>
            </w:pPr>
            <w:r>
              <w:rPr>
                <w:i/>
              </w:rPr>
              <w:t>[……][……][……]</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45854" w:rsidRDefault="00945854">
            <w:pPr>
              <w:spacing w:after="0"/>
              <w:ind w:firstLine="0"/>
            </w:pPr>
            <w:r>
              <w:rPr>
                <w:b/>
                <w:bCs/>
              </w:rPr>
              <w:t>και/ή,</w:t>
            </w:r>
          </w:p>
          <w:p w:rsidR="00945854" w:rsidRDefault="00945854">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4"/>
            </w:r>
            <w:r>
              <w:t>:</w:t>
            </w:r>
          </w:p>
          <w:p w:rsidR="00945854" w:rsidRDefault="0094585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έτος: [……] κύκλος εργασιών: [……][…] νόμισμα</w:t>
            </w:r>
          </w:p>
          <w:p w:rsidR="00945854" w:rsidRDefault="00945854">
            <w:pPr>
              <w:spacing w:after="0"/>
              <w:ind w:firstLine="0"/>
            </w:pPr>
            <w:r>
              <w:t>έτος: [……] κύκλος εργασιών: [……][…] νόμισμα</w:t>
            </w:r>
          </w:p>
          <w:p w:rsidR="00945854" w:rsidRDefault="00945854">
            <w:pPr>
              <w:spacing w:after="0"/>
              <w:ind w:firstLine="0"/>
            </w:pPr>
            <w:r>
              <w:t>έτος: [……] κύκλος εργασιών:</w:t>
            </w:r>
            <w:r w:rsidRPr="001A0C06">
              <w:t xml:space="preserve"> </w:t>
            </w:r>
            <w:r>
              <w:t>[……][…]</w:t>
            </w:r>
            <w:r w:rsidRPr="001A0C06">
              <w:t xml:space="preserve"> </w:t>
            </w:r>
            <w:r>
              <w:t>νόμισμα</w:t>
            </w:r>
          </w:p>
          <w:p w:rsidR="00945854" w:rsidRDefault="00945854">
            <w:pPr>
              <w:spacing w:after="0"/>
              <w:ind w:firstLine="0"/>
            </w:pPr>
          </w:p>
          <w:p w:rsidR="00945854" w:rsidRDefault="00F34D60">
            <w:pPr>
              <w:spacing w:after="0"/>
              <w:ind w:firstLine="0"/>
            </w:pPr>
            <w:r>
              <w:t>ΔΕΝ ΑΠΑΙΤΕΙΤΑΙ</w:t>
            </w: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r>
              <w:t>(αριθμός ετών, μέσος κύκλος εργασιών)</w:t>
            </w:r>
            <w:r>
              <w:rPr>
                <w:b/>
              </w:rPr>
              <w:t>:</w:t>
            </w:r>
            <w:r>
              <w:t xml:space="preserve"> </w:t>
            </w:r>
          </w:p>
          <w:p w:rsidR="00945854" w:rsidRDefault="00945854">
            <w:pPr>
              <w:spacing w:after="0"/>
              <w:ind w:firstLine="0"/>
            </w:pPr>
            <w:r>
              <w:t>[……],[……][…]</w:t>
            </w:r>
            <w:r w:rsidRPr="001A0C06">
              <w:t xml:space="preserve"> </w:t>
            </w:r>
            <w:r>
              <w:t>νόμισμα</w:t>
            </w:r>
          </w:p>
          <w:p w:rsidR="00945854" w:rsidRDefault="00945854">
            <w:pPr>
              <w:spacing w:after="0"/>
              <w:ind w:firstLine="0"/>
              <w:rPr>
                <w:i/>
              </w:rPr>
            </w:pPr>
          </w:p>
          <w:p w:rsidR="00945854" w:rsidRDefault="00F34D60">
            <w:pPr>
              <w:spacing w:after="0"/>
              <w:ind w:firstLine="0"/>
              <w:rPr>
                <w:i/>
              </w:rPr>
            </w:pPr>
            <w:r>
              <w:rPr>
                <w:i/>
              </w:rPr>
              <w:t>ΔΕΝ ΑΠΑΙΤΕΙΤΑΙ</w:t>
            </w:r>
          </w:p>
          <w:p w:rsidR="00945854" w:rsidRDefault="00945854">
            <w:pPr>
              <w:spacing w:after="0"/>
              <w:ind w:firstLine="0"/>
              <w:rPr>
                <w:i/>
              </w:rPr>
            </w:pPr>
          </w:p>
          <w:p w:rsidR="00945854" w:rsidRDefault="00945854">
            <w:pPr>
              <w:spacing w:after="0"/>
              <w:ind w:firstLine="0"/>
            </w:pPr>
            <w:r>
              <w:rPr>
                <w:i/>
              </w:rPr>
              <w:t xml:space="preserve">(διαδικτυακή διεύθυνση, αρχή ή φορέας έκδοσης, επακριβή στοιχεία αναφοράς των εγγράφων): </w:t>
            </w:r>
          </w:p>
          <w:p w:rsidR="00945854" w:rsidRDefault="00945854">
            <w:pPr>
              <w:spacing w:after="0"/>
              <w:ind w:firstLine="0"/>
            </w:pPr>
            <w:r>
              <w:rPr>
                <w:i/>
              </w:rPr>
              <w:t>[……][……][……]</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napToGrid w:val="0"/>
              <w:spacing w:after="0"/>
              <w:ind w:firstLine="0"/>
            </w:pPr>
            <w:r>
              <w:lastRenderedPageBreak/>
              <w:t>4)Όσον αφορά τις χρηματοοικονομικές αναλογίες</w:t>
            </w:r>
            <w:r>
              <w:rPr>
                <w:rStyle w:val="12"/>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45854" w:rsidRDefault="00945854">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6"/>
            </w:r>
            <w:r>
              <w:t xml:space="preserve"> -και η αντίστοιχη αξία)</w:t>
            </w:r>
          </w:p>
          <w:p w:rsidR="00945854" w:rsidRDefault="00945854">
            <w:pPr>
              <w:snapToGrid w:val="0"/>
              <w:spacing w:after="0"/>
              <w:ind w:firstLine="0"/>
            </w:pPr>
          </w:p>
          <w:p w:rsidR="00945854" w:rsidRDefault="00F34D60">
            <w:pPr>
              <w:snapToGrid w:val="0"/>
              <w:spacing w:after="0"/>
              <w:ind w:firstLine="0"/>
            </w:pPr>
            <w:r>
              <w:t>ΔΕΝ ΑΠΑΙΤΕΙΤΑΙ</w:t>
            </w:r>
          </w:p>
          <w:p w:rsidR="00945854" w:rsidRDefault="00945854">
            <w:pPr>
              <w:snapToGrid w:val="0"/>
              <w:spacing w:after="0"/>
              <w:ind w:firstLine="0"/>
              <w:rPr>
                <w:i/>
              </w:rPr>
            </w:pPr>
          </w:p>
          <w:p w:rsidR="00945854" w:rsidRDefault="00945854">
            <w:pPr>
              <w:snapToGrid w:val="0"/>
              <w:spacing w:after="0"/>
              <w:ind w:firstLine="0"/>
            </w:pPr>
            <w:r>
              <w:rPr>
                <w:i/>
              </w:rPr>
              <w:t xml:space="preserve">(διαδικτυακή διεύθυνση, αρχή ή φορέας έκδοσης, επακριβή στοιχεία αναφοράς των εγγράφων): </w:t>
            </w:r>
          </w:p>
          <w:p w:rsidR="00945854" w:rsidRDefault="00945854">
            <w:pPr>
              <w:snapToGrid w:val="0"/>
              <w:spacing w:after="0"/>
              <w:ind w:firstLine="0"/>
            </w:pPr>
            <w:r>
              <w:rPr>
                <w:i/>
              </w:rPr>
              <w:t>[……][……][……]</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945854" w:rsidRDefault="00945854">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[……][…]νόμισμα</w:t>
            </w:r>
          </w:p>
          <w:p w:rsidR="00945854" w:rsidRDefault="00945854">
            <w:pPr>
              <w:spacing w:after="0"/>
              <w:ind w:firstLine="0"/>
            </w:pPr>
          </w:p>
          <w:p w:rsidR="00945854" w:rsidRDefault="00F34D60">
            <w:pPr>
              <w:spacing w:after="0"/>
              <w:ind w:firstLine="0"/>
              <w:rPr>
                <w:i/>
              </w:rPr>
            </w:pPr>
            <w:r>
              <w:rPr>
                <w:i/>
              </w:rPr>
              <w:t>ΔΕΝ ΑΠΑΙΤΕΙΤΑΙ</w:t>
            </w:r>
          </w:p>
          <w:p w:rsidR="00945854" w:rsidRDefault="00945854">
            <w:pPr>
              <w:spacing w:after="0"/>
              <w:ind w:firstLine="0"/>
            </w:pPr>
            <w:r>
              <w:rPr>
                <w:i/>
              </w:rPr>
              <w:t xml:space="preserve">(διαδικτυακή διεύθυνση, αρχή ή φορέας έκδοσης, επακριβή στοιχεία αναφοράς των εγγράφων): </w:t>
            </w:r>
          </w:p>
          <w:p w:rsidR="00945854" w:rsidRDefault="00945854">
            <w:pPr>
              <w:spacing w:after="0"/>
              <w:ind w:firstLine="0"/>
            </w:pPr>
            <w:r>
              <w:rPr>
                <w:i/>
              </w:rPr>
              <w:t>[……][……][……]</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45854" w:rsidRDefault="00945854">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p>
          <w:p w:rsidR="00945854" w:rsidRDefault="00945854">
            <w:pPr>
              <w:spacing w:after="0"/>
              <w:ind w:firstLine="0"/>
            </w:pPr>
          </w:p>
          <w:p w:rsidR="00945854" w:rsidRDefault="00945854">
            <w:pPr>
              <w:spacing w:after="0"/>
              <w:ind w:firstLine="0"/>
            </w:pPr>
          </w:p>
          <w:p w:rsidR="00945854" w:rsidRDefault="00F34D60">
            <w:pPr>
              <w:spacing w:after="0"/>
              <w:ind w:firstLine="0"/>
            </w:pPr>
            <w:r>
              <w:t>ΔΕΝ ΑΠΑΙΤΕΙΤΑΙ</w:t>
            </w:r>
          </w:p>
          <w:p w:rsidR="00945854" w:rsidRDefault="00945854">
            <w:pPr>
              <w:spacing w:after="0"/>
              <w:ind w:firstLine="0"/>
            </w:pPr>
          </w:p>
          <w:p w:rsidR="00945854" w:rsidRDefault="00945854">
            <w:pPr>
              <w:spacing w:after="0"/>
              <w:ind w:firstLine="0"/>
              <w:rPr>
                <w:i/>
              </w:rPr>
            </w:pPr>
          </w:p>
          <w:p w:rsidR="00945854" w:rsidRDefault="00945854">
            <w:pPr>
              <w:spacing w:after="0"/>
              <w:ind w:firstLine="0"/>
            </w:pPr>
            <w:r>
              <w:rPr>
                <w:i/>
              </w:rPr>
              <w:t xml:space="preserve">(διαδικτυακή διεύθυνση, αρχή ή φορέας έκδοσης, επακριβή στοιχεία αναφοράς των εγγράφων): </w:t>
            </w:r>
          </w:p>
          <w:p w:rsidR="00945854" w:rsidRDefault="00945854">
            <w:pPr>
              <w:spacing w:after="0"/>
              <w:ind w:firstLine="0"/>
            </w:pPr>
            <w:r>
              <w:rPr>
                <w:i/>
              </w:rPr>
              <w:t>[……][……][……]</w:t>
            </w:r>
          </w:p>
        </w:tc>
      </w:tr>
    </w:tbl>
    <w:p w:rsidR="00945854" w:rsidRDefault="00945854">
      <w:pPr>
        <w:pStyle w:val="SectionTitle"/>
        <w:ind w:firstLine="0"/>
      </w:pPr>
    </w:p>
    <w:p w:rsidR="00945854" w:rsidRDefault="00945854">
      <w:pPr>
        <w:pageBreakBefore/>
        <w:jc w:val="center"/>
      </w:pPr>
      <w:r>
        <w:rPr>
          <w:b/>
          <w:bCs/>
        </w:rPr>
        <w:lastRenderedPageBreak/>
        <w:t>Γ: Τεχνική και επαγγελματική ικανότητα</w:t>
      </w:r>
    </w:p>
    <w:p w:rsidR="00945854" w:rsidRDefault="00945854">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rPr>
                <w:b/>
                <w:i/>
              </w:rPr>
              <w:t>Απάντηση:</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1α) Μόνο για τις </w:t>
            </w:r>
            <w:r>
              <w:rPr>
                <w:b/>
                <w:i/>
              </w:rPr>
              <w:t>δημόσιες συμβάσεις έργων</w:t>
            </w:r>
            <w:r>
              <w:t>:</w:t>
            </w:r>
          </w:p>
          <w:p w:rsidR="00945854" w:rsidRDefault="00945854">
            <w:pPr>
              <w:spacing w:after="0"/>
              <w:ind w:firstLine="0"/>
            </w:pPr>
            <w:r>
              <w:t>Κατά τη διάρκεια της περιόδου αναφοράς</w:t>
            </w:r>
            <w:r>
              <w:rPr>
                <w:rStyle w:val="a5"/>
                <w:vertAlign w:val="superscript"/>
              </w:rPr>
              <w:endnoteReference w:id="37"/>
            </w:r>
            <w:r>
              <w:t xml:space="preserve">, ο οικονομικός φορέας έχει </w:t>
            </w:r>
            <w:r>
              <w:rPr>
                <w:b/>
              </w:rPr>
              <w:t>εκτελέσει τα ακόλουθα έργα του είδους που έχει προσδιοριστεί</w:t>
            </w:r>
            <w:r>
              <w:t>:</w:t>
            </w:r>
          </w:p>
          <w:p w:rsidR="00945854" w:rsidRDefault="00945854">
            <w:pPr>
              <w:spacing w:after="0"/>
              <w:ind w:firstLine="0"/>
              <w:rPr>
                <w:i/>
              </w:rPr>
            </w:pPr>
          </w:p>
          <w:p w:rsidR="00945854" w:rsidRDefault="00945854">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45854" w:rsidRDefault="00945854">
            <w:pPr>
              <w:spacing w:after="0"/>
              <w:ind w:firstLine="0"/>
            </w:pPr>
            <w:r>
              <w:t>[…]</w:t>
            </w:r>
            <w:r w:rsidR="00F34D60">
              <w:t>ΔΕΝ ΑΠΑΙΤΕΙΤΑΙ</w:t>
            </w:r>
          </w:p>
          <w:p w:rsidR="00945854" w:rsidRDefault="00945854">
            <w:pPr>
              <w:spacing w:after="0"/>
              <w:ind w:firstLine="0"/>
            </w:pPr>
            <w:r>
              <w:t>Έργα: [……]</w:t>
            </w:r>
          </w:p>
          <w:p w:rsidR="00945854" w:rsidRDefault="00945854">
            <w:pPr>
              <w:spacing w:after="0"/>
              <w:ind w:firstLine="0"/>
            </w:pPr>
            <w:r>
              <w:rPr>
                <w:i/>
              </w:rPr>
              <w:t>(διαδικτυακή διεύθυνση, αρχή ή φορέας έκδοσης, επακριβή στοιχεία αναφοράς των εγγράφων):</w:t>
            </w:r>
          </w:p>
          <w:p w:rsidR="00945854" w:rsidRDefault="00945854">
            <w:pPr>
              <w:spacing w:after="0"/>
              <w:ind w:firstLine="0"/>
            </w:pPr>
            <w:r>
              <w:rPr>
                <w:rFonts w:eastAsia="Calibri"/>
                <w:i/>
              </w:rPr>
              <w:t xml:space="preserve"> </w:t>
            </w:r>
            <w:r>
              <w:rPr>
                <w:i/>
              </w:rPr>
              <w:t>[……][……][……]</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1β) Μόνο για </w:t>
            </w:r>
            <w:r>
              <w:rPr>
                <w:b/>
                <w:i/>
              </w:rPr>
              <w:t>δημόσιες συμβάσεις προμηθειών και δημόσιες συμβάσεις υπηρεσιών</w:t>
            </w:r>
            <w:r>
              <w:t>:</w:t>
            </w:r>
          </w:p>
          <w:p w:rsidR="00945854" w:rsidRDefault="00945854">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45854" w:rsidRDefault="00945854">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3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45854" w:rsidRDefault="00F34D60">
            <w:pPr>
              <w:spacing w:after="0"/>
              <w:ind w:firstLine="0"/>
            </w:pPr>
            <w:r>
              <w:t>[…...3</w:t>
            </w:r>
            <w:r w:rsidR="00945854">
              <w:t>.]</w:t>
            </w:r>
          </w:p>
          <w:tbl>
            <w:tblPr>
              <w:tblW w:w="0" w:type="auto"/>
              <w:tblLayout w:type="fixed"/>
              <w:tblLook w:val="0000" w:firstRow="0" w:lastRow="0" w:firstColumn="0" w:lastColumn="0" w:noHBand="0" w:noVBand="0"/>
            </w:tblPr>
            <w:tblGrid>
              <w:gridCol w:w="1057"/>
              <w:gridCol w:w="1052"/>
              <w:gridCol w:w="1052"/>
              <w:gridCol w:w="1185"/>
            </w:tblGrid>
            <w:tr w:rsidR="00945854">
              <w:tc>
                <w:tcPr>
                  <w:tcW w:w="1057"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rPr>
                      <w:sz w:val="14"/>
                      <w:szCs w:val="14"/>
                    </w:rPr>
                    <w:t>παραλήπτες</w:t>
                  </w:r>
                </w:p>
              </w:tc>
            </w:tr>
            <w:tr w:rsidR="00945854">
              <w:tc>
                <w:tcPr>
                  <w:tcW w:w="1057" w:type="dxa"/>
                  <w:tcBorders>
                    <w:top w:val="single" w:sz="4" w:space="0" w:color="000000"/>
                    <w:left w:val="single" w:sz="4" w:space="0" w:color="000000"/>
                    <w:bottom w:val="single" w:sz="4" w:space="0" w:color="000000"/>
                  </w:tcBorders>
                  <w:shd w:val="clear" w:color="auto" w:fill="auto"/>
                </w:tcPr>
                <w:p w:rsidR="00945854" w:rsidRDefault="0094585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45854" w:rsidRDefault="0094585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45854" w:rsidRDefault="00945854">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napToGrid w:val="0"/>
                    <w:spacing w:after="0"/>
                  </w:pPr>
                </w:p>
              </w:tc>
            </w:tr>
          </w:tbl>
          <w:p w:rsidR="00945854" w:rsidRDefault="00945854">
            <w:pPr>
              <w:spacing w:after="0"/>
            </w:pP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0"/>
            </w:r>
            <w:r>
              <w:t>, ιδίως τους υπεύθυνους για τον έλεγχο της ποιότητας:</w:t>
            </w:r>
          </w:p>
          <w:p w:rsidR="00945854" w:rsidRDefault="00945854">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p>
          <w:p w:rsidR="00945854" w:rsidRDefault="00945854">
            <w:pPr>
              <w:spacing w:after="0"/>
              <w:ind w:firstLine="0"/>
            </w:pPr>
          </w:p>
          <w:p w:rsidR="00945854" w:rsidRDefault="00945854">
            <w:pPr>
              <w:spacing w:after="0"/>
              <w:ind w:firstLine="0"/>
            </w:pPr>
          </w:p>
          <w:p w:rsidR="00945854" w:rsidRDefault="00F34D60">
            <w:pPr>
              <w:spacing w:after="0"/>
              <w:ind w:firstLine="0"/>
            </w:pPr>
            <w:r>
              <w:t>ΔΕΝ ΑΠΑΙΤΕΙΤΑΙ</w:t>
            </w:r>
          </w:p>
          <w:p w:rsidR="00945854" w:rsidRDefault="00945854">
            <w:pPr>
              <w:spacing w:after="0"/>
              <w:ind w:firstLine="0"/>
            </w:pPr>
          </w:p>
          <w:p w:rsidR="00945854" w:rsidRDefault="00945854">
            <w:pPr>
              <w:spacing w:after="0"/>
              <w:ind w:firstLine="0"/>
            </w:pPr>
            <w:r>
              <w:t>[……]</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r w:rsidR="00E421EB">
              <w:t>ΔΕΝ ΑΠΑΙΤΕΙΤΑΙ</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r w:rsidR="00E421EB">
              <w:t>ΔΕΝ ΑΠΑΙΤΕΙΤΑΙ</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45854" w:rsidRDefault="00945854">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napToGrid w:val="0"/>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r>
              <w:t>[] Ναι [] Όχι</w:t>
            </w:r>
            <w:r w:rsidR="00E421EB">
              <w:t xml:space="preserve"> ΔΕΝ ΑΠΑΙΤΕΙΤΑΙ</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6) Οι ακόλουθοι </w:t>
            </w:r>
            <w:r>
              <w:rPr>
                <w:b/>
              </w:rPr>
              <w:t>τίτλοι σπουδών και επαγγελματικών προσόντων</w:t>
            </w:r>
            <w:r>
              <w:t xml:space="preserve"> διατίθενται από:</w:t>
            </w:r>
          </w:p>
          <w:p w:rsidR="00945854" w:rsidRDefault="00945854">
            <w:pPr>
              <w:spacing w:after="0"/>
              <w:ind w:firstLine="0"/>
            </w:pPr>
            <w:r>
              <w:t xml:space="preserve">α) τον ίδιο τον </w:t>
            </w:r>
            <w:proofErr w:type="spellStart"/>
            <w:r>
              <w:t>πάροχο</w:t>
            </w:r>
            <w:proofErr w:type="spellEnd"/>
            <w:r>
              <w:t xml:space="preserve"> υπηρεσιών ή τον εργολάβο,</w:t>
            </w:r>
          </w:p>
          <w:p w:rsidR="00945854" w:rsidRDefault="00945854">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945854" w:rsidRDefault="00945854">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napToGrid w:val="0"/>
              <w:spacing w:after="0"/>
              <w:ind w:firstLine="0"/>
            </w:pPr>
          </w:p>
          <w:p w:rsidR="00945854" w:rsidRDefault="00945854">
            <w:pPr>
              <w:spacing w:after="0"/>
              <w:ind w:firstLine="0"/>
            </w:pPr>
          </w:p>
          <w:p w:rsidR="00945854" w:rsidRDefault="00945854">
            <w:pPr>
              <w:spacing w:after="0"/>
              <w:ind w:firstLine="0"/>
            </w:pPr>
            <w:r>
              <w:t>α)[......................................……]</w:t>
            </w:r>
          </w:p>
          <w:p w:rsidR="00945854" w:rsidRDefault="00945854">
            <w:pPr>
              <w:spacing w:after="0"/>
              <w:ind w:firstLine="0"/>
            </w:pPr>
          </w:p>
          <w:p w:rsidR="00945854" w:rsidRDefault="00E421EB">
            <w:pPr>
              <w:spacing w:after="0"/>
              <w:ind w:firstLine="0"/>
            </w:pPr>
            <w:r>
              <w:t>ΔΕΝ ΑΠΑΙΤΕΙΤΑΙ</w:t>
            </w:r>
          </w:p>
          <w:p w:rsidR="00945854" w:rsidRDefault="00945854">
            <w:pPr>
              <w:spacing w:after="0"/>
              <w:ind w:firstLine="0"/>
            </w:pPr>
          </w:p>
          <w:p w:rsidR="00945854" w:rsidRDefault="00945854">
            <w:pPr>
              <w:spacing w:after="0"/>
              <w:ind w:firstLine="0"/>
            </w:pPr>
          </w:p>
          <w:p w:rsidR="00945854" w:rsidRDefault="00945854">
            <w:pPr>
              <w:spacing w:after="0"/>
              <w:ind w:firstLine="0"/>
            </w:pPr>
            <w:r>
              <w:t>β) [……]</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p>
        </w:tc>
      </w:tr>
      <w:tr w:rsidR="00945854">
        <w:trPr>
          <w:trHeight w:val="2683"/>
        </w:trPr>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 xml:space="preserve">Έτος, μέσο ετήσιο εργατοϋπαλληλικό προσωπικό: </w:t>
            </w:r>
          </w:p>
          <w:p w:rsidR="00945854" w:rsidRDefault="00945854">
            <w:pPr>
              <w:spacing w:after="0"/>
              <w:ind w:firstLine="0"/>
            </w:pPr>
            <w:r>
              <w:t xml:space="preserve">[........], [.........] </w:t>
            </w:r>
          </w:p>
          <w:p w:rsidR="00945854" w:rsidRDefault="00945854">
            <w:pPr>
              <w:spacing w:after="0"/>
              <w:ind w:firstLine="0"/>
            </w:pPr>
            <w:r>
              <w:t>[........], [.........]</w:t>
            </w:r>
            <w:r w:rsidR="00E421EB">
              <w:t>ΔΕΝ ΑΠΑΙΤΕΙΤΑΙ</w:t>
            </w:r>
          </w:p>
          <w:p w:rsidR="00945854" w:rsidRDefault="00945854">
            <w:pPr>
              <w:spacing w:after="0"/>
              <w:ind w:firstLine="0"/>
            </w:pPr>
            <w:r>
              <w:t xml:space="preserve">[........], [.........] </w:t>
            </w:r>
          </w:p>
          <w:p w:rsidR="00945854" w:rsidRDefault="00945854">
            <w:pPr>
              <w:spacing w:after="0"/>
              <w:ind w:firstLine="0"/>
            </w:pPr>
            <w:r>
              <w:t>Έτος, αριθμός διευθυντικών στελεχών:</w:t>
            </w:r>
          </w:p>
          <w:p w:rsidR="00945854" w:rsidRDefault="00945854">
            <w:pPr>
              <w:spacing w:after="0"/>
              <w:ind w:firstLine="0"/>
            </w:pPr>
            <w:r>
              <w:t xml:space="preserve">[........], [.........] </w:t>
            </w:r>
          </w:p>
          <w:p w:rsidR="00945854" w:rsidRDefault="00945854">
            <w:pPr>
              <w:spacing w:after="0"/>
              <w:ind w:firstLine="0"/>
            </w:pPr>
            <w:r>
              <w:t xml:space="preserve">[........], [.........] </w:t>
            </w:r>
          </w:p>
          <w:p w:rsidR="00945854" w:rsidRDefault="00945854">
            <w:pPr>
              <w:spacing w:after="0"/>
              <w:ind w:firstLine="0"/>
            </w:pPr>
            <w:r>
              <w:t xml:space="preserve">[........], [.........] </w:t>
            </w:r>
          </w:p>
        </w:tc>
      </w:tr>
      <w:tr w:rsidR="00945854">
        <w:tc>
          <w:tcPr>
            <w:tcW w:w="4479" w:type="dxa"/>
            <w:tcBorders>
              <w:left w:val="single" w:sz="4" w:space="0" w:color="000000"/>
              <w:bottom w:val="single" w:sz="4" w:space="0" w:color="000000"/>
            </w:tcBorders>
            <w:shd w:val="clear" w:color="auto" w:fill="auto"/>
          </w:tcPr>
          <w:p w:rsidR="00945854" w:rsidRDefault="00945854">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2"/>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11) Για </w:t>
            </w:r>
            <w:r>
              <w:rPr>
                <w:b/>
                <w:i/>
              </w:rPr>
              <w:t xml:space="preserve">δημόσιες συμβάσεις προμηθειών </w:t>
            </w:r>
            <w:r>
              <w:t>:</w:t>
            </w:r>
          </w:p>
          <w:p w:rsidR="00945854" w:rsidRDefault="00945854">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945854" w:rsidRDefault="00945854">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945854" w:rsidRDefault="0094585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napToGrid w:val="0"/>
              <w:spacing w:after="0"/>
              <w:ind w:firstLine="0"/>
            </w:pPr>
          </w:p>
          <w:p w:rsidR="00945854" w:rsidRDefault="00945854">
            <w:pPr>
              <w:spacing w:after="0"/>
              <w:ind w:firstLine="0"/>
            </w:pPr>
            <w:r>
              <w:t>[] Ναι [] Όχι</w:t>
            </w: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r>
              <w:t>[] Ναι [] Όχι</w:t>
            </w:r>
          </w:p>
          <w:p w:rsidR="00945854" w:rsidRDefault="00945854">
            <w:pPr>
              <w:spacing w:after="0"/>
              <w:ind w:firstLine="0"/>
              <w:rPr>
                <w:i/>
              </w:rPr>
            </w:pPr>
          </w:p>
          <w:p w:rsidR="00945854" w:rsidRDefault="00945854">
            <w:pPr>
              <w:spacing w:after="0"/>
              <w:ind w:firstLine="0"/>
              <w:rPr>
                <w:i/>
              </w:rPr>
            </w:pPr>
          </w:p>
          <w:p w:rsidR="00945854" w:rsidRDefault="00945854">
            <w:pPr>
              <w:spacing w:after="0"/>
              <w:ind w:firstLine="0"/>
            </w:pPr>
            <w:r>
              <w:rPr>
                <w:i/>
              </w:rPr>
              <w:t>(διαδικτυακή διεύθυνση, αρχή ή φορέας έκδοσης, επακριβή στοιχεία αναφοράς των εγγράφων): [……][……][……]</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lastRenderedPageBreak/>
              <w:t xml:space="preserve">12) Για </w:t>
            </w:r>
            <w:r>
              <w:rPr>
                <w:b/>
                <w:i/>
              </w:rPr>
              <w:t>δημόσιες συμβάσεις προμηθειών</w:t>
            </w:r>
            <w:r>
              <w:t>:</w:t>
            </w:r>
          </w:p>
          <w:p w:rsidR="00945854" w:rsidRDefault="00945854">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45854" w:rsidRDefault="00945854">
            <w:pPr>
              <w:spacing w:after="0"/>
              <w:ind w:firstLine="0"/>
            </w:pPr>
            <w:r>
              <w:rPr>
                <w:b/>
              </w:rPr>
              <w:t>Εάν όχι</w:t>
            </w:r>
            <w:r>
              <w:t>, εξηγήστε τους λόγους και αναφέρετε ποια άλλα αποδεικτικά μέσα μπορούν να προσκομιστούν:</w:t>
            </w:r>
          </w:p>
          <w:p w:rsidR="00945854" w:rsidRDefault="0094585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napToGrid w:val="0"/>
              <w:spacing w:after="0"/>
              <w:ind w:firstLine="0"/>
            </w:pPr>
          </w:p>
          <w:p w:rsidR="00945854" w:rsidRDefault="00945854">
            <w:pPr>
              <w:spacing w:after="0"/>
              <w:ind w:firstLine="0"/>
            </w:pPr>
            <w:r>
              <w:t>[] Ναι [] Όχι</w:t>
            </w: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r>
              <w:t>[….............................................]</w:t>
            </w:r>
          </w:p>
          <w:p w:rsidR="00945854" w:rsidRDefault="00945854">
            <w:pPr>
              <w:spacing w:after="0"/>
              <w:ind w:firstLine="0"/>
            </w:pPr>
          </w:p>
          <w:p w:rsidR="00945854" w:rsidRDefault="00945854">
            <w:pPr>
              <w:spacing w:after="0"/>
              <w:ind w:firstLine="0"/>
              <w:rPr>
                <w:i/>
              </w:rPr>
            </w:pPr>
          </w:p>
          <w:p w:rsidR="00945854" w:rsidRDefault="00945854">
            <w:pPr>
              <w:spacing w:after="0"/>
              <w:ind w:firstLine="0"/>
            </w:pPr>
            <w:r>
              <w:rPr>
                <w:i/>
              </w:rPr>
              <w:t>(διαδικτυακή διεύθυνση, αρχή ή φορέας έκδοσης, επακριβή στοιχεία αναφοράς των εγγράφων): [……][……][……]</w:t>
            </w:r>
          </w:p>
        </w:tc>
      </w:tr>
    </w:tbl>
    <w:p w:rsidR="00945854" w:rsidRDefault="00945854">
      <w:pPr>
        <w:pStyle w:val="SectionTitle"/>
        <w:ind w:firstLine="0"/>
      </w:pPr>
    </w:p>
    <w:p w:rsidR="00945854" w:rsidRDefault="00945854">
      <w:pPr>
        <w:jc w:val="center"/>
        <w:rPr>
          <w:b/>
          <w:bCs/>
        </w:rPr>
      </w:pPr>
    </w:p>
    <w:p w:rsidR="00945854" w:rsidRDefault="00945854">
      <w:pPr>
        <w:pageBreakBefore/>
        <w:jc w:val="center"/>
      </w:pPr>
      <w:r>
        <w:rPr>
          <w:b/>
          <w:bCs/>
        </w:rPr>
        <w:lastRenderedPageBreak/>
        <w:t>Δ: Συστήματα διασφάλισης ποιότητας και πρότυπα περιβαλλοντικής διαχείρισης</w:t>
      </w:r>
    </w:p>
    <w:p w:rsidR="00945854" w:rsidRDefault="0094585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rPr>
                <w:b/>
                <w:i/>
              </w:rPr>
              <w:t>Απάντηση:</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945854" w:rsidRDefault="00945854">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45854" w:rsidRDefault="00945854">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jc w:val="left"/>
            </w:pPr>
            <w:r>
              <w:t>[] Ναι [] Όχι</w:t>
            </w: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r>
              <w:t>[……] [……]</w:t>
            </w:r>
          </w:p>
          <w:p w:rsidR="00945854" w:rsidRDefault="00945854">
            <w:pPr>
              <w:spacing w:after="0"/>
              <w:ind w:firstLine="0"/>
              <w:jc w:val="left"/>
              <w:rPr>
                <w:i/>
              </w:rPr>
            </w:pPr>
          </w:p>
          <w:p w:rsidR="00945854" w:rsidRDefault="00945854">
            <w:pPr>
              <w:spacing w:after="0"/>
              <w:ind w:firstLine="0"/>
              <w:jc w:val="left"/>
              <w:rPr>
                <w:i/>
              </w:rPr>
            </w:pPr>
          </w:p>
          <w:p w:rsidR="00945854" w:rsidRDefault="00945854">
            <w:pPr>
              <w:spacing w:after="0"/>
              <w:ind w:firstLine="0"/>
              <w:jc w:val="left"/>
              <w:rPr>
                <w:i/>
              </w:rPr>
            </w:pPr>
          </w:p>
          <w:p w:rsidR="00945854" w:rsidRDefault="00945854">
            <w:pPr>
              <w:spacing w:after="0"/>
              <w:ind w:firstLine="0"/>
              <w:jc w:val="left"/>
            </w:pPr>
            <w:r>
              <w:rPr>
                <w:i/>
              </w:rPr>
              <w:t>(διαδικτυακή διεύθυνση, αρχή ή φορέας έκδοσης, επακριβή στοιχεία αναφοράς των εγγράφων): [……][……][……]</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945854" w:rsidRDefault="00945854">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945854" w:rsidRDefault="00945854">
            <w:pPr>
              <w:spacing w:after="0"/>
              <w:ind w:firstLine="0"/>
            </w:pPr>
          </w:p>
          <w:p w:rsidR="00945854" w:rsidRDefault="0094585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jc w:val="left"/>
            </w:pPr>
            <w:r>
              <w:t>[] Ναι [] Όχι</w:t>
            </w: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r>
              <w:t>[……] [……]</w:t>
            </w:r>
          </w:p>
          <w:p w:rsidR="00945854" w:rsidRDefault="00945854">
            <w:pPr>
              <w:spacing w:after="0"/>
              <w:ind w:firstLine="0"/>
              <w:jc w:val="left"/>
              <w:rPr>
                <w:i/>
              </w:rPr>
            </w:pPr>
          </w:p>
          <w:p w:rsidR="00945854" w:rsidRDefault="00945854">
            <w:pPr>
              <w:spacing w:after="0"/>
              <w:ind w:firstLine="0"/>
              <w:jc w:val="left"/>
              <w:rPr>
                <w:i/>
              </w:rPr>
            </w:pPr>
          </w:p>
          <w:p w:rsidR="00945854" w:rsidRDefault="00945854">
            <w:pPr>
              <w:spacing w:after="0"/>
              <w:ind w:firstLine="0"/>
              <w:jc w:val="left"/>
              <w:rPr>
                <w:i/>
              </w:rPr>
            </w:pPr>
          </w:p>
          <w:p w:rsidR="00945854" w:rsidRDefault="00945854">
            <w:pPr>
              <w:spacing w:after="0"/>
              <w:ind w:firstLine="0"/>
              <w:jc w:val="left"/>
              <w:rPr>
                <w:i/>
              </w:rPr>
            </w:pPr>
          </w:p>
          <w:p w:rsidR="00945854" w:rsidRDefault="00945854">
            <w:pPr>
              <w:spacing w:after="0"/>
              <w:ind w:firstLine="0"/>
              <w:jc w:val="left"/>
              <w:rPr>
                <w:i/>
              </w:rPr>
            </w:pPr>
          </w:p>
          <w:p w:rsidR="00945854" w:rsidRDefault="00945854">
            <w:pPr>
              <w:spacing w:after="0"/>
              <w:ind w:firstLine="0"/>
              <w:jc w:val="left"/>
            </w:pPr>
            <w:r>
              <w:rPr>
                <w:i/>
              </w:rPr>
              <w:t>(διαδικτυακή διεύθυνση, αρχή ή φορέας έκδοσης, επακριβή στοιχεία αναφοράς των εγγράφων): [……][……][……]</w:t>
            </w:r>
          </w:p>
        </w:tc>
      </w:tr>
    </w:tbl>
    <w:p w:rsidR="00945854" w:rsidRDefault="00945854">
      <w:pPr>
        <w:ind w:firstLine="0"/>
        <w:jc w:val="center"/>
      </w:pPr>
    </w:p>
    <w:p w:rsidR="00945854" w:rsidRDefault="00945854">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945854" w:rsidRDefault="0094585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945854" w:rsidRDefault="00945854">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45854" w:rsidRDefault="00945854">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rPr>
                <w:b/>
                <w:i/>
              </w:rPr>
              <w:t>Απάντηση:</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45854" w:rsidRDefault="00945854">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945854" w:rsidRDefault="00945854">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3"/>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r>
              <w:t>[] Ναι [] Όχι</w:t>
            </w:r>
            <w:r>
              <w:rPr>
                <w:rStyle w:val="a5"/>
                <w:vertAlign w:val="superscript"/>
              </w:rPr>
              <w:endnoteReference w:id="44"/>
            </w: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rPr>
                <w:i/>
              </w:rPr>
            </w:pPr>
          </w:p>
          <w:p w:rsidR="00945854" w:rsidRDefault="00945854">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5"/>
            </w:r>
          </w:p>
        </w:tc>
      </w:tr>
    </w:tbl>
    <w:p w:rsidR="00945854" w:rsidRDefault="00945854">
      <w:pPr>
        <w:pStyle w:val="ChapterTitle"/>
      </w:pPr>
    </w:p>
    <w:p w:rsidR="00945854" w:rsidRDefault="00945854">
      <w:pPr>
        <w:pStyle w:val="ChapterTitle"/>
        <w:pageBreakBefore/>
      </w:pPr>
      <w:r>
        <w:rPr>
          <w:bCs/>
        </w:rPr>
        <w:lastRenderedPageBreak/>
        <w:t>Μέρος VI: Τελικές δηλώσεις</w:t>
      </w:r>
    </w:p>
    <w:p w:rsidR="00945854" w:rsidRDefault="00945854">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45854" w:rsidRDefault="00945854">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6"/>
      </w:r>
      <w:r>
        <w:rPr>
          <w:i/>
        </w:rPr>
        <w:t>, εκτός εάν :</w:t>
      </w:r>
    </w:p>
    <w:p w:rsidR="00945854" w:rsidRDefault="00945854">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7"/>
      </w:r>
      <w:r>
        <w:rPr>
          <w:rStyle w:val="a5"/>
          <w:i/>
        </w:rPr>
        <w:t>.</w:t>
      </w:r>
    </w:p>
    <w:p w:rsidR="00945854" w:rsidRDefault="00945854">
      <w:pPr>
        <w:ind w:firstLine="0"/>
      </w:pPr>
      <w:r>
        <w:rPr>
          <w:rStyle w:val="a5"/>
          <w:i/>
        </w:rPr>
        <w:t>β) η αναθέτουσα αρχή ή ο αναθέτων φορέας έχουν ήδη στην κατοχή τους τα σχετικά έγγραφα.</w:t>
      </w:r>
    </w:p>
    <w:p w:rsidR="00945854" w:rsidRDefault="00945854">
      <w:pPr>
        <w:ind w:firstLine="0"/>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45854" w:rsidRDefault="00945854">
      <w:pPr>
        <w:ind w:firstLine="0"/>
        <w:rPr>
          <w:i/>
        </w:rPr>
      </w:pPr>
    </w:p>
    <w:p w:rsidR="00945854" w:rsidRDefault="00945854">
      <w:pPr>
        <w:ind w:firstLine="0"/>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945854" w:rsidRDefault="00945854">
      <w:pPr>
        <w:pageBreakBefore/>
        <w:ind w:firstLine="0"/>
      </w:pPr>
    </w:p>
    <w:sectPr w:rsidR="00945854" w:rsidSect="00037047">
      <w:headerReference w:type="default" r:id="rId10"/>
      <w:footerReference w:type="default" r:id="rId11"/>
      <w:headerReference w:type="first" r:id="rId12"/>
      <w:footerReference w:type="first" r:id="rId13"/>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73C" w:rsidRDefault="007D473C">
      <w:r>
        <w:separator/>
      </w:r>
    </w:p>
  </w:endnote>
  <w:endnote w:type="continuationSeparator" w:id="0">
    <w:p w:rsidR="007D473C" w:rsidRDefault="007D473C">
      <w:r>
        <w:continuationSeparator/>
      </w:r>
    </w:p>
  </w:endnote>
  <w:endnote w:id="1">
    <w:p w:rsidR="007D473C" w:rsidRDefault="007D473C">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2">
    <w:p w:rsidR="007D473C" w:rsidRDefault="007D473C">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D473C" w:rsidRDefault="007D473C">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D473C" w:rsidRDefault="007D473C">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D473C" w:rsidRDefault="007D473C">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7D473C" w:rsidRDefault="007D473C">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4">
    <w:p w:rsidR="007D473C" w:rsidRDefault="007D473C">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5">
    <w:p w:rsidR="007D473C" w:rsidRDefault="007D473C">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6">
    <w:p w:rsidR="007D473C" w:rsidRDefault="007D473C">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7D473C" w:rsidRDefault="007D473C">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D473C" w:rsidRDefault="007D473C">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D473C" w:rsidRDefault="007D473C">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0">
    <w:p w:rsidR="007D473C" w:rsidRDefault="007D473C">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7D473C" w:rsidRDefault="007D473C">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7D473C" w:rsidRDefault="007D473C">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D473C" w:rsidRDefault="007D473C">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7D473C" w:rsidRDefault="007D473C">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7D473C" w:rsidRDefault="007D473C">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D473C" w:rsidRDefault="007D473C">
      <w:pPr>
        <w:pStyle w:val="af9"/>
        <w:tabs>
          <w:tab w:val="left" w:pos="284"/>
        </w:tabs>
        <w:ind w:firstLine="0"/>
      </w:pPr>
      <w:r>
        <w:rPr>
          <w:rStyle w:val="a8"/>
        </w:rPr>
        <w:endnoteRef/>
      </w:r>
      <w:r>
        <w:tab/>
        <w:t>Επαναλάβετε όσες φορές χρειάζεται.</w:t>
      </w:r>
    </w:p>
  </w:endnote>
  <w:endnote w:id="17">
    <w:p w:rsidR="007D473C" w:rsidRDefault="007D473C">
      <w:pPr>
        <w:pStyle w:val="af9"/>
        <w:tabs>
          <w:tab w:val="left" w:pos="284"/>
        </w:tabs>
        <w:ind w:firstLine="0"/>
      </w:pPr>
      <w:r>
        <w:rPr>
          <w:rStyle w:val="a8"/>
        </w:rPr>
        <w:endnoteRef/>
      </w:r>
      <w:r>
        <w:tab/>
        <w:t>Επαναλάβετε όσες φορές χρειάζεται.</w:t>
      </w:r>
    </w:p>
  </w:endnote>
  <w:endnote w:id="18">
    <w:p w:rsidR="007D473C" w:rsidRDefault="007D473C">
      <w:pPr>
        <w:pStyle w:val="af9"/>
        <w:tabs>
          <w:tab w:val="left" w:pos="284"/>
        </w:tabs>
        <w:ind w:firstLine="0"/>
      </w:pPr>
      <w:r>
        <w:rPr>
          <w:rStyle w:val="a8"/>
        </w:rPr>
        <w:endnoteRef/>
      </w:r>
      <w:r>
        <w:tab/>
        <w:t>Επαναλάβετε όσες φορές χρειάζεται.</w:t>
      </w:r>
    </w:p>
  </w:endnote>
  <w:endnote w:id="19">
    <w:p w:rsidR="007D473C" w:rsidRDefault="007D473C">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D473C" w:rsidRDefault="007D473C">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7D473C" w:rsidRDefault="007D473C">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D473C" w:rsidRDefault="007D473C">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D473C" w:rsidRDefault="007D473C">
      <w:pPr>
        <w:pStyle w:val="af9"/>
        <w:tabs>
          <w:tab w:val="left" w:pos="284"/>
        </w:tabs>
        <w:ind w:firstLine="0"/>
      </w:pPr>
      <w:r>
        <w:rPr>
          <w:rStyle w:val="a8"/>
        </w:rPr>
        <w:endnoteRef/>
      </w:r>
      <w:r>
        <w:tab/>
        <w:t>Επαναλάβετε όσες φορές χρειάζεται.</w:t>
      </w:r>
    </w:p>
  </w:endnote>
  <w:endnote w:id="24">
    <w:p w:rsidR="007D473C" w:rsidRDefault="007D473C">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D473C" w:rsidRDefault="007D473C">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7D473C" w:rsidRDefault="007D473C">
      <w:pPr>
        <w:pStyle w:val="af9"/>
        <w:tabs>
          <w:tab w:val="left" w:pos="284"/>
        </w:tabs>
        <w:ind w:firstLine="0"/>
      </w:pPr>
      <w:r>
        <w:rPr>
          <w:rStyle w:val="a8"/>
        </w:rPr>
        <w:endnoteRef/>
      </w:r>
      <w:r>
        <w:tab/>
        <w:t>Άρθρο 73 παρ. 5.</w:t>
      </w:r>
    </w:p>
  </w:endnote>
  <w:endnote w:id="27">
    <w:p w:rsidR="007D473C" w:rsidRDefault="007D473C">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7D473C" w:rsidRDefault="007D473C">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29">
    <w:p w:rsidR="007D473C" w:rsidRDefault="007D473C">
      <w:pPr>
        <w:pStyle w:val="af9"/>
        <w:tabs>
          <w:tab w:val="left" w:pos="284"/>
        </w:tabs>
        <w:ind w:firstLine="0"/>
      </w:pPr>
      <w:r>
        <w:rPr>
          <w:rStyle w:val="a8"/>
        </w:rPr>
        <w:endnoteRef/>
      </w:r>
      <w:r>
        <w:tab/>
      </w:r>
      <w:proofErr w:type="spellStart"/>
      <w:r>
        <w:t>Πρβλ</w:t>
      </w:r>
      <w:proofErr w:type="spellEnd"/>
      <w:r>
        <w:t xml:space="preserve"> άρθρο 48.</w:t>
      </w:r>
    </w:p>
  </w:endnote>
  <w:endnote w:id="30">
    <w:p w:rsidR="007D473C" w:rsidRDefault="007D473C">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1">
    <w:p w:rsidR="007D473C" w:rsidRDefault="007D473C">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2">
    <w:p w:rsidR="007D473C" w:rsidRDefault="007D473C">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7D473C" w:rsidRDefault="007D473C">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4">
    <w:p w:rsidR="007D473C" w:rsidRDefault="007D473C">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5">
    <w:p w:rsidR="007D473C" w:rsidRDefault="007D473C">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6">
    <w:p w:rsidR="007D473C" w:rsidRDefault="007D473C">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7D473C" w:rsidRDefault="007D473C">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8">
    <w:p w:rsidR="007D473C" w:rsidRDefault="007D473C">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9">
    <w:p w:rsidR="007D473C" w:rsidRDefault="007D473C">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7D473C" w:rsidRDefault="007D473C">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7D473C" w:rsidRDefault="007D473C">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2">
    <w:p w:rsidR="007D473C" w:rsidRDefault="007D473C">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7D473C" w:rsidRDefault="007D473C">
      <w:pPr>
        <w:pStyle w:val="af9"/>
        <w:tabs>
          <w:tab w:val="left" w:pos="284"/>
        </w:tabs>
        <w:ind w:firstLine="0"/>
      </w:pPr>
      <w:r>
        <w:rPr>
          <w:rStyle w:val="a8"/>
        </w:rPr>
        <w:endnoteRef/>
      </w:r>
      <w:r>
        <w:tab/>
        <w:t>Διευκρινίστε ποιο στοιχείο αφορά η απάντηση.</w:t>
      </w:r>
    </w:p>
  </w:endnote>
  <w:endnote w:id="44">
    <w:p w:rsidR="007D473C" w:rsidRDefault="007D473C">
      <w:pPr>
        <w:pStyle w:val="af9"/>
        <w:tabs>
          <w:tab w:val="left" w:pos="284"/>
        </w:tabs>
        <w:ind w:firstLine="0"/>
      </w:pPr>
      <w:r>
        <w:rPr>
          <w:rStyle w:val="a8"/>
        </w:rPr>
        <w:endnoteRef/>
      </w:r>
      <w:r>
        <w:tab/>
        <w:t>Επαναλάβετε όσες φορές χρειάζεται.</w:t>
      </w:r>
    </w:p>
  </w:endnote>
  <w:endnote w:id="45">
    <w:p w:rsidR="007D473C" w:rsidRDefault="007D473C">
      <w:pPr>
        <w:pStyle w:val="af9"/>
        <w:tabs>
          <w:tab w:val="left" w:pos="284"/>
        </w:tabs>
        <w:ind w:firstLine="0"/>
      </w:pPr>
      <w:r>
        <w:rPr>
          <w:rStyle w:val="a8"/>
        </w:rPr>
        <w:endnoteRef/>
      </w:r>
      <w:r>
        <w:tab/>
        <w:t>Επαναλάβετε όσες φορές χρειάζεται.</w:t>
      </w:r>
    </w:p>
  </w:endnote>
  <w:endnote w:id="46">
    <w:p w:rsidR="007D473C" w:rsidRDefault="007D473C">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7">
    <w:p w:rsidR="007D473C" w:rsidRDefault="007D473C">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73C" w:rsidRDefault="007D473C">
    <w:pPr>
      <w:pStyle w:val="af0"/>
      <w:shd w:val="clear" w:color="auto" w:fill="FFFFFF"/>
      <w:jc w:val="center"/>
    </w:pPr>
    <w:r>
      <w:fldChar w:fldCharType="begin"/>
    </w:r>
    <w:r>
      <w:instrText xml:space="preserve"> PAGE </w:instrText>
    </w:r>
    <w:r>
      <w:fldChar w:fldCharType="separate"/>
    </w:r>
    <w:r w:rsidR="007B667D">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73C" w:rsidRDefault="007D47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73C" w:rsidRDefault="007D473C">
      <w:r>
        <w:separator/>
      </w:r>
    </w:p>
  </w:footnote>
  <w:footnote w:type="continuationSeparator" w:id="0">
    <w:p w:rsidR="007D473C" w:rsidRDefault="007D4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73C" w:rsidRDefault="007D473C">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73C" w:rsidRDefault="007D4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C6"/>
    <w:rsid w:val="00037047"/>
    <w:rsid w:val="001A0C06"/>
    <w:rsid w:val="002E185C"/>
    <w:rsid w:val="003C3D59"/>
    <w:rsid w:val="00485181"/>
    <w:rsid w:val="004C67C6"/>
    <w:rsid w:val="00556EC1"/>
    <w:rsid w:val="007B667D"/>
    <w:rsid w:val="007D473C"/>
    <w:rsid w:val="00945854"/>
    <w:rsid w:val="009839A4"/>
    <w:rsid w:val="00C058A2"/>
    <w:rsid w:val="00CD10B9"/>
    <w:rsid w:val="00E055B3"/>
    <w:rsid w:val="00E421EB"/>
    <w:rsid w:val="00F20CDC"/>
    <w:rsid w:val="00F34D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7F1AF7B7"/>
  <w15:docId w15:val="{9BF11CB8-6166-4254-80CD-62F4D00F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04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37047"/>
    <w:pPr>
      <w:numPr>
        <w:numId w:val="1"/>
      </w:numPr>
      <w:outlineLvl w:val="0"/>
    </w:pPr>
    <w:rPr>
      <w:b/>
      <w:sz w:val="28"/>
    </w:rPr>
  </w:style>
  <w:style w:type="paragraph" w:styleId="2">
    <w:name w:val="heading 2"/>
    <w:basedOn w:val="a0"/>
    <w:next w:val="a0"/>
    <w:qFormat/>
    <w:rsid w:val="00037047"/>
    <w:pPr>
      <w:numPr>
        <w:numId w:val="2"/>
      </w:numPr>
      <w:outlineLvl w:val="1"/>
    </w:pPr>
    <w:rPr>
      <w:b/>
      <w:sz w:val="24"/>
    </w:rPr>
  </w:style>
  <w:style w:type="paragraph" w:styleId="3">
    <w:name w:val="heading 3"/>
    <w:basedOn w:val="a0"/>
    <w:next w:val="a0"/>
    <w:qFormat/>
    <w:rsid w:val="00037047"/>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37047"/>
  </w:style>
  <w:style w:type="character" w:customStyle="1" w:styleId="WW8Num1z1">
    <w:name w:val="WW8Num1z1"/>
    <w:rsid w:val="00037047"/>
  </w:style>
  <w:style w:type="character" w:customStyle="1" w:styleId="WW8Num1z2">
    <w:name w:val="WW8Num1z2"/>
    <w:rsid w:val="00037047"/>
  </w:style>
  <w:style w:type="character" w:customStyle="1" w:styleId="WW8Num1z3">
    <w:name w:val="WW8Num1z3"/>
    <w:rsid w:val="00037047"/>
  </w:style>
  <w:style w:type="character" w:customStyle="1" w:styleId="WW8Num1z4">
    <w:name w:val="WW8Num1z4"/>
    <w:rsid w:val="00037047"/>
  </w:style>
  <w:style w:type="character" w:customStyle="1" w:styleId="WW8Num1z5">
    <w:name w:val="WW8Num1z5"/>
    <w:rsid w:val="00037047"/>
  </w:style>
  <w:style w:type="character" w:customStyle="1" w:styleId="WW8Num1z6">
    <w:name w:val="WW8Num1z6"/>
    <w:rsid w:val="00037047"/>
  </w:style>
  <w:style w:type="character" w:customStyle="1" w:styleId="WW8Num1z7">
    <w:name w:val="WW8Num1z7"/>
    <w:rsid w:val="00037047"/>
  </w:style>
  <w:style w:type="character" w:customStyle="1" w:styleId="WW8Num1z8">
    <w:name w:val="WW8Num1z8"/>
    <w:rsid w:val="00037047"/>
  </w:style>
  <w:style w:type="character" w:customStyle="1" w:styleId="WW8Num2z0">
    <w:name w:val="WW8Num2z0"/>
    <w:rsid w:val="00037047"/>
  </w:style>
  <w:style w:type="character" w:customStyle="1" w:styleId="WW8Num2z1">
    <w:name w:val="WW8Num2z1"/>
    <w:rsid w:val="00037047"/>
  </w:style>
  <w:style w:type="character" w:customStyle="1" w:styleId="WW8Num2z2">
    <w:name w:val="WW8Num2z2"/>
    <w:rsid w:val="00037047"/>
  </w:style>
  <w:style w:type="character" w:customStyle="1" w:styleId="WW8Num2z3">
    <w:name w:val="WW8Num2z3"/>
    <w:rsid w:val="00037047"/>
  </w:style>
  <w:style w:type="character" w:customStyle="1" w:styleId="WW8Num2z4">
    <w:name w:val="WW8Num2z4"/>
    <w:rsid w:val="00037047"/>
  </w:style>
  <w:style w:type="character" w:customStyle="1" w:styleId="WW8Num2z5">
    <w:name w:val="WW8Num2z5"/>
    <w:rsid w:val="00037047"/>
  </w:style>
  <w:style w:type="character" w:customStyle="1" w:styleId="WW8Num2z6">
    <w:name w:val="WW8Num2z6"/>
    <w:rsid w:val="00037047"/>
  </w:style>
  <w:style w:type="character" w:customStyle="1" w:styleId="WW8Num2z7">
    <w:name w:val="WW8Num2z7"/>
    <w:rsid w:val="00037047"/>
  </w:style>
  <w:style w:type="character" w:customStyle="1" w:styleId="WW8Num2z8">
    <w:name w:val="WW8Num2z8"/>
    <w:rsid w:val="00037047"/>
  </w:style>
  <w:style w:type="character" w:customStyle="1" w:styleId="WW8Num3z0">
    <w:name w:val="WW8Num3z0"/>
    <w:rsid w:val="00037047"/>
  </w:style>
  <w:style w:type="character" w:customStyle="1" w:styleId="WW8Num4z0">
    <w:name w:val="WW8Num4z0"/>
    <w:rsid w:val="00037047"/>
  </w:style>
  <w:style w:type="character" w:customStyle="1" w:styleId="WW8Num5z0">
    <w:name w:val="WW8Num5z0"/>
    <w:rsid w:val="00037047"/>
    <w:rPr>
      <w:rFonts w:ascii="Times New Roman" w:hAnsi="Times New Roman" w:cs="Times New Roman"/>
      <w:sz w:val="22"/>
      <w:szCs w:val="24"/>
    </w:rPr>
  </w:style>
  <w:style w:type="character" w:customStyle="1" w:styleId="WW8Num5z1">
    <w:name w:val="WW8Num5z1"/>
    <w:rsid w:val="00037047"/>
  </w:style>
  <w:style w:type="character" w:customStyle="1" w:styleId="WW8Num5z2">
    <w:name w:val="WW8Num5z2"/>
    <w:rsid w:val="00037047"/>
  </w:style>
  <w:style w:type="character" w:customStyle="1" w:styleId="WW8Num5z3">
    <w:name w:val="WW8Num5z3"/>
    <w:rsid w:val="00037047"/>
  </w:style>
  <w:style w:type="character" w:customStyle="1" w:styleId="WW8Num5z4">
    <w:name w:val="WW8Num5z4"/>
    <w:rsid w:val="00037047"/>
  </w:style>
  <w:style w:type="character" w:customStyle="1" w:styleId="WW8Num5z5">
    <w:name w:val="WW8Num5z5"/>
    <w:rsid w:val="00037047"/>
  </w:style>
  <w:style w:type="character" w:customStyle="1" w:styleId="WW8Num5z6">
    <w:name w:val="WW8Num5z6"/>
    <w:rsid w:val="00037047"/>
  </w:style>
  <w:style w:type="character" w:customStyle="1" w:styleId="WW8Num5z7">
    <w:name w:val="WW8Num5z7"/>
    <w:rsid w:val="00037047"/>
  </w:style>
  <w:style w:type="character" w:customStyle="1" w:styleId="WW8Num5z8">
    <w:name w:val="WW8Num5z8"/>
    <w:rsid w:val="00037047"/>
  </w:style>
  <w:style w:type="character" w:customStyle="1" w:styleId="WW8Num6z0">
    <w:name w:val="WW8Num6z0"/>
    <w:rsid w:val="00037047"/>
    <w:rPr>
      <w:rFonts w:ascii="Times New Roman" w:hAnsi="Times New Roman" w:cs="Times New Roman"/>
    </w:rPr>
  </w:style>
  <w:style w:type="character" w:customStyle="1" w:styleId="WW8Num6z1">
    <w:name w:val="WW8Num6z1"/>
    <w:rsid w:val="00037047"/>
  </w:style>
  <w:style w:type="character" w:customStyle="1" w:styleId="WW8Num6z2">
    <w:name w:val="WW8Num6z2"/>
    <w:rsid w:val="00037047"/>
  </w:style>
  <w:style w:type="character" w:customStyle="1" w:styleId="WW8Num6z3">
    <w:name w:val="WW8Num6z3"/>
    <w:rsid w:val="00037047"/>
  </w:style>
  <w:style w:type="character" w:customStyle="1" w:styleId="WW8Num6z4">
    <w:name w:val="WW8Num6z4"/>
    <w:rsid w:val="00037047"/>
  </w:style>
  <w:style w:type="character" w:customStyle="1" w:styleId="WW8Num6z5">
    <w:name w:val="WW8Num6z5"/>
    <w:rsid w:val="00037047"/>
  </w:style>
  <w:style w:type="character" w:customStyle="1" w:styleId="WW8Num6z6">
    <w:name w:val="WW8Num6z6"/>
    <w:rsid w:val="00037047"/>
  </w:style>
  <w:style w:type="character" w:customStyle="1" w:styleId="WW8Num6z7">
    <w:name w:val="WW8Num6z7"/>
    <w:rsid w:val="00037047"/>
  </w:style>
  <w:style w:type="character" w:customStyle="1" w:styleId="WW8Num6z8">
    <w:name w:val="WW8Num6z8"/>
    <w:rsid w:val="00037047"/>
  </w:style>
  <w:style w:type="character" w:customStyle="1" w:styleId="WW8Num7z0">
    <w:name w:val="WW8Num7z0"/>
    <w:rsid w:val="00037047"/>
  </w:style>
  <w:style w:type="character" w:customStyle="1" w:styleId="WW8Num7z1">
    <w:name w:val="WW8Num7z1"/>
    <w:rsid w:val="00037047"/>
  </w:style>
  <w:style w:type="character" w:customStyle="1" w:styleId="WW8Num7z2">
    <w:name w:val="WW8Num7z2"/>
    <w:rsid w:val="00037047"/>
  </w:style>
  <w:style w:type="character" w:customStyle="1" w:styleId="WW8Num7z3">
    <w:name w:val="WW8Num7z3"/>
    <w:rsid w:val="00037047"/>
  </w:style>
  <w:style w:type="character" w:customStyle="1" w:styleId="WW8Num7z4">
    <w:name w:val="WW8Num7z4"/>
    <w:rsid w:val="00037047"/>
  </w:style>
  <w:style w:type="character" w:customStyle="1" w:styleId="WW8Num7z5">
    <w:name w:val="WW8Num7z5"/>
    <w:rsid w:val="00037047"/>
  </w:style>
  <w:style w:type="character" w:customStyle="1" w:styleId="WW8Num7z6">
    <w:name w:val="WW8Num7z6"/>
    <w:rsid w:val="00037047"/>
  </w:style>
  <w:style w:type="character" w:customStyle="1" w:styleId="WW8Num7z7">
    <w:name w:val="WW8Num7z7"/>
    <w:rsid w:val="00037047"/>
  </w:style>
  <w:style w:type="character" w:customStyle="1" w:styleId="WW8Num7z8">
    <w:name w:val="WW8Num7z8"/>
    <w:rsid w:val="00037047"/>
  </w:style>
  <w:style w:type="character" w:customStyle="1" w:styleId="WW8Num8z0">
    <w:name w:val="WW8Num8z0"/>
    <w:rsid w:val="00037047"/>
    <w:rPr>
      <w:rFonts w:cs="Calibri"/>
      <w:b w:val="0"/>
      <w:bCs w:val="0"/>
      <w:i w:val="0"/>
      <w:iCs w:val="0"/>
      <w:color w:val="000000"/>
      <w:sz w:val="22"/>
      <w:szCs w:val="22"/>
    </w:rPr>
  </w:style>
  <w:style w:type="character" w:customStyle="1" w:styleId="WW8Num8z1">
    <w:name w:val="WW8Num8z1"/>
    <w:rsid w:val="00037047"/>
  </w:style>
  <w:style w:type="character" w:customStyle="1" w:styleId="WW8Num8z2">
    <w:name w:val="WW8Num8z2"/>
    <w:rsid w:val="00037047"/>
  </w:style>
  <w:style w:type="character" w:customStyle="1" w:styleId="WW8Num8z3">
    <w:name w:val="WW8Num8z3"/>
    <w:rsid w:val="00037047"/>
  </w:style>
  <w:style w:type="character" w:customStyle="1" w:styleId="WW8Num8z4">
    <w:name w:val="WW8Num8z4"/>
    <w:rsid w:val="00037047"/>
  </w:style>
  <w:style w:type="character" w:customStyle="1" w:styleId="WW8Num8z5">
    <w:name w:val="WW8Num8z5"/>
    <w:rsid w:val="00037047"/>
  </w:style>
  <w:style w:type="character" w:customStyle="1" w:styleId="WW8Num8z6">
    <w:name w:val="WW8Num8z6"/>
    <w:rsid w:val="00037047"/>
  </w:style>
  <w:style w:type="character" w:customStyle="1" w:styleId="WW8Num8z7">
    <w:name w:val="WW8Num8z7"/>
    <w:rsid w:val="00037047"/>
  </w:style>
  <w:style w:type="character" w:customStyle="1" w:styleId="WW8Num8z8">
    <w:name w:val="WW8Num8z8"/>
    <w:rsid w:val="00037047"/>
  </w:style>
  <w:style w:type="character" w:customStyle="1" w:styleId="5">
    <w:name w:val="Προεπιλεγμένη γραμματοσειρά5"/>
    <w:rsid w:val="00037047"/>
  </w:style>
  <w:style w:type="character" w:customStyle="1" w:styleId="WW8Num4z1">
    <w:name w:val="WW8Num4z1"/>
    <w:rsid w:val="00037047"/>
  </w:style>
  <w:style w:type="character" w:customStyle="1" w:styleId="WW8Num4z2">
    <w:name w:val="WW8Num4z2"/>
    <w:rsid w:val="00037047"/>
  </w:style>
  <w:style w:type="character" w:customStyle="1" w:styleId="WW8Num4z3">
    <w:name w:val="WW8Num4z3"/>
    <w:rsid w:val="00037047"/>
  </w:style>
  <w:style w:type="character" w:customStyle="1" w:styleId="WW8Num4z4">
    <w:name w:val="WW8Num4z4"/>
    <w:rsid w:val="00037047"/>
  </w:style>
  <w:style w:type="character" w:customStyle="1" w:styleId="WW8Num4z5">
    <w:name w:val="WW8Num4z5"/>
    <w:rsid w:val="00037047"/>
  </w:style>
  <w:style w:type="character" w:customStyle="1" w:styleId="WW8Num4z6">
    <w:name w:val="WW8Num4z6"/>
    <w:rsid w:val="00037047"/>
  </w:style>
  <w:style w:type="character" w:customStyle="1" w:styleId="WW8Num4z7">
    <w:name w:val="WW8Num4z7"/>
    <w:rsid w:val="00037047"/>
  </w:style>
  <w:style w:type="character" w:customStyle="1" w:styleId="WW8Num4z8">
    <w:name w:val="WW8Num4z8"/>
    <w:rsid w:val="00037047"/>
  </w:style>
  <w:style w:type="character" w:customStyle="1" w:styleId="WW8Num9z0">
    <w:name w:val="WW8Num9z0"/>
    <w:rsid w:val="00037047"/>
  </w:style>
  <w:style w:type="character" w:customStyle="1" w:styleId="WW8Num9z1">
    <w:name w:val="WW8Num9z1"/>
    <w:rsid w:val="00037047"/>
  </w:style>
  <w:style w:type="character" w:customStyle="1" w:styleId="WW8Num9z2">
    <w:name w:val="WW8Num9z2"/>
    <w:rsid w:val="00037047"/>
  </w:style>
  <w:style w:type="character" w:customStyle="1" w:styleId="WW8Num9z3">
    <w:name w:val="WW8Num9z3"/>
    <w:rsid w:val="00037047"/>
  </w:style>
  <w:style w:type="character" w:customStyle="1" w:styleId="WW8Num9z4">
    <w:name w:val="WW8Num9z4"/>
    <w:rsid w:val="00037047"/>
  </w:style>
  <w:style w:type="character" w:customStyle="1" w:styleId="WW8Num9z5">
    <w:name w:val="WW8Num9z5"/>
    <w:rsid w:val="00037047"/>
  </w:style>
  <w:style w:type="character" w:customStyle="1" w:styleId="WW8Num9z6">
    <w:name w:val="WW8Num9z6"/>
    <w:rsid w:val="00037047"/>
  </w:style>
  <w:style w:type="character" w:customStyle="1" w:styleId="WW8Num9z7">
    <w:name w:val="WW8Num9z7"/>
    <w:rsid w:val="00037047"/>
  </w:style>
  <w:style w:type="character" w:customStyle="1" w:styleId="WW8Num9z8">
    <w:name w:val="WW8Num9z8"/>
    <w:rsid w:val="00037047"/>
  </w:style>
  <w:style w:type="character" w:customStyle="1" w:styleId="4">
    <w:name w:val="Προεπιλεγμένη γραμματοσειρά4"/>
    <w:rsid w:val="00037047"/>
  </w:style>
  <w:style w:type="character" w:customStyle="1" w:styleId="WW8Num10z0">
    <w:name w:val="WW8Num10z0"/>
    <w:rsid w:val="00037047"/>
  </w:style>
  <w:style w:type="character" w:customStyle="1" w:styleId="WW8Num10z1">
    <w:name w:val="WW8Num10z1"/>
    <w:rsid w:val="00037047"/>
  </w:style>
  <w:style w:type="character" w:customStyle="1" w:styleId="WW8Num10z2">
    <w:name w:val="WW8Num10z2"/>
    <w:rsid w:val="00037047"/>
  </w:style>
  <w:style w:type="character" w:customStyle="1" w:styleId="WW8Num10z3">
    <w:name w:val="WW8Num10z3"/>
    <w:rsid w:val="00037047"/>
  </w:style>
  <w:style w:type="character" w:customStyle="1" w:styleId="WW8Num10z4">
    <w:name w:val="WW8Num10z4"/>
    <w:rsid w:val="00037047"/>
  </w:style>
  <w:style w:type="character" w:customStyle="1" w:styleId="WW8Num10z5">
    <w:name w:val="WW8Num10z5"/>
    <w:rsid w:val="00037047"/>
  </w:style>
  <w:style w:type="character" w:customStyle="1" w:styleId="WW8Num10z6">
    <w:name w:val="WW8Num10z6"/>
    <w:rsid w:val="00037047"/>
  </w:style>
  <w:style w:type="character" w:customStyle="1" w:styleId="WW8Num10z7">
    <w:name w:val="WW8Num10z7"/>
    <w:rsid w:val="00037047"/>
  </w:style>
  <w:style w:type="character" w:customStyle="1" w:styleId="WW8Num10z8">
    <w:name w:val="WW8Num10z8"/>
    <w:rsid w:val="00037047"/>
  </w:style>
  <w:style w:type="character" w:customStyle="1" w:styleId="30">
    <w:name w:val="Προεπιλεγμένη γραμματοσειρά3"/>
    <w:rsid w:val="00037047"/>
  </w:style>
  <w:style w:type="character" w:customStyle="1" w:styleId="WW8Num3z1">
    <w:name w:val="WW8Num3z1"/>
    <w:rsid w:val="00037047"/>
  </w:style>
  <w:style w:type="character" w:customStyle="1" w:styleId="WW8Num3z2">
    <w:name w:val="WW8Num3z2"/>
    <w:rsid w:val="00037047"/>
  </w:style>
  <w:style w:type="character" w:customStyle="1" w:styleId="WW8Num3z3">
    <w:name w:val="WW8Num3z3"/>
    <w:rsid w:val="00037047"/>
  </w:style>
  <w:style w:type="character" w:customStyle="1" w:styleId="WW8Num3z4">
    <w:name w:val="WW8Num3z4"/>
    <w:rsid w:val="00037047"/>
  </w:style>
  <w:style w:type="character" w:customStyle="1" w:styleId="WW8Num3z5">
    <w:name w:val="WW8Num3z5"/>
    <w:rsid w:val="00037047"/>
  </w:style>
  <w:style w:type="character" w:customStyle="1" w:styleId="WW8Num3z6">
    <w:name w:val="WW8Num3z6"/>
    <w:rsid w:val="00037047"/>
  </w:style>
  <w:style w:type="character" w:customStyle="1" w:styleId="WW8Num3z7">
    <w:name w:val="WW8Num3z7"/>
    <w:rsid w:val="00037047"/>
  </w:style>
  <w:style w:type="character" w:customStyle="1" w:styleId="WW8Num3z8">
    <w:name w:val="WW8Num3z8"/>
    <w:rsid w:val="00037047"/>
  </w:style>
  <w:style w:type="character" w:customStyle="1" w:styleId="WW8Num11z0">
    <w:name w:val="WW8Num11z0"/>
    <w:rsid w:val="00037047"/>
  </w:style>
  <w:style w:type="character" w:customStyle="1" w:styleId="WW8Num11z1">
    <w:name w:val="WW8Num11z1"/>
    <w:rsid w:val="00037047"/>
  </w:style>
  <w:style w:type="character" w:customStyle="1" w:styleId="WW8Num11z2">
    <w:name w:val="WW8Num11z2"/>
    <w:rsid w:val="00037047"/>
  </w:style>
  <w:style w:type="character" w:customStyle="1" w:styleId="WW8Num11z3">
    <w:name w:val="WW8Num11z3"/>
    <w:rsid w:val="00037047"/>
  </w:style>
  <w:style w:type="character" w:customStyle="1" w:styleId="WW8Num11z4">
    <w:name w:val="WW8Num11z4"/>
    <w:rsid w:val="00037047"/>
  </w:style>
  <w:style w:type="character" w:customStyle="1" w:styleId="WW8Num11z5">
    <w:name w:val="WW8Num11z5"/>
    <w:rsid w:val="00037047"/>
  </w:style>
  <w:style w:type="character" w:customStyle="1" w:styleId="WW8Num11z6">
    <w:name w:val="WW8Num11z6"/>
    <w:rsid w:val="00037047"/>
  </w:style>
  <w:style w:type="character" w:customStyle="1" w:styleId="WW8Num11z7">
    <w:name w:val="WW8Num11z7"/>
    <w:rsid w:val="00037047"/>
  </w:style>
  <w:style w:type="character" w:customStyle="1" w:styleId="WW8Num11z8">
    <w:name w:val="WW8Num11z8"/>
    <w:rsid w:val="00037047"/>
  </w:style>
  <w:style w:type="character" w:customStyle="1" w:styleId="WW8Num12z0">
    <w:name w:val="WW8Num12z0"/>
    <w:rsid w:val="00037047"/>
  </w:style>
  <w:style w:type="character" w:customStyle="1" w:styleId="WW8Num12z1">
    <w:name w:val="WW8Num12z1"/>
    <w:rsid w:val="00037047"/>
  </w:style>
  <w:style w:type="character" w:customStyle="1" w:styleId="WW8Num12z2">
    <w:name w:val="WW8Num12z2"/>
    <w:rsid w:val="00037047"/>
  </w:style>
  <w:style w:type="character" w:customStyle="1" w:styleId="WW8Num12z3">
    <w:name w:val="WW8Num12z3"/>
    <w:rsid w:val="00037047"/>
  </w:style>
  <w:style w:type="character" w:customStyle="1" w:styleId="WW8Num12z4">
    <w:name w:val="WW8Num12z4"/>
    <w:rsid w:val="00037047"/>
  </w:style>
  <w:style w:type="character" w:customStyle="1" w:styleId="WW8Num12z5">
    <w:name w:val="WW8Num12z5"/>
    <w:rsid w:val="00037047"/>
  </w:style>
  <w:style w:type="character" w:customStyle="1" w:styleId="WW8Num12z6">
    <w:name w:val="WW8Num12z6"/>
    <w:rsid w:val="00037047"/>
  </w:style>
  <w:style w:type="character" w:customStyle="1" w:styleId="WW8Num12z7">
    <w:name w:val="WW8Num12z7"/>
    <w:rsid w:val="00037047"/>
  </w:style>
  <w:style w:type="character" w:customStyle="1" w:styleId="WW8Num12z8">
    <w:name w:val="WW8Num12z8"/>
    <w:rsid w:val="00037047"/>
  </w:style>
  <w:style w:type="character" w:customStyle="1" w:styleId="20">
    <w:name w:val="Προεπιλεγμένη γραμματοσειρά2"/>
    <w:rsid w:val="00037047"/>
  </w:style>
  <w:style w:type="character" w:customStyle="1" w:styleId="10">
    <w:name w:val="Προεπιλεγμένη γραμματοσειρά1"/>
    <w:rsid w:val="00037047"/>
  </w:style>
  <w:style w:type="character" w:customStyle="1" w:styleId="6">
    <w:name w:val="Προεπιλεγμένη γραμματοσειρά6"/>
    <w:rsid w:val="00037047"/>
  </w:style>
  <w:style w:type="character" w:styleId="-">
    <w:name w:val="Hyperlink"/>
    <w:rsid w:val="00037047"/>
    <w:rPr>
      <w:color w:val="0000FF"/>
      <w:u w:val="single"/>
    </w:rPr>
  </w:style>
  <w:style w:type="character" w:customStyle="1" w:styleId="Char">
    <w:name w:val="Κεφαλίδα Char"/>
    <w:rsid w:val="00037047"/>
    <w:rPr>
      <w:rFonts w:ascii="Calibri" w:eastAsia="Times New Roman" w:hAnsi="Calibri" w:cs="Times New Roman"/>
    </w:rPr>
  </w:style>
  <w:style w:type="character" w:customStyle="1" w:styleId="Char1">
    <w:name w:val="Κεφαλίδα Char1"/>
    <w:rsid w:val="00037047"/>
    <w:rPr>
      <w:rFonts w:ascii="Calibri" w:eastAsia="Calibri" w:hAnsi="Calibri" w:cs="Times New Roman"/>
    </w:rPr>
  </w:style>
  <w:style w:type="character" w:customStyle="1" w:styleId="Char0">
    <w:name w:val="Κείμενο πλαισίου Char"/>
    <w:rsid w:val="00037047"/>
    <w:rPr>
      <w:rFonts w:ascii="Tahoma" w:eastAsia="Times New Roman" w:hAnsi="Tahoma" w:cs="Tahoma"/>
      <w:sz w:val="16"/>
      <w:szCs w:val="16"/>
    </w:rPr>
  </w:style>
  <w:style w:type="character" w:customStyle="1" w:styleId="1Char">
    <w:name w:val="Επικεφαλίδα 1 Char"/>
    <w:rsid w:val="00037047"/>
    <w:rPr>
      <w:rFonts w:ascii="Candara" w:eastAsia="Times New Roman" w:hAnsi="Candara" w:cs="Candara"/>
      <w:b/>
      <w:bCs/>
      <w:sz w:val="26"/>
      <w:szCs w:val="22"/>
    </w:rPr>
  </w:style>
  <w:style w:type="character" w:customStyle="1" w:styleId="Char2">
    <w:name w:val="Υποσέλιδο Char"/>
    <w:rsid w:val="00037047"/>
    <w:rPr>
      <w:rFonts w:eastAsia="Times New Roman"/>
      <w:sz w:val="22"/>
      <w:szCs w:val="22"/>
    </w:rPr>
  </w:style>
  <w:style w:type="character" w:customStyle="1" w:styleId="2Char">
    <w:name w:val="Επικεφαλίδα 2 Char"/>
    <w:rsid w:val="00037047"/>
    <w:rPr>
      <w:rFonts w:ascii="Candara" w:hAnsi="Candara" w:cs="Candara"/>
      <w:b/>
      <w:bCs/>
      <w:color w:val="000000"/>
      <w:sz w:val="24"/>
      <w:szCs w:val="26"/>
    </w:rPr>
  </w:style>
  <w:style w:type="character" w:customStyle="1" w:styleId="3Char">
    <w:name w:val="Επικεφαλίδα 3 Char"/>
    <w:rsid w:val="00037047"/>
    <w:rPr>
      <w:rFonts w:ascii="Candara" w:hAnsi="Candara" w:cs="Candara"/>
      <w:b/>
      <w:bCs/>
      <w:i/>
      <w:sz w:val="22"/>
      <w:szCs w:val="22"/>
    </w:rPr>
  </w:style>
  <w:style w:type="character" w:customStyle="1" w:styleId="ListLabel1">
    <w:name w:val="ListLabel 1"/>
    <w:rsid w:val="00037047"/>
    <w:rPr>
      <w:rFonts w:cs="Courier New"/>
    </w:rPr>
  </w:style>
  <w:style w:type="character" w:customStyle="1" w:styleId="a4">
    <w:name w:val="Χαρακτήρες αρίθμησης"/>
    <w:rsid w:val="00037047"/>
  </w:style>
  <w:style w:type="character" w:customStyle="1" w:styleId="a5">
    <w:name w:val="Χαρακτήρες υποσημείωσης"/>
    <w:rsid w:val="00037047"/>
  </w:style>
  <w:style w:type="character" w:customStyle="1" w:styleId="11">
    <w:name w:val="Παραπομπή υποσημείωσης1"/>
    <w:rsid w:val="00037047"/>
    <w:rPr>
      <w:vertAlign w:val="superscript"/>
    </w:rPr>
  </w:style>
  <w:style w:type="character" w:customStyle="1" w:styleId="a6">
    <w:name w:val="Κουκκίδες"/>
    <w:rsid w:val="00037047"/>
    <w:rPr>
      <w:rFonts w:ascii="OpenSymbol" w:eastAsia="OpenSymbol" w:hAnsi="OpenSymbol" w:cs="OpenSymbol"/>
    </w:rPr>
  </w:style>
  <w:style w:type="character" w:customStyle="1" w:styleId="WW8Num20z0">
    <w:name w:val="WW8Num20z0"/>
    <w:rsid w:val="00037047"/>
    <w:rPr>
      <w:rFonts w:ascii="Times New Roman" w:hAnsi="Times New Roman" w:cs="Times New Roman"/>
      <w:sz w:val="22"/>
      <w:szCs w:val="24"/>
    </w:rPr>
  </w:style>
  <w:style w:type="character" w:customStyle="1" w:styleId="WW8Num20z1">
    <w:name w:val="WW8Num20z1"/>
    <w:rsid w:val="00037047"/>
  </w:style>
  <w:style w:type="character" w:customStyle="1" w:styleId="WW8Num20z2">
    <w:name w:val="WW8Num20z2"/>
    <w:rsid w:val="00037047"/>
  </w:style>
  <w:style w:type="character" w:customStyle="1" w:styleId="WW8Num20z3">
    <w:name w:val="WW8Num20z3"/>
    <w:rsid w:val="00037047"/>
  </w:style>
  <w:style w:type="character" w:customStyle="1" w:styleId="WW8Num20z4">
    <w:name w:val="WW8Num20z4"/>
    <w:rsid w:val="00037047"/>
  </w:style>
  <w:style w:type="character" w:customStyle="1" w:styleId="WW8Num20z5">
    <w:name w:val="WW8Num20z5"/>
    <w:rsid w:val="00037047"/>
  </w:style>
  <w:style w:type="character" w:customStyle="1" w:styleId="WW8Num20z6">
    <w:name w:val="WW8Num20z6"/>
    <w:rsid w:val="00037047"/>
  </w:style>
  <w:style w:type="character" w:customStyle="1" w:styleId="WW8Num20z7">
    <w:name w:val="WW8Num20z7"/>
    <w:rsid w:val="00037047"/>
  </w:style>
  <w:style w:type="character" w:customStyle="1" w:styleId="WW8Num20z8">
    <w:name w:val="WW8Num20z8"/>
    <w:rsid w:val="00037047"/>
  </w:style>
  <w:style w:type="character" w:customStyle="1" w:styleId="WW8Num21z0">
    <w:name w:val="WW8Num21z0"/>
    <w:rsid w:val="00037047"/>
    <w:rPr>
      <w:rFonts w:ascii="Times New Roman" w:hAnsi="Times New Roman" w:cs="Times New Roman"/>
    </w:rPr>
  </w:style>
  <w:style w:type="character" w:customStyle="1" w:styleId="WW8Num21z1">
    <w:name w:val="WW8Num21z1"/>
    <w:rsid w:val="00037047"/>
  </w:style>
  <w:style w:type="character" w:customStyle="1" w:styleId="WW8Num21z2">
    <w:name w:val="WW8Num21z2"/>
    <w:rsid w:val="00037047"/>
  </w:style>
  <w:style w:type="character" w:customStyle="1" w:styleId="WW8Num21z3">
    <w:name w:val="WW8Num21z3"/>
    <w:rsid w:val="00037047"/>
  </w:style>
  <w:style w:type="character" w:customStyle="1" w:styleId="WW8Num21z4">
    <w:name w:val="WW8Num21z4"/>
    <w:rsid w:val="00037047"/>
  </w:style>
  <w:style w:type="character" w:customStyle="1" w:styleId="WW8Num21z5">
    <w:name w:val="WW8Num21z5"/>
    <w:rsid w:val="00037047"/>
  </w:style>
  <w:style w:type="character" w:customStyle="1" w:styleId="WW8Num21z6">
    <w:name w:val="WW8Num21z6"/>
    <w:rsid w:val="00037047"/>
  </w:style>
  <w:style w:type="character" w:customStyle="1" w:styleId="WW8Num21z7">
    <w:name w:val="WW8Num21z7"/>
    <w:rsid w:val="00037047"/>
  </w:style>
  <w:style w:type="character" w:customStyle="1" w:styleId="WW8Num21z8">
    <w:name w:val="WW8Num21z8"/>
    <w:rsid w:val="00037047"/>
  </w:style>
  <w:style w:type="character" w:customStyle="1" w:styleId="WW8Num23z0">
    <w:name w:val="WW8Num23z0"/>
    <w:rsid w:val="00037047"/>
  </w:style>
  <w:style w:type="character" w:customStyle="1" w:styleId="WW8Num23z1">
    <w:name w:val="WW8Num23z1"/>
    <w:rsid w:val="00037047"/>
  </w:style>
  <w:style w:type="character" w:customStyle="1" w:styleId="WW8Num23z2">
    <w:name w:val="WW8Num23z2"/>
    <w:rsid w:val="00037047"/>
  </w:style>
  <w:style w:type="character" w:customStyle="1" w:styleId="WW8Num23z3">
    <w:name w:val="WW8Num23z3"/>
    <w:rsid w:val="00037047"/>
  </w:style>
  <w:style w:type="character" w:customStyle="1" w:styleId="WW8Num23z4">
    <w:name w:val="WW8Num23z4"/>
    <w:rsid w:val="00037047"/>
  </w:style>
  <w:style w:type="character" w:customStyle="1" w:styleId="WW8Num23z5">
    <w:name w:val="WW8Num23z5"/>
    <w:rsid w:val="00037047"/>
  </w:style>
  <w:style w:type="character" w:customStyle="1" w:styleId="WW8Num23z6">
    <w:name w:val="WW8Num23z6"/>
    <w:rsid w:val="00037047"/>
  </w:style>
  <w:style w:type="character" w:customStyle="1" w:styleId="WW8Num23z7">
    <w:name w:val="WW8Num23z7"/>
    <w:rsid w:val="00037047"/>
  </w:style>
  <w:style w:type="character" w:customStyle="1" w:styleId="WW8Num23z8">
    <w:name w:val="WW8Num23z8"/>
    <w:rsid w:val="00037047"/>
  </w:style>
  <w:style w:type="character" w:customStyle="1" w:styleId="a7">
    <w:name w:val="Σύμβολο υποσημείωσης"/>
    <w:rsid w:val="00037047"/>
    <w:rPr>
      <w:vertAlign w:val="superscript"/>
    </w:rPr>
  </w:style>
  <w:style w:type="character" w:customStyle="1" w:styleId="DeltaViewInsertion">
    <w:name w:val="DeltaView Insertion"/>
    <w:rsid w:val="00037047"/>
    <w:rPr>
      <w:b/>
      <w:i/>
      <w:spacing w:val="0"/>
      <w:lang w:val="el-GR"/>
    </w:rPr>
  </w:style>
  <w:style w:type="character" w:customStyle="1" w:styleId="NormalBoldChar">
    <w:name w:val="NormalBold Char"/>
    <w:rsid w:val="00037047"/>
    <w:rPr>
      <w:rFonts w:ascii="Times New Roman" w:eastAsia="Times New Roman" w:hAnsi="Times New Roman" w:cs="Times New Roman"/>
      <w:b/>
      <w:sz w:val="24"/>
      <w:lang w:val="el-GR"/>
    </w:rPr>
  </w:style>
  <w:style w:type="character" w:customStyle="1" w:styleId="a8">
    <w:name w:val="Χαρακτήρες σημείωσης τέλους"/>
    <w:rsid w:val="00037047"/>
    <w:rPr>
      <w:vertAlign w:val="superscript"/>
    </w:rPr>
  </w:style>
  <w:style w:type="character" w:customStyle="1" w:styleId="WW-">
    <w:name w:val="WW-Χαρακτήρες σημείωσης τέλους"/>
    <w:rsid w:val="00037047"/>
  </w:style>
  <w:style w:type="character" w:customStyle="1" w:styleId="12">
    <w:name w:val="Παραπομπή σημείωσης τέλους1"/>
    <w:rsid w:val="00037047"/>
    <w:rPr>
      <w:vertAlign w:val="superscript"/>
    </w:rPr>
  </w:style>
  <w:style w:type="character" w:customStyle="1" w:styleId="Char3">
    <w:name w:val="Κείμενο σημείωσης τέλους Char"/>
    <w:rsid w:val="00037047"/>
    <w:rPr>
      <w:rFonts w:ascii="Calibri" w:hAnsi="Calibri" w:cs="Calibri"/>
      <w:kern w:val="1"/>
      <w:lang w:eastAsia="zh-CN"/>
    </w:rPr>
  </w:style>
  <w:style w:type="character" w:styleId="a9">
    <w:name w:val="endnote reference"/>
    <w:rsid w:val="00037047"/>
    <w:rPr>
      <w:vertAlign w:val="superscript"/>
    </w:rPr>
  </w:style>
  <w:style w:type="character" w:styleId="aa">
    <w:name w:val="footnote reference"/>
    <w:rsid w:val="00037047"/>
    <w:rPr>
      <w:vertAlign w:val="superscript"/>
    </w:rPr>
  </w:style>
  <w:style w:type="paragraph" w:customStyle="1" w:styleId="ab">
    <w:name w:val="Επικεφαλίδα"/>
    <w:basedOn w:val="a"/>
    <w:next w:val="a0"/>
    <w:rsid w:val="00037047"/>
    <w:pPr>
      <w:keepNext/>
      <w:spacing w:before="240" w:after="120"/>
    </w:pPr>
    <w:rPr>
      <w:rFonts w:ascii="Arial" w:eastAsia="Microsoft YaHei" w:hAnsi="Arial" w:cs="Mangal"/>
      <w:sz w:val="28"/>
      <w:szCs w:val="28"/>
    </w:rPr>
  </w:style>
  <w:style w:type="paragraph" w:styleId="a0">
    <w:name w:val="Body Text"/>
    <w:basedOn w:val="a"/>
    <w:rsid w:val="00037047"/>
    <w:pPr>
      <w:spacing w:after="120"/>
    </w:pPr>
  </w:style>
  <w:style w:type="paragraph" w:styleId="ac">
    <w:name w:val="List"/>
    <w:basedOn w:val="a0"/>
    <w:rsid w:val="00037047"/>
    <w:rPr>
      <w:rFonts w:cs="Mangal"/>
    </w:rPr>
  </w:style>
  <w:style w:type="paragraph" w:styleId="ad">
    <w:name w:val="caption"/>
    <w:basedOn w:val="a"/>
    <w:qFormat/>
    <w:rsid w:val="00037047"/>
    <w:pPr>
      <w:suppressLineNumbers/>
      <w:spacing w:before="120" w:after="120"/>
    </w:pPr>
    <w:rPr>
      <w:rFonts w:ascii="Times New Roman" w:hAnsi="Times New Roman" w:cs="Mangal"/>
      <w:i/>
      <w:iCs/>
      <w:sz w:val="24"/>
      <w:szCs w:val="24"/>
    </w:rPr>
  </w:style>
  <w:style w:type="paragraph" w:customStyle="1" w:styleId="ae">
    <w:name w:val="Ευρετήριο"/>
    <w:basedOn w:val="a"/>
    <w:rsid w:val="00037047"/>
    <w:pPr>
      <w:suppressLineNumbers/>
    </w:pPr>
    <w:rPr>
      <w:rFonts w:cs="Mangal"/>
    </w:rPr>
  </w:style>
  <w:style w:type="paragraph" w:customStyle="1" w:styleId="50">
    <w:name w:val="Λεζάντα5"/>
    <w:basedOn w:val="a"/>
    <w:rsid w:val="00037047"/>
    <w:pPr>
      <w:suppressLineNumbers/>
      <w:spacing w:before="120" w:after="120"/>
    </w:pPr>
    <w:rPr>
      <w:rFonts w:cs="Mangal"/>
      <w:i/>
      <w:iCs/>
      <w:sz w:val="24"/>
      <w:szCs w:val="24"/>
    </w:rPr>
  </w:style>
  <w:style w:type="paragraph" w:customStyle="1" w:styleId="40">
    <w:name w:val="Λεζάντα4"/>
    <w:basedOn w:val="a"/>
    <w:rsid w:val="00037047"/>
    <w:pPr>
      <w:suppressLineNumbers/>
      <w:spacing w:before="120" w:after="120"/>
    </w:pPr>
    <w:rPr>
      <w:rFonts w:cs="Mangal"/>
      <w:i/>
      <w:iCs/>
      <w:sz w:val="24"/>
      <w:szCs w:val="24"/>
    </w:rPr>
  </w:style>
  <w:style w:type="paragraph" w:customStyle="1" w:styleId="31">
    <w:name w:val="Λεζάντα3"/>
    <w:basedOn w:val="a"/>
    <w:rsid w:val="00037047"/>
    <w:pPr>
      <w:suppressLineNumbers/>
      <w:spacing w:before="120" w:after="120"/>
    </w:pPr>
    <w:rPr>
      <w:rFonts w:cs="Mangal"/>
      <w:i/>
      <w:iCs/>
      <w:sz w:val="24"/>
      <w:szCs w:val="24"/>
    </w:rPr>
  </w:style>
  <w:style w:type="paragraph" w:customStyle="1" w:styleId="21">
    <w:name w:val="Λεζάντα2"/>
    <w:basedOn w:val="a"/>
    <w:rsid w:val="00037047"/>
    <w:pPr>
      <w:suppressLineNumbers/>
      <w:spacing w:before="120" w:after="120"/>
    </w:pPr>
    <w:rPr>
      <w:rFonts w:cs="Mangal"/>
      <w:i/>
      <w:iCs/>
      <w:sz w:val="24"/>
      <w:szCs w:val="24"/>
    </w:rPr>
  </w:style>
  <w:style w:type="paragraph" w:customStyle="1" w:styleId="13">
    <w:name w:val="Λεζάντα1"/>
    <w:basedOn w:val="a"/>
    <w:rsid w:val="00037047"/>
    <w:pPr>
      <w:suppressLineNumbers/>
      <w:spacing w:before="120" w:after="120"/>
    </w:pPr>
    <w:rPr>
      <w:rFonts w:cs="Mangal"/>
      <w:i/>
      <w:iCs/>
      <w:sz w:val="24"/>
      <w:szCs w:val="24"/>
    </w:rPr>
  </w:style>
  <w:style w:type="paragraph" w:styleId="af">
    <w:name w:val="header"/>
    <w:basedOn w:val="a"/>
    <w:rsid w:val="00037047"/>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037047"/>
    <w:pPr>
      <w:spacing w:after="0" w:line="100" w:lineRule="atLeast"/>
      <w:ind w:left="-568" w:right="-355" w:firstLine="284"/>
    </w:pPr>
    <w:rPr>
      <w:rFonts w:ascii="Arial" w:hAnsi="Arial" w:cs="Arial"/>
      <w:b/>
      <w:sz w:val="24"/>
      <w:szCs w:val="20"/>
    </w:rPr>
  </w:style>
  <w:style w:type="paragraph" w:customStyle="1" w:styleId="15">
    <w:name w:val="Χωρίς διάστιχο1"/>
    <w:rsid w:val="00037047"/>
    <w:pPr>
      <w:suppressAutoHyphens/>
    </w:pPr>
    <w:rPr>
      <w:rFonts w:ascii="Calibri" w:eastAsia="Arial" w:hAnsi="Calibri" w:cs="Calibri"/>
      <w:kern w:val="1"/>
      <w:sz w:val="22"/>
      <w:szCs w:val="22"/>
      <w:lang w:eastAsia="zh-CN"/>
    </w:rPr>
  </w:style>
  <w:style w:type="paragraph" w:customStyle="1" w:styleId="GRHelvA">
    <w:name w:val="GR Helv Aπλό"/>
    <w:basedOn w:val="a"/>
    <w:rsid w:val="00037047"/>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037047"/>
    <w:pPr>
      <w:spacing w:after="0" w:line="100" w:lineRule="atLeast"/>
    </w:pPr>
    <w:rPr>
      <w:rFonts w:ascii="Tahoma" w:hAnsi="Tahoma" w:cs="Tahoma"/>
      <w:sz w:val="16"/>
      <w:szCs w:val="16"/>
    </w:rPr>
  </w:style>
  <w:style w:type="paragraph" w:customStyle="1" w:styleId="17">
    <w:name w:val="Παράγραφος λίστας1"/>
    <w:basedOn w:val="a"/>
    <w:rsid w:val="00037047"/>
    <w:pPr>
      <w:spacing w:after="0"/>
      <w:ind w:left="720" w:firstLine="0"/>
      <w:jc w:val="left"/>
    </w:pPr>
    <w:rPr>
      <w:rFonts w:eastAsia="Calibri"/>
    </w:rPr>
  </w:style>
  <w:style w:type="paragraph" w:styleId="af0">
    <w:name w:val="footer"/>
    <w:basedOn w:val="a"/>
    <w:rsid w:val="00037047"/>
    <w:pPr>
      <w:suppressLineNumbers/>
      <w:tabs>
        <w:tab w:val="center" w:pos="4153"/>
        <w:tab w:val="right" w:pos="8306"/>
      </w:tabs>
      <w:spacing w:after="0" w:line="100" w:lineRule="atLeast"/>
    </w:pPr>
    <w:rPr>
      <w:sz w:val="16"/>
    </w:rPr>
  </w:style>
  <w:style w:type="paragraph" w:customStyle="1" w:styleId="Web1">
    <w:name w:val="Κανονικό (Web)1"/>
    <w:basedOn w:val="a"/>
    <w:rsid w:val="0003704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37047"/>
    <w:pPr>
      <w:suppressLineNumbers/>
    </w:pPr>
  </w:style>
  <w:style w:type="paragraph" w:customStyle="1" w:styleId="af2">
    <w:name w:val="Επικεφαλίδα πίνακα"/>
    <w:basedOn w:val="af1"/>
    <w:rsid w:val="00037047"/>
    <w:pPr>
      <w:jc w:val="center"/>
    </w:pPr>
    <w:rPr>
      <w:b/>
      <w:bCs/>
    </w:rPr>
  </w:style>
  <w:style w:type="paragraph" w:styleId="af3">
    <w:name w:val="footnote text"/>
    <w:basedOn w:val="a"/>
    <w:rsid w:val="0003704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037047"/>
    <w:pPr>
      <w:widowControl w:val="0"/>
      <w:suppressAutoHyphens/>
    </w:pPr>
    <w:rPr>
      <w:rFonts w:eastAsia="SimSun" w:cs="Mangal"/>
      <w:sz w:val="24"/>
      <w:szCs w:val="24"/>
      <w:lang w:eastAsia="zh-CN" w:bidi="hi-IN"/>
    </w:rPr>
  </w:style>
  <w:style w:type="paragraph" w:customStyle="1" w:styleId="af4">
    <w:name w:val="Παραθέσεις"/>
    <w:basedOn w:val="a"/>
    <w:rsid w:val="00037047"/>
  </w:style>
  <w:style w:type="paragraph" w:styleId="af5">
    <w:name w:val="Title"/>
    <w:basedOn w:val="ab"/>
    <w:next w:val="a0"/>
    <w:qFormat/>
    <w:rsid w:val="00037047"/>
  </w:style>
  <w:style w:type="paragraph" w:styleId="af6">
    <w:name w:val="Subtitle"/>
    <w:basedOn w:val="ab"/>
    <w:next w:val="a0"/>
    <w:qFormat/>
    <w:rsid w:val="00037047"/>
  </w:style>
  <w:style w:type="paragraph" w:customStyle="1" w:styleId="af7">
    <w:name w:val="Προμορφοποιημένο κείμενο"/>
    <w:basedOn w:val="a"/>
    <w:rsid w:val="00037047"/>
  </w:style>
  <w:style w:type="paragraph" w:customStyle="1" w:styleId="af8">
    <w:name w:val="Οριζόντια γραμμή"/>
    <w:basedOn w:val="a"/>
    <w:next w:val="a0"/>
    <w:rsid w:val="00037047"/>
  </w:style>
  <w:style w:type="paragraph" w:customStyle="1" w:styleId="Pagedecouverture">
    <w:name w:val="Page de couverture"/>
    <w:basedOn w:val="a"/>
    <w:next w:val="a"/>
    <w:rsid w:val="00037047"/>
    <w:pPr>
      <w:spacing w:after="0"/>
    </w:pPr>
  </w:style>
  <w:style w:type="paragraph" w:customStyle="1" w:styleId="PartTitle">
    <w:name w:val="PartTitle"/>
    <w:basedOn w:val="a"/>
    <w:next w:val="ChapterTitle"/>
    <w:rsid w:val="00037047"/>
    <w:pPr>
      <w:keepNext/>
      <w:pageBreakBefore/>
      <w:spacing w:before="120" w:after="360"/>
      <w:jc w:val="center"/>
    </w:pPr>
    <w:rPr>
      <w:b/>
      <w:sz w:val="36"/>
    </w:rPr>
  </w:style>
  <w:style w:type="paragraph" w:customStyle="1" w:styleId="ChapterTitle">
    <w:name w:val="ChapterTitle"/>
    <w:basedOn w:val="a"/>
    <w:next w:val="a"/>
    <w:rsid w:val="00037047"/>
    <w:pPr>
      <w:keepNext/>
      <w:spacing w:before="120" w:after="360"/>
      <w:ind w:firstLine="0"/>
      <w:jc w:val="center"/>
    </w:pPr>
    <w:rPr>
      <w:b/>
    </w:rPr>
  </w:style>
  <w:style w:type="paragraph" w:customStyle="1" w:styleId="Titrearticle">
    <w:name w:val="Titre article"/>
    <w:basedOn w:val="a"/>
    <w:next w:val="a"/>
    <w:rsid w:val="00037047"/>
    <w:pPr>
      <w:keepNext/>
      <w:spacing w:before="360" w:after="120"/>
      <w:jc w:val="center"/>
    </w:pPr>
    <w:rPr>
      <w:i/>
    </w:rPr>
  </w:style>
  <w:style w:type="paragraph" w:customStyle="1" w:styleId="Point0">
    <w:name w:val="Point 0"/>
    <w:basedOn w:val="a"/>
    <w:rsid w:val="00037047"/>
    <w:pPr>
      <w:ind w:left="850" w:hanging="850"/>
    </w:pPr>
  </w:style>
  <w:style w:type="paragraph" w:customStyle="1" w:styleId="Tiret0">
    <w:name w:val="Tiret 0"/>
    <w:basedOn w:val="Point0"/>
    <w:rsid w:val="00037047"/>
    <w:pPr>
      <w:numPr>
        <w:numId w:val="4"/>
      </w:numPr>
    </w:pPr>
  </w:style>
  <w:style w:type="paragraph" w:customStyle="1" w:styleId="Point1">
    <w:name w:val="Point 1"/>
    <w:basedOn w:val="a"/>
    <w:rsid w:val="00037047"/>
    <w:pPr>
      <w:ind w:left="1417" w:hanging="567"/>
    </w:pPr>
  </w:style>
  <w:style w:type="paragraph" w:customStyle="1" w:styleId="Tiret1">
    <w:name w:val="Tiret 1"/>
    <w:basedOn w:val="Point1"/>
    <w:rsid w:val="00037047"/>
    <w:pPr>
      <w:numPr>
        <w:numId w:val="5"/>
      </w:numPr>
    </w:pPr>
  </w:style>
  <w:style w:type="paragraph" w:customStyle="1" w:styleId="SectionTitle">
    <w:name w:val="SectionTitle"/>
    <w:basedOn w:val="a"/>
    <w:next w:val="1"/>
    <w:rsid w:val="00037047"/>
    <w:pPr>
      <w:keepNext/>
      <w:spacing w:before="120" w:after="360"/>
      <w:jc w:val="center"/>
    </w:pPr>
    <w:rPr>
      <w:b/>
      <w:smallCaps/>
      <w:sz w:val="28"/>
    </w:rPr>
  </w:style>
  <w:style w:type="paragraph" w:customStyle="1" w:styleId="Text1">
    <w:name w:val="Text 1"/>
    <w:basedOn w:val="a"/>
    <w:rsid w:val="00037047"/>
    <w:pPr>
      <w:ind w:left="850" w:firstLine="0"/>
    </w:pPr>
  </w:style>
  <w:style w:type="paragraph" w:customStyle="1" w:styleId="NumPar1">
    <w:name w:val="NumPar 1"/>
    <w:basedOn w:val="a"/>
    <w:next w:val="Text1"/>
    <w:rsid w:val="00037047"/>
    <w:pPr>
      <w:numPr>
        <w:numId w:val="6"/>
      </w:numPr>
    </w:pPr>
  </w:style>
  <w:style w:type="paragraph" w:customStyle="1" w:styleId="NormalLeft">
    <w:name w:val="Normal Left"/>
    <w:basedOn w:val="a"/>
    <w:rsid w:val="00037047"/>
    <w:pPr>
      <w:jc w:val="left"/>
    </w:pPr>
  </w:style>
  <w:style w:type="paragraph" w:styleId="af9">
    <w:name w:val="endnote text"/>
    <w:basedOn w:val="a"/>
    <w:rsid w:val="0003704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mithies@marathon.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romitheus.gov.g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rathon.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27</Pages>
  <Words>4980</Words>
  <Characters>26892</Characters>
  <Application>Microsoft Office Word</Application>
  <DocSecurity>0</DocSecurity>
  <Lines>224</Lines>
  <Paragraphs>63</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Hewlett-Packard Company</Company>
  <LinksUpToDate>false</LinksUpToDate>
  <CharactersWithSpaces>31809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Vastardi Sofia</cp:lastModifiedBy>
  <cp:revision>3</cp:revision>
  <cp:lastPrinted>2016-10-26T08:40:00Z</cp:lastPrinted>
  <dcterms:created xsi:type="dcterms:W3CDTF">2019-10-14T09:51:00Z</dcterms:created>
  <dcterms:modified xsi:type="dcterms:W3CDTF">2019-10-14T10:02:00Z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