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31" w:rsidRPr="008B1DBE" w:rsidRDefault="004E4331" w:rsidP="004E4331">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GoBack"/>
      <w:bookmarkEnd w:id="0"/>
      <w:r w:rsidRPr="004E4331">
        <w:rPr>
          <w:rFonts w:ascii="Arial" w:eastAsia="Times New Roman" w:hAnsi="Arial" w:cs="Arial"/>
          <w:b/>
          <w:color w:val="002060"/>
          <w:sz w:val="24"/>
          <w:lang w:eastAsia="zh-CN"/>
        </w:rPr>
        <w:t>ΠΑΡΑΡΤΗΜΑ Ι</w:t>
      </w:r>
      <w:r w:rsidRPr="004E4331">
        <w:rPr>
          <w:rFonts w:ascii="Arial" w:eastAsia="Times New Roman" w:hAnsi="Arial" w:cs="Arial"/>
          <w:b/>
          <w:color w:val="002060"/>
          <w:sz w:val="24"/>
          <w:lang w:val="en-US" w:eastAsia="zh-CN"/>
        </w:rPr>
        <w:t>V</w:t>
      </w:r>
      <w:r w:rsidRPr="004E4331">
        <w:rPr>
          <w:rFonts w:ascii="Arial" w:eastAsia="Times New Roman" w:hAnsi="Arial" w:cs="Arial"/>
          <w:b/>
          <w:color w:val="002060"/>
          <w:sz w:val="24"/>
          <w:lang w:eastAsia="zh-CN"/>
        </w:rPr>
        <w:t xml:space="preserve">–ΤΕΥΔ </w:t>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t>ΟΡΘΗ ΕΠΑΝΑΛΗΨΗ</w:t>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ΤΥΠΟΠΟΙΗΜΕΝΟ ΕΝΤΥΠΟ ΥΠΕΥΘΥΝΗΣ ΔΗΛΩΣΗΣ </w:t>
      </w:r>
      <w:r w:rsidRPr="004E4331">
        <w:rPr>
          <w:rFonts w:ascii="Calibri" w:eastAsia="Times New Roman" w:hAnsi="Calibri" w:cs="Calibri"/>
          <w:b/>
          <w:bCs/>
          <w:kern w:val="1"/>
          <w:sz w:val="24"/>
          <w:szCs w:val="24"/>
          <w:lang w:eastAsia="zh-CN"/>
        </w:rPr>
        <w:t>(TEΥΔ)</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sz w:val="24"/>
          <w:szCs w:val="24"/>
          <w:lang w:eastAsia="zh-CN"/>
        </w:rPr>
        <w:t>[άρθρου 79 παρ. 4 ν. 4412/2016 (Α 147)]</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Calibri" w:hAnsi="Calibri" w:cs="Calibri"/>
          <w:b/>
          <w:bCs/>
          <w:color w:val="669900"/>
          <w:kern w:val="1"/>
          <w:sz w:val="24"/>
          <w:szCs w:val="24"/>
          <w:u w:val="single"/>
          <w:lang w:eastAsia="zh-CN"/>
        </w:rPr>
        <w:t xml:space="preserve"> </w:t>
      </w:r>
      <w:r w:rsidRPr="004E433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4E4331">
        <w:rPr>
          <w:rFonts w:ascii="Calibri" w:eastAsia="Times New Roman" w:hAnsi="Calibri" w:cs="Calibri"/>
          <w:b/>
          <w:bCs/>
          <w:kern w:val="1"/>
          <w:u w:val="single"/>
          <w:vertAlign w:val="superscript"/>
          <w:lang w:eastAsia="zh-CN"/>
        </w:rPr>
        <w:endnoteReference w:id="1"/>
      </w:r>
      <w:r w:rsidRPr="004E4331">
        <w:rPr>
          <w:rFonts w:ascii="Calibri" w:eastAsia="Times New Roman" w:hAnsi="Calibri" w:cs="Calibri"/>
          <w:b/>
          <w:bCs/>
          <w:kern w:val="1"/>
          <w:u w:val="single"/>
          <w:lang w:eastAsia="zh-CN"/>
        </w:rPr>
        <w:t xml:space="preserve">  και τη διαδικασία ανάθεσης</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E4331" w:rsidRPr="004E4331" w:rsidTr="002E55A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Ονομασία: [</w:t>
            </w:r>
            <w:r w:rsidRPr="004E4331">
              <w:rPr>
                <w:rFonts w:ascii="Calibri" w:eastAsia="Times New Roman" w:hAnsi="Calibri" w:cs="Calibri"/>
                <w:color w:val="0000FF"/>
                <w:kern w:val="1"/>
                <w:szCs w:val="24"/>
                <w:lang w:eastAsia="zh-CN"/>
              </w:rPr>
              <w:t>ΔΗΜΟΣ ΜΑΡΑΘΩΝΟΣ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Κωδικός  Αναθέτουσας Αρχής / Αναθέτοντα Φορέα ΚΗΜΔΗΣ : [</w:t>
            </w:r>
            <w:r w:rsidRPr="004E4331">
              <w:rPr>
                <w:rFonts w:ascii="Calibri" w:eastAsia="Times New Roman" w:hAnsi="Calibri" w:cs="Calibri"/>
                <w:color w:val="0000FF"/>
                <w:kern w:val="1"/>
                <w:szCs w:val="24"/>
                <w:lang w:eastAsia="zh-CN"/>
              </w:rPr>
              <w:t>6183</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Ταχ. διεύθυνση / Πόλη / Ταχ. Κωδικός: [</w:t>
            </w:r>
            <w:r w:rsidRPr="004E4331">
              <w:rPr>
                <w:rFonts w:ascii="Calibri" w:eastAsia="Times New Roman" w:hAnsi="Calibri" w:cs="Calibri"/>
                <w:color w:val="0000FF"/>
                <w:kern w:val="1"/>
                <w:szCs w:val="24"/>
                <w:lang w:eastAsia="zh-CN"/>
              </w:rPr>
              <w:t>ΛΕΩΦΟΡΟΣ ΜΑΡΑΘΩΝΟΣ 104/Ν.ΜΑΚΡΗ/19005</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Αρμόδιος για πληροφορίες: [</w:t>
            </w:r>
            <w:r w:rsidRPr="004E4331">
              <w:rPr>
                <w:rFonts w:ascii="Calibri" w:eastAsia="Times New Roman" w:hAnsi="Calibri" w:cs="Calibri"/>
                <w:color w:val="0000FF"/>
                <w:kern w:val="1"/>
                <w:szCs w:val="24"/>
                <w:lang w:eastAsia="zh-CN"/>
              </w:rPr>
              <w:t>Κατερέλου Αικατερίνη, Βασταρδή Σοφία, Αλεξανδρή Χρυσούλα</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Τηλέφωνο: [</w:t>
            </w:r>
            <w:r w:rsidRPr="004E4331">
              <w:rPr>
                <w:rFonts w:ascii="Calibri" w:eastAsia="Times New Roman" w:hAnsi="Calibri" w:cs="Calibri"/>
                <w:color w:val="0000FF"/>
                <w:kern w:val="1"/>
                <w:szCs w:val="24"/>
                <w:lang w:eastAsia="zh-CN"/>
              </w:rPr>
              <w:t>22943 20572, 22943 20585, 22943 20573</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Ηλ. ταχυδρομείο: [</w:t>
            </w:r>
            <w:hyperlink r:id="rId7" w:history="1">
              <w:r w:rsidRPr="004E4331">
                <w:rPr>
                  <w:rFonts w:ascii="Calibri" w:eastAsia="Times New Roman" w:hAnsi="Calibri" w:cs="Calibri"/>
                  <w:color w:val="0000FF"/>
                  <w:kern w:val="1"/>
                  <w:szCs w:val="24"/>
                  <w:u w:val="single"/>
                  <w:lang w:val="en-US" w:eastAsia="zh-CN"/>
                </w:rPr>
                <w:t>promithies</w:t>
              </w:r>
              <w:r w:rsidRPr="004E4331">
                <w:rPr>
                  <w:rFonts w:ascii="Calibri" w:eastAsia="Times New Roman" w:hAnsi="Calibri" w:cs="Calibri"/>
                  <w:color w:val="0000FF"/>
                  <w:kern w:val="1"/>
                  <w:szCs w:val="24"/>
                  <w:u w:val="single"/>
                  <w:lang w:eastAsia="zh-CN"/>
                </w:rPr>
                <w:t>@</w:t>
              </w:r>
              <w:r w:rsidRPr="004E4331">
                <w:rPr>
                  <w:rFonts w:ascii="Calibri" w:eastAsia="Times New Roman" w:hAnsi="Calibri" w:cs="Calibri"/>
                  <w:color w:val="0000FF"/>
                  <w:kern w:val="1"/>
                  <w:szCs w:val="24"/>
                  <w:u w:val="single"/>
                  <w:lang w:val="en-US" w:eastAsia="zh-CN"/>
                </w:rPr>
                <w:t>marathon</w:t>
              </w:r>
              <w:r w:rsidRPr="004E4331">
                <w:rPr>
                  <w:rFonts w:ascii="Calibri" w:eastAsia="Times New Roman" w:hAnsi="Calibri" w:cs="Calibri"/>
                  <w:color w:val="0000FF"/>
                  <w:kern w:val="1"/>
                  <w:szCs w:val="24"/>
                  <w:u w:val="single"/>
                  <w:lang w:eastAsia="zh-CN"/>
                </w:rPr>
                <w:t>.</w:t>
              </w:r>
              <w:r w:rsidRPr="004E4331">
                <w:rPr>
                  <w:rFonts w:ascii="Calibri" w:eastAsia="Times New Roman" w:hAnsi="Calibri" w:cs="Calibri"/>
                  <w:color w:val="0000FF"/>
                  <w:kern w:val="1"/>
                  <w:szCs w:val="24"/>
                  <w:u w:val="single"/>
                  <w:lang w:val="en-US" w:eastAsia="zh-CN"/>
                </w:rPr>
                <w:t>gr</w:t>
              </w:r>
            </w:hyperlink>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Διεύθυνση στο Διαδίκτυο (διεύθυνση δικτυακού τόπου): [</w:t>
            </w:r>
            <w:r w:rsidRPr="004E4331">
              <w:rPr>
                <w:rFonts w:ascii="Calibri" w:eastAsia="Times New Roman" w:hAnsi="Calibri" w:cs="Calibri"/>
                <w:color w:val="0000FF"/>
                <w:kern w:val="1"/>
                <w:szCs w:val="24"/>
                <w:lang w:val="en-US" w:eastAsia="zh-CN"/>
              </w:rPr>
              <w:t>http</w:t>
            </w:r>
            <w:r w:rsidRPr="004E4331">
              <w:rPr>
                <w:rFonts w:ascii="Calibri" w:eastAsia="Times New Roman" w:hAnsi="Calibri" w:cs="Calibri"/>
                <w:color w:val="0000FF"/>
                <w:kern w:val="1"/>
                <w:szCs w:val="24"/>
                <w:lang w:eastAsia="zh-CN"/>
              </w:rPr>
              <w:t>://</w:t>
            </w:r>
            <w:r w:rsidRPr="004E4331">
              <w:rPr>
                <w:rFonts w:ascii="Calibri" w:eastAsia="Times New Roman" w:hAnsi="Calibri" w:cs="Calibri"/>
                <w:color w:val="0000FF"/>
                <w:kern w:val="1"/>
                <w:szCs w:val="24"/>
                <w:lang w:val="en-US" w:eastAsia="zh-CN"/>
              </w:rPr>
              <w:t>www</w:t>
            </w:r>
            <w:r w:rsidRPr="004E4331">
              <w:rPr>
                <w:rFonts w:ascii="Calibri" w:eastAsia="Times New Roman" w:hAnsi="Calibri" w:cs="Calibri"/>
                <w:color w:val="0000FF"/>
                <w:kern w:val="1"/>
                <w:szCs w:val="24"/>
                <w:lang w:eastAsia="zh-CN"/>
              </w:rPr>
              <w:t>.</w:t>
            </w:r>
            <w:r w:rsidRPr="004E4331">
              <w:rPr>
                <w:rFonts w:ascii="Calibri" w:eastAsia="Times New Roman" w:hAnsi="Calibri" w:cs="Calibri"/>
                <w:iCs/>
                <w:color w:val="0000FF"/>
                <w:kern w:val="1"/>
                <w:szCs w:val="24"/>
                <w:lang w:val="en-US" w:eastAsia="zh-CN"/>
              </w:rPr>
              <w:t>marathon</w:t>
            </w:r>
            <w:r w:rsidRPr="004E4331">
              <w:rPr>
                <w:rFonts w:ascii="Calibri" w:eastAsia="Times New Roman" w:hAnsi="Calibri" w:cs="Calibri"/>
                <w:iCs/>
                <w:color w:val="0000FF"/>
                <w:kern w:val="1"/>
                <w:szCs w:val="24"/>
                <w:lang w:eastAsia="zh-CN"/>
              </w:rPr>
              <w:t>.</w:t>
            </w:r>
            <w:r w:rsidRPr="004E4331">
              <w:rPr>
                <w:rFonts w:ascii="Calibri" w:eastAsia="Times New Roman" w:hAnsi="Calibri" w:cs="Calibri"/>
                <w:iCs/>
                <w:color w:val="0000FF"/>
                <w:kern w:val="1"/>
                <w:szCs w:val="24"/>
                <w:lang w:val="en-US" w:eastAsia="zh-CN"/>
              </w:rPr>
              <w:t>gr</w:t>
            </w:r>
            <w:r w:rsidRPr="004E4331">
              <w:rPr>
                <w:rFonts w:ascii="Calibri" w:eastAsia="Times New Roman" w:hAnsi="Calibri" w:cs="Calibri"/>
                <w:kern w:val="1"/>
                <w:lang w:eastAsia="zh-CN"/>
              </w:rPr>
              <w:t>]</w:t>
            </w:r>
          </w:p>
        </w:tc>
      </w:tr>
      <w:tr w:rsidR="004E4331" w:rsidRPr="004E4331" w:rsidTr="002E55A1">
        <w:tc>
          <w:tcPr>
            <w:tcW w:w="8965" w:type="dxa"/>
            <w:tcBorders>
              <w:left w:val="single" w:sz="1" w:space="0" w:color="000000"/>
              <w:bottom w:val="single" w:sz="1" w:space="0" w:color="000000"/>
              <w:right w:val="single" w:sz="1" w:space="0" w:color="000000"/>
            </w:tcBorders>
            <w:shd w:val="clear" w:color="auto" w:fill="B2B2B2"/>
          </w:tcPr>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b/>
                <w:bCs/>
                <w:kern w:val="1"/>
                <w:lang w:eastAsia="zh-CN"/>
              </w:rPr>
              <w:t>Β: Πληροφορίες σχετικά με τη διαδικασία σύναψης σύμβασης</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2712E0">
              <w:rPr>
                <w:rFonts w:ascii="Calibri" w:eastAsia="Times New Roman" w:hAnsi="Calibri" w:cs="Calibri"/>
                <w:kern w:val="1"/>
                <w:lang w:val="en-US" w:eastAsia="zh-CN"/>
              </w:rPr>
              <w:t>CPV</w:t>
            </w:r>
            <w:r w:rsidRPr="002712E0">
              <w:rPr>
                <w:rFonts w:ascii="Calibri" w:eastAsia="Times New Roman" w:hAnsi="Calibri" w:cs="Calibri"/>
                <w:kern w:val="1"/>
                <w:lang w:eastAsia="zh-CN"/>
              </w:rPr>
              <w:t>): [</w:t>
            </w:r>
            <w:r w:rsidRPr="002712E0">
              <w:rPr>
                <w:rFonts w:ascii="Calibri" w:eastAsia="Times New Roman" w:hAnsi="Calibri" w:cs="Calibri"/>
                <w:color w:val="0000FF"/>
                <w:kern w:val="1"/>
                <w:szCs w:val="24"/>
                <w:lang w:eastAsia="zh-CN"/>
              </w:rPr>
              <w:t xml:space="preserve">ΠΡΟΜΗΘΕΙΑ </w:t>
            </w:r>
            <w:r w:rsidR="008B1DBE">
              <w:rPr>
                <w:rFonts w:ascii="Calibri" w:eastAsia="Times New Roman" w:hAnsi="Calibri" w:cs="Calibri"/>
                <w:color w:val="0000FF"/>
                <w:kern w:val="1"/>
                <w:szCs w:val="24"/>
                <w:lang w:val="en-US" w:eastAsia="zh-CN"/>
              </w:rPr>
              <w:t>OIK</w:t>
            </w:r>
            <w:r w:rsidR="008B1DBE">
              <w:rPr>
                <w:rFonts w:ascii="Calibri" w:eastAsia="Times New Roman" w:hAnsi="Calibri" w:cs="Calibri"/>
                <w:color w:val="0000FF"/>
                <w:kern w:val="1"/>
                <w:szCs w:val="24"/>
                <w:lang w:eastAsia="zh-CN"/>
              </w:rPr>
              <w:t xml:space="preserve">ΟΔΟΜΙΚΩΝ ΥΛΙΚΩΝ ΓΙΑ ΚΟΙΝΟΧΡΗΣΤΟΥΣ ΧΩΡΟΥΣ-ΕΚΤΕΛΕΣΗ-ΕΚΤΕΛΕΣΗ ΚΑΙ ΣΥΝΤΗΡΗΣΗ ΜΙΚΡΩΝ ΕΡΓΩΝ </w:t>
            </w:r>
            <w:r w:rsidR="008B1DBE">
              <w:rPr>
                <w:rFonts w:ascii="Calibri" w:eastAsia="Times New Roman" w:hAnsi="Calibri" w:cs="Calibri"/>
                <w:color w:val="0000FF"/>
                <w:kern w:val="1"/>
                <w:szCs w:val="24"/>
                <w:lang w:val="en-US" w:eastAsia="zh-CN"/>
              </w:rPr>
              <w:t>CPV</w:t>
            </w:r>
            <w:r w:rsidR="008B1DBE" w:rsidRPr="008B1DBE">
              <w:rPr>
                <w:rFonts w:ascii="Calibri" w:eastAsia="Times New Roman" w:hAnsi="Calibri" w:cs="Calibri"/>
                <w:color w:val="0000FF"/>
                <w:kern w:val="1"/>
                <w:szCs w:val="24"/>
                <w:lang w:eastAsia="zh-CN"/>
              </w:rPr>
              <w:t xml:space="preserve"> 44111000-1, 44113620-7, 44114100-3</w:t>
            </w:r>
            <w:r w:rsidRPr="002712E0">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xml:space="preserve">- Κωδικός στο </w:t>
            </w:r>
            <w:r w:rsidRPr="008B1DBE">
              <w:rPr>
                <w:rFonts w:ascii="Calibri" w:eastAsia="Times New Roman" w:hAnsi="Calibri" w:cs="Calibri"/>
                <w:kern w:val="1"/>
                <w:lang w:eastAsia="zh-CN"/>
              </w:rPr>
              <w:t>ΚΗΜΔΗΣ: [</w:t>
            </w:r>
            <w:r w:rsidR="008B1DBE" w:rsidRPr="008B1DBE">
              <w:rPr>
                <w:rFonts w:ascii="Calibri" w:eastAsia="Times New Roman" w:hAnsi="Calibri" w:cs="Calibri"/>
                <w:color w:val="0000FF"/>
                <w:kern w:val="1"/>
                <w:szCs w:val="24"/>
                <w:lang w:eastAsia="zh-CN"/>
              </w:rPr>
              <w:t>19PROC005714797/16-10-2019</w:t>
            </w:r>
            <w:r w:rsidRPr="008B1DBE">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Η σύμβαση αναφέρεται σε έργα, προμήθειες, ή υπηρεσίες : [</w:t>
            </w:r>
            <w:r w:rsidRPr="002712E0">
              <w:rPr>
                <w:rFonts w:ascii="Calibri" w:eastAsia="Times New Roman" w:hAnsi="Calibri" w:cs="Calibri"/>
                <w:color w:val="0000FF"/>
                <w:kern w:val="1"/>
                <w:szCs w:val="24"/>
                <w:lang w:eastAsia="zh-CN"/>
              </w:rPr>
              <w:t>Προμήθειες</w:t>
            </w:r>
            <w:r w:rsidRPr="002712E0">
              <w:rPr>
                <w:rFonts w:ascii="Calibri" w:eastAsia="Times New Roman" w:hAnsi="Calibri" w:cs="Calibri"/>
                <w:kern w:val="1"/>
                <w:lang w:eastAsia="zh-CN"/>
              </w:rPr>
              <w:t>]</w:t>
            </w:r>
          </w:p>
          <w:p w:rsidR="004E4331" w:rsidRPr="002712E0" w:rsidRDefault="004E4331" w:rsidP="004E433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xml:space="preserve">- Εφόσον υφίστανται, ένδειξη ύπαρξης σχετικών </w:t>
            </w:r>
            <w:r w:rsidRPr="002E55A1">
              <w:rPr>
                <w:rFonts w:ascii="Calibri" w:eastAsia="Times New Roman" w:hAnsi="Calibri" w:cs="Calibri"/>
                <w:kern w:val="1"/>
                <w:lang w:eastAsia="zh-CN"/>
              </w:rPr>
              <w:t>τμημάτων : [</w:t>
            </w:r>
            <w:r w:rsidR="002E55A1" w:rsidRPr="002E55A1">
              <w:rPr>
                <w:rFonts w:ascii="Calibri" w:eastAsia="Times New Roman" w:hAnsi="Calibri" w:cs="Calibri"/>
                <w:color w:val="0000FF"/>
                <w:kern w:val="1"/>
                <w:szCs w:val="24"/>
                <w:lang w:eastAsia="zh-CN"/>
              </w:rPr>
              <w:t xml:space="preserve">ΟΜΑΔΑ Α΄, </w:t>
            </w:r>
            <w:r w:rsidRPr="002E55A1">
              <w:rPr>
                <w:rFonts w:ascii="Calibri" w:eastAsia="Times New Roman" w:hAnsi="Calibri" w:cs="Calibri"/>
                <w:color w:val="0000FF"/>
                <w:kern w:val="1"/>
                <w:szCs w:val="24"/>
                <w:lang w:eastAsia="zh-CN"/>
              </w:rPr>
              <w:t xml:space="preserve"> ΟΜΑΔΑ Β</w:t>
            </w:r>
            <w:r w:rsidR="002E55A1" w:rsidRPr="002E55A1">
              <w:rPr>
                <w:rFonts w:ascii="Calibri" w:eastAsia="Times New Roman" w:hAnsi="Calibri" w:cs="Calibri"/>
                <w:color w:val="0000FF"/>
                <w:kern w:val="1"/>
                <w:szCs w:val="24"/>
                <w:lang w:eastAsia="zh-CN"/>
              </w:rPr>
              <w:t>, ΟΜΑΔΑ</w:t>
            </w:r>
            <w:r w:rsidR="002E55A1">
              <w:rPr>
                <w:rFonts w:ascii="Calibri" w:eastAsia="Times New Roman" w:hAnsi="Calibri" w:cs="Calibri"/>
                <w:color w:val="0000FF"/>
                <w:kern w:val="1"/>
                <w:szCs w:val="24"/>
                <w:lang w:eastAsia="zh-CN"/>
              </w:rPr>
              <w:t xml:space="preserve"> Γ΄</w:t>
            </w:r>
            <w:r w:rsidRPr="002712E0">
              <w:rPr>
                <w:rFonts w:ascii="Calibri" w:eastAsia="Times New Roman" w:hAnsi="Calibri" w:cs="Calibri"/>
                <w:kern w:val="1"/>
                <w:lang w:eastAsia="zh-CN"/>
              </w:rPr>
              <w:t>]</w:t>
            </w:r>
          </w:p>
          <w:p w:rsidR="004E4331" w:rsidRPr="004E4331" w:rsidRDefault="004E4331" w:rsidP="002E55A1">
            <w:pPr>
              <w:suppressAutoHyphens/>
              <w:spacing w:after="0" w:line="276" w:lineRule="auto"/>
              <w:jc w:val="both"/>
              <w:rPr>
                <w:rFonts w:ascii="Calibri" w:eastAsia="Times New Roman" w:hAnsi="Calibri" w:cs="Calibri"/>
                <w:kern w:val="1"/>
                <w:lang w:eastAsia="zh-CN"/>
              </w:rPr>
            </w:pPr>
            <w:r w:rsidRPr="002712E0">
              <w:rPr>
                <w:rFonts w:ascii="Calibri" w:eastAsia="Times New Roman" w:hAnsi="Calibri" w:cs="Calibri"/>
                <w:kern w:val="1"/>
                <w:lang w:eastAsia="zh-CN"/>
              </w:rPr>
              <w:t>- Αριθμός αναφοράς που αποδίδεται στον φάκελο από την αναθέτουσα αρχή: [</w:t>
            </w:r>
            <w:r w:rsidR="002E55A1">
              <w:rPr>
                <w:rFonts w:ascii="Calibri" w:eastAsia="Times New Roman" w:hAnsi="Calibri" w:cs="Calibri"/>
                <w:color w:val="0000FF"/>
                <w:kern w:val="1"/>
                <w:szCs w:val="24"/>
                <w:lang w:eastAsia="zh-CN"/>
              </w:rPr>
              <w:t>22504/16-10-2019</w:t>
            </w:r>
            <w:r w:rsidRPr="002712E0">
              <w:rPr>
                <w:rFonts w:ascii="Calibri" w:eastAsia="Times New Roman" w:hAnsi="Calibri" w:cs="Calibri"/>
                <w:kern w:val="1"/>
                <w:lang w:eastAsia="zh-CN"/>
              </w:rPr>
              <w:t>]</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shd w:val="clear" w:color="auto" w:fill="B2B2B2"/>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 Πληροφορίες σχετικά με τον οικονομικό φορέα</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φορολογικού μητρώου (ΑΦΜ):</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3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hd w:val="clear" w:color="auto" w:fill="FFFFFF"/>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Αρμόδιος ή αρμόδιοι</w:t>
            </w:r>
            <w:r w:rsidRPr="004E4331">
              <w:rPr>
                <w:rFonts w:ascii="Calibri" w:eastAsia="Times New Roman" w:hAnsi="Calibri" w:cs="Calibri"/>
                <w:kern w:val="1"/>
                <w:vertAlign w:val="superscript"/>
                <w:lang w:eastAsia="zh-CN"/>
              </w:rPr>
              <w:endnoteReference w:id="2"/>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Διεύθυνση στο Διαδίκτυο (διεύθυνση δικτυακού τόπου) (</w:t>
            </w:r>
            <w:r w:rsidRPr="004E4331">
              <w:rPr>
                <w:rFonts w:ascii="Calibri" w:eastAsia="Times New Roman" w:hAnsi="Calibri" w:cs="Calibri"/>
                <w:i/>
                <w:kern w:val="1"/>
                <w:lang w:eastAsia="zh-CN"/>
              </w:rPr>
              <w:t>εάν υπάρχει</w:t>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είναι πολύ μικρή, μικρή ή μεσαία επιχείρηση</w:t>
            </w:r>
            <w:r w:rsidRPr="004E4331">
              <w:rPr>
                <w:rFonts w:ascii="Calibri" w:eastAsia="Times New Roman" w:hAnsi="Calibri" w:cs="Calibri"/>
                <w:kern w:val="1"/>
                <w:vertAlign w:val="superscript"/>
                <w:lang w:eastAsia="zh-CN"/>
              </w:rPr>
              <w:endnoteReference w:id="3"/>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Μόνο σε περίπτωση προμήθειας κατ᾽ αποκλειστικότητα, του άρθρου 20:</w:t>
            </w: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ο οικονομικός φορέας είναι προστατευόμενο εργαστήριο, «κοινωνική επιχείρηση»</w:t>
            </w:r>
            <w:r w:rsidRPr="004E4331">
              <w:rPr>
                <w:rFonts w:ascii="Calibri" w:eastAsia="Times New Roman" w:hAnsi="Calibri" w:cs="Calibri"/>
                <w:kern w:val="1"/>
                <w:vertAlign w:val="superscript"/>
                <w:lang w:eastAsia="zh-CN"/>
              </w:rPr>
              <w:endnoteReference w:id="4"/>
            </w:r>
            <w:r w:rsidRPr="004E4331">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r w:rsidRPr="004E4331">
              <w:rPr>
                <w:rFonts w:ascii="Calibri" w:eastAsia="Times New Roman" w:hAnsi="Calibri" w:cs="Calibri"/>
                <w:kern w:val="1"/>
                <w:lang w:val="en-US" w:eastAsia="zh-CN"/>
              </w:rPr>
              <w:t xml:space="preserve"> </w:t>
            </w: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 [] Άνευ αντικειμένου</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E4331">
              <w:rPr>
                <w:rFonts w:ascii="Calibri" w:eastAsia="Times New Roman" w:hAnsi="Calibri" w:cs="Calibri"/>
                <w:kern w:val="1"/>
                <w:vertAlign w:val="superscript"/>
                <w:lang w:eastAsia="zh-CN"/>
              </w:rPr>
              <w:endnoteReference w:id="5"/>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Η εγγραφή ή η πιστοποίηση καλύπτει όλα τα απαιτούμενα κριτήρια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E4331">
              <w:rPr>
                <w:rFonts w:ascii="Calibri" w:eastAsia="Times New Roman" w:hAnsi="Calibri" w:cs="Calibri"/>
                <w:kern w:val="1"/>
                <w:lang w:eastAsia="zh-CN"/>
              </w:rPr>
              <w:t xml:space="preserve"> </w:t>
            </w:r>
            <w:r w:rsidRPr="004E433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Ο οικονομικός φορέας θα είναι σε θέση να προσκομίσει </w:t>
            </w:r>
            <w:r w:rsidRPr="004E4331">
              <w:rPr>
                <w:rFonts w:ascii="Calibri" w:eastAsia="Times New Roman" w:hAnsi="Calibri" w:cs="Calibri"/>
                <w:b/>
                <w:kern w:val="1"/>
                <w:lang w:eastAsia="zh-CN"/>
              </w:rPr>
              <w:t>βεβαίωση</w:t>
            </w:r>
            <w:r w:rsidRPr="004E433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E4331">
              <w:rPr>
                <w:rFonts w:ascii="Calibri" w:eastAsia="Times New Roman" w:hAnsi="Calibri" w:cs="Calibri"/>
                <w:kern w:val="1"/>
                <w:vertAlign w:val="superscript"/>
                <w:lang w:eastAsia="zh-CN"/>
              </w:rPr>
              <w:endnoteReference w:id="6"/>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Α</w:t>
            </w:r>
            <w:r w:rsidRPr="004E433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β) Προσδιορίστε τους άλλους οικονομικούς φορείς που συμμετ</w:t>
            </w:r>
            <w:r w:rsidRPr="004E4331">
              <w:rPr>
                <w:rFonts w:ascii="Calibri" w:eastAsia="Times New Roman" w:hAnsi="Calibri" w:cs="Calibri"/>
                <w:kern w:val="1"/>
                <w:lang w:eastAsia="zh-CN"/>
              </w:rPr>
              <w:t>έχουν από κοινού στη διαδικασία σύναψης δημόσιας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Τμήματα</w:t>
            </w:r>
            <w:r w:rsidR="00225C64">
              <w:rPr>
                <w:rFonts w:ascii="Calibri" w:eastAsia="Times New Roman" w:hAnsi="Calibri" w:cs="Calibri"/>
                <w:b/>
                <w:bCs/>
                <w:i/>
                <w:iCs/>
                <w:kern w:val="1"/>
                <w:lang w:eastAsia="zh-CN"/>
              </w:rPr>
              <w:t xml:space="preserve"> Α, Β, Γ</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Ονοματεπώνυμο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left="850"/>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left="850"/>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E4331">
        <w:rPr>
          <w:rFonts w:ascii="Calibri" w:eastAsia="Times New Roman" w:hAnsi="Calibri" w:cs="Calibri"/>
          <w:b/>
          <w:bCs/>
          <w:kern w:val="1"/>
          <w:vertAlign w:val="superscript"/>
          <w:lang w:eastAsia="zh-CN"/>
        </w:rPr>
        <w:endnoteReference w:id="7"/>
      </w:r>
      <w:r w:rsidRPr="004E4331">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34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tc>
      </w:tr>
    </w:tbl>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E433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E4331">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E4331">
        <w:rPr>
          <w:rFonts w:ascii="Calibri" w:eastAsia="Times New Roman" w:hAnsi="Calibri" w:cs="Calibri"/>
          <w:b/>
          <w:bCs/>
          <w:kern w:val="1"/>
          <w:u w:val="single"/>
          <w:lang w:eastAsia="zh-CN"/>
        </w:rPr>
        <w:t>δεν στηρίζεται</w:t>
      </w:r>
      <w:r w:rsidRPr="004E4331">
        <w:rPr>
          <w:rFonts w:ascii="Calibri" w:eastAsia="Times New Roman" w:hAnsi="Calibri" w:cs="Calibri"/>
          <w:b/>
          <w:bCs/>
          <w:kern w:val="1"/>
          <w:lang w:eastAsia="zh-CN"/>
        </w:rPr>
        <w:t xml:space="preserve"> ο οικονομικός φορέας</w:t>
      </w:r>
      <w:r w:rsidRPr="004E4331">
        <w:rPr>
          <w:rFonts w:ascii="Calibri" w:eastAsia="Times New Roman" w:hAnsi="Calibri" w:cs="Calibri"/>
          <w:kern w:val="1"/>
          <w:lang w:eastAsia="zh-CN"/>
        </w:rPr>
        <w:t xml:space="preserve"> </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E4331">
        <w:rPr>
          <w:rFonts w:ascii="Calibri" w:eastAsia="Times New Roman" w:hAnsi="Calibri" w:cs="Calibri"/>
          <w:b/>
          <w:i/>
          <w:kern w:val="1"/>
          <w:lang w:eastAsia="zh-CN"/>
        </w:rPr>
        <w:t>Εάν</w:t>
      </w:r>
      <w:r w:rsidRPr="004E433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331">
        <w:rPr>
          <w:rFonts w:ascii="Calibri" w:eastAsia="Times New Roman" w:hAnsi="Calibri" w:cs="Calibri"/>
          <w:i/>
          <w:kern w:val="1"/>
          <w:lang w:eastAsia="zh-CN"/>
        </w:rPr>
        <w:t xml:space="preserve">επιπλέον των πληροφοριών </w:t>
      </w:r>
      <w:r w:rsidRPr="004E4331">
        <w:rPr>
          <w:rFonts w:ascii="Calibri" w:eastAsia="Times New Roman" w:hAnsi="Calibri" w:cs="Calibri"/>
          <w:b/>
          <w:i/>
          <w:kern w:val="1"/>
          <w:lang w:eastAsia="zh-CN"/>
        </w:rPr>
        <w:t xml:space="preserve">που προβλέπονται στην παρούσα ενότητα, </w:t>
      </w:r>
      <w:r w:rsidRPr="004E433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III: Λόγοι αποκλεισμού</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color w:val="000000"/>
          <w:kern w:val="1"/>
          <w:lang w:eastAsia="zh-CN"/>
        </w:rPr>
        <w:t>Α: Λόγοι αποκλεισμού που σχετίζονται με ποινικές καταδίκες</w:t>
      </w:r>
      <w:r w:rsidRPr="004E4331">
        <w:rPr>
          <w:rFonts w:ascii="Calibri" w:eastAsia="Times New Roman" w:hAnsi="Calibri" w:cs="Calibri"/>
          <w:color w:val="000000"/>
          <w:kern w:val="1"/>
          <w:vertAlign w:val="superscript"/>
          <w:lang w:eastAsia="zh-CN"/>
        </w:rPr>
        <w:endnoteReference w:id="8"/>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Στο άρθρο 73 παρ. 1 ορίζονται οι ακόλουθοι λόγοι αποκλεισμού:</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συμμετοχή σε </w:t>
      </w:r>
      <w:r w:rsidRPr="004E4331">
        <w:rPr>
          <w:rFonts w:ascii="Calibri" w:eastAsia="Times New Roman" w:hAnsi="Calibri" w:cs="Calibri"/>
          <w:b/>
          <w:color w:val="000000"/>
          <w:kern w:val="1"/>
          <w:lang w:eastAsia="zh-CN"/>
        </w:rPr>
        <w:t>εγκληματική οργάνωση</w:t>
      </w:r>
      <w:r w:rsidRPr="004E4331">
        <w:rPr>
          <w:rFonts w:ascii="Calibri" w:eastAsia="Times New Roman" w:hAnsi="Calibri" w:cs="Calibri"/>
          <w:color w:val="000000"/>
          <w:kern w:val="1"/>
          <w:vertAlign w:val="superscript"/>
          <w:lang w:eastAsia="zh-CN"/>
        </w:rPr>
        <w:endnoteReference w:id="9"/>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δωροδοκία</w:t>
      </w:r>
      <w:r w:rsidRPr="004E4331">
        <w:rPr>
          <w:rFonts w:ascii="Calibri" w:eastAsia="Times New Roman" w:hAnsi="Calibri" w:cs="Calibri"/>
          <w:color w:val="000000"/>
          <w:kern w:val="1"/>
          <w:vertAlign w:val="superscript"/>
          <w:lang w:eastAsia="zh-CN"/>
        </w:rPr>
        <w:endnoteReference w:id="10"/>
      </w:r>
      <w:r w:rsidRPr="004E4331">
        <w:rPr>
          <w:rFonts w:ascii="Calibri" w:eastAsia="Times New Roman" w:hAnsi="Calibri" w:cs="Calibri"/>
          <w:color w:val="000000"/>
          <w:kern w:val="1"/>
          <w:vertAlign w:val="superscript"/>
          <w:lang w:eastAsia="zh-CN"/>
        </w:rPr>
        <w:t>,</w:t>
      </w:r>
      <w:r w:rsidRPr="004E4331">
        <w:rPr>
          <w:rFonts w:ascii="Calibri" w:eastAsia="Times New Roman" w:hAnsi="Calibri" w:cs="Calibri"/>
          <w:color w:val="000000"/>
          <w:kern w:val="1"/>
          <w:vertAlign w:val="superscript"/>
          <w:lang w:eastAsia="zh-CN"/>
        </w:rPr>
        <w:endnoteReference w:id="11"/>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απάτη</w:t>
      </w:r>
      <w:r w:rsidRPr="004E4331">
        <w:rPr>
          <w:rFonts w:ascii="Calibri" w:eastAsia="Times New Roman" w:hAnsi="Calibri" w:cs="Calibri"/>
          <w:color w:val="000000"/>
          <w:kern w:val="1"/>
          <w:vertAlign w:val="superscript"/>
          <w:lang w:eastAsia="zh-CN"/>
        </w:rPr>
        <w:endnoteReference w:id="12"/>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E4331">
        <w:rPr>
          <w:rFonts w:ascii="Calibri" w:eastAsia="Times New Roman" w:hAnsi="Calibri" w:cs="Calibri"/>
          <w:color w:val="000000"/>
          <w:kern w:val="1"/>
          <w:vertAlign w:val="superscript"/>
          <w:lang w:eastAsia="zh-CN"/>
        </w:rPr>
        <w:endnoteReference w:id="13"/>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E4331">
        <w:rPr>
          <w:rFonts w:ascii="Calibri" w:eastAsia="Times New Roman" w:hAnsi="Calibri" w:cs="Calibri"/>
          <w:color w:val="000000"/>
          <w:kern w:val="1"/>
          <w:vertAlign w:val="superscript"/>
          <w:lang w:eastAsia="zh-CN"/>
        </w:rPr>
        <w:endnoteReference w:id="14"/>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παιδική εργασία και άλλες μορφές εμπορίας ανθρώπων</w:t>
      </w:r>
      <w:r w:rsidRPr="004E4331">
        <w:rPr>
          <w:rFonts w:ascii="Calibri" w:eastAsia="Times New Roman" w:hAnsi="Calibri" w:cs="Calibri"/>
          <w:color w:val="000000"/>
          <w:kern w:val="1"/>
          <w:vertAlign w:val="superscript"/>
          <w:lang w:eastAsia="zh-CN"/>
        </w:rPr>
        <w:endnoteReference w:id="15"/>
      </w:r>
      <w:r w:rsidRPr="004E4331">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855"/>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Υπάρχει αμετάκλητη καταδικαστική </w:t>
            </w:r>
            <w:r w:rsidRPr="004E4331">
              <w:rPr>
                <w:rFonts w:ascii="Calibri" w:eastAsia="Times New Roman" w:hAnsi="Calibri" w:cs="Calibri"/>
                <w:b/>
                <w:kern w:val="1"/>
                <w:lang w:eastAsia="zh-CN"/>
              </w:rPr>
              <w:t>απόφαση εις βάρος του οικονομικού φορέα</w:t>
            </w:r>
            <w:r w:rsidRPr="004E4331">
              <w:rPr>
                <w:rFonts w:ascii="Calibri" w:eastAsia="Times New Roman" w:hAnsi="Calibri" w:cs="Calibri"/>
                <w:kern w:val="1"/>
                <w:lang w:eastAsia="zh-CN"/>
              </w:rPr>
              <w:t xml:space="preserve"> ή </w:t>
            </w:r>
            <w:r w:rsidRPr="004E4331">
              <w:rPr>
                <w:rFonts w:ascii="Calibri" w:eastAsia="Times New Roman" w:hAnsi="Calibri" w:cs="Calibri"/>
                <w:b/>
                <w:kern w:val="1"/>
                <w:lang w:eastAsia="zh-CN"/>
              </w:rPr>
              <w:t>οποιουδήποτε</w:t>
            </w:r>
            <w:r w:rsidRPr="004E4331">
              <w:rPr>
                <w:rFonts w:ascii="Calibri" w:eastAsia="Times New Roman" w:hAnsi="Calibri" w:cs="Calibri"/>
                <w:kern w:val="1"/>
                <w:lang w:eastAsia="zh-CN"/>
              </w:rPr>
              <w:t xml:space="preserve"> προσώπου</w:t>
            </w:r>
            <w:r w:rsidRPr="004E4331">
              <w:rPr>
                <w:rFonts w:ascii="Calibri" w:eastAsia="Times New Roman" w:hAnsi="Calibri" w:cs="Calibri"/>
                <w:kern w:val="1"/>
                <w:vertAlign w:val="superscript"/>
                <w:lang w:eastAsia="zh-CN"/>
              </w:rPr>
              <w:endnoteReference w:id="16"/>
            </w:r>
            <w:r w:rsidRPr="004E433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b/>
                <w:kern w:val="1"/>
                <w:lang w:eastAsia="zh-CN"/>
              </w:rPr>
            </w:pPr>
            <w:r w:rsidRPr="004E4331">
              <w:rPr>
                <w:rFonts w:ascii="Calibri" w:eastAsia="Times New Roman" w:hAnsi="Calibri" w:cs="Calibri"/>
                <w:i/>
                <w:kern w:val="1"/>
                <w:lang w:eastAsia="zh-CN"/>
              </w:rPr>
              <w:t>[……][……][……][……]</w:t>
            </w:r>
            <w:r w:rsidRPr="004E4331">
              <w:rPr>
                <w:rFonts w:ascii="Calibri" w:eastAsia="Times New Roman" w:hAnsi="Calibri" w:cs="Calibri"/>
                <w:kern w:val="1"/>
                <w:vertAlign w:val="superscript"/>
                <w:lang w:eastAsia="zh-CN"/>
              </w:rPr>
              <w:endnoteReference w:id="17"/>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αναφέρετε</w:t>
            </w:r>
            <w:r w:rsidRPr="004E4331">
              <w:rPr>
                <w:rFonts w:ascii="Calibri" w:eastAsia="Times New Roman" w:hAnsi="Calibri" w:cs="Calibri"/>
                <w:kern w:val="1"/>
                <w:vertAlign w:val="superscript"/>
                <w:lang w:eastAsia="zh-CN"/>
              </w:rPr>
              <w:endnoteReference w:id="1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Προσδιορίστε ποιος έχει καταδικαστεί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γ) </w:t>
            </w:r>
            <w:r w:rsidRPr="004E4331">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α) Ημερομηνία:[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σημείο-(-α): [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λόγος(-οι):[   ]</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γ) Διάρκεια της περιόδου αποκλεισμού [……] και σχετικό(-ά) σημείο(-α)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lastRenderedPageBreak/>
              <w:t>[……][……][……][……]</w:t>
            </w:r>
            <w:r w:rsidRPr="004E4331">
              <w:rPr>
                <w:rFonts w:ascii="Calibri" w:eastAsia="Times New Roman" w:hAnsi="Calibri" w:cs="Calibri"/>
                <w:kern w:val="1"/>
                <w:vertAlign w:val="superscript"/>
                <w:lang w:eastAsia="zh-CN"/>
              </w:rPr>
              <w:endnoteReference w:id="19"/>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4331">
              <w:rPr>
                <w:rFonts w:ascii="Times New Roman" w:eastAsia="Calibri" w:hAnsi="Times New Roman" w:cs="Calibri"/>
                <w:kern w:val="1"/>
                <w:lang w:eastAsia="zh-CN"/>
              </w:rPr>
              <w:t>αυτοκάθαρση»)</w:t>
            </w:r>
            <w:r w:rsidRPr="004E4331">
              <w:rPr>
                <w:rFonts w:ascii="Times New Roman" w:eastAsia="Calibri" w:hAnsi="Times New Roman" w:cs="Calibri"/>
                <w:kern w:val="1"/>
                <w:vertAlign w:val="superscript"/>
                <w:lang w:eastAsia="zh-CN"/>
              </w:rPr>
              <w:endnoteReference w:id="20"/>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περιγράψτε τα μέτρα που λήφθηκαν</w:t>
            </w:r>
            <w:r w:rsidRPr="004E4331">
              <w:rPr>
                <w:rFonts w:ascii="Calibri" w:eastAsia="Times New Roman" w:hAnsi="Calibri" w:cs="Calibri"/>
                <w:kern w:val="1"/>
                <w:vertAlign w:val="superscript"/>
                <w:lang w:eastAsia="zh-CN"/>
              </w:rPr>
              <w:endnoteReference w:id="21"/>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4331" w:rsidRPr="004E4331" w:rsidTr="002E55A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 Ο οικονομικός φορέας έχει εκπληρώσει όλες </w:t>
            </w:r>
            <w:r w:rsidRPr="004E433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E4331">
              <w:rPr>
                <w:rFonts w:ascii="Calibri" w:eastAsia="Times New Roman" w:hAnsi="Calibri" w:cs="Calibri"/>
                <w:kern w:val="1"/>
                <w:vertAlign w:val="superscript"/>
                <w:lang w:eastAsia="zh-CN"/>
              </w:rPr>
              <w:endnoteReference w:id="22"/>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όχι αναφέρετε: </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Χώρα ή κράτος μέλος για το οποίο πρόκειται:</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Ποιο είναι το σχετικό ποσό;</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γ)Πως διαπιστώθηκε η αθέτηση των υποχρεώσεων;</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1) Μέσω δικαστικής ή διοικητικής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Η εν λόγω απόφαση είναι τελεσίδικη και δεσμευτική;</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Αναφέρατε την ημερομηνία καταδίκης ή έκδοσης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2) Με άλλα μέσα; Διευκρινήστε:</w:t>
            </w:r>
          </w:p>
          <w:p w:rsidR="004E4331" w:rsidRPr="004E4331" w:rsidRDefault="004E4331" w:rsidP="004E4331">
            <w:pPr>
              <w:suppressAutoHyphens/>
              <w:snapToGrid w:val="0"/>
              <w:spacing w:after="0" w:line="276" w:lineRule="auto"/>
              <w:rPr>
                <w:rFonts w:ascii="Calibri" w:eastAsia="Times New Roman" w:hAnsi="Calibri" w:cs="Calibri"/>
                <w:b/>
                <w:bCs/>
                <w:kern w:val="1"/>
                <w:lang w:eastAsia="zh-CN"/>
              </w:rPr>
            </w:pPr>
            <w:r w:rsidRPr="004E433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331">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ΦΟΡΟΙ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ΕΙΣΦΟΡΕΣ ΚΟΙΝΩΝΙΚΗΣ ΑΣΦΑΛΙΣΗΣ</w:t>
            </w:r>
          </w:p>
        </w:tc>
      </w:tr>
      <w:tr w:rsidR="004E4331" w:rsidRPr="004E4331" w:rsidTr="002E55A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1"/>
                <w:szCs w:val="2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E4331">
              <w:rPr>
                <w:rFonts w:ascii="Calibri" w:eastAsia="Times New Roman" w:hAnsi="Calibri" w:cs="Calibri"/>
                <w:kern w:val="1"/>
                <w:vertAlign w:val="superscript"/>
                <w:lang w:eastAsia="zh-CN"/>
              </w:rPr>
              <w:endnoteReference w:id="24"/>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έχει,</w:t>
            </w:r>
            <w:r w:rsidRPr="004E4331">
              <w:rPr>
                <w:rFonts w:ascii="Calibri" w:eastAsia="Times New Roman" w:hAnsi="Calibri" w:cs="Calibri"/>
                <w:b/>
                <w:kern w:val="1"/>
                <w:lang w:eastAsia="zh-CN"/>
              </w:rPr>
              <w:t xml:space="preserve"> εν γνώσει του</w:t>
            </w:r>
            <w:r w:rsidRPr="004E4331">
              <w:rPr>
                <w:rFonts w:ascii="Calibri" w:eastAsia="Times New Roman" w:hAnsi="Calibri" w:cs="Calibri"/>
                <w:kern w:val="1"/>
                <w:lang w:eastAsia="zh-CN"/>
              </w:rPr>
              <w:t xml:space="preserve">, αθετήσει </w:t>
            </w:r>
            <w:r w:rsidRPr="004E4331">
              <w:rPr>
                <w:rFonts w:ascii="Calibri" w:eastAsia="Times New Roman" w:hAnsi="Calibri" w:cs="Calibri"/>
                <w:b/>
                <w:kern w:val="1"/>
                <w:lang w:eastAsia="zh-CN"/>
              </w:rPr>
              <w:t xml:space="preserve">τις υποχρεώσεις του </w:t>
            </w:r>
            <w:r w:rsidRPr="004E4331">
              <w:rPr>
                <w:rFonts w:ascii="Calibri" w:eastAsia="Times New Roman" w:hAnsi="Calibri" w:cs="Calibri"/>
                <w:kern w:val="1"/>
                <w:lang w:eastAsia="zh-CN"/>
              </w:rPr>
              <w:t xml:space="preserve">στους τομείς του </w:t>
            </w:r>
            <w:r w:rsidRPr="004E4331">
              <w:rPr>
                <w:rFonts w:ascii="Calibri" w:eastAsia="Times New Roman" w:hAnsi="Calibri" w:cs="Calibri"/>
                <w:b/>
                <w:kern w:val="1"/>
                <w:lang w:eastAsia="zh-CN"/>
              </w:rPr>
              <w:t>περιβαλλοντικού, κοινωνικού και εργατικού δικαίου</w:t>
            </w:r>
            <w:r w:rsidRPr="004E4331">
              <w:rPr>
                <w:rFonts w:ascii="Calibri" w:eastAsia="Times New Roman" w:hAnsi="Calibri" w:cs="Calibri"/>
                <w:kern w:val="1"/>
                <w:vertAlign w:val="superscript"/>
                <w:lang w:eastAsia="zh-CN"/>
              </w:rPr>
              <w:endnoteReference w:id="25"/>
            </w:r>
            <w:r w:rsidRPr="004E4331">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rPr>
          <w:trHeight w:val="405"/>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Βρίσκεται ο οικονομικός φορέας σε οποιαδήποτε από τις ακόλουθες καταστάσεις</w:t>
            </w:r>
            <w:r w:rsidRPr="004E4331">
              <w:rPr>
                <w:rFonts w:ascii="Calibri" w:eastAsia="Times New Roman" w:hAnsi="Calibri" w:cs="Calibri"/>
                <w:kern w:val="1"/>
                <w:vertAlign w:val="superscript"/>
                <w:lang w:eastAsia="zh-CN"/>
              </w:rPr>
              <w:endnoteReference w:id="26"/>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 πτώχευση,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διαδικασία εξυγίανσης,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ειδική εκκαθάριση,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αναγκαστική διαχείριση από εκκαθαριστή ή από το δικαστήριο,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έχει υπαχθεί σε διαδικασία πτωχευτικού συμβιβασμού,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στ) αναστολή επιχειρηματικών δραστηριοτήτων,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ναι: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Παραθέστε λεπτομερή στοιχεία: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E4331">
              <w:rPr>
                <w:rFonts w:ascii="Calibri" w:eastAsia="Times New Roman" w:hAnsi="Calibri" w:cs="Calibri"/>
                <w:kern w:val="1"/>
                <w:vertAlign w:val="superscript"/>
                <w:lang w:eastAsia="zh-CN"/>
              </w:rPr>
              <w:endnoteReference w:id="27"/>
            </w:r>
            <w:r w:rsidRPr="004E4331">
              <w:rPr>
                <w:rFonts w:ascii="Calibri" w:eastAsia="Times New Roman" w:hAnsi="Calibri" w:cs="Calibri"/>
                <w:kern w:val="1"/>
                <w:vertAlign w:val="superscript"/>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διαπράξει ο </w:t>
            </w:r>
            <w:r w:rsidRPr="004E4331">
              <w:rPr>
                <w:rFonts w:ascii="Calibri" w:eastAsia="Times New Roman" w:hAnsi="Calibri" w:cs="Calibri"/>
                <w:kern w:val="1"/>
                <w:lang w:eastAsia="zh-CN"/>
              </w:rPr>
              <w:t xml:space="preserve">οικονομικός φορέας </w:t>
            </w:r>
            <w:r w:rsidRPr="004E4331">
              <w:rPr>
                <w:rFonts w:ascii="Calibri" w:eastAsia="Times New Roman" w:hAnsi="Calibri" w:cs="Calibri"/>
                <w:b/>
                <w:kern w:val="1"/>
                <w:lang w:eastAsia="zh-CN"/>
              </w:rPr>
              <w:t>σοβαρό επαγγελματικό παράπτωμα</w:t>
            </w:r>
            <w:r w:rsidRPr="004E4331">
              <w:rPr>
                <w:rFonts w:ascii="Calibri" w:eastAsia="Times New Roman" w:hAnsi="Calibri" w:cs="Calibri"/>
                <w:kern w:val="1"/>
                <w:vertAlign w:val="superscript"/>
                <w:lang w:eastAsia="zh-CN"/>
              </w:rPr>
              <w:endnoteReference w:id="2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r>
      <w:tr w:rsidR="004E4331" w:rsidRPr="004E4331" w:rsidTr="002E55A1">
        <w:trPr>
          <w:trHeight w:val="257"/>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b/>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44"/>
        </w:trPr>
        <w:tc>
          <w:tcPr>
            <w:tcW w:w="4479" w:type="dxa"/>
            <w:vMerge w:val="restart"/>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Έχει συνάψει</w:t>
            </w:r>
            <w:r w:rsidRPr="004E4331">
              <w:rPr>
                <w:rFonts w:ascii="Calibri" w:eastAsia="Times New Roman" w:hAnsi="Calibri" w:cs="Calibri"/>
                <w:kern w:val="1"/>
                <w:lang w:eastAsia="zh-CN"/>
              </w:rPr>
              <w:t xml:space="preserve"> ο οικονομικός φορέας </w:t>
            </w:r>
            <w:r w:rsidRPr="004E4331">
              <w:rPr>
                <w:rFonts w:ascii="Calibri" w:eastAsia="Times New Roman" w:hAnsi="Calibri" w:cs="Calibri"/>
                <w:b/>
                <w:kern w:val="1"/>
                <w:lang w:eastAsia="zh-CN"/>
              </w:rPr>
              <w:t>συμφωνίες</w:t>
            </w:r>
            <w:r w:rsidRPr="004E4331">
              <w:rPr>
                <w:rFonts w:ascii="Calibri" w:eastAsia="Times New Roman" w:hAnsi="Calibri" w:cs="Calibri"/>
                <w:kern w:val="1"/>
                <w:lang w:eastAsia="zh-CN"/>
              </w:rPr>
              <w:t xml:space="preserve"> με άλλους οικονομικούς φορείς </w:t>
            </w:r>
            <w:r w:rsidRPr="004E4331">
              <w:rPr>
                <w:rFonts w:ascii="Calibri" w:eastAsia="Times New Roman" w:hAnsi="Calibri" w:cs="Calibri"/>
                <w:b/>
                <w:kern w:val="1"/>
                <w:lang w:eastAsia="zh-CN"/>
              </w:rPr>
              <w:t>με σκοπό τη στρέβλωση του ανταγωνισμού</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514"/>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3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Γνωρίζει ο οικονομικός φορέας την ύπαρξη τυχόν </w:t>
            </w:r>
            <w:r w:rsidRPr="004E4331">
              <w:rPr>
                <w:rFonts w:ascii="Calibri" w:eastAsia="Times New Roman" w:hAnsi="Calibri" w:cs="Calibri"/>
                <w:b/>
                <w:kern w:val="1"/>
                <w:lang w:eastAsia="zh-CN"/>
              </w:rPr>
              <w:t>σύγκρουσης συμφερόντων</w:t>
            </w:r>
            <w:r w:rsidRPr="004E4331">
              <w:rPr>
                <w:rFonts w:ascii="Calibri" w:eastAsia="Times New Roman" w:hAnsi="Calibri" w:cs="Calibri"/>
                <w:b/>
                <w:kern w:val="1"/>
                <w:lang w:eastAsia="zh-CN"/>
              </w:rPr>
              <w:endnoteReference w:id="29"/>
            </w:r>
            <w:r w:rsidRPr="004E4331">
              <w:rPr>
                <w:rFonts w:ascii="Calibri" w:eastAsia="Times New Roman" w:hAnsi="Calibri" w:cs="Calibri"/>
                <w:kern w:val="1"/>
                <w:lang w:eastAsia="zh-CN"/>
              </w:rPr>
              <w:t>, λόγω της συμμετοχής του στη διαδικασία ανάθεσης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4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παράσχει </w:t>
            </w:r>
            <w:r w:rsidRPr="004E4331">
              <w:rPr>
                <w:rFonts w:ascii="Times New Roman" w:eastAsia="Calibri" w:hAnsi="Times New Roman" w:cs="Times New Roman"/>
                <w:kern w:val="1"/>
                <w:lang w:eastAsia="zh-CN"/>
              </w:rPr>
              <w:t xml:space="preserve">ο οικονομικός φορέας ή </w:t>
            </w:r>
            <w:r w:rsidRPr="004E4331">
              <w:rPr>
                <w:rFonts w:ascii="Calibri" w:eastAsia="Times New Roman" w:hAnsi="Calibri" w:cs="Calibri"/>
                <w:kern w:val="1"/>
                <w:lang w:eastAsia="zh-CN"/>
              </w:rPr>
              <w:t xml:space="preserve">επιχείρηση συνδεδεμένη με αυτόν </w:t>
            </w:r>
            <w:r w:rsidRPr="004E4331">
              <w:rPr>
                <w:rFonts w:ascii="Calibri" w:eastAsia="Times New Roman" w:hAnsi="Calibri" w:cs="Calibri"/>
                <w:b/>
                <w:kern w:val="1"/>
                <w:lang w:eastAsia="zh-CN"/>
              </w:rPr>
              <w:t>συμβουλές</w:t>
            </w:r>
            <w:r w:rsidRPr="004E4331">
              <w:rPr>
                <w:rFonts w:ascii="Calibri" w:eastAsia="Times New Roman" w:hAnsi="Calibri" w:cs="Calibri"/>
                <w:kern w:val="1"/>
                <w:lang w:eastAsia="zh-CN"/>
              </w:rPr>
              <w:t xml:space="preserve"> στην αναθέτουσα αρχή ή στον αναθέτοντα φορέα ή έχει με άλλο τρόπο </w:t>
            </w:r>
            <w:r w:rsidRPr="004E4331">
              <w:rPr>
                <w:rFonts w:ascii="Calibri" w:eastAsia="Times New Roman" w:hAnsi="Calibri" w:cs="Calibri"/>
                <w:b/>
                <w:kern w:val="1"/>
                <w:lang w:eastAsia="zh-CN"/>
              </w:rPr>
              <w:t>αναμειχθεί στην προετοιμασία</w:t>
            </w:r>
            <w:r w:rsidRPr="004E4331">
              <w:rPr>
                <w:rFonts w:ascii="Calibri" w:eastAsia="Times New Roman" w:hAnsi="Calibri" w:cs="Calibri"/>
                <w:kern w:val="1"/>
                <w:lang w:eastAsia="zh-CN"/>
              </w:rPr>
              <w:t xml:space="preserve"> της διαδικασίας σύναψης της σύμβασης</w:t>
            </w:r>
            <w:r w:rsidRPr="004E4331">
              <w:rPr>
                <w:rFonts w:ascii="Calibri" w:eastAsia="Times New Roman" w:hAnsi="Calibri" w:cs="Calibri"/>
                <w:kern w:val="1"/>
                <w:vertAlign w:val="superscript"/>
                <w:lang w:eastAsia="zh-CN"/>
              </w:rPr>
              <w:endnoteReference w:id="30"/>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Έχει επιδείξει ο οικονομικός φορέας σοβαρή ή επαναλαμβανόμενη πλημμέλεια</w:t>
            </w:r>
            <w:r w:rsidRPr="004E4331">
              <w:rPr>
                <w:rFonts w:ascii="Calibri" w:eastAsia="Times New Roman" w:hAnsi="Calibri" w:cs="Calibri"/>
                <w:kern w:val="1"/>
                <w:vertAlign w:val="superscript"/>
                <w:lang w:eastAsia="zh-CN"/>
              </w:rPr>
              <w:endnoteReference w:id="31"/>
            </w:r>
            <w:r w:rsidRPr="004E433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1"/>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lastRenderedPageBreak/>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Μπορεί ο οικονομικός φορέας να επιβεβαιώσει ότι: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δεν έχει αποκρύψει τις πληροφορίες αυτές,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suppressAutoHyphens/>
        <w:spacing w:after="200" w:line="276" w:lineRule="auto"/>
        <w:jc w:val="center"/>
        <w:rPr>
          <w:rFonts w:ascii="Calibri" w:eastAsia="Times New Roman" w:hAnsi="Calibri" w:cs="Calibri"/>
          <w:b/>
          <w:bCs/>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4E4331">
              <w:rPr>
                <w:rFonts w:ascii="Calibri" w:eastAsia="Times New Roman" w:hAnsi="Calibri" w:cs="Calibri"/>
                <w:kern w:val="1"/>
                <w:vertAlign w:val="superscript"/>
                <w:lang w:eastAsia="zh-CN"/>
              </w:rPr>
              <w:endnoteReference w:id="32"/>
            </w:r>
            <w:r w:rsidRPr="004E4331">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rPr>
          <w:trHeight w:val="2199"/>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το έχει πράξει,</w:t>
            </w:r>
            <w:r w:rsidRPr="004E4331">
              <w:rPr>
                <w:rFonts w:ascii="Calibri" w:eastAsia="Times New Roman" w:hAnsi="Calibri" w:cs="Calibri"/>
                <w: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IV: Κριτήρια επιλογής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Όσον αφορά τα κριτήρια επιλογής (ενότητα </w:t>
      </w:r>
      <w:r w:rsidRPr="004E4331">
        <w:rPr>
          <w:rFonts w:ascii="Symbol" w:eastAsia="Times New Roman" w:hAnsi="Symbol" w:cs="Symbol"/>
          <w:kern w:val="1"/>
          <w:lang w:eastAsia="zh-CN"/>
        </w:rPr>
        <w:t></w:t>
      </w:r>
      <w:r w:rsidRPr="004E433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Γενική ένδειξη για όλα τα κριτήρια επιλογής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E4331">
        <w:rPr>
          <w:rFonts w:ascii="Calibri" w:eastAsia="Times New Roman" w:hAnsi="Calibri" w:cs="Calibri"/>
          <w:b/>
          <w:kern w:val="1"/>
          <w:sz w:val="21"/>
          <w:szCs w:val="21"/>
          <w:u w:val="single"/>
          <w:lang w:eastAsia="zh-CN"/>
        </w:rPr>
        <w:t>μόνο</w:t>
      </w:r>
      <w:r w:rsidRPr="004E4331">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4331">
        <w:rPr>
          <w:rFonts w:ascii="Calibri" w:eastAsia="Times New Roman" w:hAnsi="Calibri" w:cs="Calibri"/>
          <w:b/>
          <w:i/>
          <w:kern w:val="1"/>
          <w:sz w:val="21"/>
          <w:szCs w:val="21"/>
          <w:lang w:val="en-US" w:eastAsia="zh-CN"/>
        </w:rPr>
        <w:t>a</w:t>
      </w:r>
      <w:r w:rsidRPr="004E4331">
        <w:rPr>
          <w:rFonts w:ascii="Calibri" w:eastAsia="Times New Roman" w:hAnsi="Calibri" w:cs="Calibri"/>
          <w:b/>
          <w:i/>
          <w:kern w:val="1"/>
          <w:sz w:val="21"/>
          <w:szCs w:val="21"/>
          <w:lang w:eastAsia="zh-CN"/>
        </w:rPr>
        <w:t xml:space="preserve">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lang w:eastAsia="zh-CN"/>
        </w:rPr>
      </w:pP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Καταλληλότητα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E4331">
        <w:rPr>
          <w:rFonts w:ascii="Calibri" w:eastAsia="Times New Roman" w:hAnsi="Calibri" w:cs="Calibri"/>
          <w:b/>
          <w:i/>
          <w:kern w:val="1"/>
          <w:sz w:val="21"/>
          <w:szCs w:val="21"/>
          <w:u w:val="single"/>
          <w:lang w:eastAsia="zh-CN"/>
        </w:rPr>
        <w:t>μόνον</w:t>
      </w:r>
      <w:r w:rsidRPr="004E433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E433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E4331">
              <w:rPr>
                <w:rFonts w:ascii="Calibri" w:eastAsia="Times New Roman" w:hAnsi="Calibri" w:cs="Calibri"/>
                <w:kern w:val="1"/>
                <w:sz w:val="20"/>
                <w:szCs w:val="20"/>
                <w:vertAlign w:val="superscript"/>
                <w:lang w:eastAsia="zh-CN"/>
              </w:rPr>
              <w:endnoteReference w:id="33"/>
            </w:r>
            <w:r w:rsidRPr="004E4331">
              <w:rPr>
                <w:rFonts w:ascii="Calibri" w:eastAsia="Times New Roman" w:hAnsi="Calibri" w:cs="Calibri"/>
                <w:kern w:val="1"/>
                <w:sz w:val="20"/>
                <w:szCs w:val="20"/>
                <w:lang w:eastAsia="zh-CN"/>
              </w:rPr>
              <w:t>;</w:t>
            </w:r>
            <w:r w:rsidRPr="004E4331">
              <w:rPr>
                <w:rFonts w:ascii="Calibri" w:eastAsia="Times New Roman" w:hAnsi="Calibri" w:cs="Calibri"/>
                <w:kern w:val="1"/>
                <w:sz w:val="21"/>
                <w:szCs w:val="21"/>
                <w:lang w:eastAsia="zh-CN"/>
              </w:rPr>
              <w:t xml:space="preserve">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w:t>
            </w:r>
          </w:p>
        </w:tc>
      </w:tr>
      <w:tr w:rsidR="004E4331" w:rsidRPr="004E4331" w:rsidTr="002E55A1">
        <w:trPr>
          <w:trHeight w:val="1018"/>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0"/>
                <w:szCs w:val="20"/>
                <w:lang w:eastAsia="zh-CN"/>
              </w:rPr>
              <w:t>2) Για συμβάσεις υπηρεσιών: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Χρειάζεται ειδική </w:t>
            </w:r>
            <w:r w:rsidRPr="004E4331">
              <w:rPr>
                <w:rFonts w:ascii="Calibri" w:eastAsia="Times New Roman" w:hAnsi="Calibri" w:cs="Calibri"/>
                <w:b/>
                <w:kern w:val="1"/>
                <w:sz w:val="20"/>
                <w:szCs w:val="20"/>
                <w:lang w:eastAsia="zh-CN"/>
              </w:rPr>
              <w:t>έγκριση ή να είναι ο οικονομικός φορέας μέλος</w:t>
            </w:r>
            <w:r w:rsidRPr="004E4331">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 [] Ναι [] Όχι</w:t>
            </w:r>
          </w:p>
          <w:p w:rsidR="004E4331" w:rsidRPr="004E4331" w:rsidRDefault="004E4331" w:rsidP="004E4331">
            <w:pPr>
              <w:suppressAutoHyphens/>
              <w:spacing w:after="0" w:line="276" w:lineRule="auto"/>
              <w:rPr>
                <w:rFonts w:ascii="Calibri" w:eastAsia="Times New Roman" w:hAnsi="Calibri" w:cs="Calibri"/>
                <w: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Β</w:t>
      </w:r>
      <w:r w:rsidR="004E4331" w:rsidRPr="004E4331">
        <w:rPr>
          <w:rFonts w:ascii="Calibri" w:eastAsia="Times New Roman" w:hAnsi="Calibri" w:cs="Calibri"/>
          <w:b/>
          <w:bCs/>
          <w:kern w:val="1"/>
          <w:lang w:eastAsia="zh-CN"/>
        </w:rPr>
        <w:t>: Τεχνική και επαγγελματική ικανότητα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Ο οικονομικός φορέας πρέπει να παράσχε</w:t>
      </w:r>
      <w:r w:rsidRPr="004E4331">
        <w:rPr>
          <w:rFonts w:ascii="Calibri" w:eastAsia="Times New Roman" w:hAnsi="Calibri" w:cs="Calibri"/>
          <w:b/>
          <w:i/>
          <w:kern w:val="1"/>
          <w:sz w:val="21"/>
          <w:szCs w:val="21"/>
          <w:lang w:eastAsia="zh-CN"/>
        </w:rPr>
        <w:t>ι</w:t>
      </w:r>
      <w:r w:rsidRPr="004E4331">
        <w:rPr>
          <w:rFonts w:ascii="Calibri" w:eastAsia="Times New Roman" w:hAnsi="Calibri" w:cs="Calibri"/>
          <w:b/>
          <w:kern w:val="1"/>
          <w:sz w:val="21"/>
          <w:szCs w:val="21"/>
          <w:lang w:eastAsia="zh-CN"/>
        </w:rPr>
        <w:t xml:space="preserve"> πληροφορίες </w:t>
      </w:r>
      <w:r w:rsidRPr="004E4331">
        <w:rPr>
          <w:rFonts w:ascii="Calibri" w:eastAsia="Times New Roman" w:hAnsi="Calibri" w:cs="Calibri"/>
          <w:b/>
          <w:kern w:val="1"/>
          <w:sz w:val="21"/>
          <w:szCs w:val="21"/>
          <w:u w:val="single"/>
          <w:lang w:eastAsia="zh-CN"/>
        </w:rPr>
        <w:t>μόνον</w:t>
      </w:r>
      <w:r w:rsidRPr="004E433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E433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1α) Μόνο για τις </w:t>
            </w:r>
            <w:r w:rsidRPr="004E4331">
              <w:rPr>
                <w:rFonts w:ascii="Calibri" w:eastAsia="Times New Roman" w:hAnsi="Calibri" w:cs="Calibri"/>
                <w:b/>
                <w:i/>
                <w:kern w:val="1"/>
                <w:lang w:eastAsia="zh-CN"/>
              </w:rPr>
              <w:t>δημόσιες συμβάσεις έργων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4"/>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εκτελέσει τα ακόλουθα έργα του είδους που έχει προσδιοριστεί</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Έργα: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Calibri" w:hAnsi="Calibri" w:cs="Calibri"/>
                <w:i/>
                <w:kern w:val="1"/>
                <w:lang w:eastAsia="zh-CN"/>
              </w:rPr>
              <w:t xml:space="preserve"> </w:t>
            </w:r>
            <w:r w:rsidRPr="004E4331">
              <w:rPr>
                <w:rFonts w:ascii="Calibri" w:eastAsia="Times New Roman" w:hAnsi="Calibri" w:cs="Calibri"/>
                <w: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1β) Μόνο για </w:t>
            </w:r>
            <w:r w:rsidRPr="004E4331">
              <w:rPr>
                <w:rFonts w:ascii="Calibri" w:eastAsia="Times New Roman" w:hAnsi="Calibri" w:cs="Calibri"/>
                <w:b/>
                <w:i/>
                <w:kern w:val="1"/>
                <w:lang w:eastAsia="zh-CN"/>
              </w:rPr>
              <w:t>δημόσιες συμβάσεις προμηθειών και δημόσιες συμβάσεις υπηρεσιών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5"/>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E4331">
              <w:rPr>
                <w:rFonts w:ascii="Calibri" w:eastAsia="Times New Roman" w:hAnsi="Calibri" w:cs="Calibri"/>
                <w:kern w:val="1"/>
                <w:vertAlign w:val="superscript"/>
                <w:lang w:eastAsia="zh-CN"/>
              </w:rPr>
              <w:endnoteReference w:id="36"/>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παραλήπτες</w:t>
                  </w:r>
                </w:p>
              </w:tc>
            </w:tr>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r>
          </w:tbl>
          <w:p w:rsidR="004E4331" w:rsidRPr="004E4331" w:rsidRDefault="004E4331" w:rsidP="004E4331">
            <w:pPr>
              <w:suppressAutoHyphens/>
              <w:spacing w:after="0" w:line="276" w:lineRule="auto"/>
              <w:ind w:firstLine="397"/>
              <w:jc w:val="both"/>
              <w:rPr>
                <w:rFonts w:ascii="Calibri" w:eastAsia="Times New Roman" w:hAnsi="Calibri" w:cs="Calibri"/>
                <w:kern w:val="1"/>
                <w:lang w:eastAsia="zh-CN"/>
              </w:rPr>
            </w:pP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2) Ο οικονομικός φορέας μπορεί να χρησιμοποιήσει το ακόλουθο </w:t>
            </w:r>
            <w:r w:rsidRPr="004E4331">
              <w:rPr>
                <w:rFonts w:ascii="Calibri" w:eastAsia="Times New Roman" w:hAnsi="Calibri" w:cs="Calibri"/>
                <w:b/>
                <w:kern w:val="1"/>
                <w:lang w:eastAsia="zh-CN"/>
              </w:rPr>
              <w:t>τεχνικό προσωπικό ή τις ακόλουθες τεχνικές υπηρεσίες</w:t>
            </w:r>
            <w:r w:rsidRPr="004E4331">
              <w:rPr>
                <w:rFonts w:ascii="Calibri" w:eastAsia="Times New Roman" w:hAnsi="Calibri" w:cs="Calibri"/>
                <w:kern w:val="1"/>
                <w:vertAlign w:val="superscript"/>
                <w:lang w:eastAsia="zh-CN"/>
              </w:rPr>
              <w:endnoteReference w:id="37"/>
            </w:r>
            <w:r w:rsidRPr="004E4331">
              <w:rPr>
                <w:rFonts w:ascii="Calibri" w:eastAsia="Times New Roman" w:hAnsi="Calibri" w:cs="Calibri"/>
                <w:kern w:val="1"/>
                <w:lang w:eastAsia="zh-CN"/>
              </w:rPr>
              <w:t>, ιδίως τους υπεύθυνους για τον έλεγχο της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3) Ο οικονομικός φορέας χρησιμοποιεί τον ακόλουθο </w:t>
            </w:r>
            <w:r w:rsidRPr="004E4331">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4E4331">
              <w:rPr>
                <w:rFonts w:ascii="Calibri" w:eastAsia="Times New Roman" w:hAnsi="Calibri" w:cs="Calibri"/>
                <w:kern w:val="1"/>
                <w:lang w:eastAsia="zh-CN"/>
              </w:rPr>
              <w:t xml:space="preserve"> και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4) Ο οικονομικός φορέας θα μπορεί να εφαρμόσει τα ακόλουθα συστήματα </w:t>
            </w:r>
            <w:r w:rsidRPr="004E4331">
              <w:rPr>
                <w:rFonts w:ascii="Calibri" w:eastAsia="Times New Roman" w:hAnsi="Calibri" w:cs="Calibri"/>
                <w:b/>
                <w:kern w:val="1"/>
                <w:lang w:eastAsia="zh-CN"/>
              </w:rPr>
              <w:t>διαχείρισης της αλυσίδας εφοδιασμού</w:t>
            </w:r>
            <w:r w:rsidRPr="004E4331">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w:t>
            </w:r>
            <w:r w:rsidRPr="004E4331">
              <w:rPr>
                <w:rFonts w:ascii="Calibri" w:eastAsia="Times New Roman" w:hAnsi="Calibri" w:cs="Calibri"/>
                <w:b/>
                <w:kern w:val="1"/>
                <w:lang w:eastAsia="zh-CN"/>
              </w:rPr>
              <w:t>θα</w:t>
            </w:r>
            <w:r w:rsidRPr="004E4331">
              <w:rPr>
                <w:rFonts w:ascii="Calibri" w:eastAsia="Times New Roman" w:hAnsi="Calibri" w:cs="Calibri"/>
                <w:kern w:val="1"/>
                <w:lang w:eastAsia="zh-CN"/>
              </w:rPr>
              <w:t xml:space="preserve"> επιτρέπει τη διενέργεια </w:t>
            </w:r>
            <w:r w:rsidRPr="004E4331">
              <w:rPr>
                <w:rFonts w:ascii="Calibri" w:eastAsia="Times New Roman" w:hAnsi="Calibri" w:cs="Calibri"/>
                <w:b/>
                <w:kern w:val="1"/>
                <w:lang w:eastAsia="zh-CN"/>
              </w:rPr>
              <w:t>ελέγχων</w:t>
            </w:r>
            <w:r w:rsidRPr="004E4331">
              <w:rPr>
                <w:rFonts w:ascii="Calibri" w:eastAsia="Times New Roman" w:hAnsi="Calibri" w:cs="Calibri"/>
                <w:kern w:val="1"/>
                <w:vertAlign w:val="superscript"/>
                <w:lang w:eastAsia="zh-CN"/>
              </w:rPr>
              <w:endnoteReference w:id="38"/>
            </w:r>
            <w:r w:rsidRPr="004E4331">
              <w:rPr>
                <w:rFonts w:ascii="Calibri" w:eastAsia="Times New Roman" w:hAnsi="Calibri" w:cs="Calibri"/>
                <w:kern w:val="1"/>
                <w:lang w:eastAsia="zh-CN"/>
              </w:rPr>
              <w:t xml:space="preserve"> όσον αφορά το </w:t>
            </w:r>
            <w:r w:rsidRPr="004E4331">
              <w:rPr>
                <w:rFonts w:ascii="Calibri" w:eastAsia="Times New Roman" w:hAnsi="Calibri" w:cs="Calibri"/>
                <w:b/>
                <w:kern w:val="1"/>
                <w:lang w:eastAsia="zh-CN"/>
              </w:rPr>
              <w:t>παραγωγικό δυναμικό</w:t>
            </w:r>
            <w:r w:rsidRPr="004E4331">
              <w:rPr>
                <w:rFonts w:ascii="Calibri" w:eastAsia="Times New Roman" w:hAnsi="Calibri" w:cs="Calibri"/>
                <w:kern w:val="1"/>
                <w:lang w:eastAsia="zh-CN"/>
              </w:rPr>
              <w:t xml:space="preserve"> ή τις </w:t>
            </w:r>
            <w:r w:rsidRPr="004E4331">
              <w:rPr>
                <w:rFonts w:ascii="Calibri" w:eastAsia="Times New Roman" w:hAnsi="Calibri" w:cs="Calibri"/>
                <w:b/>
                <w:kern w:val="1"/>
                <w:lang w:eastAsia="zh-CN"/>
              </w:rPr>
              <w:t>τεχνικές ικανότητες</w:t>
            </w:r>
            <w:r w:rsidRPr="004E4331">
              <w:rPr>
                <w:rFonts w:ascii="Calibri" w:eastAsia="Times New Roman" w:hAnsi="Calibri" w:cs="Calibri"/>
                <w:kern w:val="1"/>
                <w:lang w:eastAsia="zh-CN"/>
              </w:rPr>
              <w:t xml:space="preserve"> του οικονομικού φορέα και, εφόσον κρίνεται αναγκαίο, όσον αφορά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αυτός διαθέτει καθώς και τα </w:t>
            </w:r>
            <w:r w:rsidRPr="004E4331">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6) Οι ακόλουθοι </w:t>
            </w:r>
            <w:r w:rsidRPr="004E4331">
              <w:rPr>
                <w:rFonts w:ascii="Calibri" w:eastAsia="Times New Roman" w:hAnsi="Calibri" w:cs="Calibri"/>
                <w:b/>
                <w:kern w:val="1"/>
                <w:lang w:eastAsia="zh-CN"/>
              </w:rPr>
              <w:t>τίτλοι σπουδών και επαγγελματικών προσόντων</w:t>
            </w:r>
            <w:r w:rsidRPr="004E4331">
              <w:rPr>
                <w:rFonts w:ascii="Calibri" w:eastAsia="Times New Roman" w:hAnsi="Calibri" w:cs="Calibri"/>
                <w:kern w:val="1"/>
                <w:lang w:eastAsia="zh-CN"/>
              </w:rPr>
              <w:t xml:space="preserve"> διατίθενται από: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τον ίδιο τον πάροχο υπηρεσιών ή τον εργολάβο,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και/ή</w:t>
            </w:r>
            <w:r w:rsidRPr="004E4331">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7) Ο οικονομικός φορέας θα μπορεί να εφαρμόζει τα ακόλουθα </w:t>
            </w:r>
            <w:r w:rsidRPr="004E4331">
              <w:rPr>
                <w:rFonts w:ascii="Calibri" w:eastAsia="Times New Roman" w:hAnsi="Calibri" w:cs="Calibri"/>
                <w:b/>
                <w:kern w:val="1"/>
                <w:lang w:eastAsia="zh-CN"/>
              </w:rPr>
              <w:t>μέτρα περιβαλλοντικής διαχείρισης</w:t>
            </w:r>
            <w:r w:rsidRPr="004E433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268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8) Το </w:t>
            </w:r>
            <w:r w:rsidRPr="004E4331">
              <w:rPr>
                <w:rFonts w:ascii="Calibri" w:eastAsia="Times New Roman" w:hAnsi="Calibri" w:cs="Calibri"/>
                <w:b/>
                <w:bCs/>
                <w:kern w:val="1"/>
                <w:lang w:eastAsia="zh-CN"/>
              </w:rPr>
              <w:t xml:space="preserve">μέσο ετήσιο εργατοϋπαλληλικό δυναμικό </w:t>
            </w:r>
            <w:r w:rsidRPr="004E4331">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Έτος, μέσο ετήσιο εργατοϋπαλληλικό προσωπικό: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αριθμός διευθυντικών στελεχών: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9) Ο οικονομικός φορέας θα έχει στη διάθεσή του τα ακόλουθα </w:t>
            </w:r>
            <w:r w:rsidRPr="004E4331">
              <w:rPr>
                <w:rFonts w:ascii="Calibri" w:eastAsia="Times New Roman" w:hAnsi="Calibri" w:cs="Calibri"/>
                <w:b/>
                <w:kern w:val="1"/>
                <w:lang w:eastAsia="zh-CN"/>
              </w:rPr>
              <w:t xml:space="preserve">μηχανήματα, εγκαταστάσεις και τεχνικό εξοπλισμό </w:t>
            </w:r>
            <w:r w:rsidRPr="004E433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10) Ο οικονομικός φορέας </w:t>
            </w:r>
            <w:r w:rsidRPr="004E4331">
              <w:rPr>
                <w:rFonts w:ascii="Calibri" w:eastAsia="Times New Roman" w:hAnsi="Calibri" w:cs="Calibri"/>
                <w:b/>
                <w:kern w:val="1"/>
                <w:lang w:eastAsia="zh-CN"/>
              </w:rPr>
              <w:t>προτίθεται, να αναθέσει σε τρίτους υπό μορφή υπεργολαβίας</w:t>
            </w:r>
            <w:r w:rsidRPr="004E4331">
              <w:rPr>
                <w:rFonts w:ascii="Calibri" w:eastAsia="Times New Roman" w:hAnsi="Calibri" w:cs="Calibri"/>
                <w:kern w:val="1"/>
                <w:vertAlign w:val="superscript"/>
                <w:lang w:eastAsia="zh-CN"/>
              </w:rPr>
              <w:endnoteReference w:id="39"/>
            </w:r>
            <w:r w:rsidRPr="004E4331">
              <w:rPr>
                <w:rFonts w:ascii="Calibri" w:eastAsia="Times New Roman" w:hAnsi="Calibri" w:cs="Calibri"/>
                <w:kern w:val="1"/>
                <w:lang w:eastAsia="zh-CN"/>
              </w:rPr>
              <w:t xml:space="preserve"> το ακόλουθο</w:t>
            </w:r>
            <w:r w:rsidRPr="004E4331">
              <w:rPr>
                <w:rFonts w:ascii="Calibri" w:eastAsia="Times New Roman" w:hAnsi="Calibri" w:cs="Calibri"/>
                <w:b/>
                <w:kern w:val="1"/>
                <w:lang w:eastAsia="zh-CN"/>
              </w:rPr>
              <w:t xml:space="preserve"> τμήμα (δηλ. ποσοστό)</w:t>
            </w:r>
            <w:r w:rsidRPr="004E433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11) Για </w:t>
            </w:r>
            <w:r w:rsidRPr="004E4331">
              <w:rPr>
                <w:rFonts w:ascii="Calibri" w:eastAsia="Times New Roman" w:hAnsi="Calibri" w:cs="Calibri"/>
                <w:b/>
                <w:i/>
                <w:kern w:val="1"/>
                <w:lang w:eastAsia="zh-CN"/>
              </w:rPr>
              <w:t xml:space="preserve">δημόσιες συμβάσεις προμηθειών </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θα παράσχει τα απαιτούμενα δείγματα, περιγραφές ή φωτογραφίες των προϊόντων που θα </w:t>
            </w:r>
            <w:r w:rsidRPr="004E4331">
              <w:rPr>
                <w:rFonts w:ascii="Calibri" w:eastAsia="Times New Roman" w:hAnsi="Calibri" w:cs="Calibri"/>
                <w:kern w:val="1"/>
                <w:lang w:eastAsia="zh-CN"/>
              </w:rPr>
              <w:lastRenderedPageBreak/>
              <w:t>προμηθεύσει, τα οποία δεν χρειάζεται να συνοδεύονται από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 xml:space="preserve">12) Για </w:t>
            </w:r>
            <w:r w:rsidRPr="004E4331">
              <w:rPr>
                <w:rFonts w:ascii="Calibri" w:eastAsia="Times New Roman" w:hAnsi="Calibri" w:cs="Calibri"/>
                <w:b/>
                <w:i/>
                <w:kern w:val="1"/>
                <w:lang w:eastAsia="zh-CN"/>
              </w:rPr>
              <w:t>δημόσιες συμβάσεις προμηθειών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Μπορεί ο οικονομικός φορέας να προσκομίσει τα απαιτούμενα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επίσημα </w:t>
            </w:r>
            <w:r w:rsidRPr="004E4331">
              <w:rPr>
                <w:rFonts w:ascii="Calibri" w:eastAsia="Times New Roman" w:hAnsi="Calibri" w:cs="Calibri"/>
                <w:b/>
                <w:kern w:val="1"/>
                <w:lang w:eastAsia="zh-CN"/>
              </w:rPr>
              <w:t>ινστιτούτα ελέγχου ποιότητας</w:t>
            </w:r>
            <w:r w:rsidRPr="004E4331">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Γ</w:t>
      </w:r>
      <w:r w:rsidR="004E4331" w:rsidRPr="004E4331">
        <w:rPr>
          <w:rFonts w:ascii="Calibri" w:eastAsia="Times New Roman" w:hAnsi="Calibri" w:cs="Calibri"/>
          <w:b/>
          <w:bCs/>
          <w:kern w:val="1"/>
          <w:lang w:eastAsia="zh-CN"/>
        </w:rPr>
        <w:t>: Συστήματα διασφάλισης ποιότητας και πρότυπα περιβαλλοντικής διαχείρισης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Θα είναι σε θέση ο οικονομικός φορέας να προσκομίσει </w:t>
            </w:r>
            <w:r w:rsidRPr="004E4331">
              <w:rPr>
                <w:rFonts w:ascii="Calibri" w:eastAsia="Times New Roman" w:hAnsi="Calibri" w:cs="Calibri"/>
                <w:b/>
                <w:color w:val="000000"/>
                <w:kern w:val="1"/>
                <w:lang w:eastAsia="zh-CN"/>
              </w:rPr>
              <w:t>πιστοποιητικά</w:t>
            </w:r>
            <w:r w:rsidRPr="004E433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color w:val="000000"/>
                <w:kern w:val="1"/>
                <w:lang w:eastAsia="zh-CN"/>
              </w:rPr>
              <w:t>πρότυπα διασφάλισης ποιότητας</w:t>
            </w:r>
            <w:r w:rsidRPr="004E433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Εάν όχι</w:t>
            </w:r>
            <w:r w:rsidRPr="004E433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Θα είναι σε θέση ο οικονομικός φορέας να προσκομίσει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4331">
        <w:rPr>
          <w:rFonts w:ascii="Calibri" w:eastAsia="Times New Roman" w:hAnsi="Calibri" w:cs="Calibri"/>
          <w:b/>
          <w:kern w:val="1"/>
          <w:lang w:eastAsia="zh-CN"/>
        </w:rPr>
        <w:t>εφόσον συντρέχει περίπτωση</w:t>
      </w:r>
      <w:r w:rsidRPr="004E4331">
        <w:rPr>
          <w:rFonts w:ascii="Calibri" w:eastAsia="Times New Roman" w:hAnsi="Calibri" w:cs="Calibri"/>
          <w:b/>
          <w:i/>
          <w:kern w:val="1"/>
          <w:lang w:eastAsia="zh-CN"/>
        </w:rPr>
        <w:t>,</w:t>
      </w:r>
      <w:r w:rsidRPr="004E4331">
        <w:rPr>
          <w:rFonts w:ascii="Calibri" w:eastAsia="Times New Roman" w:hAnsi="Calibri" w:cs="Calibri"/>
          <w:b/>
          <w:i/>
          <w:kern w:val="1"/>
          <w:u w:val="single"/>
          <w:lang w:eastAsia="zh-CN"/>
        </w:rPr>
        <w:t xml:space="preserve"> </w:t>
      </w:r>
      <w:r w:rsidRPr="004E4331">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Πληροί</w:t>
            </w:r>
            <w:r w:rsidRPr="004E4331">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4E4331">
              <w:rPr>
                <w:rFonts w:ascii="Calibri" w:eastAsia="Times New Roman" w:hAnsi="Calibri" w:cs="Calibri"/>
                <w:b/>
                <w:kern w:val="1"/>
                <w:lang w:eastAsia="zh-CN"/>
              </w:rPr>
              <w:t>καθένα από αυτά</w:t>
            </w:r>
            <w:r w:rsidRPr="004E4331">
              <w:rPr>
                <w:rFonts w:ascii="Calibri" w:eastAsia="Times New Roman" w:hAnsi="Calibri" w:cs="Calibri"/>
                <w:kern w:val="1"/>
                <w:lang w:eastAsia="zh-CN"/>
              </w:rPr>
              <w:t xml:space="preserve"> αν ο οικονομικός φορέας διαθέτει τα απαιτούμενα έγγραφα: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E4331">
              <w:rPr>
                <w:rFonts w:ascii="Calibri" w:eastAsia="Times New Roman" w:hAnsi="Calibri" w:cs="Calibri"/>
                <w:i/>
                <w:kern w:val="1"/>
                <w:lang w:eastAsia="zh-CN"/>
              </w:rPr>
              <w:endnoteReference w:id="40"/>
            </w:r>
            <w:r w:rsidRPr="004E4331">
              <w:rPr>
                <w:rFonts w:ascii="Calibri" w:eastAsia="Times New Roman" w:hAnsi="Calibri" w:cs="Calibri"/>
                <w:i/>
                <w:kern w:val="1"/>
                <w:lang w:eastAsia="zh-CN"/>
              </w:rPr>
              <w:t xml:space="preserve">, αναφέρετε για το </w:t>
            </w:r>
            <w:r w:rsidRPr="004E4331">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r w:rsidRPr="004E4331">
              <w:rPr>
                <w:rFonts w:ascii="Calibri" w:eastAsia="Times New Roman" w:hAnsi="Calibri" w:cs="Calibri"/>
                <w:kern w:val="1"/>
                <w:vertAlign w:val="superscript"/>
                <w:lang w:eastAsia="zh-CN"/>
              </w:rPr>
              <w:endnoteReference w:id="41"/>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4E4331">
              <w:rPr>
                <w:rFonts w:ascii="Calibri" w:eastAsia="Times New Roman" w:hAnsi="Calibri" w:cs="Calibri"/>
                <w:i/>
                <w:kern w:val="1"/>
                <w:vertAlign w:val="superscript"/>
                <w:lang w:eastAsia="zh-CN"/>
              </w:rPr>
              <w:endnoteReference w:id="42"/>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keepNext/>
        <w:pageBreakBefore/>
        <w:suppressAutoHyphens/>
        <w:spacing w:before="120" w:after="360" w:line="276" w:lineRule="auto"/>
        <w:jc w:val="center"/>
        <w:rPr>
          <w:rFonts w:ascii="Calibri" w:eastAsia="Times New Roman" w:hAnsi="Calibri" w:cs="Calibri"/>
          <w:b/>
          <w:kern w:val="1"/>
          <w:lang w:eastAsia="zh-CN"/>
        </w:rPr>
      </w:pPr>
      <w:r w:rsidRPr="004E4331">
        <w:rPr>
          <w:rFonts w:ascii="Calibri" w:eastAsia="Times New Roman" w:hAnsi="Calibri" w:cs="Calibri"/>
          <w:b/>
          <w:bCs/>
          <w:kern w:val="1"/>
          <w:lang w:eastAsia="zh-CN"/>
        </w:rPr>
        <w:lastRenderedPageBreak/>
        <w:t>Μέρος VI: Τελικές δηλώσεις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E4331">
        <w:rPr>
          <w:rFonts w:ascii="Calibri" w:eastAsia="Times New Roman" w:hAnsi="Calibri" w:cs="Calibri"/>
          <w:kern w:val="1"/>
          <w:vertAlign w:val="superscript"/>
          <w:lang w:eastAsia="zh-CN"/>
        </w:rPr>
        <w:endnoteReference w:id="43"/>
      </w:r>
      <w:r w:rsidRPr="004E4331">
        <w:rPr>
          <w:rFonts w:ascii="Calibri" w:eastAsia="Times New Roman" w:hAnsi="Calibri" w:cs="Calibri"/>
          <w:i/>
          <w:kern w:val="1"/>
          <w:lang w:eastAsia="zh-CN"/>
        </w:rPr>
        <w:t>, εκτός εάν :</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331">
        <w:rPr>
          <w:rFonts w:ascii="Calibri" w:eastAsia="Times New Roman" w:hAnsi="Calibri" w:cs="Calibri"/>
          <w:kern w:val="1"/>
          <w:vertAlign w:val="superscript"/>
          <w:lang w:eastAsia="zh-CN"/>
        </w:rPr>
        <w:endnoteReference w:id="44"/>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E433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i/>
          <w:kern w:val="1"/>
          <w:lang w:eastAsia="zh-CN"/>
        </w:rPr>
      </w:pP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sectPr w:rsidR="004E4331" w:rsidRPr="004E4331">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46" w:rsidRDefault="00697346" w:rsidP="004E4331">
      <w:pPr>
        <w:spacing w:after="0" w:line="240" w:lineRule="auto"/>
      </w:pPr>
      <w:r>
        <w:separator/>
      </w:r>
    </w:p>
  </w:endnote>
  <w:endnote w:type="continuationSeparator" w:id="0">
    <w:p w:rsidR="00697346" w:rsidRDefault="00697346" w:rsidP="004E4331">
      <w:pPr>
        <w:spacing w:after="0" w:line="240" w:lineRule="auto"/>
      </w:pPr>
      <w:r>
        <w:continuationSeparator/>
      </w:r>
    </w:p>
  </w:endnote>
  <w:endnote w:id="1">
    <w:p w:rsidR="002E55A1" w:rsidRDefault="002E55A1" w:rsidP="004E4331">
      <w:r>
        <w:rPr>
          <w:rStyle w:val="a7"/>
        </w:rPr>
        <w:endnoteRef/>
      </w:r>
      <w:r>
        <w:br w:type="page"/>
      </w:r>
    </w:p>
    <w:p w:rsidR="002E55A1" w:rsidRDefault="002E55A1" w:rsidP="004E4331">
      <w:pPr>
        <w:pageBreakBefore/>
      </w:pPr>
    </w:p>
    <w:p w:rsidR="002E55A1" w:rsidRPr="001F3618" w:rsidRDefault="002E55A1" w:rsidP="004E4331">
      <w:pPr>
        <w:pStyle w:val="afe"/>
        <w:pageBreakBefore/>
        <w:tabs>
          <w:tab w:val="left" w:pos="284"/>
        </w:tabs>
        <w:rPr>
          <w:lang w:val="el-GR"/>
        </w:rPr>
      </w:pPr>
      <w:r>
        <w:tab/>
      </w:r>
      <w:r w:rsidRPr="001F361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E55A1" w:rsidRPr="001F3618" w:rsidRDefault="002E55A1" w:rsidP="004E4331">
      <w:pPr>
        <w:pStyle w:val="afe"/>
        <w:tabs>
          <w:tab w:val="left" w:pos="284"/>
        </w:tabs>
        <w:rPr>
          <w:lang w:val="el-GR"/>
        </w:rPr>
      </w:pPr>
      <w:r>
        <w:rPr>
          <w:rStyle w:val="a7"/>
        </w:rPr>
        <w:endnoteRef/>
      </w:r>
      <w:r w:rsidRPr="001F3618">
        <w:rPr>
          <w:lang w:val="el-GR"/>
        </w:rPr>
        <w:tab/>
        <w:t>Επαναλάβετε τα στοιχεία των αρμοδίων, όνομα και επώνυμο, όσες φορές χρειάζεται.</w:t>
      </w:r>
    </w:p>
  </w:endnote>
  <w:endnote w:id="3">
    <w:p w:rsidR="002E55A1" w:rsidRPr="001F3618" w:rsidRDefault="002E55A1" w:rsidP="004E4331">
      <w:pPr>
        <w:pStyle w:val="afe"/>
        <w:tabs>
          <w:tab w:val="left" w:pos="284"/>
        </w:tabs>
        <w:rPr>
          <w:lang w:val="el-GR"/>
        </w:rPr>
      </w:pPr>
      <w:r>
        <w:rPr>
          <w:rStyle w:val="a7"/>
        </w:rPr>
        <w:endnoteRef/>
      </w:r>
      <w:r w:rsidRPr="001F3618">
        <w:rPr>
          <w:lang w:val="el-GR"/>
        </w:rPr>
        <w:tab/>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55A1" w:rsidRPr="001F3618" w:rsidRDefault="002E55A1" w:rsidP="004E4331">
      <w:pPr>
        <w:pStyle w:val="afe"/>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2E55A1" w:rsidRPr="001F3618" w:rsidRDefault="002E55A1" w:rsidP="004E4331">
      <w:pPr>
        <w:pStyle w:val="afe"/>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2E55A1" w:rsidRPr="001F3618" w:rsidRDefault="002E55A1" w:rsidP="004E4331">
      <w:pPr>
        <w:pStyle w:val="afe"/>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1F3618">
        <w:rPr>
          <w:lang w:val="el-GR"/>
        </w:rPr>
        <w:t xml:space="preserve">οι οποίες </w:t>
      </w:r>
      <w:r w:rsidRPr="001F3618">
        <w:rPr>
          <w:b/>
          <w:lang w:val="el-GR"/>
        </w:rPr>
        <w:t>απασχολούν λιγότερους από 250 εργαζομένους</w:t>
      </w:r>
      <w:r w:rsidRPr="001F3618">
        <w:rPr>
          <w:lang w:val="el-GR"/>
        </w:rPr>
        <w:t xml:space="preserve"> και των οποίων ο </w:t>
      </w:r>
      <w:r w:rsidRPr="001F3618">
        <w:rPr>
          <w:b/>
          <w:lang w:val="el-GR"/>
        </w:rPr>
        <w:t>ετήσιος κύκλος εργασιών δεν υπερβαίνει τα 50 εκατομμύρια ευρώ</w:t>
      </w:r>
      <w:r w:rsidRPr="001F3618">
        <w:rPr>
          <w:lang w:val="el-GR"/>
        </w:rPr>
        <w:t xml:space="preserve"> </w:t>
      </w:r>
      <w:r w:rsidRPr="001F3618">
        <w:rPr>
          <w:b/>
          <w:i/>
          <w:lang w:val="el-GR"/>
        </w:rPr>
        <w:t>και/ή</w:t>
      </w:r>
      <w:r w:rsidRPr="001F3618">
        <w:rPr>
          <w:lang w:val="el-GR"/>
        </w:rPr>
        <w:t xml:space="preserve"> το </w:t>
      </w:r>
      <w:r w:rsidRPr="001F3618">
        <w:rPr>
          <w:b/>
          <w:lang w:val="el-GR"/>
        </w:rPr>
        <w:t>σύνολο του ετήσιου ισολογισμού δεν υπερβαίνει τα 43 εκατομμύρια ευρώ</w:t>
      </w:r>
      <w:r w:rsidRPr="001F3618">
        <w:rPr>
          <w:lang w:val="el-GR"/>
        </w:rPr>
        <w:t>.</w:t>
      </w:r>
    </w:p>
  </w:endnote>
  <w:endnote w:id="4">
    <w:p w:rsidR="002E55A1" w:rsidRPr="001F3618" w:rsidRDefault="002E55A1" w:rsidP="004E4331">
      <w:pPr>
        <w:pStyle w:val="afe"/>
        <w:tabs>
          <w:tab w:val="left" w:pos="284"/>
        </w:tabs>
        <w:rPr>
          <w:lang w:val="el-GR"/>
        </w:rPr>
      </w:pPr>
      <w:r>
        <w:rPr>
          <w:rStyle w:val="a7"/>
        </w:rPr>
        <w:endnoteRef/>
      </w:r>
      <w:r w:rsidRPr="001F3618">
        <w:rPr>
          <w:lang w:val="el-GR"/>
        </w:rPr>
        <w:tab/>
        <w:t>Έχει δηλαδή ως κύριο σκοπό την κοινωνική και επαγγελματική ένταξη ατόμων με αναπηρία ή μειονεκτούντων ατόμων.</w:t>
      </w:r>
    </w:p>
  </w:endnote>
  <w:endnote w:id="5">
    <w:p w:rsidR="002E55A1" w:rsidRPr="001F3618" w:rsidRDefault="002E55A1" w:rsidP="004E4331">
      <w:pPr>
        <w:pStyle w:val="afe"/>
        <w:tabs>
          <w:tab w:val="left" w:pos="284"/>
        </w:tabs>
        <w:rPr>
          <w:lang w:val="el-GR"/>
        </w:rPr>
      </w:pPr>
      <w:r>
        <w:rPr>
          <w:rStyle w:val="a7"/>
        </w:rPr>
        <w:endnoteRef/>
      </w:r>
      <w:r w:rsidRPr="001F3618">
        <w:rPr>
          <w:lang w:val="el-GR"/>
        </w:rPr>
        <w:tab/>
        <w:t>Τα δικαιολογητικά και η κατάταξη, εάν υπάρχουν, αναφέρονται στην πιστοποίηση.</w:t>
      </w:r>
    </w:p>
  </w:endnote>
  <w:endnote w:id="6">
    <w:p w:rsidR="002E55A1" w:rsidRPr="001F3618" w:rsidRDefault="002E55A1" w:rsidP="004E4331">
      <w:pPr>
        <w:pStyle w:val="afe"/>
        <w:tabs>
          <w:tab w:val="left" w:pos="284"/>
        </w:tabs>
        <w:rPr>
          <w:lang w:val="el-GR"/>
        </w:rPr>
      </w:pPr>
      <w:r>
        <w:rPr>
          <w:rStyle w:val="a7"/>
        </w:rPr>
        <w:endnoteRef/>
      </w:r>
      <w:r w:rsidRPr="001F3618">
        <w:rPr>
          <w:lang w:val="el-GR"/>
        </w:rPr>
        <w:tab/>
        <w:t>Ειδικότερα ως μέλος ένωσης ή κοινοπραξίας ή άλλου παρόμοιου καθεστώτος.</w:t>
      </w:r>
    </w:p>
  </w:endnote>
  <w:endnote w:id="7">
    <w:p w:rsidR="002E55A1" w:rsidRPr="001F3618" w:rsidRDefault="002E55A1" w:rsidP="004E4331">
      <w:pPr>
        <w:pStyle w:val="afe"/>
        <w:tabs>
          <w:tab w:val="left" w:pos="284"/>
        </w:tabs>
        <w:rPr>
          <w:lang w:val="el-GR"/>
        </w:rPr>
      </w:pPr>
      <w:r>
        <w:rPr>
          <w:rStyle w:val="a7"/>
        </w:rPr>
        <w:endnoteRef/>
      </w:r>
      <w:r w:rsidRPr="001F3618">
        <w:rPr>
          <w:lang w:val="el-GR"/>
        </w:rPr>
        <w:tab/>
        <w:t xml:space="preserve"> Επισημαίνεται ότι σύμφωνα με το δεύτερο εδάφιο του άρθρου 78 “</w:t>
      </w:r>
      <w:r w:rsidRPr="001F36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3618">
        <w:rPr>
          <w:lang w:val="el-GR"/>
        </w:rPr>
        <w:t>.”</w:t>
      </w:r>
    </w:p>
  </w:endnote>
  <w:endnote w:id="8">
    <w:p w:rsidR="002E55A1" w:rsidRPr="001F3618" w:rsidRDefault="002E55A1" w:rsidP="004E4331">
      <w:pPr>
        <w:pStyle w:val="afe"/>
        <w:tabs>
          <w:tab w:val="left" w:pos="284"/>
        </w:tabs>
        <w:rPr>
          <w:lang w:val="el-GR"/>
        </w:rPr>
      </w:pPr>
      <w:r>
        <w:rPr>
          <w:rStyle w:val="a7"/>
        </w:rPr>
        <w:endnoteRef/>
      </w:r>
      <w:r w:rsidRPr="001F3618">
        <w:rPr>
          <w:lang w:val="el-GR"/>
        </w:rPr>
        <w:tab/>
        <w:t xml:space="preserve">Σύμφωνα με τις διατάξεις του άρθρου 73 παρ. 3 α, </w:t>
      </w:r>
      <w:r w:rsidRPr="001F3618">
        <w:rPr>
          <w:u w:val="single"/>
          <w:lang w:val="el-GR"/>
        </w:rPr>
        <w:t xml:space="preserve">εφόσον προβλέπεται στα έγγραφα της σύμβασης </w:t>
      </w:r>
      <w:r w:rsidRPr="001F36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E55A1" w:rsidRPr="001F3618" w:rsidRDefault="002E55A1" w:rsidP="004E4331">
      <w:pPr>
        <w:pStyle w:val="afe"/>
        <w:tabs>
          <w:tab w:val="left" w:pos="284"/>
        </w:tabs>
        <w:rPr>
          <w:lang w:val="el-GR"/>
        </w:rPr>
      </w:pPr>
      <w:r>
        <w:rPr>
          <w:rStyle w:val="a7"/>
        </w:rPr>
        <w:endnoteRef/>
      </w:r>
      <w:r w:rsidRPr="001F36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3618">
        <w:rPr>
          <w:lang w:val="el-GR"/>
        </w:rPr>
        <w:t xml:space="preserve"> 300 της 11.11.2008, σ. 42).</w:t>
      </w:r>
    </w:p>
  </w:endnote>
  <w:endnote w:id="10">
    <w:p w:rsidR="002E55A1" w:rsidRPr="001F3618" w:rsidRDefault="002E55A1" w:rsidP="004E4331">
      <w:pPr>
        <w:pStyle w:val="afe"/>
        <w:tabs>
          <w:tab w:val="left" w:pos="284"/>
        </w:tabs>
        <w:rPr>
          <w:lang w:val="el-GR"/>
        </w:rPr>
      </w:pPr>
      <w:r>
        <w:rPr>
          <w:rStyle w:val="a7"/>
        </w:rPr>
        <w:endnoteRef/>
      </w:r>
      <w:r w:rsidRPr="001F3618">
        <w:rPr>
          <w:lang w:val="el-GR"/>
        </w:rPr>
        <w:tab/>
        <w:t>Σύμφωνα με άρθρο 73 παρ. 1 (β). Στον Κανονισμό ΕΕΕΣ (Κανονισμός ΕΕ 2016/7) αναφέρεται ως “διαφθορά”.</w:t>
      </w:r>
    </w:p>
  </w:endnote>
  <w:endnote w:id="11">
    <w:p w:rsidR="002E55A1" w:rsidRPr="001F3618" w:rsidRDefault="002E55A1" w:rsidP="004E4331">
      <w:pPr>
        <w:pStyle w:val="afe"/>
        <w:tabs>
          <w:tab w:val="left" w:pos="284"/>
        </w:tabs>
        <w:rPr>
          <w:lang w:val="el-GR"/>
        </w:rPr>
      </w:pPr>
      <w:r>
        <w:rPr>
          <w:rStyle w:val="a7"/>
        </w:rPr>
        <w:endnoteRef/>
      </w:r>
      <w:r w:rsidRPr="001F36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36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3618">
        <w:rPr>
          <w:lang w:val="el-GR"/>
        </w:rPr>
        <w:t xml:space="preserve"> 192 της 31.7.2003, σ. 54). Περιλαμβάνει επίσης τη διαφθορά όπως ορίζεται στο </w:t>
      </w:r>
      <w:r w:rsidRPr="001F3618">
        <w:rPr>
          <w:b/>
          <w:lang w:val="el-GR"/>
        </w:rPr>
        <w:t>ν. 3560/2007</w:t>
      </w:r>
      <w:r w:rsidRPr="001F3618">
        <w:rPr>
          <w:lang w:val="el-GR"/>
        </w:rPr>
        <w:t xml:space="preserve"> </w:t>
      </w:r>
      <w:r w:rsidRPr="001F3618">
        <w:rPr>
          <w:b/>
          <w:lang w:val="el-GR"/>
        </w:rPr>
        <w:t xml:space="preserve">(ΦΕΚ 103/Α), </w:t>
      </w:r>
      <w:r w:rsidRPr="001F3618">
        <w:rPr>
          <w:i/>
          <w:lang w:val="el-GR"/>
        </w:rPr>
        <w:t xml:space="preserve">«Κύρωση και εφαρμογή της Σύμβασης ποινικού δικαίου για τη διαφθορά και του Πρόσθετου σ΄ αυτήν Πρωτοκόλλου» (αφορά σε </w:t>
      </w:r>
      <w:r w:rsidRPr="001F3618">
        <w:rPr>
          <w:lang w:val="el-GR"/>
        </w:rPr>
        <w:t xml:space="preserve"> </w:t>
      </w:r>
      <w:r w:rsidRPr="001F3618">
        <w:rPr>
          <w:i/>
          <w:lang w:val="el-GR"/>
        </w:rPr>
        <w:t>προσθήκη καθόσον στο ν. Άρθρο 73 παρ. 1 β αναφέρεται η κείμενη νομοθεσία)</w:t>
      </w:r>
      <w:r w:rsidRPr="001F3618">
        <w:rPr>
          <w:lang w:val="el-GR"/>
        </w:rPr>
        <w:t>.</w:t>
      </w:r>
    </w:p>
  </w:endnote>
  <w:endnote w:id="12">
    <w:p w:rsidR="002E55A1" w:rsidRPr="001F3618" w:rsidRDefault="002E55A1" w:rsidP="004E4331">
      <w:pPr>
        <w:pStyle w:val="afe"/>
        <w:tabs>
          <w:tab w:val="left" w:pos="284"/>
        </w:tabs>
        <w:rPr>
          <w:lang w:val="el-GR"/>
        </w:rPr>
      </w:pPr>
      <w:r>
        <w:rPr>
          <w:rStyle w:val="a7"/>
        </w:rPr>
        <w:endnoteRef/>
      </w:r>
      <w:r w:rsidRPr="001F36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F3618">
        <w:rPr>
          <w:lang w:val="el-GR"/>
        </w:rPr>
        <w:t xml:space="preserve"> 316 της 27.11.1995, σ. 48)</w:t>
      </w:r>
      <w:r w:rsidRPr="001F3618">
        <w:rPr>
          <w:rStyle w:val="aa"/>
          <w:lang w:val="el-GR"/>
        </w:rPr>
        <w:t xml:space="preserve">  </w:t>
      </w:r>
      <w:r w:rsidRPr="001F3618">
        <w:rPr>
          <w:lang w:val="el-GR"/>
        </w:rPr>
        <w:t>όπως κυρώθηκε με το ν. 2803/2000 (ΦΕΚ 48/Α) "</w:t>
      </w:r>
      <w:r w:rsidRPr="001F361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E55A1" w:rsidRPr="001F3618" w:rsidRDefault="002E55A1" w:rsidP="004E4331">
      <w:pPr>
        <w:pStyle w:val="afe"/>
        <w:tabs>
          <w:tab w:val="left" w:pos="284"/>
        </w:tabs>
        <w:rPr>
          <w:lang w:val="el-GR"/>
        </w:rPr>
      </w:pPr>
      <w:r>
        <w:rPr>
          <w:rStyle w:val="a7"/>
        </w:rPr>
        <w:endnoteRef/>
      </w:r>
      <w:r w:rsidRPr="001F36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36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E55A1" w:rsidRPr="001F3618" w:rsidRDefault="002E55A1" w:rsidP="004E4331">
      <w:pPr>
        <w:pStyle w:val="afe"/>
        <w:tabs>
          <w:tab w:val="left" w:pos="284"/>
        </w:tabs>
        <w:rPr>
          <w:lang w:val="el-GR"/>
        </w:rPr>
      </w:pPr>
      <w:r>
        <w:rPr>
          <w:rStyle w:val="a7"/>
        </w:rPr>
        <w:endnoteRef/>
      </w:r>
      <w:r w:rsidRPr="001F36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1F3618">
        <w:rPr>
          <w:rStyle w:val="aa"/>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5">
    <w:p w:rsidR="002E55A1" w:rsidRPr="001F3618" w:rsidRDefault="002E55A1" w:rsidP="004E4331">
      <w:pPr>
        <w:pStyle w:val="afe"/>
        <w:tabs>
          <w:tab w:val="left" w:pos="284"/>
        </w:tabs>
        <w:rPr>
          <w:lang w:val="el-GR"/>
        </w:rPr>
      </w:pPr>
      <w:r>
        <w:rPr>
          <w:rStyle w:val="a7"/>
        </w:rPr>
        <w:endnoteRef/>
      </w:r>
      <w:r>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6">
    <w:p w:rsidR="002E55A1" w:rsidRPr="001F3618" w:rsidRDefault="002E55A1" w:rsidP="004E4331">
      <w:pPr>
        <w:pStyle w:val="afe"/>
        <w:tabs>
          <w:tab w:val="left" w:pos="284"/>
        </w:tabs>
        <w:rPr>
          <w:lang w:val="el-GR"/>
        </w:rPr>
      </w:pPr>
      <w:r>
        <w:rPr>
          <w:rStyle w:val="a7"/>
        </w:rPr>
        <w:endnoteRef/>
      </w:r>
      <w:r w:rsidRPr="001F36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8">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9">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0">
    <w:p w:rsidR="002E55A1" w:rsidRPr="001F3618" w:rsidRDefault="002E55A1" w:rsidP="004E4331">
      <w:pPr>
        <w:pStyle w:val="afe"/>
        <w:tabs>
          <w:tab w:val="left" w:pos="284"/>
        </w:tabs>
        <w:rPr>
          <w:lang w:val="el-GR"/>
        </w:rPr>
      </w:pPr>
      <w:r>
        <w:rPr>
          <w:rStyle w:val="a7"/>
          <w:rFonts w:ascii="Times New Roman" w:hAnsi="Times New Roman"/>
        </w:rPr>
        <w:endnoteRef/>
      </w:r>
      <w:r w:rsidRPr="001F36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E55A1" w:rsidRPr="001F3618" w:rsidRDefault="002E55A1" w:rsidP="004E4331">
      <w:pPr>
        <w:pStyle w:val="afe"/>
        <w:tabs>
          <w:tab w:val="left" w:pos="284"/>
        </w:tabs>
        <w:rPr>
          <w:lang w:val="el-GR"/>
        </w:rPr>
      </w:pPr>
      <w:r>
        <w:rPr>
          <w:rStyle w:val="a7"/>
        </w:rPr>
        <w:endnoteRef/>
      </w:r>
      <w:r w:rsidRPr="001F361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E55A1" w:rsidRPr="001F3618" w:rsidRDefault="002E55A1" w:rsidP="004E4331">
      <w:pPr>
        <w:pStyle w:val="afe"/>
        <w:tabs>
          <w:tab w:val="left" w:pos="284"/>
        </w:tabs>
        <w:rPr>
          <w:lang w:val="el-GR"/>
        </w:rPr>
      </w:pPr>
      <w:r>
        <w:rPr>
          <w:rStyle w:val="a7"/>
        </w:rPr>
        <w:endnoteRef/>
      </w:r>
      <w:r w:rsidRPr="001F36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E55A1" w:rsidRPr="001F3618" w:rsidRDefault="002E55A1" w:rsidP="004E4331">
      <w:pPr>
        <w:pStyle w:val="afe"/>
        <w:tabs>
          <w:tab w:val="left" w:pos="284"/>
        </w:tabs>
        <w:rPr>
          <w:lang w:val="el-GR"/>
        </w:rPr>
      </w:pPr>
      <w:r>
        <w:rPr>
          <w:rStyle w:val="a7"/>
        </w:rPr>
        <w:endnoteRef/>
      </w:r>
      <w:r w:rsidRPr="001F3618">
        <w:rPr>
          <w:lang w:val="el-GR"/>
        </w:rPr>
        <w:tab/>
        <w:t xml:space="preserve">Σημειώνεται ότι, σύμφωνα με το άρθρο 73 παρ. 3 περ. α  και β, </w:t>
      </w:r>
      <w:r w:rsidRPr="001F3618">
        <w:rPr>
          <w:u w:val="single"/>
          <w:lang w:val="el-GR"/>
        </w:rPr>
        <w:t xml:space="preserve">εφόσον προβλέπεται στα έγγραφα της σύμβασης </w:t>
      </w:r>
      <w:r w:rsidRPr="001F36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5">
    <w:p w:rsidR="002E55A1" w:rsidRPr="001F3618" w:rsidRDefault="002E55A1" w:rsidP="004E4331">
      <w:pPr>
        <w:pStyle w:val="afe"/>
        <w:tabs>
          <w:tab w:val="left" w:pos="284"/>
        </w:tabs>
        <w:rPr>
          <w:lang w:val="el-GR"/>
        </w:rPr>
      </w:pPr>
      <w:r>
        <w:rPr>
          <w:rStyle w:val="a7"/>
        </w:rPr>
        <w:endnoteRef/>
      </w:r>
      <w:r w:rsidRPr="001F36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E55A1" w:rsidRPr="001F3618" w:rsidRDefault="002E55A1" w:rsidP="004E4331">
      <w:pPr>
        <w:pStyle w:val="afe"/>
        <w:tabs>
          <w:tab w:val="left" w:pos="284"/>
        </w:tabs>
        <w:rPr>
          <w:lang w:val="el-GR"/>
        </w:rPr>
      </w:pPr>
      <w:r>
        <w:rPr>
          <w:rStyle w:val="a7"/>
        </w:rPr>
        <w:endnoteRef/>
      </w:r>
      <w:r w:rsidRPr="001F361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E55A1" w:rsidRPr="001F3618" w:rsidRDefault="002E55A1" w:rsidP="004E4331">
      <w:pPr>
        <w:pStyle w:val="afe"/>
        <w:tabs>
          <w:tab w:val="left" w:pos="284"/>
        </w:tabs>
        <w:rPr>
          <w:lang w:val="el-GR"/>
        </w:rPr>
      </w:pPr>
      <w:r>
        <w:rPr>
          <w:rStyle w:val="a7"/>
        </w:rPr>
        <w:endnoteRef/>
      </w:r>
      <w:r w:rsidRPr="001F3618">
        <w:rPr>
          <w:lang w:val="el-GR"/>
        </w:rPr>
        <w:tab/>
        <w:t>Άρθρο 73 παρ. 5.</w:t>
      </w:r>
    </w:p>
  </w:endnote>
  <w:endnote w:id="28">
    <w:p w:rsidR="002E55A1" w:rsidRPr="001F3618" w:rsidRDefault="002E55A1" w:rsidP="004E4331">
      <w:pPr>
        <w:pStyle w:val="afe"/>
        <w:tabs>
          <w:tab w:val="left" w:pos="284"/>
        </w:tabs>
        <w:rPr>
          <w:lang w:val="el-GR"/>
        </w:rPr>
      </w:pPr>
      <w:r>
        <w:rPr>
          <w:rStyle w:val="a7"/>
        </w:rPr>
        <w:endnoteRef/>
      </w:r>
      <w:r w:rsidRPr="001F36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E55A1" w:rsidRPr="001F3618" w:rsidRDefault="002E55A1" w:rsidP="004E4331">
      <w:pPr>
        <w:pStyle w:val="afe"/>
        <w:tabs>
          <w:tab w:val="left" w:pos="284"/>
        </w:tabs>
        <w:rPr>
          <w:lang w:val="el-GR"/>
        </w:rPr>
      </w:pPr>
      <w:r>
        <w:rPr>
          <w:rStyle w:val="a7"/>
        </w:rPr>
        <w:endnoteRef/>
      </w:r>
      <w:r w:rsidRPr="001F3618">
        <w:rPr>
          <w:lang w:val="el-GR"/>
        </w:rPr>
        <w:tab/>
        <w:t>Όπως προσδιορίζεται στο άρθρο 24 ή στα έγγραφα της σύμβασης</w:t>
      </w:r>
      <w:r w:rsidRPr="001F3618">
        <w:rPr>
          <w:b/>
          <w:i/>
          <w:lang w:val="el-GR"/>
        </w:rPr>
        <w:t>.</w:t>
      </w:r>
    </w:p>
  </w:endnote>
  <w:endnote w:id="30">
    <w:p w:rsidR="002E55A1" w:rsidRPr="001F3618" w:rsidRDefault="002E55A1" w:rsidP="004E4331">
      <w:pPr>
        <w:pStyle w:val="afe"/>
        <w:tabs>
          <w:tab w:val="left" w:pos="284"/>
        </w:tabs>
        <w:rPr>
          <w:lang w:val="el-GR"/>
        </w:rPr>
      </w:pPr>
      <w:r>
        <w:rPr>
          <w:rStyle w:val="a7"/>
        </w:rPr>
        <w:endnoteRef/>
      </w:r>
      <w:r w:rsidRPr="001F3618">
        <w:rPr>
          <w:lang w:val="el-GR"/>
        </w:rPr>
        <w:tab/>
        <w:t>Πρβλ άρθρο 48.</w:t>
      </w:r>
    </w:p>
  </w:endnote>
  <w:endnote w:id="31">
    <w:p w:rsidR="002E55A1" w:rsidRPr="001F3618" w:rsidRDefault="002E55A1" w:rsidP="004E4331">
      <w:pPr>
        <w:pStyle w:val="afe"/>
        <w:tabs>
          <w:tab w:val="left" w:pos="284"/>
        </w:tabs>
        <w:rPr>
          <w:lang w:val="el-GR"/>
        </w:rPr>
      </w:pPr>
      <w:r>
        <w:rPr>
          <w:rStyle w:val="a7"/>
        </w:rPr>
        <w:endnoteRef/>
      </w:r>
      <w:r w:rsidRPr="001F36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E55A1" w:rsidRPr="001F3618" w:rsidRDefault="002E55A1" w:rsidP="004E4331">
      <w:pPr>
        <w:pStyle w:val="afe"/>
        <w:tabs>
          <w:tab w:val="left" w:pos="284"/>
        </w:tabs>
        <w:rPr>
          <w:lang w:val="el-GR"/>
        </w:rPr>
      </w:pPr>
      <w:r>
        <w:rPr>
          <w:rStyle w:val="a7"/>
        </w:rPr>
        <w:endnoteRef/>
      </w:r>
      <w:r w:rsidRPr="001F36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E55A1" w:rsidRPr="001F3618" w:rsidRDefault="002E55A1" w:rsidP="004E4331">
      <w:pPr>
        <w:pStyle w:val="afe"/>
        <w:tabs>
          <w:tab w:val="left" w:pos="284"/>
        </w:tabs>
        <w:rPr>
          <w:lang w:val="el-GR"/>
        </w:rPr>
      </w:pPr>
      <w:r>
        <w:rPr>
          <w:rStyle w:val="a7"/>
        </w:rPr>
        <w:endnoteRef/>
      </w:r>
      <w:r w:rsidRPr="001F3618">
        <w:rPr>
          <w:lang w:val="el-GR"/>
        </w:rPr>
        <w:tab/>
        <w:t xml:space="preserve">Όπως περιγράφεται στο Παράρτημα </w:t>
      </w:r>
      <w:r>
        <w:rPr>
          <w:lang w:val="en-US"/>
        </w:rPr>
        <w:t>XI</w:t>
      </w:r>
      <w:r w:rsidRPr="001F3618">
        <w:rPr>
          <w:lang w:val="el-GR"/>
        </w:rPr>
        <w:t xml:space="preserve"> του Προσαρτήματος Α, </w:t>
      </w:r>
      <w:r w:rsidRPr="001F36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E55A1" w:rsidRPr="001F3618" w:rsidRDefault="002E55A1"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πέντε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πέντε έτη.</w:t>
      </w:r>
    </w:p>
  </w:endnote>
  <w:endnote w:id="35">
    <w:p w:rsidR="002E55A1" w:rsidRPr="001F3618" w:rsidRDefault="002E55A1"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τρία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τρία έτη.</w:t>
      </w:r>
    </w:p>
  </w:endnote>
  <w:endnote w:id="36">
    <w:p w:rsidR="002E55A1" w:rsidRPr="001F3618" w:rsidRDefault="002E55A1" w:rsidP="004E4331">
      <w:pPr>
        <w:pStyle w:val="afe"/>
        <w:tabs>
          <w:tab w:val="left" w:pos="284"/>
        </w:tabs>
        <w:rPr>
          <w:lang w:val="el-GR"/>
        </w:rPr>
      </w:pPr>
      <w:r>
        <w:rPr>
          <w:rStyle w:val="a7"/>
        </w:rPr>
        <w:endnoteRef/>
      </w:r>
      <w:r w:rsidRPr="001F3618">
        <w:rPr>
          <w:lang w:val="el-GR"/>
        </w:rPr>
        <w:tab/>
        <w:t xml:space="preserve">Πρέπει να απαριθμούνται </w:t>
      </w:r>
      <w:r w:rsidRPr="001F3618">
        <w:rPr>
          <w:b/>
          <w:u w:val="single"/>
          <w:lang w:val="el-GR"/>
        </w:rPr>
        <w:t>όλοι</w:t>
      </w:r>
      <w:r w:rsidRPr="001F36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E55A1" w:rsidRPr="001F3618" w:rsidRDefault="002E55A1" w:rsidP="004E4331">
      <w:pPr>
        <w:pStyle w:val="afe"/>
        <w:tabs>
          <w:tab w:val="left" w:pos="284"/>
        </w:tabs>
        <w:rPr>
          <w:lang w:val="el-GR"/>
        </w:rPr>
      </w:pPr>
      <w:r>
        <w:rPr>
          <w:rStyle w:val="a7"/>
        </w:rPr>
        <w:endnoteRef/>
      </w:r>
      <w:r w:rsidRPr="001F36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3618">
        <w:rPr>
          <w:lang w:val="el-GR"/>
        </w:rPr>
        <w:t>, ενότητα Γ, πρέπει να συμπληρώνονται χωριστά έντυπα ΤΕΥΔ.</w:t>
      </w:r>
    </w:p>
  </w:endnote>
  <w:endnote w:id="38">
    <w:p w:rsidR="002E55A1" w:rsidRPr="001F3618" w:rsidRDefault="002E55A1" w:rsidP="004E4331">
      <w:pPr>
        <w:pStyle w:val="afe"/>
        <w:tabs>
          <w:tab w:val="left" w:pos="284"/>
        </w:tabs>
        <w:rPr>
          <w:lang w:val="el-GR"/>
        </w:rPr>
      </w:pPr>
      <w:r>
        <w:rPr>
          <w:rStyle w:val="a7"/>
        </w:rPr>
        <w:endnoteRef/>
      </w:r>
      <w:r w:rsidRPr="001F36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2E55A1" w:rsidRPr="001F3618" w:rsidRDefault="002E55A1" w:rsidP="004E4331">
      <w:pPr>
        <w:pStyle w:val="afe"/>
        <w:tabs>
          <w:tab w:val="left" w:pos="284"/>
        </w:tabs>
        <w:rPr>
          <w:lang w:val="el-GR"/>
        </w:rPr>
      </w:pPr>
      <w:r>
        <w:rPr>
          <w:rStyle w:val="a7"/>
        </w:rPr>
        <w:endnoteRef/>
      </w:r>
      <w:r w:rsidRPr="001F3618">
        <w:rPr>
          <w:lang w:val="el-GR"/>
        </w:rPr>
        <w:tab/>
        <w:t xml:space="preserve">Επισημαίνεται ότι εάν ο οικονομικός φορέας </w:t>
      </w:r>
      <w:r w:rsidRPr="001F3618">
        <w:rPr>
          <w:b/>
          <w:u w:val="single"/>
          <w:lang w:val="el-GR"/>
        </w:rPr>
        <w:t>έχει</w:t>
      </w:r>
      <w:r w:rsidRPr="001F3618">
        <w:rPr>
          <w:lang w:val="el-GR"/>
        </w:rPr>
        <w:t xml:space="preserve"> αποφασίσει να αναθέσει τμήμα της σύμβασης σε τρίτους υπό μορφή υπεργολαβίας </w:t>
      </w:r>
      <w:r w:rsidRPr="001F3618">
        <w:rPr>
          <w:b/>
          <w:u w:val="single"/>
          <w:lang w:val="el-GR"/>
        </w:rPr>
        <w:t>και</w:t>
      </w:r>
      <w:r w:rsidRPr="001F36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2E55A1" w:rsidRPr="001F3618" w:rsidRDefault="002E55A1" w:rsidP="004E4331">
      <w:pPr>
        <w:pStyle w:val="afe"/>
        <w:tabs>
          <w:tab w:val="left" w:pos="284"/>
        </w:tabs>
        <w:rPr>
          <w:lang w:val="el-GR"/>
        </w:rPr>
      </w:pPr>
      <w:r>
        <w:rPr>
          <w:rStyle w:val="a7"/>
        </w:rPr>
        <w:endnoteRef/>
      </w:r>
      <w:r w:rsidRPr="001F3618">
        <w:rPr>
          <w:lang w:val="el-GR"/>
        </w:rPr>
        <w:tab/>
        <w:t>Διευκρινίστε ποιο στοιχείο αφορά η απάντηση.</w:t>
      </w:r>
    </w:p>
  </w:endnote>
  <w:endnote w:id="41">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2">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3">
    <w:p w:rsidR="002E55A1" w:rsidRPr="001F3618" w:rsidRDefault="002E55A1" w:rsidP="004E4331">
      <w:pPr>
        <w:pStyle w:val="afe"/>
        <w:tabs>
          <w:tab w:val="left" w:pos="284"/>
        </w:tabs>
        <w:rPr>
          <w:lang w:val="el-GR"/>
        </w:rPr>
      </w:pPr>
      <w:r>
        <w:rPr>
          <w:rStyle w:val="a7"/>
        </w:rPr>
        <w:endnoteRef/>
      </w:r>
      <w:r w:rsidRPr="001F3618">
        <w:rPr>
          <w:lang w:val="el-GR"/>
        </w:rPr>
        <w:tab/>
        <w:t>Πρβλ και άρθρο 1 ν. 4250/2014</w:t>
      </w:r>
    </w:p>
  </w:endnote>
  <w:endnote w:id="44">
    <w:p w:rsidR="002E55A1" w:rsidRPr="001F3618" w:rsidRDefault="002E55A1" w:rsidP="004E4331">
      <w:pPr>
        <w:pStyle w:val="afe"/>
        <w:tabs>
          <w:tab w:val="left" w:pos="284"/>
        </w:tabs>
        <w:rPr>
          <w:lang w:val="el-GR"/>
        </w:rPr>
      </w:pPr>
      <w:r>
        <w:rPr>
          <w:rStyle w:val="a7"/>
        </w:rPr>
        <w:endnoteRef/>
      </w:r>
      <w:r w:rsidRPr="001F3618">
        <w:rPr>
          <w:lang w:val="el-GR"/>
        </w:rPr>
        <w:tab/>
        <w:t>Υπό την προϋπόθεση ότι ο οικονομικός φορέας έχει παράσχει τις απαραίτητες πληροφορίες (</w:t>
      </w:r>
      <w:r w:rsidRPr="001F36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36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A1" w:rsidRDefault="002E55A1">
    <w:pPr>
      <w:pStyle w:val="af6"/>
      <w:spacing w:after="0"/>
      <w:jc w:val="center"/>
      <w:rPr>
        <w:rFonts w:eastAsia="Times New Roman"/>
        <w:kern w:val="1"/>
        <w:sz w:val="18"/>
        <w:szCs w:val="18"/>
        <w:lang w:val="el-GR" w:eastAsia="zh-CN"/>
      </w:rPr>
    </w:pPr>
  </w:p>
  <w:p w:rsidR="002E55A1" w:rsidRDefault="002E55A1">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D54BB">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46" w:rsidRDefault="00697346" w:rsidP="004E4331">
      <w:pPr>
        <w:spacing w:after="0" w:line="240" w:lineRule="auto"/>
      </w:pPr>
      <w:r>
        <w:separator/>
      </w:r>
    </w:p>
  </w:footnote>
  <w:footnote w:type="continuationSeparator" w:id="0">
    <w:p w:rsidR="00697346" w:rsidRDefault="00697346" w:rsidP="004E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0E12A8"/>
    <w:multiLevelType w:val="hybridMultilevel"/>
    <w:tmpl w:val="D8060112"/>
    <w:lvl w:ilvl="0" w:tplc="9698D9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87E05"/>
    <w:multiLevelType w:val="hybridMultilevel"/>
    <w:tmpl w:val="A0EC14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15"/>
  </w:num>
  <w:num w:numId="14">
    <w:abstractNumId w:val="14"/>
  </w:num>
  <w:num w:numId="15">
    <w:abstractNumId w:val="12"/>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0"/>
  </w:num>
  <w:num w:numId="22">
    <w:abstractNumId w:val="17"/>
  </w:num>
  <w:num w:numId="23">
    <w:abstractNumId w:val="34"/>
  </w:num>
  <w:num w:numId="24">
    <w:abstractNumId w:val="35"/>
  </w:num>
  <w:num w:numId="25">
    <w:abstractNumId w:val="25"/>
  </w:num>
  <w:num w:numId="26">
    <w:abstractNumId w:val="27"/>
  </w:num>
  <w:num w:numId="27">
    <w:abstractNumId w:val="21"/>
  </w:num>
  <w:num w:numId="28">
    <w:abstractNumId w:val="16"/>
  </w:num>
  <w:num w:numId="29">
    <w:abstractNumId w:val="22"/>
  </w:num>
  <w:num w:numId="30">
    <w:abstractNumId w:val="33"/>
  </w:num>
  <w:num w:numId="31">
    <w:abstractNumId w:val="20"/>
  </w:num>
  <w:num w:numId="32">
    <w:abstractNumId w:val="38"/>
  </w:num>
  <w:num w:numId="33">
    <w:abstractNumId w:val="26"/>
  </w:num>
  <w:num w:numId="34">
    <w:abstractNumId w:val="18"/>
  </w:num>
  <w:num w:numId="35">
    <w:abstractNumId w:val="29"/>
  </w:num>
  <w:num w:numId="36">
    <w:abstractNumId w:val="32"/>
  </w:num>
  <w:num w:numId="37">
    <w:abstractNumId w:val="28"/>
  </w:num>
  <w:num w:numId="38">
    <w:abstractNumId w:val="19"/>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225C64"/>
    <w:rsid w:val="002712E0"/>
    <w:rsid w:val="002E55A1"/>
    <w:rsid w:val="003D54BB"/>
    <w:rsid w:val="004E4331"/>
    <w:rsid w:val="00697346"/>
    <w:rsid w:val="008B1DBE"/>
    <w:rsid w:val="00C222FF"/>
    <w:rsid w:val="00C56E3D"/>
    <w:rsid w:val="00CE4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248A-2046-4053-AF4C-16B59D80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E4331"/>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4E433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E4331"/>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E433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E4331"/>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4E4331"/>
    <w:pPr>
      <w:keepNext/>
      <w:spacing w:after="0" w:line="240" w:lineRule="auto"/>
      <w:jc w:val="center"/>
      <w:outlineLvl w:val="5"/>
    </w:pPr>
    <w:rPr>
      <w:rFonts w:ascii="Times New Roman" w:eastAsia="Times New Roman" w:hAnsi="Times New Roman" w:cs="Times New Roman"/>
      <w:b/>
      <w:bCs/>
      <w:color w:val="000000"/>
      <w:szCs w:val="20"/>
      <w:u w:val="double"/>
      <w:lang w:eastAsia="el-GR"/>
    </w:rPr>
  </w:style>
  <w:style w:type="paragraph" w:styleId="7">
    <w:name w:val="heading 7"/>
    <w:basedOn w:val="a"/>
    <w:next w:val="a"/>
    <w:link w:val="7Char"/>
    <w:qFormat/>
    <w:rsid w:val="004E4331"/>
    <w:pPr>
      <w:keepNext/>
      <w:spacing w:after="0" w:line="240" w:lineRule="auto"/>
      <w:jc w:val="both"/>
      <w:outlineLvl w:val="6"/>
    </w:pPr>
    <w:rPr>
      <w:rFonts w:ascii="Times New Roman" w:eastAsia="Times New Roman" w:hAnsi="Times New Roman" w:cs="Times New Roman"/>
      <w:b/>
      <w:bCs/>
      <w:color w:val="000000"/>
      <w:sz w:val="24"/>
      <w:szCs w:val="20"/>
      <w:u w:val="single"/>
      <w:lang w:eastAsia="el-GR"/>
    </w:rPr>
  </w:style>
  <w:style w:type="paragraph" w:styleId="8">
    <w:name w:val="heading 8"/>
    <w:basedOn w:val="a"/>
    <w:next w:val="a"/>
    <w:link w:val="8Char"/>
    <w:qFormat/>
    <w:rsid w:val="004E4331"/>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4E4331"/>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331"/>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4E4331"/>
    <w:rPr>
      <w:rFonts w:ascii="Arial" w:eastAsia="Times New Roman" w:hAnsi="Arial" w:cs="Arial"/>
      <w:b/>
      <w:color w:val="002060"/>
      <w:sz w:val="24"/>
      <w:lang w:val="en-GB" w:eastAsia="zh-CN"/>
    </w:rPr>
  </w:style>
  <w:style w:type="character" w:customStyle="1" w:styleId="3Char">
    <w:name w:val="Επικεφαλίδα 3 Char"/>
    <w:basedOn w:val="a0"/>
    <w:link w:val="3"/>
    <w:rsid w:val="004E4331"/>
    <w:rPr>
      <w:rFonts w:ascii="Arial" w:eastAsia="Times New Roman" w:hAnsi="Arial" w:cs="Times New Roman"/>
      <w:b/>
      <w:bCs/>
      <w:szCs w:val="26"/>
      <w:lang w:val="en-GB" w:eastAsia="zh-CN"/>
    </w:rPr>
  </w:style>
  <w:style w:type="character" w:customStyle="1" w:styleId="4Char">
    <w:name w:val="Επικεφαλίδα 4 Char"/>
    <w:basedOn w:val="a0"/>
    <w:link w:val="4"/>
    <w:rsid w:val="004E4331"/>
    <w:rPr>
      <w:rFonts w:ascii="Arial" w:eastAsia="Times New Roman" w:hAnsi="Arial" w:cs="Times New Roman"/>
      <w:b/>
      <w:bCs/>
      <w:szCs w:val="28"/>
      <w:lang w:val="en-GB" w:eastAsia="zh-CN"/>
    </w:rPr>
  </w:style>
  <w:style w:type="character" w:customStyle="1" w:styleId="5Char">
    <w:name w:val="Επικεφαλίδα 5 Char"/>
    <w:basedOn w:val="a0"/>
    <w:link w:val="5"/>
    <w:rsid w:val="004E4331"/>
    <w:rPr>
      <w:rFonts w:ascii="Lucida Sans" w:eastAsia="Times New Roman" w:hAnsi="Lucida Sans" w:cs="Lucida Sans"/>
      <w:b/>
      <w:szCs w:val="20"/>
      <w:lang w:val="en-US" w:eastAsia="zh-CN"/>
    </w:rPr>
  </w:style>
  <w:style w:type="character" w:customStyle="1" w:styleId="6Char">
    <w:name w:val="Επικεφαλίδα 6 Char"/>
    <w:basedOn w:val="a0"/>
    <w:link w:val="6"/>
    <w:rsid w:val="004E4331"/>
    <w:rPr>
      <w:rFonts w:ascii="Times New Roman" w:eastAsia="Times New Roman" w:hAnsi="Times New Roman" w:cs="Times New Roman"/>
      <w:b/>
      <w:bCs/>
      <w:color w:val="000000"/>
      <w:szCs w:val="20"/>
      <w:u w:val="double"/>
      <w:lang w:eastAsia="el-GR"/>
    </w:rPr>
  </w:style>
  <w:style w:type="character" w:customStyle="1" w:styleId="7Char">
    <w:name w:val="Επικεφαλίδα 7 Char"/>
    <w:basedOn w:val="a0"/>
    <w:link w:val="7"/>
    <w:rsid w:val="004E4331"/>
    <w:rPr>
      <w:rFonts w:ascii="Times New Roman" w:eastAsia="Times New Roman" w:hAnsi="Times New Roman" w:cs="Times New Roman"/>
      <w:b/>
      <w:bCs/>
      <w:color w:val="000000"/>
      <w:sz w:val="24"/>
      <w:szCs w:val="20"/>
      <w:u w:val="single"/>
      <w:lang w:eastAsia="el-GR"/>
    </w:rPr>
  </w:style>
  <w:style w:type="character" w:customStyle="1" w:styleId="8Char">
    <w:name w:val="Επικεφαλίδα 8 Char"/>
    <w:basedOn w:val="a0"/>
    <w:link w:val="8"/>
    <w:rsid w:val="004E4331"/>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4E4331"/>
    <w:rPr>
      <w:rFonts w:ascii="Arial" w:eastAsia="Times New Roman" w:hAnsi="Arial" w:cs="Times New Roman"/>
      <w:b/>
      <w:color w:val="003300"/>
      <w:szCs w:val="20"/>
      <w:lang w:eastAsia="el-GR"/>
    </w:rPr>
  </w:style>
  <w:style w:type="numbering" w:customStyle="1" w:styleId="10">
    <w:name w:val="Χωρίς λίστα1"/>
    <w:next w:val="a2"/>
    <w:uiPriority w:val="99"/>
    <w:semiHidden/>
    <w:unhideWhenUsed/>
    <w:rsid w:val="004E4331"/>
  </w:style>
  <w:style w:type="character" w:customStyle="1" w:styleId="WW8Num1z0">
    <w:name w:val="WW8Num1z0"/>
    <w:rsid w:val="004E4331"/>
  </w:style>
  <w:style w:type="character" w:customStyle="1" w:styleId="WW8Num1z1">
    <w:name w:val="WW8Num1z1"/>
    <w:rsid w:val="004E4331"/>
  </w:style>
  <w:style w:type="character" w:customStyle="1" w:styleId="WW8Num1z2">
    <w:name w:val="WW8Num1z2"/>
    <w:rsid w:val="004E4331"/>
  </w:style>
  <w:style w:type="character" w:customStyle="1" w:styleId="WW8Num1z3">
    <w:name w:val="WW8Num1z3"/>
    <w:rsid w:val="004E4331"/>
  </w:style>
  <w:style w:type="character" w:customStyle="1" w:styleId="WW8Num1z4">
    <w:name w:val="WW8Num1z4"/>
    <w:rsid w:val="004E4331"/>
    <w:rPr>
      <w:rFonts w:ascii="Arial" w:hAnsi="Arial" w:cs="Times New Roman"/>
      <w:b w:val="0"/>
      <w:i w:val="0"/>
      <w:sz w:val="20"/>
      <w:szCs w:val="20"/>
    </w:rPr>
  </w:style>
  <w:style w:type="character" w:customStyle="1" w:styleId="WW8Num1z5">
    <w:name w:val="WW8Num1z5"/>
    <w:rsid w:val="004E4331"/>
  </w:style>
  <w:style w:type="character" w:customStyle="1" w:styleId="WW8Num1z6">
    <w:name w:val="WW8Num1z6"/>
    <w:rsid w:val="004E4331"/>
  </w:style>
  <w:style w:type="character" w:customStyle="1" w:styleId="WW8Num1z7">
    <w:name w:val="WW8Num1z7"/>
    <w:rsid w:val="004E4331"/>
  </w:style>
  <w:style w:type="character" w:customStyle="1" w:styleId="WW8Num1z8">
    <w:name w:val="WW8Num1z8"/>
    <w:rsid w:val="004E4331"/>
  </w:style>
  <w:style w:type="character" w:customStyle="1" w:styleId="WW8Num2z0">
    <w:name w:val="WW8Num2z0"/>
    <w:rsid w:val="004E4331"/>
    <w:rPr>
      <w:rFonts w:ascii="Symbol" w:hAnsi="Symbol" w:cs="Symbol"/>
      <w:lang w:val="el-GR"/>
    </w:rPr>
  </w:style>
  <w:style w:type="character" w:customStyle="1" w:styleId="WW8Num3z0">
    <w:name w:val="WW8Num3z0"/>
    <w:rsid w:val="004E4331"/>
    <w:rPr>
      <w:lang w:val="el-GR"/>
    </w:rPr>
  </w:style>
  <w:style w:type="character" w:customStyle="1" w:styleId="WW8Num4z0">
    <w:name w:val="WW8Num4z0"/>
    <w:rsid w:val="004E4331"/>
    <w:rPr>
      <w:rFonts w:ascii="Webdings" w:hAnsi="Webdings" w:cs="Webdings"/>
      <w:color w:val="333399"/>
      <w:sz w:val="16"/>
    </w:rPr>
  </w:style>
  <w:style w:type="character" w:customStyle="1" w:styleId="WW8Num5z0">
    <w:name w:val="WW8Num5z0"/>
    <w:rsid w:val="004E4331"/>
    <w:rPr>
      <w:highlight w:val="yellow"/>
      <w:lang w:val="el-GR"/>
    </w:rPr>
  </w:style>
  <w:style w:type="character" w:customStyle="1" w:styleId="WW8Num6z0">
    <w:name w:val="WW8Num6z0"/>
    <w:rsid w:val="004E4331"/>
    <w:rPr>
      <w:b/>
      <w:bCs/>
      <w:szCs w:val="22"/>
      <w:lang w:val="el-GR"/>
    </w:rPr>
  </w:style>
  <w:style w:type="character" w:customStyle="1" w:styleId="WW8Num6z1">
    <w:name w:val="WW8Num6z1"/>
    <w:rsid w:val="004E4331"/>
  </w:style>
  <w:style w:type="character" w:customStyle="1" w:styleId="WW8Num6z2">
    <w:name w:val="WW8Num6z2"/>
    <w:rsid w:val="004E4331"/>
  </w:style>
  <w:style w:type="character" w:customStyle="1" w:styleId="WW8Num6z3">
    <w:name w:val="WW8Num6z3"/>
    <w:rsid w:val="004E4331"/>
  </w:style>
  <w:style w:type="character" w:customStyle="1" w:styleId="WW8Num6z4">
    <w:name w:val="WW8Num6z4"/>
    <w:rsid w:val="004E4331"/>
  </w:style>
  <w:style w:type="character" w:customStyle="1" w:styleId="WW8Num6z5">
    <w:name w:val="WW8Num6z5"/>
    <w:rsid w:val="004E4331"/>
  </w:style>
  <w:style w:type="character" w:customStyle="1" w:styleId="WW8Num6z6">
    <w:name w:val="WW8Num6z6"/>
    <w:rsid w:val="004E4331"/>
  </w:style>
  <w:style w:type="character" w:customStyle="1" w:styleId="WW8Num6z7">
    <w:name w:val="WW8Num6z7"/>
    <w:rsid w:val="004E4331"/>
  </w:style>
  <w:style w:type="character" w:customStyle="1" w:styleId="WW8Num6z8">
    <w:name w:val="WW8Num6z8"/>
    <w:rsid w:val="004E4331"/>
  </w:style>
  <w:style w:type="character" w:customStyle="1" w:styleId="WW8Num7z0">
    <w:name w:val="WW8Num7z0"/>
    <w:rsid w:val="004E4331"/>
    <w:rPr>
      <w:b/>
      <w:bCs/>
      <w:szCs w:val="22"/>
      <w:lang w:val="el-GR"/>
    </w:rPr>
  </w:style>
  <w:style w:type="character" w:customStyle="1" w:styleId="WW8Num7z1">
    <w:name w:val="WW8Num7z1"/>
    <w:rsid w:val="004E4331"/>
    <w:rPr>
      <w:rFonts w:eastAsia="Calibri"/>
      <w:lang w:val="el-GR"/>
    </w:rPr>
  </w:style>
  <w:style w:type="character" w:customStyle="1" w:styleId="WW8Num7z2">
    <w:name w:val="WW8Num7z2"/>
    <w:rsid w:val="004E4331"/>
  </w:style>
  <w:style w:type="character" w:customStyle="1" w:styleId="WW8Num7z3">
    <w:name w:val="WW8Num7z3"/>
    <w:rsid w:val="004E4331"/>
  </w:style>
  <w:style w:type="character" w:customStyle="1" w:styleId="WW8Num7z4">
    <w:name w:val="WW8Num7z4"/>
    <w:rsid w:val="004E4331"/>
  </w:style>
  <w:style w:type="character" w:customStyle="1" w:styleId="WW8Num7z5">
    <w:name w:val="WW8Num7z5"/>
    <w:rsid w:val="004E4331"/>
  </w:style>
  <w:style w:type="character" w:customStyle="1" w:styleId="WW8Num7z6">
    <w:name w:val="WW8Num7z6"/>
    <w:rsid w:val="004E4331"/>
  </w:style>
  <w:style w:type="character" w:customStyle="1" w:styleId="WW8Num7z7">
    <w:name w:val="WW8Num7z7"/>
    <w:rsid w:val="004E4331"/>
  </w:style>
  <w:style w:type="character" w:customStyle="1" w:styleId="WW8Num7z8">
    <w:name w:val="WW8Num7z8"/>
    <w:rsid w:val="004E4331"/>
  </w:style>
  <w:style w:type="character" w:customStyle="1" w:styleId="WW8Num8z0">
    <w:name w:val="WW8Num8z0"/>
    <w:rsid w:val="004E4331"/>
    <w:rPr>
      <w:rFonts w:ascii="Symbol" w:hAnsi="Symbol" w:cs="OpenSymbol"/>
      <w:color w:val="5B9BD5"/>
    </w:rPr>
  </w:style>
  <w:style w:type="character" w:customStyle="1" w:styleId="WW8Num9z0">
    <w:name w:val="WW8Num9z0"/>
    <w:rsid w:val="004E4331"/>
    <w:rPr>
      <w:rFonts w:ascii="Angsana New" w:hAnsi="Angsana New" w:cs="Angsana New"/>
      <w:color w:val="000000"/>
      <w:kern w:val="1"/>
      <w:szCs w:val="22"/>
      <w:shd w:val="clear" w:color="auto" w:fill="FFFFFF"/>
      <w:lang w:val="el-GR"/>
    </w:rPr>
  </w:style>
  <w:style w:type="character" w:customStyle="1" w:styleId="WW8Num10z0">
    <w:name w:val="WW8Num10z0"/>
    <w:rsid w:val="004E4331"/>
    <w:rPr>
      <w:rFonts w:ascii="Symbol" w:hAnsi="Symbol" w:cs="Symbol"/>
      <w:kern w:val="1"/>
      <w:shd w:val="clear" w:color="auto" w:fill="C0C0C0"/>
      <w:lang w:val="el-GR"/>
    </w:rPr>
  </w:style>
  <w:style w:type="character" w:customStyle="1" w:styleId="WW8Num10z1">
    <w:name w:val="WW8Num10z1"/>
    <w:rsid w:val="004E4331"/>
  </w:style>
  <w:style w:type="character" w:customStyle="1" w:styleId="WW8Num10z2">
    <w:name w:val="WW8Num10z2"/>
    <w:rsid w:val="004E4331"/>
  </w:style>
  <w:style w:type="character" w:customStyle="1" w:styleId="WW8Num10z3">
    <w:name w:val="WW8Num10z3"/>
    <w:rsid w:val="004E4331"/>
  </w:style>
  <w:style w:type="character" w:customStyle="1" w:styleId="WW8Num10z4">
    <w:name w:val="WW8Num10z4"/>
    <w:rsid w:val="004E4331"/>
  </w:style>
  <w:style w:type="character" w:customStyle="1" w:styleId="WW8Num10z5">
    <w:name w:val="WW8Num10z5"/>
    <w:rsid w:val="004E4331"/>
  </w:style>
  <w:style w:type="character" w:customStyle="1" w:styleId="WW8Num10z6">
    <w:name w:val="WW8Num10z6"/>
    <w:rsid w:val="004E4331"/>
  </w:style>
  <w:style w:type="character" w:customStyle="1" w:styleId="WW8Num10z7">
    <w:name w:val="WW8Num10z7"/>
    <w:rsid w:val="004E4331"/>
  </w:style>
  <w:style w:type="character" w:customStyle="1" w:styleId="WW8Num10z8">
    <w:name w:val="WW8Num10z8"/>
    <w:rsid w:val="004E4331"/>
  </w:style>
  <w:style w:type="character" w:customStyle="1" w:styleId="WW8Num11z0">
    <w:name w:val="WW8Num11z0"/>
    <w:rsid w:val="004E4331"/>
    <w:rPr>
      <w:rFonts w:ascii="Symbol" w:hAnsi="Symbol" w:cs="Symbol" w:hint="default"/>
      <w:lang w:val="el-GR"/>
    </w:rPr>
  </w:style>
  <w:style w:type="character" w:customStyle="1" w:styleId="WW8Num11z1">
    <w:name w:val="WW8Num11z1"/>
    <w:rsid w:val="004E4331"/>
    <w:rPr>
      <w:rFonts w:ascii="Courier New" w:hAnsi="Courier New" w:cs="Courier New" w:hint="default"/>
    </w:rPr>
  </w:style>
  <w:style w:type="character" w:customStyle="1" w:styleId="WW8Num11z2">
    <w:name w:val="WW8Num11z2"/>
    <w:rsid w:val="004E4331"/>
    <w:rPr>
      <w:rFonts w:ascii="Wingdings" w:hAnsi="Wingdings" w:cs="Wingdings" w:hint="default"/>
    </w:rPr>
  </w:style>
  <w:style w:type="character" w:customStyle="1" w:styleId="WW-DefaultParagraphFont">
    <w:name w:val="WW-Default Paragraph Font"/>
    <w:rsid w:val="004E4331"/>
  </w:style>
  <w:style w:type="character" w:customStyle="1" w:styleId="WW8Num8z1">
    <w:name w:val="WW8Num8z1"/>
    <w:rsid w:val="004E4331"/>
    <w:rPr>
      <w:rFonts w:eastAsia="Calibri"/>
      <w:lang w:val="el-GR"/>
    </w:rPr>
  </w:style>
  <w:style w:type="character" w:customStyle="1" w:styleId="WW8Num8z2">
    <w:name w:val="WW8Num8z2"/>
    <w:rsid w:val="004E4331"/>
  </w:style>
  <w:style w:type="character" w:customStyle="1" w:styleId="WW8Num8z3">
    <w:name w:val="WW8Num8z3"/>
    <w:rsid w:val="004E4331"/>
  </w:style>
  <w:style w:type="character" w:customStyle="1" w:styleId="WW8Num8z4">
    <w:name w:val="WW8Num8z4"/>
    <w:rsid w:val="004E4331"/>
  </w:style>
  <w:style w:type="character" w:customStyle="1" w:styleId="WW8Num8z5">
    <w:name w:val="WW8Num8z5"/>
    <w:rsid w:val="004E4331"/>
  </w:style>
  <w:style w:type="character" w:customStyle="1" w:styleId="WW8Num8z6">
    <w:name w:val="WW8Num8z6"/>
    <w:rsid w:val="004E4331"/>
  </w:style>
  <w:style w:type="character" w:customStyle="1" w:styleId="WW8Num8z7">
    <w:name w:val="WW8Num8z7"/>
    <w:rsid w:val="004E4331"/>
  </w:style>
  <w:style w:type="character" w:customStyle="1" w:styleId="WW8Num8z8">
    <w:name w:val="WW8Num8z8"/>
    <w:rsid w:val="004E4331"/>
  </w:style>
  <w:style w:type="character" w:customStyle="1" w:styleId="WW8Num11z3">
    <w:name w:val="WW8Num11z3"/>
    <w:rsid w:val="004E4331"/>
  </w:style>
  <w:style w:type="character" w:customStyle="1" w:styleId="WW8Num11z4">
    <w:name w:val="WW8Num11z4"/>
    <w:rsid w:val="004E4331"/>
  </w:style>
  <w:style w:type="character" w:customStyle="1" w:styleId="WW8Num11z5">
    <w:name w:val="WW8Num11z5"/>
    <w:rsid w:val="004E4331"/>
  </w:style>
  <w:style w:type="character" w:customStyle="1" w:styleId="WW8Num11z6">
    <w:name w:val="WW8Num11z6"/>
    <w:rsid w:val="004E4331"/>
  </w:style>
  <w:style w:type="character" w:customStyle="1" w:styleId="WW8Num11z7">
    <w:name w:val="WW8Num11z7"/>
    <w:rsid w:val="004E4331"/>
  </w:style>
  <w:style w:type="character" w:customStyle="1" w:styleId="WW8Num11z8">
    <w:name w:val="WW8Num11z8"/>
    <w:rsid w:val="004E4331"/>
  </w:style>
  <w:style w:type="character" w:customStyle="1" w:styleId="WW-DefaultParagraphFont1">
    <w:name w:val="WW-Default Paragraph Font1"/>
    <w:rsid w:val="004E4331"/>
  </w:style>
  <w:style w:type="character" w:customStyle="1" w:styleId="40">
    <w:name w:val="Προεπιλεγμένη γραμματοσειρά4"/>
    <w:rsid w:val="004E4331"/>
  </w:style>
  <w:style w:type="character" w:customStyle="1" w:styleId="WW8Num2z1">
    <w:name w:val="WW8Num2z1"/>
    <w:rsid w:val="004E4331"/>
  </w:style>
  <w:style w:type="character" w:customStyle="1" w:styleId="WW8Num2z2">
    <w:name w:val="WW8Num2z2"/>
    <w:rsid w:val="004E4331"/>
  </w:style>
  <w:style w:type="character" w:customStyle="1" w:styleId="WW8Num2z3">
    <w:name w:val="WW8Num2z3"/>
    <w:rsid w:val="004E4331"/>
  </w:style>
  <w:style w:type="character" w:customStyle="1" w:styleId="WW8Num2z4">
    <w:name w:val="WW8Num2z4"/>
    <w:rsid w:val="004E4331"/>
    <w:rPr>
      <w:rFonts w:ascii="Arial" w:hAnsi="Arial" w:cs="Times New Roman"/>
      <w:b w:val="0"/>
      <w:i w:val="0"/>
      <w:sz w:val="20"/>
      <w:szCs w:val="20"/>
    </w:rPr>
  </w:style>
  <w:style w:type="character" w:customStyle="1" w:styleId="WW8Num2z5">
    <w:name w:val="WW8Num2z5"/>
    <w:rsid w:val="004E4331"/>
  </w:style>
  <w:style w:type="character" w:customStyle="1" w:styleId="WW8Num2z6">
    <w:name w:val="WW8Num2z6"/>
    <w:rsid w:val="004E4331"/>
  </w:style>
  <w:style w:type="character" w:customStyle="1" w:styleId="WW8Num2z7">
    <w:name w:val="WW8Num2z7"/>
    <w:rsid w:val="004E4331"/>
  </w:style>
  <w:style w:type="character" w:customStyle="1" w:styleId="WW8Num2z8">
    <w:name w:val="WW8Num2z8"/>
    <w:rsid w:val="004E4331"/>
  </w:style>
  <w:style w:type="character" w:customStyle="1" w:styleId="WW8Num9z1">
    <w:name w:val="WW8Num9z1"/>
    <w:rsid w:val="004E4331"/>
    <w:rPr>
      <w:rFonts w:eastAsia="Calibri"/>
      <w:lang w:val="el-GR"/>
    </w:rPr>
  </w:style>
  <w:style w:type="character" w:customStyle="1" w:styleId="WW8Num9z2">
    <w:name w:val="WW8Num9z2"/>
    <w:rsid w:val="004E4331"/>
  </w:style>
  <w:style w:type="character" w:customStyle="1" w:styleId="WW8Num9z3">
    <w:name w:val="WW8Num9z3"/>
    <w:rsid w:val="004E4331"/>
  </w:style>
  <w:style w:type="character" w:customStyle="1" w:styleId="WW8Num9z4">
    <w:name w:val="WW8Num9z4"/>
    <w:rsid w:val="004E4331"/>
  </w:style>
  <w:style w:type="character" w:customStyle="1" w:styleId="WW8Num9z5">
    <w:name w:val="WW8Num9z5"/>
    <w:rsid w:val="004E4331"/>
  </w:style>
  <w:style w:type="character" w:customStyle="1" w:styleId="WW8Num9z6">
    <w:name w:val="WW8Num9z6"/>
    <w:rsid w:val="004E4331"/>
  </w:style>
  <w:style w:type="character" w:customStyle="1" w:styleId="WW8Num9z7">
    <w:name w:val="WW8Num9z7"/>
    <w:rsid w:val="004E4331"/>
  </w:style>
  <w:style w:type="character" w:customStyle="1" w:styleId="WW8Num9z8">
    <w:name w:val="WW8Num9z8"/>
    <w:rsid w:val="004E4331"/>
  </w:style>
  <w:style w:type="character" w:customStyle="1" w:styleId="WW-DefaultParagraphFont11">
    <w:name w:val="WW-Default Paragraph Font11"/>
    <w:rsid w:val="004E4331"/>
  </w:style>
  <w:style w:type="character" w:customStyle="1" w:styleId="WW8Num12z0">
    <w:name w:val="WW8Num12z0"/>
    <w:rsid w:val="004E4331"/>
    <w:rPr>
      <w:rFonts w:ascii="Symbol" w:hAnsi="Symbol" w:cs="Symbol"/>
    </w:rPr>
  </w:style>
  <w:style w:type="character" w:customStyle="1" w:styleId="WW8Num12z1">
    <w:name w:val="WW8Num12z1"/>
    <w:rsid w:val="004E4331"/>
    <w:rPr>
      <w:rFonts w:ascii="Courier New" w:hAnsi="Courier New" w:cs="Courier New"/>
    </w:rPr>
  </w:style>
  <w:style w:type="character" w:customStyle="1" w:styleId="WW8Num12z2">
    <w:name w:val="WW8Num12z2"/>
    <w:rsid w:val="004E4331"/>
    <w:rPr>
      <w:rFonts w:ascii="Wingdings" w:hAnsi="Wingdings" w:cs="Wingdings"/>
    </w:rPr>
  </w:style>
  <w:style w:type="character" w:customStyle="1" w:styleId="WW-DefaultParagraphFont111">
    <w:name w:val="WW-Default Paragraph Font111"/>
    <w:rsid w:val="004E4331"/>
  </w:style>
  <w:style w:type="character" w:customStyle="1" w:styleId="WW-DefaultParagraphFont1111">
    <w:name w:val="WW-Default Paragraph Font1111"/>
    <w:rsid w:val="004E4331"/>
  </w:style>
  <w:style w:type="character" w:customStyle="1" w:styleId="WW-DefaultParagraphFont11111">
    <w:name w:val="WW-Default Paragraph Font11111"/>
    <w:rsid w:val="004E4331"/>
  </w:style>
  <w:style w:type="character" w:customStyle="1" w:styleId="30">
    <w:name w:val="Προεπιλεγμένη γραμματοσειρά3"/>
    <w:rsid w:val="004E4331"/>
  </w:style>
  <w:style w:type="character" w:customStyle="1" w:styleId="WW-DefaultParagraphFont111111">
    <w:name w:val="WW-Default Paragraph Font111111"/>
    <w:rsid w:val="004E4331"/>
  </w:style>
  <w:style w:type="character" w:customStyle="1" w:styleId="DefaultParagraphFont2">
    <w:name w:val="Default Paragraph Font2"/>
    <w:rsid w:val="004E4331"/>
  </w:style>
  <w:style w:type="character" w:customStyle="1" w:styleId="WW8Num12z3">
    <w:name w:val="WW8Num12z3"/>
    <w:rsid w:val="004E4331"/>
  </w:style>
  <w:style w:type="character" w:customStyle="1" w:styleId="WW8Num12z4">
    <w:name w:val="WW8Num12z4"/>
    <w:rsid w:val="004E4331"/>
  </w:style>
  <w:style w:type="character" w:customStyle="1" w:styleId="WW8Num12z5">
    <w:name w:val="WW8Num12z5"/>
    <w:rsid w:val="004E4331"/>
  </w:style>
  <w:style w:type="character" w:customStyle="1" w:styleId="WW8Num12z6">
    <w:name w:val="WW8Num12z6"/>
    <w:rsid w:val="004E4331"/>
  </w:style>
  <w:style w:type="character" w:customStyle="1" w:styleId="WW8Num12z7">
    <w:name w:val="WW8Num12z7"/>
    <w:rsid w:val="004E4331"/>
  </w:style>
  <w:style w:type="character" w:customStyle="1" w:styleId="WW8Num12z8">
    <w:name w:val="WW8Num12z8"/>
    <w:rsid w:val="004E4331"/>
  </w:style>
  <w:style w:type="character" w:customStyle="1" w:styleId="WW8Num13z0">
    <w:name w:val="WW8Num13z0"/>
    <w:rsid w:val="004E4331"/>
    <w:rPr>
      <w:rFonts w:ascii="Symbol" w:hAnsi="Symbol" w:cs="OpenSymbol"/>
    </w:rPr>
  </w:style>
  <w:style w:type="character" w:customStyle="1" w:styleId="WW-DefaultParagraphFont1111111">
    <w:name w:val="WW-Default Paragraph Font1111111"/>
    <w:rsid w:val="004E4331"/>
  </w:style>
  <w:style w:type="character" w:customStyle="1" w:styleId="WW8Num13z1">
    <w:name w:val="WW8Num13z1"/>
    <w:rsid w:val="004E4331"/>
    <w:rPr>
      <w:rFonts w:eastAsia="Calibri"/>
      <w:lang w:val="el-GR"/>
    </w:rPr>
  </w:style>
  <w:style w:type="character" w:customStyle="1" w:styleId="WW8Num13z2">
    <w:name w:val="WW8Num13z2"/>
    <w:rsid w:val="004E4331"/>
  </w:style>
  <w:style w:type="character" w:customStyle="1" w:styleId="WW8Num13z3">
    <w:name w:val="WW8Num13z3"/>
    <w:rsid w:val="004E4331"/>
  </w:style>
  <w:style w:type="character" w:customStyle="1" w:styleId="WW8Num13z4">
    <w:name w:val="WW8Num13z4"/>
    <w:rsid w:val="004E4331"/>
  </w:style>
  <w:style w:type="character" w:customStyle="1" w:styleId="WW8Num13z5">
    <w:name w:val="WW8Num13z5"/>
    <w:rsid w:val="004E4331"/>
  </w:style>
  <w:style w:type="character" w:customStyle="1" w:styleId="WW8Num13z6">
    <w:name w:val="WW8Num13z6"/>
    <w:rsid w:val="004E4331"/>
  </w:style>
  <w:style w:type="character" w:customStyle="1" w:styleId="WW8Num13z7">
    <w:name w:val="WW8Num13z7"/>
    <w:rsid w:val="004E4331"/>
  </w:style>
  <w:style w:type="character" w:customStyle="1" w:styleId="WW8Num13z8">
    <w:name w:val="WW8Num13z8"/>
    <w:rsid w:val="004E4331"/>
  </w:style>
  <w:style w:type="character" w:customStyle="1" w:styleId="WW8Num14z0">
    <w:name w:val="WW8Num14z0"/>
    <w:rsid w:val="004E4331"/>
    <w:rPr>
      <w:rFonts w:ascii="Symbol" w:hAnsi="Symbol" w:cs="OpenSymbol"/>
    </w:rPr>
  </w:style>
  <w:style w:type="character" w:customStyle="1" w:styleId="WW8Num14z1">
    <w:name w:val="WW8Num14z1"/>
    <w:rsid w:val="004E4331"/>
  </w:style>
  <w:style w:type="character" w:customStyle="1" w:styleId="WW8Num14z2">
    <w:name w:val="WW8Num14z2"/>
    <w:rsid w:val="004E4331"/>
  </w:style>
  <w:style w:type="character" w:customStyle="1" w:styleId="WW8Num14z3">
    <w:name w:val="WW8Num14z3"/>
    <w:rsid w:val="004E4331"/>
  </w:style>
  <w:style w:type="character" w:customStyle="1" w:styleId="WW8Num14z4">
    <w:name w:val="WW8Num14z4"/>
    <w:rsid w:val="004E4331"/>
  </w:style>
  <w:style w:type="character" w:customStyle="1" w:styleId="WW8Num14z5">
    <w:name w:val="WW8Num14z5"/>
    <w:rsid w:val="004E4331"/>
  </w:style>
  <w:style w:type="character" w:customStyle="1" w:styleId="WW8Num14z6">
    <w:name w:val="WW8Num14z6"/>
    <w:rsid w:val="004E4331"/>
  </w:style>
  <w:style w:type="character" w:customStyle="1" w:styleId="WW8Num14z7">
    <w:name w:val="WW8Num14z7"/>
    <w:rsid w:val="004E4331"/>
  </w:style>
  <w:style w:type="character" w:customStyle="1" w:styleId="WW8Num14z8">
    <w:name w:val="WW8Num14z8"/>
    <w:rsid w:val="004E4331"/>
  </w:style>
  <w:style w:type="character" w:customStyle="1" w:styleId="WW8Num15z0">
    <w:name w:val="WW8Num15z0"/>
    <w:rsid w:val="004E4331"/>
  </w:style>
  <w:style w:type="character" w:customStyle="1" w:styleId="WW8Num15z1">
    <w:name w:val="WW8Num15z1"/>
    <w:rsid w:val="004E4331"/>
  </w:style>
  <w:style w:type="character" w:customStyle="1" w:styleId="WW8Num15z2">
    <w:name w:val="WW8Num15z2"/>
    <w:rsid w:val="004E4331"/>
  </w:style>
  <w:style w:type="character" w:customStyle="1" w:styleId="WW8Num15z3">
    <w:name w:val="WW8Num15z3"/>
    <w:rsid w:val="004E4331"/>
  </w:style>
  <w:style w:type="character" w:customStyle="1" w:styleId="WW8Num15z4">
    <w:name w:val="WW8Num15z4"/>
    <w:rsid w:val="004E4331"/>
  </w:style>
  <w:style w:type="character" w:customStyle="1" w:styleId="WW8Num15z5">
    <w:name w:val="WW8Num15z5"/>
    <w:rsid w:val="004E4331"/>
  </w:style>
  <w:style w:type="character" w:customStyle="1" w:styleId="WW8Num15z6">
    <w:name w:val="WW8Num15z6"/>
    <w:rsid w:val="004E4331"/>
  </w:style>
  <w:style w:type="character" w:customStyle="1" w:styleId="WW8Num15z7">
    <w:name w:val="WW8Num15z7"/>
    <w:rsid w:val="004E4331"/>
  </w:style>
  <w:style w:type="character" w:customStyle="1" w:styleId="WW8Num15z8">
    <w:name w:val="WW8Num15z8"/>
    <w:rsid w:val="004E4331"/>
  </w:style>
  <w:style w:type="character" w:customStyle="1" w:styleId="WW8Num16z0">
    <w:name w:val="WW8Num16z0"/>
    <w:rsid w:val="004E4331"/>
  </w:style>
  <w:style w:type="character" w:customStyle="1" w:styleId="WW8Num16z1">
    <w:name w:val="WW8Num16z1"/>
    <w:rsid w:val="004E4331"/>
  </w:style>
  <w:style w:type="character" w:customStyle="1" w:styleId="WW8Num16z2">
    <w:name w:val="WW8Num16z2"/>
    <w:rsid w:val="004E4331"/>
  </w:style>
  <w:style w:type="character" w:customStyle="1" w:styleId="WW8Num16z3">
    <w:name w:val="WW8Num16z3"/>
    <w:rsid w:val="004E4331"/>
  </w:style>
  <w:style w:type="character" w:customStyle="1" w:styleId="WW8Num16z4">
    <w:name w:val="WW8Num16z4"/>
    <w:rsid w:val="004E4331"/>
  </w:style>
  <w:style w:type="character" w:customStyle="1" w:styleId="WW8Num16z5">
    <w:name w:val="WW8Num16z5"/>
    <w:rsid w:val="004E4331"/>
  </w:style>
  <w:style w:type="character" w:customStyle="1" w:styleId="WW8Num16z6">
    <w:name w:val="WW8Num16z6"/>
    <w:rsid w:val="004E4331"/>
  </w:style>
  <w:style w:type="character" w:customStyle="1" w:styleId="WW8Num16z7">
    <w:name w:val="WW8Num16z7"/>
    <w:rsid w:val="004E4331"/>
  </w:style>
  <w:style w:type="character" w:customStyle="1" w:styleId="WW8Num16z8">
    <w:name w:val="WW8Num16z8"/>
    <w:rsid w:val="004E4331"/>
  </w:style>
  <w:style w:type="character" w:customStyle="1" w:styleId="WW-DefaultParagraphFont11111111">
    <w:name w:val="WW-Default Paragraph Font11111111"/>
    <w:rsid w:val="004E4331"/>
  </w:style>
  <w:style w:type="character" w:customStyle="1" w:styleId="WW-DefaultParagraphFont111111111">
    <w:name w:val="WW-Default Paragraph Font111111111"/>
    <w:rsid w:val="004E4331"/>
  </w:style>
  <w:style w:type="character" w:customStyle="1" w:styleId="WW-DefaultParagraphFont1111111111">
    <w:name w:val="WW-Default Paragraph Font1111111111"/>
    <w:rsid w:val="004E4331"/>
  </w:style>
  <w:style w:type="character" w:customStyle="1" w:styleId="WW-DefaultParagraphFont11111111111">
    <w:name w:val="WW-Default Paragraph Font11111111111"/>
    <w:rsid w:val="004E4331"/>
  </w:style>
  <w:style w:type="character" w:customStyle="1" w:styleId="WW-DefaultParagraphFont111111111111">
    <w:name w:val="WW-Default Paragraph Font111111111111"/>
    <w:rsid w:val="004E4331"/>
  </w:style>
  <w:style w:type="character" w:customStyle="1" w:styleId="WW8Num17z0">
    <w:name w:val="WW8Num17z0"/>
    <w:rsid w:val="004E4331"/>
  </w:style>
  <w:style w:type="character" w:customStyle="1" w:styleId="WW8Num17z1">
    <w:name w:val="WW8Num17z1"/>
    <w:rsid w:val="004E4331"/>
  </w:style>
  <w:style w:type="character" w:customStyle="1" w:styleId="WW8Num17z2">
    <w:name w:val="WW8Num17z2"/>
    <w:rsid w:val="004E4331"/>
  </w:style>
  <w:style w:type="character" w:customStyle="1" w:styleId="WW8Num17z3">
    <w:name w:val="WW8Num17z3"/>
    <w:rsid w:val="004E4331"/>
  </w:style>
  <w:style w:type="character" w:customStyle="1" w:styleId="WW8Num17z4">
    <w:name w:val="WW8Num17z4"/>
    <w:rsid w:val="004E4331"/>
  </w:style>
  <w:style w:type="character" w:customStyle="1" w:styleId="WW8Num17z5">
    <w:name w:val="WW8Num17z5"/>
    <w:rsid w:val="004E4331"/>
  </w:style>
  <w:style w:type="character" w:customStyle="1" w:styleId="WW8Num17z6">
    <w:name w:val="WW8Num17z6"/>
    <w:rsid w:val="004E4331"/>
  </w:style>
  <w:style w:type="character" w:customStyle="1" w:styleId="WW8Num17z7">
    <w:name w:val="WW8Num17z7"/>
    <w:rsid w:val="004E4331"/>
  </w:style>
  <w:style w:type="character" w:customStyle="1" w:styleId="WW8Num17z8">
    <w:name w:val="WW8Num17z8"/>
    <w:rsid w:val="004E4331"/>
  </w:style>
  <w:style w:type="character" w:customStyle="1" w:styleId="WW8Num18z0">
    <w:name w:val="WW8Num18z0"/>
    <w:rsid w:val="004E4331"/>
  </w:style>
  <w:style w:type="character" w:customStyle="1" w:styleId="WW8Num18z1">
    <w:name w:val="WW8Num18z1"/>
    <w:rsid w:val="004E4331"/>
  </w:style>
  <w:style w:type="character" w:customStyle="1" w:styleId="WW8Num18z2">
    <w:name w:val="WW8Num18z2"/>
    <w:rsid w:val="004E4331"/>
  </w:style>
  <w:style w:type="character" w:customStyle="1" w:styleId="WW8Num18z3">
    <w:name w:val="WW8Num18z3"/>
    <w:rsid w:val="004E4331"/>
  </w:style>
  <w:style w:type="character" w:customStyle="1" w:styleId="WW8Num18z4">
    <w:name w:val="WW8Num18z4"/>
    <w:rsid w:val="004E4331"/>
  </w:style>
  <w:style w:type="character" w:customStyle="1" w:styleId="WW8Num18z5">
    <w:name w:val="WW8Num18z5"/>
    <w:rsid w:val="004E4331"/>
  </w:style>
  <w:style w:type="character" w:customStyle="1" w:styleId="WW8Num18z6">
    <w:name w:val="WW8Num18z6"/>
    <w:rsid w:val="004E4331"/>
  </w:style>
  <w:style w:type="character" w:customStyle="1" w:styleId="WW8Num18z7">
    <w:name w:val="WW8Num18z7"/>
    <w:rsid w:val="004E4331"/>
  </w:style>
  <w:style w:type="character" w:customStyle="1" w:styleId="WW8Num18z8">
    <w:name w:val="WW8Num18z8"/>
    <w:rsid w:val="004E4331"/>
  </w:style>
  <w:style w:type="character" w:customStyle="1" w:styleId="WW8Num3z1">
    <w:name w:val="WW8Num3z1"/>
    <w:rsid w:val="004E4331"/>
  </w:style>
  <w:style w:type="character" w:customStyle="1" w:styleId="WW8Num3z2">
    <w:name w:val="WW8Num3z2"/>
    <w:rsid w:val="004E4331"/>
  </w:style>
  <w:style w:type="character" w:customStyle="1" w:styleId="WW8Num3z3">
    <w:name w:val="WW8Num3z3"/>
    <w:rsid w:val="004E4331"/>
  </w:style>
  <w:style w:type="character" w:customStyle="1" w:styleId="WW8Num3z4">
    <w:name w:val="WW8Num3z4"/>
    <w:rsid w:val="004E4331"/>
    <w:rPr>
      <w:rFonts w:ascii="Arial" w:hAnsi="Arial" w:cs="Times New Roman"/>
      <w:b w:val="0"/>
      <w:i w:val="0"/>
      <w:sz w:val="20"/>
      <w:szCs w:val="20"/>
    </w:rPr>
  </w:style>
  <w:style w:type="character" w:customStyle="1" w:styleId="WW8Num3z5">
    <w:name w:val="WW8Num3z5"/>
    <w:rsid w:val="004E4331"/>
  </w:style>
  <w:style w:type="character" w:customStyle="1" w:styleId="WW8Num3z6">
    <w:name w:val="WW8Num3z6"/>
    <w:rsid w:val="004E4331"/>
  </w:style>
  <w:style w:type="character" w:customStyle="1" w:styleId="WW8Num3z7">
    <w:name w:val="WW8Num3z7"/>
    <w:rsid w:val="004E4331"/>
  </w:style>
  <w:style w:type="character" w:customStyle="1" w:styleId="WW8Num3z8">
    <w:name w:val="WW8Num3z8"/>
    <w:rsid w:val="004E4331"/>
  </w:style>
  <w:style w:type="character" w:customStyle="1" w:styleId="WW-DefaultParagraphFont1111111111111">
    <w:name w:val="WW-Default Paragraph Font1111111111111"/>
    <w:rsid w:val="004E4331"/>
  </w:style>
  <w:style w:type="character" w:customStyle="1" w:styleId="WW-DefaultParagraphFont11111111111111">
    <w:name w:val="WW-Default Paragraph Font11111111111111"/>
    <w:rsid w:val="004E4331"/>
  </w:style>
  <w:style w:type="character" w:customStyle="1" w:styleId="WW-DefaultParagraphFont111111111111111">
    <w:name w:val="WW-Default Paragraph Font111111111111111"/>
    <w:rsid w:val="004E4331"/>
  </w:style>
  <w:style w:type="character" w:customStyle="1" w:styleId="WW-DefaultParagraphFont1111111111111111">
    <w:name w:val="WW-Default Paragraph Font1111111111111111"/>
    <w:rsid w:val="004E4331"/>
  </w:style>
  <w:style w:type="character" w:customStyle="1" w:styleId="21">
    <w:name w:val="Προεπιλεγμένη γραμματοσειρά2"/>
    <w:rsid w:val="004E4331"/>
  </w:style>
  <w:style w:type="character" w:customStyle="1" w:styleId="WW8Num19z0">
    <w:name w:val="WW8Num19z0"/>
    <w:rsid w:val="004E4331"/>
    <w:rPr>
      <w:rFonts w:ascii="Calibri" w:hAnsi="Calibri" w:cs="Calibri"/>
    </w:rPr>
  </w:style>
  <w:style w:type="character" w:customStyle="1" w:styleId="WW8Num19z1">
    <w:name w:val="WW8Num19z1"/>
    <w:rsid w:val="004E4331"/>
  </w:style>
  <w:style w:type="character" w:customStyle="1" w:styleId="WW8Num20z0">
    <w:name w:val="WW8Num20z0"/>
    <w:rsid w:val="004E4331"/>
    <w:rPr>
      <w:rFonts w:ascii="Calibri" w:eastAsia="Calibri" w:hAnsi="Calibri" w:cs="Times New Roman"/>
    </w:rPr>
  </w:style>
  <w:style w:type="character" w:customStyle="1" w:styleId="WW8Num20z1">
    <w:name w:val="WW8Num20z1"/>
    <w:rsid w:val="004E4331"/>
    <w:rPr>
      <w:rFonts w:ascii="Courier New" w:hAnsi="Courier New" w:cs="Courier New"/>
    </w:rPr>
  </w:style>
  <w:style w:type="character" w:customStyle="1" w:styleId="WW8Num20z2">
    <w:name w:val="WW8Num20z2"/>
    <w:rsid w:val="004E4331"/>
    <w:rPr>
      <w:rFonts w:ascii="Wingdings" w:hAnsi="Wingdings" w:cs="Wingdings"/>
    </w:rPr>
  </w:style>
  <w:style w:type="character" w:customStyle="1" w:styleId="WW8Num20z3">
    <w:name w:val="WW8Num20z3"/>
    <w:rsid w:val="004E4331"/>
    <w:rPr>
      <w:rFonts w:ascii="Symbol" w:hAnsi="Symbol" w:cs="Symbol"/>
    </w:rPr>
  </w:style>
  <w:style w:type="character" w:customStyle="1" w:styleId="WW-DefaultParagraphFont11111111111111111">
    <w:name w:val="WW-Default Paragraph Font11111111111111111"/>
    <w:rsid w:val="004E4331"/>
  </w:style>
  <w:style w:type="character" w:customStyle="1" w:styleId="WW8Num19z2">
    <w:name w:val="WW8Num19z2"/>
    <w:rsid w:val="004E4331"/>
  </w:style>
  <w:style w:type="character" w:customStyle="1" w:styleId="WW8Num19z3">
    <w:name w:val="WW8Num19z3"/>
    <w:rsid w:val="004E4331"/>
  </w:style>
  <w:style w:type="character" w:customStyle="1" w:styleId="WW8Num19z4">
    <w:name w:val="WW8Num19z4"/>
    <w:rsid w:val="004E4331"/>
  </w:style>
  <w:style w:type="character" w:customStyle="1" w:styleId="WW8Num19z5">
    <w:name w:val="WW8Num19z5"/>
    <w:rsid w:val="004E4331"/>
  </w:style>
  <w:style w:type="character" w:customStyle="1" w:styleId="WW8Num19z6">
    <w:name w:val="WW8Num19z6"/>
    <w:rsid w:val="004E4331"/>
  </w:style>
  <w:style w:type="character" w:customStyle="1" w:styleId="WW8Num19z7">
    <w:name w:val="WW8Num19z7"/>
    <w:rsid w:val="004E4331"/>
  </w:style>
  <w:style w:type="character" w:customStyle="1" w:styleId="WW8Num19z8">
    <w:name w:val="WW8Num19z8"/>
    <w:rsid w:val="004E4331"/>
  </w:style>
  <w:style w:type="character" w:customStyle="1" w:styleId="WW8Num20z4">
    <w:name w:val="WW8Num20z4"/>
    <w:rsid w:val="004E4331"/>
  </w:style>
  <w:style w:type="character" w:customStyle="1" w:styleId="WW8Num20z5">
    <w:name w:val="WW8Num20z5"/>
    <w:rsid w:val="004E4331"/>
  </w:style>
  <w:style w:type="character" w:customStyle="1" w:styleId="WW8Num20z6">
    <w:name w:val="WW8Num20z6"/>
    <w:rsid w:val="004E4331"/>
  </w:style>
  <w:style w:type="character" w:customStyle="1" w:styleId="WW8Num20z7">
    <w:name w:val="WW8Num20z7"/>
    <w:rsid w:val="004E4331"/>
  </w:style>
  <w:style w:type="character" w:customStyle="1" w:styleId="WW8Num20z8">
    <w:name w:val="WW8Num20z8"/>
    <w:rsid w:val="004E4331"/>
  </w:style>
  <w:style w:type="character" w:customStyle="1" w:styleId="WW-DefaultParagraphFont111111111111111111">
    <w:name w:val="WW-Default Paragraph Font111111111111111111"/>
    <w:rsid w:val="004E4331"/>
  </w:style>
  <w:style w:type="character" w:customStyle="1" w:styleId="WW-DefaultParagraphFont1111111111111111111">
    <w:name w:val="WW-Default Paragraph Font1111111111111111111"/>
    <w:rsid w:val="004E4331"/>
  </w:style>
  <w:style w:type="character" w:customStyle="1" w:styleId="WW8Num21z0">
    <w:name w:val="WW8Num21z0"/>
    <w:rsid w:val="004E4331"/>
    <w:rPr>
      <w:rFonts w:ascii="Calibri" w:eastAsia="Times New Roman" w:hAnsi="Calibri" w:cs="Calibri"/>
    </w:rPr>
  </w:style>
  <w:style w:type="character" w:customStyle="1" w:styleId="WW8Num21z1">
    <w:name w:val="WW8Num21z1"/>
    <w:rsid w:val="004E4331"/>
    <w:rPr>
      <w:rFonts w:ascii="Courier New" w:hAnsi="Courier New" w:cs="Courier New"/>
    </w:rPr>
  </w:style>
  <w:style w:type="character" w:customStyle="1" w:styleId="WW8Num21z2">
    <w:name w:val="WW8Num21z2"/>
    <w:rsid w:val="004E4331"/>
    <w:rPr>
      <w:rFonts w:ascii="Wingdings" w:hAnsi="Wingdings" w:cs="Wingdings"/>
    </w:rPr>
  </w:style>
  <w:style w:type="character" w:customStyle="1" w:styleId="WW8Num21z3">
    <w:name w:val="WW8Num21z3"/>
    <w:rsid w:val="004E4331"/>
    <w:rPr>
      <w:rFonts w:ascii="Symbol" w:hAnsi="Symbol" w:cs="Symbol"/>
    </w:rPr>
  </w:style>
  <w:style w:type="character" w:customStyle="1" w:styleId="WW8Num22z0">
    <w:name w:val="WW8Num22z0"/>
    <w:rsid w:val="004E4331"/>
    <w:rPr>
      <w:rFonts w:ascii="Symbol" w:hAnsi="Symbol" w:cs="Symbol"/>
    </w:rPr>
  </w:style>
  <w:style w:type="character" w:customStyle="1" w:styleId="WW8Num22z1">
    <w:name w:val="WW8Num22z1"/>
    <w:rsid w:val="004E4331"/>
    <w:rPr>
      <w:rFonts w:ascii="Courier New" w:hAnsi="Courier New" w:cs="Courier New"/>
    </w:rPr>
  </w:style>
  <w:style w:type="character" w:customStyle="1" w:styleId="WW8Num22z2">
    <w:name w:val="WW8Num22z2"/>
    <w:rsid w:val="004E4331"/>
    <w:rPr>
      <w:rFonts w:ascii="Wingdings" w:hAnsi="Wingdings" w:cs="Wingdings"/>
    </w:rPr>
  </w:style>
  <w:style w:type="character" w:customStyle="1" w:styleId="WW8Num23z0">
    <w:name w:val="WW8Num23z0"/>
    <w:rsid w:val="004E4331"/>
    <w:rPr>
      <w:rFonts w:ascii="Calibri" w:eastAsia="Times New Roman" w:hAnsi="Calibri" w:cs="Calibri"/>
    </w:rPr>
  </w:style>
  <w:style w:type="character" w:customStyle="1" w:styleId="WW8Num23z1">
    <w:name w:val="WW8Num23z1"/>
    <w:rsid w:val="004E4331"/>
    <w:rPr>
      <w:rFonts w:ascii="Courier New" w:hAnsi="Courier New" w:cs="Courier New"/>
    </w:rPr>
  </w:style>
  <w:style w:type="character" w:customStyle="1" w:styleId="WW8Num23z2">
    <w:name w:val="WW8Num23z2"/>
    <w:rsid w:val="004E4331"/>
    <w:rPr>
      <w:rFonts w:ascii="Wingdings" w:hAnsi="Wingdings" w:cs="Wingdings"/>
    </w:rPr>
  </w:style>
  <w:style w:type="character" w:customStyle="1" w:styleId="WW8Num23z3">
    <w:name w:val="WW8Num23z3"/>
    <w:rsid w:val="004E4331"/>
    <w:rPr>
      <w:rFonts w:ascii="Symbol" w:hAnsi="Symbol" w:cs="Symbol"/>
    </w:rPr>
  </w:style>
  <w:style w:type="character" w:customStyle="1" w:styleId="WW8Num24z0">
    <w:name w:val="WW8Num24z0"/>
    <w:rsid w:val="004E4331"/>
    <w:rPr>
      <w:rFonts w:ascii="Symbol" w:hAnsi="Symbol" w:cs="Symbol"/>
      <w:strike/>
      <w:color w:val="0070C0"/>
      <w:position w:val="0"/>
      <w:sz w:val="24"/>
      <w:vertAlign w:val="baseline"/>
      <w:lang w:val="el-GR"/>
    </w:rPr>
  </w:style>
  <w:style w:type="character" w:customStyle="1" w:styleId="WW8Num24z1">
    <w:name w:val="WW8Num24z1"/>
    <w:rsid w:val="004E4331"/>
    <w:rPr>
      <w:rFonts w:ascii="Courier New" w:hAnsi="Courier New" w:cs="Courier New"/>
    </w:rPr>
  </w:style>
  <w:style w:type="character" w:customStyle="1" w:styleId="WW8Num24z2">
    <w:name w:val="WW8Num24z2"/>
    <w:rsid w:val="004E4331"/>
    <w:rPr>
      <w:rFonts w:ascii="Wingdings" w:hAnsi="Wingdings" w:cs="Wingdings"/>
    </w:rPr>
  </w:style>
  <w:style w:type="character" w:customStyle="1" w:styleId="WW8Num25z0">
    <w:name w:val="WW8Num25z0"/>
    <w:rsid w:val="004E4331"/>
    <w:rPr>
      <w:rFonts w:ascii="Symbol" w:hAnsi="Symbol" w:cs="Symbol"/>
    </w:rPr>
  </w:style>
  <w:style w:type="character" w:customStyle="1" w:styleId="WW8Num25z1">
    <w:name w:val="WW8Num25z1"/>
    <w:rsid w:val="004E4331"/>
    <w:rPr>
      <w:rFonts w:ascii="Courier New" w:hAnsi="Courier New" w:cs="Courier New"/>
    </w:rPr>
  </w:style>
  <w:style w:type="character" w:customStyle="1" w:styleId="WW8Num25z2">
    <w:name w:val="WW8Num25z2"/>
    <w:rsid w:val="004E4331"/>
    <w:rPr>
      <w:rFonts w:ascii="Wingdings" w:hAnsi="Wingdings" w:cs="Wingdings"/>
    </w:rPr>
  </w:style>
  <w:style w:type="character" w:customStyle="1" w:styleId="WW8Num26z0">
    <w:name w:val="WW8Num26z0"/>
    <w:rsid w:val="004E4331"/>
    <w:rPr>
      <w:rFonts w:ascii="Symbol" w:hAnsi="Symbol" w:cs="Symbol"/>
    </w:rPr>
  </w:style>
  <w:style w:type="character" w:customStyle="1" w:styleId="WW8Num26z1">
    <w:name w:val="WW8Num26z1"/>
    <w:rsid w:val="004E4331"/>
    <w:rPr>
      <w:rFonts w:ascii="Courier New" w:hAnsi="Courier New" w:cs="Courier New"/>
    </w:rPr>
  </w:style>
  <w:style w:type="character" w:customStyle="1" w:styleId="WW8Num26z2">
    <w:name w:val="WW8Num26z2"/>
    <w:rsid w:val="004E4331"/>
    <w:rPr>
      <w:rFonts w:ascii="Wingdings" w:hAnsi="Wingdings" w:cs="Wingdings"/>
    </w:rPr>
  </w:style>
  <w:style w:type="character" w:customStyle="1" w:styleId="WW8Num27z0">
    <w:name w:val="WW8Num27z0"/>
    <w:rsid w:val="004E4331"/>
    <w:rPr>
      <w:rFonts w:ascii="Calibri" w:eastAsia="Times New Roman" w:hAnsi="Calibri" w:cs="Calibri"/>
    </w:rPr>
  </w:style>
  <w:style w:type="character" w:customStyle="1" w:styleId="WW8Num27z1">
    <w:name w:val="WW8Num27z1"/>
    <w:rsid w:val="004E4331"/>
    <w:rPr>
      <w:rFonts w:ascii="Courier New" w:hAnsi="Courier New" w:cs="Courier New"/>
    </w:rPr>
  </w:style>
  <w:style w:type="character" w:customStyle="1" w:styleId="WW8Num27z2">
    <w:name w:val="WW8Num27z2"/>
    <w:rsid w:val="004E4331"/>
    <w:rPr>
      <w:rFonts w:ascii="Wingdings" w:hAnsi="Wingdings" w:cs="Wingdings"/>
    </w:rPr>
  </w:style>
  <w:style w:type="character" w:customStyle="1" w:styleId="WW8Num27z3">
    <w:name w:val="WW8Num27z3"/>
    <w:rsid w:val="004E4331"/>
    <w:rPr>
      <w:rFonts w:ascii="Symbol" w:hAnsi="Symbol" w:cs="Symbol"/>
    </w:rPr>
  </w:style>
  <w:style w:type="character" w:customStyle="1" w:styleId="WW8Num28z0">
    <w:name w:val="WW8Num28z0"/>
    <w:rsid w:val="004E4331"/>
    <w:rPr>
      <w:rFonts w:ascii="Symbol" w:hAnsi="Symbol" w:cs="Symbol"/>
    </w:rPr>
  </w:style>
  <w:style w:type="character" w:customStyle="1" w:styleId="WW8Num28z1">
    <w:name w:val="WW8Num28z1"/>
    <w:rsid w:val="004E4331"/>
    <w:rPr>
      <w:rFonts w:ascii="Courier New" w:hAnsi="Courier New" w:cs="Courier New"/>
    </w:rPr>
  </w:style>
  <w:style w:type="character" w:customStyle="1" w:styleId="WW8Num28z2">
    <w:name w:val="WW8Num28z2"/>
    <w:rsid w:val="004E4331"/>
    <w:rPr>
      <w:rFonts w:ascii="Wingdings" w:hAnsi="Wingdings" w:cs="Wingdings"/>
    </w:rPr>
  </w:style>
  <w:style w:type="character" w:customStyle="1" w:styleId="WW8Num29z0">
    <w:name w:val="WW8Num29z0"/>
    <w:rsid w:val="004E4331"/>
    <w:rPr>
      <w:rFonts w:ascii="Calibri" w:eastAsia="Times New Roman" w:hAnsi="Calibri" w:cs="Calibri"/>
    </w:rPr>
  </w:style>
  <w:style w:type="character" w:customStyle="1" w:styleId="WW8Num29z1">
    <w:name w:val="WW8Num29z1"/>
    <w:rsid w:val="004E4331"/>
    <w:rPr>
      <w:rFonts w:ascii="Courier New" w:hAnsi="Courier New" w:cs="Courier New"/>
    </w:rPr>
  </w:style>
  <w:style w:type="character" w:customStyle="1" w:styleId="WW8Num29z2">
    <w:name w:val="WW8Num29z2"/>
    <w:rsid w:val="004E4331"/>
    <w:rPr>
      <w:rFonts w:ascii="Wingdings" w:hAnsi="Wingdings" w:cs="Wingdings"/>
    </w:rPr>
  </w:style>
  <w:style w:type="character" w:customStyle="1" w:styleId="WW8Num29z3">
    <w:name w:val="WW8Num29z3"/>
    <w:rsid w:val="004E4331"/>
    <w:rPr>
      <w:rFonts w:ascii="Symbol" w:hAnsi="Symbol" w:cs="Symbol"/>
    </w:rPr>
  </w:style>
  <w:style w:type="character" w:customStyle="1" w:styleId="WW8Num30z0">
    <w:name w:val="WW8Num30z0"/>
    <w:rsid w:val="004E4331"/>
    <w:rPr>
      <w:rFonts w:ascii="Symbol" w:hAnsi="Symbol" w:cs="Symbol"/>
      <w:shd w:val="clear" w:color="auto" w:fill="FFFF00"/>
    </w:rPr>
  </w:style>
  <w:style w:type="character" w:customStyle="1" w:styleId="WW8Num30z1">
    <w:name w:val="WW8Num30z1"/>
    <w:rsid w:val="004E4331"/>
    <w:rPr>
      <w:rFonts w:ascii="Courier New" w:hAnsi="Courier New" w:cs="Courier New"/>
    </w:rPr>
  </w:style>
  <w:style w:type="character" w:customStyle="1" w:styleId="WW8Num30z2">
    <w:name w:val="WW8Num30z2"/>
    <w:rsid w:val="004E4331"/>
    <w:rPr>
      <w:rFonts w:ascii="Wingdings" w:hAnsi="Wingdings" w:cs="Wingdings"/>
    </w:rPr>
  </w:style>
  <w:style w:type="character" w:customStyle="1" w:styleId="WW8Num31z0">
    <w:name w:val="WW8Num31z0"/>
    <w:rsid w:val="004E4331"/>
    <w:rPr>
      <w:rFonts w:cs="Times New Roman"/>
    </w:rPr>
  </w:style>
  <w:style w:type="character" w:customStyle="1" w:styleId="WW8Num32z0">
    <w:name w:val="WW8Num32z0"/>
    <w:rsid w:val="004E4331"/>
  </w:style>
  <w:style w:type="character" w:customStyle="1" w:styleId="WW8Num32z1">
    <w:name w:val="WW8Num32z1"/>
    <w:rsid w:val="004E4331"/>
  </w:style>
  <w:style w:type="character" w:customStyle="1" w:styleId="WW8Num32z2">
    <w:name w:val="WW8Num32z2"/>
    <w:rsid w:val="004E4331"/>
  </w:style>
  <w:style w:type="character" w:customStyle="1" w:styleId="WW8Num32z3">
    <w:name w:val="WW8Num32z3"/>
    <w:rsid w:val="004E4331"/>
  </w:style>
  <w:style w:type="character" w:customStyle="1" w:styleId="WW8Num32z4">
    <w:name w:val="WW8Num32z4"/>
    <w:rsid w:val="004E4331"/>
  </w:style>
  <w:style w:type="character" w:customStyle="1" w:styleId="WW8Num32z5">
    <w:name w:val="WW8Num32z5"/>
    <w:rsid w:val="004E4331"/>
  </w:style>
  <w:style w:type="character" w:customStyle="1" w:styleId="WW8Num32z6">
    <w:name w:val="WW8Num32z6"/>
    <w:rsid w:val="004E4331"/>
  </w:style>
  <w:style w:type="character" w:customStyle="1" w:styleId="WW8Num32z7">
    <w:name w:val="WW8Num32z7"/>
    <w:rsid w:val="004E4331"/>
  </w:style>
  <w:style w:type="character" w:customStyle="1" w:styleId="WW8Num32z8">
    <w:name w:val="WW8Num32z8"/>
    <w:rsid w:val="004E4331"/>
  </w:style>
  <w:style w:type="character" w:customStyle="1" w:styleId="WW8Num33z0">
    <w:name w:val="WW8Num33z0"/>
    <w:rsid w:val="004E4331"/>
    <w:rPr>
      <w:rFonts w:ascii="Symbol" w:eastAsia="Calibri" w:hAnsi="Symbol" w:cs="Symbol"/>
    </w:rPr>
  </w:style>
  <w:style w:type="character" w:customStyle="1" w:styleId="WW8Num33z1">
    <w:name w:val="WW8Num33z1"/>
    <w:rsid w:val="004E4331"/>
    <w:rPr>
      <w:rFonts w:ascii="Courier New" w:hAnsi="Courier New" w:cs="Courier New"/>
    </w:rPr>
  </w:style>
  <w:style w:type="character" w:customStyle="1" w:styleId="WW8Num33z2">
    <w:name w:val="WW8Num33z2"/>
    <w:rsid w:val="004E4331"/>
    <w:rPr>
      <w:rFonts w:ascii="Wingdings" w:hAnsi="Wingdings" w:cs="Wingdings"/>
    </w:rPr>
  </w:style>
  <w:style w:type="character" w:customStyle="1" w:styleId="WW8Num34z0">
    <w:name w:val="WW8Num34z0"/>
    <w:rsid w:val="004E4331"/>
    <w:rPr>
      <w:rFonts w:ascii="Symbol" w:hAnsi="Symbol" w:cs="Symbol"/>
    </w:rPr>
  </w:style>
  <w:style w:type="character" w:customStyle="1" w:styleId="WW8Num34z1">
    <w:name w:val="WW8Num34z1"/>
    <w:rsid w:val="004E4331"/>
    <w:rPr>
      <w:rFonts w:ascii="Courier New" w:hAnsi="Courier New" w:cs="Courier New"/>
    </w:rPr>
  </w:style>
  <w:style w:type="character" w:customStyle="1" w:styleId="WW8Num34z2">
    <w:name w:val="WW8Num34z2"/>
    <w:rsid w:val="004E4331"/>
    <w:rPr>
      <w:rFonts w:ascii="Wingdings" w:hAnsi="Wingdings" w:cs="Wingdings"/>
    </w:rPr>
  </w:style>
  <w:style w:type="character" w:customStyle="1" w:styleId="WW8Num35z0">
    <w:name w:val="WW8Num35z0"/>
    <w:rsid w:val="004E4331"/>
    <w:rPr>
      <w:rFonts w:ascii="Calibri" w:eastAsia="Times New Roman" w:hAnsi="Calibri" w:cs="Calibri"/>
    </w:rPr>
  </w:style>
  <w:style w:type="character" w:customStyle="1" w:styleId="WW8Num35z1">
    <w:name w:val="WW8Num35z1"/>
    <w:rsid w:val="004E4331"/>
    <w:rPr>
      <w:rFonts w:ascii="Courier New" w:hAnsi="Courier New" w:cs="Courier New"/>
    </w:rPr>
  </w:style>
  <w:style w:type="character" w:customStyle="1" w:styleId="WW8Num35z2">
    <w:name w:val="WW8Num35z2"/>
    <w:rsid w:val="004E4331"/>
    <w:rPr>
      <w:rFonts w:ascii="Wingdings" w:hAnsi="Wingdings" w:cs="Wingdings"/>
    </w:rPr>
  </w:style>
  <w:style w:type="character" w:customStyle="1" w:styleId="WW8Num35z3">
    <w:name w:val="WW8Num35z3"/>
    <w:rsid w:val="004E4331"/>
    <w:rPr>
      <w:rFonts w:ascii="Symbol" w:hAnsi="Symbol" w:cs="Symbol"/>
    </w:rPr>
  </w:style>
  <w:style w:type="character" w:customStyle="1" w:styleId="WW8Num36z0">
    <w:name w:val="WW8Num36z0"/>
    <w:rsid w:val="004E4331"/>
    <w:rPr>
      <w:lang w:val="el-GR"/>
    </w:rPr>
  </w:style>
  <w:style w:type="character" w:customStyle="1" w:styleId="WW8Num36z1">
    <w:name w:val="WW8Num36z1"/>
    <w:rsid w:val="004E4331"/>
  </w:style>
  <w:style w:type="character" w:customStyle="1" w:styleId="WW8Num36z2">
    <w:name w:val="WW8Num36z2"/>
    <w:rsid w:val="004E4331"/>
  </w:style>
  <w:style w:type="character" w:customStyle="1" w:styleId="WW8Num36z3">
    <w:name w:val="WW8Num36z3"/>
    <w:rsid w:val="004E4331"/>
  </w:style>
  <w:style w:type="character" w:customStyle="1" w:styleId="WW8Num36z4">
    <w:name w:val="WW8Num36z4"/>
    <w:rsid w:val="004E4331"/>
  </w:style>
  <w:style w:type="character" w:customStyle="1" w:styleId="WW8Num36z5">
    <w:name w:val="WW8Num36z5"/>
    <w:rsid w:val="004E4331"/>
  </w:style>
  <w:style w:type="character" w:customStyle="1" w:styleId="WW8Num36z6">
    <w:name w:val="WW8Num36z6"/>
    <w:rsid w:val="004E4331"/>
  </w:style>
  <w:style w:type="character" w:customStyle="1" w:styleId="WW8Num36z7">
    <w:name w:val="WW8Num36z7"/>
    <w:rsid w:val="004E4331"/>
  </w:style>
  <w:style w:type="character" w:customStyle="1" w:styleId="WW8Num36z8">
    <w:name w:val="WW8Num36z8"/>
    <w:rsid w:val="004E4331"/>
  </w:style>
  <w:style w:type="character" w:customStyle="1" w:styleId="WW8Num37z0">
    <w:name w:val="WW8Num37z0"/>
    <w:rsid w:val="004E4331"/>
    <w:rPr>
      <w:rFonts w:ascii="Calibri" w:eastAsia="Times New Roman" w:hAnsi="Calibri" w:cs="Calibri"/>
    </w:rPr>
  </w:style>
  <w:style w:type="character" w:customStyle="1" w:styleId="WW8Num37z1">
    <w:name w:val="WW8Num37z1"/>
    <w:rsid w:val="004E4331"/>
    <w:rPr>
      <w:rFonts w:ascii="Courier New" w:hAnsi="Courier New" w:cs="Courier New"/>
    </w:rPr>
  </w:style>
  <w:style w:type="character" w:customStyle="1" w:styleId="WW8Num37z2">
    <w:name w:val="WW8Num37z2"/>
    <w:rsid w:val="004E4331"/>
    <w:rPr>
      <w:rFonts w:ascii="Wingdings" w:hAnsi="Wingdings" w:cs="Wingdings"/>
    </w:rPr>
  </w:style>
  <w:style w:type="character" w:customStyle="1" w:styleId="WW8Num37z3">
    <w:name w:val="WW8Num37z3"/>
    <w:rsid w:val="004E4331"/>
    <w:rPr>
      <w:rFonts w:ascii="Symbol" w:hAnsi="Symbol" w:cs="Symbol"/>
    </w:rPr>
  </w:style>
  <w:style w:type="character" w:customStyle="1" w:styleId="WW8Num38z0">
    <w:name w:val="WW8Num38z0"/>
    <w:rsid w:val="004E4331"/>
  </w:style>
  <w:style w:type="character" w:customStyle="1" w:styleId="WW8Num38z1">
    <w:name w:val="WW8Num38z1"/>
    <w:rsid w:val="004E4331"/>
  </w:style>
  <w:style w:type="character" w:customStyle="1" w:styleId="WW8Num38z2">
    <w:name w:val="WW8Num38z2"/>
    <w:rsid w:val="004E4331"/>
  </w:style>
  <w:style w:type="character" w:customStyle="1" w:styleId="WW8Num38z3">
    <w:name w:val="WW8Num38z3"/>
    <w:rsid w:val="004E4331"/>
  </w:style>
  <w:style w:type="character" w:customStyle="1" w:styleId="WW8Num38z4">
    <w:name w:val="WW8Num38z4"/>
    <w:rsid w:val="004E4331"/>
  </w:style>
  <w:style w:type="character" w:customStyle="1" w:styleId="WW8Num38z5">
    <w:name w:val="WW8Num38z5"/>
    <w:rsid w:val="004E4331"/>
  </w:style>
  <w:style w:type="character" w:customStyle="1" w:styleId="WW8Num38z6">
    <w:name w:val="WW8Num38z6"/>
    <w:rsid w:val="004E4331"/>
  </w:style>
  <w:style w:type="character" w:customStyle="1" w:styleId="WW8Num38z7">
    <w:name w:val="WW8Num38z7"/>
    <w:rsid w:val="004E4331"/>
  </w:style>
  <w:style w:type="character" w:customStyle="1" w:styleId="WW8Num38z8">
    <w:name w:val="WW8Num38z8"/>
    <w:rsid w:val="004E4331"/>
  </w:style>
  <w:style w:type="character" w:customStyle="1" w:styleId="WW-DefaultParagraphFont11111111111111111111">
    <w:name w:val="WW-Default Paragraph Font11111111111111111111"/>
    <w:rsid w:val="004E4331"/>
  </w:style>
  <w:style w:type="character" w:customStyle="1" w:styleId="WW8Num4z1">
    <w:name w:val="WW8Num4z1"/>
    <w:rsid w:val="004E4331"/>
    <w:rPr>
      <w:rFonts w:cs="Times New Roman"/>
    </w:rPr>
  </w:style>
  <w:style w:type="character" w:customStyle="1" w:styleId="WW8Num5z1">
    <w:name w:val="WW8Num5z1"/>
    <w:rsid w:val="004E4331"/>
    <w:rPr>
      <w:rFonts w:cs="Times New Roman"/>
    </w:rPr>
  </w:style>
  <w:style w:type="character" w:customStyle="1" w:styleId="WW8Num29z4">
    <w:name w:val="WW8Num29z4"/>
    <w:rsid w:val="004E4331"/>
  </w:style>
  <w:style w:type="character" w:customStyle="1" w:styleId="WW8Num29z5">
    <w:name w:val="WW8Num29z5"/>
    <w:rsid w:val="004E4331"/>
  </w:style>
  <w:style w:type="character" w:customStyle="1" w:styleId="WW8Num29z6">
    <w:name w:val="WW8Num29z6"/>
    <w:rsid w:val="004E4331"/>
  </w:style>
  <w:style w:type="character" w:customStyle="1" w:styleId="WW8Num29z7">
    <w:name w:val="WW8Num29z7"/>
    <w:rsid w:val="004E4331"/>
  </w:style>
  <w:style w:type="character" w:customStyle="1" w:styleId="WW8Num29z8">
    <w:name w:val="WW8Num29z8"/>
    <w:rsid w:val="004E4331"/>
  </w:style>
  <w:style w:type="character" w:customStyle="1" w:styleId="WW8Num30z3">
    <w:name w:val="WW8Num30z3"/>
    <w:rsid w:val="004E4331"/>
    <w:rPr>
      <w:rFonts w:ascii="Symbol" w:hAnsi="Symbol" w:cs="Symbol"/>
    </w:rPr>
  </w:style>
  <w:style w:type="character" w:customStyle="1" w:styleId="WW8Num31z1">
    <w:name w:val="WW8Num31z1"/>
    <w:rsid w:val="004E4331"/>
  </w:style>
  <w:style w:type="character" w:customStyle="1" w:styleId="WW8Num31z2">
    <w:name w:val="WW8Num31z2"/>
    <w:rsid w:val="004E4331"/>
  </w:style>
  <w:style w:type="character" w:customStyle="1" w:styleId="WW8Num31z3">
    <w:name w:val="WW8Num31z3"/>
    <w:rsid w:val="004E4331"/>
  </w:style>
  <w:style w:type="character" w:customStyle="1" w:styleId="WW8Num31z4">
    <w:name w:val="WW8Num31z4"/>
    <w:rsid w:val="004E4331"/>
  </w:style>
  <w:style w:type="character" w:customStyle="1" w:styleId="WW8Num31z5">
    <w:name w:val="WW8Num31z5"/>
    <w:rsid w:val="004E4331"/>
  </w:style>
  <w:style w:type="character" w:customStyle="1" w:styleId="WW8Num31z6">
    <w:name w:val="WW8Num31z6"/>
    <w:rsid w:val="004E4331"/>
  </w:style>
  <w:style w:type="character" w:customStyle="1" w:styleId="WW8Num31z7">
    <w:name w:val="WW8Num31z7"/>
    <w:rsid w:val="004E4331"/>
  </w:style>
  <w:style w:type="character" w:customStyle="1" w:styleId="WW8Num31z8">
    <w:name w:val="WW8Num31z8"/>
    <w:rsid w:val="004E4331"/>
  </w:style>
  <w:style w:type="character" w:customStyle="1" w:styleId="WW8Num39z0">
    <w:name w:val="WW8Num39z0"/>
    <w:rsid w:val="004E4331"/>
    <w:rPr>
      <w:rFonts w:ascii="Calibri" w:eastAsia="Times New Roman" w:hAnsi="Calibri" w:cs="Calibri"/>
    </w:rPr>
  </w:style>
  <w:style w:type="character" w:customStyle="1" w:styleId="WW8Num39z1">
    <w:name w:val="WW8Num39z1"/>
    <w:rsid w:val="004E4331"/>
    <w:rPr>
      <w:rFonts w:ascii="Courier New" w:hAnsi="Courier New" w:cs="Courier New"/>
    </w:rPr>
  </w:style>
  <w:style w:type="character" w:customStyle="1" w:styleId="WW8Num39z2">
    <w:name w:val="WW8Num39z2"/>
    <w:rsid w:val="004E4331"/>
    <w:rPr>
      <w:rFonts w:ascii="Wingdings" w:hAnsi="Wingdings" w:cs="Wingdings"/>
    </w:rPr>
  </w:style>
  <w:style w:type="character" w:customStyle="1" w:styleId="WW8Num39z3">
    <w:name w:val="WW8Num39z3"/>
    <w:rsid w:val="004E4331"/>
    <w:rPr>
      <w:rFonts w:ascii="Symbol" w:hAnsi="Symbol" w:cs="Symbol"/>
    </w:rPr>
  </w:style>
  <w:style w:type="character" w:customStyle="1" w:styleId="WW8Num40z0">
    <w:name w:val="WW8Num40z0"/>
    <w:rsid w:val="004E4331"/>
    <w:rPr>
      <w:rFonts w:ascii="Symbol" w:hAnsi="Symbol" w:cs="Symbol"/>
    </w:rPr>
  </w:style>
  <w:style w:type="character" w:customStyle="1" w:styleId="WW8Num40z1">
    <w:name w:val="WW8Num40z1"/>
    <w:rsid w:val="004E4331"/>
    <w:rPr>
      <w:rFonts w:ascii="Courier New" w:hAnsi="Courier New" w:cs="Courier New"/>
    </w:rPr>
  </w:style>
  <w:style w:type="character" w:customStyle="1" w:styleId="WW8Num40z2">
    <w:name w:val="WW8Num40z2"/>
    <w:rsid w:val="004E4331"/>
    <w:rPr>
      <w:rFonts w:ascii="Wingdings" w:hAnsi="Wingdings" w:cs="Wingdings"/>
    </w:rPr>
  </w:style>
  <w:style w:type="character" w:customStyle="1" w:styleId="WW8Num41z0">
    <w:name w:val="WW8Num41z0"/>
    <w:rsid w:val="004E4331"/>
    <w:rPr>
      <w:rFonts w:ascii="Arial" w:hAnsi="Arial" w:cs="Times New Roman"/>
      <w:b/>
      <w:i w:val="0"/>
      <w:sz w:val="20"/>
      <w:szCs w:val="20"/>
    </w:rPr>
  </w:style>
  <w:style w:type="character" w:customStyle="1" w:styleId="WW8Num41z1">
    <w:name w:val="WW8Num41z1"/>
    <w:rsid w:val="004E4331"/>
    <w:rPr>
      <w:rFonts w:cs="Times New Roman"/>
    </w:rPr>
  </w:style>
  <w:style w:type="character" w:customStyle="1" w:styleId="WW8Num41z2">
    <w:name w:val="WW8Num41z2"/>
    <w:rsid w:val="004E4331"/>
    <w:rPr>
      <w:rFonts w:ascii="Arial" w:hAnsi="Arial" w:cs="Times New Roman"/>
      <w:b w:val="0"/>
      <w:i w:val="0"/>
    </w:rPr>
  </w:style>
  <w:style w:type="character" w:customStyle="1" w:styleId="WW8Num41z3">
    <w:name w:val="WW8Num41z3"/>
    <w:rsid w:val="004E4331"/>
    <w:rPr>
      <w:rFonts w:ascii="Arial" w:hAnsi="Arial" w:cs="Times New Roman"/>
      <w:b w:val="0"/>
      <w:i w:val="0"/>
      <w:sz w:val="20"/>
      <w:szCs w:val="20"/>
    </w:rPr>
  </w:style>
  <w:style w:type="character" w:customStyle="1" w:styleId="DefaultParagraphFont1">
    <w:name w:val="Default Paragraph Font1"/>
    <w:rsid w:val="004E4331"/>
  </w:style>
  <w:style w:type="character" w:customStyle="1" w:styleId="Heading1Char">
    <w:name w:val="Heading 1 Char"/>
    <w:rsid w:val="004E4331"/>
    <w:rPr>
      <w:rFonts w:ascii="Arial" w:hAnsi="Arial" w:cs="Arial"/>
      <w:b/>
      <w:bCs/>
      <w:color w:val="333399"/>
      <w:sz w:val="28"/>
      <w:szCs w:val="32"/>
      <w:lang w:val="en-US"/>
    </w:rPr>
  </w:style>
  <w:style w:type="character" w:customStyle="1" w:styleId="Heading2Char">
    <w:name w:val="Heading 2 Char"/>
    <w:rsid w:val="004E4331"/>
    <w:rPr>
      <w:rFonts w:ascii="Arial" w:hAnsi="Arial" w:cs="Arial"/>
      <w:b/>
      <w:color w:val="002060"/>
      <w:sz w:val="24"/>
      <w:szCs w:val="22"/>
      <w:lang w:val="en-GB"/>
    </w:rPr>
  </w:style>
  <w:style w:type="character" w:customStyle="1" w:styleId="Heading5Char">
    <w:name w:val="Heading 5 Char"/>
    <w:rsid w:val="004E4331"/>
    <w:rPr>
      <w:rFonts w:ascii="Calibri" w:eastAsia="Times New Roman" w:hAnsi="Calibri" w:cs="Times New Roman"/>
      <w:b/>
      <w:bCs/>
      <w:i/>
      <w:iCs/>
      <w:sz w:val="26"/>
      <w:szCs w:val="26"/>
      <w:lang w:val="en-GB"/>
    </w:rPr>
  </w:style>
  <w:style w:type="character" w:customStyle="1" w:styleId="DateChar">
    <w:name w:val="Date Char"/>
    <w:rsid w:val="004E4331"/>
    <w:rPr>
      <w:sz w:val="24"/>
      <w:szCs w:val="24"/>
      <w:lang w:val="en-GB"/>
    </w:rPr>
  </w:style>
  <w:style w:type="character" w:customStyle="1" w:styleId="FooterChar">
    <w:name w:val="Footer Char"/>
    <w:rsid w:val="004E4331"/>
    <w:rPr>
      <w:rFonts w:eastAsia="MS Mincho" w:cs="Times New Roman"/>
      <w:sz w:val="24"/>
      <w:szCs w:val="24"/>
      <w:lang w:val="en-US" w:eastAsia="ja-JP"/>
    </w:rPr>
  </w:style>
  <w:style w:type="character" w:styleId="a3">
    <w:name w:val="annotation reference"/>
    <w:rsid w:val="004E4331"/>
    <w:rPr>
      <w:sz w:val="16"/>
    </w:rPr>
  </w:style>
  <w:style w:type="character" w:styleId="-">
    <w:name w:val="Hyperlink"/>
    <w:rsid w:val="004E4331"/>
    <w:rPr>
      <w:color w:val="0000FF"/>
      <w:u w:val="single"/>
    </w:rPr>
  </w:style>
  <w:style w:type="character" w:customStyle="1" w:styleId="HeaderChar">
    <w:name w:val="Header Char"/>
    <w:rsid w:val="004E4331"/>
    <w:rPr>
      <w:rFonts w:cs="Times New Roman"/>
      <w:sz w:val="24"/>
      <w:szCs w:val="24"/>
      <w:lang w:val="en-GB"/>
    </w:rPr>
  </w:style>
  <w:style w:type="character" w:styleId="a4">
    <w:name w:val="page number"/>
    <w:rsid w:val="004E4331"/>
    <w:rPr>
      <w:rFonts w:cs="Times New Roman"/>
    </w:rPr>
  </w:style>
  <w:style w:type="character" w:customStyle="1" w:styleId="BalloonTextChar">
    <w:name w:val="Balloon Text Char"/>
    <w:rsid w:val="004E4331"/>
    <w:rPr>
      <w:rFonts w:ascii="Tahoma" w:hAnsi="Tahoma" w:cs="Tahoma"/>
      <w:sz w:val="16"/>
      <w:szCs w:val="16"/>
      <w:lang w:val="en-GB"/>
    </w:rPr>
  </w:style>
  <w:style w:type="character" w:customStyle="1" w:styleId="CommentTextChar">
    <w:name w:val="Comment Text Char"/>
    <w:rsid w:val="004E4331"/>
    <w:rPr>
      <w:rFonts w:cs="Times New Roman"/>
      <w:lang w:val="en-GB"/>
    </w:rPr>
  </w:style>
  <w:style w:type="character" w:customStyle="1" w:styleId="CommentSubjectChar">
    <w:name w:val="Comment Subject Char"/>
    <w:rsid w:val="004E4331"/>
    <w:rPr>
      <w:rFonts w:cs="Times New Roman"/>
      <w:b/>
      <w:bCs/>
      <w:lang w:val="en-GB"/>
    </w:rPr>
  </w:style>
  <w:style w:type="character" w:customStyle="1" w:styleId="BodyTextChar">
    <w:name w:val="Body Text Char"/>
    <w:rsid w:val="004E4331"/>
    <w:rPr>
      <w:rFonts w:cs="Times New Roman"/>
      <w:sz w:val="24"/>
      <w:szCs w:val="24"/>
      <w:lang w:val="en-GB"/>
    </w:rPr>
  </w:style>
  <w:style w:type="character" w:styleId="a5">
    <w:name w:val="Placeholder Text"/>
    <w:rsid w:val="004E4331"/>
    <w:rPr>
      <w:rFonts w:cs="Times New Roman"/>
      <w:color w:val="808080"/>
    </w:rPr>
  </w:style>
  <w:style w:type="character" w:customStyle="1" w:styleId="a6">
    <w:name w:val="Χαρακτήρες υποσημείωσης"/>
    <w:rsid w:val="004E4331"/>
    <w:rPr>
      <w:rFonts w:cs="Times New Roman"/>
      <w:vertAlign w:val="superscript"/>
    </w:rPr>
  </w:style>
  <w:style w:type="character" w:customStyle="1" w:styleId="FootnoteTextChar">
    <w:name w:val="Footnote Text Char"/>
    <w:rsid w:val="004E4331"/>
    <w:rPr>
      <w:rFonts w:ascii="Calibri" w:hAnsi="Calibri" w:cs="Times New Roman"/>
      <w:lang w:val="x-none"/>
    </w:rPr>
  </w:style>
  <w:style w:type="character" w:customStyle="1" w:styleId="Heading3Char">
    <w:name w:val="Heading 3 Char"/>
    <w:rsid w:val="004E4331"/>
    <w:rPr>
      <w:rFonts w:ascii="Arial" w:hAnsi="Arial" w:cs="Arial"/>
      <w:b/>
      <w:bCs/>
      <w:sz w:val="22"/>
      <w:szCs w:val="26"/>
      <w:lang w:val="en-GB"/>
    </w:rPr>
  </w:style>
  <w:style w:type="character" w:customStyle="1" w:styleId="Heading4Char">
    <w:name w:val="Heading 4 Char"/>
    <w:rsid w:val="004E4331"/>
    <w:rPr>
      <w:rFonts w:ascii="Arial" w:eastAsia="Times New Roman" w:hAnsi="Arial" w:cs="Times New Roman"/>
      <w:b/>
      <w:bCs/>
      <w:sz w:val="22"/>
      <w:szCs w:val="28"/>
      <w:lang w:val="en-GB"/>
    </w:rPr>
  </w:style>
  <w:style w:type="character" w:customStyle="1" w:styleId="DocTitleChar">
    <w:name w:val="Doc Title Char"/>
    <w:basedOn w:val="Heading1Char"/>
    <w:rsid w:val="004E4331"/>
    <w:rPr>
      <w:rFonts w:ascii="Arial" w:hAnsi="Arial" w:cs="Arial"/>
      <w:b/>
      <w:bCs/>
      <w:color w:val="333399"/>
      <w:sz w:val="28"/>
      <w:szCs w:val="32"/>
      <w:lang w:val="en-US"/>
    </w:rPr>
  </w:style>
  <w:style w:type="character" w:customStyle="1" w:styleId="Style1Char">
    <w:name w:val="Style1 Char"/>
    <w:rsid w:val="004E4331"/>
    <w:rPr>
      <w:rFonts w:ascii="Calibri" w:hAnsi="Calibri" w:cs="Calibri"/>
      <w:b/>
      <w:bCs/>
      <w:color w:val="333399"/>
      <w:sz w:val="40"/>
      <w:szCs w:val="40"/>
      <w:lang w:val="en-US"/>
    </w:rPr>
  </w:style>
  <w:style w:type="character" w:customStyle="1" w:styleId="ContentsChar">
    <w:name w:val="Contents Char"/>
    <w:rsid w:val="004E4331"/>
    <w:rPr>
      <w:rFonts w:ascii="Calibri" w:hAnsi="Calibri" w:cs="Calibri"/>
      <w:b/>
      <w:bCs/>
      <w:color w:val="333399"/>
      <w:sz w:val="28"/>
      <w:szCs w:val="32"/>
      <w:lang w:val="en-US"/>
    </w:rPr>
  </w:style>
  <w:style w:type="character" w:customStyle="1" w:styleId="EndnoteTextChar">
    <w:name w:val="Endnote Text Char"/>
    <w:rsid w:val="004E4331"/>
    <w:rPr>
      <w:rFonts w:ascii="Calibri" w:hAnsi="Calibri" w:cs="Calibri"/>
      <w:lang w:val="en-GB"/>
    </w:rPr>
  </w:style>
  <w:style w:type="character" w:customStyle="1" w:styleId="a7">
    <w:name w:val="Χαρακτήρες σημείωσης τέλους"/>
    <w:rsid w:val="004E4331"/>
    <w:rPr>
      <w:vertAlign w:val="superscript"/>
    </w:rPr>
  </w:style>
  <w:style w:type="character" w:customStyle="1" w:styleId="FootnoteReference2">
    <w:name w:val="Footnote Reference2"/>
    <w:rsid w:val="004E4331"/>
    <w:rPr>
      <w:vertAlign w:val="superscript"/>
    </w:rPr>
  </w:style>
  <w:style w:type="character" w:customStyle="1" w:styleId="EndnoteReference1">
    <w:name w:val="Endnote Reference1"/>
    <w:rsid w:val="004E4331"/>
    <w:rPr>
      <w:vertAlign w:val="superscript"/>
    </w:rPr>
  </w:style>
  <w:style w:type="character" w:customStyle="1" w:styleId="a8">
    <w:name w:val="Κουκκίδες"/>
    <w:rsid w:val="004E4331"/>
    <w:rPr>
      <w:rFonts w:ascii="OpenSymbol" w:eastAsia="OpenSymbol" w:hAnsi="OpenSymbol" w:cs="OpenSymbol"/>
    </w:rPr>
  </w:style>
  <w:style w:type="character" w:styleId="a9">
    <w:name w:val="Strong"/>
    <w:qFormat/>
    <w:rsid w:val="004E4331"/>
    <w:rPr>
      <w:b/>
      <w:bCs/>
    </w:rPr>
  </w:style>
  <w:style w:type="character" w:customStyle="1" w:styleId="11">
    <w:name w:val="Προεπιλεγμένη γραμματοσειρά1"/>
    <w:rsid w:val="004E4331"/>
  </w:style>
  <w:style w:type="character" w:customStyle="1" w:styleId="aa">
    <w:name w:val="Σύμβολο υποσημείωσης"/>
    <w:rsid w:val="004E4331"/>
    <w:rPr>
      <w:vertAlign w:val="superscript"/>
    </w:rPr>
  </w:style>
  <w:style w:type="character" w:styleId="ab">
    <w:name w:val="Emphasis"/>
    <w:qFormat/>
    <w:rsid w:val="004E4331"/>
    <w:rPr>
      <w:i/>
      <w:iCs/>
    </w:rPr>
  </w:style>
  <w:style w:type="character" w:customStyle="1" w:styleId="ac">
    <w:name w:val="Χαρακτήρες αρίθμησης"/>
    <w:rsid w:val="004E4331"/>
  </w:style>
  <w:style w:type="character" w:customStyle="1" w:styleId="normalwithoutspacingChar">
    <w:name w:val="normal_without_spacing Char"/>
    <w:rsid w:val="004E4331"/>
    <w:rPr>
      <w:rFonts w:ascii="Calibri" w:hAnsi="Calibri" w:cs="Calibri"/>
      <w:sz w:val="22"/>
      <w:szCs w:val="24"/>
    </w:rPr>
  </w:style>
  <w:style w:type="character" w:customStyle="1" w:styleId="FootnoteTextChar1">
    <w:name w:val="Footnote Text Char1"/>
    <w:rsid w:val="004E4331"/>
    <w:rPr>
      <w:rFonts w:ascii="Calibri" w:hAnsi="Calibri" w:cs="Calibri"/>
      <w:lang w:val="en-IE" w:eastAsia="zh-CN"/>
    </w:rPr>
  </w:style>
  <w:style w:type="character" w:customStyle="1" w:styleId="foothangingChar">
    <w:name w:val="foot_hanging Char"/>
    <w:rsid w:val="004E4331"/>
    <w:rPr>
      <w:rFonts w:ascii="Calibri" w:hAnsi="Calibri" w:cs="Calibri"/>
      <w:sz w:val="18"/>
      <w:szCs w:val="18"/>
      <w:lang w:val="en-IE" w:eastAsia="zh-CN"/>
    </w:rPr>
  </w:style>
  <w:style w:type="character" w:customStyle="1" w:styleId="HTMLPreformattedChar">
    <w:name w:val="HTML Preformatted Char"/>
    <w:rsid w:val="004E4331"/>
    <w:rPr>
      <w:rFonts w:ascii="Courier New" w:hAnsi="Courier New" w:cs="Courier New"/>
    </w:rPr>
  </w:style>
  <w:style w:type="character" w:customStyle="1" w:styleId="apple-converted-space">
    <w:name w:val="apple-converted-space"/>
    <w:basedOn w:val="WW-DefaultParagraphFont11111111111111111111"/>
    <w:rsid w:val="004E4331"/>
  </w:style>
  <w:style w:type="character" w:customStyle="1" w:styleId="BodyTextIndent3Char">
    <w:name w:val="Body Text Indent 3 Char"/>
    <w:rsid w:val="004E4331"/>
    <w:rPr>
      <w:rFonts w:ascii="Calibri" w:hAnsi="Calibri" w:cs="Calibri"/>
      <w:sz w:val="16"/>
      <w:szCs w:val="16"/>
      <w:lang w:val="en-GB"/>
    </w:rPr>
  </w:style>
  <w:style w:type="character" w:customStyle="1" w:styleId="WW-FootnoteReference">
    <w:name w:val="WW-Footnote Reference"/>
    <w:rsid w:val="004E4331"/>
    <w:rPr>
      <w:vertAlign w:val="superscript"/>
    </w:rPr>
  </w:style>
  <w:style w:type="character" w:customStyle="1" w:styleId="WW-EndnoteReference">
    <w:name w:val="WW-Endnote Reference"/>
    <w:rsid w:val="004E4331"/>
    <w:rPr>
      <w:vertAlign w:val="superscript"/>
    </w:rPr>
  </w:style>
  <w:style w:type="character" w:customStyle="1" w:styleId="FootnoteReference1">
    <w:name w:val="Footnote Reference1"/>
    <w:rsid w:val="004E4331"/>
    <w:rPr>
      <w:vertAlign w:val="superscript"/>
    </w:rPr>
  </w:style>
  <w:style w:type="character" w:customStyle="1" w:styleId="FootnoteTextChar2">
    <w:name w:val="Footnote Text Char2"/>
    <w:rsid w:val="004E4331"/>
    <w:rPr>
      <w:rFonts w:ascii="Calibri" w:hAnsi="Calibri" w:cs="Calibri"/>
      <w:sz w:val="18"/>
      <w:lang w:val="en-IE" w:eastAsia="zh-CN"/>
    </w:rPr>
  </w:style>
  <w:style w:type="character" w:customStyle="1" w:styleId="foothangingChar1">
    <w:name w:val="foot_hanging Char1"/>
    <w:rsid w:val="004E4331"/>
    <w:rPr>
      <w:rFonts w:ascii="Calibri" w:hAnsi="Calibri" w:cs="Calibri"/>
      <w:sz w:val="18"/>
      <w:szCs w:val="18"/>
      <w:lang w:val="en-IE" w:eastAsia="zh-CN"/>
    </w:rPr>
  </w:style>
  <w:style w:type="character" w:customStyle="1" w:styleId="footersChar">
    <w:name w:val="footers Char"/>
    <w:basedOn w:val="foothangingChar1"/>
    <w:rsid w:val="004E4331"/>
    <w:rPr>
      <w:rFonts w:ascii="Calibri" w:hAnsi="Calibri" w:cs="Calibri"/>
      <w:sz w:val="18"/>
      <w:szCs w:val="18"/>
      <w:lang w:val="en-IE" w:eastAsia="zh-CN"/>
    </w:rPr>
  </w:style>
  <w:style w:type="character" w:customStyle="1" w:styleId="CommentTextChar1">
    <w:name w:val="Comment Text Char1"/>
    <w:rsid w:val="004E4331"/>
    <w:rPr>
      <w:rFonts w:ascii="Calibri" w:hAnsi="Calibri" w:cs="Calibri"/>
      <w:lang w:val="en-GB" w:eastAsia="zh-CN"/>
    </w:rPr>
  </w:style>
  <w:style w:type="character" w:customStyle="1" w:styleId="HTMLPreformattedChar1">
    <w:name w:val="HTML Preformatted Char1"/>
    <w:rsid w:val="004E4331"/>
    <w:rPr>
      <w:rFonts w:ascii="Courier New" w:hAnsi="Courier New" w:cs="Courier New"/>
      <w:lang w:eastAsia="zh-CN"/>
    </w:rPr>
  </w:style>
  <w:style w:type="character" w:customStyle="1" w:styleId="BodyText3Char">
    <w:name w:val="Body Text 3 Char"/>
    <w:rsid w:val="004E4331"/>
    <w:rPr>
      <w:rFonts w:ascii="Calibri" w:hAnsi="Calibri" w:cs="Calibri"/>
      <w:sz w:val="16"/>
      <w:szCs w:val="16"/>
      <w:lang w:val="en-GB" w:eastAsia="zh-CN"/>
    </w:rPr>
  </w:style>
  <w:style w:type="character" w:customStyle="1" w:styleId="WW-FootnoteReference1">
    <w:name w:val="WW-Footnote Reference1"/>
    <w:rsid w:val="004E4331"/>
    <w:rPr>
      <w:vertAlign w:val="superscript"/>
    </w:rPr>
  </w:style>
  <w:style w:type="character" w:customStyle="1" w:styleId="WW-EndnoteReference1">
    <w:name w:val="WW-Endnote Reference1"/>
    <w:rsid w:val="004E4331"/>
    <w:rPr>
      <w:vertAlign w:val="superscript"/>
    </w:rPr>
  </w:style>
  <w:style w:type="character" w:customStyle="1" w:styleId="WW-FootnoteReference2">
    <w:name w:val="WW-Footnote Reference2"/>
    <w:rsid w:val="004E4331"/>
    <w:rPr>
      <w:vertAlign w:val="superscript"/>
    </w:rPr>
  </w:style>
  <w:style w:type="character" w:customStyle="1" w:styleId="WW-EndnoteReference2">
    <w:name w:val="WW-Endnote Reference2"/>
    <w:rsid w:val="004E4331"/>
    <w:rPr>
      <w:vertAlign w:val="superscript"/>
    </w:rPr>
  </w:style>
  <w:style w:type="character" w:customStyle="1" w:styleId="FootnoteTextChar3">
    <w:name w:val="Footnote Text Char3"/>
    <w:rsid w:val="004E4331"/>
    <w:rPr>
      <w:rFonts w:ascii="Calibri" w:hAnsi="Calibri" w:cs="Calibri"/>
      <w:sz w:val="18"/>
      <w:lang w:val="en-IE" w:eastAsia="zh-CN"/>
    </w:rPr>
  </w:style>
  <w:style w:type="character" w:customStyle="1" w:styleId="foothangingChar2">
    <w:name w:val="foot_hanging Char2"/>
    <w:rsid w:val="004E4331"/>
    <w:rPr>
      <w:rFonts w:ascii="Calibri" w:hAnsi="Calibri" w:cs="Calibri"/>
      <w:sz w:val="18"/>
      <w:szCs w:val="18"/>
      <w:lang w:val="en-IE" w:eastAsia="zh-CN"/>
    </w:rPr>
  </w:style>
  <w:style w:type="character" w:customStyle="1" w:styleId="footersChar1">
    <w:name w:val="footers Char1"/>
    <w:basedOn w:val="foothangingChar2"/>
    <w:rsid w:val="004E4331"/>
    <w:rPr>
      <w:rFonts w:ascii="Calibri" w:hAnsi="Calibri" w:cs="Calibri"/>
      <w:sz w:val="18"/>
      <w:szCs w:val="18"/>
      <w:lang w:val="en-IE" w:eastAsia="zh-CN"/>
    </w:rPr>
  </w:style>
  <w:style w:type="character" w:customStyle="1" w:styleId="foootChar">
    <w:name w:val="fooot Char"/>
    <w:basedOn w:val="footersChar1"/>
    <w:rsid w:val="004E4331"/>
    <w:rPr>
      <w:rFonts w:ascii="Calibri" w:hAnsi="Calibri" w:cs="Calibri"/>
      <w:sz w:val="18"/>
      <w:szCs w:val="18"/>
      <w:lang w:val="en-IE" w:eastAsia="zh-CN"/>
    </w:rPr>
  </w:style>
  <w:style w:type="character" w:customStyle="1" w:styleId="12">
    <w:name w:val="Παραπομπή υποσημείωσης1"/>
    <w:rsid w:val="004E4331"/>
    <w:rPr>
      <w:vertAlign w:val="superscript"/>
    </w:rPr>
  </w:style>
  <w:style w:type="character" w:customStyle="1" w:styleId="13">
    <w:name w:val="Παραπομπή σημείωσης τέλους1"/>
    <w:rsid w:val="004E4331"/>
    <w:rPr>
      <w:vertAlign w:val="superscript"/>
    </w:rPr>
  </w:style>
  <w:style w:type="character" w:customStyle="1" w:styleId="Char">
    <w:name w:val="Κείμενο πλαισίου Char"/>
    <w:rsid w:val="004E4331"/>
    <w:rPr>
      <w:rFonts w:ascii="Tahoma" w:hAnsi="Tahoma" w:cs="Tahoma"/>
      <w:sz w:val="16"/>
      <w:szCs w:val="16"/>
      <w:lang w:val="en-GB"/>
    </w:rPr>
  </w:style>
  <w:style w:type="character" w:customStyle="1" w:styleId="14">
    <w:name w:val="Παραπομπή σχολίου1"/>
    <w:rsid w:val="004E4331"/>
    <w:rPr>
      <w:sz w:val="16"/>
      <w:szCs w:val="16"/>
    </w:rPr>
  </w:style>
  <w:style w:type="character" w:customStyle="1" w:styleId="Char0">
    <w:name w:val="Κείμενο σχολίου Char"/>
    <w:rsid w:val="004E4331"/>
    <w:rPr>
      <w:rFonts w:ascii="Calibri" w:hAnsi="Calibri" w:cs="Calibri"/>
      <w:lang w:val="en-GB"/>
    </w:rPr>
  </w:style>
  <w:style w:type="character" w:customStyle="1" w:styleId="Char1">
    <w:name w:val="Θέμα σχολίου Char"/>
    <w:rsid w:val="004E4331"/>
    <w:rPr>
      <w:rFonts w:ascii="Calibri" w:hAnsi="Calibri" w:cs="Calibri"/>
      <w:b/>
      <w:bCs/>
      <w:lang w:val="en-GB"/>
    </w:rPr>
  </w:style>
  <w:style w:type="character" w:customStyle="1" w:styleId="-HTMLChar">
    <w:name w:val="Προ-διαμορφωμένο HTML Char"/>
    <w:uiPriority w:val="99"/>
    <w:rsid w:val="004E4331"/>
    <w:rPr>
      <w:rFonts w:ascii="Courier New" w:eastAsia="Times New Roman" w:hAnsi="Courier New" w:cs="Courier New"/>
    </w:rPr>
  </w:style>
  <w:style w:type="character" w:customStyle="1" w:styleId="WW-FootnoteReference3">
    <w:name w:val="WW-Footnote Reference3"/>
    <w:rsid w:val="004E4331"/>
    <w:rPr>
      <w:vertAlign w:val="superscript"/>
    </w:rPr>
  </w:style>
  <w:style w:type="character" w:customStyle="1" w:styleId="WW-EndnoteReference3">
    <w:name w:val="WW-Endnote Reference3"/>
    <w:rsid w:val="004E4331"/>
    <w:rPr>
      <w:vertAlign w:val="superscript"/>
    </w:rPr>
  </w:style>
  <w:style w:type="character" w:customStyle="1" w:styleId="WW-FootnoteReference4">
    <w:name w:val="WW-Footnote Reference4"/>
    <w:rsid w:val="004E4331"/>
    <w:rPr>
      <w:vertAlign w:val="superscript"/>
    </w:rPr>
  </w:style>
  <w:style w:type="character" w:customStyle="1" w:styleId="WW-EndnoteReference4">
    <w:name w:val="WW-Endnote Reference4"/>
    <w:rsid w:val="004E4331"/>
    <w:rPr>
      <w:vertAlign w:val="superscript"/>
    </w:rPr>
  </w:style>
  <w:style w:type="character" w:customStyle="1" w:styleId="WW-FootnoteReference5">
    <w:name w:val="WW-Footnote Reference5"/>
    <w:rsid w:val="004E4331"/>
    <w:rPr>
      <w:vertAlign w:val="superscript"/>
    </w:rPr>
  </w:style>
  <w:style w:type="character" w:customStyle="1" w:styleId="WW-EndnoteReference5">
    <w:name w:val="WW-Endnote Reference5"/>
    <w:rsid w:val="004E4331"/>
    <w:rPr>
      <w:vertAlign w:val="superscript"/>
    </w:rPr>
  </w:style>
  <w:style w:type="character" w:customStyle="1" w:styleId="WW-FootnoteReference6">
    <w:name w:val="WW-Footnote Reference6"/>
    <w:rsid w:val="004E4331"/>
    <w:rPr>
      <w:vertAlign w:val="superscript"/>
    </w:rPr>
  </w:style>
  <w:style w:type="character" w:styleId="-0">
    <w:name w:val="FollowedHyperlink"/>
    <w:rsid w:val="004E4331"/>
    <w:rPr>
      <w:color w:val="800000"/>
      <w:u w:val="single"/>
    </w:rPr>
  </w:style>
  <w:style w:type="character" w:customStyle="1" w:styleId="WW-EndnoteReference6">
    <w:name w:val="WW-Endnote Reference6"/>
    <w:rsid w:val="004E4331"/>
    <w:rPr>
      <w:vertAlign w:val="superscript"/>
    </w:rPr>
  </w:style>
  <w:style w:type="character" w:customStyle="1" w:styleId="WW-FootnoteReference7">
    <w:name w:val="WW-Footnote Reference7"/>
    <w:rsid w:val="004E4331"/>
    <w:rPr>
      <w:vertAlign w:val="superscript"/>
    </w:rPr>
  </w:style>
  <w:style w:type="character" w:customStyle="1" w:styleId="WW-EndnoteReference7">
    <w:name w:val="WW-Endnote Reference7"/>
    <w:rsid w:val="004E4331"/>
    <w:rPr>
      <w:vertAlign w:val="superscript"/>
    </w:rPr>
  </w:style>
  <w:style w:type="character" w:customStyle="1" w:styleId="WW-FootnoteReference8">
    <w:name w:val="WW-Footnote Reference8"/>
    <w:rsid w:val="004E4331"/>
    <w:rPr>
      <w:vertAlign w:val="superscript"/>
    </w:rPr>
  </w:style>
  <w:style w:type="character" w:customStyle="1" w:styleId="WW-EndnoteReference8">
    <w:name w:val="WW-Endnote Reference8"/>
    <w:rsid w:val="004E4331"/>
    <w:rPr>
      <w:vertAlign w:val="superscript"/>
    </w:rPr>
  </w:style>
  <w:style w:type="character" w:customStyle="1" w:styleId="WW-FootnoteReference9">
    <w:name w:val="WW-Footnote Reference9"/>
    <w:rsid w:val="004E4331"/>
    <w:rPr>
      <w:vertAlign w:val="superscript"/>
    </w:rPr>
  </w:style>
  <w:style w:type="character" w:customStyle="1" w:styleId="WW-EndnoteReference9">
    <w:name w:val="WW-Endnote Reference9"/>
    <w:rsid w:val="004E4331"/>
    <w:rPr>
      <w:vertAlign w:val="superscript"/>
    </w:rPr>
  </w:style>
  <w:style w:type="character" w:customStyle="1" w:styleId="WW-FootnoteReference10">
    <w:name w:val="WW-Footnote Reference10"/>
    <w:rsid w:val="004E4331"/>
    <w:rPr>
      <w:vertAlign w:val="superscript"/>
    </w:rPr>
  </w:style>
  <w:style w:type="character" w:customStyle="1" w:styleId="WW-EndnoteReference10">
    <w:name w:val="WW-Endnote Reference10"/>
    <w:rsid w:val="004E4331"/>
    <w:rPr>
      <w:vertAlign w:val="superscript"/>
    </w:rPr>
  </w:style>
  <w:style w:type="character" w:customStyle="1" w:styleId="WW-FootnoteReference11">
    <w:name w:val="WW-Footnote Reference11"/>
    <w:rsid w:val="004E4331"/>
    <w:rPr>
      <w:vertAlign w:val="superscript"/>
    </w:rPr>
  </w:style>
  <w:style w:type="character" w:customStyle="1" w:styleId="WW-EndnoteReference11">
    <w:name w:val="WW-Endnote Reference11"/>
    <w:rsid w:val="004E4331"/>
    <w:rPr>
      <w:vertAlign w:val="superscript"/>
    </w:rPr>
  </w:style>
  <w:style w:type="character" w:customStyle="1" w:styleId="WW-FootnoteReference12">
    <w:name w:val="WW-Footnote Reference12"/>
    <w:rsid w:val="004E4331"/>
    <w:rPr>
      <w:vertAlign w:val="superscript"/>
    </w:rPr>
  </w:style>
  <w:style w:type="character" w:customStyle="1" w:styleId="WW-EndnoteReference12">
    <w:name w:val="WW-Endnote Reference12"/>
    <w:rsid w:val="004E4331"/>
    <w:rPr>
      <w:vertAlign w:val="superscript"/>
    </w:rPr>
  </w:style>
  <w:style w:type="character" w:customStyle="1" w:styleId="WW-FootnoteReference13">
    <w:name w:val="WW-Footnote Reference13"/>
    <w:rsid w:val="004E4331"/>
    <w:rPr>
      <w:vertAlign w:val="superscript"/>
    </w:rPr>
  </w:style>
  <w:style w:type="character" w:customStyle="1" w:styleId="WW-EndnoteReference13">
    <w:name w:val="WW-Endnote Reference13"/>
    <w:rsid w:val="004E4331"/>
    <w:rPr>
      <w:vertAlign w:val="superscript"/>
    </w:rPr>
  </w:style>
  <w:style w:type="character" w:styleId="ad">
    <w:name w:val="footnote reference"/>
    <w:rsid w:val="004E4331"/>
    <w:rPr>
      <w:vertAlign w:val="superscript"/>
    </w:rPr>
  </w:style>
  <w:style w:type="character" w:styleId="ae">
    <w:name w:val="endnote reference"/>
    <w:rsid w:val="004E4331"/>
    <w:rPr>
      <w:vertAlign w:val="superscript"/>
    </w:rPr>
  </w:style>
  <w:style w:type="character" w:customStyle="1" w:styleId="22">
    <w:name w:val="Παραπομπή υποσημείωσης2"/>
    <w:rsid w:val="004E4331"/>
    <w:rPr>
      <w:vertAlign w:val="superscript"/>
    </w:rPr>
  </w:style>
  <w:style w:type="character" w:customStyle="1" w:styleId="23">
    <w:name w:val="Παραπομπή σημείωσης τέλους2"/>
    <w:rsid w:val="004E4331"/>
    <w:rPr>
      <w:vertAlign w:val="superscript"/>
    </w:rPr>
  </w:style>
  <w:style w:type="character" w:customStyle="1" w:styleId="WW-FootnoteReference14">
    <w:name w:val="WW-Footnote Reference14"/>
    <w:rsid w:val="004E4331"/>
    <w:rPr>
      <w:vertAlign w:val="superscript"/>
    </w:rPr>
  </w:style>
  <w:style w:type="character" w:customStyle="1" w:styleId="WW-EndnoteReference14">
    <w:name w:val="WW-Endnote Reference14"/>
    <w:rsid w:val="004E4331"/>
    <w:rPr>
      <w:vertAlign w:val="superscript"/>
    </w:rPr>
  </w:style>
  <w:style w:type="character" w:customStyle="1" w:styleId="WW-FootnoteReference15">
    <w:name w:val="WW-Footnote Reference15"/>
    <w:rsid w:val="004E4331"/>
    <w:rPr>
      <w:vertAlign w:val="superscript"/>
    </w:rPr>
  </w:style>
  <w:style w:type="character" w:customStyle="1" w:styleId="WW-EndnoteReference15">
    <w:name w:val="WW-Endnote Reference15"/>
    <w:rsid w:val="004E4331"/>
    <w:rPr>
      <w:vertAlign w:val="superscript"/>
    </w:rPr>
  </w:style>
  <w:style w:type="character" w:customStyle="1" w:styleId="WW-FootnoteReference16">
    <w:name w:val="WW-Footnote Reference16"/>
    <w:rsid w:val="004E4331"/>
    <w:rPr>
      <w:vertAlign w:val="superscript"/>
    </w:rPr>
  </w:style>
  <w:style w:type="character" w:customStyle="1" w:styleId="WW-EndnoteReference16">
    <w:name w:val="WW-Endnote Reference16"/>
    <w:rsid w:val="004E4331"/>
    <w:rPr>
      <w:vertAlign w:val="superscript"/>
    </w:rPr>
  </w:style>
  <w:style w:type="character" w:customStyle="1" w:styleId="WW-FootnoteReference17">
    <w:name w:val="WW-Footnote Reference17"/>
    <w:rsid w:val="004E4331"/>
    <w:rPr>
      <w:vertAlign w:val="superscript"/>
    </w:rPr>
  </w:style>
  <w:style w:type="character" w:customStyle="1" w:styleId="WW-EndnoteReference17">
    <w:name w:val="WW-Endnote Reference17"/>
    <w:rsid w:val="004E4331"/>
    <w:rPr>
      <w:vertAlign w:val="superscript"/>
    </w:rPr>
  </w:style>
  <w:style w:type="character" w:customStyle="1" w:styleId="31">
    <w:name w:val="Παραπομπή υποσημείωσης3"/>
    <w:rsid w:val="004E4331"/>
    <w:rPr>
      <w:vertAlign w:val="superscript"/>
    </w:rPr>
  </w:style>
  <w:style w:type="character" w:customStyle="1" w:styleId="32">
    <w:name w:val="Παραπομπή σημείωσης τέλους3"/>
    <w:rsid w:val="004E4331"/>
    <w:rPr>
      <w:vertAlign w:val="superscript"/>
    </w:rPr>
  </w:style>
  <w:style w:type="character" w:customStyle="1" w:styleId="WW-FootnoteReference18">
    <w:name w:val="WW-Footnote Reference18"/>
    <w:rsid w:val="004E4331"/>
    <w:rPr>
      <w:vertAlign w:val="superscript"/>
    </w:rPr>
  </w:style>
  <w:style w:type="character" w:customStyle="1" w:styleId="WW-EndnoteReference18">
    <w:name w:val="WW-Endnote Reference18"/>
    <w:rsid w:val="004E4331"/>
    <w:rPr>
      <w:vertAlign w:val="superscript"/>
    </w:rPr>
  </w:style>
  <w:style w:type="character" w:customStyle="1" w:styleId="WW-FootnoteReference19">
    <w:name w:val="WW-Footnote Reference19"/>
    <w:rsid w:val="004E4331"/>
    <w:rPr>
      <w:vertAlign w:val="superscript"/>
    </w:rPr>
  </w:style>
  <w:style w:type="character" w:customStyle="1" w:styleId="WW-EndnoteReference19">
    <w:name w:val="WW-Endnote Reference19"/>
    <w:rsid w:val="004E4331"/>
    <w:rPr>
      <w:vertAlign w:val="superscript"/>
    </w:rPr>
  </w:style>
  <w:style w:type="character" w:customStyle="1" w:styleId="WW-FootnoteReference20">
    <w:name w:val="WW-Footnote Reference20"/>
    <w:rsid w:val="004E4331"/>
    <w:rPr>
      <w:vertAlign w:val="superscript"/>
    </w:rPr>
  </w:style>
  <w:style w:type="character" w:customStyle="1" w:styleId="WW-EndnoteReference20">
    <w:name w:val="WW-Endnote Reference20"/>
    <w:rsid w:val="004E4331"/>
    <w:rPr>
      <w:vertAlign w:val="superscript"/>
    </w:rPr>
  </w:style>
  <w:style w:type="character" w:customStyle="1" w:styleId="af">
    <w:name w:val="Σύνδεση ευρετηρίου"/>
    <w:rsid w:val="004E4331"/>
  </w:style>
  <w:style w:type="paragraph" w:customStyle="1" w:styleId="af0">
    <w:name w:val="Επικεφαλίδα"/>
    <w:basedOn w:val="a"/>
    <w:next w:val="af1"/>
    <w:rsid w:val="004E433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aliases w:val="Σώμα κείμενου Char,Σώμα κείμενου"/>
    <w:basedOn w:val="a"/>
    <w:link w:val="Char2"/>
    <w:rsid w:val="004E4331"/>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f1"/>
    <w:rsid w:val="004E4331"/>
    <w:rPr>
      <w:rFonts w:ascii="Calibri" w:eastAsia="Times New Roman" w:hAnsi="Calibri" w:cs="Calibri"/>
      <w:szCs w:val="24"/>
      <w:lang w:val="en-GB" w:eastAsia="zh-CN"/>
    </w:rPr>
  </w:style>
  <w:style w:type="paragraph" w:styleId="af2">
    <w:name w:val="List"/>
    <w:basedOn w:val="af1"/>
    <w:rsid w:val="004E4331"/>
    <w:rPr>
      <w:rFonts w:cs="Mangal"/>
    </w:rPr>
  </w:style>
  <w:style w:type="paragraph" w:styleId="af3">
    <w:name w:val="caption"/>
    <w:basedOn w:val="a"/>
    <w:qFormat/>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4E433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E4331"/>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E4331"/>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E4331"/>
    <w:rPr>
      <w:rFonts w:ascii="Calibri" w:eastAsia="MS Mincho" w:hAnsi="Calibri" w:cs="Calibri"/>
      <w:szCs w:val="24"/>
      <w:lang w:val="en-US" w:eastAsia="ja-JP"/>
    </w:rPr>
  </w:style>
  <w:style w:type="paragraph" w:customStyle="1" w:styleId="DocTitle">
    <w:name w:val="Doc Title"/>
    <w:basedOn w:val="1"/>
    <w:rsid w:val="004E4331"/>
  </w:style>
  <w:style w:type="paragraph" w:customStyle="1" w:styleId="inserttext">
    <w:name w:val="insert text"/>
    <w:basedOn w:val="a"/>
    <w:rsid w:val="004E4331"/>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4E4331"/>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4E4331"/>
    <w:rPr>
      <w:rFonts w:ascii="Calibri" w:eastAsia="MS Mincho" w:hAnsi="Calibri" w:cs="Calibri"/>
      <w:szCs w:val="24"/>
      <w:lang w:val="en-US" w:eastAsia="ja-JP"/>
    </w:rPr>
  </w:style>
  <w:style w:type="paragraph" w:styleId="af7">
    <w:name w:val="header"/>
    <w:basedOn w:val="a"/>
    <w:link w:val="Char5"/>
    <w:rsid w:val="004E4331"/>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4E4331"/>
    <w:rPr>
      <w:rFonts w:ascii="Calibri" w:eastAsia="Times New Roman" w:hAnsi="Calibri" w:cs="Calibri"/>
      <w:szCs w:val="24"/>
      <w:lang w:val="en-GB" w:eastAsia="zh-CN"/>
    </w:rPr>
  </w:style>
  <w:style w:type="paragraph" w:styleId="af8">
    <w:name w:val="Balloon Text"/>
    <w:basedOn w:val="a"/>
    <w:link w:val="Char10"/>
    <w:rsid w:val="004E4331"/>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4E4331"/>
    <w:rPr>
      <w:rFonts w:ascii="Tahoma" w:eastAsia="Times New Roman" w:hAnsi="Tahoma" w:cs="Tahoma"/>
      <w:sz w:val="16"/>
      <w:szCs w:val="16"/>
      <w:lang w:val="en-GB" w:eastAsia="zh-CN"/>
    </w:rPr>
  </w:style>
  <w:style w:type="paragraph" w:styleId="af9">
    <w:name w:val="annotation text"/>
    <w:basedOn w:val="a"/>
    <w:link w:val="Char11"/>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4E4331"/>
    <w:rPr>
      <w:rFonts w:ascii="Calibri" w:eastAsia="Times New Roman" w:hAnsi="Calibri" w:cs="Calibri"/>
      <w:sz w:val="20"/>
      <w:szCs w:val="20"/>
      <w:lang w:val="en-GB" w:eastAsia="zh-CN"/>
    </w:rPr>
  </w:style>
  <w:style w:type="paragraph" w:styleId="afa">
    <w:name w:val="annotation subject"/>
    <w:basedOn w:val="af9"/>
    <w:next w:val="af9"/>
    <w:link w:val="Char12"/>
    <w:rsid w:val="004E4331"/>
    <w:rPr>
      <w:b/>
      <w:bCs/>
    </w:rPr>
  </w:style>
  <w:style w:type="character" w:customStyle="1" w:styleId="Char12">
    <w:name w:val="Θέμα σχολίου Char1"/>
    <w:basedOn w:val="Char11"/>
    <w:link w:val="afa"/>
    <w:rsid w:val="004E4331"/>
    <w:rPr>
      <w:rFonts w:ascii="Calibri" w:eastAsia="Times New Roman" w:hAnsi="Calibri" w:cs="Calibri"/>
      <w:b/>
      <w:bCs/>
      <w:sz w:val="20"/>
      <w:szCs w:val="20"/>
      <w:lang w:val="en-GB" w:eastAsia="zh-CN"/>
    </w:rPr>
  </w:style>
  <w:style w:type="paragraph" w:styleId="afb">
    <w:name w:val="Revision"/>
    <w:rsid w:val="004E433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E433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4E433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4E43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4E4331"/>
    <w:rPr>
      <w:rFonts w:ascii="Calibri" w:eastAsia="Times New Roman" w:hAnsi="Calibri" w:cs="Calibri"/>
      <w:sz w:val="18"/>
      <w:szCs w:val="20"/>
      <w:lang w:val="en-IE" w:eastAsia="zh-CN"/>
    </w:rPr>
  </w:style>
  <w:style w:type="paragraph" w:styleId="16">
    <w:name w:val="toc 1"/>
    <w:basedOn w:val="a"/>
    <w:next w:val="a"/>
    <w:uiPriority w:val="39"/>
    <w:rsid w:val="004E4331"/>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E4331"/>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E4331"/>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E433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E4331"/>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4E4331"/>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4E4331"/>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4E4331"/>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4E433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E43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E4331"/>
    <w:rPr>
      <w:rFonts w:ascii="Calibri" w:hAnsi="Calibri" w:cs="Calibri"/>
      <w:lang w:val="el-GR"/>
    </w:rPr>
  </w:style>
  <w:style w:type="paragraph" w:styleId="afe">
    <w:name w:val="endnote text"/>
    <w:basedOn w:val="a"/>
    <w:link w:val="Char7"/>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4E4331"/>
    <w:rPr>
      <w:rFonts w:ascii="Calibri" w:eastAsia="Times New Roman" w:hAnsi="Calibri" w:cs="Calibri"/>
      <w:sz w:val="20"/>
      <w:szCs w:val="20"/>
      <w:lang w:val="en-GB" w:eastAsia="zh-CN"/>
    </w:rPr>
  </w:style>
  <w:style w:type="paragraph" w:customStyle="1" w:styleId="Default">
    <w:name w:val="Default"/>
    <w:rsid w:val="004E4331"/>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E4331"/>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4E433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4E4331"/>
    <w:rPr>
      <w:rFonts w:ascii="Arial" w:eastAsia="Times New Roman" w:hAnsi="Arial" w:cs="Arial"/>
      <w:szCs w:val="24"/>
      <w:lang w:val="en-GB" w:eastAsia="zh-CN"/>
    </w:rPr>
  </w:style>
  <w:style w:type="paragraph" w:customStyle="1" w:styleId="normalwithoutspacing">
    <w:name w:val="normal_without_spacing"/>
    <w:basedOn w:val="a"/>
    <w:rsid w:val="004E433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E4331"/>
    <w:pPr>
      <w:ind w:left="426" w:hanging="426"/>
    </w:pPr>
    <w:rPr>
      <w:szCs w:val="18"/>
    </w:rPr>
  </w:style>
  <w:style w:type="paragraph" w:styleId="-HTML">
    <w:name w:val="HTML Preformatted"/>
    <w:basedOn w:val="a"/>
    <w:link w:val="-HTMLChar1"/>
    <w:uiPriority w:val="99"/>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4E4331"/>
    <w:rPr>
      <w:rFonts w:ascii="Courier New" w:eastAsia="Times New Roman" w:hAnsi="Courier New" w:cs="Courier New"/>
      <w:sz w:val="20"/>
      <w:szCs w:val="20"/>
      <w:lang w:eastAsia="zh-CN"/>
    </w:rPr>
  </w:style>
  <w:style w:type="paragraph" w:customStyle="1" w:styleId="LO-normal">
    <w:name w:val="LO-normal"/>
    <w:rsid w:val="004E4331"/>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4E4331"/>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4E4331"/>
    <w:rPr>
      <w:rFonts w:ascii="Calibri" w:eastAsia="Times New Roman" w:hAnsi="Calibri" w:cs="Times New Roman"/>
      <w:sz w:val="16"/>
      <w:szCs w:val="16"/>
      <w:lang w:val="en-GB" w:eastAsia="zh-CN"/>
    </w:rPr>
  </w:style>
  <w:style w:type="paragraph" w:styleId="aff1">
    <w:name w:val="No Spacing"/>
    <w:qFormat/>
    <w:rsid w:val="004E4331"/>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E433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E4331"/>
    <w:pPr>
      <w:jc w:val="center"/>
    </w:pPr>
    <w:rPr>
      <w:b/>
      <w:bCs/>
    </w:rPr>
  </w:style>
  <w:style w:type="paragraph" w:customStyle="1" w:styleId="footers">
    <w:name w:val="footers"/>
    <w:basedOn w:val="foothanging"/>
    <w:rsid w:val="004E4331"/>
  </w:style>
  <w:style w:type="paragraph" w:customStyle="1" w:styleId="Standard">
    <w:name w:val="Standard"/>
    <w:rsid w:val="004E433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E4331"/>
    <w:pPr>
      <w:spacing w:after="120"/>
    </w:pPr>
  </w:style>
  <w:style w:type="paragraph" w:customStyle="1" w:styleId="Footnote">
    <w:name w:val="Footnote"/>
    <w:basedOn w:val="Standard"/>
    <w:rsid w:val="004E4331"/>
    <w:pPr>
      <w:suppressLineNumbers/>
      <w:ind w:left="283" w:hanging="283"/>
    </w:pPr>
    <w:rPr>
      <w:sz w:val="20"/>
      <w:szCs w:val="20"/>
    </w:rPr>
  </w:style>
  <w:style w:type="paragraph" w:styleId="36">
    <w:name w:val="Body Text 3"/>
    <w:basedOn w:val="a"/>
    <w:link w:val="3Char1"/>
    <w:rsid w:val="004E4331"/>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E4331"/>
    <w:rPr>
      <w:rFonts w:ascii="Calibri" w:eastAsia="Times New Roman" w:hAnsi="Calibri" w:cs="Calibri"/>
      <w:sz w:val="16"/>
      <w:szCs w:val="16"/>
      <w:lang w:val="en-GB" w:eastAsia="zh-CN"/>
    </w:rPr>
  </w:style>
  <w:style w:type="paragraph" w:customStyle="1" w:styleId="fooot">
    <w:name w:val="fooot"/>
    <w:basedOn w:val="footers"/>
    <w:rsid w:val="004E4331"/>
  </w:style>
  <w:style w:type="paragraph" w:customStyle="1" w:styleId="17">
    <w:name w:val="Κείμενο πλαισίου1"/>
    <w:basedOn w:val="a"/>
    <w:rsid w:val="004E4331"/>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E4331"/>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E4331"/>
    <w:rPr>
      <w:b/>
      <w:bCs/>
    </w:rPr>
  </w:style>
  <w:style w:type="paragraph" w:customStyle="1" w:styleId="-HTML1">
    <w:name w:val="Προ-διαμορφωμένο HTML1"/>
    <w:basedOn w:val="a"/>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E4331"/>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E4331"/>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E4331"/>
    <w:pPr>
      <w:tabs>
        <w:tab w:val="right" w:leader="dot" w:pos="7091"/>
      </w:tabs>
      <w:ind w:left="2547"/>
    </w:pPr>
  </w:style>
  <w:style w:type="paragraph" w:customStyle="1" w:styleId="aff4">
    <w:name w:val="Οριζόντια γραμμή"/>
    <w:basedOn w:val="a"/>
    <w:next w:val="af1"/>
    <w:rsid w:val="004E433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4E4331"/>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4E433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4E433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semiHidden/>
    <w:rsid w:val="004E4331"/>
  </w:style>
  <w:style w:type="paragraph" w:customStyle="1" w:styleId="Arial11pt">
    <w:name w:val="Στυλ Arial 11 pt Πλήρης"/>
    <w:basedOn w:val="a"/>
    <w:rsid w:val="004E4331"/>
    <w:pPr>
      <w:spacing w:after="0" w:line="240" w:lineRule="auto"/>
      <w:jc w:val="both"/>
    </w:pPr>
    <w:rPr>
      <w:rFonts w:ascii="Arial" w:eastAsia="Times New Roman" w:hAnsi="Arial" w:cs="Times New Roman"/>
      <w:szCs w:val="20"/>
      <w:lang w:eastAsia="el-GR"/>
    </w:rPr>
  </w:style>
  <w:style w:type="paragraph" w:customStyle="1" w:styleId="ListParagraph1">
    <w:name w:val="List Paragraph1"/>
    <w:basedOn w:val="a"/>
    <w:rsid w:val="004E4331"/>
    <w:pPr>
      <w:spacing w:after="200" w:line="276" w:lineRule="auto"/>
      <w:ind w:left="720"/>
      <w:contextualSpacing/>
    </w:pPr>
    <w:rPr>
      <w:rFonts w:ascii="Calibri" w:eastAsia="Times New Roman" w:hAnsi="Calibri" w:cs="Times New Roman"/>
    </w:rPr>
  </w:style>
  <w:style w:type="numbering" w:customStyle="1" w:styleId="26">
    <w:name w:val="Χωρίς λίστα2"/>
    <w:next w:val="a2"/>
    <w:uiPriority w:val="99"/>
    <w:semiHidden/>
    <w:unhideWhenUsed/>
    <w:rsid w:val="004E4331"/>
  </w:style>
  <w:style w:type="character" w:customStyle="1" w:styleId="WW8Num5z2">
    <w:name w:val="WW8Num5z2"/>
    <w:rsid w:val="004E4331"/>
  </w:style>
  <w:style w:type="character" w:customStyle="1" w:styleId="WW8Num5z3">
    <w:name w:val="WW8Num5z3"/>
    <w:rsid w:val="004E4331"/>
  </w:style>
  <w:style w:type="character" w:customStyle="1" w:styleId="WW8Num5z4">
    <w:name w:val="WW8Num5z4"/>
    <w:rsid w:val="004E4331"/>
  </w:style>
  <w:style w:type="character" w:customStyle="1" w:styleId="WW8Num5z5">
    <w:name w:val="WW8Num5z5"/>
    <w:rsid w:val="004E4331"/>
  </w:style>
  <w:style w:type="character" w:customStyle="1" w:styleId="WW8Num5z6">
    <w:name w:val="WW8Num5z6"/>
    <w:rsid w:val="004E4331"/>
  </w:style>
  <w:style w:type="character" w:customStyle="1" w:styleId="WW8Num5z7">
    <w:name w:val="WW8Num5z7"/>
    <w:rsid w:val="004E4331"/>
  </w:style>
  <w:style w:type="character" w:customStyle="1" w:styleId="WW8Num5z8">
    <w:name w:val="WW8Num5z8"/>
    <w:rsid w:val="004E4331"/>
  </w:style>
  <w:style w:type="character" w:customStyle="1" w:styleId="51">
    <w:name w:val="Προεπιλεγμένη γραμματοσειρά5"/>
    <w:rsid w:val="004E4331"/>
  </w:style>
  <w:style w:type="character" w:customStyle="1" w:styleId="WW8Num4z2">
    <w:name w:val="WW8Num4z2"/>
    <w:rsid w:val="004E4331"/>
  </w:style>
  <w:style w:type="character" w:customStyle="1" w:styleId="WW8Num4z3">
    <w:name w:val="WW8Num4z3"/>
    <w:rsid w:val="004E4331"/>
  </w:style>
  <w:style w:type="character" w:customStyle="1" w:styleId="WW8Num4z4">
    <w:name w:val="WW8Num4z4"/>
    <w:rsid w:val="004E4331"/>
  </w:style>
  <w:style w:type="character" w:customStyle="1" w:styleId="WW8Num4z5">
    <w:name w:val="WW8Num4z5"/>
    <w:rsid w:val="004E4331"/>
  </w:style>
  <w:style w:type="character" w:customStyle="1" w:styleId="WW8Num4z6">
    <w:name w:val="WW8Num4z6"/>
    <w:rsid w:val="004E4331"/>
  </w:style>
  <w:style w:type="character" w:customStyle="1" w:styleId="WW8Num4z7">
    <w:name w:val="WW8Num4z7"/>
    <w:rsid w:val="004E4331"/>
  </w:style>
  <w:style w:type="character" w:customStyle="1" w:styleId="WW8Num4z8">
    <w:name w:val="WW8Num4z8"/>
    <w:rsid w:val="004E4331"/>
  </w:style>
  <w:style w:type="character" w:customStyle="1" w:styleId="61">
    <w:name w:val="Προεπιλεγμένη γραμματοσειρά6"/>
    <w:rsid w:val="004E4331"/>
  </w:style>
  <w:style w:type="character" w:customStyle="1" w:styleId="Char13">
    <w:name w:val="Κεφαλίδα Char1"/>
    <w:rsid w:val="004E4331"/>
    <w:rPr>
      <w:rFonts w:ascii="Calibri" w:eastAsia="Calibri" w:hAnsi="Calibri" w:cs="Times New Roman"/>
    </w:rPr>
  </w:style>
  <w:style w:type="character" w:customStyle="1" w:styleId="ListLabel1">
    <w:name w:val="ListLabel 1"/>
    <w:rsid w:val="004E4331"/>
    <w:rPr>
      <w:rFonts w:cs="Courier New"/>
    </w:rPr>
  </w:style>
  <w:style w:type="character" w:customStyle="1" w:styleId="WW8Num21z4">
    <w:name w:val="WW8Num21z4"/>
    <w:rsid w:val="004E4331"/>
  </w:style>
  <w:style w:type="character" w:customStyle="1" w:styleId="WW8Num21z5">
    <w:name w:val="WW8Num21z5"/>
    <w:rsid w:val="004E4331"/>
  </w:style>
  <w:style w:type="character" w:customStyle="1" w:styleId="WW8Num21z6">
    <w:name w:val="WW8Num21z6"/>
    <w:rsid w:val="004E4331"/>
  </w:style>
  <w:style w:type="character" w:customStyle="1" w:styleId="WW8Num21z7">
    <w:name w:val="WW8Num21z7"/>
    <w:rsid w:val="004E4331"/>
  </w:style>
  <w:style w:type="character" w:customStyle="1" w:styleId="WW8Num21z8">
    <w:name w:val="WW8Num21z8"/>
    <w:rsid w:val="004E4331"/>
  </w:style>
  <w:style w:type="character" w:customStyle="1" w:styleId="WW8Num23z4">
    <w:name w:val="WW8Num23z4"/>
    <w:rsid w:val="004E4331"/>
  </w:style>
  <w:style w:type="character" w:customStyle="1" w:styleId="WW8Num23z5">
    <w:name w:val="WW8Num23z5"/>
    <w:rsid w:val="004E4331"/>
  </w:style>
  <w:style w:type="character" w:customStyle="1" w:styleId="WW8Num23z6">
    <w:name w:val="WW8Num23z6"/>
    <w:rsid w:val="004E4331"/>
  </w:style>
  <w:style w:type="character" w:customStyle="1" w:styleId="WW8Num23z7">
    <w:name w:val="WW8Num23z7"/>
    <w:rsid w:val="004E4331"/>
  </w:style>
  <w:style w:type="character" w:customStyle="1" w:styleId="WW8Num23z8">
    <w:name w:val="WW8Num23z8"/>
    <w:rsid w:val="004E4331"/>
  </w:style>
  <w:style w:type="character" w:customStyle="1" w:styleId="DeltaViewInsertion">
    <w:name w:val="DeltaView Insertion"/>
    <w:rsid w:val="004E4331"/>
    <w:rPr>
      <w:b/>
      <w:i/>
      <w:spacing w:val="0"/>
      <w:lang w:val="el-GR"/>
    </w:rPr>
  </w:style>
  <w:style w:type="character" w:customStyle="1" w:styleId="NormalBoldChar">
    <w:name w:val="NormalBold Char"/>
    <w:rsid w:val="004E4331"/>
    <w:rPr>
      <w:rFonts w:ascii="Times New Roman" w:eastAsia="Times New Roman" w:hAnsi="Times New Roman" w:cs="Times New Roman"/>
      <w:b/>
      <w:sz w:val="24"/>
      <w:lang w:val="el-GR"/>
    </w:rPr>
  </w:style>
  <w:style w:type="character" w:customStyle="1" w:styleId="WW-">
    <w:name w:val="WW-Χαρακτήρες σημείωσης τέλους"/>
    <w:rsid w:val="004E4331"/>
  </w:style>
  <w:style w:type="paragraph" w:customStyle="1" w:styleId="52">
    <w:name w:val="Λεζάντα5"/>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b">
    <w:name w:val="Τμήμα κειμένου1"/>
    <w:basedOn w:val="a"/>
    <w:rsid w:val="004E433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c">
    <w:name w:val="Χωρίς διάστιχο1"/>
    <w:rsid w:val="004E433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E433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27">
    <w:name w:val="Κείμενο πλαισίου2"/>
    <w:basedOn w:val="a"/>
    <w:rsid w:val="004E433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d">
    <w:name w:val="Παράγραφος λίστας1"/>
    <w:basedOn w:val="a"/>
    <w:rsid w:val="004E4331"/>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4E433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4E433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4E4331"/>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0"/>
    <w:next w:val="af1"/>
    <w:link w:val="Char9"/>
    <w:qFormat/>
    <w:rsid w:val="004E4331"/>
    <w:pPr>
      <w:spacing w:line="276" w:lineRule="auto"/>
      <w:ind w:firstLine="397"/>
    </w:pPr>
    <w:rPr>
      <w:rFonts w:ascii="Arial" w:hAnsi="Arial"/>
      <w:kern w:val="1"/>
      <w:lang w:val="el-GR"/>
    </w:rPr>
  </w:style>
  <w:style w:type="character" w:customStyle="1" w:styleId="Char9">
    <w:name w:val="Τίτλος Char"/>
    <w:basedOn w:val="a0"/>
    <w:link w:val="aff7"/>
    <w:rsid w:val="004E4331"/>
    <w:rPr>
      <w:rFonts w:ascii="Arial" w:eastAsia="Microsoft YaHei" w:hAnsi="Arial" w:cs="Mangal"/>
      <w:kern w:val="1"/>
      <w:sz w:val="28"/>
      <w:szCs w:val="28"/>
      <w:lang w:eastAsia="zh-CN"/>
    </w:rPr>
  </w:style>
  <w:style w:type="paragraph" w:styleId="aff8">
    <w:name w:val="Subtitle"/>
    <w:basedOn w:val="af0"/>
    <w:next w:val="af1"/>
    <w:link w:val="Chara"/>
    <w:qFormat/>
    <w:rsid w:val="004E4331"/>
    <w:pPr>
      <w:spacing w:line="276" w:lineRule="auto"/>
      <w:ind w:firstLine="397"/>
    </w:pPr>
    <w:rPr>
      <w:rFonts w:ascii="Arial" w:hAnsi="Arial"/>
      <w:kern w:val="1"/>
      <w:lang w:val="el-GR"/>
    </w:rPr>
  </w:style>
  <w:style w:type="character" w:customStyle="1" w:styleId="Chara">
    <w:name w:val="Υπότιτλος Char"/>
    <w:basedOn w:val="a0"/>
    <w:link w:val="aff8"/>
    <w:rsid w:val="004E4331"/>
    <w:rPr>
      <w:rFonts w:ascii="Arial" w:eastAsia="Microsoft YaHei" w:hAnsi="Arial" w:cs="Mangal"/>
      <w:kern w:val="1"/>
      <w:sz w:val="28"/>
      <w:szCs w:val="28"/>
      <w:lang w:eastAsia="zh-CN"/>
    </w:rPr>
  </w:style>
  <w:style w:type="paragraph" w:customStyle="1" w:styleId="Pagedecouverture">
    <w:name w:val="Page de couverture"/>
    <w:basedOn w:val="a"/>
    <w:next w:val="a"/>
    <w:rsid w:val="004E4331"/>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E4331"/>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E4331"/>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E4331"/>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E4331"/>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E4331"/>
    <w:pPr>
      <w:tabs>
        <w:tab w:val="num" w:pos="397"/>
      </w:tabs>
      <w:ind w:left="397" w:hanging="397"/>
    </w:pPr>
  </w:style>
  <w:style w:type="paragraph" w:customStyle="1" w:styleId="Point1">
    <w:name w:val="Point 1"/>
    <w:basedOn w:val="a"/>
    <w:rsid w:val="004E4331"/>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E4331"/>
    <w:pPr>
      <w:numPr>
        <w:numId w:val="5"/>
      </w:numPr>
    </w:pPr>
  </w:style>
  <w:style w:type="paragraph" w:customStyle="1" w:styleId="SectionTitle">
    <w:name w:val="SectionTitle"/>
    <w:basedOn w:val="a"/>
    <w:next w:val="1"/>
    <w:rsid w:val="004E433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E4331"/>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E4331"/>
    <w:pPr>
      <w:numPr>
        <w:numId w:val="6"/>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4E4331"/>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4400</Words>
  <Characters>23763</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Manara Maria Eleni</cp:lastModifiedBy>
  <cp:revision>2</cp:revision>
  <dcterms:created xsi:type="dcterms:W3CDTF">2019-10-23T10:29:00Z</dcterms:created>
  <dcterms:modified xsi:type="dcterms:W3CDTF">2019-10-23T10:29:00Z</dcterms:modified>
</cp:coreProperties>
</file>