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4" w:type="dxa"/>
        <w:tblLayout w:type="fixed"/>
        <w:tblLook w:val="0000" w:firstRow="0" w:lastRow="0" w:firstColumn="0" w:lastColumn="0" w:noHBand="0" w:noVBand="0"/>
      </w:tblPr>
      <w:tblGrid>
        <w:gridCol w:w="4365"/>
        <w:gridCol w:w="5325"/>
      </w:tblGrid>
      <w:tr w:rsidR="001763B3" w:rsidRPr="00EB2B15">
        <w:tc>
          <w:tcPr>
            <w:tcW w:w="4365" w:type="dxa"/>
            <w:shd w:val="clear" w:color="auto" w:fill="auto"/>
          </w:tcPr>
          <w:p w:rsidR="001763B3" w:rsidRPr="00EB2B15" w:rsidRDefault="00FD1720">
            <w:pPr>
              <w:rPr>
                <w:rFonts w:asciiTheme="majorHAnsi" w:hAnsiTheme="majorHAnsi" w:cstheme="majorHAnsi"/>
                <w:b/>
                <w:spacing w:val="-6"/>
                <w:sz w:val="16"/>
                <w:szCs w:val="16"/>
              </w:rPr>
            </w:pPr>
            <w:r>
              <w:rPr>
                <w:noProof/>
              </w:rPr>
              <w:drawing>
                <wp:inline distT="0" distB="0" distL="0" distR="0" wp14:anchorId="730136BD" wp14:editId="16CC38FF">
                  <wp:extent cx="947420" cy="1095375"/>
                  <wp:effectExtent l="0" t="0" r="5080" b="9525"/>
                  <wp:docPr id="3" name="Εικόνα 3" descr="GR_logo_DM_BW"/>
                  <wp:cNvGraphicFramePr/>
                  <a:graphic xmlns:a="http://schemas.openxmlformats.org/drawingml/2006/main">
                    <a:graphicData uri="http://schemas.openxmlformats.org/drawingml/2006/picture">
                      <pic:pic xmlns:pic="http://schemas.openxmlformats.org/drawingml/2006/picture">
                        <pic:nvPicPr>
                          <pic:cNvPr id="2" name="Εικόνα 2" descr="GR_logo_DM_BW"/>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7420" cy="1095375"/>
                          </a:xfrm>
                          <a:prstGeom prst="rect">
                            <a:avLst/>
                          </a:prstGeom>
                          <a:noFill/>
                          <a:ln>
                            <a:noFill/>
                          </a:ln>
                        </pic:spPr>
                      </pic:pic>
                    </a:graphicData>
                  </a:graphic>
                </wp:inline>
              </w:drawing>
            </w:r>
          </w:p>
          <w:p w:rsidR="001763B3" w:rsidRPr="00EB2B15" w:rsidRDefault="001763B3">
            <w:pPr>
              <w:rPr>
                <w:rFonts w:asciiTheme="majorHAnsi" w:hAnsiTheme="majorHAnsi" w:cstheme="majorHAnsi"/>
                <w:sz w:val="16"/>
                <w:szCs w:val="16"/>
              </w:rPr>
            </w:pPr>
            <w:r w:rsidRPr="00EB2B15">
              <w:rPr>
                <w:rFonts w:asciiTheme="majorHAnsi" w:hAnsiTheme="majorHAnsi" w:cstheme="majorHAnsi"/>
                <w:b/>
                <w:spacing w:val="-6"/>
                <w:sz w:val="16"/>
                <w:szCs w:val="16"/>
              </w:rPr>
              <w:t>ΕΛΛΗΝΙΚΗ ΔΗΜΟΚΡΑΤΙΑ</w:t>
            </w:r>
          </w:p>
          <w:p w:rsidR="001763B3" w:rsidRPr="00EB2B15" w:rsidRDefault="001763B3">
            <w:pPr>
              <w:rPr>
                <w:rFonts w:asciiTheme="majorHAnsi" w:hAnsiTheme="majorHAnsi" w:cstheme="majorHAnsi"/>
                <w:sz w:val="16"/>
                <w:szCs w:val="16"/>
              </w:rPr>
            </w:pPr>
            <w:r w:rsidRPr="00EB2B15">
              <w:rPr>
                <w:rFonts w:asciiTheme="majorHAnsi" w:hAnsiTheme="majorHAnsi" w:cstheme="majorHAnsi"/>
                <w:b/>
                <w:spacing w:val="42"/>
                <w:sz w:val="16"/>
                <w:szCs w:val="16"/>
              </w:rPr>
              <w:t>ΝΟΜΟΣ ΑΤΤΙΚΗΣ</w:t>
            </w:r>
          </w:p>
          <w:p w:rsidR="001763B3" w:rsidRPr="00EB2B15" w:rsidRDefault="001763B3">
            <w:pPr>
              <w:rPr>
                <w:rFonts w:asciiTheme="majorHAnsi" w:hAnsiTheme="majorHAnsi" w:cstheme="majorHAnsi"/>
                <w:sz w:val="16"/>
                <w:szCs w:val="16"/>
              </w:rPr>
            </w:pPr>
            <w:r w:rsidRPr="00EB2B15">
              <w:rPr>
                <w:rFonts w:asciiTheme="majorHAnsi" w:hAnsiTheme="majorHAnsi" w:cstheme="majorHAnsi"/>
                <w:b/>
                <w:sz w:val="16"/>
                <w:szCs w:val="16"/>
              </w:rPr>
              <w:t>ΔΗΜΟΣ ΜΑΡΑΘΩΝΟΣ</w:t>
            </w:r>
          </w:p>
          <w:p w:rsidR="001763B3" w:rsidRPr="00EB2B15" w:rsidRDefault="001763B3">
            <w:pPr>
              <w:rPr>
                <w:rFonts w:asciiTheme="majorHAnsi" w:hAnsiTheme="majorHAnsi" w:cstheme="majorHAnsi"/>
                <w:sz w:val="16"/>
                <w:szCs w:val="16"/>
              </w:rPr>
            </w:pPr>
            <w:r w:rsidRPr="00EB2B15">
              <w:rPr>
                <w:rFonts w:asciiTheme="majorHAnsi" w:hAnsiTheme="majorHAnsi" w:cstheme="majorHAnsi"/>
                <w:spacing w:val="10"/>
                <w:sz w:val="16"/>
                <w:szCs w:val="16"/>
              </w:rPr>
              <w:t>ΑΥΤΟΤΕΛΕΣ ΤΜΗΜΑ ΠΡΟΓΡΑΜΜΑΤΙΣΜΟΥ,</w:t>
            </w:r>
          </w:p>
          <w:p w:rsidR="001763B3" w:rsidRPr="00EB2B15" w:rsidRDefault="001763B3">
            <w:pPr>
              <w:rPr>
                <w:rFonts w:asciiTheme="majorHAnsi" w:hAnsiTheme="majorHAnsi" w:cstheme="majorHAnsi"/>
                <w:sz w:val="16"/>
                <w:szCs w:val="16"/>
              </w:rPr>
            </w:pPr>
            <w:r w:rsidRPr="00EB2B15">
              <w:rPr>
                <w:rFonts w:asciiTheme="majorHAnsi" w:hAnsiTheme="majorHAnsi" w:cstheme="majorHAnsi"/>
                <w:spacing w:val="10"/>
                <w:sz w:val="16"/>
                <w:szCs w:val="16"/>
              </w:rPr>
              <w:t>ΟΡΓΑΝΩΣΗΣ ΚΑΙ ΠΛΗΡΟΦΟΡΙΚΗΣ</w:t>
            </w:r>
          </w:p>
          <w:p w:rsidR="001763B3" w:rsidRPr="00EB2B15" w:rsidRDefault="001763B3">
            <w:pPr>
              <w:rPr>
                <w:rFonts w:asciiTheme="majorHAnsi" w:eastAsia="Wingdings" w:hAnsiTheme="majorHAnsi" w:cstheme="majorHAnsi"/>
                <w:sz w:val="16"/>
                <w:szCs w:val="16"/>
              </w:rPr>
            </w:pPr>
          </w:p>
          <w:p w:rsidR="001763B3" w:rsidRPr="00EB2B15" w:rsidRDefault="001763B3">
            <w:pPr>
              <w:rPr>
                <w:rFonts w:asciiTheme="majorHAnsi" w:hAnsiTheme="majorHAnsi" w:cstheme="majorHAnsi"/>
                <w:sz w:val="16"/>
                <w:szCs w:val="16"/>
              </w:rPr>
            </w:pPr>
          </w:p>
        </w:tc>
        <w:tc>
          <w:tcPr>
            <w:tcW w:w="5325" w:type="dxa"/>
            <w:shd w:val="clear" w:color="auto" w:fill="auto"/>
          </w:tcPr>
          <w:p w:rsidR="001763B3" w:rsidRPr="00EB2B15" w:rsidRDefault="001763B3">
            <w:pPr>
              <w:ind w:left="3155"/>
              <w:jc w:val="both"/>
              <w:rPr>
                <w:rFonts w:asciiTheme="majorHAnsi" w:hAnsiTheme="majorHAnsi" w:cstheme="majorHAnsi"/>
                <w:b/>
                <w:bCs/>
                <w:spacing w:val="-10"/>
                <w:sz w:val="16"/>
                <w:szCs w:val="16"/>
              </w:rPr>
            </w:pPr>
          </w:p>
          <w:p w:rsidR="001763B3" w:rsidRPr="00EB2B15" w:rsidRDefault="001763B3">
            <w:pPr>
              <w:ind w:left="3155"/>
              <w:jc w:val="both"/>
              <w:rPr>
                <w:rFonts w:asciiTheme="majorHAnsi" w:hAnsiTheme="majorHAnsi" w:cstheme="majorHAnsi"/>
                <w:b/>
                <w:bCs/>
                <w:spacing w:val="-10"/>
                <w:sz w:val="16"/>
                <w:szCs w:val="16"/>
              </w:rPr>
            </w:pPr>
          </w:p>
          <w:p w:rsidR="001763B3" w:rsidRPr="00EB2B15" w:rsidRDefault="001763B3">
            <w:pPr>
              <w:ind w:left="3155"/>
              <w:jc w:val="both"/>
              <w:rPr>
                <w:rFonts w:asciiTheme="majorHAnsi" w:hAnsiTheme="majorHAnsi" w:cstheme="majorHAnsi"/>
                <w:b/>
                <w:bCs/>
                <w:spacing w:val="-10"/>
                <w:sz w:val="16"/>
                <w:szCs w:val="16"/>
              </w:rPr>
            </w:pPr>
          </w:p>
          <w:p w:rsidR="001763B3" w:rsidRPr="00EB2B15" w:rsidRDefault="001763B3">
            <w:pPr>
              <w:ind w:left="3155"/>
              <w:jc w:val="both"/>
              <w:rPr>
                <w:rFonts w:asciiTheme="majorHAnsi" w:hAnsiTheme="majorHAnsi" w:cstheme="majorHAnsi"/>
                <w:b/>
                <w:bCs/>
                <w:spacing w:val="-10"/>
                <w:sz w:val="16"/>
                <w:szCs w:val="16"/>
              </w:rPr>
            </w:pPr>
          </w:p>
          <w:p w:rsidR="001763B3" w:rsidRPr="00EB2B15" w:rsidRDefault="001763B3">
            <w:pPr>
              <w:ind w:left="3155"/>
              <w:jc w:val="both"/>
              <w:rPr>
                <w:rFonts w:asciiTheme="majorHAnsi" w:hAnsiTheme="majorHAnsi" w:cstheme="majorHAnsi"/>
                <w:b/>
                <w:bCs/>
                <w:spacing w:val="-10"/>
                <w:sz w:val="16"/>
                <w:szCs w:val="16"/>
              </w:rPr>
            </w:pPr>
          </w:p>
          <w:p w:rsidR="001763B3" w:rsidRPr="00EB2B15" w:rsidRDefault="001763B3">
            <w:pPr>
              <w:ind w:left="2438"/>
              <w:jc w:val="both"/>
              <w:rPr>
                <w:rFonts w:asciiTheme="majorHAnsi" w:hAnsiTheme="majorHAnsi" w:cstheme="majorHAnsi"/>
                <w:sz w:val="16"/>
                <w:szCs w:val="16"/>
              </w:rPr>
            </w:pPr>
            <w:r w:rsidRPr="00EB2B15">
              <w:rPr>
                <w:rFonts w:asciiTheme="majorHAnsi" w:hAnsiTheme="majorHAnsi" w:cstheme="majorHAnsi"/>
                <w:b/>
                <w:bCs/>
                <w:spacing w:val="-10"/>
                <w:sz w:val="16"/>
                <w:szCs w:val="16"/>
                <w:lang w:val="en-US"/>
              </w:rPr>
              <w:t xml:space="preserve">ΑΡ. ΜΕΛΕΤΗΣ :    </w:t>
            </w:r>
            <w:r w:rsidR="00092D73">
              <w:rPr>
                <w:rFonts w:asciiTheme="majorHAnsi" w:hAnsiTheme="majorHAnsi" w:cstheme="majorHAnsi"/>
                <w:b/>
                <w:bCs/>
                <w:spacing w:val="-10"/>
                <w:sz w:val="16"/>
                <w:szCs w:val="16"/>
                <w:lang w:val="en-US"/>
              </w:rPr>
              <w:t>6</w:t>
            </w:r>
            <w:r w:rsidRPr="00092D73">
              <w:rPr>
                <w:rFonts w:asciiTheme="majorHAnsi" w:hAnsiTheme="majorHAnsi" w:cstheme="majorHAnsi"/>
                <w:b/>
                <w:bCs/>
                <w:spacing w:val="-10"/>
                <w:sz w:val="16"/>
                <w:szCs w:val="16"/>
                <w:lang w:val="en-US"/>
              </w:rPr>
              <w:t>/201</w:t>
            </w:r>
            <w:r w:rsidR="00992066" w:rsidRPr="00092D73">
              <w:rPr>
                <w:rFonts w:asciiTheme="majorHAnsi" w:hAnsiTheme="majorHAnsi" w:cstheme="majorHAnsi"/>
                <w:b/>
                <w:bCs/>
                <w:spacing w:val="-10"/>
                <w:sz w:val="16"/>
                <w:szCs w:val="16"/>
                <w:lang w:val="en-US"/>
              </w:rPr>
              <w:t>8</w:t>
            </w:r>
          </w:p>
          <w:p w:rsidR="001763B3" w:rsidRPr="00EB2B15" w:rsidRDefault="001763B3">
            <w:pPr>
              <w:ind w:left="3155"/>
              <w:rPr>
                <w:rFonts w:asciiTheme="majorHAnsi" w:hAnsiTheme="majorHAnsi" w:cstheme="majorHAnsi"/>
                <w:spacing w:val="-10"/>
                <w:sz w:val="16"/>
                <w:szCs w:val="16"/>
                <w:lang w:val="en-US"/>
              </w:rPr>
            </w:pPr>
          </w:p>
        </w:tc>
      </w:tr>
    </w:tbl>
    <w:p w:rsidR="001763B3" w:rsidRPr="00EB2B15" w:rsidRDefault="001763B3">
      <w:pPr>
        <w:rPr>
          <w:rFonts w:asciiTheme="majorHAnsi" w:hAnsiTheme="majorHAnsi" w:cstheme="majorHAnsi"/>
          <w:sz w:val="16"/>
          <w:szCs w:val="16"/>
        </w:rPr>
      </w:pPr>
    </w:p>
    <w:p w:rsidR="001763B3" w:rsidRPr="00EB2B15" w:rsidRDefault="001763B3">
      <w:pPr>
        <w:rPr>
          <w:rFonts w:asciiTheme="majorHAnsi" w:hAnsiTheme="majorHAnsi" w:cstheme="majorHAnsi"/>
          <w:sz w:val="16"/>
          <w:szCs w:val="16"/>
        </w:rPr>
      </w:pPr>
    </w:p>
    <w:p w:rsidR="001763B3" w:rsidRPr="00EB2B15" w:rsidRDefault="001763B3">
      <w:pPr>
        <w:rPr>
          <w:rFonts w:asciiTheme="majorHAnsi" w:hAnsiTheme="majorHAnsi" w:cstheme="majorHAnsi"/>
          <w:sz w:val="16"/>
          <w:szCs w:val="1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0"/>
        <w:gridCol w:w="8685"/>
      </w:tblGrid>
      <w:tr w:rsidR="001763B3" w:rsidRPr="00EB2B15">
        <w:tc>
          <w:tcPr>
            <w:tcW w:w="960" w:type="dxa"/>
            <w:shd w:val="clear" w:color="auto" w:fill="auto"/>
          </w:tcPr>
          <w:p w:rsidR="001763B3" w:rsidRPr="00EB2B15" w:rsidRDefault="001763B3">
            <w:pPr>
              <w:rPr>
                <w:rFonts w:asciiTheme="majorHAnsi" w:hAnsiTheme="majorHAnsi" w:cstheme="majorHAnsi"/>
                <w:sz w:val="16"/>
                <w:szCs w:val="16"/>
              </w:rPr>
            </w:pPr>
            <w:r w:rsidRPr="00EB2B15">
              <w:rPr>
                <w:rFonts w:asciiTheme="majorHAnsi" w:hAnsiTheme="majorHAnsi" w:cstheme="majorHAnsi"/>
                <w:sz w:val="16"/>
                <w:szCs w:val="16"/>
              </w:rPr>
              <w:t xml:space="preserve">Μελέτη: </w:t>
            </w:r>
          </w:p>
        </w:tc>
        <w:tc>
          <w:tcPr>
            <w:tcW w:w="8685" w:type="dxa"/>
            <w:shd w:val="clear" w:color="auto" w:fill="auto"/>
          </w:tcPr>
          <w:p w:rsidR="001763B3" w:rsidRPr="00EB2B15" w:rsidRDefault="001D52E5" w:rsidP="00092D73">
            <w:pPr>
              <w:rPr>
                <w:rFonts w:asciiTheme="majorHAnsi" w:hAnsiTheme="majorHAnsi" w:cstheme="majorHAnsi"/>
                <w:sz w:val="16"/>
                <w:szCs w:val="16"/>
              </w:rPr>
            </w:pPr>
            <w:r w:rsidRPr="00EB2B15">
              <w:rPr>
                <w:rFonts w:asciiTheme="majorHAnsi" w:hAnsiTheme="majorHAnsi" w:cstheme="majorHAnsi"/>
                <w:b/>
                <w:bCs/>
                <w:sz w:val="16"/>
                <w:szCs w:val="16"/>
              </w:rPr>
              <w:t xml:space="preserve">Προμήθεια </w:t>
            </w:r>
            <w:r w:rsidR="006F49A8" w:rsidRPr="00EB2B15">
              <w:rPr>
                <w:rFonts w:asciiTheme="majorHAnsi" w:hAnsiTheme="majorHAnsi" w:cstheme="majorHAnsi"/>
                <w:b/>
                <w:bCs/>
                <w:sz w:val="16"/>
                <w:szCs w:val="16"/>
              </w:rPr>
              <w:t xml:space="preserve">εξοπλισμού ενίσχυσης της παροχής υπηρεσιών Δομών </w:t>
            </w:r>
            <w:r w:rsidR="00092D73">
              <w:rPr>
                <w:rFonts w:asciiTheme="majorHAnsi" w:hAnsiTheme="majorHAnsi" w:cstheme="majorHAnsi"/>
                <w:b/>
                <w:bCs/>
                <w:sz w:val="16"/>
                <w:szCs w:val="16"/>
              </w:rPr>
              <w:t>Κ</w:t>
            </w:r>
            <w:r w:rsidR="006F49A8" w:rsidRPr="00EB2B15">
              <w:rPr>
                <w:rFonts w:asciiTheme="majorHAnsi" w:hAnsiTheme="majorHAnsi" w:cstheme="majorHAnsi"/>
                <w:b/>
                <w:bCs/>
                <w:sz w:val="16"/>
                <w:szCs w:val="16"/>
              </w:rPr>
              <w:t xml:space="preserve">οινωνικής </w:t>
            </w:r>
            <w:r w:rsidR="00092D73">
              <w:rPr>
                <w:rFonts w:asciiTheme="majorHAnsi" w:hAnsiTheme="majorHAnsi" w:cstheme="majorHAnsi"/>
                <w:b/>
                <w:bCs/>
                <w:sz w:val="16"/>
                <w:szCs w:val="16"/>
              </w:rPr>
              <w:t>Φ</w:t>
            </w:r>
            <w:r w:rsidR="006F49A8" w:rsidRPr="00EB2B15">
              <w:rPr>
                <w:rFonts w:asciiTheme="majorHAnsi" w:hAnsiTheme="majorHAnsi" w:cstheme="majorHAnsi"/>
                <w:b/>
                <w:bCs/>
                <w:sz w:val="16"/>
                <w:szCs w:val="16"/>
              </w:rPr>
              <w:t>ροντίδας Δήμου Μαραθώνος</w:t>
            </w:r>
          </w:p>
        </w:tc>
      </w:tr>
    </w:tbl>
    <w:p w:rsidR="001763B3" w:rsidRPr="00EB2B15" w:rsidRDefault="001763B3">
      <w:pPr>
        <w:rPr>
          <w:rFonts w:asciiTheme="majorHAnsi" w:hAnsiTheme="majorHAnsi" w:cstheme="majorHAnsi"/>
          <w:sz w:val="16"/>
          <w:szCs w:val="16"/>
        </w:rPr>
      </w:pPr>
    </w:p>
    <w:p w:rsidR="001763B3" w:rsidRPr="00EB2B15" w:rsidRDefault="001763B3">
      <w:pPr>
        <w:rPr>
          <w:rFonts w:asciiTheme="majorHAnsi" w:hAnsiTheme="majorHAnsi" w:cstheme="majorHAnsi"/>
          <w:sz w:val="16"/>
          <w:szCs w:val="16"/>
        </w:rPr>
      </w:pPr>
    </w:p>
    <w:p w:rsidR="0069799C" w:rsidRPr="00EB2B15" w:rsidRDefault="0069799C">
      <w:pPr>
        <w:rPr>
          <w:rFonts w:asciiTheme="majorHAnsi" w:hAnsiTheme="majorHAnsi" w:cstheme="majorHAnsi"/>
          <w:sz w:val="16"/>
          <w:szCs w:val="16"/>
        </w:rPr>
      </w:pPr>
    </w:p>
    <w:tbl>
      <w:tblPr>
        <w:tblW w:w="0" w:type="auto"/>
        <w:tblInd w:w="3496" w:type="dxa"/>
        <w:tblLayout w:type="fixed"/>
        <w:tblCellMar>
          <w:top w:w="55" w:type="dxa"/>
          <w:left w:w="55" w:type="dxa"/>
          <w:bottom w:w="55" w:type="dxa"/>
          <w:right w:w="55" w:type="dxa"/>
        </w:tblCellMar>
        <w:tblLook w:val="0000" w:firstRow="0" w:lastRow="0" w:firstColumn="0" w:lastColumn="0" w:noHBand="0" w:noVBand="0"/>
      </w:tblPr>
      <w:tblGrid>
        <w:gridCol w:w="3285"/>
        <w:gridCol w:w="2925"/>
      </w:tblGrid>
      <w:tr w:rsidR="001763B3" w:rsidRPr="00EB2B15">
        <w:tc>
          <w:tcPr>
            <w:tcW w:w="3285" w:type="dxa"/>
            <w:shd w:val="clear" w:color="auto" w:fill="auto"/>
          </w:tcPr>
          <w:p w:rsidR="001763B3" w:rsidRPr="00EB2B15" w:rsidRDefault="001763B3">
            <w:pPr>
              <w:pStyle w:val="TableContents"/>
              <w:jc w:val="right"/>
              <w:rPr>
                <w:rFonts w:asciiTheme="majorHAnsi" w:hAnsiTheme="majorHAnsi" w:cstheme="majorHAnsi"/>
                <w:sz w:val="16"/>
                <w:szCs w:val="16"/>
              </w:rPr>
            </w:pPr>
            <w:r w:rsidRPr="00EB2B15">
              <w:rPr>
                <w:rFonts w:asciiTheme="majorHAnsi" w:hAnsiTheme="majorHAnsi" w:cstheme="majorHAnsi"/>
                <w:sz w:val="16"/>
                <w:szCs w:val="16"/>
              </w:rPr>
              <w:t>Προϋπολογισμός Δαπάνης:</w:t>
            </w:r>
          </w:p>
          <w:p w:rsidR="001763B3" w:rsidRPr="00EB2B15" w:rsidRDefault="001763B3">
            <w:pPr>
              <w:pStyle w:val="TableContents"/>
              <w:jc w:val="right"/>
              <w:rPr>
                <w:rFonts w:asciiTheme="majorHAnsi" w:hAnsiTheme="majorHAnsi" w:cstheme="majorHAnsi"/>
                <w:sz w:val="16"/>
                <w:szCs w:val="16"/>
              </w:rPr>
            </w:pPr>
          </w:p>
          <w:p w:rsidR="001763B3" w:rsidRPr="00EB2B15" w:rsidRDefault="001763B3">
            <w:pPr>
              <w:pStyle w:val="TableContents"/>
              <w:jc w:val="right"/>
              <w:rPr>
                <w:rFonts w:asciiTheme="majorHAnsi" w:hAnsiTheme="majorHAnsi" w:cstheme="majorHAnsi"/>
                <w:sz w:val="16"/>
                <w:szCs w:val="16"/>
              </w:rPr>
            </w:pPr>
            <w:r w:rsidRPr="00EB2B15">
              <w:rPr>
                <w:rFonts w:asciiTheme="majorHAnsi" w:hAnsiTheme="majorHAnsi" w:cstheme="majorHAnsi"/>
                <w:sz w:val="16"/>
                <w:szCs w:val="16"/>
              </w:rPr>
              <w:t>Σύνολο:</w:t>
            </w:r>
          </w:p>
        </w:tc>
        <w:tc>
          <w:tcPr>
            <w:tcW w:w="2925" w:type="dxa"/>
            <w:shd w:val="clear" w:color="auto" w:fill="auto"/>
          </w:tcPr>
          <w:p w:rsidR="001763B3" w:rsidRPr="00EB2B15" w:rsidRDefault="006F49A8">
            <w:pPr>
              <w:pStyle w:val="TableContents"/>
              <w:rPr>
                <w:rFonts w:asciiTheme="majorHAnsi" w:hAnsiTheme="majorHAnsi" w:cstheme="majorHAnsi"/>
                <w:sz w:val="16"/>
                <w:szCs w:val="16"/>
              </w:rPr>
            </w:pPr>
            <w:r w:rsidRPr="00EB2B15">
              <w:rPr>
                <w:rFonts w:asciiTheme="majorHAnsi" w:hAnsiTheme="majorHAnsi" w:cstheme="majorHAnsi"/>
                <w:sz w:val="16"/>
                <w:szCs w:val="16"/>
              </w:rPr>
              <w:t>4</w:t>
            </w:r>
            <w:r w:rsidR="008D643B" w:rsidRPr="00EB2B15">
              <w:rPr>
                <w:rFonts w:asciiTheme="majorHAnsi" w:hAnsiTheme="majorHAnsi" w:cstheme="majorHAnsi"/>
                <w:sz w:val="16"/>
                <w:szCs w:val="16"/>
              </w:rPr>
              <w:t>.</w:t>
            </w:r>
            <w:r w:rsidRPr="00EB2B15">
              <w:rPr>
                <w:rFonts w:asciiTheme="majorHAnsi" w:hAnsiTheme="majorHAnsi" w:cstheme="majorHAnsi"/>
                <w:sz w:val="16"/>
                <w:szCs w:val="16"/>
              </w:rPr>
              <w:t>8</w:t>
            </w:r>
            <w:r w:rsidR="00092D73">
              <w:rPr>
                <w:rFonts w:asciiTheme="majorHAnsi" w:hAnsiTheme="majorHAnsi" w:cstheme="majorHAnsi"/>
                <w:sz w:val="16"/>
                <w:szCs w:val="16"/>
              </w:rPr>
              <w:t>20,00</w:t>
            </w:r>
            <w:r w:rsidR="008D643B" w:rsidRPr="00EB2B15">
              <w:rPr>
                <w:rFonts w:asciiTheme="majorHAnsi" w:hAnsiTheme="majorHAnsi" w:cstheme="majorHAnsi"/>
                <w:sz w:val="16"/>
                <w:szCs w:val="16"/>
              </w:rPr>
              <w:t xml:space="preserve"> </w:t>
            </w:r>
            <w:r w:rsidR="001763B3" w:rsidRPr="00EB2B15">
              <w:rPr>
                <w:rFonts w:asciiTheme="majorHAnsi" w:hAnsiTheme="majorHAnsi" w:cstheme="majorHAnsi"/>
                <w:sz w:val="16"/>
                <w:szCs w:val="16"/>
              </w:rPr>
              <w:t>Ευρώ πλέον Φ.Π.Α.</w:t>
            </w:r>
          </w:p>
          <w:p w:rsidR="001763B3" w:rsidRPr="00EB2B15" w:rsidRDefault="001763B3">
            <w:pPr>
              <w:pStyle w:val="TableContents"/>
              <w:rPr>
                <w:rFonts w:asciiTheme="majorHAnsi" w:hAnsiTheme="majorHAnsi" w:cstheme="majorHAnsi"/>
                <w:sz w:val="16"/>
                <w:szCs w:val="16"/>
              </w:rPr>
            </w:pPr>
          </w:p>
          <w:p w:rsidR="001763B3" w:rsidRPr="00EB2B15" w:rsidRDefault="00D14E10" w:rsidP="006F49A8">
            <w:pPr>
              <w:pStyle w:val="TableContents"/>
              <w:rPr>
                <w:rFonts w:asciiTheme="majorHAnsi" w:hAnsiTheme="majorHAnsi" w:cstheme="majorHAnsi"/>
                <w:sz w:val="16"/>
                <w:szCs w:val="16"/>
              </w:rPr>
            </w:pPr>
            <w:r>
              <w:rPr>
                <w:rFonts w:asciiTheme="majorHAnsi" w:hAnsiTheme="majorHAnsi" w:cstheme="majorHAnsi"/>
                <w:sz w:val="16"/>
                <w:szCs w:val="16"/>
              </w:rPr>
              <w:t>5.976,80</w:t>
            </w:r>
            <w:r w:rsidR="00A635B6" w:rsidRPr="00EB2B15">
              <w:rPr>
                <w:rFonts w:asciiTheme="majorHAnsi" w:hAnsiTheme="majorHAnsi" w:cstheme="majorHAnsi"/>
                <w:sz w:val="16"/>
                <w:szCs w:val="16"/>
              </w:rPr>
              <w:t xml:space="preserve"> </w:t>
            </w:r>
            <w:r w:rsidR="001763B3" w:rsidRPr="00EB2B15">
              <w:rPr>
                <w:rFonts w:asciiTheme="majorHAnsi" w:hAnsiTheme="majorHAnsi" w:cstheme="majorHAnsi"/>
                <w:sz w:val="16"/>
                <w:szCs w:val="16"/>
              </w:rPr>
              <w:t>Ευρώ</w:t>
            </w:r>
          </w:p>
        </w:tc>
      </w:tr>
    </w:tbl>
    <w:p w:rsidR="001763B3" w:rsidRPr="00EB2B15" w:rsidRDefault="001763B3">
      <w:pPr>
        <w:rPr>
          <w:rFonts w:asciiTheme="majorHAnsi" w:hAnsiTheme="majorHAnsi" w:cstheme="majorHAnsi"/>
          <w:b/>
          <w:bCs/>
          <w:sz w:val="16"/>
          <w:szCs w:val="16"/>
        </w:rPr>
      </w:pPr>
    </w:p>
    <w:p w:rsidR="001763B3" w:rsidRPr="00EB2B15" w:rsidRDefault="001763B3">
      <w:pPr>
        <w:rPr>
          <w:rFonts w:asciiTheme="majorHAnsi" w:hAnsiTheme="majorHAnsi" w:cstheme="majorHAnsi"/>
          <w:b/>
          <w:bCs/>
          <w:sz w:val="16"/>
          <w:szCs w:val="16"/>
        </w:rPr>
      </w:pPr>
    </w:p>
    <w:p w:rsidR="001763B3" w:rsidRPr="00EB2B15" w:rsidRDefault="001763B3">
      <w:pPr>
        <w:ind w:firstLine="3969"/>
        <w:jc w:val="center"/>
        <w:rPr>
          <w:rFonts w:asciiTheme="majorHAnsi" w:hAnsiTheme="majorHAnsi" w:cstheme="majorHAnsi"/>
          <w:sz w:val="16"/>
          <w:szCs w:val="16"/>
        </w:rPr>
      </w:pPr>
      <w:r w:rsidRPr="00EB2B15">
        <w:rPr>
          <w:rFonts w:asciiTheme="majorHAnsi" w:hAnsiTheme="majorHAnsi" w:cstheme="majorHAnsi"/>
          <w:b/>
          <w:bCs/>
          <w:sz w:val="16"/>
          <w:szCs w:val="16"/>
        </w:rPr>
        <w:t xml:space="preserve">Νέα Μάκρη </w:t>
      </w:r>
      <w:r w:rsidR="006F49A8" w:rsidRPr="00EB2B15">
        <w:rPr>
          <w:rFonts w:asciiTheme="majorHAnsi" w:hAnsiTheme="majorHAnsi" w:cstheme="majorHAnsi"/>
          <w:b/>
          <w:bCs/>
          <w:sz w:val="16"/>
          <w:szCs w:val="16"/>
        </w:rPr>
        <w:t>15 Νοεμβρίου</w:t>
      </w:r>
      <w:r w:rsidRPr="00EB2B15">
        <w:rPr>
          <w:rFonts w:asciiTheme="majorHAnsi" w:hAnsiTheme="majorHAnsi" w:cstheme="majorHAnsi"/>
          <w:b/>
          <w:bCs/>
          <w:sz w:val="16"/>
          <w:szCs w:val="16"/>
        </w:rPr>
        <w:t xml:space="preserve"> 201</w:t>
      </w:r>
      <w:r w:rsidR="00C65FE8" w:rsidRPr="00EB2B15">
        <w:rPr>
          <w:rFonts w:asciiTheme="majorHAnsi" w:hAnsiTheme="majorHAnsi" w:cstheme="majorHAnsi"/>
          <w:b/>
          <w:bCs/>
          <w:sz w:val="16"/>
          <w:szCs w:val="16"/>
        </w:rPr>
        <w:t>8</w:t>
      </w:r>
    </w:p>
    <w:p w:rsidR="001763B3" w:rsidRPr="00EB2B15" w:rsidRDefault="001763B3">
      <w:pPr>
        <w:ind w:firstLine="3969"/>
        <w:jc w:val="center"/>
        <w:rPr>
          <w:rFonts w:asciiTheme="majorHAnsi" w:hAnsiTheme="majorHAnsi" w:cstheme="majorHAnsi"/>
          <w:sz w:val="16"/>
          <w:szCs w:val="16"/>
        </w:rPr>
      </w:pPr>
      <w:r w:rsidRPr="00EB2B15">
        <w:rPr>
          <w:rFonts w:asciiTheme="majorHAnsi" w:hAnsiTheme="majorHAnsi" w:cstheme="majorHAnsi"/>
          <w:b/>
          <w:bCs/>
          <w:sz w:val="16"/>
          <w:szCs w:val="16"/>
        </w:rPr>
        <w:t>Ο Συντά</w:t>
      </w:r>
      <w:r w:rsidR="0069799C" w:rsidRPr="00EB2B15">
        <w:rPr>
          <w:rFonts w:asciiTheme="majorHAnsi" w:hAnsiTheme="majorHAnsi" w:cstheme="majorHAnsi"/>
          <w:b/>
          <w:bCs/>
          <w:sz w:val="16"/>
          <w:szCs w:val="16"/>
        </w:rPr>
        <w:t>κτη</w:t>
      </w:r>
      <w:r w:rsidRPr="00EB2B15">
        <w:rPr>
          <w:rFonts w:asciiTheme="majorHAnsi" w:hAnsiTheme="majorHAnsi" w:cstheme="majorHAnsi"/>
          <w:b/>
          <w:bCs/>
          <w:sz w:val="16"/>
          <w:szCs w:val="16"/>
        </w:rPr>
        <w:t>ς</w:t>
      </w:r>
    </w:p>
    <w:p w:rsidR="001763B3" w:rsidRPr="00EB2B15" w:rsidRDefault="001763B3">
      <w:pPr>
        <w:ind w:firstLine="3969"/>
        <w:jc w:val="center"/>
        <w:rPr>
          <w:rFonts w:asciiTheme="majorHAnsi" w:hAnsiTheme="majorHAnsi" w:cstheme="majorHAnsi"/>
          <w:b/>
          <w:bCs/>
          <w:sz w:val="16"/>
          <w:szCs w:val="16"/>
        </w:rPr>
      </w:pPr>
    </w:p>
    <w:p w:rsidR="001763B3" w:rsidRPr="00EB2B15" w:rsidRDefault="001763B3">
      <w:pPr>
        <w:ind w:firstLine="3969"/>
        <w:jc w:val="center"/>
        <w:rPr>
          <w:rFonts w:asciiTheme="majorHAnsi" w:hAnsiTheme="majorHAnsi" w:cstheme="majorHAnsi"/>
          <w:b/>
          <w:bCs/>
          <w:sz w:val="16"/>
          <w:szCs w:val="16"/>
        </w:rPr>
      </w:pPr>
    </w:p>
    <w:p w:rsidR="001763B3" w:rsidRPr="00EB2B15" w:rsidRDefault="001763B3">
      <w:pPr>
        <w:ind w:firstLine="3969"/>
        <w:jc w:val="center"/>
        <w:rPr>
          <w:rFonts w:asciiTheme="majorHAnsi" w:hAnsiTheme="majorHAnsi" w:cstheme="majorHAnsi"/>
          <w:b/>
          <w:bCs/>
          <w:sz w:val="16"/>
          <w:szCs w:val="16"/>
        </w:rPr>
      </w:pPr>
    </w:p>
    <w:p w:rsidR="001763B3" w:rsidRPr="00EB2B15" w:rsidRDefault="001763B3">
      <w:pPr>
        <w:ind w:firstLine="3969"/>
        <w:jc w:val="center"/>
        <w:rPr>
          <w:rFonts w:asciiTheme="majorHAnsi" w:hAnsiTheme="majorHAnsi" w:cstheme="majorHAnsi"/>
          <w:b/>
          <w:bCs/>
          <w:sz w:val="16"/>
          <w:szCs w:val="16"/>
        </w:rPr>
      </w:pPr>
      <w:r w:rsidRPr="00EB2B15">
        <w:rPr>
          <w:rFonts w:asciiTheme="majorHAnsi" w:hAnsiTheme="majorHAnsi" w:cstheme="majorHAnsi"/>
          <w:b/>
          <w:bCs/>
          <w:sz w:val="16"/>
          <w:szCs w:val="16"/>
        </w:rPr>
        <w:t>Γιάννης Σπανός</w:t>
      </w:r>
    </w:p>
    <w:p w:rsidR="000B76F7" w:rsidRPr="00EB2B15" w:rsidRDefault="000B76F7">
      <w:pPr>
        <w:ind w:firstLine="3969"/>
        <w:jc w:val="center"/>
        <w:rPr>
          <w:rFonts w:asciiTheme="majorHAnsi" w:hAnsiTheme="majorHAnsi" w:cstheme="majorHAnsi"/>
          <w:b/>
          <w:bCs/>
          <w:sz w:val="16"/>
          <w:szCs w:val="16"/>
        </w:rPr>
      </w:pPr>
      <w:r w:rsidRPr="00EB2B15">
        <w:rPr>
          <w:rFonts w:asciiTheme="majorHAnsi" w:hAnsiTheme="majorHAnsi" w:cstheme="majorHAnsi"/>
          <w:b/>
          <w:bCs/>
          <w:sz w:val="16"/>
          <w:szCs w:val="16"/>
        </w:rPr>
        <w:t xml:space="preserve">Μηχανικός Τηλεπικοινωνιών </w:t>
      </w:r>
      <w:r w:rsidRPr="00EB2B15">
        <w:rPr>
          <w:rFonts w:asciiTheme="majorHAnsi" w:hAnsiTheme="majorHAnsi" w:cstheme="majorHAnsi"/>
          <w:b/>
          <w:bCs/>
          <w:sz w:val="16"/>
          <w:szCs w:val="16"/>
          <w:lang w:val="en-US"/>
        </w:rPr>
        <w:t>MSc</w:t>
      </w:r>
    </w:p>
    <w:p w:rsidR="006B62C5" w:rsidRPr="00EB2B15" w:rsidRDefault="006B62C5">
      <w:pPr>
        <w:ind w:firstLine="3969"/>
        <w:jc w:val="center"/>
        <w:rPr>
          <w:rFonts w:asciiTheme="majorHAnsi" w:hAnsiTheme="majorHAnsi" w:cstheme="majorHAnsi"/>
          <w:b/>
          <w:bCs/>
          <w:sz w:val="16"/>
          <w:szCs w:val="16"/>
        </w:rPr>
      </w:pPr>
    </w:p>
    <w:p w:rsidR="006B62C5" w:rsidRPr="00EB2B15" w:rsidRDefault="006B62C5">
      <w:pPr>
        <w:ind w:firstLine="3969"/>
        <w:jc w:val="center"/>
        <w:rPr>
          <w:rFonts w:asciiTheme="majorHAnsi" w:hAnsiTheme="majorHAnsi" w:cstheme="majorHAnsi"/>
          <w:sz w:val="16"/>
          <w:szCs w:val="16"/>
        </w:rPr>
      </w:pPr>
    </w:p>
    <w:p w:rsidR="001763B3" w:rsidRPr="00EB2B15" w:rsidRDefault="001763B3">
      <w:pPr>
        <w:ind w:firstLine="3969"/>
        <w:rPr>
          <w:rFonts w:asciiTheme="majorHAnsi" w:hAnsiTheme="majorHAnsi" w:cstheme="majorHAnsi"/>
          <w:b/>
          <w:bCs/>
          <w:sz w:val="16"/>
          <w:szCs w:val="16"/>
        </w:rPr>
      </w:pPr>
    </w:p>
    <w:p w:rsidR="001763B3" w:rsidRPr="00EB2B15" w:rsidRDefault="001763B3">
      <w:pPr>
        <w:rPr>
          <w:rFonts w:asciiTheme="majorHAnsi" w:hAnsiTheme="majorHAnsi" w:cstheme="majorHAnsi"/>
          <w:sz w:val="16"/>
          <w:szCs w:val="16"/>
        </w:rPr>
      </w:pPr>
    </w:p>
    <w:p w:rsidR="006B62C5" w:rsidRPr="00EB2B15" w:rsidRDefault="006B62C5" w:rsidP="006B62C5">
      <w:pPr>
        <w:widowControl/>
        <w:shd w:val="clear" w:color="auto" w:fill="FFFFFF"/>
        <w:suppressAutoHyphens w:val="0"/>
        <w:spacing w:after="240"/>
        <w:rPr>
          <w:rFonts w:asciiTheme="majorHAnsi" w:eastAsia="Times New Roman" w:hAnsiTheme="majorHAnsi" w:cstheme="majorHAnsi"/>
          <w:color w:val="222222"/>
          <w:kern w:val="0"/>
          <w:sz w:val="16"/>
          <w:szCs w:val="16"/>
        </w:rPr>
      </w:pPr>
    </w:p>
    <w:p w:rsidR="001763B3" w:rsidRPr="00EB2B15" w:rsidRDefault="001763B3">
      <w:pPr>
        <w:rPr>
          <w:rFonts w:asciiTheme="majorHAnsi" w:hAnsiTheme="majorHAnsi" w:cstheme="majorHAnsi"/>
          <w:sz w:val="16"/>
          <w:szCs w:val="16"/>
        </w:rPr>
      </w:pPr>
    </w:p>
    <w:tbl>
      <w:tblPr>
        <w:tblW w:w="9828" w:type="dxa"/>
        <w:tblLayout w:type="fixed"/>
        <w:tblLook w:val="0000" w:firstRow="0" w:lastRow="0" w:firstColumn="0" w:lastColumn="0" w:noHBand="0" w:noVBand="0"/>
      </w:tblPr>
      <w:tblGrid>
        <w:gridCol w:w="4644"/>
        <w:gridCol w:w="1584"/>
        <w:gridCol w:w="3600"/>
      </w:tblGrid>
      <w:tr w:rsidR="001763B3" w:rsidRPr="00EB2B15" w:rsidTr="00BE21D3">
        <w:tc>
          <w:tcPr>
            <w:tcW w:w="4644" w:type="dxa"/>
            <w:shd w:val="clear" w:color="auto" w:fill="auto"/>
          </w:tcPr>
          <w:p w:rsidR="001763B3" w:rsidRPr="00BE21D3" w:rsidRDefault="00FD1720">
            <w:pPr>
              <w:pageBreakBefore/>
              <w:rPr>
                <w:rFonts w:asciiTheme="majorHAnsi" w:hAnsiTheme="majorHAnsi" w:cstheme="majorHAnsi"/>
                <w:b/>
                <w:spacing w:val="-6"/>
                <w:sz w:val="16"/>
                <w:szCs w:val="16"/>
              </w:rPr>
            </w:pPr>
            <w:r>
              <w:rPr>
                <w:noProof/>
              </w:rPr>
              <w:lastRenderedPageBreak/>
              <w:drawing>
                <wp:inline distT="0" distB="0" distL="0" distR="0" wp14:anchorId="2AE64C33" wp14:editId="5FFE5591">
                  <wp:extent cx="947420" cy="1095375"/>
                  <wp:effectExtent l="0" t="0" r="5080" b="9525"/>
                  <wp:docPr id="2" name="Εικόνα 2" descr="GR_logo_DM_BW"/>
                  <wp:cNvGraphicFramePr/>
                  <a:graphic xmlns:a="http://schemas.openxmlformats.org/drawingml/2006/main">
                    <a:graphicData uri="http://schemas.openxmlformats.org/drawingml/2006/picture">
                      <pic:pic xmlns:pic="http://schemas.openxmlformats.org/drawingml/2006/picture">
                        <pic:nvPicPr>
                          <pic:cNvPr id="2" name="Εικόνα 2" descr="GR_logo_DM_BW"/>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7420" cy="1095375"/>
                          </a:xfrm>
                          <a:prstGeom prst="rect">
                            <a:avLst/>
                          </a:prstGeom>
                          <a:noFill/>
                          <a:ln>
                            <a:noFill/>
                          </a:ln>
                        </pic:spPr>
                      </pic:pic>
                    </a:graphicData>
                  </a:graphic>
                </wp:inline>
              </w:drawing>
            </w:r>
          </w:p>
          <w:p w:rsidR="00A77B02" w:rsidRPr="00BE21D3" w:rsidRDefault="00A77B02" w:rsidP="00A77B02">
            <w:pPr>
              <w:rPr>
                <w:rFonts w:asciiTheme="majorHAnsi" w:hAnsiTheme="majorHAnsi" w:cstheme="majorHAnsi"/>
                <w:b/>
                <w:sz w:val="16"/>
                <w:szCs w:val="16"/>
              </w:rPr>
            </w:pPr>
            <w:r w:rsidRPr="00BE21D3">
              <w:rPr>
                <w:rFonts w:asciiTheme="majorHAnsi" w:hAnsiTheme="majorHAnsi" w:cstheme="majorHAnsi"/>
                <w:b/>
                <w:spacing w:val="-6"/>
                <w:sz w:val="16"/>
                <w:szCs w:val="16"/>
              </w:rPr>
              <w:t>ΕΛΛΗΝΙΚΗ ΔΗΜΟΚΡΑΤΙΑ</w:t>
            </w:r>
          </w:p>
          <w:p w:rsidR="00A77B02" w:rsidRPr="00BE21D3" w:rsidRDefault="00A77B02" w:rsidP="00A77B02">
            <w:pPr>
              <w:rPr>
                <w:rFonts w:asciiTheme="majorHAnsi" w:hAnsiTheme="majorHAnsi" w:cstheme="majorHAnsi"/>
                <w:b/>
                <w:sz w:val="16"/>
                <w:szCs w:val="16"/>
              </w:rPr>
            </w:pPr>
            <w:r w:rsidRPr="00BE21D3">
              <w:rPr>
                <w:rFonts w:asciiTheme="majorHAnsi" w:hAnsiTheme="majorHAnsi" w:cstheme="majorHAnsi"/>
                <w:b/>
                <w:spacing w:val="42"/>
                <w:sz w:val="16"/>
                <w:szCs w:val="16"/>
              </w:rPr>
              <w:t>ΝΟΜΟΣ ΑΤΤΙΚΗΣ</w:t>
            </w:r>
          </w:p>
          <w:p w:rsidR="00A77B02" w:rsidRPr="00BE21D3" w:rsidRDefault="00A77B02" w:rsidP="00A77B02">
            <w:pPr>
              <w:rPr>
                <w:rFonts w:asciiTheme="majorHAnsi" w:hAnsiTheme="majorHAnsi" w:cstheme="majorHAnsi"/>
                <w:b/>
                <w:sz w:val="16"/>
                <w:szCs w:val="16"/>
              </w:rPr>
            </w:pPr>
            <w:r w:rsidRPr="00BE21D3">
              <w:rPr>
                <w:rFonts w:asciiTheme="majorHAnsi" w:hAnsiTheme="majorHAnsi" w:cstheme="majorHAnsi"/>
                <w:b/>
                <w:sz w:val="16"/>
                <w:szCs w:val="16"/>
              </w:rPr>
              <w:t>ΔΗΜΟΣ ΜΑΡΑΘΩΝΟΣ</w:t>
            </w:r>
          </w:p>
          <w:p w:rsidR="00A77B02" w:rsidRPr="00BE21D3" w:rsidRDefault="00A77B02" w:rsidP="00A77B02">
            <w:pPr>
              <w:rPr>
                <w:rFonts w:asciiTheme="majorHAnsi" w:hAnsiTheme="majorHAnsi" w:cstheme="majorHAnsi"/>
                <w:sz w:val="16"/>
                <w:szCs w:val="16"/>
              </w:rPr>
            </w:pPr>
            <w:r w:rsidRPr="00BE21D3">
              <w:rPr>
                <w:rFonts w:asciiTheme="majorHAnsi" w:hAnsiTheme="majorHAnsi" w:cstheme="majorHAnsi"/>
                <w:spacing w:val="10"/>
                <w:sz w:val="16"/>
                <w:szCs w:val="16"/>
              </w:rPr>
              <w:t>ΑΥΤΟΤΕΛΕΣ ΤΜΗΜΑ ΠΡΟΓΡΑΜΜΑΤΙΣΜΟΥ,</w:t>
            </w:r>
          </w:p>
          <w:p w:rsidR="001763B3" w:rsidRPr="00BE21D3" w:rsidRDefault="00A77B02" w:rsidP="00A77B02">
            <w:pPr>
              <w:rPr>
                <w:rFonts w:asciiTheme="majorHAnsi" w:hAnsiTheme="majorHAnsi" w:cstheme="majorHAnsi"/>
                <w:b/>
                <w:sz w:val="16"/>
                <w:szCs w:val="16"/>
              </w:rPr>
            </w:pPr>
            <w:r w:rsidRPr="00BE21D3">
              <w:rPr>
                <w:rFonts w:asciiTheme="majorHAnsi" w:hAnsiTheme="majorHAnsi" w:cstheme="majorHAnsi"/>
                <w:spacing w:val="10"/>
                <w:sz w:val="16"/>
                <w:szCs w:val="16"/>
              </w:rPr>
              <w:t>ΟΡΓΑΝΩΣΗΣ ΚΑΙ ΠΛΗΡΟΦΟΡΙΚΗΣ</w:t>
            </w:r>
          </w:p>
        </w:tc>
        <w:tc>
          <w:tcPr>
            <w:tcW w:w="1584" w:type="dxa"/>
            <w:shd w:val="clear" w:color="auto" w:fill="auto"/>
          </w:tcPr>
          <w:p w:rsidR="001763B3" w:rsidRPr="00BE21D3" w:rsidRDefault="001763B3">
            <w:pPr>
              <w:jc w:val="right"/>
              <w:rPr>
                <w:rFonts w:asciiTheme="majorHAnsi" w:hAnsiTheme="majorHAnsi" w:cstheme="majorHAnsi"/>
                <w:b/>
                <w:bCs/>
                <w:caps/>
                <w:kern w:val="22"/>
                <w:sz w:val="16"/>
                <w:szCs w:val="16"/>
              </w:rPr>
            </w:pPr>
            <w:r w:rsidRPr="00BE21D3">
              <w:rPr>
                <w:rFonts w:asciiTheme="majorHAnsi" w:hAnsiTheme="majorHAnsi" w:cstheme="majorHAnsi"/>
                <w:b/>
                <w:bCs/>
                <w:caps/>
                <w:kern w:val="22"/>
                <w:sz w:val="16"/>
                <w:szCs w:val="16"/>
              </w:rPr>
              <w:t>ΕΡΓΟ:</w:t>
            </w:r>
          </w:p>
          <w:p w:rsidR="00092D73" w:rsidRPr="00BE21D3" w:rsidRDefault="00092D73">
            <w:pPr>
              <w:jc w:val="right"/>
              <w:rPr>
                <w:rFonts w:asciiTheme="majorHAnsi" w:hAnsiTheme="majorHAnsi" w:cstheme="majorHAnsi"/>
                <w:b/>
                <w:bCs/>
                <w:caps/>
                <w:kern w:val="22"/>
                <w:sz w:val="16"/>
                <w:szCs w:val="16"/>
              </w:rPr>
            </w:pPr>
          </w:p>
          <w:p w:rsidR="00092D73" w:rsidRPr="00BE21D3" w:rsidRDefault="00092D73">
            <w:pPr>
              <w:jc w:val="right"/>
              <w:rPr>
                <w:rFonts w:asciiTheme="majorHAnsi" w:hAnsiTheme="majorHAnsi" w:cstheme="majorHAnsi"/>
                <w:b/>
                <w:bCs/>
                <w:caps/>
                <w:kern w:val="22"/>
                <w:sz w:val="16"/>
                <w:szCs w:val="16"/>
              </w:rPr>
            </w:pPr>
          </w:p>
          <w:p w:rsidR="00092D73" w:rsidRPr="00BE21D3" w:rsidRDefault="00092D73">
            <w:pPr>
              <w:jc w:val="right"/>
              <w:rPr>
                <w:rFonts w:asciiTheme="majorHAnsi" w:hAnsiTheme="majorHAnsi" w:cstheme="majorHAnsi"/>
                <w:b/>
                <w:bCs/>
                <w:caps/>
                <w:kern w:val="22"/>
                <w:sz w:val="16"/>
                <w:szCs w:val="16"/>
              </w:rPr>
            </w:pPr>
          </w:p>
          <w:p w:rsidR="00092D73" w:rsidRPr="00BE21D3" w:rsidRDefault="00092D73">
            <w:pPr>
              <w:jc w:val="right"/>
              <w:rPr>
                <w:rFonts w:asciiTheme="majorHAnsi" w:hAnsiTheme="majorHAnsi" w:cstheme="majorHAnsi"/>
                <w:b/>
                <w:bCs/>
                <w:caps/>
                <w:kern w:val="22"/>
                <w:sz w:val="16"/>
                <w:szCs w:val="16"/>
              </w:rPr>
            </w:pPr>
          </w:p>
          <w:p w:rsidR="00092D73" w:rsidRPr="00BE21D3" w:rsidRDefault="00092D73">
            <w:pPr>
              <w:jc w:val="right"/>
              <w:rPr>
                <w:rFonts w:asciiTheme="majorHAnsi" w:hAnsiTheme="majorHAnsi" w:cstheme="majorHAnsi"/>
                <w:caps/>
                <w:kern w:val="22"/>
                <w:sz w:val="16"/>
                <w:szCs w:val="16"/>
              </w:rPr>
            </w:pPr>
            <w:r w:rsidRPr="00BE21D3">
              <w:rPr>
                <w:rFonts w:asciiTheme="majorHAnsi" w:hAnsiTheme="majorHAnsi" w:cstheme="majorHAnsi"/>
                <w:b/>
                <w:bCs/>
                <w:caps/>
                <w:kern w:val="22"/>
                <w:sz w:val="16"/>
                <w:szCs w:val="16"/>
              </w:rPr>
              <w:t>χρηματοδοτηση :</w:t>
            </w:r>
          </w:p>
        </w:tc>
        <w:tc>
          <w:tcPr>
            <w:tcW w:w="3600" w:type="dxa"/>
            <w:shd w:val="clear" w:color="auto" w:fill="auto"/>
          </w:tcPr>
          <w:p w:rsidR="001763B3" w:rsidRPr="00BE21D3" w:rsidRDefault="006F49A8">
            <w:pPr>
              <w:rPr>
                <w:rFonts w:asciiTheme="majorHAnsi" w:hAnsiTheme="majorHAnsi" w:cstheme="majorHAnsi"/>
                <w:b/>
                <w:bCs/>
                <w:caps/>
                <w:spacing w:val="-10"/>
                <w:kern w:val="22"/>
                <w:sz w:val="16"/>
                <w:szCs w:val="16"/>
              </w:rPr>
            </w:pPr>
            <w:r w:rsidRPr="00BE21D3">
              <w:rPr>
                <w:rFonts w:asciiTheme="majorHAnsi" w:hAnsiTheme="majorHAnsi" w:cstheme="majorHAnsi"/>
                <w:b/>
                <w:bCs/>
                <w:caps/>
                <w:spacing w:val="-10"/>
                <w:kern w:val="22"/>
                <w:sz w:val="16"/>
                <w:szCs w:val="16"/>
              </w:rPr>
              <w:t>Προμήθεια εξοπλισμού ενίσχυσης της παροχής υπηρεσιών Δομών κοινωνικής φροντίδας Δήμου Μαραθώνος</w:t>
            </w:r>
          </w:p>
          <w:p w:rsidR="00092D73" w:rsidRPr="00BE21D3" w:rsidRDefault="00092D73">
            <w:pPr>
              <w:rPr>
                <w:rFonts w:asciiTheme="majorHAnsi" w:hAnsiTheme="majorHAnsi" w:cstheme="majorHAnsi"/>
                <w:b/>
                <w:bCs/>
                <w:caps/>
                <w:spacing w:val="-10"/>
                <w:kern w:val="22"/>
                <w:sz w:val="16"/>
                <w:szCs w:val="16"/>
              </w:rPr>
            </w:pPr>
          </w:p>
          <w:p w:rsidR="00092D73" w:rsidRPr="00BE21D3" w:rsidRDefault="00092D73">
            <w:pPr>
              <w:rPr>
                <w:rFonts w:asciiTheme="majorHAnsi" w:hAnsiTheme="majorHAnsi" w:cstheme="majorHAnsi"/>
                <w:b/>
                <w:bCs/>
                <w:caps/>
                <w:spacing w:val="-10"/>
                <w:kern w:val="22"/>
                <w:sz w:val="16"/>
                <w:szCs w:val="16"/>
              </w:rPr>
            </w:pPr>
          </w:p>
          <w:p w:rsidR="00092D73" w:rsidRPr="00092D73" w:rsidRDefault="00092D73" w:rsidP="00092D73">
            <w:pPr>
              <w:rPr>
                <w:rFonts w:asciiTheme="majorHAnsi" w:hAnsiTheme="majorHAnsi" w:cs="Tahoma"/>
                <w:b/>
                <w:sz w:val="16"/>
                <w:szCs w:val="16"/>
                <w:lang w:eastAsia="en-US"/>
              </w:rPr>
            </w:pPr>
            <w:r w:rsidRPr="00BE21D3">
              <w:rPr>
                <w:rFonts w:asciiTheme="majorHAnsi" w:hAnsiTheme="majorHAnsi" w:cs="Tahoma"/>
                <w:b/>
                <w:sz w:val="16"/>
                <w:szCs w:val="16"/>
                <w:lang w:eastAsia="en-US"/>
              </w:rPr>
              <w:t xml:space="preserve">Ευρωπαϊκό Ταμείο Περιφερειακής Ανάπτυξης, Επιχειρησιακό Πρόγραμμα “Αττική” 2014-2020στο πλαίσιο του Άξονα Προτεραιότητας </w:t>
            </w:r>
            <w:r w:rsidRPr="00BE21D3">
              <w:rPr>
                <w:rFonts w:asciiTheme="majorHAnsi" w:hAnsiTheme="majorHAnsi" w:cs="Tahoma"/>
                <w:b/>
                <w:sz w:val="16"/>
                <w:szCs w:val="16"/>
              </w:rPr>
              <w:t>"10</w:t>
            </w:r>
            <w:r w:rsidRPr="00BE21D3">
              <w:rPr>
                <w:rFonts w:asciiTheme="majorHAnsi" w:hAnsiTheme="majorHAnsi" w:cs="Tahoma"/>
                <w:b/>
                <w:sz w:val="16"/>
                <w:szCs w:val="16"/>
                <w:lang w:eastAsia="en-US"/>
              </w:rPr>
              <w:t xml:space="preserve"> – Ανάπτυξη – Αναβάθμιση στοχευμένων κοινωνικών υποδομών και υποδομών υγείας</w:t>
            </w:r>
            <w:r w:rsidRPr="00BE21D3">
              <w:rPr>
                <w:rFonts w:asciiTheme="majorHAnsi" w:hAnsiTheme="majorHAnsi" w:cs="Tahoma"/>
                <w:b/>
                <w:sz w:val="16"/>
                <w:szCs w:val="16"/>
              </w:rPr>
              <w:t>"</w:t>
            </w:r>
            <w:r w:rsidRPr="00092D73">
              <w:rPr>
                <w:rFonts w:asciiTheme="majorHAnsi" w:hAnsiTheme="majorHAnsi" w:cs="Tahoma"/>
                <w:b/>
                <w:sz w:val="16"/>
                <w:szCs w:val="16"/>
                <w:lang w:eastAsia="en-US"/>
              </w:rPr>
              <w:t xml:space="preserve"> </w:t>
            </w:r>
          </w:p>
          <w:p w:rsidR="00092D73" w:rsidRPr="00EB2B15" w:rsidRDefault="00092D73">
            <w:pPr>
              <w:rPr>
                <w:rFonts w:asciiTheme="majorHAnsi" w:hAnsiTheme="majorHAnsi" w:cstheme="majorHAnsi"/>
                <w:caps/>
                <w:kern w:val="22"/>
                <w:sz w:val="16"/>
                <w:szCs w:val="16"/>
              </w:rPr>
            </w:pPr>
          </w:p>
          <w:p w:rsidR="001763B3" w:rsidRPr="00EB2B15" w:rsidRDefault="001763B3">
            <w:pPr>
              <w:jc w:val="center"/>
              <w:rPr>
                <w:rFonts w:asciiTheme="majorHAnsi" w:hAnsiTheme="majorHAnsi" w:cstheme="majorHAnsi"/>
                <w:b/>
                <w:bCs/>
                <w:smallCaps/>
                <w:sz w:val="16"/>
                <w:szCs w:val="16"/>
              </w:rPr>
            </w:pPr>
          </w:p>
        </w:tc>
      </w:tr>
      <w:tr w:rsidR="001763B3" w:rsidRPr="00EB2B15" w:rsidTr="00BE21D3">
        <w:tc>
          <w:tcPr>
            <w:tcW w:w="6228" w:type="dxa"/>
            <w:gridSpan w:val="2"/>
            <w:shd w:val="clear" w:color="auto" w:fill="auto"/>
          </w:tcPr>
          <w:p w:rsidR="001763B3" w:rsidRPr="00EB2B15" w:rsidRDefault="001763B3">
            <w:pPr>
              <w:jc w:val="right"/>
              <w:rPr>
                <w:rFonts w:asciiTheme="majorHAnsi" w:hAnsiTheme="majorHAnsi" w:cstheme="majorHAnsi"/>
                <w:b/>
                <w:sz w:val="16"/>
                <w:szCs w:val="16"/>
              </w:rPr>
            </w:pPr>
            <w:r w:rsidRPr="00EB2B15">
              <w:rPr>
                <w:rFonts w:asciiTheme="majorHAnsi" w:hAnsiTheme="majorHAnsi" w:cstheme="majorHAnsi"/>
                <w:b/>
                <w:sz w:val="16"/>
                <w:szCs w:val="16"/>
              </w:rPr>
              <w:t>Φορέας:</w:t>
            </w:r>
          </w:p>
        </w:tc>
        <w:tc>
          <w:tcPr>
            <w:tcW w:w="3600" w:type="dxa"/>
            <w:shd w:val="clear" w:color="auto" w:fill="auto"/>
          </w:tcPr>
          <w:p w:rsidR="001763B3" w:rsidRPr="00EB2B15" w:rsidRDefault="001763B3">
            <w:pPr>
              <w:pStyle w:val="TableContents"/>
              <w:rPr>
                <w:rFonts w:asciiTheme="majorHAnsi" w:hAnsiTheme="majorHAnsi" w:cstheme="majorHAnsi"/>
                <w:b/>
                <w:sz w:val="16"/>
                <w:szCs w:val="16"/>
              </w:rPr>
            </w:pPr>
            <w:r w:rsidRPr="00EB2B15">
              <w:rPr>
                <w:rFonts w:asciiTheme="majorHAnsi" w:hAnsiTheme="majorHAnsi" w:cstheme="majorHAnsi"/>
                <w:b/>
                <w:sz w:val="16"/>
                <w:szCs w:val="16"/>
              </w:rPr>
              <w:t>Δήμος Μαραθώνος</w:t>
            </w:r>
          </w:p>
        </w:tc>
      </w:tr>
      <w:tr w:rsidR="001763B3" w:rsidRPr="00EB2B15" w:rsidTr="00BE21D3">
        <w:tc>
          <w:tcPr>
            <w:tcW w:w="6228" w:type="dxa"/>
            <w:gridSpan w:val="2"/>
            <w:shd w:val="clear" w:color="auto" w:fill="auto"/>
          </w:tcPr>
          <w:p w:rsidR="001763B3" w:rsidRPr="00EB2B15" w:rsidRDefault="001763B3">
            <w:pPr>
              <w:jc w:val="right"/>
              <w:rPr>
                <w:rFonts w:asciiTheme="majorHAnsi" w:hAnsiTheme="majorHAnsi" w:cstheme="majorHAnsi"/>
                <w:b/>
                <w:sz w:val="16"/>
                <w:szCs w:val="16"/>
              </w:rPr>
            </w:pPr>
            <w:r w:rsidRPr="00EB2B15">
              <w:rPr>
                <w:rFonts w:asciiTheme="majorHAnsi" w:hAnsiTheme="majorHAnsi" w:cstheme="majorHAnsi"/>
                <w:b/>
                <w:sz w:val="16"/>
                <w:szCs w:val="16"/>
              </w:rPr>
              <w:t>Προϋπολογισμός:</w:t>
            </w:r>
          </w:p>
        </w:tc>
        <w:tc>
          <w:tcPr>
            <w:tcW w:w="3600" w:type="dxa"/>
            <w:shd w:val="clear" w:color="auto" w:fill="auto"/>
          </w:tcPr>
          <w:p w:rsidR="001763B3" w:rsidRPr="00EB2B15" w:rsidRDefault="006F49A8" w:rsidP="007F1ADB">
            <w:pPr>
              <w:pStyle w:val="TableContents"/>
              <w:rPr>
                <w:rFonts w:asciiTheme="majorHAnsi" w:hAnsiTheme="majorHAnsi" w:cstheme="majorHAnsi"/>
                <w:b/>
                <w:sz w:val="16"/>
                <w:szCs w:val="16"/>
              </w:rPr>
            </w:pPr>
            <w:r w:rsidRPr="00EB2B15">
              <w:rPr>
                <w:rFonts w:asciiTheme="majorHAnsi" w:hAnsiTheme="majorHAnsi" w:cstheme="majorHAnsi"/>
                <w:b/>
                <w:sz w:val="16"/>
                <w:szCs w:val="16"/>
              </w:rPr>
              <w:t>4.820,00</w:t>
            </w:r>
            <w:r w:rsidR="008D643B" w:rsidRPr="00EB2B15">
              <w:rPr>
                <w:rFonts w:asciiTheme="majorHAnsi" w:hAnsiTheme="majorHAnsi" w:cstheme="majorHAnsi"/>
                <w:b/>
                <w:sz w:val="16"/>
                <w:szCs w:val="16"/>
              </w:rPr>
              <w:t xml:space="preserve"> </w:t>
            </w:r>
            <w:r w:rsidR="001763B3" w:rsidRPr="00EB2B15">
              <w:rPr>
                <w:rFonts w:asciiTheme="majorHAnsi" w:hAnsiTheme="majorHAnsi" w:cstheme="majorHAnsi"/>
                <w:b/>
                <w:sz w:val="16"/>
                <w:szCs w:val="16"/>
              </w:rPr>
              <w:t xml:space="preserve"> Ευρώ πλέον Φ.Π.Α.</w:t>
            </w:r>
          </w:p>
        </w:tc>
      </w:tr>
    </w:tbl>
    <w:p w:rsidR="001763B3" w:rsidRPr="00EB2B15" w:rsidRDefault="001763B3">
      <w:pPr>
        <w:jc w:val="center"/>
        <w:rPr>
          <w:rFonts w:asciiTheme="majorHAnsi" w:hAnsiTheme="majorHAnsi" w:cstheme="majorHAnsi"/>
          <w:b/>
          <w:bCs/>
          <w:sz w:val="16"/>
          <w:szCs w:val="16"/>
          <w:u w:val="single"/>
        </w:rPr>
      </w:pPr>
    </w:p>
    <w:p w:rsidR="000F36D7" w:rsidRPr="00EB2B15" w:rsidRDefault="000F36D7">
      <w:pPr>
        <w:jc w:val="center"/>
        <w:rPr>
          <w:rFonts w:asciiTheme="majorHAnsi" w:hAnsiTheme="majorHAnsi" w:cstheme="majorHAnsi"/>
          <w:b/>
          <w:bCs/>
          <w:sz w:val="16"/>
          <w:szCs w:val="16"/>
          <w:u w:val="single"/>
        </w:rPr>
      </w:pPr>
    </w:p>
    <w:p w:rsidR="000F36D7" w:rsidRPr="00EB2B15" w:rsidRDefault="000F36D7">
      <w:pPr>
        <w:jc w:val="center"/>
        <w:rPr>
          <w:rFonts w:asciiTheme="majorHAnsi" w:hAnsiTheme="majorHAnsi" w:cstheme="majorHAnsi"/>
          <w:b/>
          <w:bCs/>
          <w:sz w:val="16"/>
          <w:szCs w:val="16"/>
          <w:u w:val="single"/>
        </w:rPr>
      </w:pPr>
    </w:p>
    <w:p w:rsidR="000F36D7" w:rsidRPr="00EB2B15" w:rsidRDefault="000F36D7">
      <w:pPr>
        <w:jc w:val="center"/>
        <w:rPr>
          <w:rFonts w:asciiTheme="majorHAnsi" w:hAnsiTheme="majorHAnsi" w:cstheme="majorHAnsi"/>
          <w:b/>
          <w:bCs/>
          <w:sz w:val="16"/>
          <w:szCs w:val="16"/>
          <w:u w:val="single"/>
        </w:rPr>
      </w:pPr>
    </w:p>
    <w:p w:rsidR="001763B3" w:rsidRPr="00EB2B15" w:rsidRDefault="00A77B02">
      <w:pPr>
        <w:jc w:val="center"/>
        <w:rPr>
          <w:rFonts w:asciiTheme="majorHAnsi" w:hAnsiTheme="majorHAnsi" w:cstheme="majorHAnsi"/>
          <w:sz w:val="16"/>
          <w:szCs w:val="16"/>
        </w:rPr>
      </w:pPr>
      <w:r w:rsidRPr="00EB2B15">
        <w:rPr>
          <w:rFonts w:asciiTheme="majorHAnsi" w:hAnsiTheme="majorHAnsi" w:cstheme="majorHAnsi"/>
          <w:b/>
          <w:bCs/>
          <w:sz w:val="16"/>
          <w:szCs w:val="16"/>
          <w:u w:val="single"/>
        </w:rPr>
        <w:t>ΤΕΧΝΙΚΗ ΕΚΘΕΣΗ</w:t>
      </w:r>
    </w:p>
    <w:p w:rsidR="001763B3" w:rsidRPr="00EB2B15" w:rsidRDefault="001763B3">
      <w:pPr>
        <w:rPr>
          <w:rFonts w:asciiTheme="majorHAnsi" w:hAnsiTheme="majorHAnsi" w:cstheme="majorHAnsi"/>
          <w:sz w:val="16"/>
          <w:szCs w:val="16"/>
        </w:rPr>
      </w:pPr>
    </w:p>
    <w:p w:rsidR="007C45C8" w:rsidRDefault="001763B3" w:rsidP="00A77B02">
      <w:pPr>
        <w:jc w:val="both"/>
        <w:rPr>
          <w:rFonts w:asciiTheme="majorHAnsi" w:hAnsiTheme="majorHAnsi"/>
          <w:sz w:val="16"/>
          <w:szCs w:val="16"/>
        </w:rPr>
      </w:pPr>
      <w:r w:rsidRPr="00EB2B15">
        <w:rPr>
          <w:rFonts w:asciiTheme="majorHAnsi" w:hAnsiTheme="majorHAnsi" w:cstheme="majorHAnsi"/>
          <w:sz w:val="16"/>
          <w:szCs w:val="16"/>
        </w:rPr>
        <w:t xml:space="preserve">Η παρούσα μελέτη συντάσσεται από το Αυτοτελές Τμήμα Προγραμματισμού, Οργάνωσης και Πληροφορικής του Δήμου Μαραθώνος </w:t>
      </w:r>
      <w:r w:rsidR="00977254">
        <w:rPr>
          <w:rFonts w:asciiTheme="majorHAnsi" w:hAnsiTheme="majorHAnsi" w:cstheme="majorHAnsi"/>
          <w:sz w:val="16"/>
          <w:szCs w:val="16"/>
        </w:rPr>
        <w:t xml:space="preserve">για τη διαδικασία ανάθεσης της σύμβασης του υποέργου (2) της Πράξης </w:t>
      </w:r>
      <w:r w:rsidR="00977254" w:rsidRPr="00977254">
        <w:rPr>
          <w:rFonts w:asciiTheme="majorHAnsi" w:hAnsiTheme="majorHAnsi"/>
          <w:sz w:val="16"/>
          <w:szCs w:val="16"/>
        </w:rPr>
        <w:t>«</w:t>
      </w:r>
      <w:r w:rsidR="00977254" w:rsidRPr="00977254">
        <w:rPr>
          <w:rFonts w:asciiTheme="majorHAnsi" w:hAnsiTheme="majorHAnsi" w:cs="Tahoma"/>
          <w:sz w:val="16"/>
          <w:szCs w:val="16"/>
        </w:rPr>
        <w:t>Αναβάθμιση υποδομών και υπηρεσιών κοινωνικής φροντίδας Δήμου Μαραθώνος</w:t>
      </w:r>
      <w:r w:rsidR="00977254" w:rsidRPr="00977254">
        <w:rPr>
          <w:rFonts w:asciiTheme="majorHAnsi" w:hAnsiTheme="majorHAnsi"/>
          <w:sz w:val="16"/>
          <w:szCs w:val="16"/>
        </w:rPr>
        <w:t>»</w:t>
      </w:r>
      <w:r w:rsidR="00977254">
        <w:rPr>
          <w:rFonts w:asciiTheme="majorHAnsi" w:hAnsiTheme="majorHAnsi"/>
          <w:sz w:val="16"/>
          <w:szCs w:val="16"/>
        </w:rPr>
        <w:t xml:space="preserve"> στο πλαίσιο </w:t>
      </w:r>
      <w:r w:rsidR="00977254" w:rsidRPr="00977254">
        <w:rPr>
          <w:rFonts w:asciiTheme="majorHAnsi" w:hAnsiTheme="majorHAnsi"/>
          <w:sz w:val="16"/>
          <w:szCs w:val="16"/>
        </w:rPr>
        <w:t xml:space="preserve">της </w:t>
      </w:r>
      <w:r w:rsidR="00977254" w:rsidRPr="00977254">
        <w:rPr>
          <w:rFonts w:asciiTheme="majorHAnsi" w:hAnsiTheme="majorHAnsi" w:cs="Calibri"/>
          <w:sz w:val="16"/>
          <w:szCs w:val="16"/>
        </w:rPr>
        <w:t>υπ’ αρ. 619/27-02-2018 Πρόσκλησης της Ειδικής Υπηρεσίας Διαχείρισης Ε.Π. Περιφέρειας Αττικής, με κωδικό ΑΤΤ068 και Α/Α ΟΠΣ 2616</w:t>
      </w:r>
      <w:r w:rsidR="00977254" w:rsidRPr="00977254">
        <w:rPr>
          <w:rFonts w:asciiTheme="majorHAnsi" w:hAnsiTheme="majorHAnsi"/>
          <w:sz w:val="16"/>
          <w:szCs w:val="16"/>
        </w:rPr>
        <w:t>, όπως αυτή τροποποιήθηκε με τις υπ’ αρ. 1600/30-05-2018 και 2291/24-07-2018 προσκλήσεις</w:t>
      </w:r>
      <w:r w:rsidR="00977254">
        <w:rPr>
          <w:rFonts w:asciiTheme="majorHAnsi" w:hAnsiTheme="majorHAnsi"/>
          <w:sz w:val="16"/>
          <w:szCs w:val="16"/>
        </w:rPr>
        <w:t xml:space="preserve">. </w:t>
      </w:r>
    </w:p>
    <w:p w:rsidR="00977254" w:rsidRDefault="00977254" w:rsidP="00A77B02">
      <w:pPr>
        <w:jc w:val="both"/>
        <w:rPr>
          <w:rFonts w:asciiTheme="majorHAnsi" w:hAnsiTheme="majorHAnsi" w:cstheme="majorHAnsi"/>
          <w:sz w:val="16"/>
          <w:szCs w:val="16"/>
        </w:rPr>
      </w:pPr>
    </w:p>
    <w:p w:rsidR="00977254" w:rsidRPr="00B009C4" w:rsidRDefault="00977254" w:rsidP="00977254">
      <w:pPr>
        <w:autoSpaceDE w:val="0"/>
        <w:autoSpaceDN w:val="0"/>
        <w:adjustRightInd w:val="0"/>
        <w:jc w:val="both"/>
        <w:rPr>
          <w:rFonts w:asciiTheme="majorHAnsi" w:hAnsiTheme="majorHAnsi" w:cs="Tahoma"/>
          <w:color w:val="000000"/>
          <w:sz w:val="16"/>
          <w:szCs w:val="16"/>
        </w:rPr>
      </w:pPr>
      <w:r w:rsidRPr="00B009C4">
        <w:rPr>
          <w:rFonts w:asciiTheme="majorHAnsi" w:hAnsiTheme="majorHAnsi" w:cs="Tahoma"/>
          <w:color w:val="000000"/>
          <w:sz w:val="16"/>
          <w:szCs w:val="16"/>
        </w:rPr>
        <w:t xml:space="preserve">Η </w:t>
      </w:r>
      <w:r w:rsidR="00B009C4" w:rsidRPr="00B009C4">
        <w:rPr>
          <w:rFonts w:asciiTheme="majorHAnsi" w:hAnsiTheme="majorHAnsi" w:cs="Tahoma"/>
          <w:color w:val="000000"/>
          <w:sz w:val="16"/>
          <w:szCs w:val="16"/>
        </w:rPr>
        <w:t>Π</w:t>
      </w:r>
      <w:r w:rsidRPr="00B009C4">
        <w:rPr>
          <w:rFonts w:asciiTheme="majorHAnsi" w:hAnsiTheme="majorHAnsi" w:cs="Tahoma"/>
          <w:color w:val="000000"/>
          <w:sz w:val="16"/>
          <w:szCs w:val="16"/>
        </w:rPr>
        <w:t>ράξη αφορά σε μία σειρά παρεμβάσεων επέκτασης – αναβάθμισης υποδομών, στις οποίες παρέχονται κοινωνικές υπηρεσίες καθώς και υπηρεσίες πρόνοιας στ</w:t>
      </w:r>
      <w:r w:rsidR="00B009C4" w:rsidRPr="00B009C4">
        <w:rPr>
          <w:rFonts w:asciiTheme="majorHAnsi" w:hAnsiTheme="majorHAnsi" w:cs="Tahoma"/>
          <w:color w:val="000000"/>
          <w:sz w:val="16"/>
          <w:szCs w:val="16"/>
        </w:rPr>
        <w:t>ο</w:t>
      </w:r>
      <w:r w:rsidRPr="00B009C4">
        <w:rPr>
          <w:rFonts w:asciiTheme="majorHAnsi" w:hAnsiTheme="majorHAnsi" w:cs="Tahoma"/>
          <w:color w:val="000000"/>
          <w:sz w:val="16"/>
          <w:szCs w:val="16"/>
        </w:rPr>
        <w:t xml:space="preserve"> </w:t>
      </w:r>
      <w:r w:rsidR="00B009C4" w:rsidRPr="00B009C4">
        <w:rPr>
          <w:rFonts w:asciiTheme="majorHAnsi" w:hAnsiTheme="majorHAnsi" w:cs="Tahoma"/>
          <w:color w:val="000000"/>
          <w:sz w:val="16"/>
          <w:szCs w:val="16"/>
        </w:rPr>
        <w:t>Δήμο Μαραθώνος</w:t>
      </w:r>
      <w:r w:rsidRPr="00B009C4">
        <w:rPr>
          <w:rFonts w:asciiTheme="majorHAnsi" w:hAnsiTheme="majorHAnsi" w:cs="Tahoma"/>
          <w:color w:val="000000"/>
          <w:sz w:val="16"/>
          <w:szCs w:val="16"/>
        </w:rPr>
        <w:t xml:space="preserve"> </w:t>
      </w:r>
      <w:r w:rsidR="00B009C4" w:rsidRPr="00B009C4">
        <w:rPr>
          <w:rFonts w:asciiTheme="majorHAnsi" w:hAnsiTheme="majorHAnsi" w:cs="Tahoma"/>
          <w:color w:val="000000"/>
          <w:sz w:val="16"/>
          <w:szCs w:val="16"/>
        </w:rPr>
        <w:t xml:space="preserve">με κύριο στόχο </w:t>
      </w:r>
      <w:r w:rsidRPr="00B009C4">
        <w:rPr>
          <w:rFonts w:asciiTheme="majorHAnsi" w:hAnsiTheme="majorHAnsi" w:cs="Tahoma"/>
          <w:color w:val="000000"/>
          <w:sz w:val="16"/>
          <w:szCs w:val="16"/>
        </w:rPr>
        <w:t>τη βελτίωση της ποιότητας των παρεχόμενων υπηρεσιών κοινωνικής ένταξης και πρόνοιας, καθώς και την ενίσχυση και ενδυνάμωση των υπηρεσιών και υποδομών κοινωνικής φροντίδας, με έμφαση στις ευάλωτες και ειδικές ομάδες του πληθυσμού.</w:t>
      </w:r>
    </w:p>
    <w:p w:rsidR="00977254" w:rsidRPr="00B009C4" w:rsidRDefault="00977254" w:rsidP="007C45C8">
      <w:pPr>
        <w:jc w:val="both"/>
        <w:rPr>
          <w:rFonts w:asciiTheme="majorHAnsi" w:hAnsiTheme="majorHAnsi" w:cstheme="majorHAnsi"/>
          <w:sz w:val="16"/>
          <w:szCs w:val="16"/>
        </w:rPr>
      </w:pPr>
    </w:p>
    <w:p w:rsidR="00B009C4" w:rsidRPr="00B009C4" w:rsidRDefault="00B009C4" w:rsidP="00B009C4">
      <w:pPr>
        <w:jc w:val="both"/>
        <w:rPr>
          <w:rFonts w:asciiTheme="majorHAnsi" w:hAnsiTheme="majorHAnsi" w:cs="Tahoma"/>
          <w:sz w:val="16"/>
          <w:szCs w:val="16"/>
        </w:rPr>
      </w:pPr>
      <w:r w:rsidRPr="00B009C4">
        <w:rPr>
          <w:rFonts w:asciiTheme="majorHAnsi" w:hAnsiTheme="majorHAnsi" w:cs="Tahoma"/>
          <w:sz w:val="16"/>
          <w:szCs w:val="16"/>
        </w:rPr>
        <w:t>Συγκεκριμένα, στο πλαίσιο του εν λόγω υποέργου (2) θα υλοποιηθεί :</w:t>
      </w:r>
    </w:p>
    <w:p w:rsidR="00B009C4" w:rsidRPr="00B009C4" w:rsidRDefault="00B009C4" w:rsidP="00B009C4">
      <w:pPr>
        <w:jc w:val="both"/>
        <w:rPr>
          <w:rFonts w:asciiTheme="majorHAnsi" w:hAnsiTheme="majorHAnsi" w:cs="Tahoma"/>
          <w:sz w:val="16"/>
          <w:szCs w:val="16"/>
        </w:rPr>
      </w:pPr>
      <w:r w:rsidRPr="00B009C4">
        <w:rPr>
          <w:rFonts w:asciiTheme="majorHAnsi" w:hAnsiTheme="majorHAnsi" w:cs="Tahoma"/>
          <w:sz w:val="16"/>
          <w:szCs w:val="16"/>
        </w:rPr>
        <w:t xml:space="preserve">1. Προμήθεια ηλεκτρονικών υπολογιστών και λογισμικού για τους παιδικούς σταθμούς </w:t>
      </w:r>
      <w:r>
        <w:rPr>
          <w:rFonts w:asciiTheme="majorHAnsi" w:hAnsiTheme="majorHAnsi" w:cs="Tahoma"/>
          <w:sz w:val="16"/>
          <w:szCs w:val="16"/>
        </w:rPr>
        <w:t xml:space="preserve">Συνοικισμού </w:t>
      </w:r>
      <w:r w:rsidRPr="00B009C4">
        <w:rPr>
          <w:rFonts w:asciiTheme="majorHAnsi" w:hAnsiTheme="majorHAnsi" w:cs="Tahoma"/>
          <w:sz w:val="16"/>
          <w:szCs w:val="16"/>
        </w:rPr>
        <w:t>Πολυτέκνων και Νέας Μάκρης και για τον βρεφονηπιακό σταθμό «ΑΜΑΛΘΕΙΑ».</w:t>
      </w:r>
    </w:p>
    <w:p w:rsidR="00B009C4" w:rsidRPr="00B009C4" w:rsidRDefault="00B009C4" w:rsidP="00B009C4">
      <w:pPr>
        <w:jc w:val="both"/>
        <w:rPr>
          <w:rFonts w:asciiTheme="majorHAnsi" w:hAnsiTheme="majorHAnsi" w:cs="Tahoma"/>
          <w:sz w:val="16"/>
          <w:szCs w:val="16"/>
        </w:rPr>
      </w:pPr>
      <w:r w:rsidRPr="00B009C4">
        <w:rPr>
          <w:rFonts w:asciiTheme="majorHAnsi" w:hAnsiTheme="majorHAnsi" w:cs="Tahoma"/>
          <w:sz w:val="16"/>
          <w:szCs w:val="16"/>
        </w:rPr>
        <w:t>2. Προμήθεια ηλεκτρονικού υπολογιστή για το ΚΑΠΗ Νέας Μάκρης.</w:t>
      </w:r>
    </w:p>
    <w:p w:rsidR="00B009C4" w:rsidRPr="00B009C4" w:rsidRDefault="00B009C4" w:rsidP="00B009C4">
      <w:pPr>
        <w:jc w:val="both"/>
        <w:rPr>
          <w:rFonts w:asciiTheme="majorHAnsi" w:hAnsiTheme="majorHAnsi" w:cs="Tahoma"/>
          <w:sz w:val="16"/>
          <w:szCs w:val="16"/>
        </w:rPr>
      </w:pPr>
      <w:r w:rsidRPr="00B009C4">
        <w:rPr>
          <w:rFonts w:asciiTheme="majorHAnsi" w:hAnsiTheme="majorHAnsi" w:cs="Tahoma"/>
          <w:sz w:val="16"/>
          <w:szCs w:val="16"/>
        </w:rPr>
        <w:t xml:space="preserve">3. Κατασκευή </w:t>
      </w:r>
      <w:r w:rsidR="000E23AD">
        <w:rPr>
          <w:rFonts w:asciiTheme="majorHAnsi" w:hAnsiTheme="majorHAnsi" w:cs="Tahoma"/>
          <w:sz w:val="16"/>
          <w:szCs w:val="16"/>
        </w:rPr>
        <w:t>ιστοτόπου</w:t>
      </w:r>
      <w:r w:rsidR="001653DD">
        <w:rPr>
          <w:rFonts w:asciiTheme="majorHAnsi" w:hAnsiTheme="majorHAnsi" w:cs="Tahoma"/>
          <w:sz w:val="16"/>
          <w:szCs w:val="16"/>
        </w:rPr>
        <w:t xml:space="preserve"> Ν.Π.Δ.Δ. «Τετράπολις».</w:t>
      </w:r>
    </w:p>
    <w:p w:rsidR="00B009C4" w:rsidRPr="00B009C4" w:rsidRDefault="00B009C4" w:rsidP="00B009C4">
      <w:pPr>
        <w:pStyle w:val="a3"/>
        <w:rPr>
          <w:rFonts w:asciiTheme="majorHAnsi" w:hAnsiTheme="majorHAnsi"/>
          <w:sz w:val="16"/>
          <w:szCs w:val="16"/>
        </w:rPr>
      </w:pPr>
    </w:p>
    <w:p w:rsidR="001763B3" w:rsidRPr="00B009C4" w:rsidRDefault="00B009C4" w:rsidP="00BE21D3">
      <w:pPr>
        <w:jc w:val="both"/>
        <w:rPr>
          <w:rFonts w:asciiTheme="majorHAnsi" w:hAnsiTheme="majorHAnsi" w:cstheme="majorHAnsi"/>
          <w:sz w:val="16"/>
          <w:szCs w:val="16"/>
        </w:rPr>
      </w:pPr>
      <w:r w:rsidRPr="00B009C4">
        <w:rPr>
          <w:rFonts w:asciiTheme="majorHAnsi" w:hAnsiTheme="majorHAnsi"/>
          <w:sz w:val="16"/>
          <w:szCs w:val="16"/>
        </w:rPr>
        <w:t xml:space="preserve">Οι διαδικασίες ανάθεσης της σύμβασης θα πραγματοποιηθούν σύμφωνα με τις διατάξεις του Ν.4412/2016, όπως έχει τροποποιηθεί και ισχύει, και με την Απόφαση Ένταξης της Πράξης. </w:t>
      </w:r>
      <w:r w:rsidR="007C45C8" w:rsidRPr="00B009C4">
        <w:rPr>
          <w:rFonts w:asciiTheme="majorHAnsi" w:hAnsiTheme="majorHAnsi" w:cstheme="majorHAnsi"/>
          <w:sz w:val="16"/>
          <w:szCs w:val="16"/>
        </w:rPr>
        <w:t xml:space="preserve">Ο προσφέρων μπορεί να συμμετάσχει είτε για </w:t>
      </w:r>
      <w:proofErr w:type="spellStart"/>
      <w:r w:rsidR="007C45C8" w:rsidRPr="00B009C4">
        <w:rPr>
          <w:rFonts w:asciiTheme="majorHAnsi" w:hAnsiTheme="majorHAnsi" w:cstheme="majorHAnsi"/>
          <w:sz w:val="16"/>
          <w:szCs w:val="16"/>
          <w:lang w:val="en-US"/>
        </w:rPr>
        <w:t>i</w:t>
      </w:r>
      <w:proofErr w:type="spellEnd"/>
      <w:r w:rsidR="007C45C8" w:rsidRPr="00B009C4">
        <w:rPr>
          <w:rFonts w:asciiTheme="majorHAnsi" w:hAnsiTheme="majorHAnsi" w:cstheme="majorHAnsi"/>
          <w:sz w:val="16"/>
          <w:szCs w:val="16"/>
        </w:rPr>
        <w:t>) το σύνολο των ομάδων (Α και Β</w:t>
      </w:r>
      <w:r>
        <w:rPr>
          <w:rFonts w:asciiTheme="majorHAnsi" w:hAnsiTheme="majorHAnsi" w:cstheme="majorHAnsi"/>
          <w:sz w:val="16"/>
          <w:szCs w:val="16"/>
        </w:rPr>
        <w:t>,</w:t>
      </w:r>
      <w:r w:rsidR="007C45C8" w:rsidRPr="00B009C4">
        <w:rPr>
          <w:rFonts w:asciiTheme="majorHAnsi" w:hAnsiTheme="majorHAnsi" w:cstheme="majorHAnsi"/>
          <w:sz w:val="16"/>
          <w:szCs w:val="16"/>
        </w:rPr>
        <w:t xml:space="preserve">) είτε μόνο για </w:t>
      </w:r>
      <w:r w:rsidR="007C45C8" w:rsidRPr="00B009C4">
        <w:rPr>
          <w:rFonts w:asciiTheme="majorHAnsi" w:hAnsiTheme="majorHAnsi" w:cstheme="majorHAnsi"/>
          <w:sz w:val="16"/>
          <w:szCs w:val="16"/>
          <w:lang w:val="en-US"/>
        </w:rPr>
        <w:t>ii</w:t>
      </w:r>
      <w:r w:rsidR="007C45C8" w:rsidRPr="00B009C4">
        <w:rPr>
          <w:rFonts w:asciiTheme="majorHAnsi" w:hAnsiTheme="majorHAnsi" w:cstheme="majorHAnsi"/>
          <w:sz w:val="16"/>
          <w:szCs w:val="16"/>
        </w:rPr>
        <w:t xml:space="preserve">) την ομάδα Α, είτε μόνο για </w:t>
      </w:r>
      <w:r w:rsidR="007C45C8" w:rsidRPr="00B009C4">
        <w:rPr>
          <w:rFonts w:asciiTheme="majorHAnsi" w:hAnsiTheme="majorHAnsi" w:cstheme="majorHAnsi"/>
          <w:sz w:val="16"/>
          <w:szCs w:val="16"/>
          <w:lang w:val="en-US"/>
        </w:rPr>
        <w:t>iii</w:t>
      </w:r>
      <w:r w:rsidR="007C45C8" w:rsidRPr="00B009C4">
        <w:rPr>
          <w:rFonts w:asciiTheme="majorHAnsi" w:hAnsiTheme="majorHAnsi" w:cstheme="majorHAnsi"/>
          <w:sz w:val="16"/>
          <w:szCs w:val="16"/>
        </w:rPr>
        <w:t xml:space="preserve">) την ομάδα </w:t>
      </w:r>
      <w:r w:rsidR="007C45C8" w:rsidRPr="00B009C4">
        <w:rPr>
          <w:rFonts w:asciiTheme="majorHAnsi" w:hAnsiTheme="majorHAnsi" w:cstheme="majorHAnsi"/>
          <w:sz w:val="16"/>
          <w:szCs w:val="16"/>
          <w:lang w:val="en-US"/>
        </w:rPr>
        <w:t>B</w:t>
      </w:r>
      <w:r w:rsidR="007C45C8" w:rsidRPr="00B009C4">
        <w:rPr>
          <w:rFonts w:asciiTheme="majorHAnsi" w:hAnsiTheme="majorHAnsi" w:cstheme="majorHAnsi"/>
          <w:sz w:val="16"/>
          <w:szCs w:val="16"/>
        </w:rPr>
        <w:t xml:space="preserve"> της παρούσας μελέτης.</w:t>
      </w:r>
      <w:r w:rsidRPr="00B009C4">
        <w:rPr>
          <w:rFonts w:asciiTheme="majorHAnsi" w:hAnsiTheme="majorHAnsi" w:cstheme="majorHAnsi"/>
          <w:sz w:val="16"/>
          <w:szCs w:val="16"/>
        </w:rPr>
        <w:t xml:space="preserve"> </w:t>
      </w:r>
      <w:r w:rsidR="00156FA3" w:rsidRPr="00B009C4">
        <w:rPr>
          <w:rFonts w:asciiTheme="majorHAnsi" w:hAnsiTheme="majorHAnsi" w:cstheme="majorHAnsi"/>
          <w:sz w:val="16"/>
          <w:szCs w:val="16"/>
        </w:rPr>
        <w:t xml:space="preserve">Σημειώνεται ότι, κατόπιν της διαδικασίας ανάθεσης κι εφόσον προκύψουν εκπτώσεις από τον ανάδοχο, ο Δήμος Μαραθώνος δύναται να αναθέσει σε αυτόν την προμήθεια επιπλέον ποσοτήτων του αναφερόμενου εξοπλισμού (βάσει των προσφορών του) και μέχρι την προσέγγιση της προϋπολογισθείσας δαπάνης </w:t>
      </w:r>
      <w:r w:rsidR="00E66769" w:rsidRPr="00B009C4">
        <w:rPr>
          <w:rFonts w:asciiTheme="majorHAnsi" w:hAnsiTheme="majorHAnsi" w:cstheme="majorHAnsi"/>
          <w:sz w:val="16"/>
          <w:szCs w:val="16"/>
        </w:rPr>
        <w:t>εφόσον</w:t>
      </w:r>
      <w:r w:rsidR="00156FA3" w:rsidRPr="00B009C4">
        <w:rPr>
          <w:rFonts w:asciiTheme="majorHAnsi" w:hAnsiTheme="majorHAnsi" w:cstheme="majorHAnsi"/>
          <w:sz w:val="16"/>
          <w:szCs w:val="16"/>
        </w:rPr>
        <w:t xml:space="preserve"> η επιπλέον δαπάνη </w:t>
      </w:r>
      <w:r w:rsidR="00E66769" w:rsidRPr="00B009C4">
        <w:rPr>
          <w:rFonts w:asciiTheme="majorHAnsi" w:hAnsiTheme="majorHAnsi" w:cstheme="majorHAnsi"/>
          <w:sz w:val="16"/>
          <w:szCs w:val="16"/>
        </w:rPr>
        <w:t>δεν</w:t>
      </w:r>
      <w:r w:rsidR="00156FA3" w:rsidRPr="00B009C4">
        <w:rPr>
          <w:rFonts w:asciiTheme="majorHAnsi" w:hAnsiTheme="majorHAnsi" w:cstheme="majorHAnsi"/>
          <w:sz w:val="16"/>
          <w:szCs w:val="16"/>
        </w:rPr>
        <w:t xml:space="preserve"> υπερβαίνει το 30% της προϋπολογισθείσας, σύμφωνα με την παράγραφο 1 του άρθρου 104 του Νόμου 4412/2016.</w:t>
      </w:r>
    </w:p>
    <w:p w:rsidR="001763B3" w:rsidRDefault="001763B3">
      <w:pPr>
        <w:rPr>
          <w:rFonts w:asciiTheme="majorHAnsi" w:hAnsiTheme="majorHAnsi" w:cstheme="majorHAnsi"/>
          <w:sz w:val="16"/>
          <w:szCs w:val="16"/>
        </w:rPr>
      </w:pPr>
    </w:p>
    <w:p w:rsidR="007C45C8" w:rsidRPr="00977254" w:rsidRDefault="007C45C8" w:rsidP="007C45C8">
      <w:pPr>
        <w:jc w:val="both"/>
        <w:rPr>
          <w:rFonts w:asciiTheme="majorHAnsi" w:hAnsiTheme="majorHAnsi" w:cstheme="majorHAnsi"/>
          <w:sz w:val="16"/>
          <w:szCs w:val="16"/>
        </w:rPr>
      </w:pPr>
      <w:r w:rsidRPr="00EB2B15">
        <w:rPr>
          <w:rFonts w:asciiTheme="majorHAnsi" w:hAnsiTheme="majorHAnsi" w:cstheme="majorHAnsi"/>
          <w:sz w:val="16"/>
          <w:szCs w:val="16"/>
        </w:rPr>
        <w:t xml:space="preserve">Η δαπάνη για </w:t>
      </w:r>
      <w:r w:rsidR="00977254">
        <w:rPr>
          <w:rFonts w:asciiTheme="majorHAnsi" w:hAnsiTheme="majorHAnsi" w:cstheme="majorHAnsi"/>
          <w:sz w:val="16"/>
          <w:szCs w:val="16"/>
        </w:rPr>
        <w:t>το παρόν υποέργο</w:t>
      </w:r>
      <w:r w:rsidRPr="00EB2B15">
        <w:rPr>
          <w:rFonts w:asciiTheme="majorHAnsi" w:hAnsiTheme="majorHAnsi" w:cstheme="majorHAnsi"/>
          <w:sz w:val="16"/>
          <w:szCs w:val="16"/>
        </w:rPr>
        <w:t xml:space="preserve"> προϋπολογίζεται στο ποσό των </w:t>
      </w:r>
      <w:r w:rsidRPr="00EB2B15">
        <w:rPr>
          <w:rFonts w:asciiTheme="majorHAnsi" w:hAnsiTheme="majorHAnsi" w:cstheme="majorHAnsi"/>
          <w:b/>
          <w:sz w:val="16"/>
          <w:szCs w:val="16"/>
        </w:rPr>
        <w:t>4.</w:t>
      </w:r>
      <w:r>
        <w:rPr>
          <w:rFonts w:asciiTheme="majorHAnsi" w:hAnsiTheme="majorHAnsi" w:cstheme="majorHAnsi"/>
          <w:b/>
          <w:sz w:val="16"/>
          <w:szCs w:val="16"/>
        </w:rPr>
        <w:t>820,00</w:t>
      </w:r>
      <w:r w:rsidRPr="00EB2B15">
        <w:rPr>
          <w:rFonts w:asciiTheme="majorHAnsi" w:hAnsiTheme="majorHAnsi" w:cstheme="majorHAnsi"/>
          <w:b/>
          <w:sz w:val="16"/>
          <w:szCs w:val="16"/>
        </w:rPr>
        <w:t xml:space="preserve"> ευρώ</w:t>
      </w:r>
      <w:r w:rsidRPr="00EB2B15">
        <w:rPr>
          <w:rFonts w:asciiTheme="majorHAnsi" w:hAnsiTheme="majorHAnsi" w:cstheme="majorHAnsi"/>
          <w:sz w:val="16"/>
          <w:szCs w:val="16"/>
        </w:rPr>
        <w:t xml:space="preserve"> πλέον Φ.Π.Α. 24% (</w:t>
      </w:r>
      <w:r w:rsidRPr="00EB2B15">
        <w:rPr>
          <w:rFonts w:asciiTheme="majorHAnsi" w:hAnsiTheme="majorHAnsi" w:cstheme="majorHAnsi"/>
          <w:b/>
          <w:sz w:val="16"/>
          <w:szCs w:val="16"/>
        </w:rPr>
        <w:t>1.1</w:t>
      </w:r>
      <w:r>
        <w:rPr>
          <w:rFonts w:asciiTheme="majorHAnsi" w:hAnsiTheme="majorHAnsi" w:cstheme="majorHAnsi"/>
          <w:b/>
          <w:sz w:val="16"/>
          <w:szCs w:val="16"/>
        </w:rPr>
        <w:t>56,80</w:t>
      </w:r>
      <w:r w:rsidRPr="00EB2B15">
        <w:rPr>
          <w:rFonts w:asciiTheme="majorHAnsi" w:hAnsiTheme="majorHAnsi" w:cstheme="majorHAnsi"/>
          <w:b/>
          <w:sz w:val="16"/>
          <w:szCs w:val="16"/>
        </w:rPr>
        <w:t xml:space="preserve"> ευρώ</w:t>
      </w:r>
      <w:r w:rsidRPr="00EB2B15">
        <w:rPr>
          <w:rFonts w:asciiTheme="majorHAnsi" w:hAnsiTheme="majorHAnsi" w:cstheme="majorHAnsi"/>
          <w:sz w:val="16"/>
          <w:szCs w:val="16"/>
        </w:rPr>
        <w:t>), ήτοι η συνολική δαπάνη θα ανέλθει</w:t>
      </w:r>
      <w:r>
        <w:rPr>
          <w:rFonts w:asciiTheme="majorHAnsi" w:hAnsiTheme="majorHAnsi" w:cstheme="majorHAnsi"/>
          <w:sz w:val="16"/>
          <w:szCs w:val="16"/>
        </w:rPr>
        <w:t xml:space="preserve"> στο ποσό των</w:t>
      </w:r>
      <w:r w:rsidRPr="00EB2B15">
        <w:rPr>
          <w:rFonts w:asciiTheme="majorHAnsi" w:hAnsiTheme="majorHAnsi" w:cstheme="majorHAnsi"/>
          <w:sz w:val="16"/>
          <w:szCs w:val="16"/>
        </w:rPr>
        <w:t xml:space="preserve"> </w:t>
      </w:r>
      <w:r>
        <w:rPr>
          <w:rFonts w:asciiTheme="majorHAnsi" w:hAnsiTheme="majorHAnsi" w:cstheme="majorHAnsi"/>
          <w:b/>
          <w:sz w:val="16"/>
          <w:szCs w:val="16"/>
        </w:rPr>
        <w:t>5.976,80</w:t>
      </w:r>
      <w:r w:rsidRPr="00EB2B15">
        <w:rPr>
          <w:rFonts w:asciiTheme="majorHAnsi" w:hAnsiTheme="majorHAnsi" w:cstheme="majorHAnsi"/>
          <w:b/>
          <w:sz w:val="16"/>
          <w:szCs w:val="16"/>
        </w:rPr>
        <w:t xml:space="preserve"> ευρώ</w:t>
      </w:r>
      <w:r w:rsidR="00977254">
        <w:rPr>
          <w:rFonts w:asciiTheme="majorHAnsi" w:hAnsiTheme="majorHAnsi" w:cstheme="majorHAnsi"/>
          <w:b/>
          <w:sz w:val="16"/>
          <w:szCs w:val="16"/>
        </w:rPr>
        <w:t xml:space="preserve"> </w:t>
      </w:r>
      <w:r w:rsidR="00977254">
        <w:rPr>
          <w:rFonts w:asciiTheme="majorHAnsi" w:hAnsiTheme="majorHAnsi" w:cstheme="majorHAnsi"/>
          <w:sz w:val="16"/>
          <w:szCs w:val="16"/>
        </w:rPr>
        <w:t xml:space="preserve">και </w:t>
      </w:r>
      <w:r w:rsidR="00977254" w:rsidRPr="00977254">
        <w:rPr>
          <w:rFonts w:asciiTheme="majorHAnsi" w:hAnsiTheme="majorHAnsi"/>
          <w:sz w:val="16"/>
          <w:szCs w:val="16"/>
        </w:rPr>
        <w:t>αναμένεται να χρηματοδοτηθεί</w:t>
      </w:r>
      <w:r w:rsidR="00977254" w:rsidRPr="00977254">
        <w:rPr>
          <w:rFonts w:asciiTheme="majorHAnsi" w:hAnsiTheme="majorHAnsi" w:cs="Tahoma"/>
          <w:sz w:val="16"/>
          <w:szCs w:val="16"/>
        </w:rPr>
        <w:t xml:space="preserve"> από το Ευρωπαϊκό Ταμείο Περιφερειακής Ανάπτυξης, στο πλαίσιο του Επιχειρησιακού Προγράμματος “Αττική” 2014-2020, Άξονας Προτεραιότητας (10) “Ανάπτυξη – Αναβάθμιση στοχευμένων κοινωνικών υποδομών και υποδομών υγείας"</w:t>
      </w:r>
      <w:r w:rsidR="00977254">
        <w:rPr>
          <w:rFonts w:asciiTheme="majorHAnsi" w:hAnsiTheme="majorHAnsi" w:cstheme="majorHAnsi"/>
          <w:sz w:val="16"/>
          <w:szCs w:val="16"/>
        </w:rPr>
        <w:t>.</w:t>
      </w:r>
    </w:p>
    <w:p w:rsidR="00092D73" w:rsidRDefault="00092D73">
      <w:pPr>
        <w:rPr>
          <w:rFonts w:asciiTheme="majorHAnsi" w:hAnsiTheme="majorHAnsi" w:cstheme="majorHAnsi"/>
          <w:sz w:val="16"/>
          <w:szCs w:val="16"/>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3096"/>
        <w:gridCol w:w="3096"/>
      </w:tblGrid>
      <w:tr w:rsidR="00B009C4" w:rsidTr="00B009C4">
        <w:tc>
          <w:tcPr>
            <w:tcW w:w="3096" w:type="dxa"/>
          </w:tcPr>
          <w:p w:rsidR="00B009C4" w:rsidRPr="00EB2B15" w:rsidRDefault="00B009C4" w:rsidP="000E23AD">
            <w:pPr>
              <w:pStyle w:val="TableContents"/>
              <w:jc w:val="center"/>
              <w:rPr>
                <w:rFonts w:asciiTheme="majorHAnsi" w:hAnsiTheme="majorHAnsi" w:cstheme="majorHAnsi"/>
                <w:b/>
                <w:sz w:val="16"/>
                <w:szCs w:val="16"/>
              </w:rPr>
            </w:pPr>
            <w:r w:rsidRPr="00EB2B15">
              <w:rPr>
                <w:rFonts w:asciiTheme="majorHAnsi" w:hAnsiTheme="majorHAnsi" w:cstheme="majorHAnsi"/>
                <w:b/>
                <w:sz w:val="16"/>
                <w:szCs w:val="16"/>
              </w:rPr>
              <w:t>Νέα Μάκρη 15 Νοεμβρίου 2018</w:t>
            </w:r>
          </w:p>
          <w:p w:rsidR="00B009C4" w:rsidRPr="00EB2B15" w:rsidRDefault="00B009C4" w:rsidP="000E23AD">
            <w:pPr>
              <w:pStyle w:val="TableContents"/>
              <w:jc w:val="center"/>
              <w:rPr>
                <w:rFonts w:asciiTheme="majorHAnsi" w:hAnsiTheme="majorHAnsi" w:cstheme="majorHAnsi"/>
                <w:b/>
                <w:sz w:val="16"/>
                <w:szCs w:val="16"/>
              </w:rPr>
            </w:pPr>
          </w:p>
          <w:p w:rsidR="00B009C4" w:rsidRPr="00EB2B15" w:rsidRDefault="00B009C4" w:rsidP="000E23AD">
            <w:pPr>
              <w:pStyle w:val="TableContents"/>
              <w:jc w:val="center"/>
              <w:rPr>
                <w:rFonts w:asciiTheme="majorHAnsi" w:hAnsiTheme="majorHAnsi" w:cstheme="majorHAnsi"/>
                <w:b/>
                <w:sz w:val="16"/>
                <w:szCs w:val="16"/>
              </w:rPr>
            </w:pPr>
            <w:r w:rsidRPr="00EB2B15">
              <w:rPr>
                <w:rFonts w:asciiTheme="majorHAnsi" w:hAnsiTheme="majorHAnsi" w:cstheme="majorHAnsi"/>
                <w:b/>
                <w:sz w:val="16"/>
                <w:szCs w:val="16"/>
              </w:rPr>
              <w:t>Ο</w:t>
            </w:r>
            <w:r>
              <w:rPr>
                <w:rFonts w:asciiTheme="majorHAnsi" w:hAnsiTheme="majorHAnsi" w:cstheme="majorHAnsi"/>
                <w:b/>
                <w:sz w:val="16"/>
                <w:szCs w:val="16"/>
              </w:rPr>
              <w:t xml:space="preserve"> </w:t>
            </w:r>
            <w:r w:rsidRPr="00EB2B15">
              <w:rPr>
                <w:rFonts w:asciiTheme="majorHAnsi" w:hAnsiTheme="majorHAnsi" w:cstheme="majorHAnsi"/>
                <w:b/>
                <w:sz w:val="16"/>
                <w:szCs w:val="16"/>
              </w:rPr>
              <w:t>Συντάκτης</w:t>
            </w:r>
          </w:p>
        </w:tc>
        <w:tc>
          <w:tcPr>
            <w:tcW w:w="3096" w:type="dxa"/>
          </w:tcPr>
          <w:p w:rsidR="00B009C4" w:rsidRDefault="00B009C4">
            <w:pPr>
              <w:rPr>
                <w:rFonts w:asciiTheme="majorHAnsi" w:hAnsiTheme="majorHAnsi" w:cstheme="majorHAnsi"/>
                <w:sz w:val="16"/>
                <w:szCs w:val="16"/>
              </w:rPr>
            </w:pPr>
          </w:p>
        </w:tc>
        <w:tc>
          <w:tcPr>
            <w:tcW w:w="3096" w:type="dxa"/>
          </w:tcPr>
          <w:p w:rsidR="00B009C4" w:rsidRPr="00EB2B15" w:rsidRDefault="00B009C4" w:rsidP="000E23AD">
            <w:pPr>
              <w:pStyle w:val="TableContents"/>
              <w:jc w:val="center"/>
              <w:rPr>
                <w:rFonts w:asciiTheme="majorHAnsi" w:hAnsiTheme="majorHAnsi" w:cstheme="majorHAnsi"/>
                <w:b/>
                <w:sz w:val="16"/>
                <w:szCs w:val="16"/>
              </w:rPr>
            </w:pPr>
            <w:r w:rsidRPr="00EB2B15">
              <w:rPr>
                <w:rFonts w:asciiTheme="majorHAnsi" w:hAnsiTheme="majorHAnsi" w:cstheme="majorHAnsi"/>
                <w:b/>
                <w:sz w:val="16"/>
                <w:szCs w:val="16"/>
              </w:rPr>
              <w:t>Νέα Μάκρη 15 Νοεμβρίου 2018</w:t>
            </w:r>
          </w:p>
          <w:p w:rsidR="00B009C4" w:rsidRPr="00EB2B15" w:rsidRDefault="00B009C4" w:rsidP="000E23AD">
            <w:pPr>
              <w:pStyle w:val="TableContents"/>
              <w:jc w:val="center"/>
              <w:rPr>
                <w:rFonts w:asciiTheme="majorHAnsi" w:hAnsiTheme="majorHAnsi" w:cstheme="majorHAnsi"/>
                <w:b/>
                <w:sz w:val="16"/>
                <w:szCs w:val="16"/>
              </w:rPr>
            </w:pPr>
            <w:r w:rsidRPr="00EB2B15">
              <w:rPr>
                <w:rFonts w:asciiTheme="majorHAnsi" w:hAnsiTheme="majorHAnsi" w:cstheme="majorHAnsi"/>
                <w:b/>
                <w:sz w:val="16"/>
                <w:szCs w:val="16"/>
              </w:rPr>
              <w:t>ΘΕΩΡΗΘΗΚΕ</w:t>
            </w:r>
          </w:p>
          <w:p w:rsidR="00B009C4" w:rsidRPr="00EB2B15" w:rsidRDefault="00B009C4" w:rsidP="000E23AD">
            <w:pPr>
              <w:pStyle w:val="TableContents"/>
              <w:jc w:val="center"/>
              <w:rPr>
                <w:rFonts w:asciiTheme="majorHAnsi" w:hAnsiTheme="majorHAnsi" w:cstheme="majorHAnsi"/>
                <w:b/>
                <w:sz w:val="16"/>
                <w:szCs w:val="16"/>
              </w:rPr>
            </w:pPr>
            <w:r w:rsidRPr="00EB2B15">
              <w:rPr>
                <w:rFonts w:asciiTheme="majorHAnsi" w:hAnsiTheme="majorHAnsi" w:cstheme="majorHAnsi"/>
                <w:b/>
                <w:sz w:val="16"/>
                <w:szCs w:val="16"/>
              </w:rPr>
              <w:t>Η Προϊσταμένη του Τμήματος</w:t>
            </w:r>
          </w:p>
        </w:tc>
      </w:tr>
      <w:tr w:rsidR="00B009C4" w:rsidTr="00B009C4">
        <w:tc>
          <w:tcPr>
            <w:tcW w:w="3096" w:type="dxa"/>
          </w:tcPr>
          <w:p w:rsidR="00B009C4" w:rsidRPr="00EB2B15" w:rsidRDefault="00B009C4" w:rsidP="000E23AD">
            <w:pPr>
              <w:pStyle w:val="TableContents"/>
              <w:jc w:val="center"/>
              <w:rPr>
                <w:rFonts w:asciiTheme="majorHAnsi" w:hAnsiTheme="majorHAnsi" w:cstheme="majorHAnsi"/>
                <w:b/>
                <w:sz w:val="16"/>
                <w:szCs w:val="16"/>
              </w:rPr>
            </w:pPr>
          </w:p>
          <w:p w:rsidR="00B009C4" w:rsidRPr="00EB2B15" w:rsidRDefault="00B009C4" w:rsidP="000E23AD">
            <w:pPr>
              <w:pStyle w:val="TableContents"/>
              <w:jc w:val="center"/>
              <w:rPr>
                <w:rFonts w:asciiTheme="majorHAnsi" w:hAnsiTheme="majorHAnsi" w:cstheme="majorHAnsi"/>
                <w:b/>
                <w:sz w:val="16"/>
                <w:szCs w:val="16"/>
              </w:rPr>
            </w:pPr>
          </w:p>
          <w:p w:rsidR="00B009C4" w:rsidRPr="00EB2B15" w:rsidRDefault="00B009C4" w:rsidP="000E23AD">
            <w:pPr>
              <w:pStyle w:val="TableContents"/>
              <w:jc w:val="center"/>
              <w:rPr>
                <w:rFonts w:asciiTheme="majorHAnsi" w:hAnsiTheme="majorHAnsi" w:cstheme="majorHAnsi"/>
                <w:b/>
                <w:sz w:val="16"/>
                <w:szCs w:val="16"/>
              </w:rPr>
            </w:pPr>
            <w:r w:rsidRPr="00EB2B15">
              <w:rPr>
                <w:rFonts w:asciiTheme="majorHAnsi" w:hAnsiTheme="majorHAnsi" w:cstheme="majorHAnsi"/>
                <w:b/>
                <w:sz w:val="16"/>
                <w:szCs w:val="16"/>
              </w:rPr>
              <w:t>Γιάννης Σπανός</w:t>
            </w:r>
          </w:p>
          <w:p w:rsidR="00B009C4" w:rsidRPr="00EB2B15" w:rsidRDefault="00B009C4" w:rsidP="000E23AD">
            <w:pPr>
              <w:pStyle w:val="TableContents"/>
              <w:jc w:val="center"/>
              <w:rPr>
                <w:rFonts w:asciiTheme="majorHAnsi" w:hAnsiTheme="majorHAnsi" w:cstheme="majorHAnsi"/>
                <w:b/>
                <w:bCs/>
                <w:sz w:val="16"/>
                <w:szCs w:val="16"/>
              </w:rPr>
            </w:pPr>
            <w:r w:rsidRPr="00EB2B15">
              <w:rPr>
                <w:rFonts w:asciiTheme="majorHAnsi" w:hAnsiTheme="majorHAnsi" w:cstheme="majorHAnsi"/>
                <w:b/>
                <w:bCs/>
                <w:sz w:val="16"/>
                <w:szCs w:val="16"/>
              </w:rPr>
              <w:t xml:space="preserve">Μηχανικός Τηλεπικοινωνιών </w:t>
            </w:r>
            <w:r w:rsidRPr="00EB2B15">
              <w:rPr>
                <w:rFonts w:asciiTheme="majorHAnsi" w:hAnsiTheme="majorHAnsi" w:cstheme="majorHAnsi"/>
                <w:b/>
                <w:bCs/>
                <w:sz w:val="16"/>
                <w:szCs w:val="16"/>
                <w:lang w:val="en-US"/>
              </w:rPr>
              <w:t>MSc</w:t>
            </w:r>
          </w:p>
        </w:tc>
        <w:tc>
          <w:tcPr>
            <w:tcW w:w="3096" w:type="dxa"/>
          </w:tcPr>
          <w:p w:rsidR="00B009C4" w:rsidRDefault="00B009C4">
            <w:pPr>
              <w:rPr>
                <w:rFonts w:asciiTheme="majorHAnsi" w:hAnsiTheme="majorHAnsi" w:cstheme="majorHAnsi"/>
                <w:sz w:val="16"/>
                <w:szCs w:val="16"/>
              </w:rPr>
            </w:pPr>
          </w:p>
        </w:tc>
        <w:tc>
          <w:tcPr>
            <w:tcW w:w="3096" w:type="dxa"/>
          </w:tcPr>
          <w:p w:rsidR="00B009C4" w:rsidRPr="00EB2B15" w:rsidRDefault="00B009C4" w:rsidP="000E23AD">
            <w:pPr>
              <w:pStyle w:val="TableContents"/>
              <w:jc w:val="center"/>
              <w:rPr>
                <w:rFonts w:asciiTheme="majorHAnsi" w:hAnsiTheme="majorHAnsi" w:cstheme="majorHAnsi"/>
                <w:b/>
                <w:sz w:val="16"/>
                <w:szCs w:val="16"/>
              </w:rPr>
            </w:pPr>
          </w:p>
          <w:p w:rsidR="00B009C4" w:rsidRPr="00EB2B15" w:rsidRDefault="00B009C4" w:rsidP="000E23AD">
            <w:pPr>
              <w:pStyle w:val="TableContents"/>
              <w:jc w:val="center"/>
              <w:rPr>
                <w:rFonts w:asciiTheme="majorHAnsi" w:hAnsiTheme="majorHAnsi" w:cstheme="majorHAnsi"/>
                <w:b/>
                <w:sz w:val="16"/>
                <w:szCs w:val="16"/>
              </w:rPr>
            </w:pPr>
          </w:p>
          <w:p w:rsidR="00B009C4" w:rsidRPr="00EB2B15" w:rsidRDefault="00B009C4" w:rsidP="000E23AD">
            <w:pPr>
              <w:pStyle w:val="TableContents"/>
              <w:jc w:val="center"/>
              <w:rPr>
                <w:rFonts w:asciiTheme="majorHAnsi" w:hAnsiTheme="majorHAnsi" w:cstheme="majorHAnsi"/>
                <w:b/>
                <w:sz w:val="16"/>
                <w:szCs w:val="16"/>
              </w:rPr>
            </w:pPr>
            <w:proofErr w:type="spellStart"/>
            <w:r w:rsidRPr="00EB2B15">
              <w:rPr>
                <w:rFonts w:asciiTheme="majorHAnsi" w:hAnsiTheme="majorHAnsi" w:cstheme="majorHAnsi"/>
                <w:b/>
                <w:sz w:val="16"/>
                <w:szCs w:val="16"/>
              </w:rPr>
              <w:t>Μανάρα</w:t>
            </w:r>
            <w:proofErr w:type="spellEnd"/>
            <w:r w:rsidRPr="00EB2B15">
              <w:rPr>
                <w:rFonts w:asciiTheme="majorHAnsi" w:hAnsiTheme="majorHAnsi" w:cstheme="majorHAnsi"/>
                <w:b/>
                <w:sz w:val="16"/>
                <w:szCs w:val="16"/>
              </w:rPr>
              <w:t xml:space="preserve"> Μαρία Ελένη</w:t>
            </w:r>
          </w:p>
          <w:p w:rsidR="00B009C4" w:rsidRPr="00EB2B15" w:rsidRDefault="00B009C4" w:rsidP="000E23AD">
            <w:pPr>
              <w:pStyle w:val="TableContents"/>
              <w:jc w:val="center"/>
              <w:rPr>
                <w:rFonts w:asciiTheme="majorHAnsi" w:hAnsiTheme="majorHAnsi" w:cstheme="majorHAnsi"/>
                <w:b/>
                <w:sz w:val="16"/>
                <w:szCs w:val="16"/>
              </w:rPr>
            </w:pPr>
            <w:r w:rsidRPr="00EB2B15">
              <w:rPr>
                <w:rFonts w:asciiTheme="majorHAnsi" w:hAnsiTheme="majorHAnsi" w:cstheme="majorHAnsi"/>
                <w:b/>
                <w:sz w:val="16"/>
                <w:szCs w:val="16"/>
              </w:rPr>
              <w:t>Πολιτικός Μηχανικός</w:t>
            </w:r>
          </w:p>
        </w:tc>
      </w:tr>
    </w:tbl>
    <w:p w:rsidR="00B009C4" w:rsidRPr="00EB2B15" w:rsidRDefault="00B009C4">
      <w:pPr>
        <w:rPr>
          <w:rFonts w:asciiTheme="majorHAnsi" w:hAnsiTheme="majorHAnsi" w:cstheme="majorHAnsi"/>
          <w:sz w:val="16"/>
          <w:szCs w:val="16"/>
        </w:rPr>
      </w:pPr>
    </w:p>
    <w:tbl>
      <w:tblPr>
        <w:tblW w:w="9828" w:type="dxa"/>
        <w:tblLayout w:type="fixed"/>
        <w:tblLook w:val="0000" w:firstRow="0" w:lastRow="0" w:firstColumn="0" w:lastColumn="0" w:noHBand="0" w:noVBand="0"/>
      </w:tblPr>
      <w:tblGrid>
        <w:gridCol w:w="4644"/>
        <w:gridCol w:w="1584"/>
        <w:gridCol w:w="3600"/>
      </w:tblGrid>
      <w:tr w:rsidR="00092D73" w:rsidRPr="00EB2B15" w:rsidTr="00092D73">
        <w:tc>
          <w:tcPr>
            <w:tcW w:w="4644" w:type="dxa"/>
            <w:shd w:val="clear" w:color="auto" w:fill="auto"/>
          </w:tcPr>
          <w:p w:rsidR="00092D73" w:rsidRPr="00EB2B15" w:rsidRDefault="00FD1720" w:rsidP="00092D73">
            <w:pPr>
              <w:pageBreakBefore/>
              <w:rPr>
                <w:rFonts w:asciiTheme="majorHAnsi" w:hAnsiTheme="majorHAnsi" w:cstheme="majorHAnsi"/>
                <w:b/>
                <w:spacing w:val="-6"/>
                <w:sz w:val="16"/>
                <w:szCs w:val="16"/>
              </w:rPr>
            </w:pPr>
            <w:r>
              <w:rPr>
                <w:noProof/>
              </w:rPr>
              <w:lastRenderedPageBreak/>
              <w:drawing>
                <wp:inline distT="0" distB="0" distL="0" distR="0" wp14:anchorId="5FB6A740" wp14:editId="634946A4">
                  <wp:extent cx="947420" cy="1095375"/>
                  <wp:effectExtent l="0" t="0" r="5080" b="9525"/>
                  <wp:docPr id="4" name="Εικόνα 4" descr="GR_logo_DM_BW"/>
                  <wp:cNvGraphicFramePr/>
                  <a:graphic xmlns:a="http://schemas.openxmlformats.org/drawingml/2006/main">
                    <a:graphicData uri="http://schemas.openxmlformats.org/drawingml/2006/picture">
                      <pic:pic xmlns:pic="http://schemas.openxmlformats.org/drawingml/2006/picture">
                        <pic:nvPicPr>
                          <pic:cNvPr id="2" name="Εικόνα 2" descr="GR_logo_DM_BW"/>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7420" cy="1095375"/>
                          </a:xfrm>
                          <a:prstGeom prst="rect">
                            <a:avLst/>
                          </a:prstGeom>
                          <a:noFill/>
                          <a:ln>
                            <a:noFill/>
                          </a:ln>
                        </pic:spPr>
                      </pic:pic>
                    </a:graphicData>
                  </a:graphic>
                </wp:inline>
              </w:drawing>
            </w:r>
          </w:p>
          <w:p w:rsidR="00092D73" w:rsidRPr="00EB2B15" w:rsidRDefault="00092D73" w:rsidP="00092D73">
            <w:pPr>
              <w:rPr>
                <w:rFonts w:asciiTheme="majorHAnsi" w:hAnsiTheme="majorHAnsi" w:cstheme="majorHAnsi"/>
                <w:b/>
                <w:sz w:val="16"/>
                <w:szCs w:val="16"/>
              </w:rPr>
            </w:pPr>
            <w:r w:rsidRPr="00EB2B15">
              <w:rPr>
                <w:rFonts w:asciiTheme="majorHAnsi" w:hAnsiTheme="majorHAnsi" w:cstheme="majorHAnsi"/>
                <w:b/>
                <w:spacing w:val="-6"/>
                <w:sz w:val="16"/>
                <w:szCs w:val="16"/>
              </w:rPr>
              <w:t>ΕΛΛΗΝΙΚΗ ΔΗΜΟΚΡΑΤΙΑ</w:t>
            </w:r>
          </w:p>
          <w:p w:rsidR="00092D73" w:rsidRPr="00EB2B15" w:rsidRDefault="00092D73" w:rsidP="00092D73">
            <w:pPr>
              <w:rPr>
                <w:rFonts w:asciiTheme="majorHAnsi" w:hAnsiTheme="majorHAnsi" w:cstheme="majorHAnsi"/>
                <w:b/>
                <w:sz w:val="16"/>
                <w:szCs w:val="16"/>
              </w:rPr>
            </w:pPr>
            <w:r w:rsidRPr="00EB2B15">
              <w:rPr>
                <w:rFonts w:asciiTheme="majorHAnsi" w:hAnsiTheme="majorHAnsi" w:cstheme="majorHAnsi"/>
                <w:b/>
                <w:spacing w:val="42"/>
                <w:sz w:val="16"/>
                <w:szCs w:val="16"/>
              </w:rPr>
              <w:t>ΝΟΜΟΣ ΑΤΤΙΚΗΣ</w:t>
            </w:r>
          </w:p>
          <w:p w:rsidR="00092D73" w:rsidRPr="00EB2B15" w:rsidRDefault="00092D73" w:rsidP="00092D73">
            <w:pPr>
              <w:rPr>
                <w:rFonts w:asciiTheme="majorHAnsi" w:hAnsiTheme="majorHAnsi" w:cstheme="majorHAnsi"/>
                <w:b/>
                <w:sz w:val="16"/>
                <w:szCs w:val="16"/>
              </w:rPr>
            </w:pPr>
            <w:r w:rsidRPr="00EB2B15">
              <w:rPr>
                <w:rFonts w:asciiTheme="majorHAnsi" w:hAnsiTheme="majorHAnsi" w:cstheme="majorHAnsi"/>
                <w:b/>
                <w:sz w:val="16"/>
                <w:szCs w:val="16"/>
              </w:rPr>
              <w:t>ΔΗΜΟΣ ΜΑΡΑΘΩΝΟΣ</w:t>
            </w:r>
          </w:p>
          <w:p w:rsidR="00092D73" w:rsidRPr="00EB2B15" w:rsidRDefault="00092D73" w:rsidP="00092D73">
            <w:pPr>
              <w:rPr>
                <w:rFonts w:asciiTheme="majorHAnsi" w:hAnsiTheme="majorHAnsi" w:cstheme="majorHAnsi"/>
                <w:sz w:val="16"/>
                <w:szCs w:val="16"/>
              </w:rPr>
            </w:pPr>
            <w:r w:rsidRPr="00EB2B15">
              <w:rPr>
                <w:rFonts w:asciiTheme="majorHAnsi" w:hAnsiTheme="majorHAnsi" w:cstheme="majorHAnsi"/>
                <w:spacing w:val="10"/>
                <w:sz w:val="16"/>
                <w:szCs w:val="16"/>
              </w:rPr>
              <w:t>ΑΥΤΟΤΕΛΕΣ ΤΜΗΜΑ ΠΡΟΓΡΑΜΜΑΤΙΣΜΟΥ,</w:t>
            </w:r>
          </w:p>
          <w:p w:rsidR="00092D73" w:rsidRPr="00EB2B15" w:rsidRDefault="00092D73" w:rsidP="00092D73">
            <w:pPr>
              <w:rPr>
                <w:rFonts w:asciiTheme="majorHAnsi" w:hAnsiTheme="majorHAnsi" w:cstheme="majorHAnsi"/>
                <w:b/>
                <w:sz w:val="16"/>
                <w:szCs w:val="16"/>
              </w:rPr>
            </w:pPr>
            <w:r w:rsidRPr="00EB2B15">
              <w:rPr>
                <w:rFonts w:asciiTheme="majorHAnsi" w:hAnsiTheme="majorHAnsi" w:cstheme="majorHAnsi"/>
                <w:spacing w:val="10"/>
                <w:sz w:val="16"/>
                <w:szCs w:val="16"/>
              </w:rPr>
              <w:t>ΟΡΓΑΝΩΣΗΣ ΚΑΙ ΠΛΗΡΟΦΟΡΙΚΗΣ</w:t>
            </w:r>
          </w:p>
        </w:tc>
        <w:tc>
          <w:tcPr>
            <w:tcW w:w="1584" w:type="dxa"/>
            <w:shd w:val="clear" w:color="auto" w:fill="auto"/>
          </w:tcPr>
          <w:p w:rsidR="00092D73" w:rsidRDefault="00092D73" w:rsidP="00092D73">
            <w:pPr>
              <w:jc w:val="right"/>
              <w:rPr>
                <w:rFonts w:asciiTheme="majorHAnsi" w:hAnsiTheme="majorHAnsi" w:cstheme="majorHAnsi"/>
                <w:b/>
                <w:bCs/>
                <w:caps/>
                <w:kern w:val="22"/>
                <w:sz w:val="16"/>
                <w:szCs w:val="16"/>
              </w:rPr>
            </w:pPr>
            <w:r w:rsidRPr="00EB2B15">
              <w:rPr>
                <w:rFonts w:asciiTheme="majorHAnsi" w:hAnsiTheme="majorHAnsi" w:cstheme="majorHAnsi"/>
                <w:b/>
                <w:bCs/>
                <w:caps/>
                <w:kern w:val="22"/>
                <w:sz w:val="16"/>
                <w:szCs w:val="16"/>
              </w:rPr>
              <w:t>ΕΡΓΟ:</w:t>
            </w:r>
          </w:p>
          <w:p w:rsidR="00092D73" w:rsidRDefault="00092D73" w:rsidP="00092D73">
            <w:pPr>
              <w:jc w:val="right"/>
              <w:rPr>
                <w:rFonts w:asciiTheme="majorHAnsi" w:hAnsiTheme="majorHAnsi" w:cstheme="majorHAnsi"/>
                <w:b/>
                <w:bCs/>
                <w:caps/>
                <w:kern w:val="22"/>
                <w:sz w:val="16"/>
                <w:szCs w:val="16"/>
              </w:rPr>
            </w:pPr>
          </w:p>
          <w:p w:rsidR="00092D73" w:rsidRDefault="00092D73" w:rsidP="00092D73">
            <w:pPr>
              <w:jc w:val="right"/>
              <w:rPr>
                <w:rFonts w:asciiTheme="majorHAnsi" w:hAnsiTheme="majorHAnsi" w:cstheme="majorHAnsi"/>
                <w:b/>
                <w:bCs/>
                <w:caps/>
                <w:kern w:val="22"/>
                <w:sz w:val="16"/>
                <w:szCs w:val="16"/>
              </w:rPr>
            </w:pPr>
          </w:p>
          <w:p w:rsidR="00092D73" w:rsidRDefault="00092D73" w:rsidP="00092D73">
            <w:pPr>
              <w:jc w:val="right"/>
              <w:rPr>
                <w:rFonts w:asciiTheme="majorHAnsi" w:hAnsiTheme="majorHAnsi" w:cstheme="majorHAnsi"/>
                <w:b/>
                <w:bCs/>
                <w:caps/>
                <w:kern w:val="22"/>
                <w:sz w:val="16"/>
                <w:szCs w:val="16"/>
              </w:rPr>
            </w:pPr>
          </w:p>
          <w:p w:rsidR="00092D73" w:rsidRDefault="00092D73" w:rsidP="00092D73">
            <w:pPr>
              <w:jc w:val="right"/>
              <w:rPr>
                <w:rFonts w:asciiTheme="majorHAnsi" w:hAnsiTheme="majorHAnsi" w:cstheme="majorHAnsi"/>
                <w:b/>
                <w:bCs/>
                <w:caps/>
                <w:kern w:val="22"/>
                <w:sz w:val="16"/>
                <w:szCs w:val="16"/>
              </w:rPr>
            </w:pPr>
          </w:p>
          <w:p w:rsidR="00092D73" w:rsidRPr="00EB2B15" w:rsidRDefault="00092D73" w:rsidP="00092D73">
            <w:pPr>
              <w:jc w:val="right"/>
              <w:rPr>
                <w:rFonts w:asciiTheme="majorHAnsi" w:hAnsiTheme="majorHAnsi" w:cstheme="majorHAnsi"/>
                <w:caps/>
                <w:kern w:val="22"/>
                <w:sz w:val="16"/>
                <w:szCs w:val="16"/>
              </w:rPr>
            </w:pPr>
            <w:r>
              <w:rPr>
                <w:rFonts w:asciiTheme="majorHAnsi" w:hAnsiTheme="majorHAnsi" w:cstheme="majorHAnsi"/>
                <w:b/>
                <w:bCs/>
                <w:caps/>
                <w:kern w:val="22"/>
                <w:sz w:val="16"/>
                <w:szCs w:val="16"/>
              </w:rPr>
              <w:t>χρηματοδοτηση :</w:t>
            </w:r>
          </w:p>
        </w:tc>
        <w:tc>
          <w:tcPr>
            <w:tcW w:w="3600" w:type="dxa"/>
            <w:shd w:val="clear" w:color="auto" w:fill="auto"/>
          </w:tcPr>
          <w:p w:rsidR="00092D73" w:rsidRDefault="00092D73" w:rsidP="00092D73">
            <w:pPr>
              <w:rPr>
                <w:rFonts w:asciiTheme="majorHAnsi" w:hAnsiTheme="majorHAnsi" w:cstheme="majorHAnsi"/>
                <w:b/>
                <w:bCs/>
                <w:caps/>
                <w:spacing w:val="-10"/>
                <w:kern w:val="22"/>
                <w:sz w:val="16"/>
                <w:szCs w:val="16"/>
              </w:rPr>
            </w:pPr>
            <w:r w:rsidRPr="00EB2B15">
              <w:rPr>
                <w:rFonts w:asciiTheme="majorHAnsi" w:hAnsiTheme="majorHAnsi" w:cstheme="majorHAnsi"/>
                <w:b/>
                <w:bCs/>
                <w:caps/>
                <w:spacing w:val="-10"/>
                <w:kern w:val="22"/>
                <w:sz w:val="16"/>
                <w:szCs w:val="16"/>
              </w:rPr>
              <w:t>Προμήθεια εξοπλισμού ενίσχυσης της παροχής υπηρεσιών Δομών κοινωνικής φροντίδας Δήμου Μαραθώνος</w:t>
            </w:r>
          </w:p>
          <w:p w:rsidR="00092D73" w:rsidRDefault="00092D73" w:rsidP="00092D73">
            <w:pPr>
              <w:rPr>
                <w:rFonts w:asciiTheme="majorHAnsi" w:hAnsiTheme="majorHAnsi" w:cstheme="majorHAnsi"/>
                <w:b/>
                <w:bCs/>
                <w:caps/>
                <w:spacing w:val="-10"/>
                <w:kern w:val="22"/>
                <w:sz w:val="16"/>
                <w:szCs w:val="16"/>
              </w:rPr>
            </w:pPr>
          </w:p>
          <w:p w:rsidR="00092D73" w:rsidRDefault="00092D73" w:rsidP="00092D73">
            <w:pPr>
              <w:rPr>
                <w:rFonts w:asciiTheme="majorHAnsi" w:hAnsiTheme="majorHAnsi" w:cstheme="majorHAnsi"/>
                <w:b/>
                <w:bCs/>
                <w:caps/>
                <w:spacing w:val="-10"/>
                <w:kern w:val="22"/>
                <w:sz w:val="16"/>
                <w:szCs w:val="16"/>
              </w:rPr>
            </w:pPr>
          </w:p>
          <w:p w:rsidR="00092D73" w:rsidRPr="00092D73" w:rsidRDefault="00092D73" w:rsidP="00092D73">
            <w:pPr>
              <w:rPr>
                <w:rFonts w:asciiTheme="majorHAnsi" w:hAnsiTheme="majorHAnsi" w:cs="Tahoma"/>
                <w:b/>
                <w:sz w:val="16"/>
                <w:szCs w:val="16"/>
                <w:lang w:eastAsia="en-US"/>
              </w:rPr>
            </w:pPr>
            <w:r w:rsidRPr="00092D73">
              <w:rPr>
                <w:rFonts w:asciiTheme="majorHAnsi" w:hAnsiTheme="majorHAnsi" w:cs="Tahoma"/>
                <w:b/>
                <w:sz w:val="16"/>
                <w:szCs w:val="16"/>
                <w:lang w:eastAsia="en-US"/>
              </w:rPr>
              <w:t xml:space="preserve">Ευρωπαϊκό Ταμείο Περιφερειακής Ανάπτυξης, Επιχειρησιακό Πρόγραμμα “Αττική” 2014-2020στο πλαίσιο του Άξονα Προτεραιότητας </w:t>
            </w:r>
            <w:r w:rsidRPr="00092D73">
              <w:rPr>
                <w:rFonts w:asciiTheme="majorHAnsi" w:hAnsiTheme="majorHAnsi" w:cs="Tahoma"/>
                <w:b/>
                <w:sz w:val="16"/>
                <w:szCs w:val="16"/>
              </w:rPr>
              <w:t>"10</w:t>
            </w:r>
            <w:r w:rsidRPr="00092D73">
              <w:rPr>
                <w:rFonts w:asciiTheme="majorHAnsi" w:hAnsiTheme="majorHAnsi" w:cs="Tahoma"/>
                <w:b/>
                <w:sz w:val="16"/>
                <w:szCs w:val="16"/>
                <w:lang w:eastAsia="en-US"/>
              </w:rPr>
              <w:t xml:space="preserve"> – Ανάπτυξη – Αναβάθμιση στοχευμένων κοινωνικών υποδομών και υποδομών υγείας</w:t>
            </w:r>
            <w:r w:rsidRPr="00092D73">
              <w:rPr>
                <w:rFonts w:asciiTheme="majorHAnsi" w:hAnsiTheme="majorHAnsi" w:cs="Tahoma"/>
                <w:b/>
                <w:sz w:val="16"/>
                <w:szCs w:val="16"/>
              </w:rPr>
              <w:t>"</w:t>
            </w:r>
            <w:r w:rsidRPr="00092D73">
              <w:rPr>
                <w:rFonts w:asciiTheme="majorHAnsi" w:hAnsiTheme="majorHAnsi" w:cs="Tahoma"/>
                <w:b/>
                <w:sz w:val="16"/>
                <w:szCs w:val="16"/>
                <w:lang w:eastAsia="en-US"/>
              </w:rPr>
              <w:t xml:space="preserve"> </w:t>
            </w:r>
          </w:p>
          <w:p w:rsidR="00092D73" w:rsidRPr="00EB2B15" w:rsidRDefault="00092D73" w:rsidP="00092D73">
            <w:pPr>
              <w:rPr>
                <w:rFonts w:asciiTheme="majorHAnsi" w:hAnsiTheme="majorHAnsi" w:cstheme="majorHAnsi"/>
                <w:caps/>
                <w:kern w:val="22"/>
                <w:sz w:val="16"/>
                <w:szCs w:val="16"/>
              </w:rPr>
            </w:pPr>
          </w:p>
          <w:p w:rsidR="00092D73" w:rsidRPr="00EB2B15" w:rsidRDefault="00092D73" w:rsidP="00092D73">
            <w:pPr>
              <w:jc w:val="center"/>
              <w:rPr>
                <w:rFonts w:asciiTheme="majorHAnsi" w:hAnsiTheme="majorHAnsi" w:cstheme="majorHAnsi"/>
                <w:b/>
                <w:bCs/>
                <w:smallCaps/>
                <w:sz w:val="16"/>
                <w:szCs w:val="16"/>
              </w:rPr>
            </w:pPr>
          </w:p>
        </w:tc>
      </w:tr>
      <w:tr w:rsidR="00092D73" w:rsidRPr="00EB2B15" w:rsidTr="00092D73">
        <w:tc>
          <w:tcPr>
            <w:tcW w:w="6228" w:type="dxa"/>
            <w:gridSpan w:val="2"/>
            <w:shd w:val="clear" w:color="auto" w:fill="auto"/>
          </w:tcPr>
          <w:p w:rsidR="00092D73" w:rsidRPr="00EB2B15" w:rsidRDefault="00092D73" w:rsidP="00092D73">
            <w:pPr>
              <w:jc w:val="right"/>
              <w:rPr>
                <w:rFonts w:asciiTheme="majorHAnsi" w:hAnsiTheme="majorHAnsi" w:cstheme="majorHAnsi"/>
                <w:b/>
                <w:sz w:val="16"/>
                <w:szCs w:val="16"/>
              </w:rPr>
            </w:pPr>
            <w:r w:rsidRPr="00EB2B15">
              <w:rPr>
                <w:rFonts w:asciiTheme="majorHAnsi" w:hAnsiTheme="majorHAnsi" w:cstheme="majorHAnsi"/>
                <w:b/>
                <w:sz w:val="16"/>
                <w:szCs w:val="16"/>
              </w:rPr>
              <w:t>Φορέας:</w:t>
            </w:r>
          </w:p>
        </w:tc>
        <w:tc>
          <w:tcPr>
            <w:tcW w:w="3600" w:type="dxa"/>
            <w:shd w:val="clear" w:color="auto" w:fill="auto"/>
          </w:tcPr>
          <w:p w:rsidR="00092D73" w:rsidRPr="00EB2B15" w:rsidRDefault="00092D73" w:rsidP="00092D73">
            <w:pPr>
              <w:pStyle w:val="TableContents"/>
              <w:rPr>
                <w:rFonts w:asciiTheme="majorHAnsi" w:hAnsiTheme="majorHAnsi" w:cstheme="majorHAnsi"/>
                <w:b/>
                <w:sz w:val="16"/>
                <w:szCs w:val="16"/>
              </w:rPr>
            </w:pPr>
            <w:r w:rsidRPr="00EB2B15">
              <w:rPr>
                <w:rFonts w:asciiTheme="majorHAnsi" w:hAnsiTheme="majorHAnsi" w:cstheme="majorHAnsi"/>
                <w:b/>
                <w:sz w:val="16"/>
                <w:szCs w:val="16"/>
              </w:rPr>
              <w:t>Δήμος Μαραθώνος</w:t>
            </w:r>
          </w:p>
        </w:tc>
      </w:tr>
      <w:tr w:rsidR="00092D73" w:rsidRPr="00EB2B15" w:rsidTr="00092D73">
        <w:tc>
          <w:tcPr>
            <w:tcW w:w="6228" w:type="dxa"/>
            <w:gridSpan w:val="2"/>
            <w:shd w:val="clear" w:color="auto" w:fill="auto"/>
          </w:tcPr>
          <w:p w:rsidR="00092D73" w:rsidRPr="00EB2B15" w:rsidRDefault="00092D73" w:rsidP="00092D73">
            <w:pPr>
              <w:jc w:val="right"/>
              <w:rPr>
                <w:rFonts w:asciiTheme="majorHAnsi" w:hAnsiTheme="majorHAnsi" w:cstheme="majorHAnsi"/>
                <w:b/>
                <w:sz w:val="16"/>
                <w:szCs w:val="16"/>
              </w:rPr>
            </w:pPr>
            <w:r w:rsidRPr="00EB2B15">
              <w:rPr>
                <w:rFonts w:asciiTheme="majorHAnsi" w:hAnsiTheme="majorHAnsi" w:cstheme="majorHAnsi"/>
                <w:b/>
                <w:sz w:val="16"/>
                <w:szCs w:val="16"/>
              </w:rPr>
              <w:t>Προϋπολογισμός:</w:t>
            </w:r>
          </w:p>
        </w:tc>
        <w:tc>
          <w:tcPr>
            <w:tcW w:w="3600" w:type="dxa"/>
            <w:shd w:val="clear" w:color="auto" w:fill="auto"/>
          </w:tcPr>
          <w:p w:rsidR="00092D73" w:rsidRPr="00EB2B15" w:rsidRDefault="00092D73" w:rsidP="00092D73">
            <w:pPr>
              <w:pStyle w:val="TableContents"/>
              <w:rPr>
                <w:rFonts w:asciiTheme="majorHAnsi" w:hAnsiTheme="majorHAnsi" w:cstheme="majorHAnsi"/>
                <w:b/>
                <w:sz w:val="16"/>
                <w:szCs w:val="16"/>
              </w:rPr>
            </w:pPr>
            <w:r w:rsidRPr="00EB2B15">
              <w:rPr>
                <w:rFonts w:asciiTheme="majorHAnsi" w:hAnsiTheme="majorHAnsi" w:cstheme="majorHAnsi"/>
                <w:b/>
                <w:sz w:val="16"/>
                <w:szCs w:val="16"/>
              </w:rPr>
              <w:t>4.820,00  Ευρώ πλέον Φ.Π.Α.</w:t>
            </w:r>
          </w:p>
        </w:tc>
      </w:tr>
    </w:tbl>
    <w:p w:rsidR="00156FA3" w:rsidRPr="00EB2B15" w:rsidRDefault="00156FA3">
      <w:pPr>
        <w:rPr>
          <w:rFonts w:asciiTheme="majorHAnsi" w:hAnsiTheme="majorHAnsi" w:cstheme="majorHAnsi"/>
          <w:sz w:val="16"/>
          <w:szCs w:val="16"/>
        </w:rPr>
      </w:pPr>
    </w:p>
    <w:p w:rsidR="001763B3" w:rsidRPr="00EB2B15" w:rsidRDefault="001763B3">
      <w:pPr>
        <w:jc w:val="center"/>
        <w:rPr>
          <w:rFonts w:asciiTheme="majorHAnsi" w:hAnsiTheme="majorHAnsi" w:cstheme="majorHAnsi"/>
          <w:b/>
          <w:bCs/>
          <w:sz w:val="16"/>
          <w:szCs w:val="16"/>
          <w:u w:val="single"/>
        </w:rPr>
      </w:pPr>
    </w:p>
    <w:p w:rsidR="001763B3" w:rsidRPr="00EB2B15" w:rsidRDefault="001763B3">
      <w:pPr>
        <w:jc w:val="center"/>
        <w:rPr>
          <w:rFonts w:asciiTheme="majorHAnsi" w:hAnsiTheme="majorHAnsi" w:cstheme="majorHAnsi"/>
          <w:sz w:val="16"/>
          <w:szCs w:val="16"/>
        </w:rPr>
      </w:pPr>
      <w:r w:rsidRPr="00EB2B15">
        <w:rPr>
          <w:rFonts w:asciiTheme="majorHAnsi" w:hAnsiTheme="majorHAnsi" w:cstheme="majorHAnsi"/>
          <w:b/>
          <w:bCs/>
          <w:sz w:val="16"/>
          <w:szCs w:val="16"/>
          <w:u w:val="single"/>
        </w:rPr>
        <w:t>ΠΡΟΜΕΤΡΗΣΗ</w:t>
      </w:r>
    </w:p>
    <w:p w:rsidR="001763B3" w:rsidRPr="00EB2B15" w:rsidRDefault="001763B3">
      <w:pPr>
        <w:rPr>
          <w:rFonts w:asciiTheme="majorHAnsi" w:hAnsiTheme="majorHAnsi" w:cstheme="majorHAnsi"/>
          <w:b/>
          <w:bCs/>
          <w:sz w:val="16"/>
          <w:szCs w:val="16"/>
          <w:u w:val="single"/>
        </w:rPr>
      </w:pPr>
      <w:r w:rsidRPr="00EB2B15">
        <w:rPr>
          <w:rFonts w:asciiTheme="majorHAnsi" w:hAnsiTheme="majorHAnsi" w:cstheme="majorHAnsi"/>
          <w:b/>
          <w:bCs/>
          <w:sz w:val="16"/>
          <w:szCs w:val="16"/>
          <w:u w:val="single"/>
        </w:rPr>
        <w:t>Ομάδα Α</w:t>
      </w:r>
    </w:p>
    <w:p w:rsidR="00D83505" w:rsidRPr="00EB2B15" w:rsidRDefault="00D83505">
      <w:pPr>
        <w:rPr>
          <w:rFonts w:asciiTheme="majorHAnsi" w:hAnsiTheme="majorHAnsi" w:cstheme="majorHAnsi"/>
          <w:sz w:val="16"/>
          <w:szCs w:val="16"/>
        </w:rPr>
      </w:pPr>
    </w:p>
    <w:tbl>
      <w:tblPr>
        <w:tblW w:w="963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704"/>
        <w:gridCol w:w="5933"/>
        <w:gridCol w:w="1012"/>
        <w:gridCol w:w="853"/>
        <w:gridCol w:w="1136"/>
      </w:tblGrid>
      <w:tr w:rsidR="001763B3" w:rsidRPr="00EB2B15" w:rsidTr="00BF4CA8">
        <w:tc>
          <w:tcPr>
            <w:tcW w:w="704" w:type="dxa"/>
            <w:shd w:val="clear" w:color="auto" w:fill="auto"/>
          </w:tcPr>
          <w:p w:rsidR="001763B3" w:rsidRPr="00EB2B15" w:rsidRDefault="001763B3">
            <w:pPr>
              <w:pStyle w:val="TableContents"/>
              <w:jc w:val="center"/>
              <w:rPr>
                <w:rFonts w:asciiTheme="majorHAnsi" w:hAnsiTheme="majorHAnsi" w:cstheme="majorHAnsi"/>
                <w:sz w:val="16"/>
                <w:szCs w:val="16"/>
              </w:rPr>
            </w:pPr>
            <w:r w:rsidRPr="00EB2B15">
              <w:rPr>
                <w:rFonts w:asciiTheme="majorHAnsi" w:hAnsiTheme="majorHAnsi" w:cstheme="majorHAnsi"/>
                <w:sz w:val="16"/>
                <w:szCs w:val="16"/>
              </w:rPr>
              <w:t>Α/Α</w:t>
            </w:r>
          </w:p>
        </w:tc>
        <w:tc>
          <w:tcPr>
            <w:tcW w:w="5933" w:type="dxa"/>
            <w:shd w:val="clear" w:color="auto" w:fill="auto"/>
          </w:tcPr>
          <w:p w:rsidR="001763B3" w:rsidRPr="00EB2B15" w:rsidRDefault="001763B3">
            <w:pPr>
              <w:pStyle w:val="TableContents"/>
              <w:jc w:val="center"/>
              <w:rPr>
                <w:rFonts w:asciiTheme="majorHAnsi" w:hAnsiTheme="majorHAnsi" w:cstheme="majorHAnsi"/>
                <w:sz w:val="16"/>
                <w:szCs w:val="16"/>
              </w:rPr>
            </w:pPr>
            <w:r w:rsidRPr="00EB2B15">
              <w:rPr>
                <w:rFonts w:asciiTheme="majorHAnsi" w:hAnsiTheme="majorHAnsi" w:cstheme="majorHAnsi"/>
                <w:sz w:val="16"/>
                <w:szCs w:val="16"/>
              </w:rPr>
              <w:t xml:space="preserve"> Είδος</w:t>
            </w:r>
          </w:p>
        </w:tc>
        <w:tc>
          <w:tcPr>
            <w:tcW w:w="1012" w:type="dxa"/>
            <w:shd w:val="clear" w:color="auto" w:fill="auto"/>
          </w:tcPr>
          <w:p w:rsidR="001763B3" w:rsidRPr="00EB2B15" w:rsidRDefault="001763B3">
            <w:pPr>
              <w:pStyle w:val="TableContents"/>
              <w:jc w:val="center"/>
              <w:rPr>
                <w:rFonts w:asciiTheme="majorHAnsi" w:hAnsiTheme="majorHAnsi" w:cstheme="majorHAnsi"/>
                <w:sz w:val="16"/>
                <w:szCs w:val="16"/>
              </w:rPr>
            </w:pPr>
            <w:r w:rsidRPr="00EB2B15">
              <w:rPr>
                <w:rFonts w:asciiTheme="majorHAnsi" w:hAnsiTheme="majorHAnsi" w:cstheme="majorHAnsi"/>
                <w:sz w:val="16"/>
                <w:szCs w:val="16"/>
              </w:rPr>
              <w:t>Μ.Μ.</w:t>
            </w:r>
          </w:p>
        </w:tc>
        <w:tc>
          <w:tcPr>
            <w:tcW w:w="853" w:type="dxa"/>
            <w:shd w:val="clear" w:color="auto" w:fill="auto"/>
          </w:tcPr>
          <w:p w:rsidR="001763B3" w:rsidRPr="00EB2B15" w:rsidRDefault="001763B3">
            <w:pPr>
              <w:pStyle w:val="TableContents"/>
              <w:jc w:val="center"/>
              <w:rPr>
                <w:rFonts w:asciiTheme="majorHAnsi" w:hAnsiTheme="majorHAnsi" w:cstheme="majorHAnsi"/>
                <w:sz w:val="16"/>
                <w:szCs w:val="16"/>
              </w:rPr>
            </w:pPr>
            <w:r w:rsidRPr="00EB2B15">
              <w:rPr>
                <w:rFonts w:asciiTheme="majorHAnsi" w:hAnsiTheme="majorHAnsi" w:cstheme="majorHAnsi"/>
                <w:sz w:val="16"/>
                <w:szCs w:val="16"/>
              </w:rPr>
              <w:t>Α.Τ.</w:t>
            </w:r>
          </w:p>
        </w:tc>
        <w:tc>
          <w:tcPr>
            <w:tcW w:w="1136" w:type="dxa"/>
            <w:shd w:val="clear" w:color="auto" w:fill="auto"/>
          </w:tcPr>
          <w:p w:rsidR="001763B3" w:rsidRPr="00EB2B15" w:rsidRDefault="001763B3">
            <w:pPr>
              <w:pStyle w:val="TableContents"/>
              <w:jc w:val="center"/>
              <w:rPr>
                <w:rFonts w:asciiTheme="majorHAnsi" w:hAnsiTheme="majorHAnsi" w:cstheme="majorHAnsi"/>
                <w:sz w:val="16"/>
                <w:szCs w:val="16"/>
              </w:rPr>
            </w:pPr>
            <w:r w:rsidRPr="00EB2B15">
              <w:rPr>
                <w:rFonts w:asciiTheme="majorHAnsi" w:hAnsiTheme="majorHAnsi" w:cstheme="majorHAnsi"/>
                <w:sz w:val="16"/>
                <w:szCs w:val="16"/>
              </w:rPr>
              <w:t>Ποσότητα</w:t>
            </w:r>
          </w:p>
        </w:tc>
      </w:tr>
      <w:tr w:rsidR="00AF263B" w:rsidRPr="00EB2B15" w:rsidTr="00BF4CA8">
        <w:tc>
          <w:tcPr>
            <w:tcW w:w="704" w:type="dxa"/>
            <w:shd w:val="clear" w:color="auto" w:fill="auto"/>
          </w:tcPr>
          <w:p w:rsidR="00AF263B" w:rsidRPr="00EB2B15" w:rsidRDefault="00AF263B" w:rsidP="00AF263B">
            <w:pPr>
              <w:pStyle w:val="TableContents"/>
              <w:jc w:val="center"/>
              <w:rPr>
                <w:rFonts w:asciiTheme="majorHAnsi" w:hAnsiTheme="majorHAnsi" w:cstheme="majorHAnsi"/>
                <w:sz w:val="16"/>
                <w:szCs w:val="16"/>
              </w:rPr>
            </w:pPr>
            <w:r w:rsidRPr="00EB2B15">
              <w:rPr>
                <w:rFonts w:asciiTheme="majorHAnsi" w:hAnsiTheme="majorHAnsi" w:cstheme="majorHAnsi"/>
                <w:sz w:val="16"/>
                <w:szCs w:val="16"/>
                <w:lang w:val="en-US"/>
              </w:rPr>
              <w:t>1</w:t>
            </w:r>
          </w:p>
        </w:tc>
        <w:tc>
          <w:tcPr>
            <w:tcW w:w="5933" w:type="dxa"/>
            <w:shd w:val="clear" w:color="auto" w:fill="auto"/>
          </w:tcPr>
          <w:p w:rsidR="00AF263B" w:rsidRPr="00EB2B15" w:rsidRDefault="006F49A8" w:rsidP="006F49A8">
            <w:pPr>
              <w:pStyle w:val="TableContents"/>
              <w:rPr>
                <w:rFonts w:asciiTheme="majorHAnsi" w:hAnsiTheme="majorHAnsi" w:cstheme="majorHAnsi"/>
                <w:sz w:val="16"/>
                <w:szCs w:val="16"/>
              </w:rPr>
            </w:pPr>
            <w:r w:rsidRPr="00EB2B15">
              <w:rPr>
                <w:rFonts w:asciiTheme="majorHAnsi" w:hAnsiTheme="majorHAnsi" w:cstheme="majorHAnsi"/>
                <w:sz w:val="16"/>
                <w:szCs w:val="16"/>
              </w:rPr>
              <w:t>Ηλεκτρονικός Υπολογιστής</w:t>
            </w:r>
          </w:p>
        </w:tc>
        <w:tc>
          <w:tcPr>
            <w:tcW w:w="1012" w:type="dxa"/>
            <w:shd w:val="clear" w:color="auto" w:fill="auto"/>
          </w:tcPr>
          <w:p w:rsidR="00AF263B" w:rsidRPr="00EB2B15" w:rsidRDefault="00AF263B" w:rsidP="00AF263B">
            <w:pPr>
              <w:pStyle w:val="TableContents"/>
              <w:jc w:val="center"/>
              <w:rPr>
                <w:rFonts w:asciiTheme="majorHAnsi" w:hAnsiTheme="majorHAnsi" w:cstheme="majorHAnsi"/>
                <w:sz w:val="16"/>
                <w:szCs w:val="16"/>
              </w:rPr>
            </w:pPr>
            <w:r w:rsidRPr="00EB2B15">
              <w:rPr>
                <w:rFonts w:asciiTheme="majorHAnsi" w:hAnsiTheme="majorHAnsi" w:cstheme="majorHAnsi"/>
                <w:sz w:val="16"/>
                <w:szCs w:val="16"/>
              </w:rPr>
              <w:t>Τεμ.</w:t>
            </w:r>
          </w:p>
        </w:tc>
        <w:tc>
          <w:tcPr>
            <w:tcW w:w="853" w:type="dxa"/>
            <w:shd w:val="clear" w:color="auto" w:fill="auto"/>
          </w:tcPr>
          <w:p w:rsidR="00AF263B" w:rsidRPr="00EB2B15" w:rsidRDefault="00AF263B" w:rsidP="00AF263B">
            <w:pPr>
              <w:pStyle w:val="TableContents"/>
              <w:jc w:val="center"/>
              <w:rPr>
                <w:rFonts w:asciiTheme="majorHAnsi" w:hAnsiTheme="majorHAnsi" w:cstheme="majorHAnsi"/>
                <w:sz w:val="16"/>
                <w:szCs w:val="16"/>
              </w:rPr>
            </w:pPr>
            <w:r w:rsidRPr="00EB2B15">
              <w:rPr>
                <w:rFonts w:asciiTheme="majorHAnsi" w:hAnsiTheme="majorHAnsi" w:cstheme="majorHAnsi"/>
                <w:sz w:val="16"/>
                <w:szCs w:val="16"/>
              </w:rPr>
              <w:t>1.</w:t>
            </w:r>
            <w:r w:rsidRPr="00EB2B15">
              <w:rPr>
                <w:rFonts w:asciiTheme="majorHAnsi" w:hAnsiTheme="majorHAnsi" w:cstheme="majorHAnsi"/>
                <w:sz w:val="16"/>
                <w:szCs w:val="16"/>
                <w:lang w:val="en-US"/>
              </w:rPr>
              <w:t>1</w:t>
            </w:r>
          </w:p>
        </w:tc>
        <w:tc>
          <w:tcPr>
            <w:tcW w:w="1136" w:type="dxa"/>
            <w:shd w:val="clear" w:color="auto" w:fill="auto"/>
          </w:tcPr>
          <w:p w:rsidR="00AF263B" w:rsidRPr="00EB2B15" w:rsidRDefault="006F49A8" w:rsidP="0018027B">
            <w:pPr>
              <w:pStyle w:val="TableContents"/>
              <w:jc w:val="center"/>
              <w:rPr>
                <w:rFonts w:asciiTheme="majorHAnsi" w:hAnsiTheme="majorHAnsi" w:cstheme="majorHAnsi"/>
                <w:sz w:val="16"/>
                <w:szCs w:val="16"/>
              </w:rPr>
            </w:pPr>
            <w:r w:rsidRPr="00EB2B15">
              <w:rPr>
                <w:rFonts w:asciiTheme="majorHAnsi" w:hAnsiTheme="majorHAnsi" w:cstheme="majorHAnsi"/>
                <w:sz w:val="16"/>
                <w:szCs w:val="16"/>
              </w:rPr>
              <w:t>4</w:t>
            </w:r>
          </w:p>
        </w:tc>
      </w:tr>
      <w:tr w:rsidR="006F49A8" w:rsidRPr="00EB2B15" w:rsidTr="00BF4CA8">
        <w:tc>
          <w:tcPr>
            <w:tcW w:w="704" w:type="dxa"/>
            <w:shd w:val="clear" w:color="auto" w:fill="auto"/>
          </w:tcPr>
          <w:p w:rsidR="006F49A8" w:rsidRPr="00EB2B15" w:rsidRDefault="006F49A8" w:rsidP="00AF263B">
            <w:pPr>
              <w:pStyle w:val="TableContents"/>
              <w:jc w:val="center"/>
              <w:rPr>
                <w:rFonts w:asciiTheme="majorHAnsi" w:hAnsiTheme="majorHAnsi" w:cstheme="majorHAnsi"/>
                <w:sz w:val="16"/>
                <w:szCs w:val="16"/>
              </w:rPr>
            </w:pPr>
            <w:r w:rsidRPr="00EB2B15">
              <w:rPr>
                <w:rFonts w:asciiTheme="majorHAnsi" w:hAnsiTheme="majorHAnsi" w:cstheme="majorHAnsi"/>
                <w:sz w:val="16"/>
                <w:szCs w:val="16"/>
              </w:rPr>
              <w:t>2</w:t>
            </w:r>
          </w:p>
        </w:tc>
        <w:tc>
          <w:tcPr>
            <w:tcW w:w="5933" w:type="dxa"/>
            <w:shd w:val="clear" w:color="auto" w:fill="auto"/>
          </w:tcPr>
          <w:p w:rsidR="006F49A8" w:rsidRPr="00EB2B15" w:rsidRDefault="006F49A8" w:rsidP="006F49A8">
            <w:pPr>
              <w:pStyle w:val="TableContents"/>
              <w:rPr>
                <w:rFonts w:asciiTheme="majorHAnsi" w:hAnsiTheme="majorHAnsi" w:cstheme="majorHAnsi"/>
                <w:sz w:val="16"/>
                <w:szCs w:val="16"/>
              </w:rPr>
            </w:pPr>
            <w:r w:rsidRPr="00EB2B15">
              <w:rPr>
                <w:rFonts w:asciiTheme="majorHAnsi" w:hAnsiTheme="majorHAnsi" w:cstheme="majorHAnsi"/>
                <w:sz w:val="16"/>
                <w:szCs w:val="16"/>
              </w:rPr>
              <w:t>Πακέτο λογισμικού δημιουργίας κειμένων, σχεδίασης, απεικόνισης, προγραμματισμού και παραγωγικότητας</w:t>
            </w:r>
          </w:p>
        </w:tc>
        <w:tc>
          <w:tcPr>
            <w:tcW w:w="1012" w:type="dxa"/>
            <w:shd w:val="clear" w:color="auto" w:fill="auto"/>
          </w:tcPr>
          <w:p w:rsidR="006F49A8" w:rsidRPr="00EB2B15" w:rsidRDefault="006F49A8" w:rsidP="00AF263B">
            <w:pPr>
              <w:pStyle w:val="TableContents"/>
              <w:jc w:val="center"/>
              <w:rPr>
                <w:rFonts w:asciiTheme="majorHAnsi" w:hAnsiTheme="majorHAnsi" w:cstheme="majorHAnsi"/>
                <w:sz w:val="16"/>
                <w:szCs w:val="16"/>
              </w:rPr>
            </w:pPr>
            <w:r w:rsidRPr="00EB2B15">
              <w:rPr>
                <w:rFonts w:asciiTheme="majorHAnsi" w:hAnsiTheme="majorHAnsi" w:cstheme="majorHAnsi"/>
                <w:sz w:val="16"/>
                <w:szCs w:val="16"/>
              </w:rPr>
              <w:t>Τεμ.</w:t>
            </w:r>
          </w:p>
        </w:tc>
        <w:tc>
          <w:tcPr>
            <w:tcW w:w="853" w:type="dxa"/>
            <w:shd w:val="clear" w:color="auto" w:fill="auto"/>
          </w:tcPr>
          <w:p w:rsidR="006F49A8" w:rsidRPr="00EB2B15" w:rsidRDefault="006F49A8" w:rsidP="00AF263B">
            <w:pPr>
              <w:pStyle w:val="TableContents"/>
              <w:jc w:val="center"/>
              <w:rPr>
                <w:rFonts w:asciiTheme="majorHAnsi" w:hAnsiTheme="majorHAnsi" w:cstheme="majorHAnsi"/>
                <w:sz w:val="16"/>
                <w:szCs w:val="16"/>
              </w:rPr>
            </w:pPr>
            <w:r w:rsidRPr="00EB2B15">
              <w:rPr>
                <w:rFonts w:asciiTheme="majorHAnsi" w:hAnsiTheme="majorHAnsi" w:cstheme="majorHAnsi"/>
                <w:sz w:val="16"/>
                <w:szCs w:val="16"/>
              </w:rPr>
              <w:t>1.2</w:t>
            </w:r>
          </w:p>
        </w:tc>
        <w:tc>
          <w:tcPr>
            <w:tcW w:w="1136" w:type="dxa"/>
            <w:shd w:val="clear" w:color="auto" w:fill="auto"/>
          </w:tcPr>
          <w:p w:rsidR="006F49A8" w:rsidRPr="00EB2B15" w:rsidRDefault="006F49A8" w:rsidP="0018027B">
            <w:pPr>
              <w:pStyle w:val="TableContents"/>
              <w:jc w:val="center"/>
              <w:rPr>
                <w:rFonts w:asciiTheme="majorHAnsi" w:hAnsiTheme="majorHAnsi" w:cstheme="majorHAnsi"/>
                <w:sz w:val="16"/>
                <w:szCs w:val="16"/>
              </w:rPr>
            </w:pPr>
            <w:r w:rsidRPr="00EB2B15">
              <w:rPr>
                <w:rFonts w:asciiTheme="majorHAnsi" w:hAnsiTheme="majorHAnsi" w:cstheme="majorHAnsi"/>
                <w:sz w:val="16"/>
                <w:szCs w:val="16"/>
              </w:rPr>
              <w:t>3</w:t>
            </w:r>
          </w:p>
        </w:tc>
      </w:tr>
    </w:tbl>
    <w:p w:rsidR="00D83505" w:rsidRPr="00EB2B15" w:rsidRDefault="00D83505">
      <w:pPr>
        <w:rPr>
          <w:rFonts w:asciiTheme="majorHAnsi" w:hAnsiTheme="majorHAnsi" w:cstheme="majorHAnsi"/>
          <w:sz w:val="16"/>
          <w:szCs w:val="16"/>
        </w:rPr>
      </w:pPr>
    </w:p>
    <w:p w:rsidR="005014A9" w:rsidRPr="00EB2B15" w:rsidRDefault="005014A9" w:rsidP="005014A9">
      <w:pPr>
        <w:rPr>
          <w:rFonts w:asciiTheme="majorHAnsi" w:hAnsiTheme="majorHAnsi" w:cstheme="majorHAnsi"/>
          <w:b/>
          <w:bCs/>
          <w:sz w:val="16"/>
          <w:szCs w:val="16"/>
          <w:u w:val="single"/>
        </w:rPr>
      </w:pPr>
      <w:r w:rsidRPr="00EB2B15">
        <w:rPr>
          <w:rFonts w:asciiTheme="majorHAnsi" w:hAnsiTheme="majorHAnsi" w:cstheme="majorHAnsi"/>
          <w:b/>
          <w:bCs/>
          <w:sz w:val="16"/>
          <w:szCs w:val="16"/>
          <w:u w:val="single"/>
        </w:rPr>
        <w:t>Ομάδα Β</w:t>
      </w:r>
    </w:p>
    <w:p w:rsidR="00D83505" w:rsidRPr="00EB2B15" w:rsidRDefault="00D83505">
      <w:pPr>
        <w:rPr>
          <w:rFonts w:asciiTheme="majorHAnsi" w:hAnsiTheme="majorHAnsi" w:cstheme="majorHAnsi"/>
          <w:sz w:val="16"/>
          <w:szCs w:val="16"/>
        </w:rPr>
      </w:pPr>
    </w:p>
    <w:tbl>
      <w:tblPr>
        <w:tblW w:w="963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704"/>
        <w:gridCol w:w="5933"/>
        <w:gridCol w:w="1012"/>
        <w:gridCol w:w="853"/>
        <w:gridCol w:w="1136"/>
      </w:tblGrid>
      <w:tr w:rsidR="001763B3" w:rsidRPr="00EB2B15" w:rsidTr="00BB63CB">
        <w:tc>
          <w:tcPr>
            <w:tcW w:w="704" w:type="dxa"/>
            <w:shd w:val="clear" w:color="auto" w:fill="auto"/>
          </w:tcPr>
          <w:p w:rsidR="001763B3" w:rsidRPr="00EB2B15" w:rsidRDefault="001763B3">
            <w:pPr>
              <w:pStyle w:val="TableContents"/>
              <w:jc w:val="center"/>
              <w:rPr>
                <w:rFonts w:asciiTheme="majorHAnsi" w:hAnsiTheme="majorHAnsi" w:cstheme="majorHAnsi"/>
                <w:sz w:val="16"/>
                <w:szCs w:val="16"/>
              </w:rPr>
            </w:pPr>
            <w:r w:rsidRPr="00EB2B15">
              <w:rPr>
                <w:rFonts w:asciiTheme="majorHAnsi" w:hAnsiTheme="majorHAnsi" w:cstheme="majorHAnsi"/>
                <w:sz w:val="16"/>
                <w:szCs w:val="16"/>
              </w:rPr>
              <w:t>Α/Α</w:t>
            </w:r>
          </w:p>
        </w:tc>
        <w:tc>
          <w:tcPr>
            <w:tcW w:w="5933" w:type="dxa"/>
            <w:shd w:val="clear" w:color="auto" w:fill="auto"/>
          </w:tcPr>
          <w:p w:rsidR="001763B3" w:rsidRPr="00EB2B15" w:rsidRDefault="001763B3">
            <w:pPr>
              <w:pStyle w:val="TableContents"/>
              <w:jc w:val="center"/>
              <w:rPr>
                <w:rFonts w:asciiTheme="majorHAnsi" w:hAnsiTheme="majorHAnsi" w:cstheme="majorHAnsi"/>
                <w:sz w:val="16"/>
                <w:szCs w:val="16"/>
              </w:rPr>
            </w:pPr>
            <w:r w:rsidRPr="00EB2B15">
              <w:rPr>
                <w:rFonts w:asciiTheme="majorHAnsi" w:hAnsiTheme="majorHAnsi" w:cstheme="majorHAnsi"/>
                <w:sz w:val="16"/>
                <w:szCs w:val="16"/>
              </w:rPr>
              <w:t xml:space="preserve"> Είδος</w:t>
            </w:r>
          </w:p>
        </w:tc>
        <w:tc>
          <w:tcPr>
            <w:tcW w:w="1012" w:type="dxa"/>
            <w:shd w:val="clear" w:color="auto" w:fill="auto"/>
          </w:tcPr>
          <w:p w:rsidR="001763B3" w:rsidRPr="00EB2B15" w:rsidRDefault="001763B3">
            <w:pPr>
              <w:pStyle w:val="TableContents"/>
              <w:jc w:val="center"/>
              <w:rPr>
                <w:rFonts w:asciiTheme="majorHAnsi" w:hAnsiTheme="majorHAnsi" w:cstheme="majorHAnsi"/>
                <w:sz w:val="16"/>
                <w:szCs w:val="16"/>
              </w:rPr>
            </w:pPr>
            <w:r w:rsidRPr="00EB2B15">
              <w:rPr>
                <w:rFonts w:asciiTheme="majorHAnsi" w:hAnsiTheme="majorHAnsi" w:cstheme="majorHAnsi"/>
                <w:sz w:val="16"/>
                <w:szCs w:val="16"/>
              </w:rPr>
              <w:t>Μ.Μ.</w:t>
            </w:r>
          </w:p>
        </w:tc>
        <w:tc>
          <w:tcPr>
            <w:tcW w:w="853" w:type="dxa"/>
            <w:shd w:val="clear" w:color="auto" w:fill="auto"/>
          </w:tcPr>
          <w:p w:rsidR="001763B3" w:rsidRPr="00EB2B15" w:rsidRDefault="001763B3">
            <w:pPr>
              <w:pStyle w:val="TableContents"/>
              <w:jc w:val="center"/>
              <w:rPr>
                <w:rFonts w:asciiTheme="majorHAnsi" w:hAnsiTheme="majorHAnsi" w:cstheme="majorHAnsi"/>
                <w:sz w:val="16"/>
                <w:szCs w:val="16"/>
              </w:rPr>
            </w:pPr>
            <w:r w:rsidRPr="00EB2B15">
              <w:rPr>
                <w:rFonts w:asciiTheme="majorHAnsi" w:hAnsiTheme="majorHAnsi" w:cstheme="majorHAnsi"/>
                <w:sz w:val="16"/>
                <w:szCs w:val="16"/>
              </w:rPr>
              <w:t>Α.Τ.</w:t>
            </w:r>
          </w:p>
        </w:tc>
        <w:tc>
          <w:tcPr>
            <w:tcW w:w="1136" w:type="dxa"/>
            <w:shd w:val="clear" w:color="auto" w:fill="auto"/>
          </w:tcPr>
          <w:p w:rsidR="001763B3" w:rsidRPr="00EB2B15" w:rsidRDefault="001763B3">
            <w:pPr>
              <w:pStyle w:val="TableContents"/>
              <w:jc w:val="center"/>
              <w:rPr>
                <w:rFonts w:asciiTheme="majorHAnsi" w:hAnsiTheme="majorHAnsi" w:cstheme="majorHAnsi"/>
                <w:sz w:val="16"/>
                <w:szCs w:val="16"/>
              </w:rPr>
            </w:pPr>
            <w:r w:rsidRPr="00EB2B15">
              <w:rPr>
                <w:rFonts w:asciiTheme="majorHAnsi" w:hAnsiTheme="majorHAnsi" w:cstheme="majorHAnsi"/>
                <w:sz w:val="16"/>
                <w:szCs w:val="16"/>
              </w:rPr>
              <w:t>Ποσότητα</w:t>
            </w:r>
          </w:p>
        </w:tc>
      </w:tr>
      <w:tr w:rsidR="00C424D3" w:rsidRPr="00EB2B15" w:rsidTr="00BB63CB">
        <w:tc>
          <w:tcPr>
            <w:tcW w:w="704" w:type="dxa"/>
            <w:shd w:val="clear" w:color="auto" w:fill="auto"/>
          </w:tcPr>
          <w:p w:rsidR="00C424D3" w:rsidRPr="00EB2B15" w:rsidRDefault="00C424D3" w:rsidP="00C424D3">
            <w:pPr>
              <w:pStyle w:val="TableContents"/>
              <w:jc w:val="center"/>
              <w:rPr>
                <w:rFonts w:asciiTheme="majorHAnsi" w:hAnsiTheme="majorHAnsi" w:cstheme="majorHAnsi"/>
                <w:sz w:val="16"/>
                <w:szCs w:val="16"/>
              </w:rPr>
            </w:pPr>
            <w:r w:rsidRPr="00EB2B15">
              <w:rPr>
                <w:rFonts w:asciiTheme="majorHAnsi" w:hAnsiTheme="majorHAnsi" w:cstheme="majorHAnsi"/>
                <w:sz w:val="16"/>
                <w:szCs w:val="16"/>
              </w:rPr>
              <w:t>1</w:t>
            </w:r>
          </w:p>
        </w:tc>
        <w:tc>
          <w:tcPr>
            <w:tcW w:w="5933" w:type="dxa"/>
            <w:shd w:val="clear" w:color="auto" w:fill="auto"/>
          </w:tcPr>
          <w:p w:rsidR="00C424D3" w:rsidRPr="00EB2B15" w:rsidRDefault="00FB64CF" w:rsidP="00FB64CF">
            <w:pPr>
              <w:pStyle w:val="TableContents"/>
              <w:rPr>
                <w:rFonts w:asciiTheme="majorHAnsi" w:hAnsiTheme="majorHAnsi" w:cstheme="majorHAnsi"/>
                <w:sz w:val="16"/>
                <w:szCs w:val="16"/>
              </w:rPr>
            </w:pPr>
            <w:r w:rsidRPr="00EB2B15">
              <w:rPr>
                <w:rFonts w:asciiTheme="majorHAnsi" w:hAnsiTheme="majorHAnsi" w:cstheme="majorHAnsi"/>
                <w:sz w:val="16"/>
                <w:szCs w:val="16"/>
              </w:rPr>
              <w:t xml:space="preserve">Σχεδιασμός, </w:t>
            </w:r>
            <w:r w:rsidR="00A85004" w:rsidRPr="00EB2B15">
              <w:rPr>
                <w:rFonts w:asciiTheme="majorHAnsi" w:hAnsiTheme="majorHAnsi" w:cstheme="majorHAnsi"/>
                <w:sz w:val="16"/>
                <w:szCs w:val="16"/>
              </w:rPr>
              <w:t>κα</w:t>
            </w:r>
            <w:r w:rsidRPr="00EB2B15">
              <w:rPr>
                <w:rFonts w:asciiTheme="majorHAnsi" w:hAnsiTheme="majorHAnsi" w:cstheme="majorHAnsi"/>
                <w:sz w:val="16"/>
                <w:szCs w:val="16"/>
              </w:rPr>
              <w:t>τασκευή και φιλοξενία ιστοτόπου</w:t>
            </w:r>
          </w:p>
        </w:tc>
        <w:tc>
          <w:tcPr>
            <w:tcW w:w="1012" w:type="dxa"/>
            <w:shd w:val="clear" w:color="auto" w:fill="auto"/>
          </w:tcPr>
          <w:p w:rsidR="00C424D3" w:rsidRPr="00EB2B15" w:rsidRDefault="00C424D3" w:rsidP="00C424D3">
            <w:pPr>
              <w:pStyle w:val="TableContents"/>
              <w:jc w:val="center"/>
              <w:rPr>
                <w:rFonts w:asciiTheme="majorHAnsi" w:hAnsiTheme="majorHAnsi" w:cstheme="majorHAnsi"/>
                <w:sz w:val="16"/>
                <w:szCs w:val="16"/>
              </w:rPr>
            </w:pPr>
            <w:r w:rsidRPr="00EB2B15">
              <w:rPr>
                <w:rFonts w:asciiTheme="majorHAnsi" w:hAnsiTheme="majorHAnsi" w:cstheme="majorHAnsi"/>
                <w:sz w:val="16"/>
                <w:szCs w:val="16"/>
              </w:rPr>
              <w:t>Τεμ.</w:t>
            </w:r>
          </w:p>
        </w:tc>
        <w:tc>
          <w:tcPr>
            <w:tcW w:w="853" w:type="dxa"/>
            <w:shd w:val="clear" w:color="auto" w:fill="auto"/>
          </w:tcPr>
          <w:p w:rsidR="00C424D3" w:rsidRPr="00EB2B15" w:rsidRDefault="00E06547" w:rsidP="00E06547">
            <w:pPr>
              <w:pStyle w:val="TableContents"/>
              <w:jc w:val="center"/>
              <w:rPr>
                <w:rFonts w:asciiTheme="majorHAnsi" w:hAnsiTheme="majorHAnsi" w:cstheme="majorHAnsi"/>
                <w:sz w:val="16"/>
                <w:szCs w:val="16"/>
              </w:rPr>
            </w:pPr>
            <w:r w:rsidRPr="00EB2B15">
              <w:rPr>
                <w:rFonts w:asciiTheme="majorHAnsi" w:hAnsiTheme="majorHAnsi" w:cstheme="majorHAnsi"/>
                <w:sz w:val="16"/>
                <w:szCs w:val="16"/>
              </w:rPr>
              <w:t>2</w:t>
            </w:r>
            <w:r w:rsidR="00C424D3" w:rsidRPr="00EB2B15">
              <w:rPr>
                <w:rFonts w:asciiTheme="majorHAnsi" w:hAnsiTheme="majorHAnsi" w:cstheme="majorHAnsi"/>
                <w:sz w:val="16"/>
                <w:szCs w:val="16"/>
              </w:rPr>
              <w:t>.1</w:t>
            </w:r>
          </w:p>
        </w:tc>
        <w:tc>
          <w:tcPr>
            <w:tcW w:w="1136" w:type="dxa"/>
            <w:shd w:val="clear" w:color="auto" w:fill="auto"/>
          </w:tcPr>
          <w:p w:rsidR="00C424D3" w:rsidRPr="00EB2B15" w:rsidRDefault="00FB64CF" w:rsidP="00FB64CF">
            <w:pPr>
              <w:pStyle w:val="TableContents"/>
              <w:tabs>
                <w:tab w:val="left" w:pos="450"/>
                <w:tab w:val="center" w:pos="513"/>
              </w:tabs>
              <w:rPr>
                <w:rFonts w:asciiTheme="majorHAnsi" w:hAnsiTheme="majorHAnsi" w:cstheme="majorHAnsi"/>
                <w:sz w:val="16"/>
                <w:szCs w:val="16"/>
              </w:rPr>
            </w:pPr>
            <w:r w:rsidRPr="00EB2B15">
              <w:rPr>
                <w:rFonts w:asciiTheme="majorHAnsi" w:hAnsiTheme="majorHAnsi" w:cstheme="majorHAnsi"/>
                <w:sz w:val="16"/>
                <w:szCs w:val="16"/>
              </w:rPr>
              <w:tab/>
              <w:t>1</w:t>
            </w:r>
          </w:p>
        </w:tc>
      </w:tr>
    </w:tbl>
    <w:p w:rsidR="001763B3" w:rsidRPr="00EB2B15" w:rsidRDefault="001763B3">
      <w:pPr>
        <w:rPr>
          <w:rFonts w:asciiTheme="majorHAnsi" w:hAnsiTheme="majorHAnsi" w:cstheme="majorHAnsi"/>
          <w:sz w:val="16"/>
          <w:szCs w:val="16"/>
        </w:rPr>
      </w:pPr>
    </w:p>
    <w:tbl>
      <w:tblPr>
        <w:tblW w:w="9638" w:type="dxa"/>
        <w:tblInd w:w="55" w:type="dxa"/>
        <w:tblLayout w:type="fixed"/>
        <w:tblCellMar>
          <w:top w:w="55" w:type="dxa"/>
          <w:left w:w="55" w:type="dxa"/>
          <w:bottom w:w="55" w:type="dxa"/>
          <w:right w:w="55" w:type="dxa"/>
        </w:tblCellMar>
        <w:tblLook w:val="0000" w:firstRow="0" w:lastRow="0" w:firstColumn="0" w:lastColumn="0" w:noHBand="0" w:noVBand="0"/>
      </w:tblPr>
      <w:tblGrid>
        <w:gridCol w:w="3212"/>
        <w:gridCol w:w="3213"/>
        <w:gridCol w:w="3213"/>
      </w:tblGrid>
      <w:tr w:rsidR="001763B3" w:rsidRPr="00EB2B15" w:rsidTr="00B009C4">
        <w:tc>
          <w:tcPr>
            <w:tcW w:w="3212" w:type="dxa"/>
            <w:shd w:val="clear" w:color="auto" w:fill="auto"/>
          </w:tcPr>
          <w:p w:rsidR="001763B3" w:rsidRPr="00EB2B15" w:rsidRDefault="006F49A8">
            <w:pPr>
              <w:pStyle w:val="TableContents"/>
              <w:jc w:val="center"/>
              <w:rPr>
                <w:rFonts w:asciiTheme="majorHAnsi" w:hAnsiTheme="majorHAnsi" w:cstheme="majorHAnsi"/>
                <w:b/>
                <w:sz w:val="16"/>
                <w:szCs w:val="16"/>
              </w:rPr>
            </w:pPr>
            <w:r w:rsidRPr="00EB2B15">
              <w:rPr>
                <w:rFonts w:asciiTheme="majorHAnsi" w:hAnsiTheme="majorHAnsi" w:cstheme="majorHAnsi"/>
                <w:b/>
                <w:sz w:val="16"/>
                <w:szCs w:val="16"/>
              </w:rPr>
              <w:t>Νέα Μάκρη 15 Νοεμβρίου 2018</w:t>
            </w:r>
          </w:p>
          <w:p w:rsidR="001763B3" w:rsidRPr="00EB2B15" w:rsidRDefault="001763B3">
            <w:pPr>
              <w:pStyle w:val="TableContents"/>
              <w:jc w:val="center"/>
              <w:rPr>
                <w:rFonts w:asciiTheme="majorHAnsi" w:hAnsiTheme="majorHAnsi" w:cstheme="majorHAnsi"/>
                <w:b/>
                <w:sz w:val="16"/>
                <w:szCs w:val="16"/>
              </w:rPr>
            </w:pPr>
          </w:p>
          <w:p w:rsidR="001763B3" w:rsidRPr="00EB2B15" w:rsidRDefault="00D83505">
            <w:pPr>
              <w:pStyle w:val="TableContents"/>
              <w:jc w:val="center"/>
              <w:rPr>
                <w:rFonts w:asciiTheme="majorHAnsi" w:hAnsiTheme="majorHAnsi" w:cstheme="majorHAnsi"/>
                <w:b/>
                <w:sz w:val="16"/>
                <w:szCs w:val="16"/>
              </w:rPr>
            </w:pPr>
            <w:proofErr w:type="spellStart"/>
            <w:r w:rsidRPr="00EB2B15">
              <w:rPr>
                <w:rFonts w:asciiTheme="majorHAnsi" w:hAnsiTheme="majorHAnsi" w:cstheme="majorHAnsi"/>
                <w:b/>
                <w:sz w:val="16"/>
                <w:szCs w:val="16"/>
              </w:rPr>
              <w:t>Ο</w:t>
            </w:r>
            <w:r w:rsidR="0069799C" w:rsidRPr="00EB2B15">
              <w:rPr>
                <w:rFonts w:asciiTheme="majorHAnsi" w:hAnsiTheme="majorHAnsi" w:cstheme="majorHAnsi"/>
                <w:b/>
                <w:sz w:val="16"/>
                <w:szCs w:val="16"/>
              </w:rPr>
              <w:t>Συντάκτης</w:t>
            </w:r>
            <w:proofErr w:type="spellEnd"/>
          </w:p>
        </w:tc>
        <w:tc>
          <w:tcPr>
            <w:tcW w:w="3213" w:type="dxa"/>
            <w:shd w:val="clear" w:color="auto" w:fill="auto"/>
          </w:tcPr>
          <w:p w:rsidR="001763B3" w:rsidRPr="00EB2B15" w:rsidRDefault="001763B3">
            <w:pPr>
              <w:pStyle w:val="TableContents"/>
              <w:jc w:val="center"/>
              <w:rPr>
                <w:rFonts w:asciiTheme="majorHAnsi" w:hAnsiTheme="majorHAnsi" w:cstheme="majorHAnsi"/>
                <w:b/>
                <w:sz w:val="16"/>
                <w:szCs w:val="16"/>
              </w:rPr>
            </w:pPr>
          </w:p>
        </w:tc>
        <w:tc>
          <w:tcPr>
            <w:tcW w:w="3213" w:type="dxa"/>
            <w:shd w:val="clear" w:color="auto" w:fill="auto"/>
          </w:tcPr>
          <w:p w:rsidR="001763B3" w:rsidRPr="00EB2B15" w:rsidRDefault="006F49A8">
            <w:pPr>
              <w:pStyle w:val="TableContents"/>
              <w:jc w:val="center"/>
              <w:rPr>
                <w:rFonts w:asciiTheme="majorHAnsi" w:hAnsiTheme="majorHAnsi" w:cstheme="majorHAnsi"/>
                <w:b/>
                <w:sz w:val="16"/>
                <w:szCs w:val="16"/>
              </w:rPr>
            </w:pPr>
            <w:r w:rsidRPr="00EB2B15">
              <w:rPr>
                <w:rFonts w:asciiTheme="majorHAnsi" w:hAnsiTheme="majorHAnsi" w:cstheme="majorHAnsi"/>
                <w:b/>
                <w:sz w:val="16"/>
                <w:szCs w:val="16"/>
              </w:rPr>
              <w:t>Νέα Μάκρη 15 Νοεμβρίου 2018</w:t>
            </w:r>
          </w:p>
          <w:p w:rsidR="001763B3" w:rsidRPr="00EB2B15" w:rsidRDefault="001763B3">
            <w:pPr>
              <w:pStyle w:val="TableContents"/>
              <w:jc w:val="center"/>
              <w:rPr>
                <w:rFonts w:asciiTheme="majorHAnsi" w:hAnsiTheme="majorHAnsi" w:cstheme="majorHAnsi"/>
                <w:b/>
                <w:sz w:val="16"/>
                <w:szCs w:val="16"/>
              </w:rPr>
            </w:pPr>
            <w:r w:rsidRPr="00EB2B15">
              <w:rPr>
                <w:rFonts w:asciiTheme="majorHAnsi" w:hAnsiTheme="majorHAnsi" w:cstheme="majorHAnsi"/>
                <w:b/>
                <w:sz w:val="16"/>
                <w:szCs w:val="16"/>
              </w:rPr>
              <w:t>ΘΕΩΡΗΘΗΚΕ</w:t>
            </w:r>
          </w:p>
          <w:p w:rsidR="001763B3" w:rsidRPr="00EB2B15" w:rsidRDefault="00D83505">
            <w:pPr>
              <w:pStyle w:val="TableContents"/>
              <w:jc w:val="center"/>
              <w:rPr>
                <w:rFonts w:asciiTheme="majorHAnsi" w:hAnsiTheme="majorHAnsi" w:cstheme="majorHAnsi"/>
                <w:b/>
                <w:sz w:val="16"/>
                <w:szCs w:val="16"/>
              </w:rPr>
            </w:pPr>
            <w:r w:rsidRPr="00EB2B15">
              <w:rPr>
                <w:rFonts w:asciiTheme="majorHAnsi" w:hAnsiTheme="majorHAnsi" w:cstheme="majorHAnsi"/>
                <w:b/>
                <w:sz w:val="16"/>
                <w:szCs w:val="16"/>
              </w:rPr>
              <w:t>Η</w:t>
            </w:r>
            <w:r w:rsidR="001763B3" w:rsidRPr="00EB2B15">
              <w:rPr>
                <w:rFonts w:asciiTheme="majorHAnsi" w:hAnsiTheme="majorHAnsi" w:cstheme="majorHAnsi"/>
                <w:b/>
                <w:sz w:val="16"/>
                <w:szCs w:val="16"/>
              </w:rPr>
              <w:t xml:space="preserve"> Προϊσταμένη του Τμήματος</w:t>
            </w:r>
          </w:p>
        </w:tc>
      </w:tr>
      <w:tr w:rsidR="001763B3" w:rsidRPr="00EB2B15" w:rsidTr="00B009C4">
        <w:tc>
          <w:tcPr>
            <w:tcW w:w="3212" w:type="dxa"/>
            <w:shd w:val="clear" w:color="auto" w:fill="auto"/>
          </w:tcPr>
          <w:p w:rsidR="001763B3" w:rsidRPr="00EB2B15" w:rsidRDefault="001763B3">
            <w:pPr>
              <w:pStyle w:val="TableContents"/>
              <w:jc w:val="center"/>
              <w:rPr>
                <w:rFonts w:asciiTheme="majorHAnsi" w:hAnsiTheme="majorHAnsi" w:cstheme="majorHAnsi"/>
                <w:b/>
                <w:sz w:val="16"/>
                <w:szCs w:val="16"/>
              </w:rPr>
            </w:pPr>
          </w:p>
          <w:p w:rsidR="001763B3" w:rsidRPr="00EB2B15" w:rsidRDefault="001763B3">
            <w:pPr>
              <w:pStyle w:val="TableContents"/>
              <w:jc w:val="center"/>
              <w:rPr>
                <w:rFonts w:asciiTheme="majorHAnsi" w:hAnsiTheme="majorHAnsi" w:cstheme="majorHAnsi"/>
                <w:b/>
                <w:sz w:val="16"/>
                <w:szCs w:val="16"/>
              </w:rPr>
            </w:pPr>
          </w:p>
          <w:p w:rsidR="000B76F7" w:rsidRPr="00EB2B15" w:rsidRDefault="000B76F7" w:rsidP="000B76F7">
            <w:pPr>
              <w:pStyle w:val="TableContents"/>
              <w:jc w:val="center"/>
              <w:rPr>
                <w:rFonts w:asciiTheme="majorHAnsi" w:hAnsiTheme="majorHAnsi" w:cstheme="majorHAnsi"/>
                <w:b/>
                <w:sz w:val="16"/>
                <w:szCs w:val="16"/>
              </w:rPr>
            </w:pPr>
            <w:r w:rsidRPr="00EB2B15">
              <w:rPr>
                <w:rFonts w:asciiTheme="majorHAnsi" w:hAnsiTheme="majorHAnsi" w:cstheme="majorHAnsi"/>
                <w:b/>
                <w:sz w:val="16"/>
                <w:szCs w:val="16"/>
              </w:rPr>
              <w:t>Γιάννης Σπανός</w:t>
            </w:r>
          </w:p>
          <w:p w:rsidR="001763B3" w:rsidRPr="00EB2B15" w:rsidRDefault="000B76F7" w:rsidP="000B76F7">
            <w:pPr>
              <w:pStyle w:val="TableContents"/>
              <w:jc w:val="center"/>
              <w:rPr>
                <w:rFonts w:asciiTheme="majorHAnsi" w:hAnsiTheme="majorHAnsi" w:cstheme="majorHAnsi"/>
                <w:b/>
                <w:bCs/>
                <w:sz w:val="16"/>
                <w:szCs w:val="16"/>
              </w:rPr>
            </w:pPr>
            <w:r w:rsidRPr="00EB2B15">
              <w:rPr>
                <w:rFonts w:asciiTheme="majorHAnsi" w:hAnsiTheme="majorHAnsi" w:cstheme="majorHAnsi"/>
                <w:b/>
                <w:bCs/>
                <w:sz w:val="16"/>
                <w:szCs w:val="16"/>
              </w:rPr>
              <w:t xml:space="preserve">Μηχανικός Τηλεπικοινωνιών </w:t>
            </w:r>
            <w:r w:rsidRPr="00EB2B15">
              <w:rPr>
                <w:rFonts w:asciiTheme="majorHAnsi" w:hAnsiTheme="majorHAnsi" w:cstheme="majorHAnsi"/>
                <w:b/>
                <w:bCs/>
                <w:sz w:val="16"/>
                <w:szCs w:val="16"/>
                <w:lang w:val="en-US"/>
              </w:rPr>
              <w:t>MSc</w:t>
            </w:r>
          </w:p>
        </w:tc>
        <w:tc>
          <w:tcPr>
            <w:tcW w:w="3213" w:type="dxa"/>
            <w:shd w:val="clear" w:color="auto" w:fill="auto"/>
          </w:tcPr>
          <w:p w:rsidR="001763B3" w:rsidRPr="00EB2B15" w:rsidRDefault="001763B3">
            <w:pPr>
              <w:pStyle w:val="TableContents"/>
              <w:jc w:val="center"/>
              <w:rPr>
                <w:rFonts w:asciiTheme="majorHAnsi" w:hAnsiTheme="majorHAnsi" w:cstheme="majorHAnsi"/>
                <w:b/>
                <w:sz w:val="16"/>
                <w:szCs w:val="16"/>
              </w:rPr>
            </w:pPr>
          </w:p>
        </w:tc>
        <w:tc>
          <w:tcPr>
            <w:tcW w:w="3213" w:type="dxa"/>
            <w:shd w:val="clear" w:color="auto" w:fill="auto"/>
          </w:tcPr>
          <w:p w:rsidR="001763B3" w:rsidRPr="00EB2B15" w:rsidRDefault="001763B3">
            <w:pPr>
              <w:pStyle w:val="TableContents"/>
              <w:jc w:val="center"/>
              <w:rPr>
                <w:rFonts w:asciiTheme="majorHAnsi" w:hAnsiTheme="majorHAnsi" w:cstheme="majorHAnsi"/>
                <w:b/>
                <w:sz w:val="16"/>
                <w:szCs w:val="16"/>
              </w:rPr>
            </w:pPr>
          </w:p>
          <w:p w:rsidR="001763B3" w:rsidRPr="00EB2B15" w:rsidRDefault="001763B3">
            <w:pPr>
              <w:pStyle w:val="TableContents"/>
              <w:jc w:val="center"/>
              <w:rPr>
                <w:rFonts w:asciiTheme="majorHAnsi" w:hAnsiTheme="majorHAnsi" w:cstheme="majorHAnsi"/>
                <w:b/>
                <w:sz w:val="16"/>
                <w:szCs w:val="16"/>
              </w:rPr>
            </w:pPr>
          </w:p>
          <w:p w:rsidR="001763B3" w:rsidRPr="00EB2B15" w:rsidRDefault="001763B3">
            <w:pPr>
              <w:pStyle w:val="TableContents"/>
              <w:jc w:val="center"/>
              <w:rPr>
                <w:rFonts w:asciiTheme="majorHAnsi" w:hAnsiTheme="majorHAnsi" w:cstheme="majorHAnsi"/>
                <w:b/>
                <w:sz w:val="16"/>
                <w:szCs w:val="16"/>
              </w:rPr>
            </w:pPr>
            <w:r w:rsidRPr="00EB2B15">
              <w:rPr>
                <w:rFonts w:asciiTheme="majorHAnsi" w:hAnsiTheme="majorHAnsi" w:cstheme="majorHAnsi"/>
                <w:b/>
                <w:sz w:val="16"/>
                <w:szCs w:val="16"/>
              </w:rPr>
              <w:t>Μανάρα Μαρία Ελένη</w:t>
            </w:r>
          </w:p>
          <w:p w:rsidR="001763B3" w:rsidRPr="00EB2B15" w:rsidRDefault="001763B3">
            <w:pPr>
              <w:pStyle w:val="TableContents"/>
              <w:jc w:val="center"/>
              <w:rPr>
                <w:rFonts w:asciiTheme="majorHAnsi" w:hAnsiTheme="majorHAnsi" w:cstheme="majorHAnsi"/>
                <w:b/>
                <w:sz w:val="16"/>
                <w:szCs w:val="16"/>
              </w:rPr>
            </w:pPr>
            <w:r w:rsidRPr="00EB2B15">
              <w:rPr>
                <w:rFonts w:asciiTheme="majorHAnsi" w:hAnsiTheme="majorHAnsi" w:cstheme="majorHAnsi"/>
                <w:b/>
                <w:sz w:val="16"/>
                <w:szCs w:val="16"/>
              </w:rPr>
              <w:t>Πολιτικός Μηχανικός</w:t>
            </w:r>
          </w:p>
        </w:tc>
      </w:tr>
    </w:tbl>
    <w:p w:rsidR="001763B3" w:rsidRPr="00EB2B15" w:rsidRDefault="001763B3">
      <w:pPr>
        <w:rPr>
          <w:rFonts w:asciiTheme="majorHAnsi" w:hAnsiTheme="majorHAnsi" w:cstheme="majorHAnsi"/>
          <w:sz w:val="16"/>
          <w:szCs w:val="16"/>
        </w:rPr>
      </w:pPr>
    </w:p>
    <w:tbl>
      <w:tblPr>
        <w:tblW w:w="9828" w:type="dxa"/>
        <w:tblLayout w:type="fixed"/>
        <w:tblLook w:val="0000" w:firstRow="0" w:lastRow="0" w:firstColumn="0" w:lastColumn="0" w:noHBand="0" w:noVBand="0"/>
      </w:tblPr>
      <w:tblGrid>
        <w:gridCol w:w="4644"/>
        <w:gridCol w:w="1584"/>
        <w:gridCol w:w="3600"/>
      </w:tblGrid>
      <w:tr w:rsidR="00A8134E" w:rsidRPr="00EB2B15" w:rsidTr="000E23AD">
        <w:tc>
          <w:tcPr>
            <w:tcW w:w="4644" w:type="dxa"/>
            <w:shd w:val="clear" w:color="auto" w:fill="auto"/>
          </w:tcPr>
          <w:p w:rsidR="00A8134E" w:rsidRPr="00EB2B15" w:rsidRDefault="00FD1720" w:rsidP="000E23AD">
            <w:pPr>
              <w:pageBreakBefore/>
              <w:rPr>
                <w:rFonts w:asciiTheme="majorHAnsi" w:hAnsiTheme="majorHAnsi" w:cstheme="majorHAnsi"/>
                <w:b/>
                <w:spacing w:val="-6"/>
                <w:sz w:val="16"/>
                <w:szCs w:val="16"/>
              </w:rPr>
            </w:pPr>
            <w:r>
              <w:rPr>
                <w:noProof/>
              </w:rPr>
              <w:drawing>
                <wp:inline distT="0" distB="0" distL="0" distR="0" wp14:anchorId="2AC41CC4" wp14:editId="7C595880">
                  <wp:extent cx="947420" cy="1095375"/>
                  <wp:effectExtent l="0" t="0" r="5080" b="9525"/>
                  <wp:docPr id="5" name="Εικόνα 5" descr="GR_logo_DM_BW"/>
                  <wp:cNvGraphicFramePr/>
                  <a:graphic xmlns:a="http://schemas.openxmlformats.org/drawingml/2006/main">
                    <a:graphicData uri="http://schemas.openxmlformats.org/drawingml/2006/picture">
                      <pic:pic xmlns:pic="http://schemas.openxmlformats.org/drawingml/2006/picture">
                        <pic:nvPicPr>
                          <pic:cNvPr id="2" name="Εικόνα 2" descr="GR_logo_DM_BW"/>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7420" cy="1095375"/>
                          </a:xfrm>
                          <a:prstGeom prst="rect">
                            <a:avLst/>
                          </a:prstGeom>
                          <a:noFill/>
                          <a:ln>
                            <a:noFill/>
                          </a:ln>
                        </pic:spPr>
                      </pic:pic>
                    </a:graphicData>
                  </a:graphic>
                </wp:inline>
              </w:drawing>
            </w:r>
          </w:p>
          <w:p w:rsidR="00A8134E" w:rsidRPr="00EB2B15" w:rsidRDefault="00A8134E" w:rsidP="000E23AD">
            <w:pPr>
              <w:rPr>
                <w:rFonts w:asciiTheme="majorHAnsi" w:hAnsiTheme="majorHAnsi" w:cstheme="majorHAnsi"/>
                <w:b/>
                <w:sz w:val="16"/>
                <w:szCs w:val="16"/>
              </w:rPr>
            </w:pPr>
            <w:r w:rsidRPr="00EB2B15">
              <w:rPr>
                <w:rFonts w:asciiTheme="majorHAnsi" w:hAnsiTheme="majorHAnsi" w:cstheme="majorHAnsi"/>
                <w:b/>
                <w:spacing w:val="-6"/>
                <w:sz w:val="16"/>
                <w:szCs w:val="16"/>
              </w:rPr>
              <w:t>ΕΛΛΗΝΙΚΗ ΔΗΜΟΚΡΑΤΙΑ</w:t>
            </w:r>
          </w:p>
          <w:p w:rsidR="00A8134E" w:rsidRPr="00EB2B15" w:rsidRDefault="00A8134E" w:rsidP="000E23AD">
            <w:pPr>
              <w:rPr>
                <w:rFonts w:asciiTheme="majorHAnsi" w:hAnsiTheme="majorHAnsi" w:cstheme="majorHAnsi"/>
                <w:b/>
                <w:sz w:val="16"/>
                <w:szCs w:val="16"/>
              </w:rPr>
            </w:pPr>
            <w:r w:rsidRPr="00EB2B15">
              <w:rPr>
                <w:rFonts w:asciiTheme="majorHAnsi" w:hAnsiTheme="majorHAnsi" w:cstheme="majorHAnsi"/>
                <w:b/>
                <w:spacing w:val="42"/>
                <w:sz w:val="16"/>
                <w:szCs w:val="16"/>
              </w:rPr>
              <w:t>ΝΟΜΟΣ ΑΤΤΙΚΗΣ</w:t>
            </w:r>
          </w:p>
          <w:p w:rsidR="00A8134E" w:rsidRPr="00EB2B15" w:rsidRDefault="00A8134E" w:rsidP="000E23AD">
            <w:pPr>
              <w:rPr>
                <w:rFonts w:asciiTheme="majorHAnsi" w:hAnsiTheme="majorHAnsi" w:cstheme="majorHAnsi"/>
                <w:b/>
                <w:sz w:val="16"/>
                <w:szCs w:val="16"/>
              </w:rPr>
            </w:pPr>
            <w:r w:rsidRPr="00EB2B15">
              <w:rPr>
                <w:rFonts w:asciiTheme="majorHAnsi" w:hAnsiTheme="majorHAnsi" w:cstheme="majorHAnsi"/>
                <w:b/>
                <w:sz w:val="16"/>
                <w:szCs w:val="16"/>
              </w:rPr>
              <w:t>ΔΗΜΟΣ ΜΑΡΑΘΩΝΟΣ</w:t>
            </w:r>
          </w:p>
          <w:p w:rsidR="00A8134E" w:rsidRPr="00EB2B15" w:rsidRDefault="00A8134E" w:rsidP="000E23AD">
            <w:pPr>
              <w:rPr>
                <w:rFonts w:asciiTheme="majorHAnsi" w:hAnsiTheme="majorHAnsi" w:cstheme="majorHAnsi"/>
                <w:sz w:val="16"/>
                <w:szCs w:val="16"/>
              </w:rPr>
            </w:pPr>
            <w:r w:rsidRPr="00EB2B15">
              <w:rPr>
                <w:rFonts w:asciiTheme="majorHAnsi" w:hAnsiTheme="majorHAnsi" w:cstheme="majorHAnsi"/>
                <w:spacing w:val="10"/>
                <w:sz w:val="16"/>
                <w:szCs w:val="16"/>
              </w:rPr>
              <w:t>ΑΥΤΟΤΕΛΕΣ ΤΜΗΜΑ ΠΡΟΓΡΑΜΜΑΤΙΣΜΟΥ,</w:t>
            </w:r>
          </w:p>
          <w:p w:rsidR="00A8134E" w:rsidRPr="00EB2B15" w:rsidRDefault="00A8134E" w:rsidP="000E23AD">
            <w:pPr>
              <w:rPr>
                <w:rFonts w:asciiTheme="majorHAnsi" w:hAnsiTheme="majorHAnsi" w:cstheme="majorHAnsi"/>
                <w:b/>
                <w:sz w:val="16"/>
                <w:szCs w:val="16"/>
              </w:rPr>
            </w:pPr>
            <w:r w:rsidRPr="00EB2B15">
              <w:rPr>
                <w:rFonts w:asciiTheme="majorHAnsi" w:hAnsiTheme="majorHAnsi" w:cstheme="majorHAnsi"/>
                <w:spacing w:val="10"/>
                <w:sz w:val="16"/>
                <w:szCs w:val="16"/>
              </w:rPr>
              <w:t>ΟΡΓΑΝΩΣΗΣ ΚΑΙ ΠΛΗΡΟΦΟΡΙΚΗΣ</w:t>
            </w:r>
          </w:p>
        </w:tc>
        <w:tc>
          <w:tcPr>
            <w:tcW w:w="1584" w:type="dxa"/>
            <w:shd w:val="clear" w:color="auto" w:fill="auto"/>
          </w:tcPr>
          <w:p w:rsidR="00A8134E" w:rsidRDefault="00A8134E" w:rsidP="000E23AD">
            <w:pPr>
              <w:jc w:val="right"/>
              <w:rPr>
                <w:rFonts w:asciiTheme="majorHAnsi" w:hAnsiTheme="majorHAnsi" w:cstheme="majorHAnsi"/>
                <w:b/>
                <w:bCs/>
                <w:caps/>
                <w:kern w:val="22"/>
                <w:sz w:val="16"/>
                <w:szCs w:val="16"/>
              </w:rPr>
            </w:pPr>
            <w:r w:rsidRPr="00EB2B15">
              <w:rPr>
                <w:rFonts w:asciiTheme="majorHAnsi" w:hAnsiTheme="majorHAnsi" w:cstheme="majorHAnsi"/>
                <w:b/>
                <w:bCs/>
                <w:caps/>
                <w:kern w:val="22"/>
                <w:sz w:val="16"/>
                <w:szCs w:val="16"/>
              </w:rPr>
              <w:t>ΕΡΓΟ:</w:t>
            </w:r>
          </w:p>
          <w:p w:rsidR="00A8134E" w:rsidRDefault="00A8134E" w:rsidP="000E23AD">
            <w:pPr>
              <w:jc w:val="right"/>
              <w:rPr>
                <w:rFonts w:asciiTheme="majorHAnsi" w:hAnsiTheme="majorHAnsi" w:cstheme="majorHAnsi"/>
                <w:b/>
                <w:bCs/>
                <w:caps/>
                <w:kern w:val="22"/>
                <w:sz w:val="16"/>
                <w:szCs w:val="16"/>
              </w:rPr>
            </w:pPr>
          </w:p>
          <w:p w:rsidR="00A8134E" w:rsidRDefault="00A8134E" w:rsidP="000E23AD">
            <w:pPr>
              <w:jc w:val="right"/>
              <w:rPr>
                <w:rFonts w:asciiTheme="majorHAnsi" w:hAnsiTheme="majorHAnsi" w:cstheme="majorHAnsi"/>
                <w:b/>
                <w:bCs/>
                <w:caps/>
                <w:kern w:val="22"/>
                <w:sz w:val="16"/>
                <w:szCs w:val="16"/>
              </w:rPr>
            </w:pPr>
          </w:p>
          <w:p w:rsidR="00A8134E" w:rsidRDefault="00A8134E" w:rsidP="000E23AD">
            <w:pPr>
              <w:jc w:val="right"/>
              <w:rPr>
                <w:rFonts w:asciiTheme="majorHAnsi" w:hAnsiTheme="majorHAnsi" w:cstheme="majorHAnsi"/>
                <w:b/>
                <w:bCs/>
                <w:caps/>
                <w:kern w:val="22"/>
                <w:sz w:val="16"/>
                <w:szCs w:val="16"/>
              </w:rPr>
            </w:pPr>
          </w:p>
          <w:p w:rsidR="00A8134E" w:rsidRDefault="00A8134E" w:rsidP="000E23AD">
            <w:pPr>
              <w:jc w:val="right"/>
              <w:rPr>
                <w:rFonts w:asciiTheme="majorHAnsi" w:hAnsiTheme="majorHAnsi" w:cstheme="majorHAnsi"/>
                <w:b/>
                <w:bCs/>
                <w:caps/>
                <w:kern w:val="22"/>
                <w:sz w:val="16"/>
                <w:szCs w:val="16"/>
              </w:rPr>
            </w:pPr>
          </w:p>
          <w:p w:rsidR="00A8134E" w:rsidRPr="00EB2B15" w:rsidRDefault="00A8134E" w:rsidP="000E23AD">
            <w:pPr>
              <w:jc w:val="right"/>
              <w:rPr>
                <w:rFonts w:asciiTheme="majorHAnsi" w:hAnsiTheme="majorHAnsi" w:cstheme="majorHAnsi"/>
                <w:caps/>
                <w:kern w:val="22"/>
                <w:sz w:val="16"/>
                <w:szCs w:val="16"/>
              </w:rPr>
            </w:pPr>
            <w:r>
              <w:rPr>
                <w:rFonts w:asciiTheme="majorHAnsi" w:hAnsiTheme="majorHAnsi" w:cstheme="majorHAnsi"/>
                <w:b/>
                <w:bCs/>
                <w:caps/>
                <w:kern w:val="22"/>
                <w:sz w:val="16"/>
                <w:szCs w:val="16"/>
              </w:rPr>
              <w:t>χρηματοδοτηση :</w:t>
            </w:r>
          </w:p>
        </w:tc>
        <w:tc>
          <w:tcPr>
            <w:tcW w:w="3600" w:type="dxa"/>
            <w:shd w:val="clear" w:color="auto" w:fill="auto"/>
          </w:tcPr>
          <w:p w:rsidR="00A8134E" w:rsidRDefault="00A8134E" w:rsidP="000E23AD">
            <w:pPr>
              <w:rPr>
                <w:rFonts w:asciiTheme="majorHAnsi" w:hAnsiTheme="majorHAnsi" w:cstheme="majorHAnsi"/>
                <w:b/>
                <w:bCs/>
                <w:caps/>
                <w:spacing w:val="-10"/>
                <w:kern w:val="22"/>
                <w:sz w:val="16"/>
                <w:szCs w:val="16"/>
              </w:rPr>
            </w:pPr>
            <w:r w:rsidRPr="00EB2B15">
              <w:rPr>
                <w:rFonts w:asciiTheme="majorHAnsi" w:hAnsiTheme="majorHAnsi" w:cstheme="majorHAnsi"/>
                <w:b/>
                <w:bCs/>
                <w:caps/>
                <w:spacing w:val="-10"/>
                <w:kern w:val="22"/>
                <w:sz w:val="16"/>
                <w:szCs w:val="16"/>
              </w:rPr>
              <w:t>Προμήθεια εξοπλισμού ενίσχυσης της παροχής υπηρεσιών Δομών κοινωνικής φροντίδας Δήμου Μαραθώνος</w:t>
            </w:r>
          </w:p>
          <w:p w:rsidR="00A8134E" w:rsidRDefault="00A8134E" w:rsidP="000E23AD">
            <w:pPr>
              <w:rPr>
                <w:rFonts w:asciiTheme="majorHAnsi" w:hAnsiTheme="majorHAnsi" w:cstheme="majorHAnsi"/>
                <w:b/>
                <w:bCs/>
                <w:caps/>
                <w:spacing w:val="-10"/>
                <w:kern w:val="22"/>
                <w:sz w:val="16"/>
                <w:szCs w:val="16"/>
              </w:rPr>
            </w:pPr>
          </w:p>
          <w:p w:rsidR="00A8134E" w:rsidRDefault="00A8134E" w:rsidP="000E23AD">
            <w:pPr>
              <w:rPr>
                <w:rFonts w:asciiTheme="majorHAnsi" w:hAnsiTheme="majorHAnsi" w:cstheme="majorHAnsi"/>
                <w:b/>
                <w:bCs/>
                <w:caps/>
                <w:spacing w:val="-10"/>
                <w:kern w:val="22"/>
                <w:sz w:val="16"/>
                <w:szCs w:val="16"/>
              </w:rPr>
            </w:pPr>
          </w:p>
          <w:p w:rsidR="00A8134E" w:rsidRPr="00092D73" w:rsidRDefault="00A8134E" w:rsidP="000E23AD">
            <w:pPr>
              <w:rPr>
                <w:rFonts w:asciiTheme="majorHAnsi" w:hAnsiTheme="majorHAnsi" w:cs="Tahoma"/>
                <w:b/>
                <w:sz w:val="16"/>
                <w:szCs w:val="16"/>
                <w:lang w:eastAsia="en-US"/>
              </w:rPr>
            </w:pPr>
            <w:r w:rsidRPr="00092D73">
              <w:rPr>
                <w:rFonts w:asciiTheme="majorHAnsi" w:hAnsiTheme="majorHAnsi" w:cs="Tahoma"/>
                <w:b/>
                <w:sz w:val="16"/>
                <w:szCs w:val="16"/>
                <w:lang w:eastAsia="en-US"/>
              </w:rPr>
              <w:t xml:space="preserve">Ευρωπαϊκό Ταμείο Περιφερειακής Ανάπτυξης, Επιχειρησιακό Πρόγραμμα “Αττική” 2014-2020στο πλαίσιο του Άξονα Προτεραιότητας </w:t>
            </w:r>
            <w:r w:rsidRPr="00092D73">
              <w:rPr>
                <w:rFonts w:asciiTheme="majorHAnsi" w:hAnsiTheme="majorHAnsi" w:cs="Tahoma"/>
                <w:b/>
                <w:sz w:val="16"/>
                <w:szCs w:val="16"/>
              </w:rPr>
              <w:t>"10</w:t>
            </w:r>
            <w:r w:rsidRPr="00092D73">
              <w:rPr>
                <w:rFonts w:asciiTheme="majorHAnsi" w:hAnsiTheme="majorHAnsi" w:cs="Tahoma"/>
                <w:b/>
                <w:sz w:val="16"/>
                <w:szCs w:val="16"/>
                <w:lang w:eastAsia="en-US"/>
              </w:rPr>
              <w:t xml:space="preserve"> – Ανάπτυξη – Αναβάθμιση στοχευμένων κοινωνικών υποδομών και υποδομών υγείας</w:t>
            </w:r>
            <w:r w:rsidRPr="00092D73">
              <w:rPr>
                <w:rFonts w:asciiTheme="majorHAnsi" w:hAnsiTheme="majorHAnsi" w:cs="Tahoma"/>
                <w:b/>
                <w:sz w:val="16"/>
                <w:szCs w:val="16"/>
              </w:rPr>
              <w:t>"</w:t>
            </w:r>
            <w:r w:rsidRPr="00092D73">
              <w:rPr>
                <w:rFonts w:asciiTheme="majorHAnsi" w:hAnsiTheme="majorHAnsi" w:cs="Tahoma"/>
                <w:b/>
                <w:sz w:val="16"/>
                <w:szCs w:val="16"/>
                <w:lang w:eastAsia="en-US"/>
              </w:rPr>
              <w:t xml:space="preserve"> </w:t>
            </w:r>
          </w:p>
          <w:p w:rsidR="00A8134E" w:rsidRPr="00EB2B15" w:rsidRDefault="00A8134E" w:rsidP="000E23AD">
            <w:pPr>
              <w:rPr>
                <w:rFonts w:asciiTheme="majorHAnsi" w:hAnsiTheme="majorHAnsi" w:cstheme="majorHAnsi"/>
                <w:caps/>
                <w:kern w:val="22"/>
                <w:sz w:val="16"/>
                <w:szCs w:val="16"/>
              </w:rPr>
            </w:pPr>
          </w:p>
          <w:p w:rsidR="00A8134E" w:rsidRPr="00EB2B15" w:rsidRDefault="00A8134E" w:rsidP="000E23AD">
            <w:pPr>
              <w:jc w:val="center"/>
              <w:rPr>
                <w:rFonts w:asciiTheme="majorHAnsi" w:hAnsiTheme="majorHAnsi" w:cstheme="majorHAnsi"/>
                <w:b/>
                <w:bCs/>
                <w:smallCaps/>
                <w:sz w:val="16"/>
                <w:szCs w:val="16"/>
              </w:rPr>
            </w:pPr>
          </w:p>
        </w:tc>
      </w:tr>
      <w:tr w:rsidR="00A8134E" w:rsidRPr="00EB2B15" w:rsidTr="000E23AD">
        <w:tc>
          <w:tcPr>
            <w:tcW w:w="6228" w:type="dxa"/>
            <w:gridSpan w:val="2"/>
            <w:shd w:val="clear" w:color="auto" w:fill="auto"/>
          </w:tcPr>
          <w:p w:rsidR="00A8134E" w:rsidRPr="00EB2B15" w:rsidRDefault="00A8134E" w:rsidP="000E23AD">
            <w:pPr>
              <w:jc w:val="right"/>
              <w:rPr>
                <w:rFonts w:asciiTheme="majorHAnsi" w:hAnsiTheme="majorHAnsi" w:cstheme="majorHAnsi"/>
                <w:b/>
                <w:sz w:val="16"/>
                <w:szCs w:val="16"/>
              </w:rPr>
            </w:pPr>
            <w:r w:rsidRPr="00EB2B15">
              <w:rPr>
                <w:rFonts w:asciiTheme="majorHAnsi" w:hAnsiTheme="majorHAnsi" w:cstheme="majorHAnsi"/>
                <w:b/>
                <w:sz w:val="16"/>
                <w:szCs w:val="16"/>
              </w:rPr>
              <w:t>Φορέας:</w:t>
            </w:r>
          </w:p>
        </w:tc>
        <w:tc>
          <w:tcPr>
            <w:tcW w:w="3600" w:type="dxa"/>
            <w:shd w:val="clear" w:color="auto" w:fill="auto"/>
          </w:tcPr>
          <w:p w:rsidR="00A8134E" w:rsidRPr="00EB2B15" w:rsidRDefault="00A8134E" w:rsidP="000E23AD">
            <w:pPr>
              <w:pStyle w:val="TableContents"/>
              <w:rPr>
                <w:rFonts w:asciiTheme="majorHAnsi" w:hAnsiTheme="majorHAnsi" w:cstheme="majorHAnsi"/>
                <w:b/>
                <w:sz w:val="16"/>
                <w:szCs w:val="16"/>
              </w:rPr>
            </w:pPr>
            <w:r w:rsidRPr="00EB2B15">
              <w:rPr>
                <w:rFonts w:asciiTheme="majorHAnsi" w:hAnsiTheme="majorHAnsi" w:cstheme="majorHAnsi"/>
                <w:b/>
                <w:sz w:val="16"/>
                <w:szCs w:val="16"/>
              </w:rPr>
              <w:t>Δήμος Μαραθώνος</w:t>
            </w:r>
          </w:p>
        </w:tc>
      </w:tr>
      <w:tr w:rsidR="00A8134E" w:rsidRPr="00EB2B15" w:rsidTr="000E23AD">
        <w:tc>
          <w:tcPr>
            <w:tcW w:w="6228" w:type="dxa"/>
            <w:gridSpan w:val="2"/>
            <w:shd w:val="clear" w:color="auto" w:fill="auto"/>
          </w:tcPr>
          <w:p w:rsidR="00A8134E" w:rsidRPr="00EB2B15" w:rsidRDefault="00A8134E" w:rsidP="000E23AD">
            <w:pPr>
              <w:jc w:val="right"/>
              <w:rPr>
                <w:rFonts w:asciiTheme="majorHAnsi" w:hAnsiTheme="majorHAnsi" w:cstheme="majorHAnsi"/>
                <w:b/>
                <w:sz w:val="16"/>
                <w:szCs w:val="16"/>
              </w:rPr>
            </w:pPr>
            <w:r w:rsidRPr="00EB2B15">
              <w:rPr>
                <w:rFonts w:asciiTheme="majorHAnsi" w:hAnsiTheme="majorHAnsi" w:cstheme="majorHAnsi"/>
                <w:b/>
                <w:sz w:val="16"/>
                <w:szCs w:val="16"/>
              </w:rPr>
              <w:t>Προϋπολογισμός:</w:t>
            </w:r>
          </w:p>
        </w:tc>
        <w:tc>
          <w:tcPr>
            <w:tcW w:w="3600" w:type="dxa"/>
            <w:shd w:val="clear" w:color="auto" w:fill="auto"/>
          </w:tcPr>
          <w:p w:rsidR="00A8134E" w:rsidRPr="00EB2B15" w:rsidRDefault="00A8134E" w:rsidP="000E23AD">
            <w:pPr>
              <w:pStyle w:val="TableContents"/>
              <w:rPr>
                <w:rFonts w:asciiTheme="majorHAnsi" w:hAnsiTheme="majorHAnsi" w:cstheme="majorHAnsi"/>
                <w:b/>
                <w:sz w:val="16"/>
                <w:szCs w:val="16"/>
              </w:rPr>
            </w:pPr>
            <w:r w:rsidRPr="00EB2B15">
              <w:rPr>
                <w:rFonts w:asciiTheme="majorHAnsi" w:hAnsiTheme="majorHAnsi" w:cstheme="majorHAnsi"/>
                <w:b/>
                <w:sz w:val="16"/>
                <w:szCs w:val="16"/>
              </w:rPr>
              <w:t>4.820,00  Ευρώ πλέον Φ.Π.Α.</w:t>
            </w:r>
          </w:p>
        </w:tc>
      </w:tr>
    </w:tbl>
    <w:p w:rsidR="00A8134E" w:rsidRDefault="00A8134E">
      <w:pPr>
        <w:jc w:val="center"/>
        <w:rPr>
          <w:rFonts w:asciiTheme="majorHAnsi" w:hAnsiTheme="majorHAnsi" w:cstheme="majorHAnsi"/>
          <w:b/>
          <w:bCs/>
          <w:sz w:val="16"/>
          <w:szCs w:val="16"/>
          <w:u w:val="single"/>
        </w:rPr>
      </w:pPr>
    </w:p>
    <w:p w:rsidR="00A8134E" w:rsidRDefault="00A8134E">
      <w:pPr>
        <w:jc w:val="center"/>
        <w:rPr>
          <w:rFonts w:asciiTheme="majorHAnsi" w:hAnsiTheme="majorHAnsi" w:cstheme="majorHAnsi"/>
          <w:b/>
          <w:bCs/>
          <w:sz w:val="16"/>
          <w:szCs w:val="16"/>
          <w:u w:val="single"/>
        </w:rPr>
      </w:pPr>
    </w:p>
    <w:p w:rsidR="001763B3" w:rsidRPr="00EB2B15" w:rsidRDefault="005C0F41">
      <w:pPr>
        <w:jc w:val="center"/>
        <w:rPr>
          <w:rFonts w:asciiTheme="majorHAnsi" w:hAnsiTheme="majorHAnsi" w:cstheme="majorHAnsi"/>
          <w:sz w:val="16"/>
          <w:szCs w:val="16"/>
        </w:rPr>
      </w:pPr>
      <w:r w:rsidRPr="00EB2B15">
        <w:rPr>
          <w:rFonts w:asciiTheme="majorHAnsi" w:hAnsiTheme="majorHAnsi" w:cstheme="majorHAnsi"/>
          <w:b/>
          <w:bCs/>
          <w:sz w:val="16"/>
          <w:szCs w:val="16"/>
          <w:u w:val="single"/>
        </w:rPr>
        <w:t>ΠΡΟΫΠΟΛΟΓΙΣΜΟΣ ΜΕΛΕΤΗΣ</w:t>
      </w:r>
    </w:p>
    <w:p w:rsidR="001763B3" w:rsidRPr="00EB2B15" w:rsidRDefault="001763B3">
      <w:pPr>
        <w:jc w:val="center"/>
        <w:rPr>
          <w:rFonts w:asciiTheme="majorHAnsi" w:hAnsiTheme="majorHAnsi" w:cstheme="majorHAnsi"/>
          <w:sz w:val="16"/>
          <w:szCs w:val="16"/>
          <w:u w:val="single"/>
        </w:rPr>
      </w:pPr>
    </w:p>
    <w:p w:rsidR="001763B3" w:rsidRPr="00EB2B15" w:rsidRDefault="001763B3">
      <w:pPr>
        <w:rPr>
          <w:rFonts w:asciiTheme="majorHAnsi" w:hAnsiTheme="majorHAnsi" w:cstheme="majorHAnsi"/>
          <w:b/>
          <w:bCs/>
          <w:sz w:val="16"/>
          <w:szCs w:val="16"/>
          <w:u w:val="single"/>
        </w:rPr>
      </w:pPr>
      <w:r w:rsidRPr="00EB2B15">
        <w:rPr>
          <w:rFonts w:asciiTheme="majorHAnsi" w:hAnsiTheme="majorHAnsi" w:cstheme="majorHAnsi"/>
          <w:b/>
          <w:bCs/>
          <w:sz w:val="16"/>
          <w:szCs w:val="16"/>
          <w:u w:val="single"/>
        </w:rPr>
        <w:t>Ομάδα Α</w:t>
      </w:r>
    </w:p>
    <w:p w:rsidR="00E015F9" w:rsidRPr="00EB2B15" w:rsidRDefault="00E015F9">
      <w:pPr>
        <w:rPr>
          <w:rFonts w:asciiTheme="majorHAnsi" w:hAnsiTheme="majorHAnsi" w:cstheme="majorHAnsi"/>
          <w:sz w:val="16"/>
          <w:szCs w:val="16"/>
        </w:rPr>
      </w:pPr>
    </w:p>
    <w:tbl>
      <w:tblPr>
        <w:tblW w:w="963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568"/>
        <w:gridCol w:w="4423"/>
        <w:gridCol w:w="625"/>
        <w:gridCol w:w="566"/>
        <w:gridCol w:w="1017"/>
        <w:gridCol w:w="1133"/>
        <w:gridCol w:w="1306"/>
      </w:tblGrid>
      <w:tr w:rsidR="001763B3" w:rsidRPr="00EB2B15" w:rsidTr="00BF4CA8">
        <w:tc>
          <w:tcPr>
            <w:tcW w:w="568" w:type="dxa"/>
            <w:shd w:val="clear" w:color="auto" w:fill="auto"/>
          </w:tcPr>
          <w:p w:rsidR="001763B3" w:rsidRPr="00EB2B15" w:rsidRDefault="001763B3">
            <w:pPr>
              <w:pStyle w:val="TableContents"/>
              <w:jc w:val="center"/>
              <w:rPr>
                <w:rFonts w:asciiTheme="majorHAnsi" w:hAnsiTheme="majorHAnsi" w:cstheme="majorHAnsi"/>
                <w:sz w:val="16"/>
                <w:szCs w:val="16"/>
              </w:rPr>
            </w:pPr>
            <w:r w:rsidRPr="00EB2B15">
              <w:rPr>
                <w:rFonts w:asciiTheme="majorHAnsi" w:hAnsiTheme="majorHAnsi" w:cstheme="majorHAnsi"/>
                <w:sz w:val="16"/>
                <w:szCs w:val="16"/>
              </w:rPr>
              <w:t>Α/Α</w:t>
            </w:r>
          </w:p>
        </w:tc>
        <w:tc>
          <w:tcPr>
            <w:tcW w:w="4423" w:type="dxa"/>
            <w:shd w:val="clear" w:color="auto" w:fill="auto"/>
          </w:tcPr>
          <w:p w:rsidR="001763B3" w:rsidRPr="00EB2B15" w:rsidRDefault="001763B3">
            <w:pPr>
              <w:pStyle w:val="TableContents"/>
              <w:jc w:val="center"/>
              <w:rPr>
                <w:rFonts w:asciiTheme="majorHAnsi" w:hAnsiTheme="majorHAnsi" w:cstheme="majorHAnsi"/>
                <w:sz w:val="16"/>
                <w:szCs w:val="16"/>
              </w:rPr>
            </w:pPr>
            <w:r w:rsidRPr="00EB2B15">
              <w:rPr>
                <w:rFonts w:asciiTheme="majorHAnsi" w:hAnsiTheme="majorHAnsi" w:cstheme="majorHAnsi"/>
                <w:sz w:val="16"/>
                <w:szCs w:val="16"/>
              </w:rPr>
              <w:t xml:space="preserve"> Είδος</w:t>
            </w:r>
          </w:p>
        </w:tc>
        <w:tc>
          <w:tcPr>
            <w:tcW w:w="625" w:type="dxa"/>
            <w:shd w:val="clear" w:color="auto" w:fill="auto"/>
          </w:tcPr>
          <w:p w:rsidR="001763B3" w:rsidRPr="00EB2B15" w:rsidRDefault="001763B3">
            <w:pPr>
              <w:pStyle w:val="TableContents"/>
              <w:jc w:val="center"/>
              <w:rPr>
                <w:rFonts w:asciiTheme="majorHAnsi" w:hAnsiTheme="majorHAnsi" w:cstheme="majorHAnsi"/>
                <w:sz w:val="16"/>
                <w:szCs w:val="16"/>
              </w:rPr>
            </w:pPr>
            <w:r w:rsidRPr="00EB2B15">
              <w:rPr>
                <w:rFonts w:asciiTheme="majorHAnsi" w:hAnsiTheme="majorHAnsi" w:cstheme="majorHAnsi"/>
                <w:sz w:val="16"/>
                <w:szCs w:val="16"/>
              </w:rPr>
              <w:t>Μ.Μ.</w:t>
            </w:r>
          </w:p>
        </w:tc>
        <w:tc>
          <w:tcPr>
            <w:tcW w:w="566" w:type="dxa"/>
            <w:shd w:val="clear" w:color="auto" w:fill="auto"/>
          </w:tcPr>
          <w:p w:rsidR="001763B3" w:rsidRPr="00EB2B15" w:rsidRDefault="001763B3">
            <w:pPr>
              <w:pStyle w:val="TableContents"/>
              <w:jc w:val="center"/>
              <w:rPr>
                <w:rFonts w:asciiTheme="majorHAnsi" w:hAnsiTheme="majorHAnsi" w:cstheme="majorHAnsi"/>
                <w:sz w:val="16"/>
                <w:szCs w:val="16"/>
              </w:rPr>
            </w:pPr>
            <w:r w:rsidRPr="00EB2B15">
              <w:rPr>
                <w:rFonts w:asciiTheme="majorHAnsi" w:hAnsiTheme="majorHAnsi" w:cstheme="majorHAnsi"/>
                <w:sz w:val="16"/>
                <w:szCs w:val="16"/>
              </w:rPr>
              <w:t>Α.Τ.</w:t>
            </w:r>
          </w:p>
        </w:tc>
        <w:tc>
          <w:tcPr>
            <w:tcW w:w="1017" w:type="dxa"/>
            <w:shd w:val="clear" w:color="auto" w:fill="auto"/>
          </w:tcPr>
          <w:p w:rsidR="001763B3" w:rsidRPr="00EB2B15" w:rsidRDefault="001763B3">
            <w:pPr>
              <w:pStyle w:val="TableContents"/>
              <w:jc w:val="center"/>
              <w:rPr>
                <w:rFonts w:asciiTheme="majorHAnsi" w:hAnsiTheme="majorHAnsi" w:cstheme="majorHAnsi"/>
                <w:sz w:val="16"/>
                <w:szCs w:val="16"/>
              </w:rPr>
            </w:pPr>
            <w:r w:rsidRPr="00EB2B15">
              <w:rPr>
                <w:rFonts w:asciiTheme="majorHAnsi" w:hAnsiTheme="majorHAnsi" w:cstheme="majorHAnsi"/>
                <w:sz w:val="16"/>
                <w:szCs w:val="16"/>
              </w:rPr>
              <w:t>Ποσότητα</w:t>
            </w:r>
          </w:p>
        </w:tc>
        <w:tc>
          <w:tcPr>
            <w:tcW w:w="1133" w:type="dxa"/>
            <w:shd w:val="clear" w:color="auto" w:fill="auto"/>
          </w:tcPr>
          <w:p w:rsidR="001763B3" w:rsidRPr="00EB2B15" w:rsidRDefault="001763B3">
            <w:pPr>
              <w:pStyle w:val="TableContents"/>
              <w:jc w:val="center"/>
              <w:rPr>
                <w:rFonts w:asciiTheme="majorHAnsi" w:hAnsiTheme="majorHAnsi" w:cstheme="majorHAnsi"/>
                <w:sz w:val="16"/>
                <w:szCs w:val="16"/>
              </w:rPr>
            </w:pPr>
            <w:r w:rsidRPr="00EB2B15">
              <w:rPr>
                <w:rFonts w:asciiTheme="majorHAnsi" w:hAnsiTheme="majorHAnsi" w:cstheme="majorHAnsi"/>
                <w:sz w:val="16"/>
                <w:szCs w:val="16"/>
              </w:rPr>
              <w:t>Τιμή Μον. (Ευρώ)</w:t>
            </w:r>
          </w:p>
        </w:tc>
        <w:tc>
          <w:tcPr>
            <w:tcW w:w="1306" w:type="dxa"/>
            <w:shd w:val="clear" w:color="auto" w:fill="auto"/>
          </w:tcPr>
          <w:p w:rsidR="001763B3" w:rsidRPr="00EB2B15" w:rsidRDefault="001763B3">
            <w:pPr>
              <w:pStyle w:val="TableContents"/>
              <w:jc w:val="center"/>
              <w:rPr>
                <w:rFonts w:asciiTheme="majorHAnsi" w:hAnsiTheme="majorHAnsi" w:cstheme="majorHAnsi"/>
                <w:sz w:val="16"/>
                <w:szCs w:val="16"/>
              </w:rPr>
            </w:pPr>
            <w:r w:rsidRPr="00EB2B15">
              <w:rPr>
                <w:rFonts w:asciiTheme="majorHAnsi" w:hAnsiTheme="majorHAnsi" w:cstheme="majorHAnsi"/>
                <w:sz w:val="16"/>
                <w:szCs w:val="16"/>
              </w:rPr>
              <w:t>Δαπάνη (Ευρώ)</w:t>
            </w:r>
          </w:p>
        </w:tc>
      </w:tr>
      <w:tr w:rsidR="00250C5C" w:rsidRPr="00EB2B15" w:rsidTr="00BF4CA8">
        <w:tc>
          <w:tcPr>
            <w:tcW w:w="568" w:type="dxa"/>
            <w:shd w:val="clear" w:color="auto" w:fill="auto"/>
          </w:tcPr>
          <w:p w:rsidR="00250C5C" w:rsidRPr="00EB2B15" w:rsidRDefault="00250C5C" w:rsidP="00250C5C">
            <w:pPr>
              <w:pStyle w:val="TableContents"/>
              <w:jc w:val="center"/>
              <w:rPr>
                <w:rFonts w:asciiTheme="majorHAnsi" w:hAnsiTheme="majorHAnsi" w:cstheme="majorHAnsi"/>
                <w:sz w:val="16"/>
                <w:szCs w:val="16"/>
              </w:rPr>
            </w:pPr>
            <w:r w:rsidRPr="00EB2B15">
              <w:rPr>
                <w:rFonts w:asciiTheme="majorHAnsi" w:hAnsiTheme="majorHAnsi" w:cstheme="majorHAnsi"/>
                <w:sz w:val="16"/>
                <w:szCs w:val="16"/>
                <w:lang w:val="en-US"/>
              </w:rPr>
              <w:t>1</w:t>
            </w:r>
          </w:p>
        </w:tc>
        <w:tc>
          <w:tcPr>
            <w:tcW w:w="4423" w:type="dxa"/>
            <w:shd w:val="clear" w:color="auto" w:fill="auto"/>
          </w:tcPr>
          <w:p w:rsidR="00250C5C" w:rsidRPr="00EB2B15" w:rsidRDefault="00250C5C" w:rsidP="00250C5C">
            <w:pPr>
              <w:pStyle w:val="TableContents"/>
              <w:rPr>
                <w:rFonts w:asciiTheme="majorHAnsi" w:hAnsiTheme="majorHAnsi" w:cstheme="majorHAnsi"/>
                <w:sz w:val="16"/>
                <w:szCs w:val="16"/>
              </w:rPr>
            </w:pPr>
            <w:r w:rsidRPr="00EB2B15">
              <w:rPr>
                <w:rFonts w:asciiTheme="majorHAnsi" w:hAnsiTheme="majorHAnsi" w:cstheme="majorHAnsi"/>
                <w:sz w:val="16"/>
                <w:szCs w:val="16"/>
              </w:rPr>
              <w:t>Ηλε</w:t>
            </w:r>
            <w:r w:rsidR="006F49A8" w:rsidRPr="00EB2B15">
              <w:rPr>
                <w:rFonts w:asciiTheme="majorHAnsi" w:hAnsiTheme="majorHAnsi" w:cstheme="majorHAnsi"/>
                <w:sz w:val="16"/>
                <w:szCs w:val="16"/>
              </w:rPr>
              <w:t>κτρονικός Υπολογιστής</w:t>
            </w:r>
          </w:p>
          <w:p w:rsidR="00250C5C" w:rsidRPr="00EB2B15" w:rsidRDefault="00250C5C" w:rsidP="00250C5C">
            <w:pPr>
              <w:pStyle w:val="TableContents"/>
              <w:rPr>
                <w:rFonts w:asciiTheme="majorHAnsi" w:hAnsiTheme="majorHAnsi" w:cstheme="majorHAnsi"/>
                <w:sz w:val="16"/>
                <w:szCs w:val="16"/>
              </w:rPr>
            </w:pPr>
            <w:r w:rsidRPr="00EB2B15">
              <w:rPr>
                <w:rFonts w:asciiTheme="majorHAnsi" w:hAnsiTheme="majorHAnsi" w:cstheme="majorHAnsi"/>
                <w:sz w:val="16"/>
                <w:szCs w:val="16"/>
              </w:rPr>
              <w:t>(</w:t>
            </w:r>
            <w:r w:rsidRPr="00EB2B15">
              <w:rPr>
                <w:rFonts w:asciiTheme="majorHAnsi" w:hAnsiTheme="majorHAnsi" w:cstheme="majorHAnsi"/>
                <w:sz w:val="16"/>
                <w:szCs w:val="16"/>
                <w:lang w:val="en-US"/>
              </w:rPr>
              <w:t>CPV</w:t>
            </w:r>
            <w:r w:rsidRPr="00EB2B15">
              <w:rPr>
                <w:rFonts w:asciiTheme="majorHAnsi" w:hAnsiTheme="majorHAnsi" w:cstheme="majorHAnsi"/>
                <w:sz w:val="16"/>
                <w:szCs w:val="16"/>
              </w:rPr>
              <w:t xml:space="preserve">: </w:t>
            </w:r>
            <w:r w:rsidR="00BE3CFB" w:rsidRPr="00EB2B15">
              <w:rPr>
                <w:rFonts w:asciiTheme="majorHAnsi" w:hAnsiTheme="majorHAnsi" w:cstheme="majorHAnsi"/>
                <w:sz w:val="16"/>
                <w:szCs w:val="16"/>
              </w:rPr>
              <w:t>30237300-2</w:t>
            </w:r>
            <w:r w:rsidRPr="00EB2B15">
              <w:rPr>
                <w:rFonts w:asciiTheme="majorHAnsi" w:hAnsiTheme="majorHAnsi" w:cstheme="majorHAnsi"/>
                <w:sz w:val="16"/>
                <w:szCs w:val="16"/>
              </w:rPr>
              <w:t>)</w:t>
            </w:r>
          </w:p>
        </w:tc>
        <w:tc>
          <w:tcPr>
            <w:tcW w:w="625" w:type="dxa"/>
            <w:shd w:val="clear" w:color="auto" w:fill="auto"/>
          </w:tcPr>
          <w:p w:rsidR="00250C5C" w:rsidRPr="00EB2B15" w:rsidRDefault="00250C5C" w:rsidP="00250C5C">
            <w:pPr>
              <w:pStyle w:val="TableContents"/>
              <w:jc w:val="center"/>
              <w:rPr>
                <w:rFonts w:asciiTheme="majorHAnsi" w:hAnsiTheme="majorHAnsi" w:cstheme="majorHAnsi"/>
                <w:sz w:val="16"/>
                <w:szCs w:val="16"/>
              </w:rPr>
            </w:pPr>
            <w:r w:rsidRPr="00EB2B15">
              <w:rPr>
                <w:rFonts w:asciiTheme="majorHAnsi" w:hAnsiTheme="majorHAnsi" w:cstheme="majorHAnsi"/>
                <w:sz w:val="16"/>
                <w:szCs w:val="16"/>
              </w:rPr>
              <w:t>Τεμ.</w:t>
            </w:r>
          </w:p>
        </w:tc>
        <w:tc>
          <w:tcPr>
            <w:tcW w:w="566" w:type="dxa"/>
            <w:shd w:val="clear" w:color="auto" w:fill="auto"/>
          </w:tcPr>
          <w:p w:rsidR="00250C5C" w:rsidRPr="00EB2B15" w:rsidRDefault="00250C5C" w:rsidP="00250C5C">
            <w:pPr>
              <w:pStyle w:val="TableContents"/>
              <w:jc w:val="center"/>
              <w:rPr>
                <w:rFonts w:asciiTheme="majorHAnsi" w:hAnsiTheme="majorHAnsi" w:cstheme="majorHAnsi"/>
                <w:sz w:val="16"/>
                <w:szCs w:val="16"/>
              </w:rPr>
            </w:pPr>
            <w:r w:rsidRPr="00EB2B15">
              <w:rPr>
                <w:rFonts w:asciiTheme="majorHAnsi" w:hAnsiTheme="majorHAnsi" w:cstheme="majorHAnsi"/>
                <w:sz w:val="16"/>
                <w:szCs w:val="16"/>
              </w:rPr>
              <w:t>1.</w:t>
            </w:r>
            <w:r w:rsidRPr="00EB2B15">
              <w:rPr>
                <w:rFonts w:asciiTheme="majorHAnsi" w:hAnsiTheme="majorHAnsi" w:cstheme="majorHAnsi"/>
                <w:sz w:val="16"/>
                <w:szCs w:val="16"/>
                <w:lang w:val="en-US"/>
              </w:rPr>
              <w:t>1</w:t>
            </w:r>
          </w:p>
        </w:tc>
        <w:tc>
          <w:tcPr>
            <w:tcW w:w="1017" w:type="dxa"/>
            <w:shd w:val="clear" w:color="auto" w:fill="auto"/>
          </w:tcPr>
          <w:p w:rsidR="00250C5C" w:rsidRPr="00EB2B15" w:rsidRDefault="006F49A8" w:rsidP="0018027B">
            <w:pPr>
              <w:pStyle w:val="TableContents"/>
              <w:jc w:val="center"/>
              <w:rPr>
                <w:rFonts w:asciiTheme="majorHAnsi" w:hAnsiTheme="majorHAnsi" w:cstheme="majorHAnsi"/>
                <w:sz w:val="16"/>
                <w:szCs w:val="16"/>
              </w:rPr>
            </w:pPr>
            <w:r w:rsidRPr="00EB2B15">
              <w:rPr>
                <w:rFonts w:asciiTheme="majorHAnsi" w:hAnsiTheme="majorHAnsi" w:cstheme="majorHAnsi"/>
                <w:sz w:val="16"/>
                <w:szCs w:val="16"/>
              </w:rPr>
              <w:t>4</w:t>
            </w:r>
          </w:p>
        </w:tc>
        <w:tc>
          <w:tcPr>
            <w:tcW w:w="1133" w:type="dxa"/>
            <w:shd w:val="clear" w:color="auto" w:fill="auto"/>
          </w:tcPr>
          <w:p w:rsidR="00250C5C" w:rsidRPr="00EB2B15" w:rsidRDefault="00212CB0" w:rsidP="00250C5C">
            <w:pPr>
              <w:pStyle w:val="TableContents"/>
              <w:jc w:val="center"/>
              <w:rPr>
                <w:rFonts w:asciiTheme="majorHAnsi" w:hAnsiTheme="majorHAnsi" w:cstheme="majorHAnsi"/>
                <w:sz w:val="16"/>
                <w:szCs w:val="16"/>
              </w:rPr>
            </w:pPr>
            <w:r w:rsidRPr="00EB2B15">
              <w:rPr>
                <w:rFonts w:asciiTheme="majorHAnsi" w:hAnsiTheme="majorHAnsi" w:cstheme="majorHAnsi"/>
                <w:sz w:val="16"/>
                <w:szCs w:val="16"/>
                <w:lang w:val="en-US"/>
              </w:rPr>
              <w:t>48</w:t>
            </w:r>
            <w:r w:rsidR="00250C5C" w:rsidRPr="00EB2B15">
              <w:rPr>
                <w:rFonts w:asciiTheme="majorHAnsi" w:hAnsiTheme="majorHAnsi" w:cstheme="majorHAnsi"/>
                <w:sz w:val="16"/>
                <w:szCs w:val="16"/>
              </w:rPr>
              <w:t>0,00</w:t>
            </w:r>
          </w:p>
        </w:tc>
        <w:tc>
          <w:tcPr>
            <w:tcW w:w="1306" w:type="dxa"/>
            <w:shd w:val="clear" w:color="auto" w:fill="auto"/>
          </w:tcPr>
          <w:p w:rsidR="00250C5C" w:rsidRPr="00EB2B15" w:rsidRDefault="006F49A8" w:rsidP="006F49A8">
            <w:pPr>
              <w:pStyle w:val="TableContents"/>
              <w:jc w:val="right"/>
              <w:rPr>
                <w:rFonts w:asciiTheme="majorHAnsi" w:hAnsiTheme="majorHAnsi" w:cstheme="majorHAnsi"/>
                <w:sz w:val="16"/>
                <w:szCs w:val="16"/>
              </w:rPr>
            </w:pPr>
            <w:r w:rsidRPr="00EB2B15">
              <w:rPr>
                <w:rFonts w:asciiTheme="majorHAnsi" w:hAnsiTheme="majorHAnsi" w:cstheme="majorHAnsi"/>
                <w:sz w:val="16"/>
                <w:szCs w:val="16"/>
                <w:lang w:val="en-US"/>
              </w:rPr>
              <w:t>1</w:t>
            </w:r>
            <w:r w:rsidR="00250C5C" w:rsidRPr="00EB2B15">
              <w:rPr>
                <w:rFonts w:asciiTheme="majorHAnsi" w:hAnsiTheme="majorHAnsi" w:cstheme="majorHAnsi"/>
                <w:sz w:val="16"/>
                <w:szCs w:val="16"/>
                <w:lang w:val="en-US"/>
              </w:rPr>
              <w:t>.</w:t>
            </w:r>
            <w:r w:rsidRPr="00EB2B15">
              <w:rPr>
                <w:rFonts w:asciiTheme="majorHAnsi" w:hAnsiTheme="majorHAnsi" w:cstheme="majorHAnsi"/>
                <w:sz w:val="16"/>
                <w:szCs w:val="16"/>
                <w:lang w:val="en-US"/>
              </w:rPr>
              <w:t>920</w:t>
            </w:r>
            <w:r w:rsidR="00250C5C" w:rsidRPr="00EB2B15">
              <w:rPr>
                <w:rFonts w:asciiTheme="majorHAnsi" w:hAnsiTheme="majorHAnsi" w:cstheme="majorHAnsi"/>
                <w:sz w:val="16"/>
                <w:szCs w:val="16"/>
                <w:lang w:val="en-US"/>
              </w:rPr>
              <w:t>,</w:t>
            </w:r>
            <w:r w:rsidRPr="00EB2B15">
              <w:rPr>
                <w:rFonts w:asciiTheme="majorHAnsi" w:hAnsiTheme="majorHAnsi" w:cstheme="majorHAnsi"/>
                <w:sz w:val="16"/>
                <w:szCs w:val="16"/>
                <w:lang w:val="en-US"/>
              </w:rPr>
              <w:t>0</w:t>
            </w:r>
            <w:r w:rsidR="00250C5C" w:rsidRPr="00EB2B15">
              <w:rPr>
                <w:rFonts w:asciiTheme="majorHAnsi" w:hAnsiTheme="majorHAnsi" w:cstheme="majorHAnsi"/>
                <w:sz w:val="16"/>
                <w:szCs w:val="16"/>
              </w:rPr>
              <w:t>0</w:t>
            </w:r>
          </w:p>
        </w:tc>
      </w:tr>
      <w:tr w:rsidR="006F49A8" w:rsidRPr="00EB2B15" w:rsidTr="00BF4CA8">
        <w:tc>
          <w:tcPr>
            <w:tcW w:w="568" w:type="dxa"/>
            <w:shd w:val="clear" w:color="auto" w:fill="auto"/>
          </w:tcPr>
          <w:p w:rsidR="006F49A8" w:rsidRPr="00EB2B15" w:rsidRDefault="006F49A8" w:rsidP="00250C5C">
            <w:pPr>
              <w:pStyle w:val="TableContents"/>
              <w:jc w:val="center"/>
              <w:rPr>
                <w:rFonts w:asciiTheme="majorHAnsi" w:hAnsiTheme="majorHAnsi" w:cstheme="majorHAnsi"/>
                <w:sz w:val="16"/>
                <w:szCs w:val="16"/>
              </w:rPr>
            </w:pPr>
            <w:r w:rsidRPr="00EB2B15">
              <w:rPr>
                <w:rFonts w:asciiTheme="majorHAnsi" w:hAnsiTheme="majorHAnsi" w:cstheme="majorHAnsi"/>
                <w:sz w:val="16"/>
                <w:szCs w:val="16"/>
              </w:rPr>
              <w:t>2</w:t>
            </w:r>
          </w:p>
        </w:tc>
        <w:tc>
          <w:tcPr>
            <w:tcW w:w="4423" w:type="dxa"/>
            <w:shd w:val="clear" w:color="auto" w:fill="auto"/>
          </w:tcPr>
          <w:p w:rsidR="006F49A8" w:rsidRPr="00EB2B15" w:rsidRDefault="006F49A8" w:rsidP="00250C5C">
            <w:pPr>
              <w:pStyle w:val="TableContents"/>
              <w:rPr>
                <w:rFonts w:asciiTheme="majorHAnsi" w:hAnsiTheme="majorHAnsi" w:cstheme="majorHAnsi"/>
                <w:sz w:val="16"/>
                <w:szCs w:val="16"/>
              </w:rPr>
            </w:pPr>
            <w:r w:rsidRPr="00EB2B15">
              <w:rPr>
                <w:rFonts w:asciiTheme="majorHAnsi" w:hAnsiTheme="majorHAnsi" w:cstheme="majorHAnsi"/>
                <w:sz w:val="16"/>
                <w:szCs w:val="16"/>
              </w:rPr>
              <w:t>Πακέτο λογισμικού δημιουργίας κειμένων, σχεδίασης, απεικόνισης, προγραμματισμού και παραγωγικότητας</w:t>
            </w:r>
          </w:p>
          <w:p w:rsidR="006F49A8" w:rsidRPr="00EB2B15" w:rsidRDefault="006F49A8" w:rsidP="00250C5C">
            <w:pPr>
              <w:pStyle w:val="TableContents"/>
              <w:rPr>
                <w:rFonts w:asciiTheme="majorHAnsi" w:hAnsiTheme="majorHAnsi" w:cstheme="majorHAnsi"/>
                <w:sz w:val="16"/>
                <w:szCs w:val="16"/>
              </w:rPr>
            </w:pPr>
            <w:r w:rsidRPr="00EB2B15">
              <w:rPr>
                <w:rFonts w:asciiTheme="majorHAnsi" w:hAnsiTheme="majorHAnsi" w:cstheme="majorHAnsi"/>
                <w:sz w:val="16"/>
                <w:szCs w:val="16"/>
              </w:rPr>
              <w:t>(</w:t>
            </w:r>
            <w:r w:rsidRPr="00EB2B15">
              <w:rPr>
                <w:rFonts w:asciiTheme="majorHAnsi" w:hAnsiTheme="majorHAnsi" w:cstheme="majorHAnsi"/>
                <w:sz w:val="16"/>
                <w:szCs w:val="16"/>
                <w:lang w:val="en-US"/>
              </w:rPr>
              <w:t xml:space="preserve">CPV: </w:t>
            </w:r>
            <w:r w:rsidRPr="00EB2B15">
              <w:rPr>
                <w:rFonts w:asciiTheme="majorHAnsi" w:hAnsiTheme="majorHAnsi" w:cstheme="majorHAnsi"/>
                <w:sz w:val="16"/>
                <w:szCs w:val="16"/>
              </w:rPr>
              <w:t>48300000-1</w:t>
            </w:r>
            <w:r w:rsidRPr="00EB2B15">
              <w:rPr>
                <w:rFonts w:asciiTheme="majorHAnsi" w:hAnsiTheme="majorHAnsi" w:cstheme="majorHAnsi"/>
                <w:sz w:val="16"/>
                <w:szCs w:val="16"/>
                <w:lang w:val="en-US"/>
              </w:rPr>
              <w:t>)</w:t>
            </w:r>
          </w:p>
        </w:tc>
        <w:tc>
          <w:tcPr>
            <w:tcW w:w="625" w:type="dxa"/>
            <w:shd w:val="clear" w:color="auto" w:fill="auto"/>
          </w:tcPr>
          <w:p w:rsidR="006F49A8" w:rsidRPr="00EB2B15" w:rsidRDefault="006F49A8" w:rsidP="00250C5C">
            <w:pPr>
              <w:pStyle w:val="TableContents"/>
              <w:jc w:val="center"/>
              <w:rPr>
                <w:rFonts w:asciiTheme="majorHAnsi" w:hAnsiTheme="majorHAnsi" w:cstheme="majorHAnsi"/>
                <w:sz w:val="16"/>
                <w:szCs w:val="16"/>
              </w:rPr>
            </w:pPr>
            <w:r w:rsidRPr="00EB2B15">
              <w:rPr>
                <w:rFonts w:asciiTheme="majorHAnsi" w:hAnsiTheme="majorHAnsi" w:cstheme="majorHAnsi"/>
                <w:sz w:val="16"/>
                <w:szCs w:val="16"/>
              </w:rPr>
              <w:t>Τεμ.</w:t>
            </w:r>
          </w:p>
        </w:tc>
        <w:tc>
          <w:tcPr>
            <w:tcW w:w="566" w:type="dxa"/>
            <w:shd w:val="clear" w:color="auto" w:fill="auto"/>
          </w:tcPr>
          <w:p w:rsidR="006F49A8" w:rsidRPr="00EB2B15" w:rsidRDefault="006F49A8" w:rsidP="00250C5C">
            <w:pPr>
              <w:pStyle w:val="TableContents"/>
              <w:jc w:val="center"/>
              <w:rPr>
                <w:rFonts w:asciiTheme="majorHAnsi" w:hAnsiTheme="majorHAnsi" w:cstheme="majorHAnsi"/>
                <w:sz w:val="16"/>
                <w:szCs w:val="16"/>
              </w:rPr>
            </w:pPr>
            <w:r w:rsidRPr="00EB2B15">
              <w:rPr>
                <w:rFonts w:asciiTheme="majorHAnsi" w:hAnsiTheme="majorHAnsi" w:cstheme="majorHAnsi"/>
                <w:sz w:val="16"/>
                <w:szCs w:val="16"/>
              </w:rPr>
              <w:t>1.2</w:t>
            </w:r>
          </w:p>
        </w:tc>
        <w:tc>
          <w:tcPr>
            <w:tcW w:w="1017" w:type="dxa"/>
            <w:shd w:val="clear" w:color="auto" w:fill="auto"/>
          </w:tcPr>
          <w:p w:rsidR="006F49A8" w:rsidRPr="00EB2B15" w:rsidRDefault="006F49A8" w:rsidP="0018027B">
            <w:pPr>
              <w:pStyle w:val="TableContents"/>
              <w:jc w:val="center"/>
              <w:rPr>
                <w:rFonts w:asciiTheme="majorHAnsi" w:hAnsiTheme="majorHAnsi" w:cstheme="majorHAnsi"/>
                <w:sz w:val="16"/>
                <w:szCs w:val="16"/>
              </w:rPr>
            </w:pPr>
            <w:r w:rsidRPr="00EB2B15">
              <w:rPr>
                <w:rFonts w:asciiTheme="majorHAnsi" w:hAnsiTheme="majorHAnsi" w:cstheme="majorHAnsi"/>
                <w:sz w:val="16"/>
                <w:szCs w:val="16"/>
              </w:rPr>
              <w:t>3</w:t>
            </w:r>
          </w:p>
        </w:tc>
        <w:tc>
          <w:tcPr>
            <w:tcW w:w="1133" w:type="dxa"/>
            <w:shd w:val="clear" w:color="auto" w:fill="auto"/>
          </w:tcPr>
          <w:p w:rsidR="006F49A8" w:rsidRPr="00EB2B15" w:rsidRDefault="006F49A8" w:rsidP="006F49A8">
            <w:pPr>
              <w:pStyle w:val="TableContents"/>
              <w:jc w:val="center"/>
              <w:rPr>
                <w:rFonts w:asciiTheme="majorHAnsi" w:hAnsiTheme="majorHAnsi" w:cstheme="majorHAnsi"/>
                <w:sz w:val="16"/>
                <w:szCs w:val="16"/>
              </w:rPr>
            </w:pPr>
            <w:r w:rsidRPr="00EB2B15">
              <w:rPr>
                <w:rFonts w:asciiTheme="majorHAnsi" w:hAnsiTheme="majorHAnsi" w:cstheme="majorHAnsi"/>
                <w:sz w:val="16"/>
                <w:szCs w:val="16"/>
              </w:rPr>
              <w:t>215</w:t>
            </w:r>
            <w:r w:rsidR="00933583">
              <w:rPr>
                <w:rFonts w:asciiTheme="majorHAnsi" w:hAnsiTheme="majorHAnsi" w:cstheme="majorHAnsi"/>
                <w:sz w:val="16"/>
                <w:szCs w:val="16"/>
              </w:rPr>
              <w:t>,00</w:t>
            </w:r>
          </w:p>
        </w:tc>
        <w:tc>
          <w:tcPr>
            <w:tcW w:w="1306" w:type="dxa"/>
            <w:shd w:val="clear" w:color="auto" w:fill="auto"/>
          </w:tcPr>
          <w:p w:rsidR="006F49A8" w:rsidRPr="00EB2B15" w:rsidRDefault="006F49A8" w:rsidP="006F49A8">
            <w:pPr>
              <w:pStyle w:val="TableContents"/>
              <w:jc w:val="right"/>
              <w:rPr>
                <w:rFonts w:asciiTheme="majorHAnsi" w:hAnsiTheme="majorHAnsi" w:cstheme="majorHAnsi"/>
                <w:sz w:val="16"/>
                <w:szCs w:val="16"/>
              </w:rPr>
            </w:pPr>
            <w:r w:rsidRPr="00EB2B15">
              <w:rPr>
                <w:rFonts w:asciiTheme="majorHAnsi" w:hAnsiTheme="majorHAnsi" w:cstheme="majorHAnsi"/>
                <w:sz w:val="16"/>
                <w:szCs w:val="16"/>
              </w:rPr>
              <w:t>645,00</w:t>
            </w:r>
          </w:p>
        </w:tc>
      </w:tr>
      <w:tr w:rsidR="008D643B" w:rsidRPr="00EB2B15" w:rsidTr="00BF4CA8">
        <w:tc>
          <w:tcPr>
            <w:tcW w:w="8332" w:type="dxa"/>
            <w:gridSpan w:val="6"/>
            <w:shd w:val="clear" w:color="auto" w:fill="auto"/>
          </w:tcPr>
          <w:p w:rsidR="008D643B" w:rsidRPr="00EB2B15" w:rsidRDefault="008D643B" w:rsidP="008D643B">
            <w:pPr>
              <w:pStyle w:val="TableContents"/>
              <w:jc w:val="right"/>
              <w:rPr>
                <w:rFonts w:asciiTheme="majorHAnsi" w:hAnsiTheme="majorHAnsi" w:cstheme="majorHAnsi"/>
                <w:sz w:val="16"/>
                <w:szCs w:val="16"/>
              </w:rPr>
            </w:pPr>
            <w:r w:rsidRPr="00EB2B15">
              <w:rPr>
                <w:rFonts w:asciiTheme="majorHAnsi" w:hAnsiTheme="majorHAnsi" w:cstheme="majorHAnsi"/>
                <w:sz w:val="16"/>
                <w:szCs w:val="16"/>
              </w:rPr>
              <w:t>Σύνολο δαπάνης ομάδας Α χωρίς Φ.Π.Α.</w:t>
            </w:r>
          </w:p>
        </w:tc>
        <w:tc>
          <w:tcPr>
            <w:tcW w:w="1306" w:type="dxa"/>
            <w:shd w:val="clear" w:color="auto" w:fill="auto"/>
          </w:tcPr>
          <w:p w:rsidR="008D643B" w:rsidRPr="00EB2B15" w:rsidRDefault="006F49A8" w:rsidP="006F49A8">
            <w:pPr>
              <w:pStyle w:val="TableContents"/>
              <w:jc w:val="right"/>
              <w:rPr>
                <w:rFonts w:asciiTheme="majorHAnsi" w:hAnsiTheme="majorHAnsi" w:cstheme="majorHAnsi"/>
                <w:sz w:val="16"/>
                <w:szCs w:val="16"/>
              </w:rPr>
            </w:pPr>
            <w:r w:rsidRPr="00EB2B15">
              <w:rPr>
                <w:rFonts w:asciiTheme="majorHAnsi" w:hAnsiTheme="majorHAnsi" w:cstheme="majorHAnsi"/>
                <w:sz w:val="16"/>
                <w:szCs w:val="16"/>
              </w:rPr>
              <w:t>2.5</w:t>
            </w:r>
            <w:r w:rsidRPr="00EB2B15">
              <w:rPr>
                <w:rFonts w:asciiTheme="majorHAnsi" w:hAnsiTheme="majorHAnsi" w:cstheme="majorHAnsi"/>
                <w:sz w:val="16"/>
                <w:szCs w:val="16"/>
                <w:lang w:val="en-US"/>
              </w:rPr>
              <w:t>65</w:t>
            </w:r>
            <w:r w:rsidR="008D643B" w:rsidRPr="00EB2B15">
              <w:rPr>
                <w:rFonts w:asciiTheme="majorHAnsi" w:hAnsiTheme="majorHAnsi" w:cstheme="majorHAnsi"/>
                <w:sz w:val="16"/>
                <w:szCs w:val="16"/>
              </w:rPr>
              <w:t>,00</w:t>
            </w:r>
          </w:p>
        </w:tc>
      </w:tr>
      <w:tr w:rsidR="008D643B" w:rsidRPr="00EB2B15" w:rsidTr="00BF4CA8">
        <w:tc>
          <w:tcPr>
            <w:tcW w:w="8332" w:type="dxa"/>
            <w:gridSpan w:val="6"/>
            <w:shd w:val="clear" w:color="auto" w:fill="auto"/>
          </w:tcPr>
          <w:p w:rsidR="008D643B" w:rsidRPr="00EB2B15" w:rsidRDefault="008D643B" w:rsidP="008D643B">
            <w:pPr>
              <w:pStyle w:val="TableContents"/>
              <w:jc w:val="right"/>
              <w:rPr>
                <w:rFonts w:asciiTheme="majorHAnsi" w:hAnsiTheme="majorHAnsi" w:cstheme="majorHAnsi"/>
                <w:sz w:val="16"/>
                <w:szCs w:val="16"/>
              </w:rPr>
            </w:pPr>
            <w:r w:rsidRPr="00EB2B15">
              <w:rPr>
                <w:rFonts w:asciiTheme="majorHAnsi" w:hAnsiTheme="majorHAnsi" w:cstheme="majorHAnsi"/>
                <w:sz w:val="16"/>
                <w:szCs w:val="16"/>
              </w:rPr>
              <w:t>Φ.Π.Α. 24%</w:t>
            </w:r>
          </w:p>
        </w:tc>
        <w:tc>
          <w:tcPr>
            <w:tcW w:w="1306" w:type="dxa"/>
            <w:shd w:val="clear" w:color="auto" w:fill="auto"/>
          </w:tcPr>
          <w:p w:rsidR="008D643B" w:rsidRPr="00EB2B15" w:rsidRDefault="006F49A8" w:rsidP="006F49A8">
            <w:pPr>
              <w:pStyle w:val="TableContents"/>
              <w:jc w:val="right"/>
              <w:rPr>
                <w:rFonts w:asciiTheme="majorHAnsi" w:hAnsiTheme="majorHAnsi" w:cstheme="majorHAnsi"/>
                <w:sz w:val="16"/>
                <w:szCs w:val="16"/>
              </w:rPr>
            </w:pPr>
            <w:r w:rsidRPr="00EB2B15">
              <w:rPr>
                <w:rFonts w:asciiTheme="majorHAnsi" w:hAnsiTheme="majorHAnsi" w:cstheme="majorHAnsi"/>
                <w:sz w:val="16"/>
                <w:szCs w:val="16"/>
                <w:lang w:val="en-US"/>
              </w:rPr>
              <w:t>615</w:t>
            </w:r>
            <w:r w:rsidR="008D643B" w:rsidRPr="00EB2B15">
              <w:rPr>
                <w:rFonts w:asciiTheme="majorHAnsi" w:hAnsiTheme="majorHAnsi" w:cstheme="majorHAnsi"/>
                <w:sz w:val="16"/>
                <w:szCs w:val="16"/>
              </w:rPr>
              <w:t>,</w:t>
            </w:r>
            <w:r w:rsidRPr="00EB2B15">
              <w:rPr>
                <w:rFonts w:asciiTheme="majorHAnsi" w:hAnsiTheme="majorHAnsi" w:cstheme="majorHAnsi"/>
                <w:sz w:val="16"/>
                <w:szCs w:val="16"/>
                <w:lang w:val="en-US"/>
              </w:rPr>
              <w:t>6</w:t>
            </w:r>
            <w:r w:rsidR="008D643B" w:rsidRPr="00EB2B15">
              <w:rPr>
                <w:rFonts w:asciiTheme="majorHAnsi" w:hAnsiTheme="majorHAnsi" w:cstheme="majorHAnsi"/>
                <w:sz w:val="16"/>
                <w:szCs w:val="16"/>
              </w:rPr>
              <w:t>0</w:t>
            </w:r>
          </w:p>
        </w:tc>
      </w:tr>
      <w:tr w:rsidR="008D643B" w:rsidRPr="00EB2B15" w:rsidTr="00BF4CA8">
        <w:tc>
          <w:tcPr>
            <w:tcW w:w="8332" w:type="dxa"/>
            <w:gridSpan w:val="6"/>
            <w:shd w:val="clear" w:color="auto" w:fill="auto"/>
          </w:tcPr>
          <w:p w:rsidR="008D643B" w:rsidRPr="00EB2B15" w:rsidRDefault="008D643B" w:rsidP="008D643B">
            <w:pPr>
              <w:pStyle w:val="TableContents"/>
              <w:jc w:val="right"/>
              <w:rPr>
                <w:rFonts w:asciiTheme="majorHAnsi" w:hAnsiTheme="majorHAnsi" w:cstheme="majorHAnsi"/>
                <w:sz w:val="16"/>
                <w:szCs w:val="16"/>
              </w:rPr>
            </w:pPr>
            <w:r w:rsidRPr="00EB2B15">
              <w:rPr>
                <w:rFonts w:asciiTheme="majorHAnsi" w:hAnsiTheme="majorHAnsi" w:cstheme="majorHAnsi"/>
                <w:sz w:val="16"/>
                <w:szCs w:val="16"/>
              </w:rPr>
              <w:t>Σύνολο</w:t>
            </w:r>
          </w:p>
        </w:tc>
        <w:tc>
          <w:tcPr>
            <w:tcW w:w="1306" w:type="dxa"/>
            <w:shd w:val="clear" w:color="auto" w:fill="auto"/>
          </w:tcPr>
          <w:p w:rsidR="008D643B" w:rsidRPr="00EB2B15" w:rsidRDefault="006F49A8" w:rsidP="006F49A8">
            <w:pPr>
              <w:pStyle w:val="TableContents"/>
              <w:jc w:val="right"/>
              <w:rPr>
                <w:rFonts w:asciiTheme="majorHAnsi" w:hAnsiTheme="majorHAnsi" w:cstheme="majorHAnsi"/>
                <w:sz w:val="16"/>
                <w:szCs w:val="16"/>
              </w:rPr>
            </w:pPr>
            <w:r w:rsidRPr="00EB2B15">
              <w:rPr>
                <w:rFonts w:asciiTheme="majorHAnsi" w:hAnsiTheme="majorHAnsi" w:cstheme="majorHAnsi"/>
                <w:sz w:val="16"/>
                <w:szCs w:val="16"/>
              </w:rPr>
              <w:t>3</w:t>
            </w:r>
            <w:r w:rsidR="008D643B" w:rsidRPr="00EB2B15">
              <w:rPr>
                <w:rFonts w:asciiTheme="majorHAnsi" w:hAnsiTheme="majorHAnsi" w:cstheme="majorHAnsi"/>
                <w:sz w:val="16"/>
                <w:szCs w:val="16"/>
              </w:rPr>
              <w:t>.</w:t>
            </w:r>
            <w:r w:rsidRPr="00EB2B15">
              <w:rPr>
                <w:rFonts w:asciiTheme="majorHAnsi" w:hAnsiTheme="majorHAnsi" w:cstheme="majorHAnsi"/>
                <w:sz w:val="16"/>
                <w:szCs w:val="16"/>
                <w:lang w:val="en-US"/>
              </w:rPr>
              <w:t>180</w:t>
            </w:r>
            <w:r w:rsidR="008D643B" w:rsidRPr="00EB2B15">
              <w:rPr>
                <w:rFonts w:asciiTheme="majorHAnsi" w:hAnsiTheme="majorHAnsi" w:cstheme="majorHAnsi"/>
                <w:sz w:val="16"/>
                <w:szCs w:val="16"/>
              </w:rPr>
              <w:t>,</w:t>
            </w:r>
            <w:r w:rsidRPr="00EB2B15">
              <w:rPr>
                <w:rFonts w:asciiTheme="majorHAnsi" w:hAnsiTheme="majorHAnsi" w:cstheme="majorHAnsi"/>
                <w:sz w:val="16"/>
                <w:szCs w:val="16"/>
                <w:lang w:val="en-US"/>
              </w:rPr>
              <w:t>6</w:t>
            </w:r>
            <w:r w:rsidR="008D643B" w:rsidRPr="00EB2B15">
              <w:rPr>
                <w:rFonts w:asciiTheme="majorHAnsi" w:hAnsiTheme="majorHAnsi" w:cstheme="majorHAnsi"/>
                <w:sz w:val="16"/>
                <w:szCs w:val="16"/>
              </w:rPr>
              <w:t>0</w:t>
            </w:r>
          </w:p>
        </w:tc>
      </w:tr>
    </w:tbl>
    <w:p w:rsidR="00E015F9" w:rsidRPr="00EB2B15" w:rsidRDefault="00E015F9">
      <w:pPr>
        <w:rPr>
          <w:rFonts w:asciiTheme="majorHAnsi" w:hAnsiTheme="majorHAnsi" w:cstheme="majorHAnsi"/>
          <w:b/>
          <w:bCs/>
          <w:sz w:val="16"/>
          <w:szCs w:val="16"/>
          <w:u w:val="single"/>
        </w:rPr>
      </w:pPr>
    </w:p>
    <w:p w:rsidR="00752FD7" w:rsidRPr="00EB2B15" w:rsidRDefault="00F62662" w:rsidP="00752FD7">
      <w:pPr>
        <w:rPr>
          <w:rFonts w:asciiTheme="majorHAnsi" w:hAnsiTheme="majorHAnsi" w:cstheme="majorHAnsi"/>
          <w:b/>
          <w:bCs/>
          <w:sz w:val="16"/>
          <w:szCs w:val="16"/>
          <w:u w:val="single"/>
        </w:rPr>
      </w:pPr>
      <w:r w:rsidRPr="00EB2B15">
        <w:rPr>
          <w:rFonts w:asciiTheme="majorHAnsi" w:hAnsiTheme="majorHAnsi" w:cstheme="majorHAnsi"/>
          <w:b/>
          <w:bCs/>
          <w:sz w:val="16"/>
          <w:szCs w:val="16"/>
          <w:u w:val="single"/>
        </w:rPr>
        <w:t xml:space="preserve">Ομάδα </w:t>
      </w:r>
      <w:r w:rsidR="007E1516" w:rsidRPr="00EB2B15">
        <w:rPr>
          <w:rFonts w:asciiTheme="majorHAnsi" w:hAnsiTheme="majorHAnsi" w:cstheme="majorHAnsi"/>
          <w:b/>
          <w:bCs/>
          <w:sz w:val="16"/>
          <w:szCs w:val="16"/>
          <w:u w:val="single"/>
        </w:rPr>
        <w:t>Β</w:t>
      </w:r>
    </w:p>
    <w:p w:rsidR="00752FD7" w:rsidRPr="00EB2B15" w:rsidRDefault="00752FD7" w:rsidP="00752FD7">
      <w:pPr>
        <w:rPr>
          <w:rFonts w:asciiTheme="majorHAnsi" w:hAnsiTheme="majorHAnsi" w:cstheme="majorHAnsi"/>
          <w:b/>
          <w:bCs/>
          <w:sz w:val="16"/>
          <w:szCs w:val="16"/>
          <w:u w:val="single"/>
        </w:rPr>
      </w:pPr>
    </w:p>
    <w:tbl>
      <w:tblPr>
        <w:tblW w:w="963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566"/>
        <w:gridCol w:w="4425"/>
        <w:gridCol w:w="625"/>
        <w:gridCol w:w="566"/>
        <w:gridCol w:w="1017"/>
        <w:gridCol w:w="1133"/>
        <w:gridCol w:w="1306"/>
      </w:tblGrid>
      <w:tr w:rsidR="00752FD7" w:rsidRPr="00EB2B15" w:rsidTr="00BB63CB">
        <w:tc>
          <w:tcPr>
            <w:tcW w:w="566" w:type="dxa"/>
            <w:shd w:val="clear" w:color="auto" w:fill="auto"/>
          </w:tcPr>
          <w:p w:rsidR="00752FD7" w:rsidRPr="00EB2B15" w:rsidRDefault="00752FD7" w:rsidP="00AA5453">
            <w:pPr>
              <w:pStyle w:val="TableContents"/>
              <w:jc w:val="center"/>
              <w:rPr>
                <w:rFonts w:asciiTheme="majorHAnsi" w:hAnsiTheme="majorHAnsi" w:cstheme="majorHAnsi"/>
                <w:sz w:val="16"/>
                <w:szCs w:val="16"/>
              </w:rPr>
            </w:pPr>
            <w:r w:rsidRPr="00EB2B15">
              <w:rPr>
                <w:rFonts w:asciiTheme="majorHAnsi" w:hAnsiTheme="majorHAnsi" w:cstheme="majorHAnsi"/>
                <w:sz w:val="16"/>
                <w:szCs w:val="16"/>
              </w:rPr>
              <w:t>Α/Α</w:t>
            </w:r>
          </w:p>
        </w:tc>
        <w:tc>
          <w:tcPr>
            <w:tcW w:w="4425" w:type="dxa"/>
            <w:shd w:val="clear" w:color="auto" w:fill="auto"/>
          </w:tcPr>
          <w:p w:rsidR="00752FD7" w:rsidRPr="00EB2B15" w:rsidRDefault="00752FD7" w:rsidP="00AA5453">
            <w:pPr>
              <w:pStyle w:val="TableContents"/>
              <w:jc w:val="center"/>
              <w:rPr>
                <w:rFonts w:asciiTheme="majorHAnsi" w:hAnsiTheme="majorHAnsi" w:cstheme="majorHAnsi"/>
                <w:sz w:val="16"/>
                <w:szCs w:val="16"/>
              </w:rPr>
            </w:pPr>
            <w:r w:rsidRPr="00EB2B15">
              <w:rPr>
                <w:rFonts w:asciiTheme="majorHAnsi" w:hAnsiTheme="majorHAnsi" w:cstheme="majorHAnsi"/>
                <w:sz w:val="16"/>
                <w:szCs w:val="16"/>
              </w:rPr>
              <w:t xml:space="preserve"> Είδος</w:t>
            </w:r>
          </w:p>
        </w:tc>
        <w:tc>
          <w:tcPr>
            <w:tcW w:w="625" w:type="dxa"/>
            <w:shd w:val="clear" w:color="auto" w:fill="auto"/>
          </w:tcPr>
          <w:p w:rsidR="00752FD7" w:rsidRPr="00EB2B15" w:rsidRDefault="00752FD7" w:rsidP="00AA5453">
            <w:pPr>
              <w:pStyle w:val="TableContents"/>
              <w:jc w:val="center"/>
              <w:rPr>
                <w:rFonts w:asciiTheme="majorHAnsi" w:hAnsiTheme="majorHAnsi" w:cstheme="majorHAnsi"/>
                <w:sz w:val="16"/>
                <w:szCs w:val="16"/>
              </w:rPr>
            </w:pPr>
            <w:r w:rsidRPr="00EB2B15">
              <w:rPr>
                <w:rFonts w:asciiTheme="majorHAnsi" w:hAnsiTheme="majorHAnsi" w:cstheme="majorHAnsi"/>
                <w:sz w:val="16"/>
                <w:szCs w:val="16"/>
              </w:rPr>
              <w:t>Μ.Μ.</w:t>
            </w:r>
          </w:p>
        </w:tc>
        <w:tc>
          <w:tcPr>
            <w:tcW w:w="566" w:type="dxa"/>
            <w:shd w:val="clear" w:color="auto" w:fill="auto"/>
          </w:tcPr>
          <w:p w:rsidR="00752FD7" w:rsidRPr="00EB2B15" w:rsidRDefault="00752FD7" w:rsidP="00AA5453">
            <w:pPr>
              <w:pStyle w:val="TableContents"/>
              <w:jc w:val="center"/>
              <w:rPr>
                <w:rFonts w:asciiTheme="majorHAnsi" w:hAnsiTheme="majorHAnsi" w:cstheme="majorHAnsi"/>
                <w:sz w:val="16"/>
                <w:szCs w:val="16"/>
              </w:rPr>
            </w:pPr>
            <w:r w:rsidRPr="00EB2B15">
              <w:rPr>
                <w:rFonts w:asciiTheme="majorHAnsi" w:hAnsiTheme="majorHAnsi" w:cstheme="majorHAnsi"/>
                <w:sz w:val="16"/>
                <w:szCs w:val="16"/>
              </w:rPr>
              <w:t>Α.Τ.</w:t>
            </w:r>
          </w:p>
        </w:tc>
        <w:tc>
          <w:tcPr>
            <w:tcW w:w="1017" w:type="dxa"/>
            <w:shd w:val="clear" w:color="auto" w:fill="auto"/>
          </w:tcPr>
          <w:p w:rsidR="00752FD7" w:rsidRPr="00EB2B15" w:rsidRDefault="00752FD7" w:rsidP="00AA5453">
            <w:pPr>
              <w:pStyle w:val="TableContents"/>
              <w:jc w:val="center"/>
              <w:rPr>
                <w:rFonts w:asciiTheme="majorHAnsi" w:hAnsiTheme="majorHAnsi" w:cstheme="majorHAnsi"/>
                <w:sz w:val="16"/>
                <w:szCs w:val="16"/>
              </w:rPr>
            </w:pPr>
            <w:r w:rsidRPr="00EB2B15">
              <w:rPr>
                <w:rFonts w:asciiTheme="majorHAnsi" w:hAnsiTheme="majorHAnsi" w:cstheme="majorHAnsi"/>
                <w:sz w:val="16"/>
                <w:szCs w:val="16"/>
              </w:rPr>
              <w:t>Ποσότητα</w:t>
            </w:r>
          </w:p>
        </w:tc>
        <w:tc>
          <w:tcPr>
            <w:tcW w:w="1133" w:type="dxa"/>
            <w:shd w:val="clear" w:color="auto" w:fill="auto"/>
          </w:tcPr>
          <w:p w:rsidR="00752FD7" w:rsidRPr="00EB2B15" w:rsidRDefault="00752FD7" w:rsidP="00AA5453">
            <w:pPr>
              <w:pStyle w:val="TableContents"/>
              <w:jc w:val="center"/>
              <w:rPr>
                <w:rFonts w:asciiTheme="majorHAnsi" w:hAnsiTheme="majorHAnsi" w:cstheme="majorHAnsi"/>
                <w:sz w:val="16"/>
                <w:szCs w:val="16"/>
              </w:rPr>
            </w:pPr>
            <w:r w:rsidRPr="00EB2B15">
              <w:rPr>
                <w:rFonts w:asciiTheme="majorHAnsi" w:hAnsiTheme="majorHAnsi" w:cstheme="majorHAnsi"/>
                <w:sz w:val="16"/>
                <w:szCs w:val="16"/>
              </w:rPr>
              <w:t>Τιμή Μον. (Ευρώ)</w:t>
            </w:r>
          </w:p>
        </w:tc>
        <w:tc>
          <w:tcPr>
            <w:tcW w:w="1306" w:type="dxa"/>
            <w:shd w:val="clear" w:color="auto" w:fill="auto"/>
          </w:tcPr>
          <w:p w:rsidR="00752FD7" w:rsidRPr="00EB2B15" w:rsidRDefault="00752FD7" w:rsidP="00AA5453">
            <w:pPr>
              <w:pStyle w:val="TableContents"/>
              <w:jc w:val="center"/>
              <w:rPr>
                <w:rFonts w:asciiTheme="majorHAnsi" w:hAnsiTheme="majorHAnsi" w:cstheme="majorHAnsi"/>
                <w:sz w:val="16"/>
                <w:szCs w:val="16"/>
              </w:rPr>
            </w:pPr>
            <w:r w:rsidRPr="00EB2B15">
              <w:rPr>
                <w:rFonts w:asciiTheme="majorHAnsi" w:hAnsiTheme="majorHAnsi" w:cstheme="majorHAnsi"/>
                <w:sz w:val="16"/>
                <w:szCs w:val="16"/>
              </w:rPr>
              <w:t>Δαπάνη (Ευρώ)</w:t>
            </w:r>
          </w:p>
        </w:tc>
      </w:tr>
      <w:tr w:rsidR="00752FD7" w:rsidRPr="00EB2B15" w:rsidTr="00BB63CB">
        <w:tc>
          <w:tcPr>
            <w:tcW w:w="566" w:type="dxa"/>
            <w:shd w:val="clear" w:color="auto" w:fill="auto"/>
          </w:tcPr>
          <w:p w:rsidR="00752FD7" w:rsidRPr="00EB2B15" w:rsidRDefault="00752FD7" w:rsidP="00752FD7">
            <w:pPr>
              <w:pStyle w:val="TableContents"/>
              <w:jc w:val="center"/>
              <w:rPr>
                <w:rFonts w:asciiTheme="majorHAnsi" w:hAnsiTheme="majorHAnsi" w:cstheme="majorHAnsi"/>
                <w:sz w:val="16"/>
                <w:szCs w:val="16"/>
              </w:rPr>
            </w:pPr>
            <w:r w:rsidRPr="00EB2B15">
              <w:rPr>
                <w:rFonts w:asciiTheme="majorHAnsi" w:hAnsiTheme="majorHAnsi" w:cstheme="majorHAnsi"/>
                <w:sz w:val="16"/>
                <w:szCs w:val="16"/>
              </w:rPr>
              <w:t>1</w:t>
            </w:r>
          </w:p>
        </w:tc>
        <w:tc>
          <w:tcPr>
            <w:tcW w:w="4425" w:type="dxa"/>
            <w:shd w:val="clear" w:color="auto" w:fill="auto"/>
          </w:tcPr>
          <w:p w:rsidR="00933583" w:rsidRDefault="00FB64CF" w:rsidP="00FB64CF">
            <w:pPr>
              <w:pStyle w:val="TableContents"/>
              <w:rPr>
                <w:rFonts w:asciiTheme="majorHAnsi" w:hAnsiTheme="majorHAnsi" w:cstheme="majorHAnsi"/>
                <w:sz w:val="16"/>
                <w:szCs w:val="16"/>
              </w:rPr>
            </w:pPr>
            <w:r w:rsidRPr="00EB2B15">
              <w:rPr>
                <w:rFonts w:asciiTheme="majorHAnsi" w:hAnsiTheme="majorHAnsi" w:cstheme="majorHAnsi"/>
                <w:sz w:val="16"/>
                <w:szCs w:val="16"/>
              </w:rPr>
              <w:t>Σχεδιασμός, κατασκευή και φιλοξενία ιστοτόπου</w:t>
            </w:r>
          </w:p>
          <w:p w:rsidR="00752FD7" w:rsidRPr="00EB2B15" w:rsidRDefault="00FB64CF" w:rsidP="00FB64CF">
            <w:pPr>
              <w:pStyle w:val="TableContents"/>
              <w:rPr>
                <w:rFonts w:asciiTheme="majorHAnsi" w:hAnsiTheme="majorHAnsi" w:cstheme="majorHAnsi"/>
                <w:sz w:val="16"/>
                <w:szCs w:val="16"/>
              </w:rPr>
            </w:pPr>
            <w:r w:rsidRPr="00EB2B15">
              <w:rPr>
                <w:rFonts w:asciiTheme="majorHAnsi" w:hAnsiTheme="majorHAnsi" w:cstheme="majorHAnsi"/>
                <w:sz w:val="16"/>
                <w:szCs w:val="16"/>
              </w:rPr>
              <w:t xml:space="preserve"> </w:t>
            </w:r>
            <w:r w:rsidR="00752FD7" w:rsidRPr="00EB2B15">
              <w:rPr>
                <w:rFonts w:asciiTheme="majorHAnsi" w:hAnsiTheme="majorHAnsi" w:cstheme="majorHAnsi"/>
                <w:sz w:val="16"/>
                <w:szCs w:val="16"/>
              </w:rPr>
              <w:t>(</w:t>
            </w:r>
            <w:r w:rsidR="00752FD7" w:rsidRPr="00EB2B15">
              <w:rPr>
                <w:rFonts w:asciiTheme="majorHAnsi" w:hAnsiTheme="majorHAnsi" w:cstheme="majorHAnsi"/>
                <w:sz w:val="16"/>
                <w:szCs w:val="16"/>
                <w:lang w:val="en-US"/>
              </w:rPr>
              <w:t>CPV</w:t>
            </w:r>
            <w:r w:rsidR="00752FD7" w:rsidRPr="00EB2B15">
              <w:rPr>
                <w:rFonts w:asciiTheme="majorHAnsi" w:hAnsiTheme="majorHAnsi" w:cstheme="majorHAnsi"/>
                <w:sz w:val="16"/>
                <w:szCs w:val="16"/>
              </w:rPr>
              <w:t xml:space="preserve">: </w:t>
            </w:r>
            <w:r w:rsidRPr="00EB2B15">
              <w:rPr>
                <w:rFonts w:asciiTheme="majorHAnsi" w:hAnsiTheme="majorHAnsi" w:cstheme="majorHAnsi"/>
                <w:sz w:val="16"/>
                <w:szCs w:val="16"/>
              </w:rPr>
              <w:t>72413000-8)</w:t>
            </w:r>
          </w:p>
        </w:tc>
        <w:tc>
          <w:tcPr>
            <w:tcW w:w="625" w:type="dxa"/>
            <w:shd w:val="clear" w:color="auto" w:fill="auto"/>
          </w:tcPr>
          <w:p w:rsidR="00752FD7" w:rsidRPr="00EB2B15" w:rsidRDefault="003F1C88" w:rsidP="00752FD7">
            <w:pPr>
              <w:pStyle w:val="TableContents"/>
              <w:jc w:val="center"/>
              <w:rPr>
                <w:rFonts w:asciiTheme="majorHAnsi" w:hAnsiTheme="majorHAnsi" w:cstheme="majorHAnsi"/>
                <w:sz w:val="16"/>
                <w:szCs w:val="16"/>
                <w:lang w:val="en-US"/>
              </w:rPr>
            </w:pPr>
            <w:r w:rsidRPr="00EB2B15">
              <w:rPr>
                <w:rFonts w:asciiTheme="majorHAnsi" w:hAnsiTheme="majorHAnsi" w:cstheme="majorHAnsi"/>
                <w:sz w:val="16"/>
                <w:szCs w:val="16"/>
              </w:rPr>
              <w:t>Τεμ</w:t>
            </w:r>
            <w:r w:rsidRPr="00EB2B15">
              <w:rPr>
                <w:rFonts w:asciiTheme="majorHAnsi" w:hAnsiTheme="majorHAnsi" w:cstheme="majorHAnsi"/>
                <w:sz w:val="16"/>
                <w:szCs w:val="16"/>
                <w:lang w:val="en-US"/>
              </w:rPr>
              <w:t>.</w:t>
            </w:r>
          </w:p>
        </w:tc>
        <w:tc>
          <w:tcPr>
            <w:tcW w:w="566" w:type="dxa"/>
            <w:shd w:val="clear" w:color="auto" w:fill="auto"/>
          </w:tcPr>
          <w:p w:rsidR="00752FD7" w:rsidRPr="00EB2B15" w:rsidRDefault="000C275B" w:rsidP="00752FD7">
            <w:pPr>
              <w:pStyle w:val="TableContents"/>
              <w:jc w:val="center"/>
              <w:rPr>
                <w:rFonts w:asciiTheme="majorHAnsi" w:hAnsiTheme="majorHAnsi" w:cstheme="majorHAnsi"/>
                <w:sz w:val="16"/>
                <w:szCs w:val="16"/>
              </w:rPr>
            </w:pPr>
            <w:r w:rsidRPr="00EB2B15">
              <w:rPr>
                <w:rFonts w:asciiTheme="majorHAnsi" w:hAnsiTheme="majorHAnsi" w:cstheme="majorHAnsi"/>
                <w:sz w:val="16"/>
                <w:szCs w:val="16"/>
              </w:rPr>
              <w:t>2</w:t>
            </w:r>
            <w:r w:rsidR="00752FD7" w:rsidRPr="00EB2B15">
              <w:rPr>
                <w:rFonts w:asciiTheme="majorHAnsi" w:hAnsiTheme="majorHAnsi" w:cstheme="majorHAnsi"/>
                <w:sz w:val="16"/>
                <w:szCs w:val="16"/>
              </w:rPr>
              <w:t>.1</w:t>
            </w:r>
          </w:p>
        </w:tc>
        <w:tc>
          <w:tcPr>
            <w:tcW w:w="1017" w:type="dxa"/>
            <w:shd w:val="clear" w:color="auto" w:fill="auto"/>
          </w:tcPr>
          <w:p w:rsidR="00752FD7" w:rsidRPr="00EB2B15" w:rsidRDefault="00FB64CF" w:rsidP="004F3D87">
            <w:pPr>
              <w:pStyle w:val="TableContents"/>
              <w:jc w:val="center"/>
              <w:rPr>
                <w:rFonts w:asciiTheme="majorHAnsi" w:hAnsiTheme="majorHAnsi" w:cstheme="majorHAnsi"/>
                <w:sz w:val="16"/>
                <w:szCs w:val="16"/>
              </w:rPr>
            </w:pPr>
            <w:r w:rsidRPr="00EB2B15">
              <w:rPr>
                <w:rFonts w:asciiTheme="majorHAnsi" w:hAnsiTheme="majorHAnsi" w:cstheme="majorHAnsi"/>
                <w:sz w:val="16"/>
                <w:szCs w:val="16"/>
              </w:rPr>
              <w:t>1</w:t>
            </w:r>
          </w:p>
        </w:tc>
        <w:tc>
          <w:tcPr>
            <w:tcW w:w="1133" w:type="dxa"/>
            <w:shd w:val="clear" w:color="auto" w:fill="auto"/>
          </w:tcPr>
          <w:p w:rsidR="00752FD7" w:rsidRPr="00EB2B15" w:rsidRDefault="00E93519" w:rsidP="006F49A8">
            <w:pPr>
              <w:pStyle w:val="TableContents"/>
              <w:jc w:val="center"/>
              <w:rPr>
                <w:rFonts w:asciiTheme="majorHAnsi" w:hAnsiTheme="majorHAnsi" w:cstheme="majorHAnsi"/>
                <w:sz w:val="16"/>
                <w:szCs w:val="16"/>
              </w:rPr>
            </w:pPr>
            <w:r w:rsidRPr="00EB2B15">
              <w:rPr>
                <w:rFonts w:asciiTheme="majorHAnsi" w:hAnsiTheme="majorHAnsi" w:cstheme="majorHAnsi"/>
                <w:sz w:val="16"/>
                <w:szCs w:val="16"/>
                <w:lang w:val="en-US"/>
              </w:rPr>
              <w:t>2</w:t>
            </w:r>
            <w:r w:rsidR="00264ED6" w:rsidRPr="00EB2B15">
              <w:rPr>
                <w:rFonts w:asciiTheme="majorHAnsi" w:hAnsiTheme="majorHAnsi" w:cstheme="majorHAnsi"/>
                <w:sz w:val="16"/>
                <w:szCs w:val="16"/>
              </w:rPr>
              <w:t>.</w:t>
            </w:r>
            <w:r w:rsidR="006F49A8" w:rsidRPr="00EB2B15">
              <w:rPr>
                <w:rFonts w:asciiTheme="majorHAnsi" w:hAnsiTheme="majorHAnsi" w:cstheme="majorHAnsi"/>
                <w:sz w:val="16"/>
                <w:szCs w:val="16"/>
                <w:lang w:val="en-US"/>
              </w:rPr>
              <w:t>255</w:t>
            </w:r>
            <w:r w:rsidR="00F33D00" w:rsidRPr="00EB2B15">
              <w:rPr>
                <w:rFonts w:asciiTheme="majorHAnsi" w:hAnsiTheme="majorHAnsi" w:cstheme="majorHAnsi"/>
                <w:sz w:val="16"/>
                <w:szCs w:val="16"/>
              </w:rPr>
              <w:t>,00</w:t>
            </w:r>
          </w:p>
        </w:tc>
        <w:tc>
          <w:tcPr>
            <w:tcW w:w="1306" w:type="dxa"/>
            <w:shd w:val="clear" w:color="auto" w:fill="auto"/>
          </w:tcPr>
          <w:p w:rsidR="00752FD7" w:rsidRPr="00EB2B15" w:rsidRDefault="006F49A8" w:rsidP="006F49A8">
            <w:pPr>
              <w:pStyle w:val="TableContents"/>
              <w:jc w:val="right"/>
              <w:rPr>
                <w:rFonts w:asciiTheme="majorHAnsi" w:hAnsiTheme="majorHAnsi" w:cstheme="majorHAnsi"/>
                <w:sz w:val="16"/>
                <w:szCs w:val="16"/>
              </w:rPr>
            </w:pPr>
            <w:r w:rsidRPr="00EB2B15">
              <w:rPr>
                <w:rFonts w:asciiTheme="majorHAnsi" w:hAnsiTheme="majorHAnsi" w:cstheme="majorHAnsi"/>
                <w:sz w:val="16"/>
                <w:szCs w:val="16"/>
                <w:lang w:val="en-US"/>
              </w:rPr>
              <w:t>2</w:t>
            </w:r>
            <w:r w:rsidR="007D0F7E" w:rsidRPr="00EB2B15">
              <w:rPr>
                <w:rFonts w:asciiTheme="majorHAnsi" w:hAnsiTheme="majorHAnsi" w:cstheme="majorHAnsi"/>
                <w:sz w:val="16"/>
                <w:szCs w:val="16"/>
              </w:rPr>
              <w:t>.</w:t>
            </w:r>
            <w:r w:rsidRPr="00EB2B15">
              <w:rPr>
                <w:rFonts w:asciiTheme="majorHAnsi" w:hAnsiTheme="majorHAnsi" w:cstheme="majorHAnsi"/>
                <w:sz w:val="16"/>
                <w:szCs w:val="16"/>
                <w:lang w:val="en-US"/>
              </w:rPr>
              <w:t>255</w:t>
            </w:r>
            <w:r w:rsidR="00752FD7" w:rsidRPr="00EB2B15">
              <w:rPr>
                <w:rFonts w:asciiTheme="majorHAnsi" w:hAnsiTheme="majorHAnsi" w:cstheme="majorHAnsi"/>
                <w:sz w:val="16"/>
                <w:szCs w:val="16"/>
              </w:rPr>
              <w:t>,00</w:t>
            </w:r>
          </w:p>
        </w:tc>
      </w:tr>
      <w:tr w:rsidR="008E4AA6" w:rsidRPr="00EB2B15" w:rsidTr="00BB63CB">
        <w:tc>
          <w:tcPr>
            <w:tcW w:w="8332" w:type="dxa"/>
            <w:gridSpan w:val="6"/>
            <w:shd w:val="clear" w:color="auto" w:fill="auto"/>
          </w:tcPr>
          <w:p w:rsidR="008E4AA6" w:rsidRPr="00EB2B15" w:rsidRDefault="008E4AA6" w:rsidP="006F49A8">
            <w:pPr>
              <w:pStyle w:val="TableContents"/>
              <w:jc w:val="right"/>
              <w:rPr>
                <w:rFonts w:asciiTheme="majorHAnsi" w:hAnsiTheme="majorHAnsi" w:cstheme="majorHAnsi"/>
                <w:sz w:val="16"/>
                <w:szCs w:val="16"/>
              </w:rPr>
            </w:pPr>
            <w:r w:rsidRPr="00EB2B15">
              <w:rPr>
                <w:rFonts w:asciiTheme="majorHAnsi" w:hAnsiTheme="majorHAnsi" w:cstheme="majorHAnsi"/>
                <w:sz w:val="16"/>
                <w:szCs w:val="16"/>
              </w:rPr>
              <w:t xml:space="preserve">Σύνολο δαπάνης ομάδας </w:t>
            </w:r>
            <w:r w:rsidR="006F49A8" w:rsidRPr="00EB2B15">
              <w:rPr>
                <w:rFonts w:asciiTheme="majorHAnsi" w:hAnsiTheme="majorHAnsi" w:cstheme="majorHAnsi"/>
                <w:sz w:val="16"/>
                <w:szCs w:val="16"/>
                <w:lang w:val="en-US"/>
              </w:rPr>
              <w:t>B</w:t>
            </w:r>
            <w:r w:rsidRPr="00EB2B15">
              <w:rPr>
                <w:rFonts w:asciiTheme="majorHAnsi" w:hAnsiTheme="majorHAnsi" w:cstheme="majorHAnsi"/>
                <w:sz w:val="16"/>
                <w:szCs w:val="16"/>
              </w:rPr>
              <w:t xml:space="preserve"> χωρίς Φ.Π.Α.</w:t>
            </w:r>
          </w:p>
        </w:tc>
        <w:tc>
          <w:tcPr>
            <w:tcW w:w="1306" w:type="dxa"/>
            <w:shd w:val="clear" w:color="auto" w:fill="auto"/>
          </w:tcPr>
          <w:p w:rsidR="008E4AA6" w:rsidRPr="00EB2B15" w:rsidRDefault="006F49A8" w:rsidP="006F49A8">
            <w:pPr>
              <w:pStyle w:val="TableContents"/>
              <w:jc w:val="right"/>
              <w:rPr>
                <w:rFonts w:asciiTheme="majorHAnsi" w:hAnsiTheme="majorHAnsi" w:cstheme="majorHAnsi"/>
                <w:sz w:val="16"/>
                <w:szCs w:val="16"/>
              </w:rPr>
            </w:pPr>
            <w:r w:rsidRPr="00EB2B15">
              <w:rPr>
                <w:rFonts w:asciiTheme="majorHAnsi" w:hAnsiTheme="majorHAnsi" w:cstheme="majorHAnsi"/>
                <w:sz w:val="16"/>
                <w:szCs w:val="16"/>
                <w:lang w:val="en-US"/>
              </w:rPr>
              <w:t>2</w:t>
            </w:r>
            <w:r w:rsidR="008E4AA6" w:rsidRPr="00EB2B15">
              <w:rPr>
                <w:rFonts w:asciiTheme="majorHAnsi" w:hAnsiTheme="majorHAnsi" w:cstheme="majorHAnsi"/>
                <w:sz w:val="16"/>
                <w:szCs w:val="16"/>
                <w:lang w:val="en-US"/>
              </w:rPr>
              <w:t>.</w:t>
            </w:r>
            <w:r w:rsidRPr="00EB2B15">
              <w:rPr>
                <w:rFonts w:asciiTheme="majorHAnsi" w:hAnsiTheme="majorHAnsi" w:cstheme="majorHAnsi"/>
                <w:sz w:val="16"/>
                <w:szCs w:val="16"/>
                <w:lang w:val="en-US"/>
              </w:rPr>
              <w:t>255</w:t>
            </w:r>
            <w:r w:rsidR="008E4AA6" w:rsidRPr="00EB2B15">
              <w:rPr>
                <w:rFonts w:asciiTheme="majorHAnsi" w:hAnsiTheme="majorHAnsi" w:cstheme="majorHAnsi"/>
                <w:sz w:val="16"/>
                <w:szCs w:val="16"/>
                <w:lang w:val="en-US"/>
              </w:rPr>
              <w:t>,00</w:t>
            </w:r>
          </w:p>
        </w:tc>
      </w:tr>
      <w:tr w:rsidR="008E4AA6" w:rsidRPr="00EB2B15" w:rsidTr="00BB63CB">
        <w:tc>
          <w:tcPr>
            <w:tcW w:w="8332" w:type="dxa"/>
            <w:gridSpan w:val="6"/>
            <w:shd w:val="clear" w:color="auto" w:fill="auto"/>
          </w:tcPr>
          <w:p w:rsidR="008E4AA6" w:rsidRPr="00EB2B15" w:rsidRDefault="008E4AA6" w:rsidP="008E4AA6">
            <w:pPr>
              <w:pStyle w:val="TableContents"/>
              <w:jc w:val="right"/>
              <w:rPr>
                <w:rFonts w:asciiTheme="majorHAnsi" w:hAnsiTheme="majorHAnsi" w:cstheme="majorHAnsi"/>
                <w:sz w:val="16"/>
                <w:szCs w:val="16"/>
              </w:rPr>
            </w:pPr>
            <w:r w:rsidRPr="00EB2B15">
              <w:rPr>
                <w:rFonts w:asciiTheme="majorHAnsi" w:hAnsiTheme="majorHAnsi" w:cstheme="majorHAnsi"/>
                <w:sz w:val="16"/>
                <w:szCs w:val="16"/>
              </w:rPr>
              <w:t>Φ.Π.Α. 24%</w:t>
            </w:r>
          </w:p>
        </w:tc>
        <w:tc>
          <w:tcPr>
            <w:tcW w:w="1306" w:type="dxa"/>
            <w:shd w:val="clear" w:color="auto" w:fill="auto"/>
          </w:tcPr>
          <w:p w:rsidR="008E4AA6" w:rsidRPr="00EB2B15" w:rsidRDefault="006F49A8" w:rsidP="006F49A8">
            <w:pPr>
              <w:pStyle w:val="TableContents"/>
              <w:jc w:val="right"/>
              <w:rPr>
                <w:rFonts w:asciiTheme="majorHAnsi" w:hAnsiTheme="majorHAnsi" w:cstheme="majorHAnsi"/>
                <w:sz w:val="16"/>
                <w:szCs w:val="16"/>
              </w:rPr>
            </w:pPr>
            <w:r w:rsidRPr="00EB2B15">
              <w:rPr>
                <w:rFonts w:asciiTheme="majorHAnsi" w:hAnsiTheme="majorHAnsi" w:cstheme="majorHAnsi"/>
                <w:sz w:val="16"/>
                <w:szCs w:val="16"/>
                <w:lang w:val="en-US"/>
              </w:rPr>
              <w:t>541</w:t>
            </w:r>
            <w:r w:rsidR="008E4AA6" w:rsidRPr="00EB2B15">
              <w:rPr>
                <w:rFonts w:asciiTheme="majorHAnsi" w:hAnsiTheme="majorHAnsi" w:cstheme="majorHAnsi"/>
                <w:sz w:val="16"/>
                <w:szCs w:val="16"/>
                <w:lang w:val="en-US"/>
              </w:rPr>
              <w:t>,</w:t>
            </w:r>
            <w:r w:rsidRPr="00EB2B15">
              <w:rPr>
                <w:rFonts w:asciiTheme="majorHAnsi" w:hAnsiTheme="majorHAnsi" w:cstheme="majorHAnsi"/>
                <w:sz w:val="16"/>
                <w:szCs w:val="16"/>
                <w:lang w:val="en-US"/>
              </w:rPr>
              <w:t>2</w:t>
            </w:r>
            <w:r w:rsidR="008E4AA6" w:rsidRPr="00EB2B15">
              <w:rPr>
                <w:rFonts w:asciiTheme="majorHAnsi" w:hAnsiTheme="majorHAnsi" w:cstheme="majorHAnsi"/>
                <w:sz w:val="16"/>
                <w:szCs w:val="16"/>
                <w:lang w:val="en-US"/>
              </w:rPr>
              <w:t>0</w:t>
            </w:r>
          </w:p>
        </w:tc>
      </w:tr>
      <w:tr w:rsidR="008E4AA6" w:rsidRPr="00EB2B15" w:rsidTr="00BB63CB">
        <w:tc>
          <w:tcPr>
            <w:tcW w:w="8332" w:type="dxa"/>
            <w:gridSpan w:val="6"/>
            <w:shd w:val="clear" w:color="auto" w:fill="auto"/>
          </w:tcPr>
          <w:p w:rsidR="008E4AA6" w:rsidRPr="00EB2B15" w:rsidRDefault="008E4AA6" w:rsidP="008E4AA6">
            <w:pPr>
              <w:pStyle w:val="TableContents"/>
              <w:jc w:val="right"/>
              <w:rPr>
                <w:rFonts w:asciiTheme="majorHAnsi" w:hAnsiTheme="majorHAnsi" w:cstheme="majorHAnsi"/>
                <w:sz w:val="16"/>
                <w:szCs w:val="16"/>
              </w:rPr>
            </w:pPr>
            <w:r w:rsidRPr="00EB2B15">
              <w:rPr>
                <w:rFonts w:asciiTheme="majorHAnsi" w:hAnsiTheme="majorHAnsi" w:cstheme="majorHAnsi"/>
                <w:sz w:val="16"/>
                <w:szCs w:val="16"/>
              </w:rPr>
              <w:t>Σύνολο</w:t>
            </w:r>
          </w:p>
        </w:tc>
        <w:tc>
          <w:tcPr>
            <w:tcW w:w="1306" w:type="dxa"/>
            <w:shd w:val="clear" w:color="auto" w:fill="auto"/>
          </w:tcPr>
          <w:p w:rsidR="008E4AA6" w:rsidRPr="00EB2B15" w:rsidRDefault="006F49A8" w:rsidP="006F49A8">
            <w:pPr>
              <w:pStyle w:val="TableContents"/>
              <w:jc w:val="right"/>
              <w:rPr>
                <w:rFonts w:asciiTheme="majorHAnsi" w:hAnsiTheme="majorHAnsi" w:cstheme="majorHAnsi"/>
                <w:sz w:val="16"/>
                <w:szCs w:val="16"/>
              </w:rPr>
            </w:pPr>
            <w:r w:rsidRPr="00EB2B15">
              <w:rPr>
                <w:rFonts w:asciiTheme="majorHAnsi" w:hAnsiTheme="majorHAnsi" w:cstheme="majorHAnsi"/>
                <w:sz w:val="16"/>
                <w:szCs w:val="16"/>
              </w:rPr>
              <w:t>2.</w:t>
            </w:r>
            <w:r w:rsidRPr="00EB2B15">
              <w:rPr>
                <w:rFonts w:asciiTheme="majorHAnsi" w:hAnsiTheme="majorHAnsi" w:cstheme="majorHAnsi"/>
                <w:sz w:val="16"/>
                <w:szCs w:val="16"/>
                <w:lang w:val="en-US"/>
              </w:rPr>
              <w:t>796</w:t>
            </w:r>
            <w:r w:rsidR="008E4AA6" w:rsidRPr="00EB2B15">
              <w:rPr>
                <w:rFonts w:asciiTheme="majorHAnsi" w:hAnsiTheme="majorHAnsi" w:cstheme="majorHAnsi"/>
                <w:sz w:val="16"/>
                <w:szCs w:val="16"/>
              </w:rPr>
              <w:t>,</w:t>
            </w:r>
            <w:r w:rsidRPr="00EB2B15">
              <w:rPr>
                <w:rFonts w:asciiTheme="majorHAnsi" w:hAnsiTheme="majorHAnsi" w:cstheme="majorHAnsi"/>
                <w:sz w:val="16"/>
                <w:szCs w:val="16"/>
                <w:lang w:val="en-US"/>
              </w:rPr>
              <w:t>2</w:t>
            </w:r>
            <w:r w:rsidR="008E4AA6" w:rsidRPr="00EB2B15">
              <w:rPr>
                <w:rFonts w:asciiTheme="majorHAnsi" w:hAnsiTheme="majorHAnsi" w:cstheme="majorHAnsi"/>
                <w:sz w:val="16"/>
                <w:szCs w:val="16"/>
              </w:rPr>
              <w:t>0</w:t>
            </w:r>
          </w:p>
        </w:tc>
      </w:tr>
    </w:tbl>
    <w:p w:rsidR="001763B3" w:rsidRPr="00EB2B15" w:rsidRDefault="001763B3" w:rsidP="00E015F9">
      <w:pPr>
        <w:rPr>
          <w:rFonts w:asciiTheme="majorHAnsi" w:hAnsiTheme="majorHAnsi" w:cstheme="majorHAnsi"/>
          <w:b/>
          <w:sz w:val="16"/>
          <w:szCs w:val="16"/>
        </w:rPr>
      </w:pPr>
      <w:r w:rsidRPr="00EB2B15">
        <w:rPr>
          <w:rFonts w:asciiTheme="majorHAnsi" w:hAnsiTheme="majorHAnsi" w:cstheme="majorHAnsi"/>
          <w:b/>
          <w:sz w:val="16"/>
          <w:szCs w:val="16"/>
          <w:u w:val="single"/>
        </w:rPr>
        <w:t>Συγκεντρωτικός Πίνακας</w:t>
      </w:r>
    </w:p>
    <w:tbl>
      <w:tblPr>
        <w:tblW w:w="0" w:type="auto"/>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2042"/>
        <w:gridCol w:w="2100"/>
      </w:tblGrid>
      <w:tr w:rsidR="001763B3" w:rsidRPr="00EB2B15" w:rsidTr="004208B2">
        <w:tc>
          <w:tcPr>
            <w:tcW w:w="2042" w:type="dxa"/>
            <w:shd w:val="clear" w:color="auto" w:fill="auto"/>
          </w:tcPr>
          <w:p w:rsidR="001763B3" w:rsidRPr="00EB2B15" w:rsidRDefault="001763B3">
            <w:pPr>
              <w:pStyle w:val="TableContents"/>
              <w:jc w:val="right"/>
              <w:rPr>
                <w:rFonts w:asciiTheme="majorHAnsi" w:hAnsiTheme="majorHAnsi" w:cstheme="majorHAnsi"/>
                <w:sz w:val="16"/>
                <w:szCs w:val="16"/>
              </w:rPr>
            </w:pPr>
            <w:r w:rsidRPr="00EB2B15">
              <w:rPr>
                <w:rFonts w:asciiTheme="majorHAnsi" w:hAnsiTheme="majorHAnsi" w:cstheme="majorHAnsi"/>
                <w:sz w:val="16"/>
                <w:szCs w:val="16"/>
              </w:rPr>
              <w:t>Σύνολο ομάδας Α</w:t>
            </w:r>
          </w:p>
        </w:tc>
        <w:tc>
          <w:tcPr>
            <w:tcW w:w="2100" w:type="dxa"/>
            <w:shd w:val="clear" w:color="auto" w:fill="auto"/>
          </w:tcPr>
          <w:p w:rsidR="001763B3" w:rsidRPr="00EB2B15" w:rsidRDefault="006F49A8" w:rsidP="006F49A8">
            <w:pPr>
              <w:pStyle w:val="TableContents"/>
              <w:jc w:val="right"/>
              <w:rPr>
                <w:rFonts w:asciiTheme="majorHAnsi" w:hAnsiTheme="majorHAnsi" w:cstheme="majorHAnsi"/>
                <w:sz w:val="16"/>
                <w:szCs w:val="16"/>
              </w:rPr>
            </w:pPr>
            <w:r w:rsidRPr="00EB2B15">
              <w:rPr>
                <w:rFonts w:asciiTheme="majorHAnsi" w:hAnsiTheme="majorHAnsi" w:cstheme="majorHAnsi"/>
                <w:sz w:val="16"/>
                <w:szCs w:val="16"/>
                <w:lang w:val="en-US"/>
              </w:rPr>
              <w:t>2</w:t>
            </w:r>
            <w:r w:rsidR="00BA6A0F" w:rsidRPr="00EB2B15">
              <w:rPr>
                <w:rFonts w:asciiTheme="majorHAnsi" w:hAnsiTheme="majorHAnsi" w:cstheme="majorHAnsi"/>
                <w:sz w:val="16"/>
                <w:szCs w:val="16"/>
              </w:rPr>
              <w:t>.</w:t>
            </w:r>
            <w:r w:rsidRPr="00EB2B15">
              <w:rPr>
                <w:rFonts w:asciiTheme="majorHAnsi" w:hAnsiTheme="majorHAnsi" w:cstheme="majorHAnsi"/>
                <w:sz w:val="16"/>
                <w:szCs w:val="16"/>
                <w:lang w:val="en-US"/>
              </w:rPr>
              <w:t>565</w:t>
            </w:r>
            <w:r w:rsidR="00BA6A0F" w:rsidRPr="00EB2B15">
              <w:rPr>
                <w:rFonts w:asciiTheme="majorHAnsi" w:hAnsiTheme="majorHAnsi" w:cstheme="majorHAnsi"/>
                <w:sz w:val="16"/>
                <w:szCs w:val="16"/>
              </w:rPr>
              <w:t>,00</w:t>
            </w:r>
          </w:p>
        </w:tc>
      </w:tr>
      <w:tr w:rsidR="001763B3" w:rsidRPr="00EB2B15" w:rsidTr="004208B2">
        <w:tc>
          <w:tcPr>
            <w:tcW w:w="2042" w:type="dxa"/>
            <w:shd w:val="clear" w:color="auto" w:fill="auto"/>
          </w:tcPr>
          <w:p w:rsidR="001763B3" w:rsidRPr="00EB2B15" w:rsidRDefault="001763B3">
            <w:pPr>
              <w:pStyle w:val="TableContents"/>
              <w:jc w:val="right"/>
              <w:rPr>
                <w:rFonts w:asciiTheme="majorHAnsi" w:hAnsiTheme="majorHAnsi" w:cstheme="majorHAnsi"/>
                <w:sz w:val="16"/>
                <w:szCs w:val="16"/>
              </w:rPr>
            </w:pPr>
            <w:r w:rsidRPr="00EB2B15">
              <w:rPr>
                <w:rFonts w:asciiTheme="majorHAnsi" w:hAnsiTheme="majorHAnsi" w:cstheme="majorHAnsi"/>
                <w:sz w:val="16"/>
                <w:szCs w:val="16"/>
              </w:rPr>
              <w:t>Σύνολο ομάδας Β</w:t>
            </w:r>
          </w:p>
        </w:tc>
        <w:tc>
          <w:tcPr>
            <w:tcW w:w="2100" w:type="dxa"/>
            <w:shd w:val="clear" w:color="auto" w:fill="auto"/>
          </w:tcPr>
          <w:p w:rsidR="001763B3" w:rsidRPr="00EB2B15" w:rsidRDefault="006F49A8" w:rsidP="006F49A8">
            <w:pPr>
              <w:pStyle w:val="TableContents"/>
              <w:jc w:val="right"/>
              <w:rPr>
                <w:rFonts w:asciiTheme="majorHAnsi" w:hAnsiTheme="majorHAnsi" w:cstheme="majorHAnsi"/>
                <w:sz w:val="16"/>
                <w:szCs w:val="16"/>
              </w:rPr>
            </w:pPr>
            <w:r w:rsidRPr="00EB2B15">
              <w:rPr>
                <w:rFonts w:asciiTheme="majorHAnsi" w:hAnsiTheme="majorHAnsi" w:cstheme="majorHAnsi"/>
                <w:sz w:val="16"/>
                <w:szCs w:val="16"/>
                <w:lang w:val="en-US"/>
              </w:rPr>
              <w:t>2</w:t>
            </w:r>
            <w:r w:rsidR="00BA6A0F" w:rsidRPr="00EB2B15">
              <w:rPr>
                <w:rFonts w:asciiTheme="majorHAnsi" w:hAnsiTheme="majorHAnsi" w:cstheme="majorHAnsi"/>
                <w:sz w:val="16"/>
                <w:szCs w:val="16"/>
              </w:rPr>
              <w:t>.</w:t>
            </w:r>
            <w:r w:rsidRPr="00EB2B15">
              <w:rPr>
                <w:rFonts w:asciiTheme="majorHAnsi" w:hAnsiTheme="majorHAnsi" w:cstheme="majorHAnsi"/>
                <w:sz w:val="16"/>
                <w:szCs w:val="16"/>
                <w:lang w:val="en-US"/>
              </w:rPr>
              <w:t>255</w:t>
            </w:r>
            <w:r w:rsidR="00BA6A0F" w:rsidRPr="00EB2B15">
              <w:rPr>
                <w:rFonts w:asciiTheme="majorHAnsi" w:hAnsiTheme="majorHAnsi" w:cstheme="majorHAnsi"/>
                <w:sz w:val="16"/>
                <w:szCs w:val="16"/>
              </w:rPr>
              <w:t>,00</w:t>
            </w:r>
          </w:p>
        </w:tc>
      </w:tr>
      <w:tr w:rsidR="001763B3" w:rsidRPr="00EB2B15" w:rsidTr="004208B2">
        <w:tc>
          <w:tcPr>
            <w:tcW w:w="2042" w:type="dxa"/>
            <w:shd w:val="clear" w:color="auto" w:fill="auto"/>
          </w:tcPr>
          <w:p w:rsidR="001763B3" w:rsidRPr="00EB2B15" w:rsidRDefault="001763B3">
            <w:pPr>
              <w:pStyle w:val="TableContents"/>
              <w:jc w:val="right"/>
              <w:rPr>
                <w:rFonts w:asciiTheme="majorHAnsi" w:hAnsiTheme="majorHAnsi" w:cstheme="majorHAnsi"/>
                <w:sz w:val="16"/>
                <w:szCs w:val="16"/>
              </w:rPr>
            </w:pPr>
            <w:r w:rsidRPr="00EB2B15">
              <w:rPr>
                <w:rFonts w:asciiTheme="majorHAnsi" w:hAnsiTheme="majorHAnsi" w:cstheme="majorHAnsi"/>
                <w:b/>
                <w:bCs/>
                <w:sz w:val="16"/>
                <w:szCs w:val="16"/>
              </w:rPr>
              <w:t>Άθροισμα δαπάνης</w:t>
            </w:r>
          </w:p>
        </w:tc>
        <w:tc>
          <w:tcPr>
            <w:tcW w:w="2100" w:type="dxa"/>
            <w:shd w:val="clear" w:color="auto" w:fill="auto"/>
          </w:tcPr>
          <w:p w:rsidR="001763B3" w:rsidRPr="00EB2B15" w:rsidRDefault="006F49A8" w:rsidP="006F49A8">
            <w:pPr>
              <w:pStyle w:val="TableContents"/>
              <w:jc w:val="right"/>
              <w:rPr>
                <w:rFonts w:asciiTheme="majorHAnsi" w:hAnsiTheme="majorHAnsi" w:cstheme="majorHAnsi"/>
                <w:sz w:val="16"/>
                <w:szCs w:val="16"/>
              </w:rPr>
            </w:pPr>
            <w:r w:rsidRPr="00EB2B15">
              <w:rPr>
                <w:rFonts w:asciiTheme="majorHAnsi" w:hAnsiTheme="majorHAnsi" w:cstheme="majorHAnsi"/>
                <w:sz w:val="16"/>
                <w:szCs w:val="16"/>
                <w:lang w:val="en-US"/>
              </w:rPr>
              <w:t>4</w:t>
            </w:r>
            <w:r w:rsidR="00BA6A0F" w:rsidRPr="00EB2B15">
              <w:rPr>
                <w:rFonts w:asciiTheme="majorHAnsi" w:hAnsiTheme="majorHAnsi" w:cstheme="majorHAnsi"/>
                <w:sz w:val="16"/>
                <w:szCs w:val="16"/>
              </w:rPr>
              <w:t>.</w:t>
            </w:r>
            <w:r w:rsidRPr="00EB2B15">
              <w:rPr>
                <w:rFonts w:asciiTheme="majorHAnsi" w:hAnsiTheme="majorHAnsi" w:cstheme="majorHAnsi"/>
                <w:sz w:val="16"/>
                <w:szCs w:val="16"/>
                <w:lang w:val="en-US"/>
              </w:rPr>
              <w:t>82</w:t>
            </w:r>
            <w:r w:rsidR="00BA6A0F" w:rsidRPr="00EB2B15">
              <w:rPr>
                <w:rFonts w:asciiTheme="majorHAnsi" w:hAnsiTheme="majorHAnsi" w:cstheme="majorHAnsi"/>
                <w:sz w:val="16"/>
                <w:szCs w:val="16"/>
              </w:rPr>
              <w:t>0,00</w:t>
            </w:r>
          </w:p>
        </w:tc>
      </w:tr>
      <w:tr w:rsidR="001763B3" w:rsidRPr="00EB2B15" w:rsidTr="004208B2">
        <w:tc>
          <w:tcPr>
            <w:tcW w:w="2042" w:type="dxa"/>
            <w:shd w:val="clear" w:color="auto" w:fill="auto"/>
          </w:tcPr>
          <w:p w:rsidR="001763B3" w:rsidRPr="00EB2B15" w:rsidRDefault="001763B3">
            <w:pPr>
              <w:pStyle w:val="TableContents"/>
              <w:jc w:val="right"/>
              <w:rPr>
                <w:rFonts w:asciiTheme="majorHAnsi" w:hAnsiTheme="majorHAnsi" w:cstheme="majorHAnsi"/>
                <w:sz w:val="16"/>
                <w:szCs w:val="16"/>
              </w:rPr>
            </w:pPr>
            <w:r w:rsidRPr="00EB2B15">
              <w:rPr>
                <w:rFonts w:asciiTheme="majorHAnsi" w:hAnsiTheme="majorHAnsi" w:cstheme="majorHAnsi"/>
                <w:sz w:val="16"/>
                <w:szCs w:val="16"/>
              </w:rPr>
              <w:t>Φ.Π.Α. 24%</w:t>
            </w:r>
          </w:p>
        </w:tc>
        <w:tc>
          <w:tcPr>
            <w:tcW w:w="2100" w:type="dxa"/>
            <w:shd w:val="clear" w:color="auto" w:fill="auto"/>
          </w:tcPr>
          <w:p w:rsidR="001763B3" w:rsidRPr="00EB2B15" w:rsidRDefault="006F49A8" w:rsidP="006F49A8">
            <w:pPr>
              <w:jc w:val="right"/>
              <w:rPr>
                <w:rFonts w:asciiTheme="majorHAnsi" w:hAnsiTheme="majorHAnsi" w:cstheme="majorHAnsi"/>
                <w:sz w:val="16"/>
                <w:szCs w:val="16"/>
              </w:rPr>
            </w:pPr>
            <w:r w:rsidRPr="00EB2B15">
              <w:rPr>
                <w:rFonts w:asciiTheme="majorHAnsi" w:hAnsiTheme="majorHAnsi" w:cstheme="majorHAnsi"/>
                <w:sz w:val="16"/>
                <w:szCs w:val="16"/>
                <w:lang w:val="en-US"/>
              </w:rPr>
              <w:t>1</w:t>
            </w:r>
            <w:r w:rsidR="00BA6A0F" w:rsidRPr="00EB2B15">
              <w:rPr>
                <w:rFonts w:asciiTheme="majorHAnsi" w:hAnsiTheme="majorHAnsi" w:cstheme="majorHAnsi"/>
                <w:sz w:val="16"/>
                <w:szCs w:val="16"/>
              </w:rPr>
              <w:t>.</w:t>
            </w:r>
            <w:r w:rsidRPr="00EB2B15">
              <w:rPr>
                <w:rFonts w:asciiTheme="majorHAnsi" w:hAnsiTheme="majorHAnsi" w:cstheme="majorHAnsi"/>
                <w:sz w:val="16"/>
                <w:szCs w:val="16"/>
                <w:lang w:val="en-US"/>
              </w:rPr>
              <w:t>156</w:t>
            </w:r>
            <w:r w:rsidR="00BA6A0F" w:rsidRPr="00EB2B15">
              <w:rPr>
                <w:rFonts w:asciiTheme="majorHAnsi" w:hAnsiTheme="majorHAnsi" w:cstheme="majorHAnsi"/>
                <w:sz w:val="16"/>
                <w:szCs w:val="16"/>
              </w:rPr>
              <w:t>,</w:t>
            </w:r>
            <w:r w:rsidRPr="00EB2B15">
              <w:rPr>
                <w:rFonts w:asciiTheme="majorHAnsi" w:hAnsiTheme="majorHAnsi" w:cstheme="majorHAnsi"/>
                <w:sz w:val="16"/>
                <w:szCs w:val="16"/>
                <w:lang w:val="en-US"/>
              </w:rPr>
              <w:t>8</w:t>
            </w:r>
            <w:r w:rsidR="00BA6A0F" w:rsidRPr="00EB2B15">
              <w:rPr>
                <w:rFonts w:asciiTheme="majorHAnsi" w:hAnsiTheme="majorHAnsi" w:cstheme="majorHAnsi"/>
                <w:sz w:val="16"/>
                <w:szCs w:val="16"/>
              </w:rPr>
              <w:t>0</w:t>
            </w:r>
          </w:p>
        </w:tc>
      </w:tr>
      <w:tr w:rsidR="001763B3" w:rsidRPr="00EB2B15" w:rsidTr="004208B2">
        <w:tc>
          <w:tcPr>
            <w:tcW w:w="2042" w:type="dxa"/>
            <w:shd w:val="clear" w:color="auto" w:fill="auto"/>
          </w:tcPr>
          <w:p w:rsidR="001763B3" w:rsidRPr="00EB2B15" w:rsidRDefault="001763B3">
            <w:pPr>
              <w:pStyle w:val="TableContents"/>
              <w:jc w:val="right"/>
              <w:rPr>
                <w:rFonts w:asciiTheme="majorHAnsi" w:hAnsiTheme="majorHAnsi" w:cstheme="majorHAnsi"/>
                <w:sz w:val="16"/>
                <w:szCs w:val="16"/>
              </w:rPr>
            </w:pPr>
            <w:r w:rsidRPr="00EB2B15">
              <w:rPr>
                <w:rFonts w:asciiTheme="majorHAnsi" w:hAnsiTheme="majorHAnsi" w:cstheme="majorHAnsi"/>
                <w:b/>
                <w:bCs/>
                <w:sz w:val="16"/>
                <w:szCs w:val="16"/>
              </w:rPr>
              <w:t>Γενικό Σύνολο</w:t>
            </w:r>
          </w:p>
        </w:tc>
        <w:tc>
          <w:tcPr>
            <w:tcW w:w="2100" w:type="dxa"/>
            <w:shd w:val="clear" w:color="auto" w:fill="auto"/>
          </w:tcPr>
          <w:p w:rsidR="001763B3" w:rsidRPr="00EB2B15" w:rsidRDefault="006F49A8" w:rsidP="006F49A8">
            <w:pPr>
              <w:pStyle w:val="TableContents"/>
              <w:jc w:val="right"/>
              <w:rPr>
                <w:rFonts w:asciiTheme="majorHAnsi" w:hAnsiTheme="majorHAnsi" w:cstheme="majorHAnsi"/>
                <w:sz w:val="16"/>
                <w:szCs w:val="16"/>
              </w:rPr>
            </w:pPr>
            <w:r w:rsidRPr="00EB2B15">
              <w:rPr>
                <w:rFonts w:asciiTheme="majorHAnsi" w:hAnsiTheme="majorHAnsi" w:cstheme="majorHAnsi"/>
                <w:b/>
                <w:bCs/>
                <w:sz w:val="16"/>
                <w:szCs w:val="16"/>
                <w:lang w:val="en-US"/>
              </w:rPr>
              <w:t>5</w:t>
            </w:r>
            <w:r w:rsidR="00FB3F52" w:rsidRPr="00EB2B15">
              <w:rPr>
                <w:rFonts w:asciiTheme="majorHAnsi" w:hAnsiTheme="majorHAnsi" w:cstheme="majorHAnsi"/>
                <w:b/>
                <w:bCs/>
                <w:sz w:val="16"/>
                <w:szCs w:val="16"/>
              </w:rPr>
              <w:t>.</w:t>
            </w:r>
            <w:r w:rsidR="006B0872" w:rsidRPr="00EB2B15">
              <w:rPr>
                <w:rFonts w:asciiTheme="majorHAnsi" w:hAnsiTheme="majorHAnsi" w:cstheme="majorHAnsi"/>
                <w:b/>
                <w:bCs/>
                <w:sz w:val="16"/>
                <w:szCs w:val="16"/>
                <w:lang w:val="en-US"/>
              </w:rPr>
              <w:t>9</w:t>
            </w:r>
            <w:r w:rsidRPr="00EB2B15">
              <w:rPr>
                <w:rFonts w:asciiTheme="majorHAnsi" w:hAnsiTheme="majorHAnsi" w:cstheme="majorHAnsi"/>
                <w:b/>
                <w:bCs/>
                <w:sz w:val="16"/>
                <w:szCs w:val="16"/>
                <w:lang w:val="en-US"/>
              </w:rPr>
              <w:t>7</w:t>
            </w:r>
            <w:r w:rsidR="006B0872" w:rsidRPr="00EB2B15">
              <w:rPr>
                <w:rFonts w:asciiTheme="majorHAnsi" w:hAnsiTheme="majorHAnsi" w:cstheme="majorHAnsi"/>
                <w:b/>
                <w:bCs/>
                <w:sz w:val="16"/>
                <w:szCs w:val="16"/>
                <w:lang w:val="en-US"/>
              </w:rPr>
              <w:t>6</w:t>
            </w:r>
            <w:r w:rsidR="004F3D87" w:rsidRPr="00EB2B15">
              <w:rPr>
                <w:rFonts w:asciiTheme="majorHAnsi" w:hAnsiTheme="majorHAnsi" w:cstheme="majorHAnsi"/>
                <w:b/>
                <w:bCs/>
                <w:sz w:val="16"/>
                <w:szCs w:val="16"/>
              </w:rPr>
              <w:t>,</w:t>
            </w:r>
            <w:r w:rsidRPr="00EB2B15">
              <w:rPr>
                <w:rFonts w:asciiTheme="majorHAnsi" w:hAnsiTheme="majorHAnsi" w:cstheme="majorHAnsi"/>
                <w:b/>
                <w:bCs/>
                <w:sz w:val="16"/>
                <w:szCs w:val="16"/>
                <w:lang w:val="en-US"/>
              </w:rPr>
              <w:t>8</w:t>
            </w:r>
            <w:r w:rsidR="004F3D87" w:rsidRPr="00EB2B15">
              <w:rPr>
                <w:rFonts w:asciiTheme="majorHAnsi" w:hAnsiTheme="majorHAnsi" w:cstheme="majorHAnsi"/>
                <w:b/>
                <w:bCs/>
                <w:sz w:val="16"/>
                <w:szCs w:val="16"/>
              </w:rPr>
              <w:t>0</w:t>
            </w:r>
          </w:p>
        </w:tc>
      </w:tr>
    </w:tbl>
    <w:p w:rsidR="001763B3" w:rsidRPr="00EB2B15" w:rsidRDefault="001763B3">
      <w:pPr>
        <w:jc w:val="center"/>
        <w:rPr>
          <w:rFonts w:asciiTheme="majorHAnsi" w:hAnsiTheme="majorHAnsi" w:cstheme="majorHAnsi"/>
          <w:sz w:val="16"/>
          <w:szCs w:val="16"/>
          <w:u w:val="single"/>
        </w:rPr>
      </w:pPr>
    </w:p>
    <w:tbl>
      <w:tblPr>
        <w:tblW w:w="9638" w:type="dxa"/>
        <w:tblInd w:w="55" w:type="dxa"/>
        <w:tblLayout w:type="fixed"/>
        <w:tblCellMar>
          <w:top w:w="55" w:type="dxa"/>
          <w:left w:w="55" w:type="dxa"/>
          <w:bottom w:w="55" w:type="dxa"/>
          <w:right w:w="55" w:type="dxa"/>
        </w:tblCellMar>
        <w:tblLook w:val="0000" w:firstRow="0" w:lastRow="0" w:firstColumn="0" w:lastColumn="0" w:noHBand="0" w:noVBand="0"/>
      </w:tblPr>
      <w:tblGrid>
        <w:gridCol w:w="3212"/>
        <w:gridCol w:w="3213"/>
        <w:gridCol w:w="3213"/>
      </w:tblGrid>
      <w:tr w:rsidR="00A768BA" w:rsidRPr="00EB2B15" w:rsidTr="00BB63CB">
        <w:tc>
          <w:tcPr>
            <w:tcW w:w="3212" w:type="dxa"/>
            <w:shd w:val="clear" w:color="auto" w:fill="auto"/>
          </w:tcPr>
          <w:p w:rsidR="00A768BA" w:rsidRPr="00EB2B15" w:rsidRDefault="006F49A8" w:rsidP="00A768BA">
            <w:pPr>
              <w:pStyle w:val="TableContents"/>
              <w:jc w:val="center"/>
              <w:rPr>
                <w:rFonts w:asciiTheme="majorHAnsi" w:hAnsiTheme="majorHAnsi" w:cstheme="majorHAnsi"/>
                <w:b/>
                <w:sz w:val="16"/>
                <w:szCs w:val="16"/>
              </w:rPr>
            </w:pPr>
            <w:r w:rsidRPr="00EB2B15">
              <w:rPr>
                <w:rFonts w:asciiTheme="majorHAnsi" w:hAnsiTheme="majorHAnsi" w:cstheme="majorHAnsi"/>
                <w:b/>
                <w:sz w:val="16"/>
                <w:szCs w:val="16"/>
              </w:rPr>
              <w:t>Νέα Μάκρη 15 Νοεμβρίου 2018</w:t>
            </w:r>
          </w:p>
          <w:p w:rsidR="00A768BA" w:rsidRPr="00EB2B15" w:rsidRDefault="00A768BA" w:rsidP="00A768BA">
            <w:pPr>
              <w:pStyle w:val="TableContents"/>
              <w:jc w:val="center"/>
              <w:rPr>
                <w:rFonts w:asciiTheme="majorHAnsi" w:hAnsiTheme="majorHAnsi" w:cstheme="majorHAnsi"/>
                <w:b/>
                <w:sz w:val="16"/>
                <w:szCs w:val="16"/>
              </w:rPr>
            </w:pPr>
          </w:p>
          <w:p w:rsidR="00A768BA" w:rsidRPr="00EB2B15" w:rsidRDefault="00A768BA" w:rsidP="00A768BA">
            <w:pPr>
              <w:pStyle w:val="TableContents"/>
              <w:jc w:val="center"/>
              <w:rPr>
                <w:rFonts w:asciiTheme="majorHAnsi" w:hAnsiTheme="majorHAnsi" w:cstheme="majorHAnsi"/>
                <w:b/>
                <w:sz w:val="16"/>
                <w:szCs w:val="16"/>
              </w:rPr>
            </w:pPr>
            <w:r w:rsidRPr="00EB2B15">
              <w:rPr>
                <w:rFonts w:asciiTheme="majorHAnsi" w:hAnsiTheme="majorHAnsi" w:cstheme="majorHAnsi"/>
                <w:b/>
                <w:sz w:val="16"/>
                <w:szCs w:val="16"/>
              </w:rPr>
              <w:t xml:space="preserve">Ο </w:t>
            </w:r>
            <w:r w:rsidR="0069799C" w:rsidRPr="00EB2B15">
              <w:rPr>
                <w:rFonts w:asciiTheme="majorHAnsi" w:hAnsiTheme="majorHAnsi" w:cstheme="majorHAnsi"/>
                <w:b/>
                <w:sz w:val="16"/>
                <w:szCs w:val="16"/>
              </w:rPr>
              <w:t>Συντάκτης</w:t>
            </w:r>
          </w:p>
        </w:tc>
        <w:tc>
          <w:tcPr>
            <w:tcW w:w="3213" w:type="dxa"/>
            <w:shd w:val="clear" w:color="auto" w:fill="auto"/>
          </w:tcPr>
          <w:p w:rsidR="00A768BA" w:rsidRPr="00EB2B15" w:rsidRDefault="00A768BA" w:rsidP="00A768BA">
            <w:pPr>
              <w:pStyle w:val="TableContents"/>
              <w:jc w:val="center"/>
              <w:rPr>
                <w:rFonts w:asciiTheme="majorHAnsi" w:hAnsiTheme="majorHAnsi" w:cstheme="majorHAnsi"/>
                <w:b/>
                <w:sz w:val="16"/>
                <w:szCs w:val="16"/>
              </w:rPr>
            </w:pPr>
          </w:p>
        </w:tc>
        <w:tc>
          <w:tcPr>
            <w:tcW w:w="3213" w:type="dxa"/>
            <w:shd w:val="clear" w:color="auto" w:fill="auto"/>
          </w:tcPr>
          <w:p w:rsidR="00A768BA" w:rsidRPr="00EB2B15" w:rsidRDefault="006F49A8" w:rsidP="00A768BA">
            <w:pPr>
              <w:pStyle w:val="TableContents"/>
              <w:jc w:val="center"/>
              <w:rPr>
                <w:rFonts w:asciiTheme="majorHAnsi" w:hAnsiTheme="majorHAnsi" w:cstheme="majorHAnsi"/>
                <w:b/>
                <w:sz w:val="16"/>
                <w:szCs w:val="16"/>
              </w:rPr>
            </w:pPr>
            <w:r w:rsidRPr="00EB2B15">
              <w:rPr>
                <w:rFonts w:asciiTheme="majorHAnsi" w:hAnsiTheme="majorHAnsi" w:cstheme="majorHAnsi"/>
                <w:b/>
                <w:sz w:val="16"/>
                <w:szCs w:val="16"/>
              </w:rPr>
              <w:t>Νέα Μάκρη 15 Νοεμβρίου 2018</w:t>
            </w:r>
          </w:p>
          <w:p w:rsidR="00A768BA" w:rsidRPr="00EB2B15" w:rsidRDefault="00A768BA" w:rsidP="00A768BA">
            <w:pPr>
              <w:pStyle w:val="TableContents"/>
              <w:jc w:val="center"/>
              <w:rPr>
                <w:rFonts w:asciiTheme="majorHAnsi" w:hAnsiTheme="majorHAnsi" w:cstheme="majorHAnsi"/>
                <w:b/>
                <w:sz w:val="16"/>
                <w:szCs w:val="16"/>
              </w:rPr>
            </w:pPr>
            <w:r w:rsidRPr="00EB2B15">
              <w:rPr>
                <w:rFonts w:asciiTheme="majorHAnsi" w:hAnsiTheme="majorHAnsi" w:cstheme="majorHAnsi"/>
                <w:b/>
                <w:sz w:val="16"/>
                <w:szCs w:val="16"/>
              </w:rPr>
              <w:t>ΘΕΩΡΗΘΗΚΕ</w:t>
            </w:r>
          </w:p>
          <w:p w:rsidR="00A768BA" w:rsidRPr="00EB2B15" w:rsidRDefault="00A768BA" w:rsidP="00A768BA">
            <w:pPr>
              <w:pStyle w:val="TableContents"/>
              <w:jc w:val="center"/>
              <w:rPr>
                <w:rFonts w:asciiTheme="majorHAnsi" w:hAnsiTheme="majorHAnsi" w:cstheme="majorHAnsi"/>
                <w:b/>
                <w:sz w:val="16"/>
                <w:szCs w:val="16"/>
              </w:rPr>
            </w:pPr>
            <w:r w:rsidRPr="00EB2B15">
              <w:rPr>
                <w:rFonts w:asciiTheme="majorHAnsi" w:hAnsiTheme="majorHAnsi" w:cstheme="majorHAnsi"/>
                <w:b/>
                <w:sz w:val="16"/>
                <w:szCs w:val="16"/>
              </w:rPr>
              <w:t>Η Προϊσταμένη του Τμήματος</w:t>
            </w:r>
          </w:p>
        </w:tc>
      </w:tr>
      <w:tr w:rsidR="00A768BA" w:rsidRPr="00EB2B15" w:rsidTr="00BB63CB">
        <w:tc>
          <w:tcPr>
            <w:tcW w:w="3212" w:type="dxa"/>
            <w:shd w:val="clear" w:color="auto" w:fill="auto"/>
          </w:tcPr>
          <w:p w:rsidR="00A768BA" w:rsidRPr="00EB2B15" w:rsidRDefault="00A768BA" w:rsidP="00A768BA">
            <w:pPr>
              <w:pStyle w:val="TableContents"/>
              <w:jc w:val="center"/>
              <w:rPr>
                <w:rFonts w:asciiTheme="majorHAnsi" w:hAnsiTheme="majorHAnsi" w:cstheme="majorHAnsi"/>
                <w:b/>
                <w:sz w:val="16"/>
                <w:szCs w:val="16"/>
              </w:rPr>
            </w:pPr>
          </w:p>
          <w:p w:rsidR="00A768BA" w:rsidRPr="00EB2B15" w:rsidRDefault="00A768BA" w:rsidP="00A768BA">
            <w:pPr>
              <w:pStyle w:val="TableContents"/>
              <w:jc w:val="center"/>
              <w:rPr>
                <w:rFonts w:asciiTheme="majorHAnsi" w:hAnsiTheme="majorHAnsi" w:cstheme="majorHAnsi"/>
                <w:b/>
                <w:sz w:val="16"/>
                <w:szCs w:val="16"/>
              </w:rPr>
            </w:pPr>
          </w:p>
          <w:p w:rsidR="000B76F7" w:rsidRPr="00EB2B15" w:rsidRDefault="000B76F7" w:rsidP="000B76F7">
            <w:pPr>
              <w:pStyle w:val="TableContents"/>
              <w:jc w:val="center"/>
              <w:rPr>
                <w:rFonts w:asciiTheme="majorHAnsi" w:hAnsiTheme="majorHAnsi" w:cstheme="majorHAnsi"/>
                <w:b/>
                <w:sz w:val="16"/>
                <w:szCs w:val="16"/>
              </w:rPr>
            </w:pPr>
            <w:r w:rsidRPr="00EB2B15">
              <w:rPr>
                <w:rFonts w:asciiTheme="majorHAnsi" w:hAnsiTheme="majorHAnsi" w:cstheme="majorHAnsi"/>
                <w:b/>
                <w:sz w:val="16"/>
                <w:szCs w:val="16"/>
              </w:rPr>
              <w:t>Γιάννης Σπανός</w:t>
            </w:r>
          </w:p>
          <w:p w:rsidR="00A768BA" w:rsidRPr="00EB2B15" w:rsidRDefault="000B76F7" w:rsidP="000B76F7">
            <w:pPr>
              <w:pStyle w:val="TableContents"/>
              <w:jc w:val="center"/>
              <w:rPr>
                <w:rFonts w:asciiTheme="majorHAnsi" w:hAnsiTheme="majorHAnsi" w:cstheme="majorHAnsi"/>
                <w:b/>
                <w:sz w:val="16"/>
                <w:szCs w:val="16"/>
              </w:rPr>
            </w:pPr>
            <w:r w:rsidRPr="00EB2B15">
              <w:rPr>
                <w:rFonts w:asciiTheme="majorHAnsi" w:hAnsiTheme="majorHAnsi" w:cstheme="majorHAnsi"/>
                <w:b/>
                <w:bCs/>
                <w:sz w:val="16"/>
                <w:szCs w:val="16"/>
              </w:rPr>
              <w:t xml:space="preserve">Μηχανικός Τηλεπικοινωνιών </w:t>
            </w:r>
            <w:r w:rsidRPr="00EB2B15">
              <w:rPr>
                <w:rFonts w:asciiTheme="majorHAnsi" w:hAnsiTheme="majorHAnsi" w:cstheme="majorHAnsi"/>
                <w:b/>
                <w:bCs/>
                <w:sz w:val="16"/>
                <w:szCs w:val="16"/>
                <w:lang w:val="en-US"/>
              </w:rPr>
              <w:t>MSc</w:t>
            </w:r>
          </w:p>
        </w:tc>
        <w:tc>
          <w:tcPr>
            <w:tcW w:w="3213" w:type="dxa"/>
            <w:shd w:val="clear" w:color="auto" w:fill="auto"/>
          </w:tcPr>
          <w:p w:rsidR="00A768BA" w:rsidRPr="00EB2B15" w:rsidRDefault="00A768BA" w:rsidP="00A768BA">
            <w:pPr>
              <w:pStyle w:val="TableContents"/>
              <w:jc w:val="center"/>
              <w:rPr>
                <w:rFonts w:asciiTheme="majorHAnsi" w:hAnsiTheme="majorHAnsi" w:cstheme="majorHAnsi"/>
                <w:b/>
                <w:sz w:val="16"/>
                <w:szCs w:val="16"/>
              </w:rPr>
            </w:pPr>
          </w:p>
        </w:tc>
        <w:tc>
          <w:tcPr>
            <w:tcW w:w="3213" w:type="dxa"/>
            <w:shd w:val="clear" w:color="auto" w:fill="auto"/>
          </w:tcPr>
          <w:p w:rsidR="00A768BA" w:rsidRPr="00EB2B15" w:rsidRDefault="00A768BA" w:rsidP="00A768BA">
            <w:pPr>
              <w:pStyle w:val="TableContents"/>
              <w:jc w:val="center"/>
              <w:rPr>
                <w:rFonts w:asciiTheme="majorHAnsi" w:hAnsiTheme="majorHAnsi" w:cstheme="majorHAnsi"/>
                <w:b/>
                <w:sz w:val="16"/>
                <w:szCs w:val="16"/>
              </w:rPr>
            </w:pPr>
          </w:p>
          <w:p w:rsidR="00A768BA" w:rsidRPr="00EB2B15" w:rsidRDefault="00A768BA" w:rsidP="00A768BA">
            <w:pPr>
              <w:pStyle w:val="TableContents"/>
              <w:jc w:val="center"/>
              <w:rPr>
                <w:rFonts w:asciiTheme="majorHAnsi" w:hAnsiTheme="majorHAnsi" w:cstheme="majorHAnsi"/>
                <w:b/>
                <w:sz w:val="16"/>
                <w:szCs w:val="16"/>
              </w:rPr>
            </w:pPr>
          </w:p>
          <w:p w:rsidR="00A768BA" w:rsidRPr="00EB2B15" w:rsidRDefault="00A768BA" w:rsidP="00A768BA">
            <w:pPr>
              <w:pStyle w:val="TableContents"/>
              <w:jc w:val="center"/>
              <w:rPr>
                <w:rFonts w:asciiTheme="majorHAnsi" w:hAnsiTheme="majorHAnsi" w:cstheme="majorHAnsi"/>
                <w:b/>
                <w:sz w:val="16"/>
                <w:szCs w:val="16"/>
              </w:rPr>
            </w:pPr>
            <w:r w:rsidRPr="00EB2B15">
              <w:rPr>
                <w:rFonts w:asciiTheme="majorHAnsi" w:hAnsiTheme="majorHAnsi" w:cstheme="majorHAnsi"/>
                <w:b/>
                <w:sz w:val="16"/>
                <w:szCs w:val="16"/>
              </w:rPr>
              <w:t>Μανάρα Μαρία Ελένη</w:t>
            </w:r>
          </w:p>
          <w:p w:rsidR="00A768BA" w:rsidRPr="00EB2B15" w:rsidRDefault="00A768BA" w:rsidP="00A768BA">
            <w:pPr>
              <w:pStyle w:val="TableContents"/>
              <w:jc w:val="center"/>
              <w:rPr>
                <w:rFonts w:asciiTheme="majorHAnsi" w:hAnsiTheme="majorHAnsi" w:cstheme="majorHAnsi"/>
                <w:b/>
                <w:sz w:val="16"/>
                <w:szCs w:val="16"/>
              </w:rPr>
            </w:pPr>
            <w:r w:rsidRPr="00EB2B15">
              <w:rPr>
                <w:rFonts w:asciiTheme="majorHAnsi" w:hAnsiTheme="majorHAnsi" w:cstheme="majorHAnsi"/>
                <w:b/>
                <w:sz w:val="16"/>
                <w:szCs w:val="16"/>
              </w:rPr>
              <w:t>Πολιτικός Μηχανικός</w:t>
            </w:r>
          </w:p>
        </w:tc>
      </w:tr>
    </w:tbl>
    <w:p w:rsidR="001763B3" w:rsidRPr="00EB2B15" w:rsidRDefault="001763B3">
      <w:pPr>
        <w:rPr>
          <w:rFonts w:asciiTheme="majorHAnsi" w:hAnsiTheme="majorHAnsi" w:cstheme="majorHAnsi"/>
          <w:sz w:val="16"/>
          <w:szCs w:val="16"/>
        </w:rPr>
      </w:pPr>
    </w:p>
    <w:tbl>
      <w:tblPr>
        <w:tblW w:w="9828" w:type="dxa"/>
        <w:tblLayout w:type="fixed"/>
        <w:tblLook w:val="0000" w:firstRow="0" w:lastRow="0" w:firstColumn="0" w:lastColumn="0" w:noHBand="0" w:noVBand="0"/>
      </w:tblPr>
      <w:tblGrid>
        <w:gridCol w:w="4644"/>
        <w:gridCol w:w="1584"/>
        <w:gridCol w:w="3600"/>
      </w:tblGrid>
      <w:tr w:rsidR="00A8134E" w:rsidRPr="00EB2B15" w:rsidTr="000E23AD">
        <w:tc>
          <w:tcPr>
            <w:tcW w:w="4644" w:type="dxa"/>
            <w:shd w:val="clear" w:color="auto" w:fill="auto"/>
          </w:tcPr>
          <w:p w:rsidR="00A8134E" w:rsidRPr="00EB2B15" w:rsidRDefault="00FD1720" w:rsidP="000E23AD">
            <w:pPr>
              <w:pageBreakBefore/>
              <w:rPr>
                <w:rFonts w:asciiTheme="majorHAnsi" w:hAnsiTheme="majorHAnsi" w:cstheme="majorHAnsi"/>
                <w:b/>
                <w:spacing w:val="-6"/>
                <w:sz w:val="16"/>
                <w:szCs w:val="16"/>
              </w:rPr>
            </w:pPr>
            <w:r>
              <w:rPr>
                <w:noProof/>
              </w:rPr>
              <w:drawing>
                <wp:inline distT="0" distB="0" distL="0" distR="0" wp14:anchorId="4BE7AC95" wp14:editId="28246E46">
                  <wp:extent cx="947420" cy="1095375"/>
                  <wp:effectExtent l="0" t="0" r="5080" b="9525"/>
                  <wp:docPr id="6" name="Εικόνα 6" descr="GR_logo_DM_BW"/>
                  <wp:cNvGraphicFramePr/>
                  <a:graphic xmlns:a="http://schemas.openxmlformats.org/drawingml/2006/main">
                    <a:graphicData uri="http://schemas.openxmlformats.org/drawingml/2006/picture">
                      <pic:pic xmlns:pic="http://schemas.openxmlformats.org/drawingml/2006/picture">
                        <pic:nvPicPr>
                          <pic:cNvPr id="2" name="Εικόνα 2" descr="GR_logo_DM_BW"/>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7420" cy="1095375"/>
                          </a:xfrm>
                          <a:prstGeom prst="rect">
                            <a:avLst/>
                          </a:prstGeom>
                          <a:noFill/>
                          <a:ln>
                            <a:noFill/>
                          </a:ln>
                        </pic:spPr>
                      </pic:pic>
                    </a:graphicData>
                  </a:graphic>
                </wp:inline>
              </w:drawing>
            </w:r>
          </w:p>
          <w:p w:rsidR="00A8134E" w:rsidRPr="00EB2B15" w:rsidRDefault="00A8134E" w:rsidP="000E23AD">
            <w:pPr>
              <w:rPr>
                <w:rFonts w:asciiTheme="majorHAnsi" w:hAnsiTheme="majorHAnsi" w:cstheme="majorHAnsi"/>
                <w:b/>
                <w:sz w:val="16"/>
                <w:szCs w:val="16"/>
              </w:rPr>
            </w:pPr>
            <w:r w:rsidRPr="00EB2B15">
              <w:rPr>
                <w:rFonts w:asciiTheme="majorHAnsi" w:hAnsiTheme="majorHAnsi" w:cstheme="majorHAnsi"/>
                <w:b/>
                <w:spacing w:val="-6"/>
                <w:sz w:val="16"/>
                <w:szCs w:val="16"/>
              </w:rPr>
              <w:t>ΕΛΛΗΝΙΚΗ ΔΗΜΟΚΡΑΤΙΑ</w:t>
            </w:r>
          </w:p>
          <w:p w:rsidR="00A8134E" w:rsidRPr="00EB2B15" w:rsidRDefault="00A8134E" w:rsidP="000E23AD">
            <w:pPr>
              <w:rPr>
                <w:rFonts w:asciiTheme="majorHAnsi" w:hAnsiTheme="majorHAnsi" w:cstheme="majorHAnsi"/>
                <w:b/>
                <w:sz w:val="16"/>
                <w:szCs w:val="16"/>
              </w:rPr>
            </w:pPr>
            <w:r w:rsidRPr="00EB2B15">
              <w:rPr>
                <w:rFonts w:asciiTheme="majorHAnsi" w:hAnsiTheme="majorHAnsi" w:cstheme="majorHAnsi"/>
                <w:b/>
                <w:spacing w:val="42"/>
                <w:sz w:val="16"/>
                <w:szCs w:val="16"/>
              </w:rPr>
              <w:t>ΝΟΜΟΣ ΑΤΤΙΚΗΣ</w:t>
            </w:r>
          </w:p>
          <w:p w:rsidR="00A8134E" w:rsidRPr="00EB2B15" w:rsidRDefault="00A8134E" w:rsidP="000E23AD">
            <w:pPr>
              <w:rPr>
                <w:rFonts w:asciiTheme="majorHAnsi" w:hAnsiTheme="majorHAnsi" w:cstheme="majorHAnsi"/>
                <w:b/>
                <w:sz w:val="16"/>
                <w:szCs w:val="16"/>
              </w:rPr>
            </w:pPr>
            <w:r w:rsidRPr="00EB2B15">
              <w:rPr>
                <w:rFonts w:asciiTheme="majorHAnsi" w:hAnsiTheme="majorHAnsi" w:cstheme="majorHAnsi"/>
                <w:b/>
                <w:sz w:val="16"/>
                <w:szCs w:val="16"/>
              </w:rPr>
              <w:t>ΔΗΜΟΣ ΜΑΡΑΘΩΝΟΣ</w:t>
            </w:r>
          </w:p>
          <w:p w:rsidR="00A8134E" w:rsidRPr="00EB2B15" w:rsidRDefault="00A8134E" w:rsidP="000E23AD">
            <w:pPr>
              <w:rPr>
                <w:rFonts w:asciiTheme="majorHAnsi" w:hAnsiTheme="majorHAnsi" w:cstheme="majorHAnsi"/>
                <w:sz w:val="16"/>
                <w:szCs w:val="16"/>
              </w:rPr>
            </w:pPr>
            <w:r w:rsidRPr="00EB2B15">
              <w:rPr>
                <w:rFonts w:asciiTheme="majorHAnsi" w:hAnsiTheme="majorHAnsi" w:cstheme="majorHAnsi"/>
                <w:spacing w:val="10"/>
                <w:sz w:val="16"/>
                <w:szCs w:val="16"/>
              </w:rPr>
              <w:t>ΑΥΤΟΤΕΛΕΣ ΤΜΗΜΑ ΠΡΟΓΡΑΜΜΑΤΙΣΜΟΥ,</w:t>
            </w:r>
          </w:p>
          <w:p w:rsidR="00A8134E" w:rsidRPr="00EB2B15" w:rsidRDefault="00A8134E" w:rsidP="000E23AD">
            <w:pPr>
              <w:rPr>
                <w:rFonts w:asciiTheme="majorHAnsi" w:hAnsiTheme="majorHAnsi" w:cstheme="majorHAnsi"/>
                <w:b/>
                <w:sz w:val="16"/>
                <w:szCs w:val="16"/>
              </w:rPr>
            </w:pPr>
            <w:r w:rsidRPr="00EB2B15">
              <w:rPr>
                <w:rFonts w:asciiTheme="majorHAnsi" w:hAnsiTheme="majorHAnsi" w:cstheme="majorHAnsi"/>
                <w:spacing w:val="10"/>
                <w:sz w:val="16"/>
                <w:szCs w:val="16"/>
              </w:rPr>
              <w:t>ΟΡΓΑΝΩΣΗΣ ΚΑΙ ΠΛΗΡΟΦΟΡΙΚΗΣ</w:t>
            </w:r>
          </w:p>
        </w:tc>
        <w:tc>
          <w:tcPr>
            <w:tcW w:w="1584" w:type="dxa"/>
            <w:shd w:val="clear" w:color="auto" w:fill="auto"/>
          </w:tcPr>
          <w:p w:rsidR="00A8134E" w:rsidRDefault="00A8134E" w:rsidP="000E23AD">
            <w:pPr>
              <w:jc w:val="right"/>
              <w:rPr>
                <w:rFonts w:asciiTheme="majorHAnsi" w:hAnsiTheme="majorHAnsi" w:cstheme="majorHAnsi"/>
                <w:b/>
                <w:bCs/>
                <w:caps/>
                <w:kern w:val="22"/>
                <w:sz w:val="16"/>
                <w:szCs w:val="16"/>
              </w:rPr>
            </w:pPr>
            <w:r w:rsidRPr="00EB2B15">
              <w:rPr>
                <w:rFonts w:asciiTheme="majorHAnsi" w:hAnsiTheme="majorHAnsi" w:cstheme="majorHAnsi"/>
                <w:b/>
                <w:bCs/>
                <w:caps/>
                <w:kern w:val="22"/>
                <w:sz w:val="16"/>
                <w:szCs w:val="16"/>
              </w:rPr>
              <w:t>ΕΡΓΟ:</w:t>
            </w:r>
          </w:p>
          <w:p w:rsidR="00A8134E" w:rsidRDefault="00A8134E" w:rsidP="000E23AD">
            <w:pPr>
              <w:jc w:val="right"/>
              <w:rPr>
                <w:rFonts w:asciiTheme="majorHAnsi" w:hAnsiTheme="majorHAnsi" w:cstheme="majorHAnsi"/>
                <w:b/>
                <w:bCs/>
                <w:caps/>
                <w:kern w:val="22"/>
                <w:sz w:val="16"/>
                <w:szCs w:val="16"/>
              </w:rPr>
            </w:pPr>
          </w:p>
          <w:p w:rsidR="00A8134E" w:rsidRDefault="00A8134E" w:rsidP="000E23AD">
            <w:pPr>
              <w:jc w:val="right"/>
              <w:rPr>
                <w:rFonts w:asciiTheme="majorHAnsi" w:hAnsiTheme="majorHAnsi" w:cstheme="majorHAnsi"/>
                <w:b/>
                <w:bCs/>
                <w:caps/>
                <w:kern w:val="22"/>
                <w:sz w:val="16"/>
                <w:szCs w:val="16"/>
              </w:rPr>
            </w:pPr>
          </w:p>
          <w:p w:rsidR="00A8134E" w:rsidRDefault="00A8134E" w:rsidP="000E23AD">
            <w:pPr>
              <w:jc w:val="right"/>
              <w:rPr>
                <w:rFonts w:asciiTheme="majorHAnsi" w:hAnsiTheme="majorHAnsi" w:cstheme="majorHAnsi"/>
                <w:b/>
                <w:bCs/>
                <w:caps/>
                <w:kern w:val="22"/>
                <w:sz w:val="16"/>
                <w:szCs w:val="16"/>
              </w:rPr>
            </w:pPr>
          </w:p>
          <w:p w:rsidR="00A8134E" w:rsidRDefault="00A8134E" w:rsidP="000E23AD">
            <w:pPr>
              <w:jc w:val="right"/>
              <w:rPr>
                <w:rFonts w:asciiTheme="majorHAnsi" w:hAnsiTheme="majorHAnsi" w:cstheme="majorHAnsi"/>
                <w:b/>
                <w:bCs/>
                <w:caps/>
                <w:kern w:val="22"/>
                <w:sz w:val="16"/>
                <w:szCs w:val="16"/>
              </w:rPr>
            </w:pPr>
          </w:p>
          <w:p w:rsidR="00A8134E" w:rsidRPr="00EB2B15" w:rsidRDefault="00A8134E" w:rsidP="000E23AD">
            <w:pPr>
              <w:jc w:val="right"/>
              <w:rPr>
                <w:rFonts w:asciiTheme="majorHAnsi" w:hAnsiTheme="majorHAnsi" w:cstheme="majorHAnsi"/>
                <w:caps/>
                <w:kern w:val="22"/>
                <w:sz w:val="16"/>
                <w:szCs w:val="16"/>
              </w:rPr>
            </w:pPr>
            <w:r>
              <w:rPr>
                <w:rFonts w:asciiTheme="majorHAnsi" w:hAnsiTheme="majorHAnsi" w:cstheme="majorHAnsi"/>
                <w:b/>
                <w:bCs/>
                <w:caps/>
                <w:kern w:val="22"/>
                <w:sz w:val="16"/>
                <w:szCs w:val="16"/>
              </w:rPr>
              <w:t>χρηματοδοτηση :</w:t>
            </w:r>
          </w:p>
        </w:tc>
        <w:tc>
          <w:tcPr>
            <w:tcW w:w="3600" w:type="dxa"/>
            <w:shd w:val="clear" w:color="auto" w:fill="auto"/>
          </w:tcPr>
          <w:p w:rsidR="00A8134E" w:rsidRDefault="00A8134E" w:rsidP="000E23AD">
            <w:pPr>
              <w:rPr>
                <w:rFonts w:asciiTheme="majorHAnsi" w:hAnsiTheme="majorHAnsi" w:cstheme="majorHAnsi"/>
                <w:b/>
                <w:bCs/>
                <w:caps/>
                <w:spacing w:val="-10"/>
                <w:kern w:val="22"/>
                <w:sz w:val="16"/>
                <w:szCs w:val="16"/>
              </w:rPr>
            </w:pPr>
            <w:r w:rsidRPr="00EB2B15">
              <w:rPr>
                <w:rFonts w:asciiTheme="majorHAnsi" w:hAnsiTheme="majorHAnsi" w:cstheme="majorHAnsi"/>
                <w:b/>
                <w:bCs/>
                <w:caps/>
                <w:spacing w:val="-10"/>
                <w:kern w:val="22"/>
                <w:sz w:val="16"/>
                <w:szCs w:val="16"/>
              </w:rPr>
              <w:t>Προμήθεια εξοπλισμού ενίσχυσης της παροχής υπηρεσιών Δομών κοινωνικής φροντίδας Δήμου Μαραθώνος</w:t>
            </w:r>
          </w:p>
          <w:p w:rsidR="00A8134E" w:rsidRDefault="00A8134E" w:rsidP="000E23AD">
            <w:pPr>
              <w:rPr>
                <w:rFonts w:asciiTheme="majorHAnsi" w:hAnsiTheme="majorHAnsi" w:cstheme="majorHAnsi"/>
                <w:b/>
                <w:bCs/>
                <w:caps/>
                <w:spacing w:val="-10"/>
                <w:kern w:val="22"/>
                <w:sz w:val="16"/>
                <w:szCs w:val="16"/>
              </w:rPr>
            </w:pPr>
          </w:p>
          <w:p w:rsidR="00A8134E" w:rsidRDefault="00A8134E" w:rsidP="000E23AD">
            <w:pPr>
              <w:rPr>
                <w:rFonts w:asciiTheme="majorHAnsi" w:hAnsiTheme="majorHAnsi" w:cstheme="majorHAnsi"/>
                <w:b/>
                <w:bCs/>
                <w:caps/>
                <w:spacing w:val="-10"/>
                <w:kern w:val="22"/>
                <w:sz w:val="16"/>
                <w:szCs w:val="16"/>
              </w:rPr>
            </w:pPr>
          </w:p>
          <w:p w:rsidR="00A8134E" w:rsidRPr="00092D73" w:rsidRDefault="00A8134E" w:rsidP="000E23AD">
            <w:pPr>
              <w:rPr>
                <w:rFonts w:asciiTheme="majorHAnsi" w:hAnsiTheme="majorHAnsi" w:cs="Tahoma"/>
                <w:b/>
                <w:sz w:val="16"/>
                <w:szCs w:val="16"/>
                <w:lang w:eastAsia="en-US"/>
              </w:rPr>
            </w:pPr>
            <w:r w:rsidRPr="00092D73">
              <w:rPr>
                <w:rFonts w:asciiTheme="majorHAnsi" w:hAnsiTheme="majorHAnsi" w:cs="Tahoma"/>
                <w:b/>
                <w:sz w:val="16"/>
                <w:szCs w:val="16"/>
                <w:lang w:eastAsia="en-US"/>
              </w:rPr>
              <w:t xml:space="preserve">Ευρωπαϊκό Ταμείο Περιφερειακής Ανάπτυξης, Επιχειρησιακό Πρόγραμμα “Αττική” 2014-2020στο πλαίσιο του Άξονα Προτεραιότητας </w:t>
            </w:r>
            <w:r w:rsidRPr="00092D73">
              <w:rPr>
                <w:rFonts w:asciiTheme="majorHAnsi" w:hAnsiTheme="majorHAnsi" w:cs="Tahoma"/>
                <w:b/>
                <w:sz w:val="16"/>
                <w:szCs w:val="16"/>
              </w:rPr>
              <w:t>"10</w:t>
            </w:r>
            <w:r w:rsidRPr="00092D73">
              <w:rPr>
                <w:rFonts w:asciiTheme="majorHAnsi" w:hAnsiTheme="majorHAnsi" w:cs="Tahoma"/>
                <w:b/>
                <w:sz w:val="16"/>
                <w:szCs w:val="16"/>
                <w:lang w:eastAsia="en-US"/>
              </w:rPr>
              <w:t xml:space="preserve"> – Ανάπτυξη – Αναβάθμιση στοχευμένων κοινωνικών υποδομών και υποδομών υγείας</w:t>
            </w:r>
            <w:r w:rsidRPr="00092D73">
              <w:rPr>
                <w:rFonts w:asciiTheme="majorHAnsi" w:hAnsiTheme="majorHAnsi" w:cs="Tahoma"/>
                <w:b/>
                <w:sz w:val="16"/>
                <w:szCs w:val="16"/>
              </w:rPr>
              <w:t>"</w:t>
            </w:r>
            <w:r w:rsidRPr="00092D73">
              <w:rPr>
                <w:rFonts w:asciiTheme="majorHAnsi" w:hAnsiTheme="majorHAnsi" w:cs="Tahoma"/>
                <w:b/>
                <w:sz w:val="16"/>
                <w:szCs w:val="16"/>
                <w:lang w:eastAsia="en-US"/>
              </w:rPr>
              <w:t xml:space="preserve"> </w:t>
            </w:r>
          </w:p>
          <w:p w:rsidR="00A8134E" w:rsidRPr="00EB2B15" w:rsidRDefault="00A8134E" w:rsidP="000E23AD">
            <w:pPr>
              <w:rPr>
                <w:rFonts w:asciiTheme="majorHAnsi" w:hAnsiTheme="majorHAnsi" w:cstheme="majorHAnsi"/>
                <w:caps/>
                <w:kern w:val="22"/>
                <w:sz w:val="16"/>
                <w:szCs w:val="16"/>
              </w:rPr>
            </w:pPr>
          </w:p>
          <w:p w:rsidR="00A8134E" w:rsidRPr="00EB2B15" w:rsidRDefault="00A8134E" w:rsidP="000E23AD">
            <w:pPr>
              <w:jc w:val="center"/>
              <w:rPr>
                <w:rFonts w:asciiTheme="majorHAnsi" w:hAnsiTheme="majorHAnsi" w:cstheme="majorHAnsi"/>
                <w:b/>
                <w:bCs/>
                <w:smallCaps/>
                <w:sz w:val="16"/>
                <w:szCs w:val="16"/>
              </w:rPr>
            </w:pPr>
          </w:p>
        </w:tc>
      </w:tr>
      <w:tr w:rsidR="00A8134E" w:rsidRPr="00EB2B15" w:rsidTr="000E23AD">
        <w:tc>
          <w:tcPr>
            <w:tcW w:w="6228" w:type="dxa"/>
            <w:gridSpan w:val="2"/>
            <w:shd w:val="clear" w:color="auto" w:fill="auto"/>
          </w:tcPr>
          <w:p w:rsidR="00A8134E" w:rsidRPr="00EB2B15" w:rsidRDefault="00A8134E" w:rsidP="000E23AD">
            <w:pPr>
              <w:jc w:val="right"/>
              <w:rPr>
                <w:rFonts w:asciiTheme="majorHAnsi" w:hAnsiTheme="majorHAnsi" w:cstheme="majorHAnsi"/>
                <w:b/>
                <w:sz w:val="16"/>
                <w:szCs w:val="16"/>
              </w:rPr>
            </w:pPr>
            <w:r w:rsidRPr="00EB2B15">
              <w:rPr>
                <w:rFonts w:asciiTheme="majorHAnsi" w:hAnsiTheme="majorHAnsi" w:cstheme="majorHAnsi"/>
                <w:b/>
                <w:sz w:val="16"/>
                <w:szCs w:val="16"/>
              </w:rPr>
              <w:t>Φορέας:</w:t>
            </w:r>
          </w:p>
        </w:tc>
        <w:tc>
          <w:tcPr>
            <w:tcW w:w="3600" w:type="dxa"/>
            <w:shd w:val="clear" w:color="auto" w:fill="auto"/>
          </w:tcPr>
          <w:p w:rsidR="00A8134E" w:rsidRPr="00EB2B15" w:rsidRDefault="00A8134E" w:rsidP="000E23AD">
            <w:pPr>
              <w:pStyle w:val="TableContents"/>
              <w:rPr>
                <w:rFonts w:asciiTheme="majorHAnsi" w:hAnsiTheme="majorHAnsi" w:cstheme="majorHAnsi"/>
                <w:b/>
                <w:sz w:val="16"/>
                <w:szCs w:val="16"/>
              </w:rPr>
            </w:pPr>
            <w:r w:rsidRPr="00EB2B15">
              <w:rPr>
                <w:rFonts w:asciiTheme="majorHAnsi" w:hAnsiTheme="majorHAnsi" w:cstheme="majorHAnsi"/>
                <w:b/>
                <w:sz w:val="16"/>
                <w:szCs w:val="16"/>
              </w:rPr>
              <w:t>Δήμος Μαραθώνος</w:t>
            </w:r>
          </w:p>
        </w:tc>
      </w:tr>
      <w:tr w:rsidR="00A8134E" w:rsidRPr="00EB2B15" w:rsidTr="000E23AD">
        <w:tc>
          <w:tcPr>
            <w:tcW w:w="6228" w:type="dxa"/>
            <w:gridSpan w:val="2"/>
            <w:shd w:val="clear" w:color="auto" w:fill="auto"/>
          </w:tcPr>
          <w:p w:rsidR="00A8134E" w:rsidRPr="00EB2B15" w:rsidRDefault="00A8134E" w:rsidP="000E23AD">
            <w:pPr>
              <w:jc w:val="right"/>
              <w:rPr>
                <w:rFonts w:asciiTheme="majorHAnsi" w:hAnsiTheme="majorHAnsi" w:cstheme="majorHAnsi"/>
                <w:b/>
                <w:sz w:val="16"/>
                <w:szCs w:val="16"/>
              </w:rPr>
            </w:pPr>
            <w:r w:rsidRPr="00EB2B15">
              <w:rPr>
                <w:rFonts w:asciiTheme="majorHAnsi" w:hAnsiTheme="majorHAnsi" w:cstheme="majorHAnsi"/>
                <w:b/>
                <w:sz w:val="16"/>
                <w:szCs w:val="16"/>
              </w:rPr>
              <w:t>Προϋπολογισμός:</w:t>
            </w:r>
          </w:p>
        </w:tc>
        <w:tc>
          <w:tcPr>
            <w:tcW w:w="3600" w:type="dxa"/>
            <w:shd w:val="clear" w:color="auto" w:fill="auto"/>
          </w:tcPr>
          <w:p w:rsidR="00A8134E" w:rsidRPr="00EB2B15" w:rsidRDefault="00A8134E" w:rsidP="000E23AD">
            <w:pPr>
              <w:pStyle w:val="TableContents"/>
              <w:rPr>
                <w:rFonts w:asciiTheme="majorHAnsi" w:hAnsiTheme="majorHAnsi" w:cstheme="majorHAnsi"/>
                <w:b/>
                <w:sz w:val="16"/>
                <w:szCs w:val="16"/>
              </w:rPr>
            </w:pPr>
            <w:r w:rsidRPr="00EB2B15">
              <w:rPr>
                <w:rFonts w:asciiTheme="majorHAnsi" w:hAnsiTheme="majorHAnsi" w:cstheme="majorHAnsi"/>
                <w:b/>
                <w:sz w:val="16"/>
                <w:szCs w:val="16"/>
              </w:rPr>
              <w:t>4.820,00  Ευρώ πλέον Φ.Π.Α.</w:t>
            </w:r>
          </w:p>
        </w:tc>
      </w:tr>
    </w:tbl>
    <w:p w:rsidR="00DF5E88" w:rsidRPr="00EB2B15" w:rsidRDefault="00DF5E88">
      <w:pPr>
        <w:jc w:val="center"/>
        <w:rPr>
          <w:rFonts w:asciiTheme="majorHAnsi" w:hAnsiTheme="majorHAnsi" w:cstheme="majorHAnsi"/>
          <w:b/>
          <w:bCs/>
          <w:sz w:val="16"/>
          <w:szCs w:val="16"/>
          <w:u w:val="single"/>
        </w:rPr>
      </w:pPr>
    </w:p>
    <w:p w:rsidR="007201EA" w:rsidRPr="00EB2B15" w:rsidRDefault="007201EA">
      <w:pPr>
        <w:jc w:val="center"/>
        <w:rPr>
          <w:rFonts w:asciiTheme="majorHAnsi" w:hAnsiTheme="majorHAnsi" w:cstheme="majorHAnsi"/>
          <w:b/>
          <w:bCs/>
          <w:sz w:val="16"/>
          <w:szCs w:val="16"/>
          <w:u w:val="single"/>
        </w:rPr>
      </w:pPr>
    </w:p>
    <w:p w:rsidR="001763B3" w:rsidRPr="00EB2B15" w:rsidRDefault="001763B3">
      <w:pPr>
        <w:jc w:val="center"/>
        <w:rPr>
          <w:rFonts w:asciiTheme="majorHAnsi" w:hAnsiTheme="majorHAnsi" w:cstheme="majorHAnsi"/>
          <w:sz w:val="16"/>
          <w:szCs w:val="16"/>
        </w:rPr>
      </w:pPr>
      <w:r w:rsidRPr="00EB2B15">
        <w:rPr>
          <w:rFonts w:asciiTheme="majorHAnsi" w:hAnsiTheme="majorHAnsi" w:cstheme="majorHAnsi"/>
          <w:b/>
          <w:bCs/>
          <w:sz w:val="16"/>
          <w:szCs w:val="16"/>
          <w:u w:val="single"/>
        </w:rPr>
        <w:t>ΤΙΜΟΛΟΓΙΟ ΜΕΛΕΤΗΣ</w:t>
      </w:r>
    </w:p>
    <w:p w:rsidR="00DF5E88" w:rsidRPr="00EB2B15" w:rsidRDefault="00DF5E88" w:rsidP="00D63881">
      <w:pPr>
        <w:jc w:val="both"/>
        <w:rPr>
          <w:rFonts w:asciiTheme="majorHAnsi" w:hAnsiTheme="majorHAnsi" w:cstheme="majorHAnsi"/>
          <w:b/>
          <w:bCs/>
          <w:sz w:val="16"/>
          <w:szCs w:val="16"/>
          <w:u w:val="single"/>
        </w:rPr>
      </w:pPr>
    </w:p>
    <w:p w:rsidR="007201EA" w:rsidRPr="00EB2B15" w:rsidRDefault="007201EA" w:rsidP="00D63881">
      <w:pPr>
        <w:jc w:val="both"/>
        <w:rPr>
          <w:rFonts w:asciiTheme="majorHAnsi" w:hAnsiTheme="majorHAnsi" w:cstheme="majorHAnsi"/>
          <w:b/>
          <w:bCs/>
          <w:sz w:val="16"/>
          <w:szCs w:val="16"/>
          <w:u w:val="single"/>
        </w:rPr>
      </w:pPr>
    </w:p>
    <w:p w:rsidR="007201EA" w:rsidRPr="00EB2B15" w:rsidRDefault="007201EA" w:rsidP="00D63881">
      <w:pPr>
        <w:jc w:val="both"/>
        <w:rPr>
          <w:rFonts w:asciiTheme="majorHAnsi" w:hAnsiTheme="majorHAnsi" w:cstheme="majorHAnsi"/>
          <w:b/>
          <w:bCs/>
          <w:sz w:val="16"/>
          <w:szCs w:val="16"/>
          <w:u w:val="single"/>
        </w:rPr>
      </w:pPr>
    </w:p>
    <w:p w:rsidR="001763B3" w:rsidRPr="00EB2B15" w:rsidRDefault="001763B3" w:rsidP="00556BE2">
      <w:pPr>
        <w:jc w:val="both"/>
        <w:rPr>
          <w:rFonts w:asciiTheme="majorHAnsi" w:hAnsiTheme="majorHAnsi" w:cstheme="majorHAnsi"/>
          <w:sz w:val="16"/>
          <w:szCs w:val="16"/>
        </w:rPr>
      </w:pPr>
      <w:r w:rsidRPr="00EB2B15">
        <w:rPr>
          <w:rFonts w:asciiTheme="majorHAnsi" w:hAnsiTheme="majorHAnsi" w:cstheme="majorHAnsi"/>
          <w:b/>
          <w:bCs/>
          <w:sz w:val="16"/>
          <w:szCs w:val="16"/>
          <w:u w:val="single"/>
        </w:rPr>
        <w:t>ΟΜΑΔΑ Α</w:t>
      </w:r>
    </w:p>
    <w:p w:rsidR="001763B3" w:rsidRPr="00EB2B15" w:rsidRDefault="001763B3" w:rsidP="00556BE2">
      <w:pPr>
        <w:jc w:val="both"/>
        <w:rPr>
          <w:rFonts w:asciiTheme="majorHAnsi" w:hAnsiTheme="majorHAnsi" w:cstheme="majorHAnsi"/>
          <w:sz w:val="16"/>
          <w:szCs w:val="16"/>
        </w:rPr>
      </w:pPr>
    </w:p>
    <w:p w:rsidR="001763B3" w:rsidRPr="00EB2B15" w:rsidRDefault="001763B3" w:rsidP="00556BE2">
      <w:pPr>
        <w:pStyle w:val="TableContents"/>
        <w:jc w:val="both"/>
        <w:rPr>
          <w:rFonts w:asciiTheme="majorHAnsi" w:hAnsiTheme="majorHAnsi" w:cstheme="majorHAnsi"/>
          <w:sz w:val="16"/>
          <w:szCs w:val="16"/>
          <w:u w:val="single"/>
        </w:rPr>
      </w:pPr>
      <w:r w:rsidRPr="00EB2B15">
        <w:rPr>
          <w:rFonts w:asciiTheme="majorHAnsi" w:hAnsiTheme="majorHAnsi" w:cstheme="majorHAnsi"/>
          <w:sz w:val="16"/>
          <w:szCs w:val="16"/>
          <w:u w:val="single"/>
        </w:rPr>
        <w:t xml:space="preserve">ΆΡΘΡΟ 1.1 </w:t>
      </w:r>
      <w:r w:rsidR="006F49A8" w:rsidRPr="00EB2B15">
        <w:rPr>
          <w:rFonts w:asciiTheme="majorHAnsi" w:hAnsiTheme="majorHAnsi" w:cstheme="majorHAnsi"/>
          <w:sz w:val="16"/>
          <w:szCs w:val="16"/>
          <w:u w:val="single"/>
        </w:rPr>
        <w:t>Ηλεκτρονικός Υπολογιστής</w:t>
      </w:r>
      <w:r w:rsidR="004124DA" w:rsidRPr="00EB2B15">
        <w:rPr>
          <w:rFonts w:asciiTheme="majorHAnsi" w:hAnsiTheme="majorHAnsi" w:cstheme="majorHAnsi"/>
          <w:sz w:val="16"/>
          <w:szCs w:val="16"/>
          <w:u w:val="single"/>
        </w:rPr>
        <w:t>(</w:t>
      </w:r>
      <w:r w:rsidR="004124DA" w:rsidRPr="00EB2B15">
        <w:rPr>
          <w:rFonts w:asciiTheme="majorHAnsi" w:hAnsiTheme="majorHAnsi" w:cstheme="majorHAnsi"/>
          <w:sz w:val="16"/>
          <w:szCs w:val="16"/>
          <w:u w:val="single"/>
          <w:lang w:val="en-US"/>
        </w:rPr>
        <w:t>CPV</w:t>
      </w:r>
      <w:r w:rsidR="004124DA" w:rsidRPr="00EB2B15">
        <w:rPr>
          <w:rFonts w:asciiTheme="majorHAnsi" w:hAnsiTheme="majorHAnsi" w:cstheme="majorHAnsi"/>
          <w:sz w:val="16"/>
          <w:szCs w:val="16"/>
          <w:u w:val="single"/>
        </w:rPr>
        <w:t>: 30237300-2)</w:t>
      </w:r>
    </w:p>
    <w:p w:rsidR="001763B3" w:rsidRPr="00EB2B15" w:rsidRDefault="001763B3" w:rsidP="00556BE2">
      <w:pPr>
        <w:pStyle w:val="TableContents"/>
        <w:jc w:val="both"/>
        <w:rPr>
          <w:rFonts w:asciiTheme="majorHAnsi" w:hAnsiTheme="majorHAnsi" w:cstheme="majorHAnsi"/>
          <w:sz w:val="16"/>
          <w:szCs w:val="16"/>
        </w:rPr>
      </w:pPr>
      <w:r w:rsidRPr="00EB2B15">
        <w:rPr>
          <w:rFonts w:asciiTheme="majorHAnsi" w:hAnsiTheme="majorHAnsi" w:cstheme="majorHAnsi"/>
          <w:sz w:val="16"/>
          <w:szCs w:val="16"/>
        </w:rPr>
        <w:t xml:space="preserve">Για τη προμήθεια </w:t>
      </w:r>
      <w:r w:rsidR="004124DA" w:rsidRPr="00EB2B15">
        <w:rPr>
          <w:rFonts w:asciiTheme="majorHAnsi" w:hAnsiTheme="majorHAnsi" w:cstheme="majorHAnsi"/>
          <w:sz w:val="16"/>
          <w:szCs w:val="16"/>
        </w:rPr>
        <w:t>Ηλεκτρονικ</w:t>
      </w:r>
      <w:r w:rsidR="00FC2583" w:rsidRPr="00EB2B15">
        <w:rPr>
          <w:rFonts w:asciiTheme="majorHAnsi" w:hAnsiTheme="majorHAnsi" w:cstheme="majorHAnsi"/>
          <w:sz w:val="16"/>
          <w:szCs w:val="16"/>
        </w:rPr>
        <w:t>ών</w:t>
      </w:r>
      <w:r w:rsidR="004124DA" w:rsidRPr="00EB2B15">
        <w:rPr>
          <w:rFonts w:asciiTheme="majorHAnsi" w:hAnsiTheme="majorHAnsi" w:cstheme="majorHAnsi"/>
          <w:sz w:val="16"/>
          <w:szCs w:val="16"/>
        </w:rPr>
        <w:t xml:space="preserve"> Υπολογιστ</w:t>
      </w:r>
      <w:r w:rsidR="00FC2583" w:rsidRPr="00EB2B15">
        <w:rPr>
          <w:rFonts w:asciiTheme="majorHAnsi" w:hAnsiTheme="majorHAnsi" w:cstheme="majorHAnsi"/>
          <w:sz w:val="16"/>
          <w:szCs w:val="16"/>
        </w:rPr>
        <w:t>ών</w:t>
      </w:r>
      <w:r w:rsidRPr="00EB2B15">
        <w:rPr>
          <w:rFonts w:asciiTheme="majorHAnsi" w:hAnsiTheme="majorHAnsi" w:cstheme="majorHAnsi"/>
          <w:sz w:val="16"/>
          <w:szCs w:val="16"/>
        </w:rPr>
        <w:t>, σύμφωνα με τις τεχνικές προδιαγραφές της παρούσας μελέτης.</w:t>
      </w:r>
    </w:p>
    <w:p w:rsidR="001763B3" w:rsidRPr="00EB2B15" w:rsidRDefault="001763B3" w:rsidP="00556BE2">
      <w:pPr>
        <w:jc w:val="both"/>
        <w:rPr>
          <w:rFonts w:asciiTheme="majorHAnsi" w:hAnsiTheme="majorHAnsi" w:cstheme="majorHAnsi"/>
          <w:sz w:val="16"/>
          <w:szCs w:val="16"/>
        </w:rPr>
      </w:pPr>
      <w:r w:rsidRPr="00EB2B15">
        <w:rPr>
          <w:rFonts w:asciiTheme="majorHAnsi" w:hAnsiTheme="majorHAnsi" w:cstheme="majorHAnsi"/>
          <w:sz w:val="16"/>
          <w:szCs w:val="16"/>
        </w:rPr>
        <w:t xml:space="preserve">ΤΙΜΗ ΑΝΑ ΤΕΜΑΧΙΟ: </w:t>
      </w:r>
      <w:r w:rsidR="004124DA" w:rsidRPr="00EB2B15">
        <w:rPr>
          <w:rFonts w:asciiTheme="majorHAnsi" w:hAnsiTheme="majorHAnsi" w:cstheme="majorHAnsi"/>
          <w:sz w:val="16"/>
          <w:szCs w:val="16"/>
        </w:rPr>
        <w:t>τετρακόσια ογδόντα ευρώ</w:t>
      </w:r>
      <w:r w:rsidRPr="00EB2B15">
        <w:rPr>
          <w:rFonts w:asciiTheme="majorHAnsi" w:hAnsiTheme="majorHAnsi" w:cstheme="majorHAnsi"/>
          <w:sz w:val="16"/>
          <w:szCs w:val="16"/>
        </w:rPr>
        <w:t xml:space="preserve"> (</w:t>
      </w:r>
      <w:r w:rsidR="004124DA" w:rsidRPr="00EB2B15">
        <w:rPr>
          <w:rFonts w:asciiTheme="majorHAnsi" w:hAnsiTheme="majorHAnsi" w:cstheme="majorHAnsi"/>
          <w:sz w:val="16"/>
          <w:szCs w:val="16"/>
        </w:rPr>
        <w:t>480</w:t>
      </w:r>
      <w:r w:rsidRPr="00EB2B15">
        <w:rPr>
          <w:rFonts w:asciiTheme="majorHAnsi" w:hAnsiTheme="majorHAnsi" w:cstheme="majorHAnsi"/>
          <w:sz w:val="16"/>
          <w:szCs w:val="16"/>
        </w:rPr>
        <w:t>,00 ευρώ)</w:t>
      </w:r>
    </w:p>
    <w:p w:rsidR="006F49A8" w:rsidRPr="00EB2B15" w:rsidRDefault="006F49A8" w:rsidP="00556BE2">
      <w:pPr>
        <w:jc w:val="both"/>
        <w:rPr>
          <w:rFonts w:asciiTheme="majorHAnsi" w:hAnsiTheme="majorHAnsi" w:cstheme="majorHAnsi"/>
          <w:sz w:val="16"/>
          <w:szCs w:val="16"/>
        </w:rPr>
      </w:pPr>
    </w:p>
    <w:p w:rsidR="006F49A8" w:rsidRPr="00EB2B15" w:rsidRDefault="006F49A8" w:rsidP="006F49A8">
      <w:pPr>
        <w:pStyle w:val="TableContents"/>
        <w:jc w:val="both"/>
        <w:rPr>
          <w:rFonts w:asciiTheme="majorHAnsi" w:hAnsiTheme="majorHAnsi" w:cstheme="majorHAnsi"/>
          <w:sz w:val="16"/>
          <w:szCs w:val="16"/>
          <w:u w:val="single"/>
        </w:rPr>
      </w:pPr>
      <w:r w:rsidRPr="00EB2B15">
        <w:rPr>
          <w:rFonts w:asciiTheme="majorHAnsi" w:hAnsiTheme="majorHAnsi" w:cstheme="majorHAnsi"/>
          <w:sz w:val="16"/>
          <w:szCs w:val="16"/>
          <w:u w:val="single"/>
        </w:rPr>
        <w:t>ΆΡΘΡΟ 1.2 Πακέτο λογισμικού δημιουργίας κειμένων, σχεδίασης, απεικόνισης, προγραμματισμού και παραγωγικότητας(CPV: 48300000-1)</w:t>
      </w:r>
    </w:p>
    <w:p w:rsidR="006F49A8" w:rsidRPr="00EB2B15" w:rsidRDefault="006F49A8" w:rsidP="006F49A8">
      <w:pPr>
        <w:pStyle w:val="TableContents"/>
        <w:jc w:val="both"/>
        <w:rPr>
          <w:rFonts w:asciiTheme="majorHAnsi" w:hAnsiTheme="majorHAnsi" w:cstheme="majorHAnsi"/>
          <w:sz w:val="16"/>
          <w:szCs w:val="16"/>
        </w:rPr>
      </w:pPr>
      <w:r w:rsidRPr="00EB2B15">
        <w:rPr>
          <w:rFonts w:asciiTheme="majorHAnsi" w:hAnsiTheme="majorHAnsi" w:cstheme="majorHAnsi"/>
          <w:sz w:val="16"/>
          <w:szCs w:val="16"/>
        </w:rPr>
        <w:t>Για τη προμήθεια πακέτων λογισμικών εφαρμογών γραφείου, σύμφωνα με τις τεχνικές προδιαγραφές της παρούσας μελέτης.</w:t>
      </w:r>
    </w:p>
    <w:p w:rsidR="006F49A8" w:rsidRPr="00EB2B15" w:rsidRDefault="006F49A8" w:rsidP="006F49A8">
      <w:pPr>
        <w:jc w:val="both"/>
        <w:rPr>
          <w:rFonts w:asciiTheme="majorHAnsi" w:hAnsiTheme="majorHAnsi" w:cstheme="majorHAnsi"/>
          <w:sz w:val="16"/>
          <w:szCs w:val="16"/>
        </w:rPr>
      </w:pPr>
      <w:r w:rsidRPr="00EB2B15">
        <w:rPr>
          <w:rFonts w:asciiTheme="majorHAnsi" w:hAnsiTheme="majorHAnsi" w:cstheme="majorHAnsi"/>
          <w:sz w:val="16"/>
          <w:szCs w:val="16"/>
        </w:rPr>
        <w:t>ΤΙΜΗ ΑΝΑ ΤΕΜΑΧΙΟ: διακόσια δεκαπέντε ευρώ (215,00 ευρώ)</w:t>
      </w:r>
    </w:p>
    <w:p w:rsidR="000A6F70" w:rsidRPr="00EB2B15" w:rsidRDefault="000A6F70" w:rsidP="00556BE2">
      <w:pPr>
        <w:jc w:val="both"/>
        <w:rPr>
          <w:rFonts w:asciiTheme="majorHAnsi" w:hAnsiTheme="majorHAnsi" w:cstheme="majorHAnsi"/>
          <w:sz w:val="16"/>
          <w:szCs w:val="16"/>
        </w:rPr>
      </w:pPr>
    </w:p>
    <w:p w:rsidR="003A70DD" w:rsidRPr="00EB2B15" w:rsidRDefault="003A70DD" w:rsidP="00556BE2">
      <w:pPr>
        <w:jc w:val="both"/>
        <w:rPr>
          <w:rFonts w:asciiTheme="majorHAnsi" w:hAnsiTheme="majorHAnsi" w:cstheme="majorHAnsi"/>
          <w:sz w:val="16"/>
          <w:szCs w:val="16"/>
        </w:rPr>
      </w:pPr>
      <w:r w:rsidRPr="00EB2B15">
        <w:rPr>
          <w:rFonts w:asciiTheme="majorHAnsi" w:hAnsiTheme="majorHAnsi" w:cstheme="majorHAnsi"/>
          <w:b/>
          <w:bCs/>
          <w:sz w:val="16"/>
          <w:szCs w:val="16"/>
          <w:u w:val="single"/>
        </w:rPr>
        <w:t>ΟΜΑΔΑ Β</w:t>
      </w:r>
    </w:p>
    <w:p w:rsidR="001763B3" w:rsidRPr="00EB2B15" w:rsidRDefault="001763B3" w:rsidP="00556BE2">
      <w:pPr>
        <w:jc w:val="both"/>
        <w:rPr>
          <w:rFonts w:asciiTheme="majorHAnsi" w:hAnsiTheme="majorHAnsi" w:cstheme="majorHAnsi"/>
          <w:sz w:val="16"/>
          <w:szCs w:val="16"/>
        </w:rPr>
      </w:pPr>
    </w:p>
    <w:p w:rsidR="001510FB" w:rsidRPr="00EB2B15" w:rsidRDefault="001510FB" w:rsidP="00556BE2">
      <w:pPr>
        <w:jc w:val="both"/>
        <w:rPr>
          <w:rFonts w:asciiTheme="majorHAnsi" w:hAnsiTheme="majorHAnsi" w:cstheme="majorHAnsi"/>
          <w:sz w:val="16"/>
          <w:szCs w:val="16"/>
          <w:u w:val="single"/>
        </w:rPr>
      </w:pPr>
      <w:r w:rsidRPr="00EB2B15">
        <w:rPr>
          <w:rFonts w:asciiTheme="majorHAnsi" w:hAnsiTheme="majorHAnsi" w:cstheme="majorHAnsi"/>
          <w:sz w:val="16"/>
          <w:szCs w:val="16"/>
          <w:u w:val="single"/>
        </w:rPr>
        <w:t xml:space="preserve">ΆΡΘΡΟ 2.1 </w:t>
      </w:r>
      <w:r w:rsidR="00FB64CF" w:rsidRPr="00EB2B15">
        <w:rPr>
          <w:rFonts w:asciiTheme="majorHAnsi" w:hAnsiTheme="majorHAnsi" w:cstheme="majorHAnsi"/>
          <w:sz w:val="16"/>
          <w:szCs w:val="16"/>
          <w:u w:val="single"/>
        </w:rPr>
        <w:t xml:space="preserve">Σχεδιασμός, κατασκευή και φιλοξενία ιστοτόπου </w:t>
      </w:r>
      <w:r w:rsidRPr="00EB2B15">
        <w:rPr>
          <w:rFonts w:asciiTheme="majorHAnsi" w:hAnsiTheme="majorHAnsi" w:cstheme="majorHAnsi"/>
          <w:sz w:val="16"/>
          <w:szCs w:val="16"/>
          <w:u w:val="single"/>
        </w:rPr>
        <w:t xml:space="preserve">(CPV: </w:t>
      </w:r>
      <w:r w:rsidR="00FB64CF" w:rsidRPr="00EB2B15">
        <w:rPr>
          <w:rFonts w:asciiTheme="majorHAnsi" w:hAnsiTheme="majorHAnsi" w:cstheme="majorHAnsi"/>
          <w:sz w:val="16"/>
          <w:szCs w:val="16"/>
          <w:u w:val="single"/>
        </w:rPr>
        <w:t>72413000-8</w:t>
      </w:r>
      <w:r w:rsidRPr="00EB2B15">
        <w:rPr>
          <w:rFonts w:asciiTheme="majorHAnsi" w:hAnsiTheme="majorHAnsi" w:cstheme="majorHAnsi"/>
          <w:sz w:val="16"/>
          <w:szCs w:val="16"/>
          <w:u w:val="single"/>
        </w:rPr>
        <w:t>)</w:t>
      </w:r>
    </w:p>
    <w:p w:rsidR="001510FB" w:rsidRPr="00EB2B15" w:rsidRDefault="001510FB" w:rsidP="00556BE2">
      <w:pPr>
        <w:jc w:val="both"/>
        <w:rPr>
          <w:rFonts w:asciiTheme="majorHAnsi" w:hAnsiTheme="majorHAnsi" w:cstheme="majorHAnsi"/>
          <w:sz w:val="16"/>
          <w:szCs w:val="16"/>
        </w:rPr>
      </w:pPr>
      <w:r w:rsidRPr="00EB2B15">
        <w:rPr>
          <w:rFonts w:asciiTheme="majorHAnsi" w:hAnsiTheme="majorHAnsi" w:cstheme="majorHAnsi"/>
          <w:sz w:val="16"/>
          <w:szCs w:val="16"/>
        </w:rPr>
        <w:t>Για τ</w:t>
      </w:r>
      <w:r w:rsidR="00933583">
        <w:rPr>
          <w:rFonts w:asciiTheme="majorHAnsi" w:hAnsiTheme="majorHAnsi" w:cstheme="majorHAnsi"/>
          <w:sz w:val="16"/>
          <w:szCs w:val="16"/>
        </w:rPr>
        <w:t>ο</w:t>
      </w:r>
      <w:r w:rsidRPr="00EB2B15">
        <w:rPr>
          <w:rFonts w:asciiTheme="majorHAnsi" w:hAnsiTheme="majorHAnsi" w:cstheme="majorHAnsi"/>
          <w:sz w:val="16"/>
          <w:szCs w:val="16"/>
        </w:rPr>
        <w:t xml:space="preserve">ν </w:t>
      </w:r>
      <w:r w:rsidR="00FB64CF" w:rsidRPr="00EB2B15">
        <w:rPr>
          <w:rFonts w:asciiTheme="majorHAnsi" w:hAnsiTheme="majorHAnsi" w:cstheme="majorHAnsi"/>
          <w:sz w:val="16"/>
          <w:szCs w:val="16"/>
        </w:rPr>
        <w:t>σχεδιασμό</w:t>
      </w:r>
      <w:r w:rsidR="00933583">
        <w:rPr>
          <w:rFonts w:asciiTheme="majorHAnsi" w:hAnsiTheme="majorHAnsi" w:cstheme="majorHAnsi"/>
          <w:sz w:val="16"/>
          <w:szCs w:val="16"/>
        </w:rPr>
        <w:t>,</w:t>
      </w:r>
      <w:r w:rsidR="00FB64CF" w:rsidRPr="00EB2B15">
        <w:rPr>
          <w:rFonts w:asciiTheme="majorHAnsi" w:hAnsiTheme="majorHAnsi" w:cstheme="majorHAnsi"/>
          <w:sz w:val="16"/>
          <w:szCs w:val="16"/>
        </w:rPr>
        <w:t xml:space="preserve"> την κατασκευή και την φιλοξενία ιστοτόπου</w:t>
      </w:r>
      <w:r w:rsidRPr="00EB2B15">
        <w:rPr>
          <w:rFonts w:asciiTheme="majorHAnsi" w:hAnsiTheme="majorHAnsi" w:cstheme="majorHAnsi"/>
          <w:sz w:val="16"/>
          <w:szCs w:val="16"/>
        </w:rPr>
        <w:t>, σύμφωνα με τις τεχνικές προδιαγραφές της παρούσας μελέτης.</w:t>
      </w:r>
    </w:p>
    <w:p w:rsidR="003A70DD" w:rsidRPr="00EB2B15" w:rsidRDefault="001510FB" w:rsidP="00556BE2">
      <w:pPr>
        <w:jc w:val="both"/>
        <w:rPr>
          <w:rFonts w:asciiTheme="majorHAnsi" w:hAnsiTheme="majorHAnsi" w:cstheme="majorHAnsi"/>
          <w:sz w:val="16"/>
          <w:szCs w:val="16"/>
        </w:rPr>
      </w:pPr>
      <w:r w:rsidRPr="00EB2B15">
        <w:rPr>
          <w:rFonts w:asciiTheme="majorHAnsi" w:hAnsiTheme="majorHAnsi" w:cstheme="majorHAnsi"/>
          <w:sz w:val="16"/>
          <w:szCs w:val="16"/>
        </w:rPr>
        <w:t xml:space="preserve">ΤΙΜΗ ΑΝΑ ΤΕΜΑΧΙΟ: δύο </w:t>
      </w:r>
      <w:r w:rsidR="006F49A8" w:rsidRPr="00EB2B15">
        <w:rPr>
          <w:rFonts w:asciiTheme="majorHAnsi" w:hAnsiTheme="majorHAnsi" w:cstheme="majorHAnsi"/>
          <w:sz w:val="16"/>
          <w:szCs w:val="16"/>
        </w:rPr>
        <w:t xml:space="preserve">χιλιάδες διακόσια πενήντα πέντε </w:t>
      </w:r>
      <w:r w:rsidRPr="00EB2B15">
        <w:rPr>
          <w:rFonts w:asciiTheme="majorHAnsi" w:hAnsiTheme="majorHAnsi" w:cstheme="majorHAnsi"/>
          <w:sz w:val="16"/>
          <w:szCs w:val="16"/>
        </w:rPr>
        <w:t>ευρώ (2.</w:t>
      </w:r>
      <w:r w:rsidR="006F49A8" w:rsidRPr="00EB2B15">
        <w:rPr>
          <w:rFonts w:asciiTheme="majorHAnsi" w:hAnsiTheme="majorHAnsi" w:cstheme="majorHAnsi"/>
          <w:sz w:val="16"/>
          <w:szCs w:val="16"/>
        </w:rPr>
        <w:t>255</w:t>
      </w:r>
      <w:r w:rsidRPr="00EB2B15">
        <w:rPr>
          <w:rFonts w:asciiTheme="majorHAnsi" w:hAnsiTheme="majorHAnsi" w:cstheme="majorHAnsi"/>
          <w:sz w:val="16"/>
          <w:szCs w:val="16"/>
        </w:rPr>
        <w:t>,00 ευρώ)</w:t>
      </w:r>
    </w:p>
    <w:p w:rsidR="001510FB" w:rsidRPr="00EB2B15" w:rsidRDefault="001510FB" w:rsidP="00556BE2">
      <w:pPr>
        <w:jc w:val="both"/>
        <w:rPr>
          <w:rFonts w:asciiTheme="majorHAnsi" w:hAnsiTheme="majorHAnsi" w:cstheme="majorHAnsi"/>
          <w:sz w:val="16"/>
          <w:szCs w:val="16"/>
        </w:rPr>
      </w:pPr>
    </w:p>
    <w:p w:rsidR="001763B3" w:rsidRPr="00EB2B15" w:rsidRDefault="001763B3">
      <w:pPr>
        <w:rPr>
          <w:rFonts w:asciiTheme="majorHAnsi" w:hAnsiTheme="majorHAnsi" w:cstheme="majorHAnsi"/>
          <w:sz w:val="16"/>
          <w:szCs w:val="16"/>
        </w:rPr>
      </w:pPr>
    </w:p>
    <w:p w:rsidR="001763B3" w:rsidRPr="00EB2B15" w:rsidRDefault="001763B3">
      <w:pPr>
        <w:rPr>
          <w:rFonts w:asciiTheme="majorHAnsi" w:hAnsiTheme="majorHAnsi" w:cstheme="majorHAnsi"/>
          <w:sz w:val="16"/>
          <w:szCs w:val="1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2"/>
        <w:gridCol w:w="3213"/>
        <w:gridCol w:w="3213"/>
      </w:tblGrid>
      <w:tr w:rsidR="00C668A3" w:rsidRPr="00EB2B15">
        <w:tc>
          <w:tcPr>
            <w:tcW w:w="3212" w:type="dxa"/>
            <w:shd w:val="clear" w:color="auto" w:fill="auto"/>
          </w:tcPr>
          <w:p w:rsidR="00C668A3" w:rsidRPr="00EB2B15" w:rsidRDefault="006F49A8" w:rsidP="003E1676">
            <w:pPr>
              <w:pStyle w:val="TableContents"/>
              <w:jc w:val="center"/>
              <w:rPr>
                <w:rFonts w:asciiTheme="majorHAnsi" w:hAnsiTheme="majorHAnsi" w:cstheme="majorHAnsi"/>
                <w:b/>
                <w:sz w:val="16"/>
                <w:szCs w:val="16"/>
              </w:rPr>
            </w:pPr>
            <w:r w:rsidRPr="00EB2B15">
              <w:rPr>
                <w:rFonts w:asciiTheme="majorHAnsi" w:hAnsiTheme="majorHAnsi" w:cstheme="majorHAnsi"/>
                <w:b/>
                <w:sz w:val="16"/>
                <w:szCs w:val="16"/>
              </w:rPr>
              <w:t>Νέα Μάκρη 15 Νοεμβρίου 2018</w:t>
            </w:r>
          </w:p>
          <w:p w:rsidR="00C668A3" w:rsidRPr="00EB2B15" w:rsidRDefault="00C668A3" w:rsidP="003E1676">
            <w:pPr>
              <w:pStyle w:val="TableContents"/>
              <w:jc w:val="center"/>
              <w:rPr>
                <w:rFonts w:asciiTheme="majorHAnsi" w:hAnsiTheme="majorHAnsi" w:cstheme="majorHAnsi"/>
                <w:b/>
                <w:sz w:val="16"/>
                <w:szCs w:val="16"/>
              </w:rPr>
            </w:pPr>
          </w:p>
          <w:p w:rsidR="00C668A3" w:rsidRPr="00EB2B15" w:rsidRDefault="00C668A3" w:rsidP="003E1676">
            <w:pPr>
              <w:pStyle w:val="TableContents"/>
              <w:jc w:val="center"/>
              <w:rPr>
                <w:rFonts w:asciiTheme="majorHAnsi" w:hAnsiTheme="majorHAnsi" w:cstheme="majorHAnsi"/>
                <w:b/>
                <w:sz w:val="16"/>
                <w:szCs w:val="16"/>
              </w:rPr>
            </w:pPr>
            <w:r w:rsidRPr="00EB2B15">
              <w:rPr>
                <w:rFonts w:asciiTheme="majorHAnsi" w:hAnsiTheme="majorHAnsi" w:cstheme="majorHAnsi"/>
                <w:b/>
                <w:sz w:val="16"/>
                <w:szCs w:val="16"/>
              </w:rPr>
              <w:t xml:space="preserve">Ο </w:t>
            </w:r>
            <w:r w:rsidR="0069799C" w:rsidRPr="00EB2B15">
              <w:rPr>
                <w:rFonts w:asciiTheme="majorHAnsi" w:hAnsiTheme="majorHAnsi" w:cstheme="majorHAnsi"/>
                <w:b/>
                <w:sz w:val="16"/>
                <w:szCs w:val="16"/>
              </w:rPr>
              <w:t>Συντάκτης</w:t>
            </w:r>
          </w:p>
        </w:tc>
        <w:tc>
          <w:tcPr>
            <w:tcW w:w="3213" w:type="dxa"/>
            <w:shd w:val="clear" w:color="auto" w:fill="auto"/>
          </w:tcPr>
          <w:p w:rsidR="00C668A3" w:rsidRPr="00EB2B15" w:rsidRDefault="00C668A3" w:rsidP="003E1676">
            <w:pPr>
              <w:pStyle w:val="TableContents"/>
              <w:jc w:val="center"/>
              <w:rPr>
                <w:rFonts w:asciiTheme="majorHAnsi" w:hAnsiTheme="majorHAnsi" w:cstheme="majorHAnsi"/>
                <w:b/>
                <w:sz w:val="16"/>
                <w:szCs w:val="16"/>
              </w:rPr>
            </w:pPr>
          </w:p>
        </w:tc>
        <w:tc>
          <w:tcPr>
            <w:tcW w:w="3213" w:type="dxa"/>
            <w:shd w:val="clear" w:color="auto" w:fill="auto"/>
          </w:tcPr>
          <w:p w:rsidR="00C668A3" w:rsidRPr="00EB2B15" w:rsidRDefault="006F49A8" w:rsidP="003E1676">
            <w:pPr>
              <w:pStyle w:val="TableContents"/>
              <w:jc w:val="center"/>
              <w:rPr>
                <w:rFonts w:asciiTheme="majorHAnsi" w:hAnsiTheme="majorHAnsi" w:cstheme="majorHAnsi"/>
                <w:b/>
                <w:sz w:val="16"/>
                <w:szCs w:val="16"/>
              </w:rPr>
            </w:pPr>
            <w:r w:rsidRPr="00EB2B15">
              <w:rPr>
                <w:rFonts w:asciiTheme="majorHAnsi" w:hAnsiTheme="majorHAnsi" w:cstheme="majorHAnsi"/>
                <w:b/>
                <w:sz w:val="16"/>
                <w:szCs w:val="16"/>
              </w:rPr>
              <w:t>Νέα Μάκρη 15 Νοεμβρίου 2018</w:t>
            </w:r>
          </w:p>
          <w:p w:rsidR="00C668A3" w:rsidRPr="00EB2B15" w:rsidRDefault="00C668A3" w:rsidP="003E1676">
            <w:pPr>
              <w:pStyle w:val="TableContents"/>
              <w:jc w:val="center"/>
              <w:rPr>
                <w:rFonts w:asciiTheme="majorHAnsi" w:hAnsiTheme="majorHAnsi" w:cstheme="majorHAnsi"/>
                <w:b/>
                <w:sz w:val="16"/>
                <w:szCs w:val="16"/>
              </w:rPr>
            </w:pPr>
            <w:r w:rsidRPr="00EB2B15">
              <w:rPr>
                <w:rFonts w:asciiTheme="majorHAnsi" w:hAnsiTheme="majorHAnsi" w:cstheme="majorHAnsi"/>
                <w:b/>
                <w:sz w:val="16"/>
                <w:szCs w:val="16"/>
              </w:rPr>
              <w:t>ΘΕΩΡΗΘΗΚΕ</w:t>
            </w:r>
          </w:p>
          <w:p w:rsidR="00C668A3" w:rsidRPr="00EB2B15" w:rsidRDefault="00C668A3" w:rsidP="003E1676">
            <w:pPr>
              <w:pStyle w:val="TableContents"/>
              <w:jc w:val="center"/>
              <w:rPr>
                <w:rFonts w:asciiTheme="majorHAnsi" w:hAnsiTheme="majorHAnsi" w:cstheme="majorHAnsi"/>
                <w:b/>
                <w:sz w:val="16"/>
                <w:szCs w:val="16"/>
              </w:rPr>
            </w:pPr>
            <w:r w:rsidRPr="00EB2B15">
              <w:rPr>
                <w:rFonts w:asciiTheme="majorHAnsi" w:hAnsiTheme="majorHAnsi" w:cstheme="majorHAnsi"/>
                <w:b/>
                <w:sz w:val="16"/>
                <w:szCs w:val="16"/>
              </w:rPr>
              <w:t>Η Προϊσταμένη του Τμήματος</w:t>
            </w:r>
          </w:p>
        </w:tc>
      </w:tr>
      <w:tr w:rsidR="00C668A3" w:rsidRPr="00EB2B15">
        <w:tc>
          <w:tcPr>
            <w:tcW w:w="3212" w:type="dxa"/>
            <w:shd w:val="clear" w:color="auto" w:fill="auto"/>
          </w:tcPr>
          <w:p w:rsidR="00C668A3" w:rsidRPr="00EB2B15" w:rsidRDefault="00C668A3" w:rsidP="003E1676">
            <w:pPr>
              <w:pStyle w:val="TableContents"/>
              <w:jc w:val="center"/>
              <w:rPr>
                <w:rFonts w:asciiTheme="majorHAnsi" w:hAnsiTheme="majorHAnsi" w:cstheme="majorHAnsi"/>
                <w:b/>
                <w:sz w:val="16"/>
                <w:szCs w:val="16"/>
              </w:rPr>
            </w:pPr>
          </w:p>
          <w:p w:rsidR="00C668A3" w:rsidRPr="00EB2B15" w:rsidRDefault="00C668A3" w:rsidP="003E1676">
            <w:pPr>
              <w:pStyle w:val="TableContents"/>
              <w:jc w:val="center"/>
              <w:rPr>
                <w:rFonts w:asciiTheme="majorHAnsi" w:hAnsiTheme="majorHAnsi" w:cstheme="majorHAnsi"/>
                <w:b/>
                <w:sz w:val="16"/>
                <w:szCs w:val="16"/>
              </w:rPr>
            </w:pPr>
          </w:p>
          <w:p w:rsidR="000B76F7" w:rsidRPr="00EB2B15" w:rsidRDefault="000B76F7" w:rsidP="000B76F7">
            <w:pPr>
              <w:pStyle w:val="TableContents"/>
              <w:jc w:val="center"/>
              <w:rPr>
                <w:rFonts w:asciiTheme="majorHAnsi" w:hAnsiTheme="majorHAnsi" w:cstheme="majorHAnsi"/>
                <w:b/>
                <w:sz w:val="16"/>
                <w:szCs w:val="16"/>
              </w:rPr>
            </w:pPr>
            <w:r w:rsidRPr="00EB2B15">
              <w:rPr>
                <w:rFonts w:asciiTheme="majorHAnsi" w:hAnsiTheme="majorHAnsi" w:cstheme="majorHAnsi"/>
                <w:b/>
                <w:sz w:val="16"/>
                <w:szCs w:val="16"/>
              </w:rPr>
              <w:t>Γιάννης Σπανός</w:t>
            </w:r>
          </w:p>
          <w:p w:rsidR="00C668A3" w:rsidRPr="00EB2B15" w:rsidRDefault="000B76F7" w:rsidP="000B76F7">
            <w:pPr>
              <w:pStyle w:val="TableContents"/>
              <w:jc w:val="center"/>
              <w:rPr>
                <w:rFonts w:asciiTheme="majorHAnsi" w:hAnsiTheme="majorHAnsi" w:cstheme="majorHAnsi"/>
                <w:b/>
                <w:sz w:val="16"/>
                <w:szCs w:val="16"/>
              </w:rPr>
            </w:pPr>
            <w:r w:rsidRPr="00EB2B15">
              <w:rPr>
                <w:rFonts w:asciiTheme="majorHAnsi" w:hAnsiTheme="majorHAnsi" w:cstheme="majorHAnsi"/>
                <w:b/>
                <w:bCs/>
                <w:sz w:val="16"/>
                <w:szCs w:val="16"/>
              </w:rPr>
              <w:t xml:space="preserve">Μηχανικός Τηλεπικοινωνιών </w:t>
            </w:r>
            <w:r w:rsidRPr="00EB2B15">
              <w:rPr>
                <w:rFonts w:asciiTheme="majorHAnsi" w:hAnsiTheme="majorHAnsi" w:cstheme="majorHAnsi"/>
                <w:b/>
                <w:bCs/>
                <w:sz w:val="16"/>
                <w:szCs w:val="16"/>
                <w:lang w:val="en-US"/>
              </w:rPr>
              <w:t>MSc</w:t>
            </w:r>
          </w:p>
        </w:tc>
        <w:tc>
          <w:tcPr>
            <w:tcW w:w="3213" w:type="dxa"/>
            <w:shd w:val="clear" w:color="auto" w:fill="auto"/>
          </w:tcPr>
          <w:p w:rsidR="00C668A3" w:rsidRPr="00EB2B15" w:rsidRDefault="00C668A3" w:rsidP="003E1676">
            <w:pPr>
              <w:pStyle w:val="TableContents"/>
              <w:jc w:val="center"/>
              <w:rPr>
                <w:rFonts w:asciiTheme="majorHAnsi" w:hAnsiTheme="majorHAnsi" w:cstheme="majorHAnsi"/>
                <w:b/>
                <w:sz w:val="16"/>
                <w:szCs w:val="16"/>
              </w:rPr>
            </w:pPr>
          </w:p>
        </w:tc>
        <w:tc>
          <w:tcPr>
            <w:tcW w:w="3213" w:type="dxa"/>
            <w:shd w:val="clear" w:color="auto" w:fill="auto"/>
          </w:tcPr>
          <w:p w:rsidR="00C668A3" w:rsidRPr="00EB2B15" w:rsidRDefault="00C668A3" w:rsidP="003E1676">
            <w:pPr>
              <w:pStyle w:val="TableContents"/>
              <w:jc w:val="center"/>
              <w:rPr>
                <w:rFonts w:asciiTheme="majorHAnsi" w:hAnsiTheme="majorHAnsi" w:cstheme="majorHAnsi"/>
                <w:b/>
                <w:sz w:val="16"/>
                <w:szCs w:val="16"/>
              </w:rPr>
            </w:pPr>
          </w:p>
          <w:p w:rsidR="00C668A3" w:rsidRPr="00EB2B15" w:rsidRDefault="00C668A3" w:rsidP="003E1676">
            <w:pPr>
              <w:pStyle w:val="TableContents"/>
              <w:jc w:val="center"/>
              <w:rPr>
                <w:rFonts w:asciiTheme="majorHAnsi" w:hAnsiTheme="majorHAnsi" w:cstheme="majorHAnsi"/>
                <w:b/>
                <w:sz w:val="16"/>
                <w:szCs w:val="16"/>
              </w:rPr>
            </w:pPr>
          </w:p>
          <w:p w:rsidR="00C668A3" w:rsidRPr="00EB2B15" w:rsidRDefault="00C668A3" w:rsidP="003E1676">
            <w:pPr>
              <w:pStyle w:val="TableContents"/>
              <w:jc w:val="center"/>
              <w:rPr>
                <w:rFonts w:asciiTheme="majorHAnsi" w:hAnsiTheme="majorHAnsi" w:cstheme="majorHAnsi"/>
                <w:b/>
                <w:sz w:val="16"/>
                <w:szCs w:val="16"/>
              </w:rPr>
            </w:pPr>
            <w:r w:rsidRPr="00EB2B15">
              <w:rPr>
                <w:rFonts w:asciiTheme="majorHAnsi" w:hAnsiTheme="majorHAnsi" w:cstheme="majorHAnsi"/>
                <w:b/>
                <w:sz w:val="16"/>
                <w:szCs w:val="16"/>
              </w:rPr>
              <w:t>Μανάρα Μαρία Ελένη</w:t>
            </w:r>
          </w:p>
          <w:p w:rsidR="00C668A3" w:rsidRPr="00EB2B15" w:rsidRDefault="00C668A3" w:rsidP="003E1676">
            <w:pPr>
              <w:pStyle w:val="TableContents"/>
              <w:jc w:val="center"/>
              <w:rPr>
                <w:rFonts w:asciiTheme="majorHAnsi" w:hAnsiTheme="majorHAnsi" w:cstheme="majorHAnsi"/>
                <w:b/>
                <w:sz w:val="16"/>
                <w:szCs w:val="16"/>
              </w:rPr>
            </w:pPr>
            <w:r w:rsidRPr="00EB2B15">
              <w:rPr>
                <w:rFonts w:asciiTheme="majorHAnsi" w:hAnsiTheme="majorHAnsi" w:cstheme="majorHAnsi"/>
                <w:b/>
                <w:sz w:val="16"/>
                <w:szCs w:val="16"/>
              </w:rPr>
              <w:t>Πολιτικός Μηχανικός</w:t>
            </w:r>
          </w:p>
        </w:tc>
      </w:tr>
    </w:tbl>
    <w:p w:rsidR="001763B3" w:rsidRPr="00EB2B15" w:rsidRDefault="001763B3">
      <w:pPr>
        <w:rPr>
          <w:rFonts w:asciiTheme="majorHAnsi" w:hAnsiTheme="majorHAnsi" w:cstheme="majorHAnsi"/>
          <w:sz w:val="16"/>
          <w:szCs w:val="16"/>
        </w:rPr>
      </w:pPr>
    </w:p>
    <w:p w:rsidR="001763B3" w:rsidRPr="00EB2B15" w:rsidRDefault="001763B3">
      <w:pPr>
        <w:rPr>
          <w:rFonts w:asciiTheme="majorHAnsi" w:hAnsiTheme="majorHAnsi" w:cstheme="majorHAnsi"/>
          <w:sz w:val="16"/>
          <w:szCs w:val="16"/>
        </w:rPr>
      </w:pPr>
    </w:p>
    <w:p w:rsidR="001763B3" w:rsidRPr="00EB2B15" w:rsidRDefault="001763B3">
      <w:pPr>
        <w:rPr>
          <w:rFonts w:asciiTheme="majorHAnsi" w:hAnsiTheme="majorHAnsi" w:cstheme="majorHAnsi"/>
          <w:sz w:val="16"/>
          <w:szCs w:val="16"/>
        </w:rPr>
      </w:pPr>
    </w:p>
    <w:tbl>
      <w:tblPr>
        <w:tblW w:w="9828" w:type="dxa"/>
        <w:tblLayout w:type="fixed"/>
        <w:tblLook w:val="0000" w:firstRow="0" w:lastRow="0" w:firstColumn="0" w:lastColumn="0" w:noHBand="0" w:noVBand="0"/>
      </w:tblPr>
      <w:tblGrid>
        <w:gridCol w:w="4644"/>
        <w:gridCol w:w="1584"/>
        <w:gridCol w:w="3600"/>
      </w:tblGrid>
      <w:tr w:rsidR="00A8134E" w:rsidRPr="00EB2B15" w:rsidTr="000E23AD">
        <w:tc>
          <w:tcPr>
            <w:tcW w:w="4644" w:type="dxa"/>
            <w:shd w:val="clear" w:color="auto" w:fill="auto"/>
          </w:tcPr>
          <w:p w:rsidR="00A8134E" w:rsidRPr="00EB2B15" w:rsidRDefault="00FD1720" w:rsidP="000E23AD">
            <w:pPr>
              <w:pageBreakBefore/>
              <w:rPr>
                <w:rFonts w:asciiTheme="majorHAnsi" w:hAnsiTheme="majorHAnsi" w:cstheme="majorHAnsi"/>
                <w:b/>
                <w:spacing w:val="-6"/>
                <w:sz w:val="16"/>
                <w:szCs w:val="16"/>
              </w:rPr>
            </w:pPr>
            <w:r>
              <w:rPr>
                <w:noProof/>
              </w:rPr>
              <w:drawing>
                <wp:inline distT="0" distB="0" distL="0" distR="0" wp14:anchorId="3A5FCECE" wp14:editId="36A4F72E">
                  <wp:extent cx="947420" cy="1095375"/>
                  <wp:effectExtent l="0" t="0" r="5080" b="9525"/>
                  <wp:docPr id="7" name="Εικόνα 7" descr="GR_logo_DM_BW"/>
                  <wp:cNvGraphicFramePr/>
                  <a:graphic xmlns:a="http://schemas.openxmlformats.org/drawingml/2006/main">
                    <a:graphicData uri="http://schemas.openxmlformats.org/drawingml/2006/picture">
                      <pic:pic xmlns:pic="http://schemas.openxmlformats.org/drawingml/2006/picture">
                        <pic:nvPicPr>
                          <pic:cNvPr id="2" name="Εικόνα 2" descr="GR_logo_DM_BW"/>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7420" cy="1095375"/>
                          </a:xfrm>
                          <a:prstGeom prst="rect">
                            <a:avLst/>
                          </a:prstGeom>
                          <a:noFill/>
                          <a:ln>
                            <a:noFill/>
                          </a:ln>
                        </pic:spPr>
                      </pic:pic>
                    </a:graphicData>
                  </a:graphic>
                </wp:inline>
              </w:drawing>
            </w:r>
          </w:p>
          <w:p w:rsidR="00A8134E" w:rsidRPr="00EB2B15" w:rsidRDefault="00A8134E" w:rsidP="000E23AD">
            <w:pPr>
              <w:rPr>
                <w:rFonts w:asciiTheme="majorHAnsi" w:hAnsiTheme="majorHAnsi" w:cstheme="majorHAnsi"/>
                <w:b/>
                <w:sz w:val="16"/>
                <w:szCs w:val="16"/>
              </w:rPr>
            </w:pPr>
            <w:r w:rsidRPr="00EB2B15">
              <w:rPr>
                <w:rFonts w:asciiTheme="majorHAnsi" w:hAnsiTheme="majorHAnsi" w:cstheme="majorHAnsi"/>
                <w:b/>
                <w:spacing w:val="-6"/>
                <w:sz w:val="16"/>
                <w:szCs w:val="16"/>
              </w:rPr>
              <w:t>ΕΛΛΗΝΙΚΗ ΔΗΜΟΚΡΑΤΙΑ</w:t>
            </w:r>
          </w:p>
          <w:p w:rsidR="00A8134E" w:rsidRPr="00EB2B15" w:rsidRDefault="00A8134E" w:rsidP="000E23AD">
            <w:pPr>
              <w:rPr>
                <w:rFonts w:asciiTheme="majorHAnsi" w:hAnsiTheme="majorHAnsi" w:cstheme="majorHAnsi"/>
                <w:b/>
                <w:sz w:val="16"/>
                <w:szCs w:val="16"/>
              </w:rPr>
            </w:pPr>
            <w:r w:rsidRPr="00EB2B15">
              <w:rPr>
                <w:rFonts w:asciiTheme="majorHAnsi" w:hAnsiTheme="majorHAnsi" w:cstheme="majorHAnsi"/>
                <w:b/>
                <w:spacing w:val="42"/>
                <w:sz w:val="16"/>
                <w:szCs w:val="16"/>
              </w:rPr>
              <w:t>ΝΟΜΟΣ ΑΤΤΙΚΗΣ</w:t>
            </w:r>
          </w:p>
          <w:p w:rsidR="00A8134E" w:rsidRPr="00EB2B15" w:rsidRDefault="00A8134E" w:rsidP="000E23AD">
            <w:pPr>
              <w:rPr>
                <w:rFonts w:asciiTheme="majorHAnsi" w:hAnsiTheme="majorHAnsi" w:cstheme="majorHAnsi"/>
                <w:b/>
                <w:sz w:val="16"/>
                <w:szCs w:val="16"/>
              </w:rPr>
            </w:pPr>
            <w:r w:rsidRPr="00EB2B15">
              <w:rPr>
                <w:rFonts w:asciiTheme="majorHAnsi" w:hAnsiTheme="majorHAnsi" w:cstheme="majorHAnsi"/>
                <w:b/>
                <w:sz w:val="16"/>
                <w:szCs w:val="16"/>
              </w:rPr>
              <w:t>ΔΗΜΟΣ ΜΑΡΑΘΩΝΟΣ</w:t>
            </w:r>
          </w:p>
          <w:p w:rsidR="00A8134E" w:rsidRPr="00EB2B15" w:rsidRDefault="00A8134E" w:rsidP="000E23AD">
            <w:pPr>
              <w:rPr>
                <w:rFonts w:asciiTheme="majorHAnsi" w:hAnsiTheme="majorHAnsi" w:cstheme="majorHAnsi"/>
                <w:sz w:val="16"/>
                <w:szCs w:val="16"/>
              </w:rPr>
            </w:pPr>
            <w:r w:rsidRPr="00EB2B15">
              <w:rPr>
                <w:rFonts w:asciiTheme="majorHAnsi" w:hAnsiTheme="majorHAnsi" w:cstheme="majorHAnsi"/>
                <w:spacing w:val="10"/>
                <w:sz w:val="16"/>
                <w:szCs w:val="16"/>
              </w:rPr>
              <w:t>ΑΥΤΟΤΕΛΕΣ ΤΜΗΜΑ ΠΡΟΓΡΑΜΜΑΤΙΣΜΟΥ,</w:t>
            </w:r>
          </w:p>
          <w:p w:rsidR="00A8134E" w:rsidRPr="00EB2B15" w:rsidRDefault="00A8134E" w:rsidP="000E23AD">
            <w:pPr>
              <w:rPr>
                <w:rFonts w:asciiTheme="majorHAnsi" w:hAnsiTheme="majorHAnsi" w:cstheme="majorHAnsi"/>
                <w:b/>
                <w:sz w:val="16"/>
                <w:szCs w:val="16"/>
              </w:rPr>
            </w:pPr>
            <w:r w:rsidRPr="00EB2B15">
              <w:rPr>
                <w:rFonts w:asciiTheme="majorHAnsi" w:hAnsiTheme="majorHAnsi" w:cstheme="majorHAnsi"/>
                <w:spacing w:val="10"/>
                <w:sz w:val="16"/>
                <w:szCs w:val="16"/>
              </w:rPr>
              <w:t>ΟΡΓΑΝΩΣΗΣ ΚΑΙ ΠΛΗΡΟΦΟΡΙΚΗΣ</w:t>
            </w:r>
          </w:p>
        </w:tc>
        <w:tc>
          <w:tcPr>
            <w:tcW w:w="1584" w:type="dxa"/>
            <w:shd w:val="clear" w:color="auto" w:fill="auto"/>
          </w:tcPr>
          <w:p w:rsidR="00A8134E" w:rsidRDefault="00A8134E" w:rsidP="000E23AD">
            <w:pPr>
              <w:jc w:val="right"/>
              <w:rPr>
                <w:rFonts w:asciiTheme="majorHAnsi" w:hAnsiTheme="majorHAnsi" w:cstheme="majorHAnsi"/>
                <w:b/>
                <w:bCs/>
                <w:caps/>
                <w:kern w:val="22"/>
                <w:sz w:val="16"/>
                <w:szCs w:val="16"/>
              </w:rPr>
            </w:pPr>
            <w:r w:rsidRPr="00EB2B15">
              <w:rPr>
                <w:rFonts w:asciiTheme="majorHAnsi" w:hAnsiTheme="majorHAnsi" w:cstheme="majorHAnsi"/>
                <w:b/>
                <w:bCs/>
                <w:caps/>
                <w:kern w:val="22"/>
                <w:sz w:val="16"/>
                <w:szCs w:val="16"/>
              </w:rPr>
              <w:t>ΕΡΓΟ:</w:t>
            </w:r>
          </w:p>
          <w:p w:rsidR="00A8134E" w:rsidRDefault="00A8134E" w:rsidP="000E23AD">
            <w:pPr>
              <w:jc w:val="right"/>
              <w:rPr>
                <w:rFonts w:asciiTheme="majorHAnsi" w:hAnsiTheme="majorHAnsi" w:cstheme="majorHAnsi"/>
                <w:b/>
                <w:bCs/>
                <w:caps/>
                <w:kern w:val="22"/>
                <w:sz w:val="16"/>
                <w:szCs w:val="16"/>
              </w:rPr>
            </w:pPr>
          </w:p>
          <w:p w:rsidR="00A8134E" w:rsidRDefault="00A8134E" w:rsidP="000E23AD">
            <w:pPr>
              <w:jc w:val="right"/>
              <w:rPr>
                <w:rFonts w:asciiTheme="majorHAnsi" w:hAnsiTheme="majorHAnsi" w:cstheme="majorHAnsi"/>
                <w:b/>
                <w:bCs/>
                <w:caps/>
                <w:kern w:val="22"/>
                <w:sz w:val="16"/>
                <w:szCs w:val="16"/>
              </w:rPr>
            </w:pPr>
          </w:p>
          <w:p w:rsidR="00A8134E" w:rsidRDefault="00A8134E" w:rsidP="000E23AD">
            <w:pPr>
              <w:jc w:val="right"/>
              <w:rPr>
                <w:rFonts w:asciiTheme="majorHAnsi" w:hAnsiTheme="majorHAnsi" w:cstheme="majorHAnsi"/>
                <w:b/>
                <w:bCs/>
                <w:caps/>
                <w:kern w:val="22"/>
                <w:sz w:val="16"/>
                <w:szCs w:val="16"/>
              </w:rPr>
            </w:pPr>
          </w:p>
          <w:p w:rsidR="00A8134E" w:rsidRDefault="00A8134E" w:rsidP="000E23AD">
            <w:pPr>
              <w:jc w:val="right"/>
              <w:rPr>
                <w:rFonts w:asciiTheme="majorHAnsi" w:hAnsiTheme="majorHAnsi" w:cstheme="majorHAnsi"/>
                <w:b/>
                <w:bCs/>
                <w:caps/>
                <w:kern w:val="22"/>
                <w:sz w:val="16"/>
                <w:szCs w:val="16"/>
              </w:rPr>
            </w:pPr>
          </w:p>
          <w:p w:rsidR="00A8134E" w:rsidRPr="00EB2B15" w:rsidRDefault="00A8134E" w:rsidP="000E23AD">
            <w:pPr>
              <w:jc w:val="right"/>
              <w:rPr>
                <w:rFonts w:asciiTheme="majorHAnsi" w:hAnsiTheme="majorHAnsi" w:cstheme="majorHAnsi"/>
                <w:caps/>
                <w:kern w:val="22"/>
                <w:sz w:val="16"/>
                <w:szCs w:val="16"/>
              </w:rPr>
            </w:pPr>
            <w:r>
              <w:rPr>
                <w:rFonts w:asciiTheme="majorHAnsi" w:hAnsiTheme="majorHAnsi" w:cstheme="majorHAnsi"/>
                <w:b/>
                <w:bCs/>
                <w:caps/>
                <w:kern w:val="22"/>
                <w:sz w:val="16"/>
                <w:szCs w:val="16"/>
              </w:rPr>
              <w:t>χρηματοδοτηση :</w:t>
            </w:r>
          </w:p>
        </w:tc>
        <w:tc>
          <w:tcPr>
            <w:tcW w:w="3600" w:type="dxa"/>
            <w:shd w:val="clear" w:color="auto" w:fill="auto"/>
          </w:tcPr>
          <w:p w:rsidR="00A8134E" w:rsidRDefault="00A8134E" w:rsidP="000E23AD">
            <w:pPr>
              <w:rPr>
                <w:rFonts w:asciiTheme="majorHAnsi" w:hAnsiTheme="majorHAnsi" w:cstheme="majorHAnsi"/>
                <w:b/>
                <w:bCs/>
                <w:caps/>
                <w:spacing w:val="-10"/>
                <w:kern w:val="22"/>
                <w:sz w:val="16"/>
                <w:szCs w:val="16"/>
              </w:rPr>
            </w:pPr>
            <w:r w:rsidRPr="00EB2B15">
              <w:rPr>
                <w:rFonts w:asciiTheme="majorHAnsi" w:hAnsiTheme="majorHAnsi" w:cstheme="majorHAnsi"/>
                <w:b/>
                <w:bCs/>
                <w:caps/>
                <w:spacing w:val="-10"/>
                <w:kern w:val="22"/>
                <w:sz w:val="16"/>
                <w:szCs w:val="16"/>
              </w:rPr>
              <w:t>Προμήθεια εξοπλισμού ενίσχυσης της παροχής υπηρεσιών Δομών κοινωνικής φροντίδας Δήμου Μαραθώνος</w:t>
            </w:r>
          </w:p>
          <w:p w:rsidR="00A8134E" w:rsidRDefault="00A8134E" w:rsidP="000E23AD">
            <w:pPr>
              <w:rPr>
                <w:rFonts w:asciiTheme="majorHAnsi" w:hAnsiTheme="majorHAnsi" w:cstheme="majorHAnsi"/>
                <w:b/>
                <w:bCs/>
                <w:caps/>
                <w:spacing w:val="-10"/>
                <w:kern w:val="22"/>
                <w:sz w:val="16"/>
                <w:szCs w:val="16"/>
              </w:rPr>
            </w:pPr>
          </w:p>
          <w:p w:rsidR="00A8134E" w:rsidRDefault="00A8134E" w:rsidP="000E23AD">
            <w:pPr>
              <w:rPr>
                <w:rFonts w:asciiTheme="majorHAnsi" w:hAnsiTheme="majorHAnsi" w:cstheme="majorHAnsi"/>
                <w:b/>
                <w:bCs/>
                <w:caps/>
                <w:spacing w:val="-10"/>
                <w:kern w:val="22"/>
                <w:sz w:val="16"/>
                <w:szCs w:val="16"/>
              </w:rPr>
            </w:pPr>
          </w:p>
          <w:p w:rsidR="00A8134E" w:rsidRPr="00092D73" w:rsidRDefault="00A8134E" w:rsidP="000E23AD">
            <w:pPr>
              <w:rPr>
                <w:rFonts w:asciiTheme="majorHAnsi" w:hAnsiTheme="majorHAnsi" w:cs="Tahoma"/>
                <w:b/>
                <w:sz w:val="16"/>
                <w:szCs w:val="16"/>
                <w:lang w:eastAsia="en-US"/>
              </w:rPr>
            </w:pPr>
            <w:r w:rsidRPr="00092D73">
              <w:rPr>
                <w:rFonts w:asciiTheme="majorHAnsi" w:hAnsiTheme="majorHAnsi" w:cs="Tahoma"/>
                <w:b/>
                <w:sz w:val="16"/>
                <w:szCs w:val="16"/>
                <w:lang w:eastAsia="en-US"/>
              </w:rPr>
              <w:t xml:space="preserve">Ευρωπαϊκό Ταμείο Περιφερειακής Ανάπτυξης, Επιχειρησιακό Πρόγραμμα “Αττική” 2014-2020στο πλαίσιο του Άξονα Προτεραιότητας </w:t>
            </w:r>
            <w:r w:rsidRPr="00092D73">
              <w:rPr>
                <w:rFonts w:asciiTheme="majorHAnsi" w:hAnsiTheme="majorHAnsi" w:cs="Tahoma"/>
                <w:b/>
                <w:sz w:val="16"/>
                <w:szCs w:val="16"/>
              </w:rPr>
              <w:t>"10</w:t>
            </w:r>
            <w:r w:rsidRPr="00092D73">
              <w:rPr>
                <w:rFonts w:asciiTheme="majorHAnsi" w:hAnsiTheme="majorHAnsi" w:cs="Tahoma"/>
                <w:b/>
                <w:sz w:val="16"/>
                <w:szCs w:val="16"/>
                <w:lang w:eastAsia="en-US"/>
              </w:rPr>
              <w:t xml:space="preserve"> – Ανάπτυξη – Αναβάθμιση στοχευμένων κοινωνικών υποδομών και υποδομών υγείας</w:t>
            </w:r>
            <w:r w:rsidRPr="00092D73">
              <w:rPr>
                <w:rFonts w:asciiTheme="majorHAnsi" w:hAnsiTheme="majorHAnsi" w:cs="Tahoma"/>
                <w:b/>
                <w:sz w:val="16"/>
                <w:szCs w:val="16"/>
              </w:rPr>
              <w:t>"</w:t>
            </w:r>
            <w:r w:rsidRPr="00092D73">
              <w:rPr>
                <w:rFonts w:asciiTheme="majorHAnsi" w:hAnsiTheme="majorHAnsi" w:cs="Tahoma"/>
                <w:b/>
                <w:sz w:val="16"/>
                <w:szCs w:val="16"/>
                <w:lang w:eastAsia="en-US"/>
              </w:rPr>
              <w:t xml:space="preserve"> </w:t>
            </w:r>
          </w:p>
          <w:p w:rsidR="00A8134E" w:rsidRPr="00EB2B15" w:rsidRDefault="00A8134E" w:rsidP="000E23AD">
            <w:pPr>
              <w:rPr>
                <w:rFonts w:asciiTheme="majorHAnsi" w:hAnsiTheme="majorHAnsi" w:cstheme="majorHAnsi"/>
                <w:caps/>
                <w:kern w:val="22"/>
                <w:sz w:val="16"/>
                <w:szCs w:val="16"/>
              </w:rPr>
            </w:pPr>
          </w:p>
          <w:p w:rsidR="00A8134E" w:rsidRPr="00EB2B15" w:rsidRDefault="00A8134E" w:rsidP="000E23AD">
            <w:pPr>
              <w:jc w:val="center"/>
              <w:rPr>
                <w:rFonts w:asciiTheme="majorHAnsi" w:hAnsiTheme="majorHAnsi" w:cstheme="majorHAnsi"/>
                <w:b/>
                <w:bCs/>
                <w:smallCaps/>
                <w:sz w:val="16"/>
                <w:szCs w:val="16"/>
              </w:rPr>
            </w:pPr>
          </w:p>
        </w:tc>
      </w:tr>
      <w:tr w:rsidR="00A8134E" w:rsidRPr="00EB2B15" w:rsidTr="000E23AD">
        <w:tc>
          <w:tcPr>
            <w:tcW w:w="6228" w:type="dxa"/>
            <w:gridSpan w:val="2"/>
            <w:shd w:val="clear" w:color="auto" w:fill="auto"/>
          </w:tcPr>
          <w:p w:rsidR="00A8134E" w:rsidRPr="00EB2B15" w:rsidRDefault="00A8134E" w:rsidP="000E23AD">
            <w:pPr>
              <w:jc w:val="right"/>
              <w:rPr>
                <w:rFonts w:asciiTheme="majorHAnsi" w:hAnsiTheme="majorHAnsi" w:cstheme="majorHAnsi"/>
                <w:b/>
                <w:sz w:val="16"/>
                <w:szCs w:val="16"/>
              </w:rPr>
            </w:pPr>
            <w:r w:rsidRPr="00EB2B15">
              <w:rPr>
                <w:rFonts w:asciiTheme="majorHAnsi" w:hAnsiTheme="majorHAnsi" w:cstheme="majorHAnsi"/>
                <w:b/>
                <w:sz w:val="16"/>
                <w:szCs w:val="16"/>
              </w:rPr>
              <w:t>Φορέας:</w:t>
            </w:r>
          </w:p>
        </w:tc>
        <w:tc>
          <w:tcPr>
            <w:tcW w:w="3600" w:type="dxa"/>
            <w:shd w:val="clear" w:color="auto" w:fill="auto"/>
          </w:tcPr>
          <w:p w:rsidR="00A8134E" w:rsidRPr="00EB2B15" w:rsidRDefault="00A8134E" w:rsidP="000E23AD">
            <w:pPr>
              <w:pStyle w:val="TableContents"/>
              <w:rPr>
                <w:rFonts w:asciiTheme="majorHAnsi" w:hAnsiTheme="majorHAnsi" w:cstheme="majorHAnsi"/>
                <w:b/>
                <w:sz w:val="16"/>
                <w:szCs w:val="16"/>
              </w:rPr>
            </w:pPr>
            <w:r w:rsidRPr="00EB2B15">
              <w:rPr>
                <w:rFonts w:asciiTheme="majorHAnsi" w:hAnsiTheme="majorHAnsi" w:cstheme="majorHAnsi"/>
                <w:b/>
                <w:sz w:val="16"/>
                <w:szCs w:val="16"/>
              </w:rPr>
              <w:t>Δήμος Μαραθώνος</w:t>
            </w:r>
          </w:p>
        </w:tc>
      </w:tr>
      <w:tr w:rsidR="00A8134E" w:rsidRPr="00EB2B15" w:rsidTr="000E23AD">
        <w:tc>
          <w:tcPr>
            <w:tcW w:w="6228" w:type="dxa"/>
            <w:gridSpan w:val="2"/>
            <w:shd w:val="clear" w:color="auto" w:fill="auto"/>
          </w:tcPr>
          <w:p w:rsidR="00A8134E" w:rsidRPr="00EB2B15" w:rsidRDefault="00A8134E" w:rsidP="000E23AD">
            <w:pPr>
              <w:jc w:val="right"/>
              <w:rPr>
                <w:rFonts w:asciiTheme="majorHAnsi" w:hAnsiTheme="majorHAnsi" w:cstheme="majorHAnsi"/>
                <w:b/>
                <w:sz w:val="16"/>
                <w:szCs w:val="16"/>
              </w:rPr>
            </w:pPr>
            <w:r w:rsidRPr="00EB2B15">
              <w:rPr>
                <w:rFonts w:asciiTheme="majorHAnsi" w:hAnsiTheme="majorHAnsi" w:cstheme="majorHAnsi"/>
                <w:b/>
                <w:sz w:val="16"/>
                <w:szCs w:val="16"/>
              </w:rPr>
              <w:t>Προϋπολογισμός:</w:t>
            </w:r>
          </w:p>
        </w:tc>
        <w:tc>
          <w:tcPr>
            <w:tcW w:w="3600" w:type="dxa"/>
            <w:shd w:val="clear" w:color="auto" w:fill="auto"/>
          </w:tcPr>
          <w:p w:rsidR="00A8134E" w:rsidRPr="00EB2B15" w:rsidRDefault="00A8134E" w:rsidP="000E23AD">
            <w:pPr>
              <w:pStyle w:val="TableContents"/>
              <w:rPr>
                <w:rFonts w:asciiTheme="majorHAnsi" w:hAnsiTheme="majorHAnsi" w:cstheme="majorHAnsi"/>
                <w:b/>
                <w:sz w:val="16"/>
                <w:szCs w:val="16"/>
              </w:rPr>
            </w:pPr>
            <w:r w:rsidRPr="00EB2B15">
              <w:rPr>
                <w:rFonts w:asciiTheme="majorHAnsi" w:hAnsiTheme="majorHAnsi" w:cstheme="majorHAnsi"/>
                <w:b/>
                <w:sz w:val="16"/>
                <w:szCs w:val="16"/>
              </w:rPr>
              <w:t>4.820,00  Ευρώ πλέον Φ.Π.Α.</w:t>
            </w:r>
          </w:p>
        </w:tc>
      </w:tr>
    </w:tbl>
    <w:p w:rsidR="001761FA" w:rsidRPr="00EB2B15" w:rsidRDefault="001761FA">
      <w:pPr>
        <w:pStyle w:val="3"/>
        <w:rPr>
          <w:rFonts w:asciiTheme="majorHAnsi" w:hAnsiTheme="majorHAnsi" w:cstheme="majorHAnsi"/>
          <w:sz w:val="16"/>
          <w:szCs w:val="16"/>
        </w:rPr>
      </w:pPr>
    </w:p>
    <w:p w:rsidR="001761FA" w:rsidRPr="00EB2B15" w:rsidRDefault="001761FA">
      <w:pPr>
        <w:pStyle w:val="3"/>
        <w:rPr>
          <w:rFonts w:asciiTheme="majorHAnsi" w:hAnsiTheme="majorHAnsi" w:cstheme="majorHAnsi"/>
          <w:sz w:val="16"/>
          <w:szCs w:val="16"/>
        </w:rPr>
      </w:pPr>
    </w:p>
    <w:p w:rsidR="001763B3" w:rsidRPr="00EB2B15" w:rsidRDefault="001763B3">
      <w:pPr>
        <w:pStyle w:val="3"/>
        <w:rPr>
          <w:rFonts w:asciiTheme="majorHAnsi" w:hAnsiTheme="majorHAnsi" w:cstheme="majorHAnsi"/>
          <w:sz w:val="16"/>
          <w:szCs w:val="16"/>
        </w:rPr>
      </w:pPr>
      <w:r w:rsidRPr="00EB2B15">
        <w:rPr>
          <w:rFonts w:asciiTheme="majorHAnsi" w:hAnsiTheme="majorHAnsi" w:cstheme="majorHAnsi"/>
          <w:sz w:val="16"/>
          <w:szCs w:val="16"/>
        </w:rPr>
        <w:t>ΤΕΧΝΙΚΕΣ ΠΡΟΔΙΑΓΡΑΦΕΣ</w:t>
      </w:r>
    </w:p>
    <w:p w:rsidR="001763B3" w:rsidRPr="00EB2B15" w:rsidRDefault="001763B3">
      <w:pPr>
        <w:jc w:val="both"/>
        <w:rPr>
          <w:rFonts w:asciiTheme="majorHAnsi" w:hAnsiTheme="majorHAnsi" w:cstheme="majorHAnsi"/>
          <w:sz w:val="16"/>
          <w:szCs w:val="16"/>
        </w:rPr>
      </w:pPr>
    </w:p>
    <w:p w:rsidR="001763B3" w:rsidRPr="00EB2B15" w:rsidRDefault="001763B3" w:rsidP="00FB2697">
      <w:pPr>
        <w:pStyle w:val="10"/>
        <w:numPr>
          <w:ilvl w:val="0"/>
          <w:numId w:val="2"/>
        </w:numPr>
        <w:tabs>
          <w:tab w:val="clear" w:pos="0"/>
          <w:tab w:val="num" w:pos="284"/>
        </w:tabs>
        <w:spacing w:line="240" w:lineRule="auto"/>
        <w:ind w:left="284"/>
        <w:jc w:val="both"/>
        <w:rPr>
          <w:rFonts w:asciiTheme="majorHAnsi" w:hAnsiTheme="majorHAnsi" w:cstheme="majorHAnsi"/>
          <w:sz w:val="16"/>
          <w:szCs w:val="16"/>
          <w:lang w:val="el-GR"/>
        </w:rPr>
      </w:pPr>
      <w:r w:rsidRPr="00EB2B15">
        <w:rPr>
          <w:rFonts w:asciiTheme="majorHAnsi" w:hAnsiTheme="majorHAnsi" w:cstheme="majorHAnsi"/>
          <w:sz w:val="16"/>
          <w:szCs w:val="16"/>
          <w:lang w:val="el-GR"/>
        </w:rPr>
        <w:t>Για όλα τα είδη, η παρεχόμενη εγγύηση θα καλύπτει πλήρως και καθ’ όλη τη διάρκειά της το κόστος της εργασίας, των ανταλλακτικών καθώς και της μεταφοράς από και προς τον αρχικό χώρο εγκατάστασης του εξοπλισμού, που απαιτείται για την πλήρη αποκατάσταση της εκάστοτε βλάβης.</w:t>
      </w:r>
    </w:p>
    <w:p w:rsidR="00F87239" w:rsidRPr="00EB2B15" w:rsidRDefault="00B31F50" w:rsidP="00FB2697">
      <w:pPr>
        <w:numPr>
          <w:ilvl w:val="0"/>
          <w:numId w:val="2"/>
        </w:numPr>
        <w:tabs>
          <w:tab w:val="clear" w:pos="0"/>
          <w:tab w:val="num" w:pos="284"/>
        </w:tabs>
        <w:ind w:left="284"/>
        <w:jc w:val="both"/>
        <w:rPr>
          <w:rFonts w:asciiTheme="majorHAnsi" w:hAnsiTheme="majorHAnsi" w:cstheme="majorHAnsi"/>
          <w:sz w:val="16"/>
          <w:szCs w:val="16"/>
        </w:rPr>
      </w:pPr>
      <w:r w:rsidRPr="00EB2B15">
        <w:rPr>
          <w:rFonts w:asciiTheme="majorHAnsi" w:hAnsiTheme="majorHAnsi" w:cstheme="majorHAnsi"/>
          <w:sz w:val="16"/>
          <w:szCs w:val="16"/>
        </w:rPr>
        <w:t xml:space="preserve">Ο ανάδοχος είναι υποχρεωμένος να </w:t>
      </w:r>
      <w:r w:rsidR="007B1274" w:rsidRPr="00EB2B15">
        <w:rPr>
          <w:rFonts w:asciiTheme="majorHAnsi" w:hAnsiTheme="majorHAnsi" w:cstheme="majorHAnsi"/>
          <w:sz w:val="16"/>
          <w:szCs w:val="16"/>
        </w:rPr>
        <w:t>αποκυβ</w:t>
      </w:r>
      <w:r w:rsidR="002C2EEF" w:rsidRPr="00EB2B15">
        <w:rPr>
          <w:rFonts w:asciiTheme="majorHAnsi" w:hAnsiTheme="majorHAnsi" w:cstheme="majorHAnsi"/>
          <w:sz w:val="16"/>
          <w:szCs w:val="16"/>
        </w:rPr>
        <w:t>ω</w:t>
      </w:r>
      <w:r w:rsidR="007B1274" w:rsidRPr="00EB2B15">
        <w:rPr>
          <w:rFonts w:asciiTheme="majorHAnsi" w:hAnsiTheme="majorHAnsi" w:cstheme="majorHAnsi"/>
          <w:sz w:val="16"/>
          <w:szCs w:val="16"/>
        </w:rPr>
        <w:t xml:space="preserve">τιοποιήσει, να </w:t>
      </w:r>
      <w:r w:rsidRPr="00EB2B15">
        <w:rPr>
          <w:rFonts w:asciiTheme="majorHAnsi" w:hAnsiTheme="majorHAnsi" w:cstheme="majorHAnsi"/>
          <w:sz w:val="16"/>
          <w:szCs w:val="16"/>
        </w:rPr>
        <w:t>εγκαταστήσει</w:t>
      </w:r>
      <w:r w:rsidR="00764304" w:rsidRPr="00EB2B15">
        <w:rPr>
          <w:rFonts w:asciiTheme="majorHAnsi" w:hAnsiTheme="majorHAnsi" w:cstheme="majorHAnsi"/>
          <w:sz w:val="16"/>
          <w:szCs w:val="16"/>
        </w:rPr>
        <w:t xml:space="preserve">, </w:t>
      </w:r>
      <w:r w:rsidRPr="00EB2B15">
        <w:rPr>
          <w:rFonts w:asciiTheme="majorHAnsi" w:hAnsiTheme="majorHAnsi" w:cstheme="majorHAnsi"/>
          <w:sz w:val="16"/>
          <w:szCs w:val="16"/>
        </w:rPr>
        <w:t xml:space="preserve">να παραμετροποιήσει </w:t>
      </w:r>
      <w:r w:rsidR="00764304" w:rsidRPr="00EB2B15">
        <w:rPr>
          <w:rFonts w:asciiTheme="majorHAnsi" w:hAnsiTheme="majorHAnsi" w:cstheme="majorHAnsi"/>
          <w:sz w:val="16"/>
          <w:szCs w:val="16"/>
        </w:rPr>
        <w:t xml:space="preserve">και να θέσει σε πλήρη λειτουργία </w:t>
      </w:r>
      <w:r w:rsidR="002C2EEF" w:rsidRPr="00EB2B15">
        <w:rPr>
          <w:rFonts w:asciiTheme="majorHAnsi" w:hAnsiTheme="majorHAnsi" w:cstheme="majorHAnsi"/>
          <w:sz w:val="16"/>
          <w:szCs w:val="16"/>
        </w:rPr>
        <w:t xml:space="preserve">το σύνολο του υλικού και του λογισμικού </w:t>
      </w:r>
      <w:r w:rsidRPr="00EB2B15">
        <w:rPr>
          <w:rFonts w:asciiTheme="majorHAnsi" w:hAnsiTheme="majorHAnsi" w:cstheme="majorHAnsi"/>
          <w:sz w:val="16"/>
          <w:szCs w:val="16"/>
        </w:rPr>
        <w:t xml:space="preserve">σύμφωνα με τις ανάγκες </w:t>
      </w:r>
      <w:r w:rsidR="006F49A8" w:rsidRPr="00EB2B15">
        <w:rPr>
          <w:rFonts w:asciiTheme="majorHAnsi" w:hAnsiTheme="majorHAnsi" w:cstheme="majorHAnsi"/>
          <w:sz w:val="16"/>
          <w:szCs w:val="16"/>
        </w:rPr>
        <w:t xml:space="preserve">των Κοινωνικών Δομών </w:t>
      </w:r>
      <w:r w:rsidRPr="00EB2B15">
        <w:rPr>
          <w:rFonts w:asciiTheme="majorHAnsi" w:hAnsiTheme="majorHAnsi" w:cstheme="majorHAnsi"/>
          <w:sz w:val="16"/>
          <w:szCs w:val="16"/>
        </w:rPr>
        <w:t>του Δήμου Μαραθώνος, όπως αυτές θα υποδειχθούν από το Αυτοτελές Τμήμα Προγραμματισ</w:t>
      </w:r>
      <w:r w:rsidR="00764304" w:rsidRPr="00EB2B15">
        <w:rPr>
          <w:rFonts w:asciiTheme="majorHAnsi" w:hAnsiTheme="majorHAnsi" w:cstheme="majorHAnsi"/>
          <w:sz w:val="16"/>
          <w:szCs w:val="16"/>
        </w:rPr>
        <w:t>μού, Οργάνωσης και Πληροφορικής</w:t>
      </w:r>
      <w:r w:rsidR="00FB2697">
        <w:rPr>
          <w:rFonts w:asciiTheme="majorHAnsi" w:hAnsiTheme="majorHAnsi" w:cstheme="majorHAnsi"/>
          <w:sz w:val="16"/>
          <w:szCs w:val="16"/>
        </w:rPr>
        <w:t xml:space="preserve"> του Δήμου Μαραθώνος</w:t>
      </w:r>
      <w:r w:rsidRPr="00EB2B15">
        <w:rPr>
          <w:rFonts w:asciiTheme="majorHAnsi" w:hAnsiTheme="majorHAnsi" w:cstheme="majorHAnsi"/>
          <w:sz w:val="16"/>
          <w:szCs w:val="16"/>
        </w:rPr>
        <w:t>.</w:t>
      </w:r>
    </w:p>
    <w:p w:rsidR="00F87239" w:rsidRPr="00EB2B15" w:rsidRDefault="00F87239" w:rsidP="006F49A8">
      <w:pPr>
        <w:ind w:left="284"/>
        <w:jc w:val="both"/>
        <w:rPr>
          <w:rFonts w:asciiTheme="majorHAnsi" w:hAnsiTheme="majorHAnsi" w:cstheme="majorHAnsi"/>
          <w:sz w:val="16"/>
          <w:szCs w:val="16"/>
        </w:rPr>
      </w:pPr>
    </w:p>
    <w:p w:rsidR="00F87239" w:rsidRPr="00EB2B15" w:rsidRDefault="00F87239" w:rsidP="00FB2697">
      <w:pPr>
        <w:pStyle w:val="ad"/>
        <w:numPr>
          <w:ilvl w:val="0"/>
          <w:numId w:val="2"/>
        </w:numPr>
        <w:tabs>
          <w:tab w:val="clear" w:pos="0"/>
          <w:tab w:val="num" w:pos="284"/>
        </w:tabs>
        <w:ind w:left="284"/>
        <w:jc w:val="both"/>
        <w:rPr>
          <w:rFonts w:asciiTheme="majorHAnsi" w:hAnsiTheme="majorHAnsi" w:cstheme="majorHAnsi"/>
          <w:sz w:val="16"/>
          <w:szCs w:val="16"/>
        </w:rPr>
      </w:pPr>
      <w:r w:rsidRPr="00EB2B15">
        <w:rPr>
          <w:rFonts w:asciiTheme="majorHAnsi" w:hAnsiTheme="majorHAnsi" w:cstheme="majorHAnsi"/>
          <w:sz w:val="16"/>
          <w:szCs w:val="16"/>
        </w:rPr>
        <w:t>Ο προσφέρων θα πρέπει να διαθέτει οργανωμένο τμήμα τεχνικής εξυπηρέτησης (</w:t>
      </w:r>
      <w:proofErr w:type="spellStart"/>
      <w:r w:rsidRPr="00EB2B15">
        <w:rPr>
          <w:rFonts w:asciiTheme="majorHAnsi" w:hAnsiTheme="majorHAnsi" w:cstheme="majorHAnsi"/>
          <w:sz w:val="16"/>
          <w:szCs w:val="16"/>
        </w:rPr>
        <w:t>help</w:t>
      </w:r>
      <w:proofErr w:type="spellEnd"/>
      <w:r w:rsidR="000C21C5" w:rsidRPr="00EB2B15">
        <w:rPr>
          <w:rFonts w:asciiTheme="majorHAnsi" w:hAnsiTheme="majorHAnsi" w:cstheme="majorHAnsi"/>
          <w:sz w:val="16"/>
          <w:szCs w:val="16"/>
        </w:rPr>
        <w:t xml:space="preserve"> </w:t>
      </w:r>
      <w:proofErr w:type="spellStart"/>
      <w:r w:rsidRPr="00EB2B15">
        <w:rPr>
          <w:rFonts w:asciiTheme="majorHAnsi" w:hAnsiTheme="majorHAnsi" w:cstheme="majorHAnsi"/>
          <w:sz w:val="16"/>
          <w:szCs w:val="16"/>
        </w:rPr>
        <w:t>desk</w:t>
      </w:r>
      <w:proofErr w:type="spellEnd"/>
      <w:r w:rsidRPr="00EB2B15">
        <w:rPr>
          <w:rFonts w:asciiTheme="majorHAnsi" w:hAnsiTheme="majorHAnsi" w:cstheme="majorHAnsi"/>
          <w:sz w:val="16"/>
          <w:szCs w:val="16"/>
        </w:rPr>
        <w:t>) για την άμεση ανταπόκριση των θεμάτων και προβλημάτων που ανακύπτουν (απαντήσεις σε τ</w:t>
      </w:r>
      <w:r w:rsidR="00FB2697">
        <w:rPr>
          <w:rFonts w:asciiTheme="majorHAnsi" w:hAnsiTheme="majorHAnsi" w:cstheme="majorHAnsi"/>
          <w:sz w:val="16"/>
          <w:szCs w:val="16"/>
        </w:rPr>
        <w:t>εχνικά ζητήματα, οδηγίες χρήσης</w:t>
      </w:r>
      <w:r w:rsidRPr="00EB2B15">
        <w:rPr>
          <w:rFonts w:asciiTheme="majorHAnsi" w:hAnsiTheme="majorHAnsi" w:cstheme="majorHAnsi"/>
          <w:sz w:val="16"/>
          <w:szCs w:val="16"/>
        </w:rPr>
        <w:t xml:space="preserve"> κ.λπ.). Προς επιβεβαίωση θα πρέπει να προσκομίζεται με την προσφορά πρόσφατη κατάσταση προσωπικού θεωρημένη από αρμόδια αρχή.</w:t>
      </w:r>
    </w:p>
    <w:p w:rsidR="00F87239" w:rsidRPr="00EB2B15" w:rsidRDefault="00F87239" w:rsidP="006F49A8">
      <w:pPr>
        <w:ind w:left="284"/>
        <w:jc w:val="both"/>
        <w:rPr>
          <w:rFonts w:asciiTheme="majorHAnsi" w:hAnsiTheme="majorHAnsi" w:cstheme="majorHAnsi"/>
          <w:sz w:val="16"/>
          <w:szCs w:val="16"/>
        </w:rPr>
      </w:pPr>
    </w:p>
    <w:p w:rsidR="001763B3" w:rsidRPr="00EB2B15" w:rsidRDefault="00B31F50" w:rsidP="00FB2697">
      <w:pPr>
        <w:pStyle w:val="10"/>
        <w:numPr>
          <w:ilvl w:val="0"/>
          <w:numId w:val="2"/>
        </w:numPr>
        <w:tabs>
          <w:tab w:val="clear" w:pos="0"/>
          <w:tab w:val="num" w:pos="284"/>
        </w:tabs>
        <w:spacing w:line="240" w:lineRule="auto"/>
        <w:ind w:left="284"/>
        <w:jc w:val="both"/>
        <w:rPr>
          <w:rFonts w:asciiTheme="majorHAnsi" w:hAnsiTheme="majorHAnsi" w:cstheme="majorHAnsi"/>
          <w:sz w:val="16"/>
          <w:szCs w:val="16"/>
          <w:lang w:val="el-GR"/>
        </w:rPr>
      </w:pPr>
      <w:r w:rsidRPr="00EB2B15">
        <w:rPr>
          <w:rFonts w:asciiTheme="majorHAnsi" w:hAnsiTheme="majorHAnsi" w:cstheme="majorHAnsi"/>
          <w:sz w:val="16"/>
          <w:szCs w:val="16"/>
          <w:lang w:val="el-GR"/>
        </w:rPr>
        <w:t xml:space="preserve">Τα υπό προμήθεια προϊόντα θα πρέπει να είναι καινούργια και αμεταχείριστα, να πληρούν </w:t>
      </w:r>
      <w:r w:rsidRPr="00EB2B15">
        <w:rPr>
          <w:rFonts w:asciiTheme="majorHAnsi" w:hAnsiTheme="majorHAnsi" w:cstheme="majorHAnsi"/>
          <w:b/>
          <w:sz w:val="16"/>
          <w:szCs w:val="16"/>
          <w:lang w:val="el-GR"/>
        </w:rPr>
        <w:t xml:space="preserve">τουλάχιστον </w:t>
      </w:r>
      <w:r w:rsidRPr="00EB2B15">
        <w:rPr>
          <w:rFonts w:asciiTheme="majorHAnsi" w:hAnsiTheme="majorHAnsi" w:cstheme="majorHAnsi"/>
          <w:sz w:val="16"/>
          <w:szCs w:val="16"/>
          <w:lang w:val="el-GR"/>
        </w:rPr>
        <w:t>τις απαιτήσεις που αναφέρονται παρακάτω και ο συμμετέχων οφείλει επί ποινή αποκλεισμού να υποβάλλει μέσα στον φάκελο της τεχνικής προσφοράς (α) τα επιμέρους τεχνικά χαρακτηριστικά των ειδών που προσφέρονται (σε σύγκριση µε τα αντίστοιχα που απαιτούνται)</w:t>
      </w:r>
      <w:r w:rsidR="0026615F" w:rsidRPr="00EB2B15">
        <w:rPr>
          <w:rFonts w:asciiTheme="majorHAnsi" w:hAnsiTheme="majorHAnsi" w:cstheme="majorHAnsi"/>
          <w:sz w:val="16"/>
          <w:szCs w:val="16"/>
          <w:lang w:val="el-GR"/>
        </w:rPr>
        <w:t>, αναφορά του ακριβούς αριθμού κωδικοποίησης ή αριθμού είδους (part</w:t>
      </w:r>
      <w:r w:rsidR="0009528C" w:rsidRPr="00EB2B15">
        <w:rPr>
          <w:rFonts w:asciiTheme="majorHAnsi" w:hAnsiTheme="majorHAnsi" w:cstheme="majorHAnsi"/>
          <w:sz w:val="16"/>
          <w:szCs w:val="16"/>
          <w:lang w:val="el-GR"/>
        </w:rPr>
        <w:t xml:space="preserve"> </w:t>
      </w:r>
      <w:r w:rsidR="0026615F" w:rsidRPr="00EB2B15">
        <w:rPr>
          <w:rFonts w:asciiTheme="majorHAnsi" w:hAnsiTheme="majorHAnsi" w:cstheme="majorHAnsi"/>
          <w:sz w:val="16"/>
          <w:szCs w:val="16"/>
          <w:lang w:val="el-GR"/>
        </w:rPr>
        <w:t>number) του κατασκευαστικού οίκου</w:t>
      </w:r>
      <w:r w:rsidRPr="00EB2B15">
        <w:rPr>
          <w:rFonts w:asciiTheme="majorHAnsi" w:hAnsiTheme="majorHAnsi" w:cstheme="majorHAnsi"/>
          <w:sz w:val="16"/>
          <w:szCs w:val="16"/>
          <w:lang w:val="el-GR"/>
        </w:rPr>
        <w:t xml:space="preserve">, και (β) την κατάλληλη τεκμηρίωσή τους µε παραπομπές στις σελίδες των τεχνικών φυλλαδίων ή εγχειριδίων του κατασκευαστή, ή όποιο άλλο έντυπο τεκμηρίωσης απαιτείται και περιλαμβάνεται στο τεύχος της τεχνικής προσφοράς, </w:t>
      </w:r>
      <w:r w:rsidR="00616575" w:rsidRPr="00EB2B15">
        <w:rPr>
          <w:rFonts w:asciiTheme="majorHAnsi" w:hAnsiTheme="majorHAnsi" w:cstheme="majorHAnsi"/>
          <w:sz w:val="16"/>
          <w:szCs w:val="16"/>
          <w:lang w:val="el-GR"/>
        </w:rPr>
        <w:t>όπως αναφέρονται παρακάτω. Αν κι εφόσον την ημέρα παραλαβής τα προσφερόμενα μοντέλα είναι σε έλλειψη ή έχουν καταργηθεί, ο ανάδοχος θα τα αντικαταστήσει με άλλα νεότερα τα οποία θα συνοδεύονται από έγγραφη βεβαίωση του κατασκευαστή ή και του εξουσιοδοτημένου αντιπροσώπου του κατασκευαστή για το γεγονός αφενός της έλλειψης ή της κατάργησης των ειδ</w:t>
      </w:r>
      <w:r w:rsidR="00ED79E0" w:rsidRPr="00EB2B15">
        <w:rPr>
          <w:rFonts w:asciiTheme="majorHAnsi" w:hAnsiTheme="majorHAnsi" w:cstheme="majorHAnsi"/>
          <w:sz w:val="16"/>
          <w:szCs w:val="16"/>
          <w:lang w:val="el-GR"/>
        </w:rPr>
        <w:t>ών, αφετέρου για τα είδη με τα οποία τα αντικαθιστά. Τα νεότερα μοντέλα οφείλουν να υπερκαλύπτουν τις τεχνικές προδιαγραφές των αρχικώς προσφερόμενων.</w:t>
      </w:r>
    </w:p>
    <w:p w:rsidR="00FB64CF" w:rsidRPr="00EB2B15" w:rsidRDefault="00FB64CF" w:rsidP="00FB2697">
      <w:pPr>
        <w:pStyle w:val="10"/>
        <w:numPr>
          <w:ilvl w:val="0"/>
          <w:numId w:val="2"/>
        </w:numPr>
        <w:tabs>
          <w:tab w:val="clear" w:pos="0"/>
          <w:tab w:val="num" w:pos="284"/>
        </w:tabs>
        <w:ind w:left="284"/>
        <w:jc w:val="both"/>
        <w:rPr>
          <w:rFonts w:asciiTheme="majorHAnsi" w:hAnsiTheme="majorHAnsi" w:cstheme="majorHAnsi"/>
          <w:sz w:val="16"/>
          <w:szCs w:val="16"/>
          <w:lang w:val="el-GR"/>
        </w:rPr>
      </w:pPr>
      <w:r w:rsidRPr="00EB2B15">
        <w:rPr>
          <w:rFonts w:asciiTheme="majorHAnsi" w:hAnsiTheme="majorHAnsi" w:cstheme="majorHAnsi"/>
          <w:sz w:val="16"/>
          <w:szCs w:val="16"/>
          <w:lang w:val="el-GR"/>
        </w:rPr>
        <w:t xml:space="preserve">Η σχεδίαση και υλοποίηση του ιστότοπου (δημιουργία καταλόγων, διαμόρφωση ενοτήτων, καθορισμός περιεχομένου κ.λπ.) θα πραγματοποιηθεί απαραιτήτως σε στενή συνεργασία με το </w:t>
      </w:r>
      <w:r w:rsidR="00FB2697">
        <w:rPr>
          <w:rFonts w:asciiTheme="majorHAnsi" w:hAnsiTheme="majorHAnsi" w:cstheme="majorHAnsi"/>
          <w:sz w:val="16"/>
          <w:szCs w:val="16"/>
          <w:lang w:val="el-GR"/>
        </w:rPr>
        <w:t>Α</w:t>
      </w:r>
      <w:r w:rsidRPr="00EB2B15">
        <w:rPr>
          <w:rFonts w:asciiTheme="majorHAnsi" w:hAnsiTheme="majorHAnsi" w:cstheme="majorHAnsi"/>
          <w:sz w:val="16"/>
          <w:szCs w:val="16"/>
          <w:lang w:val="el-GR"/>
        </w:rPr>
        <w:t xml:space="preserve">υτοτελές </w:t>
      </w:r>
      <w:r w:rsidR="00FB2697">
        <w:rPr>
          <w:rFonts w:asciiTheme="majorHAnsi" w:hAnsiTheme="majorHAnsi" w:cstheme="majorHAnsi"/>
          <w:sz w:val="16"/>
          <w:szCs w:val="16"/>
          <w:lang w:val="el-GR"/>
        </w:rPr>
        <w:t>Τ</w:t>
      </w:r>
      <w:r w:rsidRPr="00EB2B15">
        <w:rPr>
          <w:rFonts w:asciiTheme="majorHAnsi" w:hAnsiTheme="majorHAnsi" w:cstheme="majorHAnsi"/>
          <w:sz w:val="16"/>
          <w:szCs w:val="16"/>
          <w:lang w:val="el-GR"/>
        </w:rPr>
        <w:t>μήμα Προγραμματισμού, Οργάνωσης και Πληροφορικής του Δήμου Μαραθώνος, βάσει των λογικών απαιτήσεων οι οποίες δεν θα έρχονται και σε αντίφαση με τις προδιαγραφές της εργασίας. Ο Ανάδοχος θα υποστηρίξει συνολικά τη διαδικασία υλοποίησης και ελέγχου του έργου που αναλύεται παρακάτω. Κατά την υλοποίηση του έργου ο Ανάδοχος θα φέρει την ευθύνη:</w:t>
      </w:r>
    </w:p>
    <w:p w:rsidR="00FB64CF" w:rsidRPr="00EB2B15" w:rsidRDefault="00FB64CF" w:rsidP="006F49A8">
      <w:pPr>
        <w:pStyle w:val="10"/>
        <w:numPr>
          <w:ilvl w:val="1"/>
          <w:numId w:val="2"/>
        </w:numPr>
        <w:ind w:left="284"/>
        <w:jc w:val="both"/>
        <w:rPr>
          <w:rFonts w:asciiTheme="majorHAnsi" w:hAnsiTheme="majorHAnsi" w:cstheme="majorHAnsi"/>
          <w:sz w:val="16"/>
          <w:szCs w:val="16"/>
          <w:lang w:val="el-GR"/>
        </w:rPr>
      </w:pPr>
      <w:r w:rsidRPr="00EB2B15">
        <w:rPr>
          <w:rFonts w:asciiTheme="majorHAnsi" w:hAnsiTheme="majorHAnsi" w:cstheme="majorHAnsi"/>
          <w:sz w:val="16"/>
          <w:szCs w:val="16"/>
          <w:lang w:val="el-GR"/>
        </w:rPr>
        <w:t>Της υλοποίησης ρυθμίσεων και παραμετροποιήσεων που απαιτούνται για την καλή λειτουργία της εφαρμογής, όπως αυτή προσδιορίζεται από τις παρούσες προδιαγραφές και από το ΦΕΚ 2147/26-09-2011.</w:t>
      </w:r>
    </w:p>
    <w:p w:rsidR="00FB64CF" w:rsidRPr="00EB2B15" w:rsidRDefault="00FB64CF" w:rsidP="006F49A8">
      <w:pPr>
        <w:pStyle w:val="10"/>
        <w:numPr>
          <w:ilvl w:val="1"/>
          <w:numId w:val="2"/>
        </w:numPr>
        <w:ind w:left="284"/>
        <w:jc w:val="both"/>
        <w:rPr>
          <w:rFonts w:asciiTheme="majorHAnsi" w:hAnsiTheme="majorHAnsi" w:cstheme="majorHAnsi"/>
          <w:sz w:val="16"/>
          <w:szCs w:val="16"/>
          <w:lang w:val="el-GR"/>
        </w:rPr>
      </w:pPr>
      <w:r w:rsidRPr="00EB2B15">
        <w:rPr>
          <w:rFonts w:asciiTheme="majorHAnsi" w:hAnsiTheme="majorHAnsi" w:cstheme="majorHAnsi"/>
          <w:sz w:val="16"/>
          <w:szCs w:val="16"/>
          <w:lang w:val="el-GR"/>
        </w:rPr>
        <w:t>Της παροχής τεχνικής υποστήριξης, στον διαχειριστή της ιστοσελίδας κατά την περίοδο της πιλοτικής λειτουργίας του συστήματος.</w:t>
      </w:r>
    </w:p>
    <w:p w:rsidR="00FB64CF" w:rsidRPr="00EB2B15" w:rsidRDefault="00FB64CF" w:rsidP="006F49A8">
      <w:pPr>
        <w:pStyle w:val="10"/>
        <w:numPr>
          <w:ilvl w:val="1"/>
          <w:numId w:val="2"/>
        </w:numPr>
        <w:ind w:left="284"/>
        <w:jc w:val="both"/>
        <w:rPr>
          <w:rFonts w:asciiTheme="majorHAnsi" w:hAnsiTheme="majorHAnsi" w:cstheme="majorHAnsi"/>
          <w:sz w:val="16"/>
          <w:szCs w:val="16"/>
          <w:lang w:val="el-GR"/>
        </w:rPr>
      </w:pPr>
      <w:r w:rsidRPr="00EB2B15">
        <w:rPr>
          <w:rFonts w:asciiTheme="majorHAnsi" w:hAnsiTheme="majorHAnsi" w:cstheme="majorHAnsi"/>
          <w:sz w:val="16"/>
          <w:szCs w:val="16"/>
          <w:lang w:val="el-GR"/>
        </w:rPr>
        <w:t>Ο χρόνος παράδοσης δεν μπορεί να υπερβαίνει το χρονικό όριο των τριών (3) μηνών από την ημερομηνία της ανάθεσης.</w:t>
      </w:r>
    </w:p>
    <w:p w:rsidR="008F3766" w:rsidRPr="00EB2B15" w:rsidRDefault="008F3766" w:rsidP="003555EB">
      <w:pPr>
        <w:widowControl/>
        <w:suppressAutoHyphens w:val="0"/>
        <w:rPr>
          <w:rFonts w:asciiTheme="majorHAnsi" w:hAnsiTheme="majorHAnsi" w:cstheme="majorHAnsi"/>
          <w:b/>
          <w:bCs/>
          <w:sz w:val="16"/>
          <w:szCs w:val="16"/>
          <w:u w:val="single"/>
        </w:rPr>
      </w:pPr>
    </w:p>
    <w:p w:rsidR="000E23AD" w:rsidRPr="000E23AD" w:rsidRDefault="000E23AD">
      <w:pPr>
        <w:widowControl/>
        <w:suppressAutoHyphens w:val="0"/>
        <w:rPr>
          <w:rFonts w:asciiTheme="majorHAnsi" w:hAnsiTheme="majorHAnsi" w:cstheme="majorHAnsi"/>
          <w:b/>
          <w:bCs/>
          <w:sz w:val="16"/>
          <w:szCs w:val="16"/>
          <w:u w:val="single"/>
        </w:rPr>
      </w:pPr>
    </w:p>
    <w:p w:rsidR="000E23AD" w:rsidRDefault="000E23AD">
      <w:pPr>
        <w:widowControl/>
        <w:suppressAutoHyphens w:val="0"/>
        <w:rPr>
          <w:rFonts w:asciiTheme="majorHAnsi" w:hAnsiTheme="majorHAnsi" w:cstheme="majorHAnsi"/>
          <w:bCs/>
          <w:sz w:val="16"/>
          <w:szCs w:val="16"/>
        </w:rPr>
      </w:pPr>
      <w:r>
        <w:rPr>
          <w:rFonts w:asciiTheme="majorHAnsi" w:hAnsiTheme="majorHAnsi" w:cstheme="majorHAnsi"/>
          <w:bCs/>
          <w:sz w:val="16"/>
          <w:szCs w:val="16"/>
        </w:rPr>
        <w:br w:type="page"/>
      </w:r>
    </w:p>
    <w:p w:rsidR="00763AB8" w:rsidRPr="00EB2B15" w:rsidRDefault="00763AB8" w:rsidP="003555EB">
      <w:pPr>
        <w:widowControl/>
        <w:suppressAutoHyphens w:val="0"/>
        <w:rPr>
          <w:rFonts w:asciiTheme="majorHAnsi" w:hAnsiTheme="majorHAnsi" w:cstheme="majorHAnsi"/>
          <w:b/>
          <w:bCs/>
          <w:sz w:val="16"/>
          <w:szCs w:val="16"/>
          <w:u w:val="single"/>
        </w:rPr>
      </w:pPr>
      <w:r w:rsidRPr="00EB2B15">
        <w:rPr>
          <w:rFonts w:asciiTheme="majorHAnsi" w:hAnsiTheme="majorHAnsi" w:cstheme="majorHAnsi"/>
          <w:b/>
          <w:bCs/>
          <w:sz w:val="16"/>
          <w:szCs w:val="16"/>
          <w:u w:val="single"/>
        </w:rPr>
        <w:t xml:space="preserve">Γενικά </w:t>
      </w:r>
    </w:p>
    <w:p w:rsidR="00763AB8" w:rsidRPr="00EB2B15" w:rsidRDefault="00763AB8">
      <w:pPr>
        <w:rPr>
          <w:rFonts w:asciiTheme="majorHAnsi" w:hAnsiTheme="majorHAnsi" w:cstheme="majorHAnsi"/>
          <w:b/>
          <w:bCs/>
          <w:sz w:val="16"/>
          <w:szCs w:val="16"/>
          <w:u w:val="single"/>
        </w:rPr>
      </w:pPr>
    </w:p>
    <w:tbl>
      <w:tblPr>
        <w:tblW w:w="9872" w:type="dxa"/>
        <w:tblInd w:w="-37" w:type="dxa"/>
        <w:tblLayout w:type="fixed"/>
        <w:tblCellMar>
          <w:top w:w="71" w:type="dxa"/>
          <w:left w:w="103" w:type="dxa"/>
          <w:right w:w="26" w:type="dxa"/>
        </w:tblCellMar>
        <w:tblLook w:val="0000" w:firstRow="0" w:lastRow="0" w:firstColumn="0" w:lastColumn="0" w:noHBand="0" w:noVBand="0"/>
      </w:tblPr>
      <w:tblGrid>
        <w:gridCol w:w="684"/>
        <w:gridCol w:w="4988"/>
        <w:gridCol w:w="1731"/>
        <w:gridCol w:w="1100"/>
        <w:gridCol w:w="1369"/>
      </w:tblGrid>
      <w:tr w:rsidR="00763AB8" w:rsidRPr="00EB2B15" w:rsidTr="0026615F">
        <w:trPr>
          <w:trHeight w:val="352"/>
          <w:tblHeader/>
        </w:trPr>
        <w:tc>
          <w:tcPr>
            <w:tcW w:w="684" w:type="dxa"/>
            <w:tcBorders>
              <w:top w:val="single" w:sz="4" w:space="0" w:color="000000"/>
              <w:left w:val="single" w:sz="4" w:space="0" w:color="000000"/>
              <w:bottom w:val="single" w:sz="4" w:space="0" w:color="000000"/>
            </w:tcBorders>
            <w:shd w:val="clear" w:color="auto" w:fill="BFBFBF"/>
          </w:tcPr>
          <w:p w:rsidR="00763AB8" w:rsidRPr="00EB2B15" w:rsidRDefault="00763AB8" w:rsidP="00763AB8">
            <w:pPr>
              <w:rPr>
                <w:rFonts w:asciiTheme="majorHAnsi" w:hAnsiTheme="majorHAnsi" w:cstheme="majorHAnsi"/>
                <w:b/>
                <w:sz w:val="16"/>
                <w:szCs w:val="16"/>
              </w:rPr>
            </w:pPr>
            <w:r w:rsidRPr="00EB2B15">
              <w:rPr>
                <w:rFonts w:asciiTheme="majorHAnsi" w:hAnsiTheme="majorHAnsi" w:cstheme="majorHAnsi"/>
                <w:b/>
                <w:sz w:val="16"/>
                <w:szCs w:val="16"/>
              </w:rPr>
              <w:t>Α/Α</w:t>
            </w:r>
          </w:p>
        </w:tc>
        <w:tc>
          <w:tcPr>
            <w:tcW w:w="4988" w:type="dxa"/>
            <w:tcBorders>
              <w:top w:val="single" w:sz="4" w:space="0" w:color="000000"/>
              <w:left w:val="single" w:sz="4" w:space="0" w:color="000000"/>
              <w:bottom w:val="single" w:sz="4" w:space="0" w:color="000000"/>
            </w:tcBorders>
            <w:shd w:val="clear" w:color="auto" w:fill="BFBFBF"/>
          </w:tcPr>
          <w:p w:rsidR="00763AB8" w:rsidRPr="00EB2B15" w:rsidRDefault="00763AB8" w:rsidP="00763AB8">
            <w:pPr>
              <w:rPr>
                <w:rFonts w:asciiTheme="majorHAnsi" w:hAnsiTheme="majorHAnsi" w:cstheme="majorHAnsi"/>
                <w:b/>
                <w:sz w:val="16"/>
                <w:szCs w:val="16"/>
              </w:rPr>
            </w:pPr>
            <w:r w:rsidRPr="00EB2B15">
              <w:rPr>
                <w:rFonts w:asciiTheme="majorHAnsi" w:hAnsiTheme="majorHAnsi" w:cstheme="majorHAnsi"/>
                <w:b/>
                <w:sz w:val="16"/>
                <w:szCs w:val="16"/>
              </w:rPr>
              <w:t>ΠΡΟΔΙΑΓΡΑΦΗ</w:t>
            </w:r>
          </w:p>
        </w:tc>
        <w:tc>
          <w:tcPr>
            <w:tcW w:w="1731" w:type="dxa"/>
            <w:tcBorders>
              <w:top w:val="single" w:sz="4" w:space="0" w:color="000000"/>
              <w:left w:val="single" w:sz="4" w:space="0" w:color="000000"/>
              <w:bottom w:val="single" w:sz="4" w:space="0" w:color="000000"/>
            </w:tcBorders>
            <w:shd w:val="clear" w:color="auto" w:fill="BFBFBF"/>
          </w:tcPr>
          <w:p w:rsidR="00763AB8" w:rsidRPr="00EB2B15" w:rsidRDefault="00763AB8" w:rsidP="00763AB8">
            <w:pPr>
              <w:jc w:val="center"/>
              <w:rPr>
                <w:rFonts w:asciiTheme="majorHAnsi" w:hAnsiTheme="majorHAnsi" w:cstheme="majorHAnsi"/>
                <w:b/>
                <w:sz w:val="16"/>
                <w:szCs w:val="16"/>
              </w:rPr>
            </w:pPr>
            <w:r w:rsidRPr="00EB2B15">
              <w:rPr>
                <w:rFonts w:asciiTheme="majorHAnsi" w:hAnsiTheme="majorHAnsi" w:cstheme="majorHAnsi"/>
                <w:b/>
                <w:sz w:val="16"/>
                <w:szCs w:val="16"/>
              </w:rPr>
              <w:t>ΑΠΑΙΤΗΣΗ</w:t>
            </w:r>
          </w:p>
        </w:tc>
        <w:tc>
          <w:tcPr>
            <w:tcW w:w="1100" w:type="dxa"/>
            <w:tcBorders>
              <w:top w:val="single" w:sz="4" w:space="0" w:color="000000"/>
              <w:left w:val="single" w:sz="4" w:space="0" w:color="000000"/>
              <w:bottom w:val="single" w:sz="4" w:space="0" w:color="000000"/>
            </w:tcBorders>
            <w:shd w:val="clear" w:color="auto" w:fill="BFBFBF"/>
          </w:tcPr>
          <w:p w:rsidR="00763AB8" w:rsidRPr="00EB2B15" w:rsidRDefault="00763AB8" w:rsidP="00763AB8">
            <w:pPr>
              <w:jc w:val="center"/>
              <w:rPr>
                <w:rFonts w:asciiTheme="majorHAnsi" w:hAnsiTheme="majorHAnsi" w:cstheme="majorHAnsi"/>
                <w:b/>
                <w:sz w:val="16"/>
                <w:szCs w:val="16"/>
              </w:rPr>
            </w:pPr>
            <w:r w:rsidRPr="00EB2B15">
              <w:rPr>
                <w:rFonts w:asciiTheme="majorHAnsi" w:hAnsiTheme="majorHAnsi" w:cstheme="majorHAnsi"/>
                <w:b/>
                <w:sz w:val="16"/>
                <w:szCs w:val="16"/>
              </w:rPr>
              <w:t>ΑΠΑΝΤΗΣΗ</w:t>
            </w:r>
          </w:p>
        </w:tc>
        <w:tc>
          <w:tcPr>
            <w:tcW w:w="1369" w:type="dxa"/>
            <w:tcBorders>
              <w:top w:val="single" w:sz="4" w:space="0" w:color="000000"/>
              <w:left w:val="single" w:sz="4" w:space="0" w:color="000000"/>
              <w:bottom w:val="single" w:sz="4" w:space="0" w:color="auto"/>
              <w:right w:val="single" w:sz="4" w:space="0" w:color="000000"/>
            </w:tcBorders>
            <w:shd w:val="clear" w:color="auto" w:fill="BFBFBF"/>
          </w:tcPr>
          <w:p w:rsidR="00763AB8" w:rsidRPr="00EB2B15" w:rsidRDefault="00763AB8" w:rsidP="00763AB8">
            <w:pPr>
              <w:jc w:val="center"/>
              <w:rPr>
                <w:rFonts w:asciiTheme="majorHAnsi" w:hAnsiTheme="majorHAnsi" w:cstheme="majorHAnsi"/>
                <w:b/>
                <w:sz w:val="16"/>
                <w:szCs w:val="16"/>
              </w:rPr>
            </w:pPr>
            <w:r w:rsidRPr="00EB2B15">
              <w:rPr>
                <w:rFonts w:asciiTheme="majorHAnsi" w:hAnsiTheme="majorHAnsi" w:cstheme="majorHAnsi"/>
                <w:b/>
                <w:sz w:val="16"/>
                <w:szCs w:val="16"/>
              </w:rPr>
              <w:t>ΠΑΡΑΠΟΜΠΗ</w:t>
            </w:r>
          </w:p>
        </w:tc>
      </w:tr>
      <w:tr w:rsidR="00885586" w:rsidRPr="00EB2B15" w:rsidTr="0026615F">
        <w:trPr>
          <w:trHeight w:val="649"/>
        </w:trPr>
        <w:tc>
          <w:tcPr>
            <w:tcW w:w="684" w:type="dxa"/>
            <w:tcBorders>
              <w:top w:val="single" w:sz="4" w:space="0" w:color="000000"/>
              <w:left w:val="single" w:sz="4" w:space="0" w:color="000000"/>
              <w:bottom w:val="single" w:sz="4" w:space="0" w:color="000000"/>
            </w:tcBorders>
            <w:shd w:val="clear" w:color="auto" w:fill="auto"/>
          </w:tcPr>
          <w:p w:rsidR="00885586" w:rsidRPr="00EB2B15" w:rsidRDefault="00885586" w:rsidP="00885586">
            <w:pPr>
              <w:snapToGrid w:val="0"/>
              <w:ind w:left="37"/>
              <w:rPr>
                <w:rFonts w:asciiTheme="majorHAnsi" w:hAnsiTheme="majorHAnsi" w:cstheme="majorHAnsi"/>
                <w:sz w:val="16"/>
                <w:szCs w:val="16"/>
              </w:rPr>
            </w:pPr>
            <w:r w:rsidRPr="00EB2B15">
              <w:rPr>
                <w:rFonts w:asciiTheme="majorHAnsi" w:hAnsiTheme="majorHAnsi" w:cstheme="majorHAnsi"/>
                <w:sz w:val="16"/>
                <w:szCs w:val="16"/>
              </w:rPr>
              <w:t>1</w:t>
            </w:r>
          </w:p>
        </w:tc>
        <w:tc>
          <w:tcPr>
            <w:tcW w:w="4988" w:type="dxa"/>
            <w:tcBorders>
              <w:top w:val="single" w:sz="4" w:space="0" w:color="000000"/>
              <w:left w:val="single" w:sz="4" w:space="0" w:color="000000"/>
              <w:bottom w:val="single" w:sz="4" w:space="0" w:color="000000"/>
            </w:tcBorders>
            <w:shd w:val="clear" w:color="auto" w:fill="auto"/>
          </w:tcPr>
          <w:p w:rsidR="00885586" w:rsidRPr="00EB2B15" w:rsidRDefault="00885586" w:rsidP="00885586">
            <w:pPr>
              <w:pStyle w:val="Tabletext"/>
              <w:widowControl/>
              <w:numPr>
                <w:ilvl w:val="0"/>
                <w:numId w:val="1"/>
              </w:numPr>
              <w:tabs>
                <w:tab w:val="clear" w:pos="432"/>
                <w:tab w:val="num" w:pos="0"/>
              </w:tabs>
              <w:ind w:left="0" w:right="119" w:firstLine="0"/>
              <w:rPr>
                <w:rFonts w:asciiTheme="majorHAnsi" w:hAnsiTheme="majorHAnsi" w:cstheme="majorHAnsi"/>
                <w:sz w:val="16"/>
                <w:szCs w:val="16"/>
              </w:rPr>
            </w:pPr>
            <w:r w:rsidRPr="00EB2B15">
              <w:rPr>
                <w:rFonts w:asciiTheme="majorHAnsi" w:hAnsiTheme="majorHAnsi" w:cstheme="majorHAnsi"/>
                <w:bCs/>
                <w:sz w:val="16"/>
                <w:szCs w:val="16"/>
              </w:rPr>
              <w:t>Πιστοποιητικό συστήματος διαχείρισης ποιότητας σύμφωνα με το πρότυπο ISO 9001 ή ισοδύναμο με πεδίο εφαρμογής των ολοκληρωμένων λύσεων πληροφορικής.</w:t>
            </w:r>
          </w:p>
        </w:tc>
        <w:tc>
          <w:tcPr>
            <w:tcW w:w="1731" w:type="dxa"/>
            <w:tcBorders>
              <w:top w:val="single" w:sz="4" w:space="0" w:color="000000"/>
              <w:left w:val="single" w:sz="4" w:space="0" w:color="000000"/>
              <w:bottom w:val="single" w:sz="4" w:space="0" w:color="000000"/>
            </w:tcBorders>
            <w:shd w:val="clear" w:color="auto" w:fill="auto"/>
          </w:tcPr>
          <w:p w:rsidR="00885586" w:rsidRPr="00EB2B15" w:rsidRDefault="00885586" w:rsidP="009D584C">
            <w:pPr>
              <w:jc w:val="center"/>
              <w:rPr>
                <w:rFonts w:asciiTheme="majorHAnsi" w:hAnsiTheme="majorHAnsi" w:cstheme="majorHAnsi"/>
                <w:sz w:val="16"/>
                <w:szCs w:val="16"/>
              </w:rPr>
            </w:pPr>
            <w:r w:rsidRPr="00EB2B15">
              <w:rPr>
                <w:rFonts w:asciiTheme="majorHAnsi" w:hAnsiTheme="majorHAnsi" w:cstheme="majorHAnsi"/>
                <w:sz w:val="16"/>
                <w:szCs w:val="16"/>
              </w:rPr>
              <w:t>Υποχρεωτικά για τον προσφέρων της ομάδας Α</w:t>
            </w:r>
          </w:p>
        </w:tc>
        <w:tc>
          <w:tcPr>
            <w:tcW w:w="1100" w:type="dxa"/>
            <w:tcBorders>
              <w:top w:val="single" w:sz="4" w:space="0" w:color="000000"/>
              <w:left w:val="single" w:sz="4" w:space="0" w:color="000000"/>
              <w:bottom w:val="single" w:sz="4" w:space="0" w:color="000000"/>
            </w:tcBorders>
            <w:shd w:val="clear" w:color="auto" w:fill="auto"/>
          </w:tcPr>
          <w:p w:rsidR="00885586" w:rsidRPr="00EB2B15" w:rsidRDefault="00885586" w:rsidP="00885586">
            <w:pPr>
              <w:snapToGrid w:val="0"/>
              <w:jc w:val="center"/>
              <w:rPr>
                <w:rFonts w:asciiTheme="majorHAnsi" w:hAnsiTheme="majorHAnsi" w:cstheme="majorHAnsi"/>
                <w:sz w:val="16"/>
                <w:szCs w:val="16"/>
              </w:rPr>
            </w:pPr>
          </w:p>
        </w:tc>
        <w:tc>
          <w:tcPr>
            <w:tcW w:w="1369" w:type="dxa"/>
            <w:tcBorders>
              <w:top w:val="single" w:sz="4" w:space="0" w:color="auto"/>
              <w:left w:val="single" w:sz="4" w:space="0" w:color="000000"/>
              <w:bottom w:val="single" w:sz="4" w:space="0" w:color="000000"/>
              <w:right w:val="single" w:sz="4" w:space="0" w:color="000000"/>
            </w:tcBorders>
            <w:shd w:val="clear" w:color="auto" w:fill="auto"/>
          </w:tcPr>
          <w:p w:rsidR="00885586" w:rsidRPr="00EB2B15" w:rsidRDefault="00885586" w:rsidP="00885586">
            <w:pPr>
              <w:snapToGrid w:val="0"/>
              <w:jc w:val="center"/>
              <w:rPr>
                <w:rFonts w:asciiTheme="majorHAnsi" w:hAnsiTheme="majorHAnsi" w:cstheme="majorHAnsi"/>
                <w:sz w:val="16"/>
                <w:szCs w:val="16"/>
              </w:rPr>
            </w:pPr>
          </w:p>
        </w:tc>
      </w:tr>
      <w:tr w:rsidR="00885586" w:rsidRPr="00EB2B15" w:rsidTr="0026615F">
        <w:trPr>
          <w:trHeight w:val="649"/>
        </w:trPr>
        <w:tc>
          <w:tcPr>
            <w:tcW w:w="684" w:type="dxa"/>
            <w:tcBorders>
              <w:top w:val="single" w:sz="4" w:space="0" w:color="000000"/>
              <w:left w:val="single" w:sz="4" w:space="0" w:color="000000"/>
              <w:bottom w:val="single" w:sz="4" w:space="0" w:color="000000"/>
            </w:tcBorders>
            <w:shd w:val="clear" w:color="auto" w:fill="auto"/>
          </w:tcPr>
          <w:p w:rsidR="00885586" w:rsidRPr="00EB2B15" w:rsidRDefault="00885586" w:rsidP="00885586">
            <w:pPr>
              <w:snapToGrid w:val="0"/>
              <w:ind w:left="37"/>
              <w:rPr>
                <w:rFonts w:asciiTheme="majorHAnsi" w:hAnsiTheme="majorHAnsi" w:cstheme="majorHAnsi"/>
                <w:sz w:val="16"/>
                <w:szCs w:val="16"/>
              </w:rPr>
            </w:pPr>
            <w:r w:rsidRPr="00EB2B15">
              <w:rPr>
                <w:rFonts w:asciiTheme="majorHAnsi" w:hAnsiTheme="majorHAnsi" w:cstheme="majorHAnsi"/>
                <w:sz w:val="16"/>
                <w:szCs w:val="16"/>
              </w:rPr>
              <w:t>2</w:t>
            </w:r>
          </w:p>
        </w:tc>
        <w:tc>
          <w:tcPr>
            <w:tcW w:w="4988" w:type="dxa"/>
            <w:tcBorders>
              <w:top w:val="single" w:sz="4" w:space="0" w:color="000000"/>
              <w:left w:val="single" w:sz="4" w:space="0" w:color="000000"/>
              <w:bottom w:val="single" w:sz="4" w:space="0" w:color="000000"/>
            </w:tcBorders>
            <w:shd w:val="clear" w:color="auto" w:fill="auto"/>
          </w:tcPr>
          <w:p w:rsidR="00885586" w:rsidRPr="00EB2B15" w:rsidRDefault="00885586" w:rsidP="00885586">
            <w:pPr>
              <w:pStyle w:val="Tabletext"/>
              <w:widowControl/>
              <w:numPr>
                <w:ilvl w:val="0"/>
                <w:numId w:val="1"/>
              </w:numPr>
              <w:tabs>
                <w:tab w:val="clear" w:pos="432"/>
                <w:tab w:val="num" w:pos="0"/>
              </w:tabs>
              <w:ind w:left="62" w:right="119" w:firstLine="0"/>
              <w:rPr>
                <w:rFonts w:asciiTheme="majorHAnsi" w:hAnsiTheme="majorHAnsi" w:cstheme="majorHAnsi"/>
                <w:sz w:val="16"/>
                <w:szCs w:val="16"/>
              </w:rPr>
            </w:pPr>
            <w:r w:rsidRPr="00EB2B15">
              <w:rPr>
                <w:rFonts w:asciiTheme="majorHAnsi" w:hAnsiTheme="majorHAnsi" w:cstheme="majorHAnsi"/>
                <w:sz w:val="16"/>
                <w:szCs w:val="16"/>
              </w:rPr>
              <w:t>Πιστοποιητικό διαχείρισης ασφάλειας πληροφοριών σύμφωνα με το πρότυπο ISO 27001 ή ισοδύναμο με πεδίο εφαρμογής των ολοκληρωμένων λύσεων πληροφορικής.</w:t>
            </w:r>
          </w:p>
        </w:tc>
        <w:tc>
          <w:tcPr>
            <w:tcW w:w="1731" w:type="dxa"/>
            <w:tcBorders>
              <w:top w:val="single" w:sz="4" w:space="0" w:color="000000"/>
              <w:left w:val="single" w:sz="4" w:space="0" w:color="000000"/>
              <w:bottom w:val="single" w:sz="4" w:space="0" w:color="000000"/>
            </w:tcBorders>
            <w:shd w:val="clear" w:color="auto" w:fill="auto"/>
          </w:tcPr>
          <w:p w:rsidR="00885586" w:rsidRPr="00EB2B15" w:rsidRDefault="00885586" w:rsidP="00885586">
            <w:pPr>
              <w:jc w:val="center"/>
              <w:rPr>
                <w:rFonts w:asciiTheme="majorHAnsi" w:hAnsiTheme="majorHAnsi" w:cstheme="majorHAnsi"/>
                <w:sz w:val="16"/>
                <w:szCs w:val="16"/>
              </w:rPr>
            </w:pPr>
            <w:r w:rsidRPr="00EB2B15">
              <w:rPr>
                <w:rFonts w:asciiTheme="majorHAnsi" w:hAnsiTheme="majorHAnsi" w:cstheme="majorHAnsi"/>
                <w:sz w:val="16"/>
                <w:szCs w:val="16"/>
              </w:rPr>
              <w:t>Υποχρεωτικά μόνο για τον προσφέρων της ομάδας Α</w:t>
            </w:r>
          </w:p>
        </w:tc>
        <w:tc>
          <w:tcPr>
            <w:tcW w:w="1100" w:type="dxa"/>
            <w:tcBorders>
              <w:top w:val="single" w:sz="4" w:space="0" w:color="000000"/>
              <w:left w:val="single" w:sz="4" w:space="0" w:color="000000"/>
              <w:bottom w:val="single" w:sz="4" w:space="0" w:color="000000"/>
            </w:tcBorders>
            <w:shd w:val="clear" w:color="auto" w:fill="auto"/>
          </w:tcPr>
          <w:p w:rsidR="00885586" w:rsidRPr="00EB2B15" w:rsidRDefault="00885586" w:rsidP="00885586">
            <w:pPr>
              <w:snapToGrid w:val="0"/>
              <w:jc w:val="center"/>
              <w:rPr>
                <w:rFonts w:asciiTheme="majorHAnsi" w:hAnsiTheme="majorHAnsi" w:cstheme="majorHAnsi"/>
                <w:sz w:val="16"/>
                <w:szCs w:val="16"/>
              </w:rPr>
            </w:pPr>
          </w:p>
        </w:tc>
        <w:tc>
          <w:tcPr>
            <w:tcW w:w="1369" w:type="dxa"/>
            <w:tcBorders>
              <w:top w:val="single" w:sz="4" w:space="0" w:color="000000"/>
              <w:left w:val="single" w:sz="4" w:space="0" w:color="000000"/>
              <w:bottom w:val="single" w:sz="4" w:space="0" w:color="000000"/>
              <w:right w:val="single" w:sz="4" w:space="0" w:color="000000"/>
            </w:tcBorders>
            <w:shd w:val="clear" w:color="auto" w:fill="auto"/>
          </w:tcPr>
          <w:p w:rsidR="00885586" w:rsidRPr="00EB2B15" w:rsidRDefault="00885586" w:rsidP="00885586">
            <w:pPr>
              <w:snapToGrid w:val="0"/>
              <w:jc w:val="center"/>
              <w:rPr>
                <w:rFonts w:asciiTheme="majorHAnsi" w:hAnsiTheme="majorHAnsi" w:cstheme="majorHAnsi"/>
                <w:sz w:val="16"/>
                <w:szCs w:val="16"/>
              </w:rPr>
            </w:pPr>
          </w:p>
        </w:tc>
      </w:tr>
      <w:tr w:rsidR="009D584C" w:rsidRPr="00EB2B15" w:rsidTr="0026615F">
        <w:trPr>
          <w:trHeight w:val="649"/>
        </w:trPr>
        <w:tc>
          <w:tcPr>
            <w:tcW w:w="684" w:type="dxa"/>
            <w:tcBorders>
              <w:top w:val="single" w:sz="4" w:space="0" w:color="000000"/>
              <w:left w:val="single" w:sz="4" w:space="0" w:color="000000"/>
              <w:bottom w:val="single" w:sz="4" w:space="0" w:color="000000"/>
            </w:tcBorders>
            <w:shd w:val="clear" w:color="auto" w:fill="auto"/>
          </w:tcPr>
          <w:p w:rsidR="009D584C" w:rsidRPr="00EB2B15" w:rsidRDefault="009D584C" w:rsidP="00885586">
            <w:pPr>
              <w:snapToGrid w:val="0"/>
              <w:ind w:left="37"/>
              <w:rPr>
                <w:rFonts w:asciiTheme="majorHAnsi" w:hAnsiTheme="majorHAnsi" w:cstheme="majorHAnsi"/>
                <w:sz w:val="16"/>
                <w:szCs w:val="16"/>
              </w:rPr>
            </w:pPr>
            <w:r w:rsidRPr="00EB2B15">
              <w:rPr>
                <w:rFonts w:asciiTheme="majorHAnsi" w:hAnsiTheme="majorHAnsi" w:cstheme="majorHAnsi"/>
                <w:sz w:val="16"/>
                <w:szCs w:val="16"/>
              </w:rPr>
              <w:t>3</w:t>
            </w:r>
          </w:p>
        </w:tc>
        <w:tc>
          <w:tcPr>
            <w:tcW w:w="4988" w:type="dxa"/>
            <w:tcBorders>
              <w:top w:val="single" w:sz="4" w:space="0" w:color="000000"/>
              <w:left w:val="single" w:sz="4" w:space="0" w:color="000000"/>
              <w:bottom w:val="single" w:sz="4" w:space="0" w:color="000000"/>
            </w:tcBorders>
            <w:shd w:val="clear" w:color="auto" w:fill="auto"/>
          </w:tcPr>
          <w:p w:rsidR="009D584C" w:rsidRPr="00EB2B15" w:rsidRDefault="009D584C" w:rsidP="009D584C">
            <w:pPr>
              <w:pStyle w:val="1"/>
              <w:tabs>
                <w:tab w:val="clear" w:pos="432"/>
              </w:tabs>
              <w:ind w:left="65" w:firstLine="0"/>
              <w:rPr>
                <w:rFonts w:asciiTheme="majorHAnsi" w:eastAsia="Times New Roman" w:hAnsiTheme="majorHAnsi" w:cstheme="majorHAnsi"/>
                <w:b w:val="0"/>
                <w:bCs w:val="0"/>
                <w:color w:val="00000A"/>
                <w:sz w:val="16"/>
                <w:szCs w:val="16"/>
                <w:lang w:eastAsia="en-US" w:bidi="hi-IN"/>
              </w:rPr>
            </w:pPr>
            <w:r w:rsidRPr="00EB2B15">
              <w:rPr>
                <w:rFonts w:asciiTheme="majorHAnsi" w:eastAsia="Times New Roman" w:hAnsiTheme="majorHAnsi" w:cstheme="majorHAnsi"/>
                <w:b w:val="0"/>
                <w:bCs w:val="0"/>
                <w:color w:val="00000A"/>
                <w:sz w:val="16"/>
                <w:szCs w:val="16"/>
                <w:lang w:eastAsia="en-US" w:bidi="hi-IN"/>
              </w:rPr>
              <w:t>Ο Υποψήφιος Ανάδοχος, πρέπει να διαθέτει οργάνωση, δομή και μέσα, με τα οποία να είναι ικανός, να ανταπεξέλθει πλήρως, άρτια και ολοκληρωμένα, στις απαιτήσεις του υπό ανάθεση Έργου. Ως ελάχιστη προϋπόθεση για τη συμμετοχή του στο διαγωνισμό, ο Υποψήφιος Ανάδοχος πρέπει να :</w:t>
            </w:r>
          </w:p>
          <w:p w:rsidR="009D584C" w:rsidRPr="00EB2B15" w:rsidRDefault="009D584C" w:rsidP="009D584C">
            <w:pPr>
              <w:pStyle w:val="1"/>
              <w:numPr>
                <w:ilvl w:val="0"/>
                <w:numId w:val="49"/>
              </w:numPr>
              <w:ind w:left="349" w:hanging="142"/>
              <w:rPr>
                <w:rFonts w:asciiTheme="majorHAnsi" w:eastAsia="Times New Roman" w:hAnsiTheme="majorHAnsi" w:cstheme="majorHAnsi"/>
                <w:b w:val="0"/>
                <w:bCs w:val="0"/>
                <w:color w:val="00000A"/>
                <w:sz w:val="16"/>
                <w:szCs w:val="16"/>
                <w:lang w:eastAsia="en-US" w:bidi="hi-IN"/>
              </w:rPr>
            </w:pPr>
            <w:r w:rsidRPr="00EB2B15">
              <w:rPr>
                <w:rFonts w:asciiTheme="majorHAnsi" w:eastAsia="Times New Roman" w:hAnsiTheme="majorHAnsi" w:cstheme="majorHAnsi"/>
                <w:b w:val="0"/>
                <w:bCs w:val="0"/>
                <w:color w:val="00000A"/>
                <w:sz w:val="16"/>
                <w:szCs w:val="16"/>
                <w:lang w:eastAsia="en-US" w:bidi="hi-IN"/>
              </w:rPr>
              <w:t>διαθέτει εν ισχύ, πιστοποιημένη, επαγγελματική μεθοδολογία στον τομέα της διαχείρισης έργων πληροφορικής, ανάλυσης, σχεδιασμού και ανάπτυξης ή παραμετροποίησης λογισμικού, υλοποίησης ή/και ολοκλήρωσης λύσεων πληροφορικής, εγκατάστασης λογισμικού και υλικού, υπηρεσιών εκπαίδευσης, εξάπλωσης και επί τω έργω υποστήριξης, και παραγωγικής λειτουργίας (υπηρεσίες συντήρησης, υποστήριξης και διαχείρισης της λειτουργίας) πληροφορικών συστημάτων.</w:t>
            </w:r>
          </w:p>
          <w:p w:rsidR="009D584C" w:rsidRPr="00EB2B15" w:rsidRDefault="009D584C" w:rsidP="009D584C">
            <w:pPr>
              <w:pStyle w:val="1"/>
              <w:numPr>
                <w:ilvl w:val="0"/>
                <w:numId w:val="49"/>
              </w:numPr>
              <w:ind w:left="349" w:hanging="142"/>
              <w:rPr>
                <w:rFonts w:asciiTheme="majorHAnsi" w:eastAsia="Times New Roman" w:hAnsiTheme="majorHAnsi" w:cstheme="majorHAnsi"/>
                <w:b w:val="0"/>
                <w:bCs w:val="0"/>
                <w:color w:val="00000A"/>
                <w:sz w:val="16"/>
                <w:szCs w:val="16"/>
                <w:lang w:eastAsia="en-US" w:bidi="hi-IN"/>
              </w:rPr>
            </w:pPr>
            <w:r w:rsidRPr="00EB2B15">
              <w:rPr>
                <w:rFonts w:asciiTheme="majorHAnsi" w:eastAsia="Times New Roman" w:hAnsiTheme="majorHAnsi" w:cstheme="majorHAnsi"/>
                <w:b w:val="0"/>
                <w:bCs w:val="0"/>
                <w:color w:val="00000A"/>
                <w:sz w:val="16"/>
                <w:szCs w:val="16"/>
                <w:lang w:eastAsia="en-US" w:bidi="hi-IN"/>
              </w:rPr>
              <w:t>διαθέτει στην οργανωτική του δομή, οντότητες (ενδεικτικά Τμήματα, Μονάδες, Υπηρεσίες) με αρμοδιότητα την υλοποίηση διαδικτυακών πυλών, την Τηλεφωνική Εξυπηρέτηση Πελατών και την Τεχνική Υποστήριξη Συστημάτων Πληροφορικής, ή ισοδύναμες δομές με αρμοδιότητες που στηρίζουν τις παραπάνω διεργασίες του κύκλου ζωής ενός Έργου πληροφορικής.</w:t>
            </w:r>
          </w:p>
          <w:p w:rsidR="009D584C" w:rsidRPr="00EB2B15" w:rsidRDefault="009D584C" w:rsidP="009D584C">
            <w:pPr>
              <w:pStyle w:val="1"/>
              <w:tabs>
                <w:tab w:val="clear" w:pos="432"/>
              </w:tabs>
              <w:ind w:left="65" w:firstLine="0"/>
              <w:rPr>
                <w:rFonts w:asciiTheme="majorHAnsi" w:eastAsia="Times New Roman" w:hAnsiTheme="majorHAnsi" w:cstheme="majorHAnsi"/>
                <w:b w:val="0"/>
                <w:bCs w:val="0"/>
                <w:color w:val="00000A"/>
                <w:sz w:val="16"/>
                <w:szCs w:val="16"/>
                <w:lang w:eastAsia="en-US" w:bidi="hi-IN"/>
              </w:rPr>
            </w:pPr>
          </w:p>
          <w:p w:rsidR="009D584C" w:rsidRPr="00EB2B15" w:rsidRDefault="009D584C" w:rsidP="009D584C">
            <w:pPr>
              <w:pStyle w:val="1"/>
              <w:tabs>
                <w:tab w:val="clear" w:pos="432"/>
              </w:tabs>
              <w:ind w:left="65" w:firstLine="0"/>
              <w:rPr>
                <w:rFonts w:asciiTheme="majorHAnsi" w:eastAsia="Times New Roman" w:hAnsiTheme="majorHAnsi" w:cstheme="majorHAnsi"/>
                <w:b w:val="0"/>
                <w:bCs w:val="0"/>
                <w:color w:val="00000A"/>
                <w:sz w:val="16"/>
                <w:szCs w:val="16"/>
                <w:lang w:eastAsia="en-US" w:bidi="hi-IN"/>
              </w:rPr>
            </w:pPr>
            <w:r w:rsidRPr="00EB2B15">
              <w:rPr>
                <w:rFonts w:asciiTheme="majorHAnsi" w:eastAsia="Times New Roman" w:hAnsiTheme="majorHAnsi" w:cstheme="majorHAnsi"/>
                <w:b w:val="0"/>
                <w:bCs w:val="0"/>
                <w:color w:val="00000A"/>
                <w:sz w:val="16"/>
                <w:szCs w:val="16"/>
                <w:lang w:eastAsia="en-US" w:bidi="hi-IN"/>
              </w:rPr>
              <w:t>Αναλυτική παρουσίαση των κάτωθι χαρακτηριστικών του υποψήφιου Αναδόχου:</w:t>
            </w:r>
          </w:p>
          <w:p w:rsidR="009D584C" w:rsidRPr="00EB2B15" w:rsidRDefault="009D584C" w:rsidP="009D584C">
            <w:pPr>
              <w:pStyle w:val="1"/>
              <w:numPr>
                <w:ilvl w:val="0"/>
                <w:numId w:val="50"/>
              </w:numPr>
              <w:ind w:left="349" w:hanging="142"/>
              <w:rPr>
                <w:rFonts w:asciiTheme="majorHAnsi" w:eastAsia="Times New Roman" w:hAnsiTheme="majorHAnsi" w:cstheme="majorHAnsi"/>
                <w:b w:val="0"/>
                <w:bCs w:val="0"/>
                <w:color w:val="00000A"/>
                <w:sz w:val="16"/>
                <w:szCs w:val="16"/>
                <w:lang w:eastAsia="en-US" w:bidi="hi-IN"/>
              </w:rPr>
            </w:pPr>
            <w:r w:rsidRPr="00EB2B15">
              <w:rPr>
                <w:rFonts w:asciiTheme="majorHAnsi" w:eastAsia="Times New Roman" w:hAnsiTheme="majorHAnsi" w:cstheme="majorHAnsi"/>
                <w:b w:val="0"/>
                <w:bCs w:val="0"/>
                <w:color w:val="00000A"/>
                <w:sz w:val="16"/>
                <w:szCs w:val="16"/>
                <w:lang w:eastAsia="en-US" w:bidi="hi-IN"/>
              </w:rPr>
              <w:t>επιχειρηματική δομή, συνεργασίες με εξωτερικούς προμηθευτές, κανάλια εξυπηρέτησης,</w:t>
            </w:r>
          </w:p>
          <w:p w:rsidR="009D584C" w:rsidRPr="00EB2B15" w:rsidRDefault="009D584C" w:rsidP="009D584C">
            <w:pPr>
              <w:pStyle w:val="1"/>
              <w:numPr>
                <w:ilvl w:val="0"/>
                <w:numId w:val="50"/>
              </w:numPr>
              <w:ind w:left="349" w:hanging="142"/>
              <w:rPr>
                <w:rFonts w:asciiTheme="majorHAnsi" w:eastAsia="Times New Roman" w:hAnsiTheme="majorHAnsi" w:cstheme="majorHAnsi"/>
                <w:b w:val="0"/>
                <w:bCs w:val="0"/>
                <w:color w:val="00000A"/>
                <w:sz w:val="16"/>
                <w:szCs w:val="16"/>
                <w:lang w:eastAsia="en-US" w:bidi="hi-IN"/>
              </w:rPr>
            </w:pPr>
            <w:r w:rsidRPr="00EB2B15">
              <w:rPr>
                <w:rFonts w:asciiTheme="majorHAnsi" w:eastAsia="Times New Roman" w:hAnsiTheme="majorHAnsi" w:cstheme="majorHAnsi"/>
                <w:b w:val="0"/>
                <w:bCs w:val="0"/>
                <w:color w:val="00000A"/>
                <w:sz w:val="16"/>
                <w:szCs w:val="16"/>
                <w:lang w:eastAsia="en-US" w:bidi="hi-IN"/>
              </w:rPr>
              <w:t>τομείς δραστηριότητας και κλάδοι εξειδίκευσης</w:t>
            </w:r>
          </w:p>
          <w:p w:rsidR="009D584C" w:rsidRPr="00EB2B15" w:rsidRDefault="009D584C" w:rsidP="009D584C">
            <w:pPr>
              <w:pStyle w:val="1"/>
              <w:numPr>
                <w:ilvl w:val="0"/>
                <w:numId w:val="50"/>
              </w:numPr>
              <w:ind w:left="349" w:hanging="142"/>
              <w:rPr>
                <w:rFonts w:asciiTheme="majorHAnsi" w:eastAsia="Times New Roman" w:hAnsiTheme="majorHAnsi" w:cstheme="majorHAnsi"/>
                <w:b w:val="0"/>
                <w:bCs w:val="0"/>
                <w:color w:val="00000A"/>
                <w:sz w:val="16"/>
                <w:szCs w:val="16"/>
                <w:lang w:eastAsia="en-US" w:bidi="hi-IN"/>
              </w:rPr>
            </w:pPr>
            <w:r w:rsidRPr="00EB2B15">
              <w:rPr>
                <w:rFonts w:asciiTheme="majorHAnsi" w:eastAsia="Times New Roman" w:hAnsiTheme="majorHAnsi" w:cstheme="majorHAnsi"/>
                <w:b w:val="0"/>
                <w:bCs w:val="0"/>
                <w:color w:val="00000A"/>
                <w:sz w:val="16"/>
                <w:szCs w:val="16"/>
                <w:lang w:eastAsia="en-US" w:bidi="hi-IN"/>
              </w:rPr>
              <w:t>προϊόντα και υπηρεσίες</w:t>
            </w:r>
          </w:p>
          <w:p w:rsidR="009D584C" w:rsidRPr="00EB2B15" w:rsidRDefault="009D584C" w:rsidP="009D584C">
            <w:pPr>
              <w:pStyle w:val="1"/>
              <w:numPr>
                <w:ilvl w:val="0"/>
                <w:numId w:val="50"/>
              </w:numPr>
              <w:ind w:left="349" w:hanging="142"/>
              <w:rPr>
                <w:rFonts w:asciiTheme="majorHAnsi" w:eastAsia="Times New Roman" w:hAnsiTheme="majorHAnsi" w:cstheme="majorHAnsi"/>
                <w:b w:val="0"/>
                <w:bCs w:val="0"/>
                <w:color w:val="00000A"/>
                <w:sz w:val="16"/>
                <w:szCs w:val="16"/>
                <w:lang w:eastAsia="en-US" w:bidi="hi-IN"/>
              </w:rPr>
            </w:pPr>
            <w:r w:rsidRPr="00EB2B15">
              <w:rPr>
                <w:rFonts w:asciiTheme="majorHAnsi" w:eastAsia="Times New Roman" w:hAnsiTheme="majorHAnsi" w:cstheme="majorHAnsi"/>
                <w:b w:val="0"/>
                <w:bCs w:val="0"/>
                <w:color w:val="00000A"/>
                <w:sz w:val="16"/>
                <w:szCs w:val="16"/>
                <w:lang w:eastAsia="en-US" w:bidi="hi-IN"/>
              </w:rPr>
              <w:t>μεθοδολογίες, εργαλεία και τεχνικές που χρησιμοποιεί με σαφή αναφορά στις οντότητες (π.χ. Τμήματα, Μονάδες, Υπηρεσίες) οι οποίες καλύπτουν την ανωτέρω Ελάχιστη Προϋπόθεση Συμμετοχής.</w:t>
            </w:r>
          </w:p>
          <w:p w:rsidR="009D584C" w:rsidRPr="00EB2B15" w:rsidRDefault="009D584C" w:rsidP="009D584C">
            <w:pPr>
              <w:pStyle w:val="1"/>
              <w:tabs>
                <w:tab w:val="clear" w:pos="432"/>
              </w:tabs>
              <w:ind w:left="65" w:firstLine="0"/>
              <w:rPr>
                <w:rFonts w:asciiTheme="majorHAnsi" w:eastAsia="Times New Roman" w:hAnsiTheme="majorHAnsi" w:cstheme="majorHAnsi"/>
                <w:b w:val="0"/>
                <w:bCs w:val="0"/>
                <w:color w:val="00000A"/>
                <w:sz w:val="16"/>
                <w:szCs w:val="16"/>
                <w:lang w:eastAsia="en-US" w:bidi="hi-IN"/>
              </w:rPr>
            </w:pPr>
          </w:p>
          <w:p w:rsidR="009D584C" w:rsidRPr="00EB2B15" w:rsidRDefault="009D584C" w:rsidP="009D584C">
            <w:pPr>
              <w:pStyle w:val="1"/>
              <w:tabs>
                <w:tab w:val="clear" w:pos="432"/>
              </w:tabs>
              <w:ind w:left="65" w:firstLine="0"/>
              <w:rPr>
                <w:rFonts w:asciiTheme="majorHAnsi" w:eastAsia="Times New Roman" w:hAnsiTheme="majorHAnsi" w:cstheme="majorHAnsi"/>
                <w:b w:val="0"/>
                <w:bCs w:val="0"/>
                <w:color w:val="00000A"/>
                <w:sz w:val="16"/>
                <w:szCs w:val="16"/>
                <w:lang w:eastAsia="en-US" w:bidi="hi-IN"/>
              </w:rPr>
            </w:pPr>
            <w:r w:rsidRPr="00EB2B15">
              <w:rPr>
                <w:rFonts w:asciiTheme="majorHAnsi" w:eastAsia="Times New Roman" w:hAnsiTheme="majorHAnsi" w:cstheme="majorHAnsi"/>
                <w:b w:val="0"/>
                <w:bCs w:val="0"/>
                <w:color w:val="00000A"/>
                <w:sz w:val="16"/>
                <w:szCs w:val="16"/>
                <w:lang w:eastAsia="en-US" w:bidi="hi-IN"/>
              </w:rPr>
              <w:t>Ο υποψήφιος Ανάδοχος πρέπει να παρουσιάσει στην τεχνική προσφορά του, σε έντυπη μορφή, ένα αντίστοιχο έργο που έχει υλοποιήσει με επιτυχία. Αυτό θα επιτρέψει στον κύριο του έργου να επιβεβαιώσει την επάρκεια και εμπειρία κάθε υποψηφίου καθώς και να διαπιστώσει ότι οι προτεινόμενες τεχνικές λύσεις είναι αξιόπιστες και έχουν δοκιμαστεί στην πράξη.</w:t>
            </w:r>
          </w:p>
          <w:p w:rsidR="009D584C" w:rsidRPr="00EB2B15" w:rsidRDefault="009D584C" w:rsidP="00885586">
            <w:pPr>
              <w:pStyle w:val="Tabletext"/>
              <w:widowControl/>
              <w:numPr>
                <w:ilvl w:val="0"/>
                <w:numId w:val="1"/>
              </w:numPr>
              <w:tabs>
                <w:tab w:val="clear" w:pos="432"/>
                <w:tab w:val="num" w:pos="0"/>
              </w:tabs>
              <w:ind w:left="62" w:right="119" w:firstLine="0"/>
              <w:rPr>
                <w:rFonts w:asciiTheme="majorHAnsi" w:hAnsiTheme="majorHAnsi" w:cstheme="majorHAnsi"/>
                <w:sz w:val="16"/>
                <w:szCs w:val="16"/>
              </w:rPr>
            </w:pPr>
          </w:p>
        </w:tc>
        <w:tc>
          <w:tcPr>
            <w:tcW w:w="1731" w:type="dxa"/>
            <w:tcBorders>
              <w:top w:val="single" w:sz="4" w:space="0" w:color="000000"/>
              <w:left w:val="single" w:sz="4" w:space="0" w:color="000000"/>
              <w:bottom w:val="single" w:sz="4" w:space="0" w:color="000000"/>
            </w:tcBorders>
            <w:shd w:val="clear" w:color="auto" w:fill="auto"/>
          </w:tcPr>
          <w:p w:rsidR="009D584C" w:rsidRPr="00EB2B15" w:rsidRDefault="009D584C" w:rsidP="00885586">
            <w:pPr>
              <w:jc w:val="center"/>
              <w:rPr>
                <w:rFonts w:asciiTheme="majorHAnsi" w:hAnsiTheme="majorHAnsi" w:cstheme="majorHAnsi"/>
                <w:sz w:val="16"/>
                <w:szCs w:val="16"/>
              </w:rPr>
            </w:pPr>
            <w:r w:rsidRPr="00EB2B15">
              <w:rPr>
                <w:rFonts w:asciiTheme="majorHAnsi" w:hAnsiTheme="majorHAnsi" w:cstheme="majorHAnsi"/>
                <w:sz w:val="16"/>
                <w:szCs w:val="16"/>
              </w:rPr>
              <w:t>Μόνο για την ομάδα Β</w:t>
            </w:r>
          </w:p>
        </w:tc>
        <w:tc>
          <w:tcPr>
            <w:tcW w:w="1100" w:type="dxa"/>
            <w:tcBorders>
              <w:top w:val="single" w:sz="4" w:space="0" w:color="000000"/>
              <w:left w:val="single" w:sz="4" w:space="0" w:color="000000"/>
              <w:bottom w:val="single" w:sz="4" w:space="0" w:color="000000"/>
            </w:tcBorders>
            <w:shd w:val="clear" w:color="auto" w:fill="auto"/>
          </w:tcPr>
          <w:p w:rsidR="009D584C" w:rsidRPr="00EB2B15" w:rsidRDefault="009D584C" w:rsidP="00885586">
            <w:pPr>
              <w:snapToGrid w:val="0"/>
              <w:jc w:val="center"/>
              <w:rPr>
                <w:rFonts w:asciiTheme="majorHAnsi" w:hAnsiTheme="majorHAnsi" w:cstheme="majorHAnsi"/>
                <w:sz w:val="16"/>
                <w:szCs w:val="16"/>
              </w:rPr>
            </w:pPr>
          </w:p>
        </w:tc>
        <w:tc>
          <w:tcPr>
            <w:tcW w:w="1369" w:type="dxa"/>
            <w:tcBorders>
              <w:top w:val="single" w:sz="4" w:space="0" w:color="000000"/>
              <w:left w:val="single" w:sz="4" w:space="0" w:color="000000"/>
              <w:bottom w:val="single" w:sz="4" w:space="0" w:color="000000"/>
              <w:right w:val="single" w:sz="4" w:space="0" w:color="000000"/>
            </w:tcBorders>
            <w:shd w:val="clear" w:color="auto" w:fill="auto"/>
          </w:tcPr>
          <w:p w:rsidR="009D584C" w:rsidRPr="00EB2B15" w:rsidRDefault="009D584C" w:rsidP="00885586">
            <w:pPr>
              <w:snapToGrid w:val="0"/>
              <w:jc w:val="center"/>
              <w:rPr>
                <w:rFonts w:asciiTheme="majorHAnsi" w:hAnsiTheme="majorHAnsi" w:cstheme="majorHAnsi"/>
                <w:sz w:val="16"/>
                <w:szCs w:val="16"/>
              </w:rPr>
            </w:pPr>
          </w:p>
        </w:tc>
      </w:tr>
    </w:tbl>
    <w:p w:rsidR="00001790" w:rsidRPr="00EB2B15" w:rsidRDefault="00001790">
      <w:pPr>
        <w:rPr>
          <w:rFonts w:asciiTheme="majorHAnsi" w:hAnsiTheme="majorHAnsi" w:cstheme="majorHAnsi"/>
          <w:b/>
          <w:bCs/>
          <w:sz w:val="16"/>
          <w:szCs w:val="16"/>
          <w:u w:val="single"/>
        </w:rPr>
      </w:pPr>
    </w:p>
    <w:p w:rsidR="001763B3" w:rsidRPr="00EB2B15" w:rsidRDefault="001763B3">
      <w:pPr>
        <w:rPr>
          <w:rFonts w:asciiTheme="majorHAnsi" w:hAnsiTheme="majorHAnsi" w:cstheme="majorHAnsi"/>
          <w:sz w:val="16"/>
          <w:szCs w:val="16"/>
        </w:rPr>
      </w:pPr>
      <w:r w:rsidRPr="00EB2B15">
        <w:rPr>
          <w:rFonts w:asciiTheme="majorHAnsi" w:hAnsiTheme="majorHAnsi" w:cstheme="majorHAnsi"/>
          <w:b/>
          <w:bCs/>
          <w:sz w:val="16"/>
          <w:szCs w:val="16"/>
          <w:u w:val="single"/>
        </w:rPr>
        <w:t>Ομάδα Α</w:t>
      </w:r>
    </w:p>
    <w:p w:rsidR="001763B3" w:rsidRPr="00EB2B15" w:rsidRDefault="001763B3">
      <w:pPr>
        <w:rPr>
          <w:rFonts w:asciiTheme="majorHAnsi" w:hAnsiTheme="majorHAnsi" w:cstheme="majorHAnsi"/>
          <w:sz w:val="16"/>
          <w:szCs w:val="16"/>
        </w:rPr>
      </w:pPr>
    </w:p>
    <w:p w:rsidR="001763B3" w:rsidRPr="00EB2B15" w:rsidRDefault="001763B3">
      <w:pPr>
        <w:rPr>
          <w:rFonts w:asciiTheme="majorHAnsi" w:hAnsiTheme="majorHAnsi" w:cstheme="majorHAnsi"/>
          <w:sz w:val="16"/>
          <w:szCs w:val="16"/>
        </w:rPr>
      </w:pPr>
      <w:r w:rsidRPr="00EB2B15">
        <w:rPr>
          <w:rFonts w:asciiTheme="majorHAnsi" w:hAnsiTheme="majorHAnsi" w:cstheme="majorHAnsi"/>
          <w:sz w:val="16"/>
          <w:szCs w:val="16"/>
        </w:rPr>
        <w:t>Α</w:t>
      </w:r>
      <w:r w:rsidR="00001790" w:rsidRPr="00EB2B15">
        <w:rPr>
          <w:rFonts w:asciiTheme="majorHAnsi" w:hAnsiTheme="majorHAnsi" w:cstheme="majorHAnsi"/>
          <w:sz w:val="16"/>
          <w:szCs w:val="16"/>
        </w:rPr>
        <w:t>.Τ. 1.</w:t>
      </w:r>
      <w:r w:rsidR="006969AB" w:rsidRPr="00EB2B15">
        <w:rPr>
          <w:rFonts w:asciiTheme="majorHAnsi" w:hAnsiTheme="majorHAnsi" w:cstheme="majorHAnsi"/>
          <w:sz w:val="16"/>
          <w:szCs w:val="16"/>
        </w:rPr>
        <w:t>1</w:t>
      </w:r>
      <w:r w:rsidR="00001790" w:rsidRPr="00EB2B15">
        <w:rPr>
          <w:rFonts w:asciiTheme="majorHAnsi" w:hAnsiTheme="majorHAnsi" w:cstheme="majorHAnsi"/>
          <w:sz w:val="16"/>
          <w:szCs w:val="16"/>
        </w:rPr>
        <w:t xml:space="preserve"> Ηλεκτρονικός Υπολογιστή</w:t>
      </w:r>
      <w:r w:rsidR="001D52E5" w:rsidRPr="00EB2B15">
        <w:rPr>
          <w:rFonts w:asciiTheme="majorHAnsi" w:hAnsiTheme="majorHAnsi" w:cstheme="majorHAnsi"/>
          <w:sz w:val="16"/>
          <w:szCs w:val="16"/>
        </w:rPr>
        <w:t>ς</w:t>
      </w:r>
      <w:r w:rsidRPr="00EB2B15">
        <w:rPr>
          <w:rFonts w:asciiTheme="majorHAnsi" w:hAnsiTheme="majorHAnsi" w:cstheme="majorHAnsi"/>
          <w:sz w:val="16"/>
          <w:szCs w:val="16"/>
        </w:rPr>
        <w:t xml:space="preserve">– Τύπος </w:t>
      </w:r>
    </w:p>
    <w:p w:rsidR="001763B3" w:rsidRPr="00EB2B15" w:rsidRDefault="001763B3">
      <w:pPr>
        <w:rPr>
          <w:rFonts w:asciiTheme="majorHAnsi" w:hAnsiTheme="majorHAnsi" w:cstheme="majorHAnsi"/>
          <w:sz w:val="16"/>
          <w:szCs w:val="16"/>
        </w:rPr>
      </w:pPr>
    </w:p>
    <w:tbl>
      <w:tblPr>
        <w:tblW w:w="9918" w:type="dxa"/>
        <w:tblInd w:w="-37" w:type="dxa"/>
        <w:tblLayout w:type="fixed"/>
        <w:tblCellMar>
          <w:top w:w="71" w:type="dxa"/>
          <w:left w:w="103" w:type="dxa"/>
          <w:right w:w="26" w:type="dxa"/>
        </w:tblCellMar>
        <w:tblLook w:val="0000" w:firstRow="0" w:lastRow="0" w:firstColumn="0" w:lastColumn="0" w:noHBand="0" w:noVBand="0"/>
      </w:tblPr>
      <w:tblGrid>
        <w:gridCol w:w="684"/>
        <w:gridCol w:w="4988"/>
        <w:gridCol w:w="1387"/>
        <w:gridCol w:w="1444"/>
        <w:gridCol w:w="1415"/>
      </w:tblGrid>
      <w:tr w:rsidR="001763B3" w:rsidRPr="00EB2B15" w:rsidTr="00001790">
        <w:trPr>
          <w:tblHeader/>
        </w:trPr>
        <w:tc>
          <w:tcPr>
            <w:tcW w:w="684" w:type="dxa"/>
            <w:tcBorders>
              <w:top w:val="single" w:sz="4" w:space="0" w:color="000000"/>
              <w:left w:val="single" w:sz="4" w:space="0" w:color="000000"/>
              <w:bottom w:val="single" w:sz="4" w:space="0" w:color="000000"/>
            </w:tcBorders>
            <w:shd w:val="clear" w:color="auto" w:fill="BFBFBF"/>
          </w:tcPr>
          <w:p w:rsidR="001763B3" w:rsidRPr="00EB2B15" w:rsidRDefault="001763B3">
            <w:pPr>
              <w:rPr>
                <w:rFonts w:asciiTheme="majorHAnsi" w:hAnsiTheme="majorHAnsi" w:cstheme="majorHAnsi"/>
                <w:sz w:val="16"/>
                <w:szCs w:val="16"/>
              </w:rPr>
            </w:pPr>
            <w:r w:rsidRPr="00EB2B15">
              <w:rPr>
                <w:rFonts w:asciiTheme="majorHAnsi" w:hAnsiTheme="majorHAnsi" w:cstheme="majorHAnsi"/>
                <w:b/>
                <w:sz w:val="16"/>
                <w:szCs w:val="16"/>
              </w:rPr>
              <w:t>A/A</w:t>
            </w:r>
          </w:p>
        </w:tc>
        <w:tc>
          <w:tcPr>
            <w:tcW w:w="4988" w:type="dxa"/>
            <w:tcBorders>
              <w:top w:val="single" w:sz="4" w:space="0" w:color="000000"/>
              <w:left w:val="single" w:sz="4" w:space="0" w:color="000000"/>
              <w:bottom w:val="single" w:sz="4" w:space="0" w:color="000000"/>
            </w:tcBorders>
            <w:shd w:val="clear" w:color="auto" w:fill="BFBFBF"/>
          </w:tcPr>
          <w:p w:rsidR="001763B3" w:rsidRPr="00EB2B15" w:rsidRDefault="001763B3">
            <w:pPr>
              <w:rPr>
                <w:rFonts w:asciiTheme="majorHAnsi" w:hAnsiTheme="majorHAnsi" w:cstheme="majorHAnsi"/>
                <w:sz w:val="16"/>
                <w:szCs w:val="16"/>
              </w:rPr>
            </w:pPr>
            <w:r w:rsidRPr="00EB2B15">
              <w:rPr>
                <w:rFonts w:asciiTheme="majorHAnsi" w:hAnsiTheme="majorHAnsi" w:cstheme="majorHAnsi"/>
                <w:b/>
                <w:sz w:val="16"/>
                <w:szCs w:val="16"/>
              </w:rPr>
              <w:t>ΠΡΟΔΙΑΓΡΑΦΗ</w:t>
            </w:r>
          </w:p>
        </w:tc>
        <w:tc>
          <w:tcPr>
            <w:tcW w:w="1387" w:type="dxa"/>
            <w:tcBorders>
              <w:top w:val="single" w:sz="4" w:space="0" w:color="000000"/>
              <w:left w:val="single" w:sz="4" w:space="0" w:color="000000"/>
              <w:bottom w:val="single" w:sz="4" w:space="0" w:color="000000"/>
            </w:tcBorders>
            <w:shd w:val="clear" w:color="auto" w:fill="BFBFBF"/>
          </w:tcPr>
          <w:p w:rsidR="001763B3" w:rsidRPr="00EB2B15" w:rsidRDefault="001763B3">
            <w:pPr>
              <w:jc w:val="center"/>
              <w:rPr>
                <w:rFonts w:asciiTheme="majorHAnsi" w:hAnsiTheme="majorHAnsi" w:cstheme="majorHAnsi"/>
                <w:sz w:val="16"/>
                <w:szCs w:val="16"/>
              </w:rPr>
            </w:pPr>
            <w:r w:rsidRPr="00EB2B15">
              <w:rPr>
                <w:rFonts w:asciiTheme="majorHAnsi" w:hAnsiTheme="majorHAnsi" w:cstheme="majorHAnsi"/>
                <w:b/>
                <w:sz w:val="16"/>
                <w:szCs w:val="16"/>
              </w:rPr>
              <w:t>ΑΠΑΙΤΗΣΗ</w:t>
            </w:r>
          </w:p>
        </w:tc>
        <w:tc>
          <w:tcPr>
            <w:tcW w:w="1444" w:type="dxa"/>
            <w:tcBorders>
              <w:top w:val="single" w:sz="4" w:space="0" w:color="000000"/>
              <w:left w:val="single" w:sz="4" w:space="0" w:color="000000"/>
              <w:bottom w:val="single" w:sz="4" w:space="0" w:color="000000"/>
            </w:tcBorders>
            <w:shd w:val="clear" w:color="auto" w:fill="BFBFBF"/>
          </w:tcPr>
          <w:p w:rsidR="001763B3" w:rsidRPr="00EB2B15" w:rsidRDefault="001763B3">
            <w:pPr>
              <w:jc w:val="center"/>
              <w:rPr>
                <w:rFonts w:asciiTheme="majorHAnsi" w:hAnsiTheme="majorHAnsi" w:cstheme="majorHAnsi"/>
                <w:sz w:val="16"/>
                <w:szCs w:val="16"/>
              </w:rPr>
            </w:pPr>
            <w:r w:rsidRPr="00EB2B15">
              <w:rPr>
                <w:rFonts w:asciiTheme="majorHAnsi" w:hAnsiTheme="majorHAnsi" w:cstheme="majorHAnsi"/>
                <w:b/>
                <w:sz w:val="16"/>
                <w:szCs w:val="16"/>
              </w:rPr>
              <w:t>ΑΠΑΝΤΗΣΗ</w:t>
            </w:r>
          </w:p>
        </w:tc>
        <w:tc>
          <w:tcPr>
            <w:tcW w:w="1415" w:type="dxa"/>
            <w:tcBorders>
              <w:top w:val="single" w:sz="4" w:space="0" w:color="000000"/>
              <w:left w:val="single" w:sz="4" w:space="0" w:color="000000"/>
              <w:bottom w:val="single" w:sz="4" w:space="0" w:color="000000"/>
              <w:right w:val="single" w:sz="4" w:space="0" w:color="000000"/>
            </w:tcBorders>
            <w:shd w:val="clear" w:color="auto" w:fill="BFBFBF"/>
          </w:tcPr>
          <w:p w:rsidR="001763B3" w:rsidRPr="00EB2B15" w:rsidRDefault="001763B3">
            <w:pPr>
              <w:jc w:val="center"/>
              <w:rPr>
                <w:rFonts w:asciiTheme="majorHAnsi" w:hAnsiTheme="majorHAnsi" w:cstheme="majorHAnsi"/>
                <w:sz w:val="16"/>
                <w:szCs w:val="16"/>
              </w:rPr>
            </w:pPr>
            <w:r w:rsidRPr="00EB2B15">
              <w:rPr>
                <w:rFonts w:asciiTheme="majorHAnsi" w:hAnsiTheme="majorHAnsi" w:cstheme="majorHAnsi"/>
                <w:b/>
                <w:sz w:val="16"/>
                <w:szCs w:val="16"/>
              </w:rPr>
              <w:t>ΠΑΡΑΠΟΜΠΗ</w:t>
            </w:r>
          </w:p>
        </w:tc>
      </w:tr>
      <w:tr w:rsidR="001763B3" w:rsidRPr="00EB2B15" w:rsidTr="00001790">
        <w:tc>
          <w:tcPr>
            <w:tcW w:w="684" w:type="dxa"/>
            <w:tcBorders>
              <w:top w:val="single" w:sz="4" w:space="0" w:color="000000"/>
              <w:left w:val="single" w:sz="4" w:space="0" w:color="000000"/>
              <w:bottom w:val="single" w:sz="4" w:space="0" w:color="000000"/>
            </w:tcBorders>
            <w:shd w:val="clear" w:color="auto" w:fill="A6A6A6"/>
          </w:tcPr>
          <w:p w:rsidR="001763B3" w:rsidRPr="00EB2B15" w:rsidRDefault="001763B3">
            <w:pPr>
              <w:rPr>
                <w:rFonts w:asciiTheme="majorHAnsi" w:hAnsiTheme="majorHAnsi" w:cstheme="majorHAnsi"/>
                <w:sz w:val="16"/>
                <w:szCs w:val="16"/>
                <w:lang w:val="en-US"/>
              </w:rPr>
            </w:pPr>
            <w:r w:rsidRPr="00EB2B15">
              <w:rPr>
                <w:rFonts w:asciiTheme="majorHAnsi" w:hAnsiTheme="majorHAnsi" w:cstheme="majorHAnsi"/>
                <w:b/>
                <w:sz w:val="16"/>
                <w:szCs w:val="16"/>
              </w:rPr>
              <w:t>1.1</w:t>
            </w:r>
            <w:r w:rsidR="003E63D6" w:rsidRPr="00EB2B15">
              <w:rPr>
                <w:rFonts w:asciiTheme="majorHAnsi" w:hAnsiTheme="majorHAnsi" w:cstheme="majorHAnsi"/>
                <w:b/>
                <w:sz w:val="16"/>
                <w:szCs w:val="16"/>
                <w:lang w:val="en-US"/>
              </w:rPr>
              <w:t>.1</w:t>
            </w:r>
          </w:p>
        </w:tc>
        <w:tc>
          <w:tcPr>
            <w:tcW w:w="4988" w:type="dxa"/>
            <w:tcBorders>
              <w:top w:val="single" w:sz="4" w:space="0" w:color="000000"/>
              <w:left w:val="single" w:sz="4" w:space="0" w:color="000000"/>
              <w:bottom w:val="single" w:sz="4" w:space="0" w:color="000000"/>
            </w:tcBorders>
            <w:shd w:val="clear" w:color="auto" w:fill="A6A6A6"/>
          </w:tcPr>
          <w:p w:rsidR="001763B3" w:rsidRPr="00EB2B15" w:rsidRDefault="001763B3">
            <w:pPr>
              <w:rPr>
                <w:rFonts w:asciiTheme="majorHAnsi" w:hAnsiTheme="majorHAnsi" w:cstheme="majorHAnsi"/>
                <w:sz w:val="16"/>
                <w:szCs w:val="16"/>
              </w:rPr>
            </w:pPr>
            <w:r w:rsidRPr="00EB2B15">
              <w:rPr>
                <w:rFonts w:asciiTheme="majorHAnsi" w:hAnsiTheme="majorHAnsi" w:cstheme="majorHAnsi"/>
                <w:b/>
                <w:sz w:val="16"/>
                <w:szCs w:val="16"/>
              </w:rPr>
              <w:t xml:space="preserve">Γενικές Απαιτήσεις  </w:t>
            </w:r>
          </w:p>
        </w:tc>
        <w:tc>
          <w:tcPr>
            <w:tcW w:w="1387" w:type="dxa"/>
            <w:tcBorders>
              <w:top w:val="single" w:sz="4" w:space="0" w:color="000000"/>
              <w:left w:val="single" w:sz="4" w:space="0" w:color="000000"/>
              <w:bottom w:val="single" w:sz="4" w:space="0" w:color="000000"/>
            </w:tcBorders>
            <w:shd w:val="clear" w:color="auto" w:fill="A6A6A6"/>
          </w:tcPr>
          <w:p w:rsidR="001763B3" w:rsidRPr="00EB2B15" w:rsidRDefault="001763B3">
            <w:pPr>
              <w:snapToGrid w:val="0"/>
              <w:jc w:val="center"/>
              <w:rPr>
                <w:rFonts w:asciiTheme="majorHAnsi" w:hAnsiTheme="majorHAnsi" w:cstheme="majorHAnsi"/>
                <w:b/>
                <w:sz w:val="16"/>
                <w:szCs w:val="16"/>
              </w:rPr>
            </w:pPr>
          </w:p>
        </w:tc>
        <w:tc>
          <w:tcPr>
            <w:tcW w:w="1444" w:type="dxa"/>
            <w:tcBorders>
              <w:top w:val="single" w:sz="4" w:space="0" w:color="000000"/>
              <w:left w:val="single" w:sz="4" w:space="0" w:color="000000"/>
              <w:bottom w:val="single" w:sz="4" w:space="0" w:color="000000"/>
            </w:tcBorders>
            <w:shd w:val="clear" w:color="auto" w:fill="A6A6A6"/>
          </w:tcPr>
          <w:p w:rsidR="001763B3" w:rsidRPr="00EB2B15" w:rsidRDefault="001763B3">
            <w:pPr>
              <w:snapToGrid w:val="0"/>
              <w:jc w:val="center"/>
              <w:rPr>
                <w:rFonts w:asciiTheme="majorHAnsi" w:hAnsiTheme="majorHAnsi" w:cstheme="majorHAnsi"/>
                <w:b/>
                <w:sz w:val="16"/>
                <w:szCs w:val="16"/>
              </w:rPr>
            </w:pPr>
          </w:p>
        </w:tc>
        <w:tc>
          <w:tcPr>
            <w:tcW w:w="1415" w:type="dxa"/>
            <w:tcBorders>
              <w:top w:val="single" w:sz="4" w:space="0" w:color="000000"/>
              <w:left w:val="single" w:sz="4" w:space="0" w:color="000000"/>
              <w:bottom w:val="single" w:sz="4" w:space="0" w:color="000000"/>
              <w:right w:val="single" w:sz="4" w:space="0" w:color="000000"/>
            </w:tcBorders>
            <w:shd w:val="clear" w:color="auto" w:fill="A6A6A6"/>
          </w:tcPr>
          <w:p w:rsidR="001763B3" w:rsidRPr="00EB2B15" w:rsidRDefault="001763B3">
            <w:pPr>
              <w:snapToGrid w:val="0"/>
              <w:jc w:val="center"/>
              <w:rPr>
                <w:rFonts w:asciiTheme="majorHAnsi" w:hAnsiTheme="majorHAnsi" w:cstheme="majorHAnsi"/>
                <w:b/>
                <w:sz w:val="16"/>
                <w:szCs w:val="16"/>
              </w:rPr>
            </w:pPr>
          </w:p>
        </w:tc>
      </w:tr>
      <w:tr w:rsidR="001763B3" w:rsidRPr="00EB2B15" w:rsidTr="00001790">
        <w:tc>
          <w:tcPr>
            <w:tcW w:w="684" w:type="dxa"/>
            <w:tcBorders>
              <w:top w:val="single" w:sz="4" w:space="0" w:color="000000"/>
              <w:left w:val="single" w:sz="4" w:space="0" w:color="000000"/>
              <w:bottom w:val="single" w:sz="4" w:space="0" w:color="000000"/>
            </w:tcBorders>
            <w:shd w:val="clear" w:color="auto" w:fill="FFFFFF"/>
          </w:tcPr>
          <w:p w:rsidR="001763B3" w:rsidRPr="00EB2B15" w:rsidRDefault="001763B3">
            <w:pPr>
              <w:rPr>
                <w:rFonts w:asciiTheme="majorHAnsi" w:hAnsiTheme="majorHAnsi" w:cstheme="majorHAnsi"/>
                <w:sz w:val="16"/>
                <w:szCs w:val="16"/>
              </w:rPr>
            </w:pPr>
            <w:r w:rsidRPr="00EB2B15">
              <w:rPr>
                <w:rFonts w:asciiTheme="majorHAnsi" w:hAnsiTheme="majorHAnsi" w:cstheme="majorHAnsi"/>
                <w:sz w:val="16"/>
                <w:szCs w:val="16"/>
              </w:rPr>
              <w:t>1.1.</w:t>
            </w:r>
            <w:r w:rsidR="003E63D6" w:rsidRPr="00EB2B15">
              <w:rPr>
                <w:rFonts w:asciiTheme="majorHAnsi" w:hAnsiTheme="majorHAnsi" w:cstheme="majorHAnsi"/>
                <w:sz w:val="16"/>
                <w:szCs w:val="16"/>
                <w:lang w:val="en-US"/>
              </w:rPr>
              <w:t>1.</w:t>
            </w:r>
            <w:r w:rsidR="006F49A8" w:rsidRPr="00EB2B15">
              <w:rPr>
                <w:rFonts w:asciiTheme="majorHAnsi" w:hAnsiTheme="majorHAnsi" w:cstheme="majorHAnsi"/>
                <w:sz w:val="16"/>
                <w:szCs w:val="16"/>
              </w:rPr>
              <w:t>1</w:t>
            </w:r>
          </w:p>
        </w:tc>
        <w:tc>
          <w:tcPr>
            <w:tcW w:w="4988" w:type="dxa"/>
            <w:tcBorders>
              <w:top w:val="single" w:sz="4" w:space="0" w:color="000000"/>
              <w:left w:val="single" w:sz="4" w:space="0" w:color="000000"/>
              <w:bottom w:val="single" w:sz="4" w:space="0" w:color="000000"/>
            </w:tcBorders>
            <w:shd w:val="clear" w:color="auto" w:fill="FFFFFF"/>
          </w:tcPr>
          <w:p w:rsidR="001763B3" w:rsidRPr="00EB2B15" w:rsidRDefault="001763B3">
            <w:pPr>
              <w:rPr>
                <w:rFonts w:asciiTheme="majorHAnsi" w:hAnsiTheme="majorHAnsi" w:cstheme="majorHAnsi"/>
                <w:sz w:val="16"/>
                <w:szCs w:val="16"/>
              </w:rPr>
            </w:pPr>
            <w:r w:rsidRPr="00EB2B15">
              <w:rPr>
                <w:rFonts w:asciiTheme="majorHAnsi" w:hAnsiTheme="majorHAnsi" w:cstheme="majorHAnsi"/>
                <w:sz w:val="16"/>
                <w:szCs w:val="16"/>
              </w:rPr>
              <w:t>Να αναφερθεί ο κατασκευαστής και το μοντέλο</w:t>
            </w:r>
          </w:p>
        </w:tc>
        <w:tc>
          <w:tcPr>
            <w:tcW w:w="1387" w:type="dxa"/>
            <w:tcBorders>
              <w:top w:val="single" w:sz="4" w:space="0" w:color="000000"/>
              <w:left w:val="single" w:sz="4" w:space="0" w:color="000000"/>
              <w:bottom w:val="single" w:sz="4" w:space="0" w:color="000000"/>
            </w:tcBorders>
            <w:shd w:val="clear" w:color="auto" w:fill="FFFFFF"/>
          </w:tcPr>
          <w:p w:rsidR="001763B3" w:rsidRPr="00EB2B15" w:rsidRDefault="001763B3">
            <w:pPr>
              <w:jc w:val="center"/>
              <w:rPr>
                <w:rFonts w:asciiTheme="majorHAnsi" w:hAnsiTheme="majorHAnsi" w:cstheme="majorHAnsi"/>
                <w:sz w:val="16"/>
                <w:szCs w:val="16"/>
              </w:rPr>
            </w:pPr>
            <w:r w:rsidRPr="00EB2B15">
              <w:rPr>
                <w:rFonts w:asciiTheme="majorHAnsi" w:hAnsiTheme="majorHAnsi" w:cstheme="majorHAnsi"/>
                <w:sz w:val="16"/>
                <w:szCs w:val="16"/>
              </w:rPr>
              <w:t>ΝΑΙ</w:t>
            </w:r>
          </w:p>
        </w:tc>
        <w:tc>
          <w:tcPr>
            <w:tcW w:w="1444" w:type="dxa"/>
            <w:tcBorders>
              <w:top w:val="single" w:sz="4" w:space="0" w:color="000000"/>
              <w:left w:val="single" w:sz="4" w:space="0" w:color="000000"/>
              <w:bottom w:val="single" w:sz="4" w:space="0" w:color="000000"/>
            </w:tcBorders>
            <w:shd w:val="clear" w:color="auto" w:fill="FFFFFF"/>
          </w:tcPr>
          <w:p w:rsidR="001763B3" w:rsidRPr="00EB2B15" w:rsidRDefault="001763B3">
            <w:pPr>
              <w:snapToGrid w:val="0"/>
              <w:jc w:val="center"/>
              <w:rPr>
                <w:rFonts w:asciiTheme="majorHAnsi" w:hAnsiTheme="majorHAnsi" w:cstheme="majorHAnsi"/>
                <w:sz w:val="16"/>
                <w:szCs w:val="16"/>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rsidR="001763B3" w:rsidRPr="00EB2B15" w:rsidRDefault="001763B3">
            <w:pPr>
              <w:snapToGrid w:val="0"/>
              <w:jc w:val="center"/>
              <w:rPr>
                <w:rFonts w:asciiTheme="majorHAnsi" w:hAnsiTheme="majorHAnsi" w:cstheme="majorHAnsi"/>
                <w:sz w:val="16"/>
                <w:szCs w:val="16"/>
              </w:rPr>
            </w:pPr>
          </w:p>
        </w:tc>
      </w:tr>
      <w:tr w:rsidR="001763B3" w:rsidRPr="00EB2B15" w:rsidTr="00001790">
        <w:tc>
          <w:tcPr>
            <w:tcW w:w="684" w:type="dxa"/>
            <w:tcBorders>
              <w:top w:val="single" w:sz="4" w:space="0" w:color="000000"/>
              <w:left w:val="single" w:sz="4" w:space="0" w:color="000000"/>
              <w:bottom w:val="single" w:sz="4" w:space="0" w:color="000000"/>
            </w:tcBorders>
            <w:shd w:val="clear" w:color="auto" w:fill="FFFFFF"/>
          </w:tcPr>
          <w:p w:rsidR="001763B3" w:rsidRPr="00EB2B15" w:rsidRDefault="001763B3">
            <w:pPr>
              <w:rPr>
                <w:rFonts w:asciiTheme="majorHAnsi" w:hAnsiTheme="majorHAnsi" w:cstheme="majorHAnsi"/>
                <w:sz w:val="16"/>
                <w:szCs w:val="16"/>
              </w:rPr>
            </w:pPr>
            <w:r w:rsidRPr="00EB2B15">
              <w:rPr>
                <w:rFonts w:asciiTheme="majorHAnsi" w:hAnsiTheme="majorHAnsi" w:cstheme="majorHAnsi"/>
                <w:sz w:val="16"/>
                <w:szCs w:val="16"/>
              </w:rPr>
              <w:t>1.1.</w:t>
            </w:r>
            <w:r w:rsidR="003E63D6" w:rsidRPr="00EB2B15">
              <w:rPr>
                <w:rFonts w:asciiTheme="majorHAnsi" w:hAnsiTheme="majorHAnsi" w:cstheme="majorHAnsi"/>
                <w:sz w:val="16"/>
                <w:szCs w:val="16"/>
                <w:lang w:val="en-US"/>
              </w:rPr>
              <w:t>1.</w:t>
            </w:r>
            <w:r w:rsidR="006F49A8" w:rsidRPr="00EB2B15">
              <w:rPr>
                <w:rFonts w:asciiTheme="majorHAnsi" w:hAnsiTheme="majorHAnsi" w:cstheme="majorHAnsi"/>
                <w:sz w:val="16"/>
                <w:szCs w:val="16"/>
              </w:rPr>
              <w:t>2</w:t>
            </w:r>
          </w:p>
        </w:tc>
        <w:tc>
          <w:tcPr>
            <w:tcW w:w="4988" w:type="dxa"/>
            <w:tcBorders>
              <w:top w:val="single" w:sz="4" w:space="0" w:color="000000"/>
              <w:left w:val="single" w:sz="4" w:space="0" w:color="000000"/>
              <w:bottom w:val="single" w:sz="4" w:space="0" w:color="000000"/>
            </w:tcBorders>
            <w:shd w:val="clear" w:color="auto" w:fill="FFFFFF"/>
          </w:tcPr>
          <w:p w:rsidR="001763B3" w:rsidRPr="00EB2B15" w:rsidRDefault="000C21C5" w:rsidP="000C21C5">
            <w:pPr>
              <w:rPr>
                <w:rFonts w:asciiTheme="majorHAnsi" w:hAnsiTheme="majorHAnsi" w:cstheme="majorHAnsi"/>
                <w:sz w:val="16"/>
                <w:szCs w:val="16"/>
              </w:rPr>
            </w:pPr>
            <w:proofErr w:type="spellStart"/>
            <w:r w:rsidRPr="00EB2B15">
              <w:rPr>
                <w:rFonts w:asciiTheme="majorHAnsi" w:hAnsiTheme="majorHAnsi" w:cstheme="majorHAnsi"/>
                <w:sz w:val="16"/>
                <w:szCs w:val="16"/>
              </w:rPr>
              <w:t>Small</w:t>
            </w:r>
            <w:proofErr w:type="spellEnd"/>
            <w:r w:rsidRPr="00EB2B15">
              <w:rPr>
                <w:rFonts w:asciiTheme="majorHAnsi" w:hAnsiTheme="majorHAnsi" w:cstheme="majorHAnsi"/>
                <w:sz w:val="16"/>
                <w:szCs w:val="16"/>
              </w:rPr>
              <w:t xml:space="preserve"> </w:t>
            </w:r>
            <w:r w:rsidRPr="00EB2B15">
              <w:rPr>
                <w:rFonts w:asciiTheme="majorHAnsi" w:hAnsiTheme="majorHAnsi" w:cstheme="majorHAnsi"/>
                <w:sz w:val="16"/>
                <w:szCs w:val="16"/>
                <w:lang w:val="en-US"/>
              </w:rPr>
              <w:t>F</w:t>
            </w:r>
            <w:proofErr w:type="spellStart"/>
            <w:r w:rsidRPr="00EB2B15">
              <w:rPr>
                <w:rFonts w:asciiTheme="majorHAnsi" w:hAnsiTheme="majorHAnsi" w:cstheme="majorHAnsi"/>
                <w:sz w:val="16"/>
                <w:szCs w:val="16"/>
              </w:rPr>
              <w:t>orm</w:t>
            </w:r>
            <w:proofErr w:type="spellEnd"/>
            <w:r w:rsidRPr="00EB2B15">
              <w:rPr>
                <w:rFonts w:asciiTheme="majorHAnsi" w:hAnsiTheme="majorHAnsi" w:cstheme="majorHAnsi"/>
                <w:sz w:val="16"/>
                <w:szCs w:val="16"/>
              </w:rPr>
              <w:t xml:space="preserve"> </w:t>
            </w:r>
            <w:r w:rsidRPr="00EB2B15">
              <w:rPr>
                <w:rFonts w:asciiTheme="majorHAnsi" w:hAnsiTheme="majorHAnsi" w:cstheme="majorHAnsi"/>
                <w:sz w:val="16"/>
                <w:szCs w:val="16"/>
                <w:lang w:val="en-US"/>
              </w:rPr>
              <w:t>F</w:t>
            </w:r>
            <w:proofErr w:type="spellStart"/>
            <w:r w:rsidRPr="00EB2B15">
              <w:rPr>
                <w:rFonts w:asciiTheme="majorHAnsi" w:hAnsiTheme="majorHAnsi" w:cstheme="majorHAnsi"/>
                <w:sz w:val="16"/>
                <w:szCs w:val="16"/>
              </w:rPr>
              <w:t>actor</w:t>
            </w:r>
            <w:proofErr w:type="spellEnd"/>
            <w:r w:rsidRPr="00EB2B15">
              <w:rPr>
                <w:rFonts w:asciiTheme="majorHAnsi" w:hAnsiTheme="majorHAnsi" w:cstheme="majorHAnsi"/>
                <w:sz w:val="16"/>
                <w:szCs w:val="16"/>
              </w:rPr>
              <w:t xml:space="preserve"> ε</w:t>
            </w:r>
            <w:r w:rsidR="001763B3" w:rsidRPr="00EB2B15">
              <w:rPr>
                <w:rFonts w:asciiTheme="majorHAnsi" w:hAnsiTheme="majorHAnsi" w:cstheme="majorHAnsi"/>
                <w:sz w:val="16"/>
                <w:szCs w:val="16"/>
              </w:rPr>
              <w:t>πώνυμου κατασκευαστή με ISO 9001</w:t>
            </w:r>
            <w:r w:rsidR="00EF588E" w:rsidRPr="00EB2B15">
              <w:rPr>
                <w:rFonts w:asciiTheme="majorHAnsi" w:hAnsiTheme="majorHAnsi" w:cstheme="majorHAnsi"/>
                <w:sz w:val="16"/>
                <w:szCs w:val="16"/>
              </w:rPr>
              <w:t xml:space="preserve"> </w:t>
            </w:r>
          </w:p>
        </w:tc>
        <w:tc>
          <w:tcPr>
            <w:tcW w:w="1387" w:type="dxa"/>
            <w:tcBorders>
              <w:top w:val="single" w:sz="4" w:space="0" w:color="000000"/>
              <w:left w:val="single" w:sz="4" w:space="0" w:color="000000"/>
              <w:bottom w:val="single" w:sz="4" w:space="0" w:color="000000"/>
            </w:tcBorders>
            <w:shd w:val="clear" w:color="auto" w:fill="FFFFFF"/>
          </w:tcPr>
          <w:p w:rsidR="001763B3" w:rsidRPr="00EB2B15" w:rsidRDefault="001763B3">
            <w:pPr>
              <w:jc w:val="center"/>
              <w:rPr>
                <w:rFonts w:asciiTheme="majorHAnsi" w:hAnsiTheme="majorHAnsi" w:cstheme="majorHAnsi"/>
                <w:sz w:val="16"/>
                <w:szCs w:val="16"/>
              </w:rPr>
            </w:pPr>
            <w:r w:rsidRPr="00EB2B15">
              <w:rPr>
                <w:rFonts w:asciiTheme="majorHAnsi" w:hAnsiTheme="majorHAnsi" w:cstheme="majorHAnsi"/>
                <w:sz w:val="16"/>
                <w:szCs w:val="16"/>
              </w:rPr>
              <w:t>ΝΑΙ</w:t>
            </w:r>
          </w:p>
        </w:tc>
        <w:tc>
          <w:tcPr>
            <w:tcW w:w="1444" w:type="dxa"/>
            <w:tcBorders>
              <w:top w:val="single" w:sz="4" w:space="0" w:color="000000"/>
              <w:left w:val="single" w:sz="4" w:space="0" w:color="000000"/>
              <w:bottom w:val="single" w:sz="4" w:space="0" w:color="000000"/>
            </w:tcBorders>
            <w:shd w:val="clear" w:color="auto" w:fill="FFFFFF"/>
          </w:tcPr>
          <w:p w:rsidR="001763B3" w:rsidRPr="00EB2B15" w:rsidRDefault="001763B3">
            <w:pPr>
              <w:snapToGrid w:val="0"/>
              <w:jc w:val="center"/>
              <w:rPr>
                <w:rFonts w:asciiTheme="majorHAnsi" w:hAnsiTheme="majorHAnsi" w:cstheme="majorHAnsi"/>
                <w:sz w:val="16"/>
                <w:szCs w:val="16"/>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rsidR="001763B3" w:rsidRPr="00EB2B15" w:rsidRDefault="001763B3">
            <w:pPr>
              <w:snapToGrid w:val="0"/>
              <w:jc w:val="center"/>
              <w:rPr>
                <w:rFonts w:asciiTheme="majorHAnsi" w:hAnsiTheme="majorHAnsi" w:cstheme="majorHAnsi"/>
                <w:sz w:val="16"/>
                <w:szCs w:val="16"/>
              </w:rPr>
            </w:pPr>
          </w:p>
        </w:tc>
      </w:tr>
      <w:tr w:rsidR="001763B3" w:rsidRPr="00EB2B15" w:rsidTr="00001790">
        <w:tc>
          <w:tcPr>
            <w:tcW w:w="684" w:type="dxa"/>
            <w:tcBorders>
              <w:top w:val="single" w:sz="4" w:space="0" w:color="000000"/>
              <w:left w:val="single" w:sz="4" w:space="0" w:color="000000"/>
              <w:bottom w:val="single" w:sz="4" w:space="0" w:color="000000"/>
            </w:tcBorders>
            <w:shd w:val="clear" w:color="auto" w:fill="FFFFFF"/>
          </w:tcPr>
          <w:p w:rsidR="001763B3" w:rsidRPr="00EB2B15" w:rsidRDefault="001763B3" w:rsidP="00001790">
            <w:pPr>
              <w:rPr>
                <w:rFonts w:asciiTheme="majorHAnsi" w:hAnsiTheme="majorHAnsi" w:cstheme="majorHAnsi"/>
                <w:sz w:val="16"/>
                <w:szCs w:val="16"/>
              </w:rPr>
            </w:pPr>
            <w:r w:rsidRPr="00EB2B15">
              <w:rPr>
                <w:rFonts w:asciiTheme="majorHAnsi" w:hAnsiTheme="majorHAnsi" w:cstheme="majorHAnsi"/>
                <w:sz w:val="16"/>
                <w:szCs w:val="16"/>
              </w:rPr>
              <w:t>1.1.</w:t>
            </w:r>
            <w:r w:rsidR="003E63D6" w:rsidRPr="00EB2B15">
              <w:rPr>
                <w:rFonts w:asciiTheme="majorHAnsi" w:hAnsiTheme="majorHAnsi" w:cstheme="majorHAnsi"/>
                <w:sz w:val="16"/>
                <w:szCs w:val="16"/>
                <w:lang w:val="en-US"/>
              </w:rPr>
              <w:t>1.</w:t>
            </w:r>
            <w:r w:rsidR="006F49A8" w:rsidRPr="00EB2B15">
              <w:rPr>
                <w:rFonts w:asciiTheme="majorHAnsi" w:hAnsiTheme="majorHAnsi" w:cstheme="majorHAnsi"/>
                <w:sz w:val="16"/>
                <w:szCs w:val="16"/>
              </w:rPr>
              <w:t>3</w:t>
            </w:r>
          </w:p>
        </w:tc>
        <w:tc>
          <w:tcPr>
            <w:tcW w:w="4988" w:type="dxa"/>
            <w:tcBorders>
              <w:top w:val="single" w:sz="4" w:space="0" w:color="000000"/>
              <w:left w:val="single" w:sz="4" w:space="0" w:color="000000"/>
              <w:bottom w:val="single" w:sz="4" w:space="0" w:color="000000"/>
            </w:tcBorders>
            <w:shd w:val="clear" w:color="auto" w:fill="FFFFFF"/>
          </w:tcPr>
          <w:p w:rsidR="001763B3" w:rsidRPr="00EB2B15" w:rsidRDefault="001763B3">
            <w:pPr>
              <w:rPr>
                <w:rFonts w:asciiTheme="majorHAnsi" w:hAnsiTheme="majorHAnsi" w:cstheme="majorHAnsi"/>
                <w:sz w:val="16"/>
                <w:szCs w:val="16"/>
                <w:lang w:val="en-US"/>
              </w:rPr>
            </w:pPr>
            <w:r w:rsidRPr="00EB2B15">
              <w:rPr>
                <w:rFonts w:asciiTheme="majorHAnsi" w:hAnsiTheme="majorHAnsi" w:cstheme="majorHAnsi"/>
                <w:sz w:val="16"/>
                <w:szCs w:val="16"/>
              </w:rPr>
              <w:t>Πιστοποιήσεις</w:t>
            </w:r>
            <w:r w:rsidRPr="00EB2B15">
              <w:rPr>
                <w:rFonts w:asciiTheme="majorHAnsi" w:hAnsiTheme="majorHAnsi" w:cstheme="majorHAnsi"/>
                <w:sz w:val="16"/>
                <w:szCs w:val="16"/>
                <w:lang w:val="en-US"/>
              </w:rPr>
              <w:t>: CE, ENERGY STAR, EPEAT, FCC, TUV, TCO, UL</w:t>
            </w:r>
          </w:p>
        </w:tc>
        <w:tc>
          <w:tcPr>
            <w:tcW w:w="1387" w:type="dxa"/>
            <w:tcBorders>
              <w:top w:val="single" w:sz="4" w:space="0" w:color="000000"/>
              <w:left w:val="single" w:sz="4" w:space="0" w:color="000000"/>
              <w:bottom w:val="single" w:sz="4" w:space="0" w:color="000000"/>
            </w:tcBorders>
            <w:shd w:val="clear" w:color="auto" w:fill="FFFFFF"/>
          </w:tcPr>
          <w:p w:rsidR="001763B3" w:rsidRPr="00EB2B15" w:rsidRDefault="001763B3">
            <w:pPr>
              <w:jc w:val="center"/>
              <w:rPr>
                <w:rFonts w:asciiTheme="majorHAnsi" w:hAnsiTheme="majorHAnsi" w:cstheme="majorHAnsi"/>
                <w:sz w:val="16"/>
                <w:szCs w:val="16"/>
              </w:rPr>
            </w:pPr>
            <w:r w:rsidRPr="00EB2B15">
              <w:rPr>
                <w:rFonts w:asciiTheme="majorHAnsi" w:hAnsiTheme="majorHAnsi" w:cstheme="majorHAnsi"/>
                <w:sz w:val="16"/>
                <w:szCs w:val="16"/>
              </w:rPr>
              <w:t>NAI</w:t>
            </w:r>
          </w:p>
        </w:tc>
        <w:tc>
          <w:tcPr>
            <w:tcW w:w="1444" w:type="dxa"/>
            <w:tcBorders>
              <w:top w:val="single" w:sz="4" w:space="0" w:color="000000"/>
              <w:left w:val="single" w:sz="4" w:space="0" w:color="000000"/>
              <w:bottom w:val="single" w:sz="4" w:space="0" w:color="000000"/>
            </w:tcBorders>
            <w:shd w:val="clear" w:color="auto" w:fill="FFFFFF"/>
          </w:tcPr>
          <w:p w:rsidR="001763B3" w:rsidRPr="00EB2B15" w:rsidRDefault="001763B3">
            <w:pPr>
              <w:snapToGrid w:val="0"/>
              <w:jc w:val="center"/>
              <w:rPr>
                <w:rFonts w:asciiTheme="majorHAnsi" w:hAnsiTheme="majorHAnsi" w:cstheme="majorHAnsi"/>
                <w:sz w:val="16"/>
                <w:szCs w:val="16"/>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rsidR="001763B3" w:rsidRPr="00EB2B15" w:rsidRDefault="001763B3">
            <w:pPr>
              <w:snapToGrid w:val="0"/>
              <w:jc w:val="center"/>
              <w:rPr>
                <w:rFonts w:asciiTheme="majorHAnsi" w:hAnsiTheme="majorHAnsi" w:cstheme="majorHAnsi"/>
                <w:sz w:val="16"/>
                <w:szCs w:val="16"/>
              </w:rPr>
            </w:pPr>
          </w:p>
        </w:tc>
      </w:tr>
      <w:tr w:rsidR="001763B3" w:rsidRPr="00EB2B15" w:rsidTr="00001790">
        <w:tc>
          <w:tcPr>
            <w:tcW w:w="684" w:type="dxa"/>
            <w:tcBorders>
              <w:top w:val="single" w:sz="4" w:space="0" w:color="000000"/>
              <w:left w:val="single" w:sz="4" w:space="0" w:color="000000"/>
              <w:bottom w:val="single" w:sz="4" w:space="0" w:color="000000"/>
            </w:tcBorders>
            <w:shd w:val="clear" w:color="auto" w:fill="A6A6A6"/>
          </w:tcPr>
          <w:p w:rsidR="001763B3" w:rsidRPr="00EB2B15" w:rsidRDefault="001763B3">
            <w:pPr>
              <w:rPr>
                <w:rFonts w:asciiTheme="majorHAnsi" w:hAnsiTheme="majorHAnsi" w:cstheme="majorHAnsi"/>
                <w:sz w:val="16"/>
                <w:szCs w:val="16"/>
              </w:rPr>
            </w:pPr>
            <w:r w:rsidRPr="00EB2B15">
              <w:rPr>
                <w:rFonts w:asciiTheme="majorHAnsi" w:hAnsiTheme="majorHAnsi" w:cstheme="majorHAnsi"/>
                <w:b/>
                <w:sz w:val="16"/>
                <w:szCs w:val="16"/>
              </w:rPr>
              <w:t>1.</w:t>
            </w:r>
            <w:r w:rsidR="003E63D6" w:rsidRPr="00EB2B15">
              <w:rPr>
                <w:rFonts w:asciiTheme="majorHAnsi" w:hAnsiTheme="majorHAnsi" w:cstheme="majorHAnsi"/>
                <w:b/>
                <w:sz w:val="16"/>
                <w:szCs w:val="16"/>
                <w:lang w:val="en-US"/>
              </w:rPr>
              <w:t>1.</w:t>
            </w:r>
            <w:r w:rsidRPr="00EB2B15">
              <w:rPr>
                <w:rFonts w:asciiTheme="majorHAnsi" w:hAnsiTheme="majorHAnsi" w:cstheme="majorHAnsi"/>
                <w:b/>
                <w:sz w:val="16"/>
                <w:szCs w:val="16"/>
              </w:rPr>
              <w:t>2</w:t>
            </w:r>
          </w:p>
        </w:tc>
        <w:tc>
          <w:tcPr>
            <w:tcW w:w="4988" w:type="dxa"/>
            <w:tcBorders>
              <w:top w:val="single" w:sz="4" w:space="0" w:color="000000"/>
              <w:left w:val="single" w:sz="4" w:space="0" w:color="000000"/>
              <w:bottom w:val="single" w:sz="4" w:space="0" w:color="000000"/>
            </w:tcBorders>
            <w:shd w:val="clear" w:color="auto" w:fill="A6A6A6"/>
          </w:tcPr>
          <w:p w:rsidR="001763B3" w:rsidRPr="00EB2B15" w:rsidRDefault="001763B3">
            <w:pPr>
              <w:rPr>
                <w:rFonts w:asciiTheme="majorHAnsi" w:hAnsiTheme="majorHAnsi" w:cstheme="majorHAnsi"/>
                <w:sz w:val="16"/>
                <w:szCs w:val="16"/>
              </w:rPr>
            </w:pPr>
            <w:r w:rsidRPr="00EB2B15">
              <w:rPr>
                <w:rFonts w:asciiTheme="majorHAnsi" w:hAnsiTheme="majorHAnsi" w:cstheme="majorHAnsi"/>
                <w:b/>
                <w:sz w:val="16"/>
                <w:szCs w:val="16"/>
              </w:rPr>
              <w:t>Επεξεργαστής</w:t>
            </w:r>
          </w:p>
        </w:tc>
        <w:tc>
          <w:tcPr>
            <w:tcW w:w="1387" w:type="dxa"/>
            <w:tcBorders>
              <w:top w:val="single" w:sz="4" w:space="0" w:color="000000"/>
              <w:left w:val="single" w:sz="4" w:space="0" w:color="000000"/>
              <w:bottom w:val="single" w:sz="4" w:space="0" w:color="000000"/>
            </w:tcBorders>
            <w:shd w:val="clear" w:color="auto" w:fill="A6A6A6"/>
          </w:tcPr>
          <w:p w:rsidR="001763B3" w:rsidRPr="00EB2B15" w:rsidRDefault="001763B3">
            <w:pPr>
              <w:snapToGrid w:val="0"/>
              <w:jc w:val="center"/>
              <w:rPr>
                <w:rFonts w:asciiTheme="majorHAnsi" w:hAnsiTheme="majorHAnsi" w:cstheme="majorHAnsi"/>
                <w:b/>
                <w:sz w:val="16"/>
                <w:szCs w:val="16"/>
              </w:rPr>
            </w:pPr>
          </w:p>
        </w:tc>
        <w:tc>
          <w:tcPr>
            <w:tcW w:w="1444" w:type="dxa"/>
            <w:tcBorders>
              <w:top w:val="single" w:sz="4" w:space="0" w:color="000000"/>
              <w:left w:val="single" w:sz="4" w:space="0" w:color="000000"/>
              <w:bottom w:val="single" w:sz="4" w:space="0" w:color="000000"/>
            </w:tcBorders>
            <w:shd w:val="clear" w:color="auto" w:fill="A6A6A6"/>
          </w:tcPr>
          <w:p w:rsidR="001763B3" w:rsidRPr="00EB2B15" w:rsidRDefault="001763B3">
            <w:pPr>
              <w:snapToGrid w:val="0"/>
              <w:jc w:val="center"/>
              <w:rPr>
                <w:rFonts w:asciiTheme="majorHAnsi" w:hAnsiTheme="majorHAnsi" w:cstheme="majorHAnsi"/>
                <w:b/>
                <w:sz w:val="16"/>
                <w:szCs w:val="16"/>
              </w:rPr>
            </w:pPr>
          </w:p>
        </w:tc>
        <w:tc>
          <w:tcPr>
            <w:tcW w:w="1415" w:type="dxa"/>
            <w:tcBorders>
              <w:top w:val="single" w:sz="4" w:space="0" w:color="000000"/>
              <w:left w:val="single" w:sz="4" w:space="0" w:color="000000"/>
              <w:bottom w:val="single" w:sz="4" w:space="0" w:color="000000"/>
              <w:right w:val="single" w:sz="4" w:space="0" w:color="000000"/>
            </w:tcBorders>
            <w:shd w:val="clear" w:color="auto" w:fill="A6A6A6"/>
          </w:tcPr>
          <w:p w:rsidR="001763B3" w:rsidRPr="00EB2B15" w:rsidRDefault="001763B3">
            <w:pPr>
              <w:snapToGrid w:val="0"/>
              <w:jc w:val="center"/>
              <w:rPr>
                <w:rFonts w:asciiTheme="majorHAnsi" w:hAnsiTheme="majorHAnsi" w:cstheme="majorHAnsi"/>
                <w:b/>
                <w:sz w:val="16"/>
                <w:szCs w:val="16"/>
              </w:rPr>
            </w:pPr>
          </w:p>
        </w:tc>
      </w:tr>
      <w:tr w:rsidR="001763B3" w:rsidRPr="00EB2B15" w:rsidTr="00001790">
        <w:tc>
          <w:tcPr>
            <w:tcW w:w="684" w:type="dxa"/>
            <w:tcBorders>
              <w:top w:val="single" w:sz="4" w:space="0" w:color="000000"/>
              <w:left w:val="single" w:sz="4" w:space="0" w:color="000000"/>
              <w:bottom w:val="single" w:sz="4" w:space="0" w:color="000000"/>
            </w:tcBorders>
            <w:shd w:val="clear" w:color="auto" w:fill="FFFFFF"/>
          </w:tcPr>
          <w:p w:rsidR="001763B3" w:rsidRPr="00EB2B15" w:rsidRDefault="001763B3">
            <w:pPr>
              <w:rPr>
                <w:rFonts w:asciiTheme="majorHAnsi" w:hAnsiTheme="majorHAnsi" w:cstheme="majorHAnsi"/>
                <w:sz w:val="16"/>
                <w:szCs w:val="16"/>
              </w:rPr>
            </w:pPr>
            <w:r w:rsidRPr="00EB2B15">
              <w:rPr>
                <w:rFonts w:asciiTheme="majorHAnsi" w:hAnsiTheme="majorHAnsi" w:cstheme="majorHAnsi"/>
                <w:sz w:val="16"/>
                <w:szCs w:val="16"/>
              </w:rPr>
              <w:t>1</w:t>
            </w:r>
            <w:r w:rsidR="003E63D6" w:rsidRPr="00EB2B15">
              <w:rPr>
                <w:rFonts w:asciiTheme="majorHAnsi" w:hAnsiTheme="majorHAnsi" w:cstheme="majorHAnsi"/>
                <w:sz w:val="16"/>
                <w:szCs w:val="16"/>
              </w:rPr>
              <w:t>.</w:t>
            </w:r>
            <w:r w:rsidR="003E63D6" w:rsidRPr="00EB2B15">
              <w:rPr>
                <w:rFonts w:asciiTheme="majorHAnsi" w:hAnsiTheme="majorHAnsi" w:cstheme="majorHAnsi"/>
                <w:sz w:val="16"/>
                <w:szCs w:val="16"/>
                <w:lang w:val="en-US"/>
              </w:rPr>
              <w:t>1</w:t>
            </w:r>
            <w:r w:rsidRPr="00EB2B15">
              <w:rPr>
                <w:rFonts w:asciiTheme="majorHAnsi" w:hAnsiTheme="majorHAnsi" w:cstheme="majorHAnsi"/>
                <w:sz w:val="16"/>
                <w:szCs w:val="16"/>
              </w:rPr>
              <w:t>.2.1</w:t>
            </w:r>
          </w:p>
        </w:tc>
        <w:tc>
          <w:tcPr>
            <w:tcW w:w="4988" w:type="dxa"/>
            <w:tcBorders>
              <w:top w:val="single" w:sz="4" w:space="0" w:color="000000"/>
              <w:left w:val="single" w:sz="4" w:space="0" w:color="000000"/>
              <w:bottom w:val="single" w:sz="4" w:space="0" w:color="000000"/>
            </w:tcBorders>
            <w:shd w:val="clear" w:color="auto" w:fill="FFFFFF"/>
          </w:tcPr>
          <w:p w:rsidR="001763B3" w:rsidRPr="00EB2B15" w:rsidRDefault="001763B3" w:rsidP="00001790">
            <w:pPr>
              <w:rPr>
                <w:rFonts w:asciiTheme="majorHAnsi" w:hAnsiTheme="majorHAnsi" w:cstheme="majorHAnsi"/>
                <w:sz w:val="16"/>
                <w:szCs w:val="16"/>
                <w:lang w:val="en-US"/>
              </w:rPr>
            </w:pPr>
            <w:r w:rsidRPr="00EB2B15">
              <w:rPr>
                <w:rFonts w:asciiTheme="majorHAnsi" w:hAnsiTheme="majorHAnsi" w:cstheme="majorHAnsi"/>
                <w:sz w:val="16"/>
                <w:szCs w:val="16"/>
                <w:lang w:val="en-US"/>
              </w:rPr>
              <w:t>Intel i</w:t>
            </w:r>
            <w:r w:rsidR="00001790" w:rsidRPr="00EB2B15">
              <w:rPr>
                <w:rFonts w:asciiTheme="majorHAnsi" w:hAnsiTheme="majorHAnsi" w:cstheme="majorHAnsi"/>
                <w:sz w:val="16"/>
                <w:szCs w:val="16"/>
                <w:lang w:val="en-US"/>
              </w:rPr>
              <w:t>3</w:t>
            </w:r>
            <w:r w:rsidRPr="00EB2B15">
              <w:rPr>
                <w:rFonts w:asciiTheme="majorHAnsi" w:hAnsiTheme="majorHAnsi" w:cstheme="majorHAnsi"/>
                <w:sz w:val="16"/>
                <w:szCs w:val="16"/>
                <w:lang w:val="en-US"/>
              </w:rPr>
              <w:t xml:space="preserve"> 7th generation</w:t>
            </w:r>
            <w:r w:rsidR="006F49A8" w:rsidRPr="00EB2B15">
              <w:rPr>
                <w:rFonts w:asciiTheme="majorHAnsi" w:hAnsiTheme="majorHAnsi" w:cstheme="majorHAnsi"/>
                <w:sz w:val="16"/>
                <w:szCs w:val="16"/>
                <w:lang w:val="en-US"/>
              </w:rPr>
              <w:t xml:space="preserve"> </w:t>
            </w:r>
            <w:r w:rsidR="00D930F2" w:rsidRPr="00EB2B15">
              <w:rPr>
                <w:rFonts w:asciiTheme="majorHAnsi" w:hAnsiTheme="majorHAnsi" w:cstheme="majorHAnsi"/>
                <w:sz w:val="16"/>
                <w:szCs w:val="16"/>
              </w:rPr>
              <w:t>ή</w:t>
            </w:r>
            <w:r w:rsidR="006F49A8" w:rsidRPr="00EB2B15">
              <w:rPr>
                <w:rFonts w:asciiTheme="majorHAnsi" w:hAnsiTheme="majorHAnsi" w:cstheme="majorHAnsi"/>
                <w:sz w:val="16"/>
                <w:szCs w:val="16"/>
                <w:lang w:val="en-US"/>
              </w:rPr>
              <w:t xml:space="preserve"> </w:t>
            </w:r>
            <w:r w:rsidR="00D930F2" w:rsidRPr="00EB2B15">
              <w:rPr>
                <w:rFonts w:asciiTheme="majorHAnsi" w:hAnsiTheme="majorHAnsi" w:cstheme="majorHAnsi"/>
                <w:sz w:val="16"/>
                <w:szCs w:val="16"/>
              </w:rPr>
              <w:t>νεότερος</w:t>
            </w:r>
          </w:p>
        </w:tc>
        <w:tc>
          <w:tcPr>
            <w:tcW w:w="1387" w:type="dxa"/>
            <w:tcBorders>
              <w:top w:val="single" w:sz="4" w:space="0" w:color="000000"/>
              <w:left w:val="single" w:sz="4" w:space="0" w:color="000000"/>
              <w:bottom w:val="single" w:sz="4" w:space="0" w:color="000000"/>
            </w:tcBorders>
            <w:shd w:val="clear" w:color="auto" w:fill="FFFFFF"/>
          </w:tcPr>
          <w:p w:rsidR="001763B3" w:rsidRPr="00EB2B15" w:rsidRDefault="001763B3">
            <w:pPr>
              <w:jc w:val="center"/>
              <w:rPr>
                <w:rFonts w:asciiTheme="majorHAnsi" w:hAnsiTheme="majorHAnsi" w:cstheme="majorHAnsi"/>
                <w:sz w:val="16"/>
                <w:szCs w:val="16"/>
              </w:rPr>
            </w:pPr>
            <w:r w:rsidRPr="00EB2B15">
              <w:rPr>
                <w:rFonts w:asciiTheme="majorHAnsi" w:hAnsiTheme="majorHAnsi" w:cstheme="majorHAnsi"/>
                <w:sz w:val="16"/>
                <w:szCs w:val="16"/>
              </w:rPr>
              <w:t>ΝΑΙ</w:t>
            </w:r>
          </w:p>
        </w:tc>
        <w:tc>
          <w:tcPr>
            <w:tcW w:w="1444" w:type="dxa"/>
            <w:tcBorders>
              <w:top w:val="single" w:sz="4" w:space="0" w:color="000000"/>
              <w:left w:val="single" w:sz="4" w:space="0" w:color="000000"/>
              <w:bottom w:val="single" w:sz="4" w:space="0" w:color="000000"/>
            </w:tcBorders>
            <w:shd w:val="clear" w:color="auto" w:fill="FFFFFF"/>
          </w:tcPr>
          <w:p w:rsidR="001763B3" w:rsidRPr="00EB2B15" w:rsidRDefault="001763B3">
            <w:pPr>
              <w:snapToGrid w:val="0"/>
              <w:jc w:val="center"/>
              <w:rPr>
                <w:rFonts w:asciiTheme="majorHAnsi" w:hAnsiTheme="majorHAnsi" w:cstheme="majorHAnsi"/>
                <w:sz w:val="16"/>
                <w:szCs w:val="16"/>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rsidR="001763B3" w:rsidRPr="00EB2B15" w:rsidRDefault="001763B3">
            <w:pPr>
              <w:snapToGrid w:val="0"/>
              <w:jc w:val="center"/>
              <w:rPr>
                <w:rFonts w:asciiTheme="majorHAnsi" w:hAnsiTheme="majorHAnsi" w:cstheme="majorHAnsi"/>
                <w:sz w:val="16"/>
                <w:szCs w:val="16"/>
              </w:rPr>
            </w:pPr>
          </w:p>
        </w:tc>
      </w:tr>
      <w:tr w:rsidR="001763B3" w:rsidRPr="00EB2B15" w:rsidTr="00001790">
        <w:tc>
          <w:tcPr>
            <w:tcW w:w="684" w:type="dxa"/>
            <w:tcBorders>
              <w:top w:val="single" w:sz="4" w:space="0" w:color="000000"/>
              <w:left w:val="single" w:sz="4" w:space="0" w:color="000000"/>
              <w:bottom w:val="single" w:sz="4" w:space="0" w:color="000000"/>
            </w:tcBorders>
            <w:shd w:val="clear" w:color="auto" w:fill="FFFFFF"/>
          </w:tcPr>
          <w:p w:rsidR="001763B3" w:rsidRPr="00EB2B15" w:rsidRDefault="001763B3">
            <w:pPr>
              <w:rPr>
                <w:rFonts w:asciiTheme="majorHAnsi" w:hAnsiTheme="majorHAnsi" w:cstheme="majorHAnsi"/>
                <w:sz w:val="16"/>
                <w:szCs w:val="16"/>
              </w:rPr>
            </w:pPr>
            <w:r w:rsidRPr="00EB2B15">
              <w:rPr>
                <w:rFonts w:asciiTheme="majorHAnsi" w:hAnsiTheme="majorHAnsi" w:cstheme="majorHAnsi"/>
                <w:sz w:val="16"/>
                <w:szCs w:val="16"/>
              </w:rPr>
              <w:t>1</w:t>
            </w:r>
            <w:r w:rsidR="003E63D6" w:rsidRPr="00EB2B15">
              <w:rPr>
                <w:rFonts w:asciiTheme="majorHAnsi" w:hAnsiTheme="majorHAnsi" w:cstheme="majorHAnsi"/>
                <w:sz w:val="16"/>
                <w:szCs w:val="16"/>
                <w:lang w:val="en-US"/>
              </w:rPr>
              <w:t>.1</w:t>
            </w:r>
            <w:r w:rsidRPr="00EB2B15">
              <w:rPr>
                <w:rFonts w:asciiTheme="majorHAnsi" w:hAnsiTheme="majorHAnsi" w:cstheme="majorHAnsi"/>
                <w:sz w:val="16"/>
                <w:szCs w:val="16"/>
              </w:rPr>
              <w:t>.2.2</w:t>
            </w:r>
          </w:p>
        </w:tc>
        <w:tc>
          <w:tcPr>
            <w:tcW w:w="4988" w:type="dxa"/>
            <w:tcBorders>
              <w:top w:val="single" w:sz="4" w:space="0" w:color="000000"/>
              <w:left w:val="single" w:sz="4" w:space="0" w:color="000000"/>
              <w:bottom w:val="single" w:sz="4" w:space="0" w:color="000000"/>
            </w:tcBorders>
            <w:shd w:val="clear" w:color="auto" w:fill="FFFFFF"/>
          </w:tcPr>
          <w:p w:rsidR="001763B3" w:rsidRPr="00EB2B15" w:rsidRDefault="001763B3">
            <w:pPr>
              <w:rPr>
                <w:rFonts w:asciiTheme="majorHAnsi" w:hAnsiTheme="majorHAnsi" w:cstheme="majorHAnsi"/>
                <w:sz w:val="16"/>
                <w:szCs w:val="16"/>
              </w:rPr>
            </w:pPr>
            <w:r w:rsidRPr="00EB2B15">
              <w:rPr>
                <w:rFonts w:asciiTheme="majorHAnsi" w:hAnsiTheme="majorHAnsi" w:cstheme="majorHAnsi"/>
                <w:sz w:val="16"/>
                <w:szCs w:val="16"/>
              </w:rPr>
              <w:t xml:space="preserve">Αριθμός πυρήνων </w:t>
            </w:r>
          </w:p>
        </w:tc>
        <w:tc>
          <w:tcPr>
            <w:tcW w:w="1387" w:type="dxa"/>
            <w:tcBorders>
              <w:top w:val="single" w:sz="4" w:space="0" w:color="000000"/>
              <w:left w:val="single" w:sz="4" w:space="0" w:color="000000"/>
              <w:bottom w:val="single" w:sz="4" w:space="0" w:color="000000"/>
            </w:tcBorders>
            <w:shd w:val="clear" w:color="auto" w:fill="FFFFFF"/>
          </w:tcPr>
          <w:p w:rsidR="001763B3" w:rsidRPr="00EB2B15" w:rsidRDefault="001763B3" w:rsidP="00001790">
            <w:pPr>
              <w:jc w:val="center"/>
              <w:rPr>
                <w:rFonts w:asciiTheme="majorHAnsi" w:hAnsiTheme="majorHAnsi" w:cstheme="majorHAnsi"/>
                <w:sz w:val="16"/>
                <w:szCs w:val="16"/>
              </w:rPr>
            </w:pPr>
            <w:r w:rsidRPr="00EB2B15">
              <w:rPr>
                <w:rFonts w:asciiTheme="majorHAnsi" w:hAnsiTheme="majorHAnsi" w:cstheme="majorHAnsi"/>
                <w:sz w:val="16"/>
                <w:szCs w:val="16"/>
              </w:rPr>
              <w:t>≥</w:t>
            </w:r>
            <w:r w:rsidR="00001790" w:rsidRPr="00EB2B15">
              <w:rPr>
                <w:rFonts w:asciiTheme="majorHAnsi" w:hAnsiTheme="majorHAnsi" w:cstheme="majorHAnsi"/>
                <w:sz w:val="16"/>
                <w:szCs w:val="16"/>
              </w:rPr>
              <w:t>2</w:t>
            </w:r>
          </w:p>
        </w:tc>
        <w:tc>
          <w:tcPr>
            <w:tcW w:w="1444" w:type="dxa"/>
            <w:tcBorders>
              <w:top w:val="single" w:sz="4" w:space="0" w:color="000000"/>
              <w:left w:val="single" w:sz="4" w:space="0" w:color="000000"/>
              <w:bottom w:val="single" w:sz="4" w:space="0" w:color="000000"/>
            </w:tcBorders>
            <w:shd w:val="clear" w:color="auto" w:fill="FFFFFF"/>
          </w:tcPr>
          <w:p w:rsidR="001763B3" w:rsidRPr="00EB2B15" w:rsidRDefault="001763B3">
            <w:pPr>
              <w:snapToGrid w:val="0"/>
              <w:jc w:val="center"/>
              <w:rPr>
                <w:rFonts w:asciiTheme="majorHAnsi" w:hAnsiTheme="majorHAnsi" w:cstheme="majorHAnsi"/>
                <w:sz w:val="16"/>
                <w:szCs w:val="16"/>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rsidR="001763B3" w:rsidRPr="00EB2B15" w:rsidRDefault="001763B3">
            <w:pPr>
              <w:snapToGrid w:val="0"/>
              <w:jc w:val="center"/>
              <w:rPr>
                <w:rFonts w:asciiTheme="majorHAnsi" w:hAnsiTheme="majorHAnsi" w:cstheme="majorHAnsi"/>
                <w:sz w:val="16"/>
                <w:szCs w:val="16"/>
              </w:rPr>
            </w:pPr>
          </w:p>
        </w:tc>
      </w:tr>
      <w:tr w:rsidR="001763B3" w:rsidRPr="00EB2B15" w:rsidTr="00001790">
        <w:tc>
          <w:tcPr>
            <w:tcW w:w="684" w:type="dxa"/>
            <w:tcBorders>
              <w:top w:val="single" w:sz="4" w:space="0" w:color="000000"/>
              <w:left w:val="single" w:sz="4" w:space="0" w:color="000000"/>
              <w:bottom w:val="single" w:sz="4" w:space="0" w:color="000000"/>
            </w:tcBorders>
            <w:shd w:val="clear" w:color="auto" w:fill="FFFFFF"/>
          </w:tcPr>
          <w:p w:rsidR="001763B3" w:rsidRPr="00EB2B15" w:rsidRDefault="003E63D6">
            <w:pPr>
              <w:rPr>
                <w:rFonts w:asciiTheme="majorHAnsi" w:hAnsiTheme="majorHAnsi" w:cstheme="majorHAnsi"/>
                <w:sz w:val="16"/>
                <w:szCs w:val="16"/>
              </w:rPr>
            </w:pPr>
            <w:r w:rsidRPr="00EB2B15">
              <w:rPr>
                <w:rFonts w:asciiTheme="majorHAnsi" w:hAnsiTheme="majorHAnsi" w:cstheme="majorHAnsi"/>
                <w:sz w:val="16"/>
                <w:szCs w:val="16"/>
              </w:rPr>
              <w:t>1</w:t>
            </w:r>
            <w:r w:rsidRPr="00EB2B15">
              <w:rPr>
                <w:rFonts w:asciiTheme="majorHAnsi" w:hAnsiTheme="majorHAnsi" w:cstheme="majorHAnsi"/>
                <w:sz w:val="16"/>
                <w:szCs w:val="16"/>
                <w:lang w:val="en-US"/>
              </w:rPr>
              <w:t>.</w:t>
            </w:r>
            <w:r w:rsidR="001763B3" w:rsidRPr="00EB2B15">
              <w:rPr>
                <w:rFonts w:asciiTheme="majorHAnsi" w:hAnsiTheme="majorHAnsi" w:cstheme="majorHAnsi"/>
                <w:sz w:val="16"/>
                <w:szCs w:val="16"/>
              </w:rPr>
              <w:t>1.2.3</w:t>
            </w:r>
          </w:p>
        </w:tc>
        <w:tc>
          <w:tcPr>
            <w:tcW w:w="4988" w:type="dxa"/>
            <w:tcBorders>
              <w:top w:val="single" w:sz="4" w:space="0" w:color="000000"/>
              <w:left w:val="single" w:sz="4" w:space="0" w:color="000000"/>
              <w:bottom w:val="single" w:sz="4" w:space="0" w:color="000000"/>
            </w:tcBorders>
            <w:shd w:val="clear" w:color="auto" w:fill="FFFFFF"/>
          </w:tcPr>
          <w:p w:rsidR="001763B3" w:rsidRPr="00EB2B15" w:rsidRDefault="001763B3">
            <w:pPr>
              <w:rPr>
                <w:rFonts w:asciiTheme="majorHAnsi" w:hAnsiTheme="majorHAnsi" w:cstheme="majorHAnsi"/>
                <w:sz w:val="16"/>
                <w:szCs w:val="16"/>
              </w:rPr>
            </w:pPr>
            <w:r w:rsidRPr="00EB2B15">
              <w:rPr>
                <w:rFonts w:asciiTheme="majorHAnsi" w:hAnsiTheme="majorHAnsi" w:cstheme="majorHAnsi"/>
                <w:sz w:val="16"/>
                <w:szCs w:val="16"/>
              </w:rPr>
              <w:t xml:space="preserve">Συχνότητα λειτουργίας </w:t>
            </w:r>
          </w:p>
        </w:tc>
        <w:tc>
          <w:tcPr>
            <w:tcW w:w="1387" w:type="dxa"/>
            <w:tcBorders>
              <w:top w:val="single" w:sz="4" w:space="0" w:color="000000"/>
              <w:left w:val="single" w:sz="4" w:space="0" w:color="000000"/>
              <w:bottom w:val="single" w:sz="4" w:space="0" w:color="000000"/>
            </w:tcBorders>
            <w:shd w:val="clear" w:color="auto" w:fill="FFFFFF"/>
          </w:tcPr>
          <w:p w:rsidR="001763B3" w:rsidRPr="00EB2B15" w:rsidRDefault="001763B3" w:rsidP="00001790">
            <w:pPr>
              <w:jc w:val="center"/>
              <w:rPr>
                <w:rFonts w:asciiTheme="majorHAnsi" w:hAnsiTheme="majorHAnsi" w:cstheme="majorHAnsi"/>
                <w:sz w:val="16"/>
                <w:szCs w:val="16"/>
              </w:rPr>
            </w:pPr>
            <w:r w:rsidRPr="00EB2B15">
              <w:rPr>
                <w:rFonts w:asciiTheme="majorHAnsi" w:hAnsiTheme="majorHAnsi" w:cstheme="majorHAnsi"/>
                <w:sz w:val="16"/>
                <w:szCs w:val="16"/>
              </w:rPr>
              <w:t>≥3.</w:t>
            </w:r>
            <w:r w:rsidR="00001790" w:rsidRPr="00EB2B15">
              <w:rPr>
                <w:rFonts w:asciiTheme="majorHAnsi" w:hAnsiTheme="majorHAnsi" w:cstheme="majorHAnsi"/>
                <w:sz w:val="16"/>
                <w:szCs w:val="16"/>
              </w:rPr>
              <w:t>9</w:t>
            </w:r>
            <w:r w:rsidRPr="00EB2B15">
              <w:rPr>
                <w:rFonts w:asciiTheme="majorHAnsi" w:hAnsiTheme="majorHAnsi" w:cstheme="majorHAnsi"/>
                <w:sz w:val="16"/>
                <w:szCs w:val="16"/>
              </w:rPr>
              <w:t>GHz</w:t>
            </w:r>
          </w:p>
        </w:tc>
        <w:tc>
          <w:tcPr>
            <w:tcW w:w="1444" w:type="dxa"/>
            <w:tcBorders>
              <w:top w:val="single" w:sz="4" w:space="0" w:color="000000"/>
              <w:left w:val="single" w:sz="4" w:space="0" w:color="000000"/>
              <w:bottom w:val="single" w:sz="4" w:space="0" w:color="000000"/>
            </w:tcBorders>
            <w:shd w:val="clear" w:color="auto" w:fill="FFFFFF"/>
          </w:tcPr>
          <w:p w:rsidR="001763B3" w:rsidRPr="00EB2B15" w:rsidRDefault="001763B3">
            <w:pPr>
              <w:snapToGrid w:val="0"/>
              <w:jc w:val="center"/>
              <w:rPr>
                <w:rFonts w:asciiTheme="majorHAnsi" w:hAnsiTheme="majorHAnsi" w:cstheme="majorHAnsi"/>
                <w:sz w:val="16"/>
                <w:szCs w:val="16"/>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rsidR="001763B3" w:rsidRPr="00EB2B15" w:rsidRDefault="001763B3">
            <w:pPr>
              <w:snapToGrid w:val="0"/>
              <w:jc w:val="center"/>
              <w:rPr>
                <w:rFonts w:asciiTheme="majorHAnsi" w:hAnsiTheme="majorHAnsi" w:cstheme="majorHAnsi"/>
                <w:sz w:val="16"/>
                <w:szCs w:val="16"/>
              </w:rPr>
            </w:pPr>
          </w:p>
        </w:tc>
      </w:tr>
      <w:tr w:rsidR="001763B3" w:rsidRPr="00EB2B15" w:rsidTr="00001790">
        <w:tc>
          <w:tcPr>
            <w:tcW w:w="684" w:type="dxa"/>
            <w:tcBorders>
              <w:top w:val="single" w:sz="4" w:space="0" w:color="000000"/>
              <w:left w:val="single" w:sz="4" w:space="0" w:color="000000"/>
              <w:bottom w:val="single" w:sz="4" w:space="0" w:color="000000"/>
            </w:tcBorders>
            <w:shd w:val="clear" w:color="auto" w:fill="FFFFFF"/>
          </w:tcPr>
          <w:p w:rsidR="001763B3" w:rsidRPr="00EB2B15" w:rsidRDefault="003E63D6">
            <w:pPr>
              <w:rPr>
                <w:rFonts w:asciiTheme="majorHAnsi" w:hAnsiTheme="majorHAnsi" w:cstheme="majorHAnsi"/>
                <w:sz w:val="16"/>
                <w:szCs w:val="16"/>
              </w:rPr>
            </w:pPr>
            <w:r w:rsidRPr="00EB2B15">
              <w:rPr>
                <w:rFonts w:asciiTheme="majorHAnsi" w:hAnsiTheme="majorHAnsi" w:cstheme="majorHAnsi"/>
                <w:sz w:val="16"/>
                <w:szCs w:val="16"/>
              </w:rPr>
              <w:t>1</w:t>
            </w:r>
            <w:r w:rsidRPr="00EB2B15">
              <w:rPr>
                <w:rFonts w:asciiTheme="majorHAnsi" w:hAnsiTheme="majorHAnsi" w:cstheme="majorHAnsi"/>
                <w:sz w:val="16"/>
                <w:szCs w:val="16"/>
                <w:lang w:val="en-US"/>
              </w:rPr>
              <w:t>.</w:t>
            </w:r>
            <w:r w:rsidR="001763B3" w:rsidRPr="00EB2B15">
              <w:rPr>
                <w:rFonts w:asciiTheme="majorHAnsi" w:hAnsiTheme="majorHAnsi" w:cstheme="majorHAnsi"/>
                <w:sz w:val="16"/>
                <w:szCs w:val="16"/>
              </w:rPr>
              <w:t>1.2.4</w:t>
            </w:r>
          </w:p>
        </w:tc>
        <w:tc>
          <w:tcPr>
            <w:tcW w:w="4988" w:type="dxa"/>
            <w:tcBorders>
              <w:top w:val="single" w:sz="4" w:space="0" w:color="000000"/>
              <w:left w:val="single" w:sz="4" w:space="0" w:color="000000"/>
              <w:bottom w:val="single" w:sz="4" w:space="0" w:color="000000"/>
            </w:tcBorders>
            <w:shd w:val="clear" w:color="auto" w:fill="FFFFFF"/>
          </w:tcPr>
          <w:p w:rsidR="001763B3" w:rsidRPr="00EB2B15" w:rsidRDefault="001763B3">
            <w:pPr>
              <w:rPr>
                <w:rFonts w:asciiTheme="majorHAnsi" w:hAnsiTheme="majorHAnsi" w:cstheme="majorHAnsi"/>
                <w:sz w:val="16"/>
                <w:szCs w:val="16"/>
              </w:rPr>
            </w:pPr>
            <w:proofErr w:type="spellStart"/>
            <w:r w:rsidRPr="00EB2B15">
              <w:rPr>
                <w:rFonts w:asciiTheme="majorHAnsi" w:hAnsiTheme="majorHAnsi" w:cstheme="majorHAnsi"/>
                <w:sz w:val="16"/>
                <w:szCs w:val="16"/>
              </w:rPr>
              <w:t>Cache</w:t>
            </w:r>
            <w:proofErr w:type="spellEnd"/>
          </w:p>
        </w:tc>
        <w:tc>
          <w:tcPr>
            <w:tcW w:w="1387" w:type="dxa"/>
            <w:tcBorders>
              <w:top w:val="single" w:sz="4" w:space="0" w:color="000000"/>
              <w:left w:val="single" w:sz="4" w:space="0" w:color="000000"/>
              <w:bottom w:val="single" w:sz="4" w:space="0" w:color="000000"/>
            </w:tcBorders>
            <w:shd w:val="clear" w:color="auto" w:fill="FFFFFF"/>
          </w:tcPr>
          <w:p w:rsidR="001763B3" w:rsidRPr="00EB2B15" w:rsidRDefault="001763B3" w:rsidP="00001790">
            <w:pPr>
              <w:jc w:val="center"/>
              <w:rPr>
                <w:rFonts w:asciiTheme="majorHAnsi" w:hAnsiTheme="majorHAnsi" w:cstheme="majorHAnsi"/>
                <w:sz w:val="16"/>
                <w:szCs w:val="16"/>
              </w:rPr>
            </w:pPr>
            <w:r w:rsidRPr="00EB2B15">
              <w:rPr>
                <w:rFonts w:asciiTheme="majorHAnsi" w:hAnsiTheme="majorHAnsi" w:cstheme="majorHAnsi"/>
                <w:sz w:val="16"/>
                <w:szCs w:val="16"/>
              </w:rPr>
              <w:t>≥</w:t>
            </w:r>
            <w:r w:rsidR="00001790" w:rsidRPr="00EB2B15">
              <w:rPr>
                <w:rFonts w:asciiTheme="majorHAnsi" w:hAnsiTheme="majorHAnsi" w:cstheme="majorHAnsi"/>
                <w:sz w:val="16"/>
                <w:szCs w:val="16"/>
              </w:rPr>
              <w:t>3</w:t>
            </w:r>
            <w:r w:rsidRPr="00EB2B15">
              <w:rPr>
                <w:rFonts w:asciiTheme="majorHAnsi" w:hAnsiTheme="majorHAnsi" w:cstheme="majorHAnsi"/>
                <w:sz w:val="16"/>
                <w:szCs w:val="16"/>
              </w:rPr>
              <w:t xml:space="preserve"> MB</w:t>
            </w:r>
          </w:p>
        </w:tc>
        <w:tc>
          <w:tcPr>
            <w:tcW w:w="1444" w:type="dxa"/>
            <w:tcBorders>
              <w:top w:val="single" w:sz="4" w:space="0" w:color="000000"/>
              <w:left w:val="single" w:sz="4" w:space="0" w:color="000000"/>
              <w:bottom w:val="single" w:sz="4" w:space="0" w:color="000000"/>
            </w:tcBorders>
            <w:shd w:val="clear" w:color="auto" w:fill="FFFFFF"/>
          </w:tcPr>
          <w:p w:rsidR="001763B3" w:rsidRPr="00EB2B15" w:rsidRDefault="001763B3">
            <w:pPr>
              <w:snapToGrid w:val="0"/>
              <w:jc w:val="center"/>
              <w:rPr>
                <w:rFonts w:asciiTheme="majorHAnsi" w:hAnsiTheme="majorHAnsi" w:cstheme="majorHAnsi"/>
                <w:sz w:val="16"/>
                <w:szCs w:val="16"/>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rsidR="001763B3" w:rsidRPr="00EB2B15" w:rsidRDefault="001763B3">
            <w:pPr>
              <w:snapToGrid w:val="0"/>
              <w:jc w:val="center"/>
              <w:rPr>
                <w:rFonts w:asciiTheme="majorHAnsi" w:hAnsiTheme="majorHAnsi" w:cstheme="majorHAnsi"/>
                <w:sz w:val="16"/>
                <w:szCs w:val="16"/>
              </w:rPr>
            </w:pPr>
          </w:p>
        </w:tc>
      </w:tr>
      <w:tr w:rsidR="001763B3" w:rsidRPr="00EB2B15" w:rsidTr="00001790">
        <w:tc>
          <w:tcPr>
            <w:tcW w:w="684" w:type="dxa"/>
            <w:tcBorders>
              <w:top w:val="single" w:sz="4" w:space="0" w:color="000000"/>
              <w:left w:val="single" w:sz="4" w:space="0" w:color="000000"/>
              <w:bottom w:val="single" w:sz="4" w:space="0" w:color="000000"/>
            </w:tcBorders>
            <w:shd w:val="clear" w:color="auto" w:fill="A6A6A6"/>
          </w:tcPr>
          <w:p w:rsidR="001763B3" w:rsidRPr="00EB2B15" w:rsidRDefault="001763B3">
            <w:pPr>
              <w:rPr>
                <w:rFonts w:asciiTheme="majorHAnsi" w:hAnsiTheme="majorHAnsi" w:cstheme="majorHAnsi"/>
                <w:sz w:val="16"/>
                <w:szCs w:val="16"/>
              </w:rPr>
            </w:pPr>
            <w:r w:rsidRPr="00EB2B15">
              <w:rPr>
                <w:rFonts w:asciiTheme="majorHAnsi" w:hAnsiTheme="majorHAnsi" w:cstheme="majorHAnsi"/>
                <w:b/>
                <w:sz w:val="16"/>
                <w:szCs w:val="16"/>
              </w:rPr>
              <w:t>1</w:t>
            </w:r>
            <w:r w:rsidR="003E63D6" w:rsidRPr="00EB2B15">
              <w:rPr>
                <w:rFonts w:asciiTheme="majorHAnsi" w:hAnsiTheme="majorHAnsi" w:cstheme="majorHAnsi"/>
                <w:b/>
                <w:sz w:val="16"/>
                <w:szCs w:val="16"/>
                <w:lang w:val="en-US"/>
              </w:rPr>
              <w:t>.1</w:t>
            </w:r>
            <w:r w:rsidRPr="00EB2B15">
              <w:rPr>
                <w:rFonts w:asciiTheme="majorHAnsi" w:hAnsiTheme="majorHAnsi" w:cstheme="majorHAnsi"/>
                <w:b/>
                <w:sz w:val="16"/>
                <w:szCs w:val="16"/>
              </w:rPr>
              <w:t>.3</w:t>
            </w:r>
          </w:p>
        </w:tc>
        <w:tc>
          <w:tcPr>
            <w:tcW w:w="4988" w:type="dxa"/>
            <w:tcBorders>
              <w:top w:val="single" w:sz="4" w:space="0" w:color="000000"/>
              <w:left w:val="single" w:sz="4" w:space="0" w:color="000000"/>
              <w:bottom w:val="single" w:sz="4" w:space="0" w:color="000000"/>
            </w:tcBorders>
            <w:shd w:val="clear" w:color="auto" w:fill="A6A6A6"/>
          </w:tcPr>
          <w:p w:rsidR="001763B3" w:rsidRPr="00EB2B15" w:rsidRDefault="001763B3">
            <w:pPr>
              <w:rPr>
                <w:rFonts w:asciiTheme="majorHAnsi" w:hAnsiTheme="majorHAnsi" w:cstheme="majorHAnsi"/>
                <w:sz w:val="16"/>
                <w:szCs w:val="16"/>
              </w:rPr>
            </w:pPr>
            <w:r w:rsidRPr="00EB2B15">
              <w:rPr>
                <w:rFonts w:asciiTheme="majorHAnsi" w:hAnsiTheme="majorHAnsi" w:cstheme="majorHAnsi"/>
                <w:b/>
                <w:sz w:val="16"/>
                <w:szCs w:val="16"/>
              </w:rPr>
              <w:t>Μνήμη</w:t>
            </w:r>
          </w:p>
        </w:tc>
        <w:tc>
          <w:tcPr>
            <w:tcW w:w="1387" w:type="dxa"/>
            <w:tcBorders>
              <w:top w:val="single" w:sz="4" w:space="0" w:color="000000"/>
              <w:left w:val="single" w:sz="4" w:space="0" w:color="000000"/>
              <w:bottom w:val="single" w:sz="4" w:space="0" w:color="000000"/>
            </w:tcBorders>
            <w:shd w:val="clear" w:color="auto" w:fill="A6A6A6"/>
          </w:tcPr>
          <w:p w:rsidR="001763B3" w:rsidRPr="00EB2B15" w:rsidRDefault="001763B3">
            <w:pPr>
              <w:snapToGrid w:val="0"/>
              <w:jc w:val="center"/>
              <w:rPr>
                <w:rFonts w:asciiTheme="majorHAnsi" w:hAnsiTheme="majorHAnsi" w:cstheme="majorHAnsi"/>
                <w:b/>
                <w:sz w:val="16"/>
                <w:szCs w:val="16"/>
              </w:rPr>
            </w:pPr>
          </w:p>
        </w:tc>
        <w:tc>
          <w:tcPr>
            <w:tcW w:w="1444" w:type="dxa"/>
            <w:tcBorders>
              <w:top w:val="single" w:sz="4" w:space="0" w:color="000000"/>
              <w:left w:val="single" w:sz="4" w:space="0" w:color="000000"/>
              <w:bottom w:val="single" w:sz="4" w:space="0" w:color="000000"/>
            </w:tcBorders>
            <w:shd w:val="clear" w:color="auto" w:fill="A6A6A6"/>
          </w:tcPr>
          <w:p w:rsidR="001763B3" w:rsidRPr="00EB2B15" w:rsidRDefault="001763B3">
            <w:pPr>
              <w:snapToGrid w:val="0"/>
              <w:jc w:val="center"/>
              <w:rPr>
                <w:rFonts w:asciiTheme="majorHAnsi" w:hAnsiTheme="majorHAnsi" w:cstheme="majorHAnsi"/>
                <w:b/>
                <w:sz w:val="16"/>
                <w:szCs w:val="16"/>
              </w:rPr>
            </w:pPr>
          </w:p>
        </w:tc>
        <w:tc>
          <w:tcPr>
            <w:tcW w:w="1415" w:type="dxa"/>
            <w:tcBorders>
              <w:top w:val="single" w:sz="4" w:space="0" w:color="000000"/>
              <w:left w:val="single" w:sz="4" w:space="0" w:color="000000"/>
              <w:bottom w:val="single" w:sz="4" w:space="0" w:color="000000"/>
              <w:right w:val="single" w:sz="4" w:space="0" w:color="000000"/>
            </w:tcBorders>
            <w:shd w:val="clear" w:color="auto" w:fill="A6A6A6"/>
          </w:tcPr>
          <w:p w:rsidR="001763B3" w:rsidRPr="00EB2B15" w:rsidRDefault="001763B3">
            <w:pPr>
              <w:snapToGrid w:val="0"/>
              <w:jc w:val="center"/>
              <w:rPr>
                <w:rFonts w:asciiTheme="majorHAnsi" w:hAnsiTheme="majorHAnsi" w:cstheme="majorHAnsi"/>
                <w:b/>
                <w:sz w:val="16"/>
                <w:szCs w:val="16"/>
              </w:rPr>
            </w:pPr>
          </w:p>
        </w:tc>
      </w:tr>
      <w:tr w:rsidR="001763B3" w:rsidRPr="00EB2B15" w:rsidTr="00001790">
        <w:tc>
          <w:tcPr>
            <w:tcW w:w="684" w:type="dxa"/>
            <w:tcBorders>
              <w:top w:val="single" w:sz="4" w:space="0" w:color="000000"/>
              <w:left w:val="single" w:sz="4" w:space="0" w:color="000000"/>
              <w:bottom w:val="single" w:sz="4" w:space="0" w:color="000000"/>
            </w:tcBorders>
            <w:shd w:val="clear" w:color="auto" w:fill="FFFFFF"/>
          </w:tcPr>
          <w:p w:rsidR="001763B3" w:rsidRPr="00EB2B15" w:rsidRDefault="003E63D6">
            <w:pPr>
              <w:rPr>
                <w:rFonts w:asciiTheme="majorHAnsi" w:hAnsiTheme="majorHAnsi" w:cstheme="majorHAnsi"/>
                <w:sz w:val="16"/>
                <w:szCs w:val="16"/>
              </w:rPr>
            </w:pPr>
            <w:r w:rsidRPr="00EB2B15">
              <w:rPr>
                <w:rFonts w:asciiTheme="majorHAnsi" w:hAnsiTheme="majorHAnsi" w:cstheme="majorHAnsi"/>
                <w:sz w:val="16"/>
                <w:szCs w:val="16"/>
              </w:rPr>
              <w:t>1</w:t>
            </w:r>
            <w:r w:rsidRPr="00EB2B15">
              <w:rPr>
                <w:rFonts w:asciiTheme="majorHAnsi" w:hAnsiTheme="majorHAnsi" w:cstheme="majorHAnsi"/>
                <w:sz w:val="16"/>
                <w:szCs w:val="16"/>
                <w:lang w:val="en-US"/>
              </w:rPr>
              <w:t>.</w:t>
            </w:r>
            <w:r w:rsidR="001763B3" w:rsidRPr="00EB2B15">
              <w:rPr>
                <w:rFonts w:asciiTheme="majorHAnsi" w:hAnsiTheme="majorHAnsi" w:cstheme="majorHAnsi"/>
                <w:sz w:val="16"/>
                <w:szCs w:val="16"/>
              </w:rPr>
              <w:t>1.3.1</w:t>
            </w:r>
          </w:p>
        </w:tc>
        <w:tc>
          <w:tcPr>
            <w:tcW w:w="4988" w:type="dxa"/>
            <w:tcBorders>
              <w:top w:val="single" w:sz="4" w:space="0" w:color="000000"/>
              <w:left w:val="single" w:sz="4" w:space="0" w:color="000000"/>
              <w:bottom w:val="single" w:sz="4" w:space="0" w:color="000000"/>
            </w:tcBorders>
            <w:shd w:val="clear" w:color="auto" w:fill="FFFFFF"/>
          </w:tcPr>
          <w:p w:rsidR="001763B3" w:rsidRPr="00EB2B15" w:rsidRDefault="001763B3">
            <w:pPr>
              <w:rPr>
                <w:rFonts w:asciiTheme="majorHAnsi" w:hAnsiTheme="majorHAnsi" w:cstheme="majorHAnsi"/>
                <w:sz w:val="16"/>
                <w:szCs w:val="16"/>
              </w:rPr>
            </w:pPr>
            <w:r w:rsidRPr="00EB2B15">
              <w:rPr>
                <w:rFonts w:asciiTheme="majorHAnsi" w:hAnsiTheme="majorHAnsi" w:cstheme="majorHAnsi"/>
                <w:sz w:val="16"/>
                <w:szCs w:val="16"/>
              </w:rPr>
              <w:t>Μέγεθος κεντρικής μνήμης</w:t>
            </w:r>
          </w:p>
        </w:tc>
        <w:tc>
          <w:tcPr>
            <w:tcW w:w="1387" w:type="dxa"/>
            <w:tcBorders>
              <w:top w:val="single" w:sz="4" w:space="0" w:color="000000"/>
              <w:left w:val="single" w:sz="4" w:space="0" w:color="000000"/>
              <w:bottom w:val="single" w:sz="4" w:space="0" w:color="000000"/>
            </w:tcBorders>
            <w:shd w:val="clear" w:color="auto" w:fill="FFFFFF"/>
          </w:tcPr>
          <w:p w:rsidR="001763B3" w:rsidRPr="00EB2B15" w:rsidRDefault="001763B3" w:rsidP="00001790">
            <w:pPr>
              <w:jc w:val="center"/>
              <w:rPr>
                <w:rFonts w:asciiTheme="majorHAnsi" w:hAnsiTheme="majorHAnsi" w:cstheme="majorHAnsi"/>
                <w:sz w:val="16"/>
                <w:szCs w:val="16"/>
              </w:rPr>
            </w:pPr>
            <w:r w:rsidRPr="00EB2B15">
              <w:rPr>
                <w:rFonts w:asciiTheme="majorHAnsi" w:hAnsiTheme="majorHAnsi" w:cstheme="majorHAnsi"/>
                <w:sz w:val="16"/>
                <w:szCs w:val="16"/>
              </w:rPr>
              <w:t>≥</w:t>
            </w:r>
            <w:r w:rsidR="00001790" w:rsidRPr="00EB2B15">
              <w:rPr>
                <w:rFonts w:asciiTheme="majorHAnsi" w:hAnsiTheme="majorHAnsi" w:cstheme="majorHAnsi"/>
                <w:sz w:val="16"/>
                <w:szCs w:val="16"/>
              </w:rPr>
              <w:t>4</w:t>
            </w:r>
            <w:r w:rsidRPr="00EB2B15">
              <w:rPr>
                <w:rFonts w:asciiTheme="majorHAnsi" w:hAnsiTheme="majorHAnsi" w:cstheme="majorHAnsi"/>
                <w:sz w:val="16"/>
                <w:szCs w:val="16"/>
              </w:rPr>
              <w:t xml:space="preserve"> GB</w:t>
            </w:r>
          </w:p>
        </w:tc>
        <w:tc>
          <w:tcPr>
            <w:tcW w:w="1444" w:type="dxa"/>
            <w:tcBorders>
              <w:top w:val="single" w:sz="4" w:space="0" w:color="000000"/>
              <w:left w:val="single" w:sz="4" w:space="0" w:color="000000"/>
              <w:bottom w:val="single" w:sz="4" w:space="0" w:color="000000"/>
            </w:tcBorders>
            <w:shd w:val="clear" w:color="auto" w:fill="FFFFFF"/>
          </w:tcPr>
          <w:p w:rsidR="001763B3" w:rsidRPr="00EB2B15" w:rsidRDefault="001763B3">
            <w:pPr>
              <w:snapToGrid w:val="0"/>
              <w:jc w:val="center"/>
              <w:rPr>
                <w:rFonts w:asciiTheme="majorHAnsi" w:hAnsiTheme="majorHAnsi" w:cstheme="majorHAnsi"/>
                <w:sz w:val="16"/>
                <w:szCs w:val="16"/>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rsidR="001763B3" w:rsidRPr="00EB2B15" w:rsidRDefault="001763B3">
            <w:pPr>
              <w:snapToGrid w:val="0"/>
              <w:jc w:val="center"/>
              <w:rPr>
                <w:rFonts w:asciiTheme="majorHAnsi" w:hAnsiTheme="majorHAnsi" w:cstheme="majorHAnsi"/>
                <w:sz w:val="16"/>
                <w:szCs w:val="16"/>
              </w:rPr>
            </w:pPr>
          </w:p>
        </w:tc>
      </w:tr>
      <w:tr w:rsidR="001763B3" w:rsidRPr="00EB2B15" w:rsidTr="00001790">
        <w:tc>
          <w:tcPr>
            <w:tcW w:w="684" w:type="dxa"/>
            <w:tcBorders>
              <w:top w:val="single" w:sz="4" w:space="0" w:color="000000"/>
              <w:left w:val="single" w:sz="4" w:space="0" w:color="000000"/>
              <w:bottom w:val="single" w:sz="4" w:space="0" w:color="000000"/>
            </w:tcBorders>
            <w:shd w:val="clear" w:color="auto" w:fill="FFFFFF"/>
          </w:tcPr>
          <w:p w:rsidR="001763B3" w:rsidRPr="00EB2B15" w:rsidRDefault="003E63D6" w:rsidP="003E63D6">
            <w:pPr>
              <w:rPr>
                <w:rFonts w:asciiTheme="majorHAnsi" w:hAnsiTheme="majorHAnsi" w:cstheme="majorHAnsi"/>
                <w:sz w:val="16"/>
                <w:szCs w:val="16"/>
              </w:rPr>
            </w:pPr>
            <w:r w:rsidRPr="00EB2B15">
              <w:rPr>
                <w:rFonts w:asciiTheme="majorHAnsi" w:hAnsiTheme="majorHAnsi" w:cstheme="majorHAnsi"/>
                <w:sz w:val="16"/>
                <w:szCs w:val="16"/>
                <w:lang w:val="en-US"/>
              </w:rPr>
              <w:t>1.</w:t>
            </w:r>
            <w:r w:rsidR="001763B3" w:rsidRPr="00EB2B15">
              <w:rPr>
                <w:rFonts w:asciiTheme="majorHAnsi" w:hAnsiTheme="majorHAnsi" w:cstheme="majorHAnsi"/>
                <w:sz w:val="16"/>
                <w:szCs w:val="16"/>
              </w:rPr>
              <w:t>1.3.2</w:t>
            </w:r>
          </w:p>
        </w:tc>
        <w:tc>
          <w:tcPr>
            <w:tcW w:w="4988" w:type="dxa"/>
            <w:tcBorders>
              <w:top w:val="single" w:sz="4" w:space="0" w:color="000000"/>
              <w:left w:val="single" w:sz="4" w:space="0" w:color="000000"/>
              <w:bottom w:val="single" w:sz="4" w:space="0" w:color="000000"/>
            </w:tcBorders>
            <w:shd w:val="clear" w:color="auto" w:fill="FFFFFF"/>
          </w:tcPr>
          <w:p w:rsidR="001763B3" w:rsidRPr="00EB2B15" w:rsidRDefault="001763B3">
            <w:pPr>
              <w:rPr>
                <w:rFonts w:asciiTheme="majorHAnsi" w:hAnsiTheme="majorHAnsi" w:cstheme="majorHAnsi"/>
                <w:sz w:val="16"/>
                <w:szCs w:val="16"/>
              </w:rPr>
            </w:pPr>
            <w:r w:rsidRPr="00EB2B15">
              <w:rPr>
                <w:rFonts w:asciiTheme="majorHAnsi" w:hAnsiTheme="majorHAnsi" w:cstheme="majorHAnsi"/>
                <w:sz w:val="16"/>
                <w:szCs w:val="16"/>
              </w:rPr>
              <w:t>Τύπος μνήμης DDR4 συχνότητας</w:t>
            </w:r>
          </w:p>
        </w:tc>
        <w:tc>
          <w:tcPr>
            <w:tcW w:w="1387" w:type="dxa"/>
            <w:tcBorders>
              <w:top w:val="single" w:sz="4" w:space="0" w:color="000000"/>
              <w:left w:val="single" w:sz="4" w:space="0" w:color="000000"/>
              <w:bottom w:val="single" w:sz="4" w:space="0" w:color="000000"/>
            </w:tcBorders>
            <w:shd w:val="clear" w:color="auto" w:fill="FFFFFF"/>
          </w:tcPr>
          <w:p w:rsidR="001763B3" w:rsidRPr="00EB2B15" w:rsidRDefault="001763B3">
            <w:pPr>
              <w:jc w:val="center"/>
              <w:rPr>
                <w:rFonts w:asciiTheme="majorHAnsi" w:hAnsiTheme="majorHAnsi" w:cstheme="majorHAnsi"/>
                <w:sz w:val="16"/>
                <w:szCs w:val="16"/>
              </w:rPr>
            </w:pPr>
            <w:r w:rsidRPr="00EB2B15">
              <w:rPr>
                <w:rFonts w:asciiTheme="majorHAnsi" w:hAnsiTheme="majorHAnsi" w:cstheme="majorHAnsi"/>
                <w:sz w:val="16"/>
                <w:szCs w:val="16"/>
              </w:rPr>
              <w:t>≥2400MHz</w:t>
            </w:r>
          </w:p>
        </w:tc>
        <w:tc>
          <w:tcPr>
            <w:tcW w:w="1444" w:type="dxa"/>
            <w:tcBorders>
              <w:top w:val="single" w:sz="4" w:space="0" w:color="000000"/>
              <w:left w:val="single" w:sz="4" w:space="0" w:color="000000"/>
              <w:bottom w:val="single" w:sz="4" w:space="0" w:color="000000"/>
            </w:tcBorders>
            <w:shd w:val="clear" w:color="auto" w:fill="FFFFFF"/>
          </w:tcPr>
          <w:p w:rsidR="001763B3" w:rsidRPr="00EB2B15" w:rsidRDefault="001763B3">
            <w:pPr>
              <w:snapToGrid w:val="0"/>
              <w:jc w:val="center"/>
              <w:rPr>
                <w:rFonts w:asciiTheme="majorHAnsi" w:hAnsiTheme="majorHAnsi" w:cstheme="majorHAnsi"/>
                <w:sz w:val="16"/>
                <w:szCs w:val="16"/>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rsidR="001763B3" w:rsidRPr="00EB2B15" w:rsidRDefault="001763B3">
            <w:pPr>
              <w:snapToGrid w:val="0"/>
              <w:jc w:val="center"/>
              <w:rPr>
                <w:rFonts w:asciiTheme="majorHAnsi" w:hAnsiTheme="majorHAnsi" w:cstheme="majorHAnsi"/>
                <w:sz w:val="16"/>
                <w:szCs w:val="16"/>
              </w:rPr>
            </w:pPr>
          </w:p>
        </w:tc>
      </w:tr>
      <w:tr w:rsidR="001763B3" w:rsidRPr="00EB2B15" w:rsidTr="00001790">
        <w:tc>
          <w:tcPr>
            <w:tcW w:w="684" w:type="dxa"/>
            <w:tcBorders>
              <w:top w:val="single" w:sz="4" w:space="0" w:color="000000"/>
              <w:left w:val="single" w:sz="4" w:space="0" w:color="000000"/>
              <w:bottom w:val="single" w:sz="4" w:space="0" w:color="000000"/>
            </w:tcBorders>
            <w:shd w:val="clear" w:color="auto" w:fill="FFFFFF"/>
          </w:tcPr>
          <w:p w:rsidR="001763B3" w:rsidRPr="00EB2B15" w:rsidRDefault="003E63D6">
            <w:pPr>
              <w:rPr>
                <w:rFonts w:asciiTheme="majorHAnsi" w:hAnsiTheme="majorHAnsi" w:cstheme="majorHAnsi"/>
                <w:sz w:val="16"/>
                <w:szCs w:val="16"/>
              </w:rPr>
            </w:pPr>
            <w:r w:rsidRPr="00EB2B15">
              <w:rPr>
                <w:rFonts w:asciiTheme="majorHAnsi" w:hAnsiTheme="majorHAnsi" w:cstheme="majorHAnsi"/>
                <w:sz w:val="16"/>
                <w:szCs w:val="16"/>
                <w:lang w:val="en-US"/>
              </w:rPr>
              <w:t>1.</w:t>
            </w:r>
            <w:r w:rsidR="001763B3" w:rsidRPr="00EB2B15">
              <w:rPr>
                <w:rFonts w:asciiTheme="majorHAnsi" w:hAnsiTheme="majorHAnsi" w:cstheme="majorHAnsi"/>
                <w:sz w:val="16"/>
                <w:szCs w:val="16"/>
              </w:rPr>
              <w:t>1.3.3</w:t>
            </w:r>
          </w:p>
        </w:tc>
        <w:tc>
          <w:tcPr>
            <w:tcW w:w="4988" w:type="dxa"/>
            <w:tcBorders>
              <w:top w:val="single" w:sz="4" w:space="0" w:color="000000"/>
              <w:left w:val="single" w:sz="4" w:space="0" w:color="000000"/>
              <w:bottom w:val="single" w:sz="4" w:space="0" w:color="000000"/>
            </w:tcBorders>
            <w:shd w:val="clear" w:color="auto" w:fill="FFFFFF"/>
          </w:tcPr>
          <w:p w:rsidR="001763B3" w:rsidRPr="00EB2B15" w:rsidRDefault="001763B3">
            <w:pPr>
              <w:rPr>
                <w:rFonts w:asciiTheme="majorHAnsi" w:hAnsiTheme="majorHAnsi" w:cstheme="majorHAnsi"/>
                <w:sz w:val="16"/>
                <w:szCs w:val="16"/>
              </w:rPr>
            </w:pPr>
            <w:r w:rsidRPr="00EB2B15">
              <w:rPr>
                <w:rFonts w:asciiTheme="majorHAnsi" w:hAnsiTheme="majorHAnsi" w:cstheme="majorHAnsi"/>
                <w:sz w:val="16"/>
                <w:szCs w:val="16"/>
              </w:rPr>
              <w:t xml:space="preserve">DIMM </w:t>
            </w:r>
            <w:proofErr w:type="spellStart"/>
            <w:r w:rsidRPr="00EB2B15">
              <w:rPr>
                <w:rFonts w:asciiTheme="majorHAnsi" w:hAnsiTheme="majorHAnsi" w:cstheme="majorHAnsi"/>
                <w:sz w:val="16"/>
                <w:szCs w:val="16"/>
              </w:rPr>
              <w:t>slots</w:t>
            </w:r>
            <w:proofErr w:type="spellEnd"/>
          </w:p>
        </w:tc>
        <w:tc>
          <w:tcPr>
            <w:tcW w:w="1387" w:type="dxa"/>
            <w:tcBorders>
              <w:top w:val="single" w:sz="4" w:space="0" w:color="000000"/>
              <w:left w:val="single" w:sz="4" w:space="0" w:color="000000"/>
              <w:bottom w:val="single" w:sz="4" w:space="0" w:color="000000"/>
            </w:tcBorders>
            <w:shd w:val="clear" w:color="auto" w:fill="FFFFFF"/>
          </w:tcPr>
          <w:p w:rsidR="001763B3" w:rsidRPr="00EB2B15" w:rsidRDefault="001763B3">
            <w:pPr>
              <w:jc w:val="center"/>
              <w:rPr>
                <w:rFonts w:asciiTheme="majorHAnsi" w:hAnsiTheme="majorHAnsi" w:cstheme="majorHAnsi"/>
                <w:sz w:val="16"/>
                <w:szCs w:val="16"/>
              </w:rPr>
            </w:pPr>
            <w:r w:rsidRPr="00EB2B15">
              <w:rPr>
                <w:rFonts w:asciiTheme="majorHAnsi" w:hAnsiTheme="majorHAnsi" w:cstheme="majorHAnsi"/>
                <w:sz w:val="16"/>
                <w:szCs w:val="16"/>
              </w:rPr>
              <w:t>≥2</w:t>
            </w:r>
          </w:p>
        </w:tc>
        <w:tc>
          <w:tcPr>
            <w:tcW w:w="1444" w:type="dxa"/>
            <w:tcBorders>
              <w:top w:val="single" w:sz="4" w:space="0" w:color="000000"/>
              <w:left w:val="single" w:sz="4" w:space="0" w:color="000000"/>
              <w:bottom w:val="single" w:sz="4" w:space="0" w:color="000000"/>
            </w:tcBorders>
            <w:shd w:val="clear" w:color="auto" w:fill="FFFFFF"/>
          </w:tcPr>
          <w:p w:rsidR="001763B3" w:rsidRPr="00EB2B15" w:rsidRDefault="001763B3">
            <w:pPr>
              <w:snapToGrid w:val="0"/>
              <w:jc w:val="center"/>
              <w:rPr>
                <w:rFonts w:asciiTheme="majorHAnsi" w:hAnsiTheme="majorHAnsi" w:cstheme="majorHAnsi"/>
                <w:sz w:val="16"/>
                <w:szCs w:val="16"/>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rsidR="001763B3" w:rsidRPr="00EB2B15" w:rsidRDefault="001763B3">
            <w:pPr>
              <w:snapToGrid w:val="0"/>
              <w:jc w:val="center"/>
              <w:rPr>
                <w:rFonts w:asciiTheme="majorHAnsi" w:hAnsiTheme="majorHAnsi" w:cstheme="majorHAnsi"/>
                <w:sz w:val="16"/>
                <w:szCs w:val="16"/>
              </w:rPr>
            </w:pPr>
          </w:p>
        </w:tc>
      </w:tr>
      <w:tr w:rsidR="001763B3" w:rsidRPr="00EB2B15" w:rsidTr="00001790">
        <w:tc>
          <w:tcPr>
            <w:tcW w:w="684" w:type="dxa"/>
            <w:tcBorders>
              <w:top w:val="single" w:sz="4" w:space="0" w:color="000000"/>
              <w:left w:val="single" w:sz="4" w:space="0" w:color="000000"/>
              <w:bottom w:val="single" w:sz="4" w:space="0" w:color="000000"/>
            </w:tcBorders>
            <w:shd w:val="clear" w:color="auto" w:fill="FFFFFF"/>
          </w:tcPr>
          <w:p w:rsidR="001763B3" w:rsidRPr="00EB2B15" w:rsidRDefault="003E63D6">
            <w:pPr>
              <w:rPr>
                <w:rFonts w:asciiTheme="majorHAnsi" w:hAnsiTheme="majorHAnsi" w:cstheme="majorHAnsi"/>
                <w:sz w:val="16"/>
                <w:szCs w:val="16"/>
              </w:rPr>
            </w:pPr>
            <w:r w:rsidRPr="00EB2B15">
              <w:rPr>
                <w:rFonts w:asciiTheme="majorHAnsi" w:hAnsiTheme="majorHAnsi" w:cstheme="majorHAnsi"/>
                <w:sz w:val="16"/>
                <w:szCs w:val="16"/>
                <w:lang w:val="en-US"/>
              </w:rPr>
              <w:t>1.</w:t>
            </w:r>
            <w:r w:rsidR="001763B3" w:rsidRPr="00EB2B15">
              <w:rPr>
                <w:rFonts w:asciiTheme="majorHAnsi" w:hAnsiTheme="majorHAnsi" w:cstheme="majorHAnsi"/>
                <w:sz w:val="16"/>
                <w:szCs w:val="16"/>
              </w:rPr>
              <w:t>1.3.4</w:t>
            </w:r>
          </w:p>
        </w:tc>
        <w:tc>
          <w:tcPr>
            <w:tcW w:w="4988" w:type="dxa"/>
            <w:tcBorders>
              <w:top w:val="single" w:sz="4" w:space="0" w:color="000000"/>
              <w:left w:val="single" w:sz="4" w:space="0" w:color="000000"/>
              <w:bottom w:val="single" w:sz="4" w:space="0" w:color="000000"/>
            </w:tcBorders>
            <w:shd w:val="clear" w:color="auto" w:fill="FFFFFF"/>
          </w:tcPr>
          <w:p w:rsidR="001763B3" w:rsidRPr="00EB2B15" w:rsidRDefault="001763B3">
            <w:pPr>
              <w:rPr>
                <w:rFonts w:asciiTheme="majorHAnsi" w:hAnsiTheme="majorHAnsi" w:cstheme="majorHAnsi"/>
                <w:sz w:val="16"/>
                <w:szCs w:val="16"/>
              </w:rPr>
            </w:pPr>
            <w:proofErr w:type="spellStart"/>
            <w:r w:rsidRPr="00EB2B15">
              <w:rPr>
                <w:rFonts w:asciiTheme="majorHAnsi" w:hAnsiTheme="majorHAnsi" w:cstheme="majorHAnsi"/>
                <w:sz w:val="16"/>
                <w:szCs w:val="16"/>
              </w:rPr>
              <w:t>Maximum</w:t>
            </w:r>
            <w:proofErr w:type="spellEnd"/>
            <w:r w:rsidRPr="00EB2B15">
              <w:rPr>
                <w:rFonts w:asciiTheme="majorHAnsi" w:hAnsiTheme="majorHAnsi" w:cstheme="majorHAnsi"/>
                <w:sz w:val="16"/>
                <w:szCs w:val="16"/>
              </w:rPr>
              <w:t xml:space="preserve"> RAM</w:t>
            </w:r>
          </w:p>
        </w:tc>
        <w:tc>
          <w:tcPr>
            <w:tcW w:w="1387" w:type="dxa"/>
            <w:tcBorders>
              <w:top w:val="single" w:sz="4" w:space="0" w:color="000000"/>
              <w:left w:val="single" w:sz="4" w:space="0" w:color="000000"/>
              <w:bottom w:val="single" w:sz="4" w:space="0" w:color="000000"/>
            </w:tcBorders>
            <w:shd w:val="clear" w:color="auto" w:fill="FFFFFF"/>
          </w:tcPr>
          <w:p w:rsidR="001763B3" w:rsidRPr="00EB2B15" w:rsidRDefault="001763B3">
            <w:pPr>
              <w:jc w:val="center"/>
              <w:rPr>
                <w:rFonts w:asciiTheme="majorHAnsi" w:hAnsiTheme="majorHAnsi" w:cstheme="majorHAnsi"/>
                <w:sz w:val="16"/>
                <w:szCs w:val="16"/>
              </w:rPr>
            </w:pPr>
            <w:r w:rsidRPr="00EB2B15">
              <w:rPr>
                <w:rFonts w:asciiTheme="majorHAnsi" w:hAnsiTheme="majorHAnsi" w:cstheme="majorHAnsi"/>
                <w:sz w:val="16"/>
                <w:szCs w:val="16"/>
              </w:rPr>
              <w:t>≥32 GB</w:t>
            </w:r>
          </w:p>
        </w:tc>
        <w:tc>
          <w:tcPr>
            <w:tcW w:w="1444" w:type="dxa"/>
            <w:tcBorders>
              <w:top w:val="single" w:sz="4" w:space="0" w:color="000000"/>
              <w:left w:val="single" w:sz="4" w:space="0" w:color="000000"/>
              <w:bottom w:val="single" w:sz="4" w:space="0" w:color="000000"/>
            </w:tcBorders>
            <w:shd w:val="clear" w:color="auto" w:fill="FFFFFF"/>
          </w:tcPr>
          <w:p w:rsidR="001763B3" w:rsidRPr="00EB2B15" w:rsidRDefault="001763B3">
            <w:pPr>
              <w:snapToGrid w:val="0"/>
              <w:jc w:val="center"/>
              <w:rPr>
                <w:rFonts w:asciiTheme="majorHAnsi" w:hAnsiTheme="majorHAnsi" w:cstheme="majorHAnsi"/>
                <w:sz w:val="16"/>
                <w:szCs w:val="16"/>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rsidR="001763B3" w:rsidRPr="00EB2B15" w:rsidRDefault="001763B3">
            <w:pPr>
              <w:snapToGrid w:val="0"/>
              <w:jc w:val="center"/>
              <w:rPr>
                <w:rFonts w:asciiTheme="majorHAnsi" w:hAnsiTheme="majorHAnsi" w:cstheme="majorHAnsi"/>
                <w:sz w:val="16"/>
                <w:szCs w:val="16"/>
              </w:rPr>
            </w:pPr>
          </w:p>
        </w:tc>
      </w:tr>
      <w:tr w:rsidR="00001790" w:rsidRPr="00EB2B15" w:rsidTr="00001790">
        <w:tc>
          <w:tcPr>
            <w:tcW w:w="684" w:type="dxa"/>
            <w:tcBorders>
              <w:top w:val="single" w:sz="4" w:space="0" w:color="000000"/>
              <w:left w:val="single" w:sz="4" w:space="0" w:color="000000"/>
              <w:bottom w:val="single" w:sz="4" w:space="0" w:color="000000"/>
            </w:tcBorders>
            <w:shd w:val="clear" w:color="auto" w:fill="A6A6A6"/>
          </w:tcPr>
          <w:p w:rsidR="00001790" w:rsidRPr="00EB2B15" w:rsidRDefault="00001790" w:rsidP="00001790">
            <w:pPr>
              <w:rPr>
                <w:rFonts w:asciiTheme="majorHAnsi" w:hAnsiTheme="majorHAnsi" w:cstheme="majorHAnsi"/>
                <w:sz w:val="16"/>
                <w:szCs w:val="16"/>
              </w:rPr>
            </w:pPr>
            <w:r w:rsidRPr="00EB2B15">
              <w:rPr>
                <w:rFonts w:asciiTheme="majorHAnsi" w:hAnsiTheme="majorHAnsi" w:cstheme="majorHAnsi"/>
                <w:b/>
                <w:sz w:val="16"/>
                <w:szCs w:val="16"/>
              </w:rPr>
              <w:t>1.</w:t>
            </w:r>
            <w:r w:rsidR="003E63D6" w:rsidRPr="00EB2B15">
              <w:rPr>
                <w:rFonts w:asciiTheme="majorHAnsi" w:hAnsiTheme="majorHAnsi" w:cstheme="majorHAnsi"/>
                <w:b/>
                <w:sz w:val="16"/>
                <w:szCs w:val="16"/>
                <w:lang w:val="en-US"/>
              </w:rPr>
              <w:t>1.</w:t>
            </w:r>
            <w:r w:rsidRPr="00EB2B15">
              <w:rPr>
                <w:rFonts w:asciiTheme="majorHAnsi" w:hAnsiTheme="majorHAnsi" w:cstheme="majorHAnsi"/>
                <w:b/>
                <w:sz w:val="16"/>
                <w:szCs w:val="16"/>
              </w:rPr>
              <w:t>4</w:t>
            </w:r>
          </w:p>
        </w:tc>
        <w:tc>
          <w:tcPr>
            <w:tcW w:w="4988" w:type="dxa"/>
            <w:tcBorders>
              <w:top w:val="single" w:sz="4" w:space="0" w:color="000000"/>
              <w:left w:val="single" w:sz="4" w:space="0" w:color="000000"/>
              <w:bottom w:val="single" w:sz="4" w:space="0" w:color="000000"/>
            </w:tcBorders>
            <w:shd w:val="clear" w:color="auto" w:fill="A6A6A6"/>
          </w:tcPr>
          <w:p w:rsidR="00001790" w:rsidRPr="00EB2B15" w:rsidRDefault="00001790" w:rsidP="00001790">
            <w:pPr>
              <w:rPr>
                <w:rFonts w:asciiTheme="majorHAnsi" w:hAnsiTheme="majorHAnsi" w:cstheme="majorHAnsi"/>
                <w:sz w:val="16"/>
                <w:szCs w:val="16"/>
              </w:rPr>
            </w:pPr>
            <w:r w:rsidRPr="00EB2B15">
              <w:rPr>
                <w:rFonts w:asciiTheme="majorHAnsi" w:hAnsiTheme="majorHAnsi" w:cstheme="majorHAnsi"/>
                <w:b/>
                <w:sz w:val="16"/>
                <w:szCs w:val="16"/>
              </w:rPr>
              <w:t>Μονάδες αποθηκευτικού χώρου</w:t>
            </w:r>
          </w:p>
        </w:tc>
        <w:tc>
          <w:tcPr>
            <w:tcW w:w="1387" w:type="dxa"/>
            <w:tcBorders>
              <w:top w:val="single" w:sz="4" w:space="0" w:color="000000"/>
              <w:left w:val="single" w:sz="4" w:space="0" w:color="000000"/>
              <w:bottom w:val="single" w:sz="4" w:space="0" w:color="000000"/>
            </w:tcBorders>
            <w:shd w:val="clear" w:color="auto" w:fill="A6A6A6"/>
          </w:tcPr>
          <w:p w:rsidR="00001790" w:rsidRPr="00EB2B15" w:rsidRDefault="00001790" w:rsidP="00001790">
            <w:pPr>
              <w:snapToGrid w:val="0"/>
              <w:jc w:val="center"/>
              <w:rPr>
                <w:rFonts w:asciiTheme="majorHAnsi" w:hAnsiTheme="majorHAnsi" w:cstheme="majorHAnsi"/>
                <w:b/>
                <w:sz w:val="16"/>
                <w:szCs w:val="16"/>
              </w:rPr>
            </w:pPr>
          </w:p>
        </w:tc>
        <w:tc>
          <w:tcPr>
            <w:tcW w:w="1444" w:type="dxa"/>
            <w:tcBorders>
              <w:top w:val="single" w:sz="4" w:space="0" w:color="000000"/>
              <w:left w:val="single" w:sz="4" w:space="0" w:color="000000"/>
              <w:bottom w:val="single" w:sz="4" w:space="0" w:color="000000"/>
            </w:tcBorders>
            <w:shd w:val="clear" w:color="auto" w:fill="A6A6A6"/>
          </w:tcPr>
          <w:p w:rsidR="00001790" w:rsidRPr="00EB2B15" w:rsidRDefault="00001790" w:rsidP="00001790">
            <w:pPr>
              <w:snapToGrid w:val="0"/>
              <w:jc w:val="center"/>
              <w:rPr>
                <w:rFonts w:asciiTheme="majorHAnsi" w:hAnsiTheme="majorHAnsi" w:cstheme="majorHAnsi"/>
                <w:b/>
                <w:sz w:val="16"/>
                <w:szCs w:val="16"/>
              </w:rPr>
            </w:pPr>
          </w:p>
        </w:tc>
        <w:tc>
          <w:tcPr>
            <w:tcW w:w="1415" w:type="dxa"/>
            <w:tcBorders>
              <w:top w:val="single" w:sz="4" w:space="0" w:color="000000"/>
              <w:left w:val="single" w:sz="4" w:space="0" w:color="000000"/>
              <w:bottom w:val="single" w:sz="4" w:space="0" w:color="000000"/>
              <w:right w:val="single" w:sz="4" w:space="0" w:color="000000"/>
            </w:tcBorders>
            <w:shd w:val="clear" w:color="auto" w:fill="A6A6A6"/>
          </w:tcPr>
          <w:p w:rsidR="00001790" w:rsidRPr="00EB2B15" w:rsidRDefault="00001790" w:rsidP="00001790">
            <w:pPr>
              <w:snapToGrid w:val="0"/>
              <w:jc w:val="center"/>
              <w:rPr>
                <w:rFonts w:asciiTheme="majorHAnsi" w:hAnsiTheme="majorHAnsi" w:cstheme="majorHAnsi"/>
                <w:b/>
                <w:sz w:val="16"/>
                <w:szCs w:val="16"/>
              </w:rPr>
            </w:pPr>
          </w:p>
        </w:tc>
      </w:tr>
      <w:tr w:rsidR="001763B3" w:rsidRPr="00EB2B15" w:rsidTr="00001790">
        <w:tc>
          <w:tcPr>
            <w:tcW w:w="684" w:type="dxa"/>
            <w:tcBorders>
              <w:top w:val="single" w:sz="4" w:space="0" w:color="000000"/>
              <w:left w:val="single" w:sz="4" w:space="0" w:color="000000"/>
              <w:bottom w:val="single" w:sz="4" w:space="0" w:color="000000"/>
            </w:tcBorders>
            <w:shd w:val="clear" w:color="auto" w:fill="FFFFFF"/>
          </w:tcPr>
          <w:p w:rsidR="001763B3" w:rsidRPr="00EB2B15" w:rsidRDefault="003E63D6">
            <w:pPr>
              <w:rPr>
                <w:rFonts w:asciiTheme="majorHAnsi" w:hAnsiTheme="majorHAnsi" w:cstheme="majorHAnsi"/>
                <w:sz w:val="16"/>
                <w:szCs w:val="16"/>
              </w:rPr>
            </w:pPr>
            <w:r w:rsidRPr="00EB2B15">
              <w:rPr>
                <w:rFonts w:asciiTheme="majorHAnsi" w:hAnsiTheme="majorHAnsi" w:cstheme="majorHAnsi"/>
                <w:sz w:val="16"/>
                <w:szCs w:val="16"/>
                <w:lang w:val="en-US"/>
              </w:rPr>
              <w:t>1.</w:t>
            </w:r>
            <w:r w:rsidR="001763B3" w:rsidRPr="00EB2B15">
              <w:rPr>
                <w:rFonts w:asciiTheme="majorHAnsi" w:hAnsiTheme="majorHAnsi" w:cstheme="majorHAnsi"/>
                <w:sz w:val="16"/>
                <w:szCs w:val="16"/>
              </w:rPr>
              <w:t>1.4.1</w:t>
            </w:r>
          </w:p>
        </w:tc>
        <w:tc>
          <w:tcPr>
            <w:tcW w:w="4988" w:type="dxa"/>
            <w:tcBorders>
              <w:top w:val="single" w:sz="4" w:space="0" w:color="000000"/>
              <w:left w:val="single" w:sz="4" w:space="0" w:color="000000"/>
              <w:bottom w:val="single" w:sz="4" w:space="0" w:color="000000"/>
            </w:tcBorders>
            <w:shd w:val="clear" w:color="auto" w:fill="FFFFFF"/>
          </w:tcPr>
          <w:p w:rsidR="001763B3" w:rsidRPr="00EB2B15" w:rsidRDefault="001763B3" w:rsidP="00001790">
            <w:pPr>
              <w:rPr>
                <w:rFonts w:asciiTheme="majorHAnsi" w:hAnsiTheme="majorHAnsi" w:cstheme="majorHAnsi"/>
                <w:sz w:val="16"/>
                <w:szCs w:val="16"/>
              </w:rPr>
            </w:pPr>
            <w:r w:rsidRPr="00EB2B15">
              <w:rPr>
                <w:rFonts w:asciiTheme="majorHAnsi" w:hAnsiTheme="majorHAnsi" w:cstheme="majorHAnsi"/>
                <w:sz w:val="16"/>
                <w:szCs w:val="16"/>
              </w:rPr>
              <w:t xml:space="preserve">Πλήθος προσφερόμενων </w:t>
            </w:r>
            <w:r w:rsidR="00001790" w:rsidRPr="00EB2B15">
              <w:rPr>
                <w:rFonts w:asciiTheme="majorHAnsi" w:hAnsiTheme="majorHAnsi" w:cstheme="majorHAnsi"/>
                <w:sz w:val="16"/>
                <w:szCs w:val="16"/>
              </w:rPr>
              <w:t>μέσων</w:t>
            </w:r>
          </w:p>
        </w:tc>
        <w:tc>
          <w:tcPr>
            <w:tcW w:w="1387" w:type="dxa"/>
            <w:tcBorders>
              <w:top w:val="single" w:sz="4" w:space="0" w:color="000000"/>
              <w:left w:val="single" w:sz="4" w:space="0" w:color="000000"/>
              <w:bottom w:val="single" w:sz="4" w:space="0" w:color="000000"/>
            </w:tcBorders>
            <w:shd w:val="clear" w:color="auto" w:fill="FFFFFF"/>
          </w:tcPr>
          <w:p w:rsidR="001763B3" w:rsidRPr="00EB2B15" w:rsidRDefault="001763B3">
            <w:pPr>
              <w:jc w:val="center"/>
              <w:rPr>
                <w:rFonts w:asciiTheme="majorHAnsi" w:hAnsiTheme="majorHAnsi" w:cstheme="majorHAnsi"/>
                <w:sz w:val="16"/>
                <w:szCs w:val="16"/>
              </w:rPr>
            </w:pPr>
            <w:r w:rsidRPr="00EB2B15">
              <w:rPr>
                <w:rFonts w:asciiTheme="majorHAnsi" w:hAnsiTheme="majorHAnsi" w:cstheme="majorHAnsi"/>
                <w:sz w:val="16"/>
                <w:szCs w:val="16"/>
              </w:rPr>
              <w:t>≥1</w:t>
            </w:r>
          </w:p>
        </w:tc>
        <w:tc>
          <w:tcPr>
            <w:tcW w:w="1444" w:type="dxa"/>
            <w:tcBorders>
              <w:top w:val="single" w:sz="4" w:space="0" w:color="000000"/>
              <w:left w:val="single" w:sz="4" w:space="0" w:color="000000"/>
              <w:bottom w:val="single" w:sz="4" w:space="0" w:color="000000"/>
            </w:tcBorders>
            <w:shd w:val="clear" w:color="auto" w:fill="FFFFFF"/>
          </w:tcPr>
          <w:p w:rsidR="001763B3" w:rsidRPr="00EB2B15" w:rsidRDefault="001763B3">
            <w:pPr>
              <w:snapToGrid w:val="0"/>
              <w:jc w:val="center"/>
              <w:rPr>
                <w:rFonts w:asciiTheme="majorHAnsi" w:hAnsiTheme="majorHAnsi" w:cstheme="majorHAnsi"/>
                <w:sz w:val="16"/>
                <w:szCs w:val="16"/>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rsidR="001763B3" w:rsidRPr="00EB2B15" w:rsidRDefault="001763B3">
            <w:pPr>
              <w:snapToGrid w:val="0"/>
              <w:jc w:val="center"/>
              <w:rPr>
                <w:rFonts w:asciiTheme="majorHAnsi" w:hAnsiTheme="majorHAnsi" w:cstheme="majorHAnsi"/>
                <w:sz w:val="16"/>
                <w:szCs w:val="16"/>
              </w:rPr>
            </w:pPr>
          </w:p>
        </w:tc>
      </w:tr>
      <w:tr w:rsidR="001763B3" w:rsidRPr="00EB2B15" w:rsidTr="00001790">
        <w:tc>
          <w:tcPr>
            <w:tcW w:w="684" w:type="dxa"/>
            <w:tcBorders>
              <w:top w:val="single" w:sz="4" w:space="0" w:color="000000"/>
              <w:left w:val="single" w:sz="4" w:space="0" w:color="000000"/>
              <w:bottom w:val="single" w:sz="4" w:space="0" w:color="000000"/>
            </w:tcBorders>
            <w:shd w:val="clear" w:color="auto" w:fill="FFFFFF"/>
          </w:tcPr>
          <w:p w:rsidR="001763B3" w:rsidRPr="00EB2B15" w:rsidRDefault="003E63D6">
            <w:pPr>
              <w:rPr>
                <w:rFonts w:asciiTheme="majorHAnsi" w:hAnsiTheme="majorHAnsi" w:cstheme="majorHAnsi"/>
                <w:sz w:val="16"/>
                <w:szCs w:val="16"/>
              </w:rPr>
            </w:pPr>
            <w:r w:rsidRPr="00EB2B15">
              <w:rPr>
                <w:rFonts w:asciiTheme="majorHAnsi" w:hAnsiTheme="majorHAnsi" w:cstheme="majorHAnsi"/>
                <w:sz w:val="16"/>
                <w:szCs w:val="16"/>
                <w:lang w:val="en-US"/>
              </w:rPr>
              <w:t>1.</w:t>
            </w:r>
            <w:r w:rsidR="001763B3" w:rsidRPr="00EB2B15">
              <w:rPr>
                <w:rFonts w:asciiTheme="majorHAnsi" w:hAnsiTheme="majorHAnsi" w:cstheme="majorHAnsi"/>
                <w:sz w:val="16"/>
                <w:szCs w:val="16"/>
              </w:rPr>
              <w:t>1.4.2</w:t>
            </w:r>
          </w:p>
        </w:tc>
        <w:tc>
          <w:tcPr>
            <w:tcW w:w="4988" w:type="dxa"/>
            <w:tcBorders>
              <w:top w:val="single" w:sz="4" w:space="0" w:color="000000"/>
              <w:left w:val="single" w:sz="4" w:space="0" w:color="000000"/>
              <w:bottom w:val="single" w:sz="4" w:space="0" w:color="000000"/>
            </w:tcBorders>
            <w:shd w:val="clear" w:color="auto" w:fill="FFFFFF"/>
          </w:tcPr>
          <w:p w:rsidR="001763B3" w:rsidRPr="00EB2B15" w:rsidRDefault="001763B3" w:rsidP="00001790">
            <w:pPr>
              <w:rPr>
                <w:rFonts w:asciiTheme="majorHAnsi" w:hAnsiTheme="majorHAnsi" w:cstheme="majorHAnsi"/>
                <w:sz w:val="16"/>
                <w:szCs w:val="16"/>
              </w:rPr>
            </w:pPr>
            <w:r w:rsidRPr="00EB2B15">
              <w:rPr>
                <w:rFonts w:asciiTheme="majorHAnsi" w:hAnsiTheme="majorHAnsi" w:cstheme="majorHAnsi"/>
                <w:sz w:val="16"/>
                <w:szCs w:val="16"/>
              </w:rPr>
              <w:t xml:space="preserve">Χωρητικότητα </w:t>
            </w:r>
            <w:r w:rsidR="00001790" w:rsidRPr="00EB2B15">
              <w:rPr>
                <w:rFonts w:asciiTheme="majorHAnsi" w:hAnsiTheme="majorHAnsi" w:cstheme="majorHAnsi"/>
                <w:sz w:val="16"/>
                <w:szCs w:val="16"/>
              </w:rPr>
              <w:t>μέσου</w:t>
            </w:r>
          </w:p>
        </w:tc>
        <w:tc>
          <w:tcPr>
            <w:tcW w:w="1387" w:type="dxa"/>
            <w:tcBorders>
              <w:top w:val="single" w:sz="4" w:space="0" w:color="000000"/>
              <w:left w:val="single" w:sz="4" w:space="0" w:color="000000"/>
              <w:bottom w:val="single" w:sz="4" w:space="0" w:color="000000"/>
            </w:tcBorders>
            <w:shd w:val="clear" w:color="auto" w:fill="FFFFFF"/>
          </w:tcPr>
          <w:p w:rsidR="001763B3" w:rsidRPr="00EB2B15" w:rsidRDefault="001763B3" w:rsidP="000A3843">
            <w:pPr>
              <w:jc w:val="center"/>
              <w:rPr>
                <w:rFonts w:asciiTheme="majorHAnsi" w:hAnsiTheme="majorHAnsi" w:cstheme="majorHAnsi"/>
                <w:sz w:val="16"/>
                <w:szCs w:val="16"/>
              </w:rPr>
            </w:pPr>
            <w:r w:rsidRPr="00EB2B15">
              <w:rPr>
                <w:rFonts w:asciiTheme="majorHAnsi" w:hAnsiTheme="majorHAnsi" w:cstheme="majorHAnsi"/>
                <w:sz w:val="16"/>
                <w:szCs w:val="16"/>
              </w:rPr>
              <w:t>≥</w:t>
            </w:r>
            <w:r w:rsidR="000A3843" w:rsidRPr="00EB2B15">
              <w:rPr>
                <w:rFonts w:asciiTheme="majorHAnsi" w:hAnsiTheme="majorHAnsi" w:cstheme="majorHAnsi"/>
                <w:sz w:val="16"/>
                <w:szCs w:val="16"/>
                <w:lang w:val="en-US"/>
              </w:rPr>
              <w:t>500 G</w:t>
            </w:r>
            <w:r w:rsidRPr="00EB2B15">
              <w:rPr>
                <w:rFonts w:asciiTheme="majorHAnsi" w:hAnsiTheme="majorHAnsi" w:cstheme="majorHAnsi"/>
                <w:sz w:val="16"/>
                <w:szCs w:val="16"/>
              </w:rPr>
              <w:t>B</w:t>
            </w:r>
          </w:p>
        </w:tc>
        <w:tc>
          <w:tcPr>
            <w:tcW w:w="1444" w:type="dxa"/>
            <w:tcBorders>
              <w:top w:val="single" w:sz="4" w:space="0" w:color="000000"/>
              <w:left w:val="single" w:sz="4" w:space="0" w:color="000000"/>
              <w:bottom w:val="single" w:sz="4" w:space="0" w:color="000000"/>
            </w:tcBorders>
            <w:shd w:val="clear" w:color="auto" w:fill="FFFFFF"/>
          </w:tcPr>
          <w:p w:rsidR="001763B3" w:rsidRPr="00EB2B15" w:rsidRDefault="001763B3">
            <w:pPr>
              <w:snapToGrid w:val="0"/>
              <w:jc w:val="center"/>
              <w:rPr>
                <w:rFonts w:asciiTheme="majorHAnsi" w:hAnsiTheme="majorHAnsi" w:cstheme="majorHAnsi"/>
                <w:sz w:val="16"/>
                <w:szCs w:val="16"/>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rsidR="001763B3" w:rsidRPr="00EB2B15" w:rsidRDefault="001763B3">
            <w:pPr>
              <w:snapToGrid w:val="0"/>
              <w:jc w:val="center"/>
              <w:rPr>
                <w:rFonts w:asciiTheme="majorHAnsi" w:hAnsiTheme="majorHAnsi" w:cstheme="majorHAnsi"/>
                <w:sz w:val="16"/>
                <w:szCs w:val="16"/>
              </w:rPr>
            </w:pPr>
          </w:p>
        </w:tc>
      </w:tr>
      <w:tr w:rsidR="001763B3" w:rsidRPr="00EB2B15" w:rsidTr="00001790">
        <w:tc>
          <w:tcPr>
            <w:tcW w:w="684" w:type="dxa"/>
            <w:tcBorders>
              <w:top w:val="single" w:sz="4" w:space="0" w:color="000000"/>
              <w:left w:val="single" w:sz="4" w:space="0" w:color="000000"/>
              <w:bottom w:val="single" w:sz="4" w:space="0" w:color="000000"/>
            </w:tcBorders>
            <w:shd w:val="clear" w:color="auto" w:fill="FFFFFF"/>
          </w:tcPr>
          <w:p w:rsidR="001763B3" w:rsidRPr="00EB2B15" w:rsidRDefault="003E63D6">
            <w:pPr>
              <w:rPr>
                <w:rFonts w:asciiTheme="majorHAnsi" w:hAnsiTheme="majorHAnsi" w:cstheme="majorHAnsi"/>
                <w:sz w:val="16"/>
                <w:szCs w:val="16"/>
              </w:rPr>
            </w:pPr>
            <w:r w:rsidRPr="00EB2B15">
              <w:rPr>
                <w:rFonts w:asciiTheme="majorHAnsi" w:hAnsiTheme="majorHAnsi" w:cstheme="majorHAnsi"/>
                <w:sz w:val="16"/>
                <w:szCs w:val="16"/>
                <w:lang w:val="en-US"/>
              </w:rPr>
              <w:t>1.</w:t>
            </w:r>
            <w:r w:rsidR="001763B3" w:rsidRPr="00EB2B15">
              <w:rPr>
                <w:rFonts w:asciiTheme="majorHAnsi" w:hAnsiTheme="majorHAnsi" w:cstheme="majorHAnsi"/>
                <w:sz w:val="16"/>
                <w:szCs w:val="16"/>
              </w:rPr>
              <w:t>1.4.3</w:t>
            </w:r>
          </w:p>
        </w:tc>
        <w:tc>
          <w:tcPr>
            <w:tcW w:w="4988" w:type="dxa"/>
            <w:tcBorders>
              <w:top w:val="single" w:sz="4" w:space="0" w:color="000000"/>
              <w:left w:val="single" w:sz="4" w:space="0" w:color="000000"/>
              <w:bottom w:val="single" w:sz="4" w:space="0" w:color="000000"/>
            </w:tcBorders>
            <w:shd w:val="clear" w:color="auto" w:fill="FFFFFF"/>
          </w:tcPr>
          <w:p w:rsidR="001763B3" w:rsidRPr="00EB2B15" w:rsidRDefault="001763B3" w:rsidP="00001790">
            <w:pPr>
              <w:rPr>
                <w:rFonts w:asciiTheme="majorHAnsi" w:hAnsiTheme="majorHAnsi" w:cstheme="majorHAnsi"/>
                <w:sz w:val="16"/>
                <w:szCs w:val="16"/>
              </w:rPr>
            </w:pPr>
            <w:r w:rsidRPr="00EB2B15">
              <w:rPr>
                <w:rFonts w:asciiTheme="majorHAnsi" w:hAnsiTheme="majorHAnsi" w:cstheme="majorHAnsi"/>
                <w:sz w:val="16"/>
                <w:szCs w:val="16"/>
              </w:rPr>
              <w:t xml:space="preserve">Τεχνολογία </w:t>
            </w:r>
            <w:r w:rsidR="00001790" w:rsidRPr="00EB2B15">
              <w:rPr>
                <w:rFonts w:asciiTheme="majorHAnsi" w:hAnsiTheme="majorHAnsi" w:cstheme="majorHAnsi"/>
                <w:sz w:val="16"/>
                <w:szCs w:val="16"/>
              </w:rPr>
              <w:t>μέσου</w:t>
            </w:r>
            <w:r w:rsidRPr="00EB2B15">
              <w:rPr>
                <w:rFonts w:asciiTheme="majorHAnsi" w:hAnsiTheme="majorHAnsi" w:cstheme="majorHAnsi"/>
                <w:sz w:val="16"/>
                <w:szCs w:val="16"/>
              </w:rPr>
              <w:t xml:space="preserve"> SATA 7200 rpm</w:t>
            </w:r>
          </w:p>
        </w:tc>
        <w:tc>
          <w:tcPr>
            <w:tcW w:w="1387" w:type="dxa"/>
            <w:tcBorders>
              <w:top w:val="single" w:sz="4" w:space="0" w:color="000000"/>
              <w:left w:val="single" w:sz="4" w:space="0" w:color="000000"/>
              <w:bottom w:val="single" w:sz="4" w:space="0" w:color="000000"/>
            </w:tcBorders>
            <w:shd w:val="clear" w:color="auto" w:fill="FFFFFF"/>
          </w:tcPr>
          <w:p w:rsidR="001763B3" w:rsidRPr="00EB2B15" w:rsidRDefault="001763B3">
            <w:pPr>
              <w:jc w:val="center"/>
              <w:rPr>
                <w:rFonts w:asciiTheme="majorHAnsi" w:hAnsiTheme="majorHAnsi" w:cstheme="majorHAnsi"/>
                <w:sz w:val="16"/>
                <w:szCs w:val="16"/>
              </w:rPr>
            </w:pPr>
            <w:r w:rsidRPr="00EB2B15">
              <w:rPr>
                <w:rFonts w:asciiTheme="majorHAnsi" w:hAnsiTheme="majorHAnsi" w:cstheme="majorHAnsi"/>
                <w:sz w:val="16"/>
                <w:szCs w:val="16"/>
              </w:rPr>
              <w:t>NAI</w:t>
            </w:r>
          </w:p>
        </w:tc>
        <w:tc>
          <w:tcPr>
            <w:tcW w:w="1444" w:type="dxa"/>
            <w:tcBorders>
              <w:top w:val="single" w:sz="4" w:space="0" w:color="000000"/>
              <w:left w:val="single" w:sz="4" w:space="0" w:color="000000"/>
              <w:bottom w:val="single" w:sz="4" w:space="0" w:color="000000"/>
            </w:tcBorders>
            <w:shd w:val="clear" w:color="auto" w:fill="FFFFFF"/>
          </w:tcPr>
          <w:p w:rsidR="001763B3" w:rsidRPr="00EB2B15" w:rsidRDefault="001763B3">
            <w:pPr>
              <w:snapToGrid w:val="0"/>
              <w:jc w:val="center"/>
              <w:rPr>
                <w:rFonts w:asciiTheme="majorHAnsi" w:hAnsiTheme="majorHAnsi" w:cstheme="majorHAnsi"/>
                <w:sz w:val="16"/>
                <w:szCs w:val="16"/>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rsidR="001763B3" w:rsidRPr="00EB2B15" w:rsidRDefault="001763B3">
            <w:pPr>
              <w:snapToGrid w:val="0"/>
              <w:jc w:val="center"/>
              <w:rPr>
                <w:rFonts w:asciiTheme="majorHAnsi" w:hAnsiTheme="majorHAnsi" w:cstheme="majorHAnsi"/>
                <w:sz w:val="16"/>
                <w:szCs w:val="16"/>
              </w:rPr>
            </w:pPr>
          </w:p>
        </w:tc>
      </w:tr>
      <w:tr w:rsidR="001763B3" w:rsidRPr="00EB2B15" w:rsidTr="00001790">
        <w:tc>
          <w:tcPr>
            <w:tcW w:w="684" w:type="dxa"/>
            <w:tcBorders>
              <w:top w:val="single" w:sz="4" w:space="0" w:color="000000"/>
              <w:left w:val="single" w:sz="4" w:space="0" w:color="000000"/>
              <w:bottom w:val="single" w:sz="4" w:space="0" w:color="000000"/>
            </w:tcBorders>
            <w:shd w:val="clear" w:color="auto" w:fill="FFFFFF"/>
          </w:tcPr>
          <w:p w:rsidR="001763B3" w:rsidRPr="00EB2B15" w:rsidRDefault="003E63D6">
            <w:pPr>
              <w:rPr>
                <w:rFonts w:asciiTheme="majorHAnsi" w:hAnsiTheme="majorHAnsi" w:cstheme="majorHAnsi"/>
                <w:sz w:val="16"/>
                <w:szCs w:val="16"/>
              </w:rPr>
            </w:pPr>
            <w:r w:rsidRPr="00EB2B15">
              <w:rPr>
                <w:rFonts w:asciiTheme="majorHAnsi" w:hAnsiTheme="majorHAnsi" w:cstheme="majorHAnsi"/>
                <w:sz w:val="16"/>
                <w:szCs w:val="16"/>
                <w:lang w:val="en-US"/>
              </w:rPr>
              <w:t>1.</w:t>
            </w:r>
            <w:r w:rsidR="001763B3" w:rsidRPr="00EB2B15">
              <w:rPr>
                <w:rFonts w:asciiTheme="majorHAnsi" w:hAnsiTheme="majorHAnsi" w:cstheme="majorHAnsi"/>
                <w:sz w:val="16"/>
                <w:szCs w:val="16"/>
              </w:rPr>
              <w:t>1.4.4</w:t>
            </w:r>
          </w:p>
        </w:tc>
        <w:tc>
          <w:tcPr>
            <w:tcW w:w="4988" w:type="dxa"/>
            <w:tcBorders>
              <w:top w:val="single" w:sz="4" w:space="0" w:color="000000"/>
              <w:left w:val="single" w:sz="4" w:space="0" w:color="000000"/>
              <w:bottom w:val="single" w:sz="4" w:space="0" w:color="000000"/>
            </w:tcBorders>
            <w:shd w:val="clear" w:color="auto" w:fill="FFFFFF"/>
          </w:tcPr>
          <w:p w:rsidR="001763B3" w:rsidRPr="00EB2B15" w:rsidRDefault="000A3843" w:rsidP="00E87972">
            <w:pPr>
              <w:rPr>
                <w:rFonts w:asciiTheme="majorHAnsi" w:hAnsiTheme="majorHAnsi" w:cstheme="majorHAnsi"/>
                <w:sz w:val="16"/>
                <w:szCs w:val="16"/>
              </w:rPr>
            </w:pPr>
            <w:r w:rsidRPr="00EB2B15">
              <w:rPr>
                <w:rFonts w:asciiTheme="majorHAnsi" w:hAnsiTheme="majorHAnsi" w:cstheme="majorHAnsi"/>
                <w:sz w:val="16"/>
                <w:szCs w:val="16"/>
              </w:rPr>
              <w:t xml:space="preserve">Ενσωματωμένο </w:t>
            </w:r>
            <w:r w:rsidR="00E87972" w:rsidRPr="00EB2B15">
              <w:rPr>
                <w:rFonts w:asciiTheme="majorHAnsi" w:hAnsiTheme="majorHAnsi" w:cstheme="majorHAnsi"/>
                <w:sz w:val="16"/>
                <w:szCs w:val="16"/>
              </w:rPr>
              <w:t>ε</w:t>
            </w:r>
            <w:r w:rsidR="001763B3" w:rsidRPr="00EB2B15">
              <w:rPr>
                <w:rFonts w:asciiTheme="majorHAnsi" w:hAnsiTheme="majorHAnsi" w:cstheme="majorHAnsi"/>
                <w:sz w:val="16"/>
                <w:szCs w:val="16"/>
              </w:rPr>
              <w:t>σωτερικό DVD+/-RW</w:t>
            </w:r>
          </w:p>
        </w:tc>
        <w:tc>
          <w:tcPr>
            <w:tcW w:w="1387" w:type="dxa"/>
            <w:tcBorders>
              <w:top w:val="single" w:sz="4" w:space="0" w:color="000000"/>
              <w:left w:val="single" w:sz="4" w:space="0" w:color="000000"/>
              <w:bottom w:val="single" w:sz="4" w:space="0" w:color="000000"/>
            </w:tcBorders>
            <w:shd w:val="clear" w:color="auto" w:fill="FFFFFF"/>
          </w:tcPr>
          <w:p w:rsidR="001763B3" w:rsidRPr="00EB2B15" w:rsidRDefault="001763B3">
            <w:pPr>
              <w:jc w:val="center"/>
              <w:rPr>
                <w:rFonts w:asciiTheme="majorHAnsi" w:hAnsiTheme="majorHAnsi" w:cstheme="majorHAnsi"/>
                <w:sz w:val="16"/>
                <w:szCs w:val="16"/>
              </w:rPr>
            </w:pPr>
            <w:r w:rsidRPr="00EB2B15">
              <w:rPr>
                <w:rFonts w:asciiTheme="majorHAnsi" w:hAnsiTheme="majorHAnsi" w:cstheme="majorHAnsi"/>
                <w:sz w:val="16"/>
                <w:szCs w:val="16"/>
              </w:rPr>
              <w:t>ΝΑΙ</w:t>
            </w:r>
          </w:p>
        </w:tc>
        <w:tc>
          <w:tcPr>
            <w:tcW w:w="1444" w:type="dxa"/>
            <w:tcBorders>
              <w:top w:val="single" w:sz="4" w:space="0" w:color="000000"/>
              <w:left w:val="single" w:sz="4" w:space="0" w:color="000000"/>
              <w:bottom w:val="single" w:sz="4" w:space="0" w:color="000000"/>
            </w:tcBorders>
            <w:shd w:val="clear" w:color="auto" w:fill="FFFFFF"/>
          </w:tcPr>
          <w:p w:rsidR="001763B3" w:rsidRPr="00EB2B15" w:rsidRDefault="001763B3">
            <w:pPr>
              <w:snapToGrid w:val="0"/>
              <w:jc w:val="center"/>
              <w:rPr>
                <w:rFonts w:asciiTheme="majorHAnsi" w:hAnsiTheme="majorHAnsi" w:cstheme="majorHAnsi"/>
                <w:sz w:val="16"/>
                <w:szCs w:val="16"/>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rsidR="001763B3" w:rsidRPr="00EB2B15" w:rsidRDefault="001763B3">
            <w:pPr>
              <w:snapToGrid w:val="0"/>
              <w:jc w:val="center"/>
              <w:rPr>
                <w:rFonts w:asciiTheme="majorHAnsi" w:hAnsiTheme="majorHAnsi" w:cstheme="majorHAnsi"/>
                <w:sz w:val="16"/>
                <w:szCs w:val="16"/>
              </w:rPr>
            </w:pPr>
          </w:p>
        </w:tc>
      </w:tr>
      <w:tr w:rsidR="001763B3" w:rsidRPr="00047F74" w:rsidTr="00001790">
        <w:tc>
          <w:tcPr>
            <w:tcW w:w="684" w:type="dxa"/>
            <w:tcBorders>
              <w:top w:val="single" w:sz="4" w:space="0" w:color="000000"/>
              <w:left w:val="single" w:sz="4" w:space="0" w:color="000000"/>
              <w:bottom w:val="single" w:sz="4" w:space="0" w:color="000000"/>
            </w:tcBorders>
            <w:shd w:val="clear" w:color="auto" w:fill="A6A6A6"/>
          </w:tcPr>
          <w:p w:rsidR="001763B3" w:rsidRPr="00EB2B15" w:rsidRDefault="001763B3">
            <w:pPr>
              <w:rPr>
                <w:rFonts w:asciiTheme="majorHAnsi" w:hAnsiTheme="majorHAnsi" w:cstheme="majorHAnsi"/>
                <w:sz w:val="16"/>
                <w:szCs w:val="16"/>
              </w:rPr>
            </w:pPr>
            <w:r w:rsidRPr="00EB2B15">
              <w:rPr>
                <w:rFonts w:asciiTheme="majorHAnsi" w:hAnsiTheme="majorHAnsi" w:cstheme="majorHAnsi"/>
                <w:b/>
                <w:sz w:val="16"/>
                <w:szCs w:val="16"/>
              </w:rPr>
              <w:t>1.</w:t>
            </w:r>
            <w:r w:rsidR="003E63D6" w:rsidRPr="00EB2B15">
              <w:rPr>
                <w:rFonts w:asciiTheme="majorHAnsi" w:hAnsiTheme="majorHAnsi" w:cstheme="majorHAnsi"/>
                <w:b/>
                <w:sz w:val="16"/>
                <w:szCs w:val="16"/>
                <w:lang w:val="en-US"/>
              </w:rPr>
              <w:t>1.</w:t>
            </w:r>
            <w:r w:rsidRPr="00EB2B15">
              <w:rPr>
                <w:rFonts w:asciiTheme="majorHAnsi" w:hAnsiTheme="majorHAnsi" w:cstheme="majorHAnsi"/>
                <w:b/>
                <w:sz w:val="16"/>
                <w:szCs w:val="16"/>
              </w:rPr>
              <w:t>5</w:t>
            </w:r>
          </w:p>
        </w:tc>
        <w:tc>
          <w:tcPr>
            <w:tcW w:w="4988" w:type="dxa"/>
            <w:tcBorders>
              <w:top w:val="single" w:sz="4" w:space="0" w:color="000000"/>
              <w:left w:val="single" w:sz="4" w:space="0" w:color="000000"/>
              <w:bottom w:val="single" w:sz="4" w:space="0" w:color="000000"/>
            </w:tcBorders>
            <w:shd w:val="clear" w:color="auto" w:fill="A6A6A6"/>
          </w:tcPr>
          <w:p w:rsidR="001763B3" w:rsidRPr="00EB2B15" w:rsidRDefault="001763B3">
            <w:pPr>
              <w:rPr>
                <w:rFonts w:asciiTheme="majorHAnsi" w:hAnsiTheme="majorHAnsi" w:cstheme="majorHAnsi"/>
                <w:sz w:val="16"/>
                <w:szCs w:val="16"/>
                <w:lang w:val="en-US"/>
              </w:rPr>
            </w:pPr>
            <w:r w:rsidRPr="00EB2B15">
              <w:rPr>
                <w:rFonts w:asciiTheme="majorHAnsi" w:hAnsiTheme="majorHAnsi" w:cstheme="majorHAnsi"/>
                <w:b/>
                <w:sz w:val="16"/>
                <w:szCs w:val="16"/>
                <w:lang w:val="en-US"/>
              </w:rPr>
              <w:t>I/o ports on-board</w:t>
            </w:r>
          </w:p>
        </w:tc>
        <w:tc>
          <w:tcPr>
            <w:tcW w:w="1387" w:type="dxa"/>
            <w:tcBorders>
              <w:top w:val="single" w:sz="4" w:space="0" w:color="000000"/>
              <w:left w:val="single" w:sz="4" w:space="0" w:color="000000"/>
              <w:bottom w:val="single" w:sz="4" w:space="0" w:color="000000"/>
            </w:tcBorders>
            <w:shd w:val="clear" w:color="auto" w:fill="A6A6A6"/>
          </w:tcPr>
          <w:p w:rsidR="001763B3" w:rsidRPr="00EB2B15" w:rsidRDefault="001763B3">
            <w:pPr>
              <w:snapToGrid w:val="0"/>
              <w:rPr>
                <w:rFonts w:asciiTheme="majorHAnsi" w:hAnsiTheme="majorHAnsi" w:cstheme="majorHAnsi"/>
                <w:b/>
                <w:sz w:val="16"/>
                <w:szCs w:val="16"/>
                <w:lang w:val="en-US"/>
              </w:rPr>
            </w:pPr>
          </w:p>
        </w:tc>
        <w:tc>
          <w:tcPr>
            <w:tcW w:w="1444" w:type="dxa"/>
            <w:tcBorders>
              <w:top w:val="single" w:sz="4" w:space="0" w:color="000000"/>
              <w:left w:val="single" w:sz="4" w:space="0" w:color="000000"/>
              <w:bottom w:val="single" w:sz="4" w:space="0" w:color="000000"/>
            </w:tcBorders>
            <w:shd w:val="clear" w:color="auto" w:fill="A6A6A6"/>
          </w:tcPr>
          <w:p w:rsidR="001763B3" w:rsidRPr="00EB2B15" w:rsidRDefault="001763B3">
            <w:pPr>
              <w:snapToGrid w:val="0"/>
              <w:rPr>
                <w:rFonts w:asciiTheme="majorHAnsi" w:hAnsiTheme="majorHAnsi" w:cstheme="majorHAnsi"/>
                <w:b/>
                <w:sz w:val="16"/>
                <w:szCs w:val="16"/>
                <w:lang w:val="en-US"/>
              </w:rPr>
            </w:pPr>
          </w:p>
        </w:tc>
        <w:tc>
          <w:tcPr>
            <w:tcW w:w="1415" w:type="dxa"/>
            <w:tcBorders>
              <w:top w:val="single" w:sz="4" w:space="0" w:color="000000"/>
              <w:left w:val="single" w:sz="4" w:space="0" w:color="000000"/>
              <w:bottom w:val="single" w:sz="4" w:space="0" w:color="000000"/>
              <w:right w:val="single" w:sz="4" w:space="0" w:color="000000"/>
            </w:tcBorders>
            <w:shd w:val="clear" w:color="auto" w:fill="A6A6A6"/>
          </w:tcPr>
          <w:p w:rsidR="001763B3" w:rsidRPr="00EB2B15" w:rsidRDefault="001763B3">
            <w:pPr>
              <w:snapToGrid w:val="0"/>
              <w:rPr>
                <w:rFonts w:asciiTheme="majorHAnsi" w:hAnsiTheme="majorHAnsi" w:cstheme="majorHAnsi"/>
                <w:b/>
                <w:sz w:val="16"/>
                <w:szCs w:val="16"/>
                <w:lang w:val="en-US"/>
              </w:rPr>
            </w:pPr>
          </w:p>
        </w:tc>
      </w:tr>
      <w:tr w:rsidR="001763B3" w:rsidRPr="00EB2B15" w:rsidTr="00001790">
        <w:tc>
          <w:tcPr>
            <w:tcW w:w="684" w:type="dxa"/>
            <w:tcBorders>
              <w:top w:val="single" w:sz="4" w:space="0" w:color="000000"/>
              <w:left w:val="single" w:sz="4" w:space="0" w:color="000000"/>
              <w:bottom w:val="single" w:sz="4" w:space="0" w:color="000000"/>
            </w:tcBorders>
            <w:shd w:val="clear" w:color="auto" w:fill="FFFFFF"/>
          </w:tcPr>
          <w:p w:rsidR="001763B3" w:rsidRPr="00EB2B15" w:rsidRDefault="003E63D6">
            <w:pPr>
              <w:rPr>
                <w:rFonts w:asciiTheme="majorHAnsi" w:hAnsiTheme="majorHAnsi" w:cstheme="majorHAnsi"/>
                <w:sz w:val="16"/>
                <w:szCs w:val="16"/>
              </w:rPr>
            </w:pPr>
            <w:r w:rsidRPr="00EB2B15">
              <w:rPr>
                <w:rFonts w:asciiTheme="majorHAnsi" w:hAnsiTheme="majorHAnsi" w:cstheme="majorHAnsi"/>
                <w:sz w:val="16"/>
                <w:szCs w:val="16"/>
                <w:lang w:val="en-US"/>
              </w:rPr>
              <w:t>1.</w:t>
            </w:r>
            <w:r w:rsidR="001763B3" w:rsidRPr="00EB2B15">
              <w:rPr>
                <w:rFonts w:asciiTheme="majorHAnsi" w:hAnsiTheme="majorHAnsi" w:cstheme="majorHAnsi"/>
                <w:sz w:val="16"/>
                <w:szCs w:val="16"/>
              </w:rPr>
              <w:t>1.5.1</w:t>
            </w:r>
          </w:p>
        </w:tc>
        <w:tc>
          <w:tcPr>
            <w:tcW w:w="4988" w:type="dxa"/>
            <w:tcBorders>
              <w:top w:val="single" w:sz="4" w:space="0" w:color="000000"/>
              <w:left w:val="single" w:sz="4" w:space="0" w:color="000000"/>
              <w:bottom w:val="single" w:sz="4" w:space="0" w:color="000000"/>
            </w:tcBorders>
            <w:shd w:val="clear" w:color="auto" w:fill="FFFFFF"/>
          </w:tcPr>
          <w:p w:rsidR="001763B3" w:rsidRPr="00EB2B15" w:rsidRDefault="001763B3">
            <w:pPr>
              <w:rPr>
                <w:rFonts w:asciiTheme="majorHAnsi" w:hAnsiTheme="majorHAnsi" w:cstheme="majorHAnsi"/>
                <w:sz w:val="16"/>
                <w:szCs w:val="16"/>
              </w:rPr>
            </w:pPr>
            <w:r w:rsidRPr="00EB2B15">
              <w:rPr>
                <w:rFonts w:asciiTheme="majorHAnsi" w:hAnsiTheme="majorHAnsi" w:cstheme="majorHAnsi"/>
                <w:sz w:val="16"/>
                <w:szCs w:val="16"/>
              </w:rPr>
              <w:t xml:space="preserve">RJ-45 </w:t>
            </w:r>
            <w:proofErr w:type="spellStart"/>
            <w:r w:rsidRPr="00EB2B15">
              <w:rPr>
                <w:rFonts w:asciiTheme="majorHAnsi" w:hAnsiTheme="majorHAnsi" w:cstheme="majorHAnsi"/>
                <w:sz w:val="16"/>
                <w:szCs w:val="16"/>
              </w:rPr>
              <w:t>Ethernet</w:t>
            </w:r>
            <w:proofErr w:type="spellEnd"/>
            <w:r w:rsidRPr="00EB2B15">
              <w:rPr>
                <w:rFonts w:asciiTheme="majorHAnsi" w:hAnsiTheme="majorHAnsi" w:cstheme="majorHAnsi"/>
                <w:sz w:val="16"/>
                <w:szCs w:val="16"/>
              </w:rPr>
              <w:t xml:space="preserve"> 10/100/1000</w:t>
            </w:r>
          </w:p>
        </w:tc>
        <w:tc>
          <w:tcPr>
            <w:tcW w:w="1387" w:type="dxa"/>
            <w:tcBorders>
              <w:top w:val="single" w:sz="4" w:space="0" w:color="000000"/>
              <w:left w:val="single" w:sz="4" w:space="0" w:color="000000"/>
              <w:bottom w:val="single" w:sz="4" w:space="0" w:color="000000"/>
            </w:tcBorders>
            <w:shd w:val="clear" w:color="auto" w:fill="FFFFFF"/>
          </w:tcPr>
          <w:p w:rsidR="001763B3" w:rsidRPr="00EB2B15" w:rsidRDefault="001763B3">
            <w:pPr>
              <w:jc w:val="center"/>
              <w:rPr>
                <w:rFonts w:asciiTheme="majorHAnsi" w:hAnsiTheme="majorHAnsi" w:cstheme="majorHAnsi"/>
                <w:sz w:val="16"/>
                <w:szCs w:val="16"/>
              </w:rPr>
            </w:pPr>
            <w:r w:rsidRPr="00EB2B15">
              <w:rPr>
                <w:rFonts w:asciiTheme="majorHAnsi" w:hAnsiTheme="majorHAnsi" w:cstheme="majorHAnsi"/>
                <w:sz w:val="16"/>
                <w:szCs w:val="16"/>
              </w:rPr>
              <w:t>≥1</w:t>
            </w:r>
          </w:p>
        </w:tc>
        <w:tc>
          <w:tcPr>
            <w:tcW w:w="1444" w:type="dxa"/>
            <w:tcBorders>
              <w:top w:val="single" w:sz="4" w:space="0" w:color="000000"/>
              <w:left w:val="single" w:sz="4" w:space="0" w:color="000000"/>
              <w:bottom w:val="single" w:sz="4" w:space="0" w:color="000000"/>
            </w:tcBorders>
            <w:shd w:val="clear" w:color="auto" w:fill="FFFFFF"/>
          </w:tcPr>
          <w:p w:rsidR="001763B3" w:rsidRPr="00EB2B15" w:rsidRDefault="001763B3">
            <w:pPr>
              <w:snapToGrid w:val="0"/>
              <w:jc w:val="center"/>
              <w:rPr>
                <w:rFonts w:asciiTheme="majorHAnsi" w:hAnsiTheme="majorHAnsi" w:cstheme="majorHAnsi"/>
                <w:sz w:val="16"/>
                <w:szCs w:val="16"/>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rsidR="001763B3" w:rsidRPr="00EB2B15" w:rsidRDefault="001763B3">
            <w:pPr>
              <w:snapToGrid w:val="0"/>
              <w:jc w:val="center"/>
              <w:rPr>
                <w:rFonts w:asciiTheme="majorHAnsi" w:hAnsiTheme="majorHAnsi" w:cstheme="majorHAnsi"/>
                <w:sz w:val="16"/>
                <w:szCs w:val="16"/>
              </w:rPr>
            </w:pPr>
          </w:p>
        </w:tc>
      </w:tr>
      <w:tr w:rsidR="001763B3" w:rsidRPr="00EB2B15" w:rsidTr="00001790">
        <w:tc>
          <w:tcPr>
            <w:tcW w:w="684" w:type="dxa"/>
            <w:tcBorders>
              <w:top w:val="single" w:sz="4" w:space="0" w:color="000000"/>
              <w:left w:val="single" w:sz="4" w:space="0" w:color="000000"/>
              <w:bottom w:val="single" w:sz="4" w:space="0" w:color="000000"/>
            </w:tcBorders>
            <w:shd w:val="clear" w:color="auto" w:fill="FFFFFF"/>
          </w:tcPr>
          <w:p w:rsidR="001763B3" w:rsidRPr="00EB2B15" w:rsidRDefault="003E63D6">
            <w:pPr>
              <w:rPr>
                <w:rFonts w:asciiTheme="majorHAnsi" w:hAnsiTheme="majorHAnsi" w:cstheme="majorHAnsi"/>
                <w:sz w:val="16"/>
                <w:szCs w:val="16"/>
              </w:rPr>
            </w:pPr>
            <w:r w:rsidRPr="00EB2B15">
              <w:rPr>
                <w:rFonts w:asciiTheme="majorHAnsi" w:hAnsiTheme="majorHAnsi" w:cstheme="majorHAnsi"/>
                <w:sz w:val="16"/>
                <w:szCs w:val="16"/>
                <w:lang w:val="en-US"/>
              </w:rPr>
              <w:t>1.</w:t>
            </w:r>
            <w:r w:rsidR="001763B3" w:rsidRPr="00EB2B15">
              <w:rPr>
                <w:rFonts w:asciiTheme="majorHAnsi" w:hAnsiTheme="majorHAnsi" w:cstheme="majorHAnsi"/>
                <w:sz w:val="16"/>
                <w:szCs w:val="16"/>
              </w:rPr>
              <w:t>1.5.2</w:t>
            </w:r>
          </w:p>
        </w:tc>
        <w:tc>
          <w:tcPr>
            <w:tcW w:w="4988" w:type="dxa"/>
            <w:tcBorders>
              <w:top w:val="single" w:sz="4" w:space="0" w:color="000000"/>
              <w:left w:val="single" w:sz="4" w:space="0" w:color="000000"/>
              <w:bottom w:val="single" w:sz="4" w:space="0" w:color="000000"/>
            </w:tcBorders>
            <w:shd w:val="clear" w:color="auto" w:fill="FFFFFF"/>
          </w:tcPr>
          <w:p w:rsidR="001763B3" w:rsidRPr="00EB2B15" w:rsidRDefault="001763B3" w:rsidP="00342094">
            <w:pPr>
              <w:rPr>
                <w:rFonts w:asciiTheme="majorHAnsi" w:hAnsiTheme="majorHAnsi" w:cstheme="majorHAnsi"/>
                <w:sz w:val="16"/>
                <w:szCs w:val="16"/>
                <w:lang w:val="en-US"/>
              </w:rPr>
            </w:pPr>
            <w:r w:rsidRPr="00EB2B15">
              <w:rPr>
                <w:rFonts w:asciiTheme="majorHAnsi" w:hAnsiTheme="majorHAnsi" w:cstheme="majorHAnsi"/>
                <w:sz w:val="16"/>
                <w:szCs w:val="16"/>
                <w:lang w:val="en-US"/>
              </w:rPr>
              <w:t xml:space="preserve">Audio-In </w:t>
            </w:r>
            <w:r w:rsidR="00342094" w:rsidRPr="00EB2B15">
              <w:rPr>
                <w:rFonts w:asciiTheme="majorHAnsi" w:hAnsiTheme="majorHAnsi" w:cstheme="majorHAnsi"/>
                <w:sz w:val="16"/>
                <w:szCs w:val="16"/>
              </w:rPr>
              <w:t>και</w:t>
            </w:r>
            <w:r w:rsidRPr="00EB2B15">
              <w:rPr>
                <w:rFonts w:asciiTheme="majorHAnsi" w:hAnsiTheme="majorHAnsi" w:cstheme="majorHAnsi"/>
                <w:sz w:val="16"/>
                <w:szCs w:val="16"/>
                <w:lang w:val="en-US"/>
              </w:rPr>
              <w:t xml:space="preserve"> Audio-Out </w:t>
            </w:r>
          </w:p>
        </w:tc>
        <w:tc>
          <w:tcPr>
            <w:tcW w:w="1387" w:type="dxa"/>
            <w:tcBorders>
              <w:top w:val="single" w:sz="4" w:space="0" w:color="000000"/>
              <w:left w:val="single" w:sz="4" w:space="0" w:color="000000"/>
              <w:bottom w:val="single" w:sz="4" w:space="0" w:color="000000"/>
            </w:tcBorders>
            <w:shd w:val="clear" w:color="auto" w:fill="FFFFFF"/>
          </w:tcPr>
          <w:p w:rsidR="001763B3" w:rsidRPr="00EB2B15" w:rsidRDefault="001763B3">
            <w:pPr>
              <w:jc w:val="center"/>
              <w:rPr>
                <w:rFonts w:asciiTheme="majorHAnsi" w:hAnsiTheme="majorHAnsi" w:cstheme="majorHAnsi"/>
                <w:sz w:val="16"/>
                <w:szCs w:val="16"/>
              </w:rPr>
            </w:pPr>
            <w:r w:rsidRPr="00EB2B15">
              <w:rPr>
                <w:rFonts w:asciiTheme="majorHAnsi" w:hAnsiTheme="majorHAnsi" w:cstheme="majorHAnsi"/>
                <w:sz w:val="16"/>
                <w:szCs w:val="16"/>
              </w:rPr>
              <w:t>NAI</w:t>
            </w:r>
          </w:p>
        </w:tc>
        <w:tc>
          <w:tcPr>
            <w:tcW w:w="1444" w:type="dxa"/>
            <w:tcBorders>
              <w:top w:val="single" w:sz="4" w:space="0" w:color="000000"/>
              <w:left w:val="single" w:sz="4" w:space="0" w:color="000000"/>
              <w:bottom w:val="single" w:sz="4" w:space="0" w:color="000000"/>
            </w:tcBorders>
            <w:shd w:val="clear" w:color="auto" w:fill="FFFFFF"/>
          </w:tcPr>
          <w:p w:rsidR="001763B3" w:rsidRPr="00EB2B15" w:rsidRDefault="001763B3">
            <w:pPr>
              <w:snapToGrid w:val="0"/>
              <w:jc w:val="center"/>
              <w:rPr>
                <w:rFonts w:asciiTheme="majorHAnsi" w:hAnsiTheme="majorHAnsi" w:cstheme="majorHAnsi"/>
                <w:sz w:val="16"/>
                <w:szCs w:val="16"/>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rsidR="001763B3" w:rsidRPr="00EB2B15" w:rsidRDefault="001763B3">
            <w:pPr>
              <w:snapToGrid w:val="0"/>
              <w:jc w:val="center"/>
              <w:rPr>
                <w:rFonts w:asciiTheme="majorHAnsi" w:hAnsiTheme="majorHAnsi" w:cstheme="majorHAnsi"/>
                <w:sz w:val="16"/>
                <w:szCs w:val="16"/>
              </w:rPr>
            </w:pPr>
          </w:p>
        </w:tc>
      </w:tr>
      <w:tr w:rsidR="001763B3" w:rsidRPr="00EB2B15" w:rsidTr="00001790">
        <w:tc>
          <w:tcPr>
            <w:tcW w:w="684" w:type="dxa"/>
            <w:tcBorders>
              <w:top w:val="single" w:sz="4" w:space="0" w:color="000000"/>
              <w:left w:val="single" w:sz="4" w:space="0" w:color="000000"/>
              <w:bottom w:val="single" w:sz="4" w:space="0" w:color="000000"/>
            </w:tcBorders>
            <w:shd w:val="clear" w:color="auto" w:fill="FFFFFF"/>
          </w:tcPr>
          <w:p w:rsidR="001763B3" w:rsidRPr="00EB2B15" w:rsidRDefault="003E63D6">
            <w:pPr>
              <w:rPr>
                <w:rFonts w:asciiTheme="majorHAnsi" w:hAnsiTheme="majorHAnsi" w:cstheme="majorHAnsi"/>
                <w:sz w:val="16"/>
                <w:szCs w:val="16"/>
              </w:rPr>
            </w:pPr>
            <w:r w:rsidRPr="00EB2B15">
              <w:rPr>
                <w:rFonts w:asciiTheme="majorHAnsi" w:hAnsiTheme="majorHAnsi" w:cstheme="majorHAnsi"/>
                <w:sz w:val="16"/>
                <w:szCs w:val="16"/>
                <w:lang w:val="en-US"/>
              </w:rPr>
              <w:t>1.</w:t>
            </w:r>
            <w:r w:rsidR="001763B3" w:rsidRPr="00EB2B15">
              <w:rPr>
                <w:rFonts w:asciiTheme="majorHAnsi" w:hAnsiTheme="majorHAnsi" w:cstheme="majorHAnsi"/>
                <w:sz w:val="16"/>
                <w:szCs w:val="16"/>
              </w:rPr>
              <w:t>1.5.3</w:t>
            </w:r>
          </w:p>
        </w:tc>
        <w:tc>
          <w:tcPr>
            <w:tcW w:w="4988" w:type="dxa"/>
            <w:tcBorders>
              <w:top w:val="single" w:sz="4" w:space="0" w:color="000000"/>
              <w:left w:val="single" w:sz="4" w:space="0" w:color="000000"/>
              <w:bottom w:val="single" w:sz="4" w:space="0" w:color="000000"/>
            </w:tcBorders>
            <w:shd w:val="clear" w:color="auto" w:fill="FFFFFF"/>
          </w:tcPr>
          <w:p w:rsidR="001763B3" w:rsidRPr="00EB2B15" w:rsidRDefault="001763B3">
            <w:pPr>
              <w:rPr>
                <w:rFonts w:asciiTheme="majorHAnsi" w:hAnsiTheme="majorHAnsi" w:cstheme="majorHAnsi"/>
                <w:sz w:val="16"/>
                <w:szCs w:val="16"/>
              </w:rPr>
            </w:pPr>
            <w:r w:rsidRPr="00EB2B15">
              <w:rPr>
                <w:rFonts w:asciiTheme="majorHAnsi" w:hAnsiTheme="majorHAnsi" w:cstheme="majorHAnsi"/>
                <w:sz w:val="16"/>
                <w:szCs w:val="16"/>
              </w:rPr>
              <w:t xml:space="preserve">PCI Express x16 </w:t>
            </w:r>
          </w:p>
        </w:tc>
        <w:tc>
          <w:tcPr>
            <w:tcW w:w="1387" w:type="dxa"/>
            <w:tcBorders>
              <w:top w:val="single" w:sz="4" w:space="0" w:color="000000"/>
              <w:left w:val="single" w:sz="4" w:space="0" w:color="000000"/>
              <w:bottom w:val="single" w:sz="4" w:space="0" w:color="000000"/>
            </w:tcBorders>
            <w:shd w:val="clear" w:color="auto" w:fill="FFFFFF"/>
          </w:tcPr>
          <w:p w:rsidR="001763B3" w:rsidRPr="00EB2B15" w:rsidRDefault="001763B3">
            <w:pPr>
              <w:jc w:val="center"/>
              <w:rPr>
                <w:rFonts w:asciiTheme="majorHAnsi" w:hAnsiTheme="majorHAnsi" w:cstheme="majorHAnsi"/>
                <w:sz w:val="16"/>
                <w:szCs w:val="16"/>
              </w:rPr>
            </w:pPr>
            <w:r w:rsidRPr="00EB2B15">
              <w:rPr>
                <w:rFonts w:asciiTheme="majorHAnsi" w:hAnsiTheme="majorHAnsi" w:cstheme="majorHAnsi"/>
                <w:sz w:val="16"/>
                <w:szCs w:val="16"/>
              </w:rPr>
              <w:t>≥1</w:t>
            </w:r>
          </w:p>
        </w:tc>
        <w:tc>
          <w:tcPr>
            <w:tcW w:w="1444" w:type="dxa"/>
            <w:tcBorders>
              <w:top w:val="single" w:sz="4" w:space="0" w:color="000000"/>
              <w:left w:val="single" w:sz="4" w:space="0" w:color="000000"/>
              <w:bottom w:val="single" w:sz="4" w:space="0" w:color="000000"/>
            </w:tcBorders>
            <w:shd w:val="clear" w:color="auto" w:fill="FFFFFF"/>
          </w:tcPr>
          <w:p w:rsidR="001763B3" w:rsidRPr="00EB2B15" w:rsidRDefault="001763B3">
            <w:pPr>
              <w:snapToGrid w:val="0"/>
              <w:jc w:val="center"/>
              <w:rPr>
                <w:rFonts w:asciiTheme="majorHAnsi" w:hAnsiTheme="majorHAnsi" w:cstheme="majorHAnsi"/>
                <w:sz w:val="16"/>
                <w:szCs w:val="16"/>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rsidR="001763B3" w:rsidRPr="00EB2B15" w:rsidRDefault="001763B3">
            <w:pPr>
              <w:snapToGrid w:val="0"/>
              <w:jc w:val="center"/>
              <w:rPr>
                <w:rFonts w:asciiTheme="majorHAnsi" w:hAnsiTheme="majorHAnsi" w:cstheme="majorHAnsi"/>
                <w:sz w:val="16"/>
                <w:szCs w:val="16"/>
              </w:rPr>
            </w:pPr>
          </w:p>
        </w:tc>
      </w:tr>
      <w:tr w:rsidR="001763B3" w:rsidRPr="00EB2B15" w:rsidTr="00001790">
        <w:tc>
          <w:tcPr>
            <w:tcW w:w="684" w:type="dxa"/>
            <w:tcBorders>
              <w:top w:val="single" w:sz="4" w:space="0" w:color="000000"/>
              <w:left w:val="single" w:sz="4" w:space="0" w:color="000000"/>
              <w:bottom w:val="single" w:sz="4" w:space="0" w:color="000000"/>
            </w:tcBorders>
            <w:shd w:val="clear" w:color="auto" w:fill="FFFFFF"/>
          </w:tcPr>
          <w:p w:rsidR="001763B3" w:rsidRPr="00EB2B15" w:rsidRDefault="003E63D6">
            <w:pPr>
              <w:rPr>
                <w:rFonts w:asciiTheme="majorHAnsi" w:hAnsiTheme="majorHAnsi" w:cstheme="majorHAnsi"/>
                <w:sz w:val="16"/>
                <w:szCs w:val="16"/>
              </w:rPr>
            </w:pPr>
            <w:r w:rsidRPr="00EB2B15">
              <w:rPr>
                <w:rFonts w:asciiTheme="majorHAnsi" w:hAnsiTheme="majorHAnsi" w:cstheme="majorHAnsi"/>
                <w:sz w:val="16"/>
                <w:szCs w:val="16"/>
                <w:lang w:val="en-US"/>
              </w:rPr>
              <w:t>1.</w:t>
            </w:r>
            <w:r w:rsidR="001763B3" w:rsidRPr="00EB2B15">
              <w:rPr>
                <w:rFonts w:asciiTheme="majorHAnsi" w:hAnsiTheme="majorHAnsi" w:cstheme="majorHAnsi"/>
                <w:sz w:val="16"/>
                <w:szCs w:val="16"/>
              </w:rPr>
              <w:t>1.5.4</w:t>
            </w:r>
          </w:p>
        </w:tc>
        <w:tc>
          <w:tcPr>
            <w:tcW w:w="4988" w:type="dxa"/>
            <w:tcBorders>
              <w:top w:val="single" w:sz="4" w:space="0" w:color="000000"/>
              <w:left w:val="single" w:sz="4" w:space="0" w:color="000000"/>
              <w:bottom w:val="single" w:sz="4" w:space="0" w:color="000000"/>
            </w:tcBorders>
            <w:shd w:val="clear" w:color="auto" w:fill="FFFFFF"/>
          </w:tcPr>
          <w:p w:rsidR="001763B3" w:rsidRPr="00EB2B15" w:rsidRDefault="001763B3">
            <w:pPr>
              <w:rPr>
                <w:rFonts w:asciiTheme="majorHAnsi" w:hAnsiTheme="majorHAnsi" w:cstheme="majorHAnsi"/>
                <w:sz w:val="16"/>
                <w:szCs w:val="16"/>
              </w:rPr>
            </w:pPr>
            <w:r w:rsidRPr="00EB2B15">
              <w:rPr>
                <w:rFonts w:asciiTheme="majorHAnsi" w:hAnsiTheme="majorHAnsi" w:cstheme="majorHAnsi"/>
                <w:sz w:val="16"/>
                <w:szCs w:val="16"/>
              </w:rPr>
              <w:t>PCI Express x1</w:t>
            </w:r>
          </w:p>
        </w:tc>
        <w:tc>
          <w:tcPr>
            <w:tcW w:w="1387" w:type="dxa"/>
            <w:tcBorders>
              <w:top w:val="single" w:sz="4" w:space="0" w:color="000000"/>
              <w:left w:val="single" w:sz="4" w:space="0" w:color="000000"/>
              <w:bottom w:val="single" w:sz="4" w:space="0" w:color="000000"/>
            </w:tcBorders>
            <w:shd w:val="clear" w:color="auto" w:fill="FFFFFF"/>
          </w:tcPr>
          <w:p w:rsidR="001763B3" w:rsidRPr="00EB2B15" w:rsidRDefault="001763B3">
            <w:pPr>
              <w:jc w:val="center"/>
              <w:rPr>
                <w:rFonts w:asciiTheme="majorHAnsi" w:hAnsiTheme="majorHAnsi" w:cstheme="majorHAnsi"/>
                <w:sz w:val="16"/>
                <w:szCs w:val="16"/>
              </w:rPr>
            </w:pPr>
            <w:r w:rsidRPr="00EB2B15">
              <w:rPr>
                <w:rFonts w:asciiTheme="majorHAnsi" w:hAnsiTheme="majorHAnsi" w:cstheme="majorHAnsi"/>
                <w:sz w:val="16"/>
                <w:szCs w:val="16"/>
              </w:rPr>
              <w:t>≥1</w:t>
            </w:r>
          </w:p>
        </w:tc>
        <w:tc>
          <w:tcPr>
            <w:tcW w:w="1444" w:type="dxa"/>
            <w:tcBorders>
              <w:top w:val="single" w:sz="4" w:space="0" w:color="000000"/>
              <w:left w:val="single" w:sz="4" w:space="0" w:color="000000"/>
              <w:bottom w:val="single" w:sz="4" w:space="0" w:color="000000"/>
            </w:tcBorders>
            <w:shd w:val="clear" w:color="auto" w:fill="FFFFFF"/>
          </w:tcPr>
          <w:p w:rsidR="001763B3" w:rsidRPr="00EB2B15" w:rsidRDefault="001763B3">
            <w:pPr>
              <w:snapToGrid w:val="0"/>
              <w:jc w:val="center"/>
              <w:rPr>
                <w:rFonts w:asciiTheme="majorHAnsi" w:hAnsiTheme="majorHAnsi" w:cstheme="majorHAnsi"/>
                <w:sz w:val="16"/>
                <w:szCs w:val="16"/>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rsidR="001763B3" w:rsidRPr="00EB2B15" w:rsidRDefault="001763B3">
            <w:pPr>
              <w:snapToGrid w:val="0"/>
              <w:jc w:val="center"/>
              <w:rPr>
                <w:rFonts w:asciiTheme="majorHAnsi" w:hAnsiTheme="majorHAnsi" w:cstheme="majorHAnsi"/>
                <w:sz w:val="16"/>
                <w:szCs w:val="16"/>
              </w:rPr>
            </w:pPr>
          </w:p>
        </w:tc>
      </w:tr>
      <w:tr w:rsidR="001763B3" w:rsidRPr="00EB2B15" w:rsidTr="00001790">
        <w:tc>
          <w:tcPr>
            <w:tcW w:w="684" w:type="dxa"/>
            <w:tcBorders>
              <w:top w:val="single" w:sz="4" w:space="0" w:color="000000"/>
              <w:left w:val="single" w:sz="4" w:space="0" w:color="000000"/>
              <w:bottom w:val="single" w:sz="4" w:space="0" w:color="000000"/>
            </w:tcBorders>
            <w:shd w:val="clear" w:color="auto" w:fill="FFFFFF"/>
          </w:tcPr>
          <w:p w:rsidR="001763B3" w:rsidRPr="00EB2B15" w:rsidRDefault="003E63D6">
            <w:pPr>
              <w:rPr>
                <w:rFonts w:asciiTheme="majorHAnsi" w:hAnsiTheme="majorHAnsi" w:cstheme="majorHAnsi"/>
                <w:sz w:val="16"/>
                <w:szCs w:val="16"/>
              </w:rPr>
            </w:pPr>
            <w:r w:rsidRPr="00EB2B15">
              <w:rPr>
                <w:rFonts w:asciiTheme="majorHAnsi" w:hAnsiTheme="majorHAnsi" w:cstheme="majorHAnsi"/>
                <w:sz w:val="16"/>
                <w:szCs w:val="16"/>
                <w:lang w:val="en-US"/>
              </w:rPr>
              <w:t>1.</w:t>
            </w:r>
            <w:r w:rsidR="001763B3" w:rsidRPr="00EB2B15">
              <w:rPr>
                <w:rFonts w:asciiTheme="majorHAnsi" w:hAnsiTheme="majorHAnsi" w:cstheme="majorHAnsi"/>
                <w:sz w:val="16"/>
                <w:szCs w:val="16"/>
              </w:rPr>
              <w:t>1.5.5</w:t>
            </w:r>
          </w:p>
        </w:tc>
        <w:tc>
          <w:tcPr>
            <w:tcW w:w="4988" w:type="dxa"/>
            <w:tcBorders>
              <w:top w:val="single" w:sz="4" w:space="0" w:color="000000"/>
              <w:left w:val="single" w:sz="4" w:space="0" w:color="000000"/>
              <w:bottom w:val="single" w:sz="4" w:space="0" w:color="000000"/>
            </w:tcBorders>
            <w:shd w:val="clear" w:color="auto" w:fill="FFFFFF"/>
          </w:tcPr>
          <w:p w:rsidR="001763B3" w:rsidRPr="00EB2B15" w:rsidRDefault="001763B3">
            <w:pPr>
              <w:rPr>
                <w:rFonts w:asciiTheme="majorHAnsi" w:hAnsiTheme="majorHAnsi" w:cstheme="majorHAnsi"/>
                <w:sz w:val="16"/>
                <w:szCs w:val="16"/>
              </w:rPr>
            </w:pPr>
            <w:r w:rsidRPr="00EB2B15">
              <w:rPr>
                <w:rFonts w:asciiTheme="majorHAnsi" w:hAnsiTheme="majorHAnsi" w:cstheme="majorHAnsi"/>
                <w:sz w:val="16"/>
                <w:szCs w:val="16"/>
              </w:rPr>
              <w:t xml:space="preserve">M.2 </w:t>
            </w:r>
            <w:proofErr w:type="spellStart"/>
            <w:r w:rsidRPr="00EB2B15">
              <w:rPr>
                <w:rFonts w:asciiTheme="majorHAnsi" w:hAnsiTheme="majorHAnsi" w:cstheme="majorHAnsi"/>
                <w:sz w:val="16"/>
                <w:szCs w:val="16"/>
              </w:rPr>
              <w:t>Slot</w:t>
            </w:r>
            <w:proofErr w:type="spellEnd"/>
          </w:p>
        </w:tc>
        <w:tc>
          <w:tcPr>
            <w:tcW w:w="1387" w:type="dxa"/>
            <w:tcBorders>
              <w:top w:val="single" w:sz="4" w:space="0" w:color="000000"/>
              <w:left w:val="single" w:sz="4" w:space="0" w:color="000000"/>
              <w:bottom w:val="single" w:sz="4" w:space="0" w:color="000000"/>
            </w:tcBorders>
            <w:shd w:val="clear" w:color="auto" w:fill="FFFFFF"/>
          </w:tcPr>
          <w:p w:rsidR="001763B3" w:rsidRPr="00EB2B15" w:rsidRDefault="001763B3">
            <w:pPr>
              <w:jc w:val="center"/>
              <w:rPr>
                <w:rFonts w:asciiTheme="majorHAnsi" w:hAnsiTheme="majorHAnsi" w:cstheme="majorHAnsi"/>
                <w:sz w:val="16"/>
                <w:szCs w:val="16"/>
              </w:rPr>
            </w:pPr>
            <w:r w:rsidRPr="00EB2B15">
              <w:rPr>
                <w:rFonts w:asciiTheme="majorHAnsi" w:hAnsiTheme="majorHAnsi" w:cstheme="majorHAnsi"/>
                <w:sz w:val="16"/>
                <w:szCs w:val="16"/>
              </w:rPr>
              <w:t>≥1</w:t>
            </w:r>
          </w:p>
        </w:tc>
        <w:tc>
          <w:tcPr>
            <w:tcW w:w="1444" w:type="dxa"/>
            <w:tcBorders>
              <w:top w:val="single" w:sz="4" w:space="0" w:color="000000"/>
              <w:left w:val="single" w:sz="4" w:space="0" w:color="000000"/>
              <w:bottom w:val="single" w:sz="4" w:space="0" w:color="000000"/>
            </w:tcBorders>
            <w:shd w:val="clear" w:color="auto" w:fill="FFFFFF"/>
          </w:tcPr>
          <w:p w:rsidR="001763B3" w:rsidRPr="00EB2B15" w:rsidRDefault="001763B3">
            <w:pPr>
              <w:snapToGrid w:val="0"/>
              <w:jc w:val="center"/>
              <w:rPr>
                <w:rFonts w:asciiTheme="majorHAnsi" w:hAnsiTheme="majorHAnsi" w:cstheme="majorHAnsi"/>
                <w:sz w:val="16"/>
                <w:szCs w:val="16"/>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rsidR="001763B3" w:rsidRPr="00EB2B15" w:rsidRDefault="001763B3">
            <w:pPr>
              <w:snapToGrid w:val="0"/>
              <w:jc w:val="center"/>
              <w:rPr>
                <w:rFonts w:asciiTheme="majorHAnsi" w:hAnsiTheme="majorHAnsi" w:cstheme="majorHAnsi"/>
                <w:sz w:val="16"/>
                <w:szCs w:val="16"/>
              </w:rPr>
            </w:pPr>
          </w:p>
        </w:tc>
      </w:tr>
      <w:tr w:rsidR="001763B3" w:rsidRPr="00EB2B15" w:rsidTr="00001790">
        <w:tc>
          <w:tcPr>
            <w:tcW w:w="684" w:type="dxa"/>
            <w:tcBorders>
              <w:top w:val="single" w:sz="4" w:space="0" w:color="000000"/>
              <w:left w:val="single" w:sz="4" w:space="0" w:color="000000"/>
              <w:bottom w:val="single" w:sz="4" w:space="0" w:color="000000"/>
            </w:tcBorders>
            <w:shd w:val="clear" w:color="auto" w:fill="FFFFFF"/>
          </w:tcPr>
          <w:p w:rsidR="001763B3" w:rsidRPr="00EB2B15" w:rsidRDefault="003E63D6">
            <w:pPr>
              <w:rPr>
                <w:rFonts w:asciiTheme="majorHAnsi" w:hAnsiTheme="majorHAnsi" w:cstheme="majorHAnsi"/>
                <w:sz w:val="16"/>
                <w:szCs w:val="16"/>
              </w:rPr>
            </w:pPr>
            <w:r w:rsidRPr="00EB2B15">
              <w:rPr>
                <w:rFonts w:asciiTheme="majorHAnsi" w:hAnsiTheme="majorHAnsi" w:cstheme="majorHAnsi"/>
                <w:sz w:val="16"/>
                <w:szCs w:val="16"/>
                <w:lang w:val="en-US"/>
              </w:rPr>
              <w:t>1.</w:t>
            </w:r>
            <w:r w:rsidR="001763B3" w:rsidRPr="00EB2B15">
              <w:rPr>
                <w:rFonts w:asciiTheme="majorHAnsi" w:hAnsiTheme="majorHAnsi" w:cstheme="majorHAnsi"/>
                <w:sz w:val="16"/>
                <w:szCs w:val="16"/>
              </w:rPr>
              <w:t>1.5.6</w:t>
            </w:r>
          </w:p>
        </w:tc>
        <w:tc>
          <w:tcPr>
            <w:tcW w:w="4988" w:type="dxa"/>
            <w:tcBorders>
              <w:top w:val="single" w:sz="4" w:space="0" w:color="000000"/>
              <w:left w:val="single" w:sz="4" w:space="0" w:color="000000"/>
              <w:bottom w:val="single" w:sz="4" w:space="0" w:color="000000"/>
            </w:tcBorders>
            <w:shd w:val="clear" w:color="auto" w:fill="FFFFFF"/>
          </w:tcPr>
          <w:p w:rsidR="001763B3" w:rsidRPr="00EB2B15" w:rsidRDefault="001763B3">
            <w:pPr>
              <w:rPr>
                <w:rFonts w:asciiTheme="majorHAnsi" w:hAnsiTheme="majorHAnsi" w:cstheme="majorHAnsi"/>
                <w:sz w:val="16"/>
                <w:szCs w:val="16"/>
              </w:rPr>
            </w:pPr>
            <w:proofErr w:type="spellStart"/>
            <w:r w:rsidRPr="00EB2B15">
              <w:rPr>
                <w:rFonts w:asciiTheme="majorHAnsi" w:hAnsiTheme="majorHAnsi" w:cstheme="majorHAnsi"/>
                <w:sz w:val="16"/>
                <w:szCs w:val="16"/>
              </w:rPr>
              <w:t>External</w:t>
            </w:r>
            <w:proofErr w:type="spellEnd"/>
            <w:r w:rsidRPr="00EB2B15">
              <w:rPr>
                <w:rFonts w:asciiTheme="majorHAnsi" w:hAnsiTheme="majorHAnsi" w:cstheme="majorHAnsi"/>
                <w:sz w:val="16"/>
                <w:szCs w:val="16"/>
              </w:rPr>
              <w:t xml:space="preserve"> USB 2.0 (τουλάχιστον 2 μπροστά)</w:t>
            </w:r>
          </w:p>
        </w:tc>
        <w:tc>
          <w:tcPr>
            <w:tcW w:w="1387" w:type="dxa"/>
            <w:tcBorders>
              <w:top w:val="single" w:sz="4" w:space="0" w:color="000000"/>
              <w:left w:val="single" w:sz="4" w:space="0" w:color="000000"/>
              <w:bottom w:val="single" w:sz="4" w:space="0" w:color="000000"/>
            </w:tcBorders>
            <w:shd w:val="clear" w:color="auto" w:fill="FFFFFF"/>
          </w:tcPr>
          <w:p w:rsidR="001763B3" w:rsidRPr="00EB2B15" w:rsidRDefault="001763B3">
            <w:pPr>
              <w:jc w:val="center"/>
              <w:rPr>
                <w:rFonts w:asciiTheme="majorHAnsi" w:hAnsiTheme="majorHAnsi" w:cstheme="majorHAnsi"/>
                <w:sz w:val="16"/>
                <w:szCs w:val="16"/>
              </w:rPr>
            </w:pPr>
            <w:r w:rsidRPr="00EB2B15">
              <w:rPr>
                <w:rFonts w:asciiTheme="majorHAnsi" w:hAnsiTheme="majorHAnsi" w:cstheme="majorHAnsi"/>
                <w:sz w:val="16"/>
                <w:szCs w:val="16"/>
              </w:rPr>
              <w:t>≥4</w:t>
            </w:r>
          </w:p>
        </w:tc>
        <w:tc>
          <w:tcPr>
            <w:tcW w:w="1444" w:type="dxa"/>
            <w:tcBorders>
              <w:top w:val="single" w:sz="4" w:space="0" w:color="000000"/>
              <w:left w:val="single" w:sz="4" w:space="0" w:color="000000"/>
              <w:bottom w:val="single" w:sz="4" w:space="0" w:color="000000"/>
            </w:tcBorders>
            <w:shd w:val="clear" w:color="auto" w:fill="FFFFFF"/>
          </w:tcPr>
          <w:p w:rsidR="001763B3" w:rsidRPr="00EB2B15" w:rsidRDefault="001763B3">
            <w:pPr>
              <w:snapToGrid w:val="0"/>
              <w:jc w:val="center"/>
              <w:rPr>
                <w:rFonts w:asciiTheme="majorHAnsi" w:hAnsiTheme="majorHAnsi" w:cstheme="majorHAnsi"/>
                <w:sz w:val="16"/>
                <w:szCs w:val="16"/>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rsidR="001763B3" w:rsidRPr="00EB2B15" w:rsidRDefault="001763B3">
            <w:pPr>
              <w:snapToGrid w:val="0"/>
              <w:jc w:val="center"/>
              <w:rPr>
                <w:rFonts w:asciiTheme="majorHAnsi" w:hAnsiTheme="majorHAnsi" w:cstheme="majorHAnsi"/>
                <w:sz w:val="16"/>
                <w:szCs w:val="16"/>
              </w:rPr>
            </w:pPr>
          </w:p>
        </w:tc>
      </w:tr>
      <w:tr w:rsidR="001763B3" w:rsidRPr="00EB2B15" w:rsidTr="00001790">
        <w:tc>
          <w:tcPr>
            <w:tcW w:w="684" w:type="dxa"/>
            <w:tcBorders>
              <w:top w:val="single" w:sz="4" w:space="0" w:color="000000"/>
              <w:left w:val="single" w:sz="4" w:space="0" w:color="000000"/>
              <w:bottom w:val="single" w:sz="4" w:space="0" w:color="000000"/>
            </w:tcBorders>
            <w:shd w:val="clear" w:color="auto" w:fill="FFFFFF"/>
          </w:tcPr>
          <w:p w:rsidR="001763B3" w:rsidRPr="00EB2B15" w:rsidRDefault="003E63D6">
            <w:pPr>
              <w:rPr>
                <w:rFonts w:asciiTheme="majorHAnsi" w:hAnsiTheme="majorHAnsi" w:cstheme="majorHAnsi"/>
                <w:sz w:val="16"/>
                <w:szCs w:val="16"/>
              </w:rPr>
            </w:pPr>
            <w:r w:rsidRPr="00EB2B15">
              <w:rPr>
                <w:rFonts w:asciiTheme="majorHAnsi" w:hAnsiTheme="majorHAnsi" w:cstheme="majorHAnsi"/>
                <w:sz w:val="16"/>
                <w:szCs w:val="16"/>
                <w:lang w:val="en-US"/>
              </w:rPr>
              <w:t>1.</w:t>
            </w:r>
            <w:r w:rsidR="001763B3" w:rsidRPr="00EB2B15">
              <w:rPr>
                <w:rFonts w:asciiTheme="majorHAnsi" w:hAnsiTheme="majorHAnsi" w:cstheme="majorHAnsi"/>
                <w:sz w:val="16"/>
                <w:szCs w:val="16"/>
              </w:rPr>
              <w:t>1.5.7</w:t>
            </w:r>
          </w:p>
        </w:tc>
        <w:tc>
          <w:tcPr>
            <w:tcW w:w="4988" w:type="dxa"/>
            <w:tcBorders>
              <w:top w:val="single" w:sz="4" w:space="0" w:color="000000"/>
              <w:left w:val="single" w:sz="4" w:space="0" w:color="000000"/>
              <w:bottom w:val="single" w:sz="4" w:space="0" w:color="000000"/>
            </w:tcBorders>
            <w:shd w:val="clear" w:color="auto" w:fill="FFFFFF"/>
          </w:tcPr>
          <w:p w:rsidR="001763B3" w:rsidRPr="00EB2B15" w:rsidRDefault="001763B3">
            <w:pPr>
              <w:rPr>
                <w:rFonts w:asciiTheme="majorHAnsi" w:hAnsiTheme="majorHAnsi" w:cstheme="majorHAnsi"/>
                <w:sz w:val="16"/>
                <w:szCs w:val="16"/>
              </w:rPr>
            </w:pPr>
            <w:proofErr w:type="spellStart"/>
            <w:r w:rsidRPr="00EB2B15">
              <w:rPr>
                <w:rFonts w:asciiTheme="majorHAnsi" w:hAnsiTheme="majorHAnsi" w:cstheme="majorHAnsi"/>
                <w:sz w:val="16"/>
                <w:szCs w:val="16"/>
              </w:rPr>
              <w:t>External</w:t>
            </w:r>
            <w:proofErr w:type="spellEnd"/>
            <w:r w:rsidRPr="00EB2B15">
              <w:rPr>
                <w:rFonts w:asciiTheme="majorHAnsi" w:hAnsiTheme="majorHAnsi" w:cstheme="majorHAnsi"/>
                <w:sz w:val="16"/>
                <w:szCs w:val="16"/>
              </w:rPr>
              <w:t xml:space="preserve"> USB 3.1 (τουλάχιστον 2 μπροστά)</w:t>
            </w:r>
          </w:p>
        </w:tc>
        <w:tc>
          <w:tcPr>
            <w:tcW w:w="1387" w:type="dxa"/>
            <w:tcBorders>
              <w:top w:val="single" w:sz="4" w:space="0" w:color="000000"/>
              <w:left w:val="single" w:sz="4" w:space="0" w:color="000000"/>
              <w:bottom w:val="single" w:sz="4" w:space="0" w:color="000000"/>
            </w:tcBorders>
            <w:shd w:val="clear" w:color="auto" w:fill="FFFFFF"/>
          </w:tcPr>
          <w:p w:rsidR="001763B3" w:rsidRPr="00EB2B15" w:rsidRDefault="001763B3">
            <w:pPr>
              <w:jc w:val="center"/>
              <w:rPr>
                <w:rFonts w:asciiTheme="majorHAnsi" w:hAnsiTheme="majorHAnsi" w:cstheme="majorHAnsi"/>
                <w:sz w:val="16"/>
                <w:szCs w:val="16"/>
              </w:rPr>
            </w:pPr>
            <w:r w:rsidRPr="00EB2B15">
              <w:rPr>
                <w:rFonts w:asciiTheme="majorHAnsi" w:hAnsiTheme="majorHAnsi" w:cstheme="majorHAnsi"/>
                <w:sz w:val="16"/>
                <w:szCs w:val="16"/>
              </w:rPr>
              <w:t>≥4</w:t>
            </w:r>
          </w:p>
        </w:tc>
        <w:tc>
          <w:tcPr>
            <w:tcW w:w="1444" w:type="dxa"/>
            <w:tcBorders>
              <w:top w:val="single" w:sz="4" w:space="0" w:color="000000"/>
              <w:left w:val="single" w:sz="4" w:space="0" w:color="000000"/>
              <w:bottom w:val="single" w:sz="4" w:space="0" w:color="000000"/>
            </w:tcBorders>
            <w:shd w:val="clear" w:color="auto" w:fill="FFFFFF"/>
          </w:tcPr>
          <w:p w:rsidR="001763B3" w:rsidRPr="00EB2B15" w:rsidRDefault="001763B3">
            <w:pPr>
              <w:snapToGrid w:val="0"/>
              <w:jc w:val="center"/>
              <w:rPr>
                <w:rFonts w:asciiTheme="majorHAnsi" w:hAnsiTheme="majorHAnsi" w:cstheme="majorHAnsi"/>
                <w:sz w:val="16"/>
                <w:szCs w:val="16"/>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rsidR="001763B3" w:rsidRPr="00EB2B15" w:rsidRDefault="001763B3">
            <w:pPr>
              <w:snapToGrid w:val="0"/>
              <w:jc w:val="center"/>
              <w:rPr>
                <w:rFonts w:asciiTheme="majorHAnsi" w:hAnsiTheme="majorHAnsi" w:cstheme="majorHAnsi"/>
                <w:sz w:val="16"/>
                <w:szCs w:val="16"/>
              </w:rPr>
            </w:pPr>
          </w:p>
        </w:tc>
      </w:tr>
      <w:tr w:rsidR="001763B3" w:rsidRPr="00EB2B15" w:rsidTr="00001790">
        <w:tc>
          <w:tcPr>
            <w:tcW w:w="684" w:type="dxa"/>
            <w:tcBorders>
              <w:top w:val="single" w:sz="4" w:space="0" w:color="000000"/>
              <w:left w:val="single" w:sz="4" w:space="0" w:color="000000"/>
              <w:bottom w:val="single" w:sz="4" w:space="0" w:color="000000"/>
            </w:tcBorders>
            <w:shd w:val="clear" w:color="auto" w:fill="A6A6A6"/>
          </w:tcPr>
          <w:p w:rsidR="001763B3" w:rsidRPr="00EB2B15" w:rsidRDefault="001763B3">
            <w:pPr>
              <w:rPr>
                <w:rFonts w:asciiTheme="majorHAnsi" w:hAnsiTheme="majorHAnsi" w:cstheme="majorHAnsi"/>
                <w:sz w:val="16"/>
                <w:szCs w:val="16"/>
              </w:rPr>
            </w:pPr>
            <w:r w:rsidRPr="00EB2B15">
              <w:rPr>
                <w:rFonts w:asciiTheme="majorHAnsi" w:hAnsiTheme="majorHAnsi" w:cstheme="majorHAnsi"/>
                <w:b/>
                <w:sz w:val="16"/>
                <w:szCs w:val="16"/>
              </w:rPr>
              <w:t>1.</w:t>
            </w:r>
            <w:r w:rsidR="003E63D6" w:rsidRPr="00EB2B15">
              <w:rPr>
                <w:rFonts w:asciiTheme="majorHAnsi" w:hAnsiTheme="majorHAnsi" w:cstheme="majorHAnsi"/>
                <w:b/>
                <w:sz w:val="16"/>
                <w:szCs w:val="16"/>
                <w:lang w:val="en-US"/>
              </w:rPr>
              <w:t>1.</w:t>
            </w:r>
            <w:r w:rsidRPr="00EB2B15">
              <w:rPr>
                <w:rFonts w:asciiTheme="majorHAnsi" w:hAnsiTheme="majorHAnsi" w:cstheme="majorHAnsi"/>
                <w:b/>
                <w:sz w:val="16"/>
                <w:szCs w:val="16"/>
              </w:rPr>
              <w:t>6</w:t>
            </w:r>
          </w:p>
        </w:tc>
        <w:tc>
          <w:tcPr>
            <w:tcW w:w="4988" w:type="dxa"/>
            <w:tcBorders>
              <w:top w:val="single" w:sz="4" w:space="0" w:color="000000"/>
              <w:left w:val="single" w:sz="4" w:space="0" w:color="000000"/>
              <w:bottom w:val="single" w:sz="4" w:space="0" w:color="000000"/>
            </w:tcBorders>
            <w:shd w:val="clear" w:color="auto" w:fill="A6A6A6"/>
          </w:tcPr>
          <w:p w:rsidR="001763B3" w:rsidRPr="00EB2B15" w:rsidRDefault="001763B3">
            <w:pPr>
              <w:rPr>
                <w:rFonts w:asciiTheme="majorHAnsi" w:hAnsiTheme="majorHAnsi" w:cstheme="majorHAnsi"/>
                <w:sz w:val="16"/>
                <w:szCs w:val="16"/>
              </w:rPr>
            </w:pPr>
            <w:r w:rsidRPr="00EB2B15">
              <w:rPr>
                <w:rFonts w:asciiTheme="majorHAnsi" w:hAnsiTheme="majorHAnsi" w:cstheme="majorHAnsi"/>
                <w:b/>
                <w:sz w:val="16"/>
                <w:szCs w:val="16"/>
              </w:rPr>
              <w:t>Τροφοδοτικό</w:t>
            </w:r>
          </w:p>
        </w:tc>
        <w:tc>
          <w:tcPr>
            <w:tcW w:w="1387" w:type="dxa"/>
            <w:tcBorders>
              <w:top w:val="single" w:sz="4" w:space="0" w:color="000000"/>
              <w:left w:val="single" w:sz="4" w:space="0" w:color="000000"/>
              <w:bottom w:val="single" w:sz="4" w:space="0" w:color="000000"/>
            </w:tcBorders>
            <w:shd w:val="clear" w:color="auto" w:fill="A6A6A6"/>
          </w:tcPr>
          <w:p w:rsidR="001763B3" w:rsidRPr="00EB2B15" w:rsidRDefault="001763B3">
            <w:pPr>
              <w:snapToGrid w:val="0"/>
              <w:jc w:val="center"/>
              <w:rPr>
                <w:rFonts w:asciiTheme="majorHAnsi" w:hAnsiTheme="majorHAnsi" w:cstheme="majorHAnsi"/>
                <w:b/>
                <w:sz w:val="16"/>
                <w:szCs w:val="16"/>
              </w:rPr>
            </w:pPr>
          </w:p>
        </w:tc>
        <w:tc>
          <w:tcPr>
            <w:tcW w:w="1444" w:type="dxa"/>
            <w:tcBorders>
              <w:top w:val="single" w:sz="4" w:space="0" w:color="000000"/>
              <w:left w:val="single" w:sz="4" w:space="0" w:color="000000"/>
              <w:bottom w:val="single" w:sz="4" w:space="0" w:color="000000"/>
            </w:tcBorders>
            <w:shd w:val="clear" w:color="auto" w:fill="A6A6A6"/>
          </w:tcPr>
          <w:p w:rsidR="001763B3" w:rsidRPr="00EB2B15" w:rsidRDefault="001763B3">
            <w:pPr>
              <w:snapToGrid w:val="0"/>
              <w:jc w:val="center"/>
              <w:rPr>
                <w:rFonts w:asciiTheme="majorHAnsi" w:hAnsiTheme="majorHAnsi" w:cstheme="majorHAnsi"/>
                <w:b/>
                <w:sz w:val="16"/>
                <w:szCs w:val="16"/>
              </w:rPr>
            </w:pPr>
          </w:p>
        </w:tc>
        <w:tc>
          <w:tcPr>
            <w:tcW w:w="1415" w:type="dxa"/>
            <w:tcBorders>
              <w:top w:val="single" w:sz="4" w:space="0" w:color="000000"/>
              <w:left w:val="single" w:sz="4" w:space="0" w:color="000000"/>
              <w:bottom w:val="single" w:sz="4" w:space="0" w:color="000000"/>
              <w:right w:val="single" w:sz="4" w:space="0" w:color="000000"/>
            </w:tcBorders>
            <w:shd w:val="clear" w:color="auto" w:fill="A6A6A6"/>
          </w:tcPr>
          <w:p w:rsidR="001763B3" w:rsidRPr="00EB2B15" w:rsidRDefault="001763B3">
            <w:pPr>
              <w:snapToGrid w:val="0"/>
              <w:jc w:val="center"/>
              <w:rPr>
                <w:rFonts w:asciiTheme="majorHAnsi" w:hAnsiTheme="majorHAnsi" w:cstheme="majorHAnsi"/>
                <w:b/>
                <w:sz w:val="16"/>
                <w:szCs w:val="16"/>
              </w:rPr>
            </w:pPr>
          </w:p>
        </w:tc>
      </w:tr>
      <w:tr w:rsidR="001763B3" w:rsidRPr="00EB2B15" w:rsidTr="00001790">
        <w:tc>
          <w:tcPr>
            <w:tcW w:w="684" w:type="dxa"/>
            <w:tcBorders>
              <w:top w:val="single" w:sz="4" w:space="0" w:color="000000"/>
              <w:left w:val="single" w:sz="4" w:space="0" w:color="000000"/>
              <w:bottom w:val="single" w:sz="4" w:space="0" w:color="000000"/>
            </w:tcBorders>
            <w:shd w:val="clear" w:color="auto" w:fill="FFFFFF"/>
          </w:tcPr>
          <w:p w:rsidR="001763B3" w:rsidRPr="00EB2B15" w:rsidRDefault="003E63D6">
            <w:pPr>
              <w:rPr>
                <w:rFonts w:asciiTheme="majorHAnsi" w:hAnsiTheme="majorHAnsi" w:cstheme="majorHAnsi"/>
                <w:sz w:val="16"/>
                <w:szCs w:val="16"/>
              </w:rPr>
            </w:pPr>
            <w:r w:rsidRPr="00EB2B15">
              <w:rPr>
                <w:rFonts w:asciiTheme="majorHAnsi" w:hAnsiTheme="majorHAnsi" w:cstheme="majorHAnsi"/>
                <w:sz w:val="16"/>
                <w:szCs w:val="16"/>
                <w:lang w:val="en-US"/>
              </w:rPr>
              <w:t>1.</w:t>
            </w:r>
            <w:r w:rsidR="001763B3" w:rsidRPr="00EB2B15">
              <w:rPr>
                <w:rFonts w:asciiTheme="majorHAnsi" w:hAnsiTheme="majorHAnsi" w:cstheme="majorHAnsi"/>
                <w:sz w:val="16"/>
                <w:szCs w:val="16"/>
              </w:rPr>
              <w:t>1.6.1</w:t>
            </w:r>
          </w:p>
        </w:tc>
        <w:tc>
          <w:tcPr>
            <w:tcW w:w="4988" w:type="dxa"/>
            <w:tcBorders>
              <w:top w:val="single" w:sz="4" w:space="0" w:color="000000"/>
              <w:left w:val="single" w:sz="4" w:space="0" w:color="000000"/>
              <w:bottom w:val="single" w:sz="4" w:space="0" w:color="000000"/>
            </w:tcBorders>
            <w:shd w:val="clear" w:color="auto" w:fill="FFFFFF"/>
          </w:tcPr>
          <w:p w:rsidR="001763B3" w:rsidRPr="00EB2B15" w:rsidRDefault="001763B3">
            <w:pPr>
              <w:rPr>
                <w:rFonts w:asciiTheme="majorHAnsi" w:hAnsiTheme="majorHAnsi" w:cstheme="majorHAnsi"/>
                <w:sz w:val="16"/>
                <w:szCs w:val="16"/>
              </w:rPr>
            </w:pPr>
            <w:r w:rsidRPr="00EB2B15">
              <w:rPr>
                <w:rFonts w:asciiTheme="majorHAnsi" w:hAnsiTheme="majorHAnsi" w:cstheme="majorHAnsi"/>
                <w:sz w:val="16"/>
                <w:szCs w:val="16"/>
              </w:rPr>
              <w:t>Ισχύς</w:t>
            </w:r>
          </w:p>
        </w:tc>
        <w:tc>
          <w:tcPr>
            <w:tcW w:w="1387" w:type="dxa"/>
            <w:tcBorders>
              <w:top w:val="single" w:sz="4" w:space="0" w:color="000000"/>
              <w:left w:val="single" w:sz="4" w:space="0" w:color="000000"/>
              <w:bottom w:val="single" w:sz="4" w:space="0" w:color="000000"/>
            </w:tcBorders>
            <w:shd w:val="clear" w:color="auto" w:fill="FFFFFF"/>
          </w:tcPr>
          <w:p w:rsidR="001763B3" w:rsidRPr="00EB2B15" w:rsidRDefault="001763B3">
            <w:pPr>
              <w:jc w:val="center"/>
              <w:rPr>
                <w:rFonts w:asciiTheme="majorHAnsi" w:hAnsiTheme="majorHAnsi" w:cstheme="majorHAnsi"/>
                <w:sz w:val="16"/>
                <w:szCs w:val="16"/>
              </w:rPr>
            </w:pPr>
            <w:r w:rsidRPr="00EB2B15">
              <w:rPr>
                <w:rFonts w:asciiTheme="majorHAnsi" w:hAnsiTheme="majorHAnsi" w:cstheme="majorHAnsi"/>
                <w:sz w:val="16"/>
                <w:szCs w:val="16"/>
              </w:rPr>
              <w:t xml:space="preserve">≤180 </w:t>
            </w:r>
            <w:proofErr w:type="spellStart"/>
            <w:r w:rsidRPr="00EB2B15">
              <w:rPr>
                <w:rFonts w:asciiTheme="majorHAnsi" w:hAnsiTheme="majorHAnsi" w:cstheme="majorHAnsi"/>
                <w:sz w:val="16"/>
                <w:szCs w:val="16"/>
              </w:rPr>
              <w:t>Watt</w:t>
            </w:r>
            <w:proofErr w:type="spellEnd"/>
          </w:p>
        </w:tc>
        <w:tc>
          <w:tcPr>
            <w:tcW w:w="1444" w:type="dxa"/>
            <w:tcBorders>
              <w:top w:val="single" w:sz="4" w:space="0" w:color="000000"/>
              <w:left w:val="single" w:sz="4" w:space="0" w:color="000000"/>
              <w:bottom w:val="single" w:sz="4" w:space="0" w:color="000000"/>
            </w:tcBorders>
            <w:shd w:val="clear" w:color="auto" w:fill="FFFFFF"/>
          </w:tcPr>
          <w:p w:rsidR="001763B3" w:rsidRPr="00EB2B15" w:rsidRDefault="001763B3">
            <w:pPr>
              <w:snapToGrid w:val="0"/>
              <w:jc w:val="center"/>
              <w:rPr>
                <w:rFonts w:asciiTheme="majorHAnsi" w:hAnsiTheme="majorHAnsi" w:cstheme="majorHAnsi"/>
                <w:sz w:val="16"/>
                <w:szCs w:val="16"/>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rsidR="001763B3" w:rsidRPr="00EB2B15" w:rsidRDefault="001763B3">
            <w:pPr>
              <w:snapToGrid w:val="0"/>
              <w:jc w:val="center"/>
              <w:rPr>
                <w:rFonts w:asciiTheme="majorHAnsi" w:hAnsiTheme="majorHAnsi" w:cstheme="majorHAnsi"/>
                <w:sz w:val="16"/>
                <w:szCs w:val="16"/>
              </w:rPr>
            </w:pPr>
          </w:p>
        </w:tc>
      </w:tr>
      <w:tr w:rsidR="001763B3" w:rsidRPr="00EB2B15" w:rsidTr="00001790">
        <w:tc>
          <w:tcPr>
            <w:tcW w:w="684" w:type="dxa"/>
            <w:tcBorders>
              <w:top w:val="single" w:sz="4" w:space="0" w:color="000000"/>
              <w:left w:val="single" w:sz="4" w:space="0" w:color="000000"/>
              <w:bottom w:val="single" w:sz="4" w:space="0" w:color="000000"/>
            </w:tcBorders>
            <w:shd w:val="clear" w:color="auto" w:fill="FFFFFF"/>
          </w:tcPr>
          <w:p w:rsidR="001763B3" w:rsidRPr="00EB2B15" w:rsidRDefault="003E63D6">
            <w:pPr>
              <w:rPr>
                <w:rFonts w:asciiTheme="majorHAnsi" w:hAnsiTheme="majorHAnsi" w:cstheme="majorHAnsi"/>
                <w:sz w:val="16"/>
                <w:szCs w:val="16"/>
              </w:rPr>
            </w:pPr>
            <w:r w:rsidRPr="00EB2B15">
              <w:rPr>
                <w:rFonts w:asciiTheme="majorHAnsi" w:hAnsiTheme="majorHAnsi" w:cstheme="majorHAnsi"/>
                <w:sz w:val="16"/>
                <w:szCs w:val="16"/>
              </w:rPr>
              <w:t>1</w:t>
            </w:r>
            <w:r w:rsidRPr="00EB2B15">
              <w:rPr>
                <w:rFonts w:asciiTheme="majorHAnsi" w:hAnsiTheme="majorHAnsi" w:cstheme="majorHAnsi"/>
                <w:sz w:val="16"/>
                <w:szCs w:val="16"/>
                <w:lang w:val="en-US"/>
              </w:rPr>
              <w:t>.</w:t>
            </w:r>
            <w:r w:rsidR="001763B3" w:rsidRPr="00EB2B15">
              <w:rPr>
                <w:rFonts w:asciiTheme="majorHAnsi" w:hAnsiTheme="majorHAnsi" w:cstheme="majorHAnsi"/>
                <w:sz w:val="16"/>
                <w:szCs w:val="16"/>
              </w:rPr>
              <w:t>1.6.2</w:t>
            </w:r>
          </w:p>
        </w:tc>
        <w:tc>
          <w:tcPr>
            <w:tcW w:w="4988" w:type="dxa"/>
            <w:tcBorders>
              <w:top w:val="single" w:sz="4" w:space="0" w:color="000000"/>
              <w:left w:val="single" w:sz="4" w:space="0" w:color="000000"/>
              <w:bottom w:val="single" w:sz="4" w:space="0" w:color="000000"/>
            </w:tcBorders>
            <w:shd w:val="clear" w:color="auto" w:fill="FFFFFF"/>
          </w:tcPr>
          <w:p w:rsidR="001763B3" w:rsidRPr="00EB2B15" w:rsidRDefault="001763B3" w:rsidP="00001790">
            <w:pPr>
              <w:rPr>
                <w:rFonts w:asciiTheme="majorHAnsi" w:hAnsiTheme="majorHAnsi" w:cstheme="majorHAnsi"/>
                <w:sz w:val="16"/>
                <w:szCs w:val="16"/>
              </w:rPr>
            </w:pPr>
            <w:proofErr w:type="spellStart"/>
            <w:r w:rsidRPr="00EB2B15">
              <w:rPr>
                <w:rFonts w:asciiTheme="majorHAnsi" w:hAnsiTheme="majorHAnsi" w:cstheme="majorHAnsi"/>
                <w:sz w:val="16"/>
                <w:szCs w:val="16"/>
              </w:rPr>
              <w:t>Efficiency</w:t>
            </w:r>
            <w:proofErr w:type="spellEnd"/>
          </w:p>
        </w:tc>
        <w:tc>
          <w:tcPr>
            <w:tcW w:w="1387" w:type="dxa"/>
            <w:tcBorders>
              <w:top w:val="single" w:sz="4" w:space="0" w:color="000000"/>
              <w:left w:val="single" w:sz="4" w:space="0" w:color="000000"/>
              <w:bottom w:val="single" w:sz="4" w:space="0" w:color="000000"/>
            </w:tcBorders>
            <w:shd w:val="clear" w:color="auto" w:fill="FFFFFF"/>
          </w:tcPr>
          <w:p w:rsidR="001763B3" w:rsidRPr="00EB2B15" w:rsidRDefault="001763B3" w:rsidP="00001790">
            <w:pPr>
              <w:jc w:val="center"/>
              <w:rPr>
                <w:rFonts w:asciiTheme="majorHAnsi" w:hAnsiTheme="majorHAnsi" w:cstheme="majorHAnsi"/>
                <w:sz w:val="16"/>
                <w:szCs w:val="16"/>
              </w:rPr>
            </w:pPr>
            <w:r w:rsidRPr="00EB2B15">
              <w:rPr>
                <w:rFonts w:asciiTheme="majorHAnsi" w:hAnsiTheme="majorHAnsi" w:cstheme="majorHAnsi"/>
                <w:sz w:val="16"/>
                <w:szCs w:val="16"/>
              </w:rPr>
              <w:t>≥</w:t>
            </w:r>
            <w:r w:rsidR="00001790" w:rsidRPr="00EB2B15">
              <w:rPr>
                <w:rFonts w:asciiTheme="majorHAnsi" w:eastAsia="Calibri" w:hAnsiTheme="majorHAnsi" w:cstheme="majorHAnsi"/>
                <w:sz w:val="16"/>
                <w:szCs w:val="16"/>
              </w:rPr>
              <w:t>85</w:t>
            </w:r>
            <w:r w:rsidRPr="00EB2B15">
              <w:rPr>
                <w:rFonts w:asciiTheme="majorHAnsi" w:hAnsiTheme="majorHAnsi" w:cstheme="majorHAnsi"/>
                <w:sz w:val="16"/>
                <w:szCs w:val="16"/>
              </w:rPr>
              <w:t>%</w:t>
            </w:r>
          </w:p>
        </w:tc>
        <w:tc>
          <w:tcPr>
            <w:tcW w:w="1444" w:type="dxa"/>
            <w:tcBorders>
              <w:top w:val="single" w:sz="4" w:space="0" w:color="000000"/>
              <w:left w:val="single" w:sz="4" w:space="0" w:color="000000"/>
              <w:bottom w:val="single" w:sz="4" w:space="0" w:color="000000"/>
            </w:tcBorders>
            <w:shd w:val="clear" w:color="auto" w:fill="FFFFFF"/>
          </w:tcPr>
          <w:p w:rsidR="001763B3" w:rsidRPr="00EB2B15" w:rsidRDefault="001763B3">
            <w:pPr>
              <w:snapToGrid w:val="0"/>
              <w:jc w:val="center"/>
              <w:rPr>
                <w:rFonts w:asciiTheme="majorHAnsi" w:hAnsiTheme="majorHAnsi" w:cstheme="majorHAnsi"/>
                <w:sz w:val="16"/>
                <w:szCs w:val="16"/>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rsidR="001763B3" w:rsidRPr="00EB2B15" w:rsidRDefault="001763B3">
            <w:pPr>
              <w:snapToGrid w:val="0"/>
              <w:jc w:val="center"/>
              <w:rPr>
                <w:rFonts w:asciiTheme="majorHAnsi" w:hAnsiTheme="majorHAnsi" w:cstheme="majorHAnsi"/>
                <w:sz w:val="16"/>
                <w:szCs w:val="16"/>
              </w:rPr>
            </w:pPr>
          </w:p>
        </w:tc>
      </w:tr>
      <w:tr w:rsidR="001763B3" w:rsidRPr="00EB2B15" w:rsidTr="00001790">
        <w:tc>
          <w:tcPr>
            <w:tcW w:w="684" w:type="dxa"/>
            <w:tcBorders>
              <w:top w:val="single" w:sz="4" w:space="0" w:color="000000"/>
              <w:left w:val="single" w:sz="4" w:space="0" w:color="000000"/>
              <w:bottom w:val="single" w:sz="4" w:space="0" w:color="000000"/>
            </w:tcBorders>
            <w:shd w:val="clear" w:color="auto" w:fill="A6A6A6"/>
          </w:tcPr>
          <w:p w:rsidR="001763B3" w:rsidRPr="00EB2B15" w:rsidRDefault="001763B3">
            <w:pPr>
              <w:rPr>
                <w:rFonts w:asciiTheme="majorHAnsi" w:hAnsiTheme="majorHAnsi" w:cstheme="majorHAnsi"/>
                <w:sz w:val="16"/>
                <w:szCs w:val="16"/>
              </w:rPr>
            </w:pPr>
            <w:r w:rsidRPr="00EB2B15">
              <w:rPr>
                <w:rFonts w:asciiTheme="majorHAnsi" w:hAnsiTheme="majorHAnsi" w:cstheme="majorHAnsi"/>
                <w:b/>
                <w:sz w:val="16"/>
                <w:szCs w:val="16"/>
              </w:rPr>
              <w:t>1.</w:t>
            </w:r>
            <w:r w:rsidR="003E63D6" w:rsidRPr="00EB2B15">
              <w:rPr>
                <w:rFonts w:asciiTheme="majorHAnsi" w:hAnsiTheme="majorHAnsi" w:cstheme="majorHAnsi"/>
                <w:b/>
                <w:sz w:val="16"/>
                <w:szCs w:val="16"/>
                <w:lang w:val="en-US"/>
              </w:rPr>
              <w:t>1.</w:t>
            </w:r>
            <w:r w:rsidRPr="00EB2B15">
              <w:rPr>
                <w:rFonts w:asciiTheme="majorHAnsi" w:hAnsiTheme="majorHAnsi" w:cstheme="majorHAnsi"/>
                <w:b/>
                <w:sz w:val="16"/>
                <w:szCs w:val="16"/>
              </w:rPr>
              <w:t>7</w:t>
            </w:r>
          </w:p>
        </w:tc>
        <w:tc>
          <w:tcPr>
            <w:tcW w:w="4988" w:type="dxa"/>
            <w:tcBorders>
              <w:top w:val="single" w:sz="4" w:space="0" w:color="000000"/>
              <w:left w:val="single" w:sz="4" w:space="0" w:color="000000"/>
              <w:bottom w:val="single" w:sz="4" w:space="0" w:color="000000"/>
            </w:tcBorders>
            <w:shd w:val="clear" w:color="auto" w:fill="A6A6A6"/>
          </w:tcPr>
          <w:p w:rsidR="001763B3" w:rsidRPr="00EB2B15" w:rsidRDefault="001763B3">
            <w:pPr>
              <w:rPr>
                <w:rFonts w:asciiTheme="majorHAnsi" w:hAnsiTheme="majorHAnsi" w:cstheme="majorHAnsi"/>
                <w:sz w:val="16"/>
                <w:szCs w:val="16"/>
              </w:rPr>
            </w:pPr>
            <w:r w:rsidRPr="00EB2B15">
              <w:rPr>
                <w:rFonts w:asciiTheme="majorHAnsi" w:hAnsiTheme="majorHAnsi" w:cstheme="majorHAnsi"/>
                <w:b/>
                <w:sz w:val="16"/>
                <w:szCs w:val="16"/>
              </w:rPr>
              <w:t>Κάρτα γραφικών</w:t>
            </w:r>
          </w:p>
        </w:tc>
        <w:tc>
          <w:tcPr>
            <w:tcW w:w="1387" w:type="dxa"/>
            <w:tcBorders>
              <w:top w:val="single" w:sz="4" w:space="0" w:color="000000"/>
              <w:left w:val="single" w:sz="4" w:space="0" w:color="000000"/>
              <w:bottom w:val="single" w:sz="4" w:space="0" w:color="000000"/>
            </w:tcBorders>
            <w:shd w:val="clear" w:color="auto" w:fill="A6A6A6"/>
          </w:tcPr>
          <w:p w:rsidR="001763B3" w:rsidRPr="00EB2B15" w:rsidRDefault="001763B3">
            <w:pPr>
              <w:snapToGrid w:val="0"/>
              <w:jc w:val="center"/>
              <w:rPr>
                <w:rFonts w:asciiTheme="majorHAnsi" w:hAnsiTheme="majorHAnsi" w:cstheme="majorHAnsi"/>
                <w:b/>
                <w:sz w:val="16"/>
                <w:szCs w:val="16"/>
              </w:rPr>
            </w:pPr>
          </w:p>
        </w:tc>
        <w:tc>
          <w:tcPr>
            <w:tcW w:w="1444" w:type="dxa"/>
            <w:tcBorders>
              <w:top w:val="single" w:sz="4" w:space="0" w:color="000000"/>
              <w:left w:val="single" w:sz="4" w:space="0" w:color="000000"/>
              <w:bottom w:val="single" w:sz="4" w:space="0" w:color="000000"/>
            </w:tcBorders>
            <w:shd w:val="clear" w:color="auto" w:fill="A6A6A6"/>
          </w:tcPr>
          <w:p w:rsidR="001763B3" w:rsidRPr="00EB2B15" w:rsidRDefault="001763B3">
            <w:pPr>
              <w:snapToGrid w:val="0"/>
              <w:jc w:val="center"/>
              <w:rPr>
                <w:rFonts w:asciiTheme="majorHAnsi" w:hAnsiTheme="majorHAnsi" w:cstheme="majorHAnsi"/>
                <w:b/>
                <w:sz w:val="16"/>
                <w:szCs w:val="16"/>
              </w:rPr>
            </w:pPr>
          </w:p>
        </w:tc>
        <w:tc>
          <w:tcPr>
            <w:tcW w:w="1415" w:type="dxa"/>
            <w:tcBorders>
              <w:top w:val="single" w:sz="4" w:space="0" w:color="000000"/>
              <w:left w:val="single" w:sz="4" w:space="0" w:color="000000"/>
              <w:bottom w:val="single" w:sz="4" w:space="0" w:color="000000"/>
              <w:right w:val="single" w:sz="4" w:space="0" w:color="000000"/>
            </w:tcBorders>
            <w:shd w:val="clear" w:color="auto" w:fill="A6A6A6"/>
          </w:tcPr>
          <w:p w:rsidR="001763B3" w:rsidRPr="00EB2B15" w:rsidRDefault="001763B3">
            <w:pPr>
              <w:snapToGrid w:val="0"/>
              <w:jc w:val="center"/>
              <w:rPr>
                <w:rFonts w:asciiTheme="majorHAnsi" w:hAnsiTheme="majorHAnsi" w:cstheme="majorHAnsi"/>
                <w:b/>
                <w:sz w:val="16"/>
                <w:szCs w:val="16"/>
              </w:rPr>
            </w:pPr>
          </w:p>
        </w:tc>
      </w:tr>
      <w:tr w:rsidR="001763B3" w:rsidRPr="00EB2B15" w:rsidTr="00001790">
        <w:tc>
          <w:tcPr>
            <w:tcW w:w="684" w:type="dxa"/>
            <w:tcBorders>
              <w:top w:val="single" w:sz="4" w:space="0" w:color="000000"/>
              <w:left w:val="single" w:sz="4" w:space="0" w:color="000000"/>
              <w:bottom w:val="single" w:sz="4" w:space="0" w:color="000000"/>
            </w:tcBorders>
            <w:shd w:val="clear" w:color="auto" w:fill="FFFFFF"/>
          </w:tcPr>
          <w:p w:rsidR="001763B3" w:rsidRPr="00EB2B15" w:rsidRDefault="003E63D6">
            <w:pPr>
              <w:rPr>
                <w:rFonts w:asciiTheme="majorHAnsi" w:hAnsiTheme="majorHAnsi" w:cstheme="majorHAnsi"/>
                <w:sz w:val="16"/>
                <w:szCs w:val="16"/>
              </w:rPr>
            </w:pPr>
            <w:r w:rsidRPr="00EB2B15">
              <w:rPr>
                <w:rFonts w:asciiTheme="majorHAnsi" w:hAnsiTheme="majorHAnsi" w:cstheme="majorHAnsi"/>
                <w:sz w:val="16"/>
                <w:szCs w:val="16"/>
              </w:rPr>
              <w:t>1</w:t>
            </w:r>
            <w:r w:rsidRPr="00EB2B15">
              <w:rPr>
                <w:rFonts w:asciiTheme="majorHAnsi" w:hAnsiTheme="majorHAnsi" w:cstheme="majorHAnsi"/>
                <w:sz w:val="16"/>
                <w:szCs w:val="16"/>
                <w:lang w:val="en-US"/>
              </w:rPr>
              <w:t>.</w:t>
            </w:r>
            <w:r w:rsidR="001763B3" w:rsidRPr="00EB2B15">
              <w:rPr>
                <w:rFonts w:asciiTheme="majorHAnsi" w:hAnsiTheme="majorHAnsi" w:cstheme="majorHAnsi"/>
                <w:sz w:val="16"/>
                <w:szCs w:val="16"/>
              </w:rPr>
              <w:t>1.7.1</w:t>
            </w:r>
          </w:p>
        </w:tc>
        <w:tc>
          <w:tcPr>
            <w:tcW w:w="4988" w:type="dxa"/>
            <w:tcBorders>
              <w:top w:val="single" w:sz="4" w:space="0" w:color="000000"/>
              <w:left w:val="single" w:sz="4" w:space="0" w:color="000000"/>
              <w:bottom w:val="single" w:sz="4" w:space="0" w:color="000000"/>
            </w:tcBorders>
            <w:shd w:val="clear" w:color="auto" w:fill="FFFFFF"/>
          </w:tcPr>
          <w:p w:rsidR="001763B3" w:rsidRPr="00EB2B15" w:rsidRDefault="001763B3">
            <w:pPr>
              <w:rPr>
                <w:rFonts w:asciiTheme="majorHAnsi" w:hAnsiTheme="majorHAnsi" w:cstheme="majorHAnsi"/>
                <w:sz w:val="16"/>
                <w:szCs w:val="16"/>
              </w:rPr>
            </w:pPr>
            <w:r w:rsidRPr="00EB2B15">
              <w:rPr>
                <w:rFonts w:asciiTheme="majorHAnsi" w:hAnsiTheme="majorHAnsi" w:cstheme="majorHAnsi"/>
                <w:sz w:val="16"/>
                <w:szCs w:val="16"/>
              </w:rPr>
              <w:t>Ενσωματωμένη</w:t>
            </w:r>
          </w:p>
        </w:tc>
        <w:tc>
          <w:tcPr>
            <w:tcW w:w="1387" w:type="dxa"/>
            <w:tcBorders>
              <w:top w:val="single" w:sz="4" w:space="0" w:color="000000"/>
              <w:left w:val="single" w:sz="4" w:space="0" w:color="000000"/>
              <w:bottom w:val="single" w:sz="4" w:space="0" w:color="000000"/>
            </w:tcBorders>
            <w:shd w:val="clear" w:color="auto" w:fill="FFFFFF"/>
          </w:tcPr>
          <w:p w:rsidR="001763B3" w:rsidRPr="00EB2B15" w:rsidRDefault="001763B3">
            <w:pPr>
              <w:jc w:val="center"/>
              <w:rPr>
                <w:rFonts w:asciiTheme="majorHAnsi" w:hAnsiTheme="majorHAnsi" w:cstheme="majorHAnsi"/>
                <w:sz w:val="16"/>
                <w:szCs w:val="16"/>
              </w:rPr>
            </w:pPr>
            <w:r w:rsidRPr="00EB2B15">
              <w:rPr>
                <w:rFonts w:asciiTheme="majorHAnsi" w:hAnsiTheme="majorHAnsi" w:cstheme="majorHAnsi"/>
                <w:sz w:val="16"/>
                <w:szCs w:val="16"/>
              </w:rPr>
              <w:t>ΝΑΙ</w:t>
            </w:r>
          </w:p>
        </w:tc>
        <w:tc>
          <w:tcPr>
            <w:tcW w:w="1444" w:type="dxa"/>
            <w:tcBorders>
              <w:top w:val="single" w:sz="4" w:space="0" w:color="000000"/>
              <w:left w:val="single" w:sz="4" w:space="0" w:color="000000"/>
              <w:bottom w:val="single" w:sz="4" w:space="0" w:color="000000"/>
            </w:tcBorders>
            <w:shd w:val="clear" w:color="auto" w:fill="FFFFFF"/>
          </w:tcPr>
          <w:p w:rsidR="001763B3" w:rsidRPr="00EB2B15" w:rsidRDefault="001763B3">
            <w:pPr>
              <w:snapToGrid w:val="0"/>
              <w:jc w:val="center"/>
              <w:rPr>
                <w:rFonts w:asciiTheme="majorHAnsi" w:hAnsiTheme="majorHAnsi" w:cstheme="majorHAnsi"/>
                <w:sz w:val="16"/>
                <w:szCs w:val="16"/>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rsidR="001763B3" w:rsidRPr="00EB2B15" w:rsidRDefault="001763B3">
            <w:pPr>
              <w:snapToGrid w:val="0"/>
              <w:jc w:val="center"/>
              <w:rPr>
                <w:rFonts w:asciiTheme="majorHAnsi" w:hAnsiTheme="majorHAnsi" w:cstheme="majorHAnsi"/>
                <w:sz w:val="16"/>
                <w:szCs w:val="16"/>
              </w:rPr>
            </w:pPr>
          </w:p>
        </w:tc>
      </w:tr>
      <w:tr w:rsidR="001763B3" w:rsidRPr="00EB2B15" w:rsidTr="00001790">
        <w:tc>
          <w:tcPr>
            <w:tcW w:w="684" w:type="dxa"/>
            <w:tcBorders>
              <w:top w:val="single" w:sz="4" w:space="0" w:color="000000"/>
              <w:left w:val="single" w:sz="4" w:space="0" w:color="000000"/>
              <w:bottom w:val="single" w:sz="4" w:space="0" w:color="000000"/>
            </w:tcBorders>
            <w:shd w:val="clear" w:color="auto" w:fill="FFFFFF"/>
          </w:tcPr>
          <w:p w:rsidR="001763B3" w:rsidRPr="00EB2B15" w:rsidRDefault="003E63D6">
            <w:pPr>
              <w:rPr>
                <w:rFonts w:asciiTheme="majorHAnsi" w:hAnsiTheme="majorHAnsi" w:cstheme="majorHAnsi"/>
                <w:sz w:val="16"/>
                <w:szCs w:val="16"/>
              </w:rPr>
            </w:pPr>
            <w:r w:rsidRPr="00EB2B15">
              <w:rPr>
                <w:rFonts w:asciiTheme="majorHAnsi" w:hAnsiTheme="majorHAnsi" w:cstheme="majorHAnsi"/>
                <w:sz w:val="16"/>
                <w:szCs w:val="16"/>
              </w:rPr>
              <w:t>1</w:t>
            </w:r>
            <w:r w:rsidRPr="00EB2B15">
              <w:rPr>
                <w:rFonts w:asciiTheme="majorHAnsi" w:hAnsiTheme="majorHAnsi" w:cstheme="majorHAnsi"/>
                <w:sz w:val="16"/>
                <w:szCs w:val="16"/>
                <w:lang w:val="en-US"/>
              </w:rPr>
              <w:t>.</w:t>
            </w:r>
            <w:r w:rsidR="001763B3" w:rsidRPr="00EB2B15">
              <w:rPr>
                <w:rFonts w:asciiTheme="majorHAnsi" w:hAnsiTheme="majorHAnsi" w:cstheme="majorHAnsi"/>
                <w:sz w:val="16"/>
                <w:szCs w:val="16"/>
              </w:rPr>
              <w:t>1.7.2</w:t>
            </w:r>
          </w:p>
        </w:tc>
        <w:tc>
          <w:tcPr>
            <w:tcW w:w="4988" w:type="dxa"/>
            <w:tcBorders>
              <w:top w:val="single" w:sz="4" w:space="0" w:color="000000"/>
              <w:left w:val="single" w:sz="4" w:space="0" w:color="000000"/>
              <w:bottom w:val="single" w:sz="4" w:space="0" w:color="000000"/>
            </w:tcBorders>
            <w:shd w:val="clear" w:color="auto" w:fill="FFFFFF"/>
          </w:tcPr>
          <w:p w:rsidR="001763B3" w:rsidRPr="00EB2B15" w:rsidRDefault="001763B3">
            <w:pPr>
              <w:rPr>
                <w:rFonts w:asciiTheme="majorHAnsi" w:hAnsiTheme="majorHAnsi" w:cstheme="majorHAnsi"/>
                <w:sz w:val="16"/>
                <w:szCs w:val="16"/>
              </w:rPr>
            </w:pPr>
            <w:r w:rsidRPr="00EB2B15">
              <w:rPr>
                <w:rFonts w:asciiTheme="majorHAnsi" w:hAnsiTheme="majorHAnsi" w:cstheme="majorHAnsi"/>
                <w:sz w:val="16"/>
                <w:szCs w:val="16"/>
              </w:rPr>
              <w:t>Έξοδοι σήματος on-</w:t>
            </w:r>
            <w:proofErr w:type="spellStart"/>
            <w:r w:rsidRPr="00EB2B15">
              <w:rPr>
                <w:rFonts w:asciiTheme="majorHAnsi" w:hAnsiTheme="majorHAnsi" w:cstheme="majorHAnsi"/>
                <w:sz w:val="16"/>
                <w:szCs w:val="16"/>
              </w:rPr>
              <w:t>board</w:t>
            </w:r>
            <w:proofErr w:type="spellEnd"/>
          </w:p>
        </w:tc>
        <w:tc>
          <w:tcPr>
            <w:tcW w:w="1387" w:type="dxa"/>
            <w:tcBorders>
              <w:top w:val="single" w:sz="4" w:space="0" w:color="000000"/>
              <w:left w:val="single" w:sz="4" w:space="0" w:color="000000"/>
              <w:bottom w:val="single" w:sz="4" w:space="0" w:color="000000"/>
            </w:tcBorders>
            <w:shd w:val="clear" w:color="auto" w:fill="FFFFFF"/>
          </w:tcPr>
          <w:p w:rsidR="001763B3" w:rsidRPr="00EB2B15" w:rsidRDefault="001763B3">
            <w:pPr>
              <w:jc w:val="center"/>
              <w:rPr>
                <w:rFonts w:asciiTheme="majorHAnsi" w:hAnsiTheme="majorHAnsi" w:cstheme="majorHAnsi"/>
                <w:sz w:val="16"/>
                <w:szCs w:val="16"/>
              </w:rPr>
            </w:pPr>
            <w:r w:rsidRPr="00EB2B15">
              <w:rPr>
                <w:rFonts w:asciiTheme="majorHAnsi" w:hAnsiTheme="majorHAnsi" w:cstheme="majorHAnsi"/>
                <w:sz w:val="16"/>
                <w:szCs w:val="16"/>
              </w:rPr>
              <w:t>1 x HDMI 1.4 &amp; 1 x DP 1.2</w:t>
            </w:r>
          </w:p>
        </w:tc>
        <w:tc>
          <w:tcPr>
            <w:tcW w:w="1444" w:type="dxa"/>
            <w:tcBorders>
              <w:top w:val="single" w:sz="4" w:space="0" w:color="000000"/>
              <w:left w:val="single" w:sz="4" w:space="0" w:color="000000"/>
              <w:bottom w:val="single" w:sz="4" w:space="0" w:color="000000"/>
            </w:tcBorders>
            <w:shd w:val="clear" w:color="auto" w:fill="FFFFFF"/>
          </w:tcPr>
          <w:p w:rsidR="001763B3" w:rsidRPr="00EB2B15" w:rsidRDefault="001763B3">
            <w:pPr>
              <w:snapToGrid w:val="0"/>
              <w:jc w:val="center"/>
              <w:rPr>
                <w:rFonts w:asciiTheme="majorHAnsi" w:hAnsiTheme="majorHAnsi" w:cstheme="majorHAnsi"/>
                <w:sz w:val="16"/>
                <w:szCs w:val="16"/>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rsidR="001763B3" w:rsidRPr="00EB2B15" w:rsidRDefault="001763B3">
            <w:pPr>
              <w:snapToGrid w:val="0"/>
              <w:jc w:val="center"/>
              <w:rPr>
                <w:rFonts w:asciiTheme="majorHAnsi" w:hAnsiTheme="majorHAnsi" w:cstheme="majorHAnsi"/>
                <w:sz w:val="16"/>
                <w:szCs w:val="16"/>
              </w:rPr>
            </w:pPr>
          </w:p>
        </w:tc>
      </w:tr>
      <w:tr w:rsidR="001763B3" w:rsidRPr="00EB2B15" w:rsidTr="00001790">
        <w:tc>
          <w:tcPr>
            <w:tcW w:w="684" w:type="dxa"/>
            <w:tcBorders>
              <w:top w:val="single" w:sz="4" w:space="0" w:color="000000"/>
              <w:left w:val="single" w:sz="4" w:space="0" w:color="000000"/>
              <w:bottom w:val="single" w:sz="4" w:space="0" w:color="000000"/>
            </w:tcBorders>
            <w:shd w:val="clear" w:color="auto" w:fill="A6A6A6"/>
          </w:tcPr>
          <w:p w:rsidR="001763B3" w:rsidRPr="00EB2B15" w:rsidRDefault="001763B3" w:rsidP="00001790">
            <w:pPr>
              <w:rPr>
                <w:rFonts w:asciiTheme="majorHAnsi" w:hAnsiTheme="majorHAnsi" w:cstheme="majorHAnsi"/>
                <w:sz w:val="16"/>
                <w:szCs w:val="16"/>
              </w:rPr>
            </w:pPr>
            <w:r w:rsidRPr="00EB2B15">
              <w:rPr>
                <w:rFonts w:asciiTheme="majorHAnsi" w:hAnsiTheme="majorHAnsi" w:cstheme="majorHAnsi"/>
                <w:b/>
                <w:sz w:val="16"/>
                <w:szCs w:val="16"/>
              </w:rPr>
              <w:t>1.</w:t>
            </w:r>
            <w:r w:rsidR="003E63D6" w:rsidRPr="00EB2B15">
              <w:rPr>
                <w:rFonts w:asciiTheme="majorHAnsi" w:hAnsiTheme="majorHAnsi" w:cstheme="majorHAnsi"/>
                <w:b/>
                <w:sz w:val="16"/>
                <w:szCs w:val="16"/>
                <w:lang w:val="en-US"/>
              </w:rPr>
              <w:t>1.</w:t>
            </w:r>
            <w:r w:rsidR="00001790" w:rsidRPr="00EB2B15">
              <w:rPr>
                <w:rFonts w:asciiTheme="majorHAnsi" w:hAnsiTheme="majorHAnsi" w:cstheme="majorHAnsi"/>
                <w:b/>
                <w:sz w:val="16"/>
                <w:szCs w:val="16"/>
              </w:rPr>
              <w:t>8</w:t>
            </w:r>
          </w:p>
        </w:tc>
        <w:tc>
          <w:tcPr>
            <w:tcW w:w="4988" w:type="dxa"/>
            <w:tcBorders>
              <w:top w:val="single" w:sz="4" w:space="0" w:color="000000"/>
              <w:left w:val="single" w:sz="4" w:space="0" w:color="000000"/>
              <w:bottom w:val="single" w:sz="4" w:space="0" w:color="000000"/>
            </w:tcBorders>
            <w:shd w:val="clear" w:color="auto" w:fill="A6A6A6"/>
          </w:tcPr>
          <w:p w:rsidR="001763B3" w:rsidRPr="00EB2B15" w:rsidRDefault="001763B3">
            <w:pPr>
              <w:rPr>
                <w:rFonts w:asciiTheme="majorHAnsi" w:hAnsiTheme="majorHAnsi" w:cstheme="majorHAnsi"/>
                <w:sz w:val="16"/>
                <w:szCs w:val="16"/>
              </w:rPr>
            </w:pPr>
            <w:r w:rsidRPr="00EB2B15">
              <w:rPr>
                <w:rFonts w:asciiTheme="majorHAnsi" w:hAnsiTheme="majorHAnsi" w:cstheme="majorHAnsi"/>
                <w:b/>
                <w:sz w:val="16"/>
                <w:szCs w:val="16"/>
              </w:rPr>
              <w:t>Λοιπές απαιτήσεις</w:t>
            </w:r>
          </w:p>
        </w:tc>
        <w:tc>
          <w:tcPr>
            <w:tcW w:w="1387" w:type="dxa"/>
            <w:tcBorders>
              <w:top w:val="single" w:sz="4" w:space="0" w:color="000000"/>
              <w:left w:val="single" w:sz="4" w:space="0" w:color="000000"/>
              <w:bottom w:val="single" w:sz="4" w:space="0" w:color="000000"/>
            </w:tcBorders>
            <w:shd w:val="clear" w:color="auto" w:fill="A6A6A6"/>
          </w:tcPr>
          <w:p w:rsidR="001763B3" w:rsidRPr="00EB2B15" w:rsidRDefault="001763B3">
            <w:pPr>
              <w:snapToGrid w:val="0"/>
              <w:jc w:val="center"/>
              <w:rPr>
                <w:rFonts w:asciiTheme="majorHAnsi" w:hAnsiTheme="majorHAnsi" w:cstheme="majorHAnsi"/>
                <w:sz w:val="16"/>
                <w:szCs w:val="16"/>
              </w:rPr>
            </w:pPr>
          </w:p>
        </w:tc>
        <w:tc>
          <w:tcPr>
            <w:tcW w:w="1444" w:type="dxa"/>
            <w:tcBorders>
              <w:top w:val="single" w:sz="4" w:space="0" w:color="000000"/>
              <w:left w:val="single" w:sz="4" w:space="0" w:color="000000"/>
              <w:bottom w:val="single" w:sz="4" w:space="0" w:color="000000"/>
            </w:tcBorders>
            <w:shd w:val="clear" w:color="auto" w:fill="A6A6A6"/>
          </w:tcPr>
          <w:p w:rsidR="001763B3" w:rsidRPr="00EB2B15" w:rsidRDefault="001763B3">
            <w:pPr>
              <w:snapToGrid w:val="0"/>
              <w:jc w:val="center"/>
              <w:rPr>
                <w:rFonts w:asciiTheme="majorHAnsi" w:hAnsiTheme="majorHAnsi" w:cstheme="majorHAnsi"/>
                <w:sz w:val="16"/>
                <w:szCs w:val="16"/>
              </w:rPr>
            </w:pPr>
          </w:p>
        </w:tc>
        <w:tc>
          <w:tcPr>
            <w:tcW w:w="1415" w:type="dxa"/>
            <w:tcBorders>
              <w:top w:val="single" w:sz="4" w:space="0" w:color="000000"/>
              <w:left w:val="single" w:sz="4" w:space="0" w:color="000000"/>
              <w:bottom w:val="single" w:sz="4" w:space="0" w:color="000000"/>
              <w:right w:val="single" w:sz="4" w:space="0" w:color="000000"/>
            </w:tcBorders>
            <w:shd w:val="clear" w:color="auto" w:fill="A6A6A6"/>
          </w:tcPr>
          <w:p w:rsidR="001763B3" w:rsidRPr="00EB2B15" w:rsidRDefault="001763B3">
            <w:pPr>
              <w:snapToGrid w:val="0"/>
              <w:jc w:val="center"/>
              <w:rPr>
                <w:rFonts w:asciiTheme="majorHAnsi" w:hAnsiTheme="majorHAnsi" w:cstheme="majorHAnsi"/>
                <w:sz w:val="16"/>
                <w:szCs w:val="16"/>
              </w:rPr>
            </w:pPr>
          </w:p>
        </w:tc>
      </w:tr>
      <w:tr w:rsidR="001763B3" w:rsidRPr="00EB2B15" w:rsidTr="00001790">
        <w:tc>
          <w:tcPr>
            <w:tcW w:w="684" w:type="dxa"/>
            <w:tcBorders>
              <w:top w:val="single" w:sz="4" w:space="0" w:color="000000"/>
              <w:left w:val="single" w:sz="4" w:space="0" w:color="000000"/>
              <w:bottom w:val="single" w:sz="4" w:space="0" w:color="000000"/>
            </w:tcBorders>
            <w:shd w:val="clear" w:color="auto" w:fill="FFFFFF"/>
          </w:tcPr>
          <w:p w:rsidR="001763B3" w:rsidRPr="00EB2B15" w:rsidRDefault="003E63D6" w:rsidP="003E63D6">
            <w:pPr>
              <w:rPr>
                <w:rFonts w:asciiTheme="majorHAnsi" w:hAnsiTheme="majorHAnsi" w:cstheme="majorHAnsi"/>
                <w:sz w:val="16"/>
                <w:szCs w:val="16"/>
              </w:rPr>
            </w:pPr>
            <w:r w:rsidRPr="00EB2B15">
              <w:rPr>
                <w:rFonts w:asciiTheme="majorHAnsi" w:hAnsiTheme="majorHAnsi" w:cstheme="majorHAnsi"/>
                <w:sz w:val="16"/>
                <w:szCs w:val="16"/>
              </w:rPr>
              <w:t>1</w:t>
            </w:r>
            <w:r w:rsidRPr="00EB2B15">
              <w:rPr>
                <w:rFonts w:asciiTheme="majorHAnsi" w:hAnsiTheme="majorHAnsi" w:cstheme="majorHAnsi"/>
                <w:sz w:val="16"/>
                <w:szCs w:val="16"/>
                <w:lang w:val="en-US"/>
              </w:rPr>
              <w:t>.</w:t>
            </w:r>
            <w:r w:rsidR="001763B3" w:rsidRPr="00EB2B15">
              <w:rPr>
                <w:rFonts w:asciiTheme="majorHAnsi" w:hAnsiTheme="majorHAnsi" w:cstheme="majorHAnsi"/>
                <w:sz w:val="16"/>
                <w:szCs w:val="16"/>
              </w:rPr>
              <w:t>1.</w:t>
            </w:r>
            <w:r w:rsidRPr="00EB2B15">
              <w:rPr>
                <w:rFonts w:asciiTheme="majorHAnsi" w:hAnsiTheme="majorHAnsi" w:cstheme="majorHAnsi"/>
                <w:sz w:val="16"/>
                <w:szCs w:val="16"/>
                <w:lang w:val="en-US"/>
              </w:rPr>
              <w:t>8</w:t>
            </w:r>
            <w:r w:rsidR="00EF588E" w:rsidRPr="00EB2B15">
              <w:rPr>
                <w:rFonts w:asciiTheme="majorHAnsi" w:hAnsiTheme="majorHAnsi" w:cstheme="majorHAnsi"/>
                <w:sz w:val="16"/>
                <w:szCs w:val="16"/>
              </w:rPr>
              <w:t>.1</w:t>
            </w:r>
          </w:p>
        </w:tc>
        <w:tc>
          <w:tcPr>
            <w:tcW w:w="4988" w:type="dxa"/>
            <w:tcBorders>
              <w:top w:val="single" w:sz="4" w:space="0" w:color="000000"/>
              <w:left w:val="single" w:sz="4" w:space="0" w:color="000000"/>
              <w:bottom w:val="single" w:sz="4" w:space="0" w:color="000000"/>
            </w:tcBorders>
            <w:shd w:val="clear" w:color="auto" w:fill="FFFFFF"/>
          </w:tcPr>
          <w:p w:rsidR="001763B3" w:rsidRPr="00EB2B15" w:rsidRDefault="001763B3">
            <w:pPr>
              <w:rPr>
                <w:rFonts w:asciiTheme="majorHAnsi" w:hAnsiTheme="majorHAnsi" w:cstheme="majorHAnsi"/>
                <w:sz w:val="16"/>
                <w:szCs w:val="16"/>
              </w:rPr>
            </w:pPr>
            <w:r w:rsidRPr="00EB2B15">
              <w:rPr>
                <w:rFonts w:asciiTheme="majorHAnsi" w:hAnsiTheme="majorHAnsi" w:cstheme="majorHAnsi"/>
                <w:sz w:val="16"/>
                <w:szCs w:val="16"/>
              </w:rPr>
              <w:t>Πληκτρολόγιο &amp; ποντίκι του ιδίου κατασκευαστή</w:t>
            </w:r>
          </w:p>
        </w:tc>
        <w:tc>
          <w:tcPr>
            <w:tcW w:w="1387" w:type="dxa"/>
            <w:tcBorders>
              <w:top w:val="single" w:sz="4" w:space="0" w:color="000000"/>
              <w:left w:val="single" w:sz="4" w:space="0" w:color="000000"/>
              <w:bottom w:val="single" w:sz="4" w:space="0" w:color="000000"/>
            </w:tcBorders>
            <w:shd w:val="clear" w:color="auto" w:fill="FFFFFF"/>
          </w:tcPr>
          <w:p w:rsidR="001763B3" w:rsidRPr="00EB2B15" w:rsidRDefault="001763B3">
            <w:pPr>
              <w:jc w:val="center"/>
              <w:rPr>
                <w:rFonts w:asciiTheme="majorHAnsi" w:hAnsiTheme="majorHAnsi" w:cstheme="majorHAnsi"/>
                <w:sz w:val="16"/>
                <w:szCs w:val="16"/>
              </w:rPr>
            </w:pPr>
            <w:r w:rsidRPr="00EB2B15">
              <w:rPr>
                <w:rFonts w:asciiTheme="majorHAnsi" w:hAnsiTheme="majorHAnsi" w:cstheme="majorHAnsi"/>
                <w:sz w:val="16"/>
                <w:szCs w:val="16"/>
              </w:rPr>
              <w:t>ΝΑΙ</w:t>
            </w:r>
          </w:p>
        </w:tc>
        <w:tc>
          <w:tcPr>
            <w:tcW w:w="1444" w:type="dxa"/>
            <w:tcBorders>
              <w:top w:val="single" w:sz="4" w:space="0" w:color="000000"/>
              <w:left w:val="single" w:sz="4" w:space="0" w:color="000000"/>
              <w:bottom w:val="single" w:sz="4" w:space="0" w:color="000000"/>
            </w:tcBorders>
            <w:shd w:val="clear" w:color="auto" w:fill="FFFFFF"/>
          </w:tcPr>
          <w:p w:rsidR="001763B3" w:rsidRPr="00EB2B15" w:rsidRDefault="001763B3">
            <w:pPr>
              <w:snapToGrid w:val="0"/>
              <w:jc w:val="center"/>
              <w:rPr>
                <w:rFonts w:asciiTheme="majorHAnsi" w:hAnsiTheme="majorHAnsi" w:cstheme="majorHAnsi"/>
                <w:sz w:val="16"/>
                <w:szCs w:val="16"/>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rsidR="001763B3" w:rsidRPr="00EB2B15" w:rsidRDefault="001763B3">
            <w:pPr>
              <w:snapToGrid w:val="0"/>
              <w:jc w:val="center"/>
              <w:rPr>
                <w:rFonts w:asciiTheme="majorHAnsi" w:hAnsiTheme="majorHAnsi" w:cstheme="majorHAnsi"/>
                <w:sz w:val="16"/>
                <w:szCs w:val="16"/>
              </w:rPr>
            </w:pPr>
          </w:p>
        </w:tc>
      </w:tr>
      <w:tr w:rsidR="00001790" w:rsidRPr="00EB2B15" w:rsidTr="00001790">
        <w:tc>
          <w:tcPr>
            <w:tcW w:w="684" w:type="dxa"/>
            <w:tcBorders>
              <w:top w:val="single" w:sz="4" w:space="0" w:color="000000"/>
              <w:left w:val="single" w:sz="4" w:space="0" w:color="000000"/>
              <w:bottom w:val="single" w:sz="4" w:space="0" w:color="000000"/>
            </w:tcBorders>
            <w:shd w:val="clear" w:color="auto" w:fill="FFFFFF"/>
          </w:tcPr>
          <w:p w:rsidR="00001790" w:rsidRPr="00EB2B15" w:rsidRDefault="003E63D6" w:rsidP="00E724FC">
            <w:pPr>
              <w:rPr>
                <w:rFonts w:asciiTheme="majorHAnsi" w:hAnsiTheme="majorHAnsi" w:cstheme="majorHAnsi"/>
                <w:sz w:val="16"/>
                <w:szCs w:val="16"/>
              </w:rPr>
            </w:pPr>
            <w:r w:rsidRPr="00EB2B15">
              <w:rPr>
                <w:rFonts w:asciiTheme="majorHAnsi" w:hAnsiTheme="majorHAnsi" w:cstheme="majorHAnsi"/>
                <w:sz w:val="16"/>
                <w:szCs w:val="16"/>
              </w:rPr>
              <w:t>1</w:t>
            </w:r>
            <w:r w:rsidRPr="00EB2B15">
              <w:rPr>
                <w:rFonts w:asciiTheme="majorHAnsi" w:hAnsiTheme="majorHAnsi" w:cstheme="majorHAnsi"/>
                <w:sz w:val="16"/>
                <w:szCs w:val="16"/>
                <w:lang w:val="en-US"/>
              </w:rPr>
              <w:t>.</w:t>
            </w:r>
            <w:r w:rsidR="00001790" w:rsidRPr="00EB2B15">
              <w:rPr>
                <w:rFonts w:asciiTheme="majorHAnsi" w:hAnsiTheme="majorHAnsi" w:cstheme="majorHAnsi"/>
                <w:sz w:val="16"/>
                <w:szCs w:val="16"/>
              </w:rPr>
              <w:t>1.</w:t>
            </w:r>
            <w:r w:rsidRPr="00EB2B15">
              <w:rPr>
                <w:rFonts w:asciiTheme="majorHAnsi" w:hAnsiTheme="majorHAnsi" w:cstheme="majorHAnsi"/>
                <w:sz w:val="16"/>
                <w:szCs w:val="16"/>
                <w:lang w:val="en-US"/>
              </w:rPr>
              <w:t>8</w:t>
            </w:r>
            <w:r w:rsidR="00EF588E" w:rsidRPr="00EB2B15">
              <w:rPr>
                <w:rFonts w:asciiTheme="majorHAnsi" w:hAnsiTheme="majorHAnsi" w:cstheme="majorHAnsi"/>
                <w:sz w:val="16"/>
                <w:szCs w:val="16"/>
              </w:rPr>
              <w:t>.2</w:t>
            </w:r>
          </w:p>
        </w:tc>
        <w:tc>
          <w:tcPr>
            <w:tcW w:w="4988" w:type="dxa"/>
            <w:tcBorders>
              <w:top w:val="single" w:sz="4" w:space="0" w:color="000000"/>
              <w:left w:val="single" w:sz="4" w:space="0" w:color="000000"/>
              <w:bottom w:val="single" w:sz="4" w:space="0" w:color="000000"/>
            </w:tcBorders>
            <w:shd w:val="clear" w:color="auto" w:fill="FFFFFF"/>
          </w:tcPr>
          <w:p w:rsidR="00001790" w:rsidRPr="00EB2B15" w:rsidRDefault="00001790" w:rsidP="00001790">
            <w:pPr>
              <w:rPr>
                <w:rFonts w:asciiTheme="majorHAnsi" w:hAnsiTheme="majorHAnsi" w:cstheme="majorHAnsi"/>
                <w:sz w:val="16"/>
                <w:szCs w:val="16"/>
              </w:rPr>
            </w:pPr>
            <w:r w:rsidRPr="00EB2B15">
              <w:rPr>
                <w:rFonts w:asciiTheme="majorHAnsi" w:hAnsiTheme="majorHAnsi" w:cstheme="majorHAnsi"/>
                <w:sz w:val="16"/>
                <w:szCs w:val="16"/>
              </w:rPr>
              <w:t>Κύκλωμα ήχου και ηχείο ενσωματωμένα στο σύστημα</w:t>
            </w:r>
          </w:p>
        </w:tc>
        <w:tc>
          <w:tcPr>
            <w:tcW w:w="1387" w:type="dxa"/>
            <w:tcBorders>
              <w:top w:val="single" w:sz="4" w:space="0" w:color="000000"/>
              <w:left w:val="single" w:sz="4" w:space="0" w:color="000000"/>
              <w:bottom w:val="single" w:sz="4" w:space="0" w:color="000000"/>
            </w:tcBorders>
            <w:shd w:val="clear" w:color="auto" w:fill="FFFFFF"/>
          </w:tcPr>
          <w:p w:rsidR="00001790" w:rsidRPr="00EB2B15" w:rsidRDefault="00001790">
            <w:pPr>
              <w:jc w:val="center"/>
              <w:rPr>
                <w:rFonts w:asciiTheme="majorHAnsi" w:hAnsiTheme="majorHAnsi" w:cstheme="majorHAnsi"/>
                <w:sz w:val="16"/>
                <w:szCs w:val="16"/>
              </w:rPr>
            </w:pPr>
            <w:r w:rsidRPr="00EB2B15">
              <w:rPr>
                <w:rFonts w:asciiTheme="majorHAnsi" w:hAnsiTheme="majorHAnsi" w:cstheme="majorHAnsi"/>
                <w:sz w:val="16"/>
                <w:szCs w:val="16"/>
              </w:rPr>
              <w:t>ΝΑΙ</w:t>
            </w:r>
          </w:p>
        </w:tc>
        <w:tc>
          <w:tcPr>
            <w:tcW w:w="1444" w:type="dxa"/>
            <w:tcBorders>
              <w:top w:val="single" w:sz="4" w:space="0" w:color="000000"/>
              <w:left w:val="single" w:sz="4" w:space="0" w:color="000000"/>
              <w:bottom w:val="single" w:sz="4" w:space="0" w:color="000000"/>
            </w:tcBorders>
            <w:shd w:val="clear" w:color="auto" w:fill="FFFFFF"/>
          </w:tcPr>
          <w:p w:rsidR="00001790" w:rsidRPr="00EB2B15" w:rsidRDefault="00001790">
            <w:pPr>
              <w:snapToGrid w:val="0"/>
              <w:jc w:val="center"/>
              <w:rPr>
                <w:rFonts w:asciiTheme="majorHAnsi" w:hAnsiTheme="majorHAnsi" w:cstheme="majorHAnsi"/>
                <w:sz w:val="16"/>
                <w:szCs w:val="16"/>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rsidR="00001790" w:rsidRPr="00EB2B15" w:rsidRDefault="00001790">
            <w:pPr>
              <w:snapToGrid w:val="0"/>
              <w:jc w:val="center"/>
              <w:rPr>
                <w:rFonts w:asciiTheme="majorHAnsi" w:hAnsiTheme="majorHAnsi" w:cstheme="majorHAnsi"/>
                <w:sz w:val="16"/>
                <w:szCs w:val="16"/>
              </w:rPr>
            </w:pPr>
          </w:p>
        </w:tc>
      </w:tr>
      <w:tr w:rsidR="001763B3" w:rsidRPr="00047F74" w:rsidTr="00001790">
        <w:tc>
          <w:tcPr>
            <w:tcW w:w="684" w:type="dxa"/>
            <w:tcBorders>
              <w:top w:val="single" w:sz="4" w:space="0" w:color="000000"/>
              <w:left w:val="single" w:sz="4" w:space="0" w:color="000000"/>
              <w:bottom w:val="single" w:sz="4" w:space="0" w:color="000000"/>
            </w:tcBorders>
            <w:shd w:val="clear" w:color="auto" w:fill="FFFFFF"/>
          </w:tcPr>
          <w:p w:rsidR="001763B3" w:rsidRPr="00EB2B15" w:rsidRDefault="003E63D6" w:rsidP="003E63D6">
            <w:pPr>
              <w:rPr>
                <w:rFonts w:asciiTheme="majorHAnsi" w:hAnsiTheme="majorHAnsi" w:cstheme="majorHAnsi"/>
                <w:sz w:val="16"/>
                <w:szCs w:val="16"/>
              </w:rPr>
            </w:pPr>
            <w:r w:rsidRPr="00EB2B15">
              <w:rPr>
                <w:rFonts w:asciiTheme="majorHAnsi" w:hAnsiTheme="majorHAnsi" w:cstheme="majorHAnsi"/>
                <w:sz w:val="16"/>
                <w:szCs w:val="16"/>
              </w:rPr>
              <w:t>1</w:t>
            </w:r>
            <w:r w:rsidRPr="00EB2B15">
              <w:rPr>
                <w:rFonts w:asciiTheme="majorHAnsi" w:hAnsiTheme="majorHAnsi" w:cstheme="majorHAnsi"/>
                <w:sz w:val="16"/>
                <w:szCs w:val="16"/>
                <w:lang w:val="en-US"/>
              </w:rPr>
              <w:t>.</w:t>
            </w:r>
            <w:r w:rsidR="00001790" w:rsidRPr="00EB2B15">
              <w:rPr>
                <w:rFonts w:asciiTheme="majorHAnsi" w:hAnsiTheme="majorHAnsi" w:cstheme="majorHAnsi"/>
                <w:sz w:val="16"/>
                <w:szCs w:val="16"/>
              </w:rPr>
              <w:t>1.</w:t>
            </w:r>
            <w:r w:rsidRPr="00EB2B15">
              <w:rPr>
                <w:rFonts w:asciiTheme="majorHAnsi" w:hAnsiTheme="majorHAnsi" w:cstheme="majorHAnsi"/>
                <w:sz w:val="16"/>
                <w:szCs w:val="16"/>
                <w:lang w:val="en-US"/>
              </w:rPr>
              <w:t>8</w:t>
            </w:r>
            <w:r w:rsidR="00EF588E" w:rsidRPr="00EB2B15">
              <w:rPr>
                <w:rFonts w:asciiTheme="majorHAnsi" w:hAnsiTheme="majorHAnsi" w:cstheme="majorHAnsi"/>
                <w:sz w:val="16"/>
                <w:szCs w:val="16"/>
              </w:rPr>
              <w:t>.3</w:t>
            </w:r>
          </w:p>
        </w:tc>
        <w:tc>
          <w:tcPr>
            <w:tcW w:w="4988" w:type="dxa"/>
            <w:tcBorders>
              <w:top w:val="single" w:sz="4" w:space="0" w:color="000000"/>
              <w:left w:val="single" w:sz="4" w:space="0" w:color="000000"/>
              <w:bottom w:val="single" w:sz="4" w:space="0" w:color="000000"/>
            </w:tcBorders>
            <w:shd w:val="clear" w:color="auto" w:fill="FFFFFF"/>
          </w:tcPr>
          <w:p w:rsidR="001763B3" w:rsidRPr="00EB2B15" w:rsidRDefault="001763B3">
            <w:pPr>
              <w:rPr>
                <w:rFonts w:asciiTheme="majorHAnsi" w:hAnsiTheme="majorHAnsi" w:cstheme="majorHAnsi"/>
                <w:sz w:val="16"/>
                <w:szCs w:val="16"/>
              </w:rPr>
            </w:pPr>
            <w:r w:rsidRPr="00EB2B15">
              <w:rPr>
                <w:rFonts w:asciiTheme="majorHAnsi" w:hAnsiTheme="majorHAnsi" w:cstheme="majorHAnsi"/>
                <w:sz w:val="16"/>
                <w:szCs w:val="16"/>
              </w:rPr>
              <w:t>Λειτουργικό σύστημα</w:t>
            </w:r>
          </w:p>
        </w:tc>
        <w:tc>
          <w:tcPr>
            <w:tcW w:w="1387" w:type="dxa"/>
            <w:tcBorders>
              <w:top w:val="single" w:sz="4" w:space="0" w:color="000000"/>
              <w:left w:val="single" w:sz="4" w:space="0" w:color="000000"/>
              <w:bottom w:val="single" w:sz="4" w:space="0" w:color="000000"/>
            </w:tcBorders>
            <w:shd w:val="clear" w:color="auto" w:fill="FFFFFF"/>
          </w:tcPr>
          <w:p w:rsidR="001763B3" w:rsidRPr="00EB2B15" w:rsidRDefault="001763B3">
            <w:pPr>
              <w:jc w:val="center"/>
              <w:rPr>
                <w:rFonts w:asciiTheme="majorHAnsi" w:hAnsiTheme="majorHAnsi" w:cstheme="majorHAnsi"/>
                <w:sz w:val="16"/>
                <w:szCs w:val="16"/>
                <w:lang w:val="en-US"/>
              </w:rPr>
            </w:pPr>
            <w:r w:rsidRPr="00EB2B15">
              <w:rPr>
                <w:rFonts w:asciiTheme="majorHAnsi" w:hAnsiTheme="majorHAnsi" w:cstheme="majorHAnsi"/>
                <w:sz w:val="16"/>
                <w:szCs w:val="16"/>
                <w:lang w:val="en-US"/>
              </w:rPr>
              <w:t>MS Windows 10 Pro 64bit GR</w:t>
            </w:r>
          </w:p>
        </w:tc>
        <w:tc>
          <w:tcPr>
            <w:tcW w:w="1444" w:type="dxa"/>
            <w:tcBorders>
              <w:top w:val="single" w:sz="4" w:space="0" w:color="000000"/>
              <w:left w:val="single" w:sz="4" w:space="0" w:color="000000"/>
              <w:bottom w:val="single" w:sz="4" w:space="0" w:color="000000"/>
            </w:tcBorders>
            <w:shd w:val="clear" w:color="auto" w:fill="FFFFFF"/>
          </w:tcPr>
          <w:p w:rsidR="001763B3" w:rsidRPr="00EB2B15" w:rsidRDefault="001763B3">
            <w:pPr>
              <w:snapToGrid w:val="0"/>
              <w:jc w:val="center"/>
              <w:rPr>
                <w:rFonts w:asciiTheme="majorHAnsi" w:hAnsiTheme="majorHAnsi" w:cstheme="majorHAnsi"/>
                <w:sz w:val="16"/>
                <w:szCs w:val="16"/>
                <w:lang w:val="en-US"/>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rsidR="001763B3" w:rsidRPr="00EB2B15" w:rsidRDefault="001763B3">
            <w:pPr>
              <w:snapToGrid w:val="0"/>
              <w:jc w:val="center"/>
              <w:rPr>
                <w:rFonts w:asciiTheme="majorHAnsi" w:hAnsiTheme="majorHAnsi" w:cstheme="majorHAnsi"/>
                <w:sz w:val="16"/>
                <w:szCs w:val="16"/>
                <w:lang w:val="en-US"/>
              </w:rPr>
            </w:pPr>
          </w:p>
        </w:tc>
      </w:tr>
      <w:tr w:rsidR="001763B3" w:rsidRPr="00EB2B15" w:rsidTr="00001790">
        <w:tc>
          <w:tcPr>
            <w:tcW w:w="684" w:type="dxa"/>
            <w:tcBorders>
              <w:top w:val="single" w:sz="4" w:space="0" w:color="000000"/>
              <w:left w:val="single" w:sz="4" w:space="0" w:color="000000"/>
              <w:bottom w:val="single" w:sz="4" w:space="0" w:color="000000"/>
            </w:tcBorders>
            <w:shd w:val="clear" w:color="auto" w:fill="FFFFFF"/>
          </w:tcPr>
          <w:p w:rsidR="001763B3" w:rsidRPr="00EB2B15" w:rsidRDefault="003E63D6" w:rsidP="003E63D6">
            <w:pPr>
              <w:rPr>
                <w:rFonts w:asciiTheme="majorHAnsi" w:hAnsiTheme="majorHAnsi" w:cstheme="majorHAnsi"/>
                <w:sz w:val="16"/>
                <w:szCs w:val="16"/>
              </w:rPr>
            </w:pPr>
            <w:r w:rsidRPr="00EB2B15">
              <w:rPr>
                <w:rFonts w:asciiTheme="majorHAnsi" w:hAnsiTheme="majorHAnsi" w:cstheme="majorHAnsi"/>
                <w:sz w:val="16"/>
                <w:szCs w:val="16"/>
              </w:rPr>
              <w:t>1</w:t>
            </w:r>
            <w:r w:rsidRPr="00EB2B15">
              <w:rPr>
                <w:rFonts w:asciiTheme="majorHAnsi" w:hAnsiTheme="majorHAnsi" w:cstheme="majorHAnsi"/>
                <w:sz w:val="16"/>
                <w:szCs w:val="16"/>
                <w:lang w:val="en-US"/>
              </w:rPr>
              <w:t>.</w:t>
            </w:r>
            <w:r w:rsidR="00001790" w:rsidRPr="00EB2B15">
              <w:rPr>
                <w:rFonts w:asciiTheme="majorHAnsi" w:hAnsiTheme="majorHAnsi" w:cstheme="majorHAnsi"/>
                <w:sz w:val="16"/>
                <w:szCs w:val="16"/>
              </w:rPr>
              <w:t>1.</w:t>
            </w:r>
            <w:r w:rsidRPr="00EB2B15">
              <w:rPr>
                <w:rFonts w:asciiTheme="majorHAnsi" w:hAnsiTheme="majorHAnsi" w:cstheme="majorHAnsi"/>
                <w:sz w:val="16"/>
                <w:szCs w:val="16"/>
                <w:lang w:val="en-US"/>
              </w:rPr>
              <w:t>8</w:t>
            </w:r>
            <w:r w:rsidR="00EF588E" w:rsidRPr="00EB2B15">
              <w:rPr>
                <w:rFonts w:asciiTheme="majorHAnsi" w:hAnsiTheme="majorHAnsi" w:cstheme="majorHAnsi"/>
                <w:sz w:val="16"/>
                <w:szCs w:val="16"/>
              </w:rPr>
              <w:t>.4</w:t>
            </w:r>
          </w:p>
        </w:tc>
        <w:tc>
          <w:tcPr>
            <w:tcW w:w="4988" w:type="dxa"/>
            <w:tcBorders>
              <w:top w:val="single" w:sz="4" w:space="0" w:color="000000"/>
              <w:left w:val="single" w:sz="4" w:space="0" w:color="000000"/>
              <w:bottom w:val="single" w:sz="4" w:space="0" w:color="000000"/>
            </w:tcBorders>
            <w:shd w:val="clear" w:color="auto" w:fill="FFFFFF"/>
          </w:tcPr>
          <w:p w:rsidR="001763B3" w:rsidRPr="00EB2B15" w:rsidRDefault="001763B3">
            <w:pPr>
              <w:rPr>
                <w:rFonts w:asciiTheme="majorHAnsi" w:hAnsiTheme="majorHAnsi" w:cstheme="majorHAnsi"/>
                <w:sz w:val="16"/>
                <w:szCs w:val="16"/>
              </w:rPr>
            </w:pPr>
            <w:r w:rsidRPr="00EB2B15">
              <w:rPr>
                <w:rFonts w:asciiTheme="majorHAnsi" w:hAnsiTheme="majorHAnsi" w:cstheme="majorHAnsi"/>
                <w:sz w:val="16"/>
                <w:szCs w:val="16"/>
              </w:rPr>
              <w:t>Συνολική εγγύηση συστήματος για όλα τα μέρη και υποσυστήματα</w:t>
            </w:r>
          </w:p>
        </w:tc>
        <w:tc>
          <w:tcPr>
            <w:tcW w:w="1387" w:type="dxa"/>
            <w:tcBorders>
              <w:top w:val="single" w:sz="4" w:space="0" w:color="000000"/>
              <w:left w:val="single" w:sz="4" w:space="0" w:color="000000"/>
              <w:bottom w:val="single" w:sz="4" w:space="0" w:color="000000"/>
            </w:tcBorders>
            <w:shd w:val="clear" w:color="auto" w:fill="FFFFFF"/>
          </w:tcPr>
          <w:p w:rsidR="001763B3" w:rsidRPr="00EB2B15" w:rsidRDefault="001763B3" w:rsidP="00C50B2F">
            <w:pPr>
              <w:jc w:val="center"/>
              <w:rPr>
                <w:rFonts w:asciiTheme="majorHAnsi" w:hAnsiTheme="majorHAnsi" w:cstheme="majorHAnsi"/>
                <w:sz w:val="16"/>
                <w:szCs w:val="16"/>
              </w:rPr>
            </w:pPr>
            <w:r w:rsidRPr="00EB2B15">
              <w:rPr>
                <w:rFonts w:asciiTheme="majorHAnsi" w:hAnsiTheme="majorHAnsi" w:cstheme="majorHAnsi"/>
                <w:sz w:val="16"/>
                <w:szCs w:val="16"/>
              </w:rPr>
              <w:t xml:space="preserve">≥5 </w:t>
            </w:r>
            <w:r w:rsidR="00C50B2F" w:rsidRPr="00EB2B15">
              <w:rPr>
                <w:rFonts w:asciiTheme="majorHAnsi" w:hAnsiTheme="majorHAnsi" w:cstheme="majorHAnsi"/>
                <w:sz w:val="16"/>
                <w:szCs w:val="16"/>
              </w:rPr>
              <w:t>έτη</w:t>
            </w:r>
          </w:p>
        </w:tc>
        <w:tc>
          <w:tcPr>
            <w:tcW w:w="1444" w:type="dxa"/>
            <w:tcBorders>
              <w:top w:val="single" w:sz="4" w:space="0" w:color="000000"/>
              <w:left w:val="single" w:sz="4" w:space="0" w:color="000000"/>
              <w:bottom w:val="single" w:sz="4" w:space="0" w:color="000000"/>
            </w:tcBorders>
            <w:shd w:val="clear" w:color="auto" w:fill="FFFFFF"/>
          </w:tcPr>
          <w:p w:rsidR="001763B3" w:rsidRPr="00EB2B15" w:rsidRDefault="001763B3">
            <w:pPr>
              <w:snapToGrid w:val="0"/>
              <w:jc w:val="center"/>
              <w:rPr>
                <w:rFonts w:asciiTheme="majorHAnsi" w:hAnsiTheme="majorHAnsi" w:cstheme="majorHAnsi"/>
                <w:sz w:val="16"/>
                <w:szCs w:val="16"/>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rsidR="001763B3" w:rsidRPr="00EB2B15" w:rsidRDefault="001763B3">
            <w:pPr>
              <w:snapToGrid w:val="0"/>
              <w:jc w:val="center"/>
              <w:rPr>
                <w:rFonts w:asciiTheme="majorHAnsi" w:hAnsiTheme="majorHAnsi" w:cstheme="majorHAnsi"/>
                <w:sz w:val="16"/>
                <w:szCs w:val="16"/>
              </w:rPr>
            </w:pPr>
          </w:p>
        </w:tc>
      </w:tr>
      <w:tr w:rsidR="001763B3" w:rsidRPr="00EB2B15" w:rsidTr="00001790">
        <w:tc>
          <w:tcPr>
            <w:tcW w:w="684" w:type="dxa"/>
            <w:tcBorders>
              <w:top w:val="single" w:sz="4" w:space="0" w:color="000000"/>
              <w:left w:val="single" w:sz="4" w:space="0" w:color="000000"/>
              <w:bottom w:val="single" w:sz="4" w:space="0" w:color="000000"/>
            </w:tcBorders>
            <w:shd w:val="clear" w:color="auto" w:fill="FFFFFF"/>
          </w:tcPr>
          <w:p w:rsidR="001763B3" w:rsidRPr="00EB2B15" w:rsidRDefault="003E63D6" w:rsidP="003E63D6">
            <w:pPr>
              <w:rPr>
                <w:rFonts w:asciiTheme="majorHAnsi" w:hAnsiTheme="majorHAnsi" w:cstheme="majorHAnsi"/>
                <w:sz w:val="16"/>
                <w:szCs w:val="16"/>
              </w:rPr>
            </w:pPr>
            <w:r w:rsidRPr="00EB2B15">
              <w:rPr>
                <w:rFonts w:asciiTheme="majorHAnsi" w:hAnsiTheme="majorHAnsi" w:cstheme="majorHAnsi"/>
                <w:sz w:val="16"/>
                <w:szCs w:val="16"/>
              </w:rPr>
              <w:t>1</w:t>
            </w:r>
            <w:r w:rsidRPr="00EB2B15">
              <w:rPr>
                <w:rFonts w:asciiTheme="majorHAnsi" w:hAnsiTheme="majorHAnsi" w:cstheme="majorHAnsi"/>
                <w:sz w:val="16"/>
                <w:szCs w:val="16"/>
                <w:lang w:val="en-US"/>
              </w:rPr>
              <w:t>.</w:t>
            </w:r>
            <w:r w:rsidR="001763B3" w:rsidRPr="00EB2B15">
              <w:rPr>
                <w:rFonts w:asciiTheme="majorHAnsi" w:hAnsiTheme="majorHAnsi" w:cstheme="majorHAnsi"/>
                <w:sz w:val="16"/>
                <w:szCs w:val="16"/>
              </w:rPr>
              <w:t>1.</w:t>
            </w:r>
            <w:r w:rsidRPr="00EB2B15">
              <w:rPr>
                <w:rFonts w:asciiTheme="majorHAnsi" w:hAnsiTheme="majorHAnsi" w:cstheme="majorHAnsi"/>
                <w:sz w:val="16"/>
                <w:szCs w:val="16"/>
                <w:lang w:val="en-US"/>
              </w:rPr>
              <w:t>8</w:t>
            </w:r>
            <w:r w:rsidR="001763B3" w:rsidRPr="00EB2B15">
              <w:rPr>
                <w:rFonts w:asciiTheme="majorHAnsi" w:hAnsiTheme="majorHAnsi" w:cstheme="majorHAnsi"/>
                <w:sz w:val="16"/>
                <w:szCs w:val="16"/>
              </w:rPr>
              <w:t>.</w:t>
            </w:r>
            <w:r w:rsidR="00EF588E" w:rsidRPr="00EB2B15">
              <w:rPr>
                <w:rFonts w:asciiTheme="majorHAnsi" w:hAnsiTheme="majorHAnsi" w:cstheme="majorHAnsi"/>
                <w:sz w:val="16"/>
                <w:szCs w:val="16"/>
              </w:rPr>
              <w:t>5</w:t>
            </w:r>
          </w:p>
        </w:tc>
        <w:tc>
          <w:tcPr>
            <w:tcW w:w="4988" w:type="dxa"/>
            <w:tcBorders>
              <w:top w:val="single" w:sz="4" w:space="0" w:color="000000"/>
              <w:left w:val="single" w:sz="4" w:space="0" w:color="000000"/>
              <w:bottom w:val="single" w:sz="4" w:space="0" w:color="000000"/>
            </w:tcBorders>
            <w:shd w:val="clear" w:color="auto" w:fill="FFFFFF"/>
          </w:tcPr>
          <w:p w:rsidR="001763B3" w:rsidRPr="00EB2B15" w:rsidRDefault="001763B3">
            <w:pPr>
              <w:rPr>
                <w:rFonts w:asciiTheme="majorHAnsi" w:hAnsiTheme="majorHAnsi" w:cstheme="majorHAnsi"/>
                <w:sz w:val="16"/>
                <w:szCs w:val="16"/>
              </w:rPr>
            </w:pPr>
            <w:r w:rsidRPr="00EB2B15">
              <w:rPr>
                <w:rFonts w:asciiTheme="majorHAnsi" w:hAnsiTheme="majorHAnsi" w:cstheme="majorHAnsi"/>
                <w:sz w:val="16"/>
                <w:szCs w:val="16"/>
              </w:rPr>
              <w:t xml:space="preserve">Ανταπόκριση για το </w:t>
            </w:r>
            <w:proofErr w:type="spellStart"/>
            <w:r w:rsidRPr="00EB2B15">
              <w:rPr>
                <w:rFonts w:asciiTheme="majorHAnsi" w:hAnsiTheme="majorHAnsi" w:cstheme="majorHAnsi"/>
                <w:sz w:val="16"/>
                <w:szCs w:val="16"/>
              </w:rPr>
              <w:t>Hardware</w:t>
            </w:r>
            <w:proofErr w:type="spellEnd"/>
            <w:r w:rsidRPr="00EB2B15">
              <w:rPr>
                <w:rFonts w:asciiTheme="majorHAnsi" w:hAnsiTheme="majorHAnsi" w:cstheme="majorHAnsi"/>
                <w:sz w:val="16"/>
                <w:szCs w:val="16"/>
              </w:rPr>
              <w:t xml:space="preserve"> On-</w:t>
            </w:r>
            <w:proofErr w:type="spellStart"/>
            <w:r w:rsidRPr="00EB2B15">
              <w:rPr>
                <w:rFonts w:asciiTheme="majorHAnsi" w:hAnsiTheme="majorHAnsi" w:cstheme="majorHAnsi"/>
                <w:sz w:val="16"/>
                <w:szCs w:val="16"/>
              </w:rPr>
              <w:t>Site</w:t>
            </w:r>
            <w:proofErr w:type="spellEnd"/>
            <w:r w:rsidR="0009528C" w:rsidRPr="00EB2B15">
              <w:rPr>
                <w:rFonts w:asciiTheme="majorHAnsi" w:hAnsiTheme="majorHAnsi" w:cstheme="majorHAnsi"/>
                <w:sz w:val="16"/>
                <w:szCs w:val="16"/>
              </w:rPr>
              <w:t xml:space="preserve"> </w:t>
            </w:r>
            <w:proofErr w:type="spellStart"/>
            <w:r w:rsidRPr="00EB2B15">
              <w:rPr>
                <w:rFonts w:asciiTheme="majorHAnsi" w:hAnsiTheme="majorHAnsi" w:cstheme="majorHAnsi"/>
                <w:sz w:val="16"/>
                <w:szCs w:val="16"/>
              </w:rPr>
              <w:t>Next</w:t>
            </w:r>
            <w:proofErr w:type="spellEnd"/>
            <w:r w:rsidR="0009528C" w:rsidRPr="00EB2B15">
              <w:rPr>
                <w:rFonts w:asciiTheme="majorHAnsi" w:hAnsiTheme="majorHAnsi" w:cstheme="majorHAnsi"/>
                <w:sz w:val="16"/>
                <w:szCs w:val="16"/>
              </w:rPr>
              <w:t xml:space="preserve"> </w:t>
            </w:r>
            <w:proofErr w:type="spellStart"/>
            <w:r w:rsidRPr="00EB2B15">
              <w:rPr>
                <w:rFonts w:asciiTheme="majorHAnsi" w:hAnsiTheme="majorHAnsi" w:cstheme="majorHAnsi"/>
                <w:sz w:val="16"/>
                <w:szCs w:val="16"/>
              </w:rPr>
              <w:t>Business</w:t>
            </w:r>
            <w:proofErr w:type="spellEnd"/>
            <w:r w:rsidR="0009528C" w:rsidRPr="00EB2B15">
              <w:rPr>
                <w:rFonts w:asciiTheme="majorHAnsi" w:hAnsiTheme="majorHAnsi" w:cstheme="majorHAnsi"/>
                <w:sz w:val="16"/>
                <w:szCs w:val="16"/>
              </w:rPr>
              <w:t xml:space="preserve"> </w:t>
            </w:r>
            <w:proofErr w:type="spellStart"/>
            <w:r w:rsidRPr="00EB2B15">
              <w:rPr>
                <w:rFonts w:asciiTheme="majorHAnsi" w:hAnsiTheme="majorHAnsi" w:cstheme="majorHAnsi"/>
                <w:sz w:val="16"/>
                <w:szCs w:val="16"/>
              </w:rPr>
              <w:t>Day</w:t>
            </w:r>
            <w:proofErr w:type="spellEnd"/>
            <w:r w:rsidRPr="00EB2B15">
              <w:rPr>
                <w:rFonts w:asciiTheme="majorHAnsi" w:hAnsiTheme="majorHAnsi" w:cstheme="majorHAnsi"/>
                <w:sz w:val="16"/>
                <w:szCs w:val="16"/>
              </w:rPr>
              <w:t xml:space="preserve"> κατόπιν της τηλεφωνικής διάγνωσης, συμπεριλαμβανόμενων ανταλλακτικών και εργασίας</w:t>
            </w:r>
          </w:p>
        </w:tc>
        <w:tc>
          <w:tcPr>
            <w:tcW w:w="1387" w:type="dxa"/>
            <w:tcBorders>
              <w:top w:val="single" w:sz="4" w:space="0" w:color="000000"/>
              <w:left w:val="single" w:sz="4" w:space="0" w:color="000000"/>
              <w:bottom w:val="single" w:sz="4" w:space="0" w:color="000000"/>
            </w:tcBorders>
            <w:shd w:val="clear" w:color="auto" w:fill="FFFFFF"/>
          </w:tcPr>
          <w:p w:rsidR="001763B3" w:rsidRPr="00EB2B15" w:rsidRDefault="001763B3">
            <w:pPr>
              <w:jc w:val="center"/>
              <w:rPr>
                <w:rFonts w:asciiTheme="majorHAnsi" w:hAnsiTheme="majorHAnsi" w:cstheme="majorHAnsi"/>
                <w:sz w:val="16"/>
                <w:szCs w:val="16"/>
              </w:rPr>
            </w:pPr>
            <w:r w:rsidRPr="00EB2B15">
              <w:rPr>
                <w:rFonts w:asciiTheme="majorHAnsi" w:hAnsiTheme="majorHAnsi" w:cstheme="majorHAnsi"/>
                <w:sz w:val="16"/>
                <w:szCs w:val="16"/>
              </w:rPr>
              <w:t>ΝΑΙ</w:t>
            </w:r>
          </w:p>
        </w:tc>
        <w:tc>
          <w:tcPr>
            <w:tcW w:w="1444" w:type="dxa"/>
            <w:tcBorders>
              <w:top w:val="single" w:sz="4" w:space="0" w:color="000000"/>
              <w:left w:val="single" w:sz="4" w:space="0" w:color="000000"/>
              <w:bottom w:val="single" w:sz="4" w:space="0" w:color="000000"/>
            </w:tcBorders>
            <w:shd w:val="clear" w:color="auto" w:fill="FFFFFF"/>
          </w:tcPr>
          <w:p w:rsidR="001763B3" w:rsidRPr="00EB2B15" w:rsidRDefault="001763B3">
            <w:pPr>
              <w:snapToGrid w:val="0"/>
              <w:jc w:val="center"/>
              <w:rPr>
                <w:rFonts w:asciiTheme="majorHAnsi" w:hAnsiTheme="majorHAnsi" w:cstheme="majorHAnsi"/>
                <w:sz w:val="16"/>
                <w:szCs w:val="16"/>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rsidR="001763B3" w:rsidRPr="00EB2B15" w:rsidRDefault="001763B3">
            <w:pPr>
              <w:snapToGrid w:val="0"/>
              <w:jc w:val="center"/>
              <w:rPr>
                <w:rFonts w:asciiTheme="majorHAnsi" w:hAnsiTheme="majorHAnsi" w:cstheme="majorHAnsi"/>
                <w:sz w:val="16"/>
                <w:szCs w:val="16"/>
              </w:rPr>
            </w:pPr>
          </w:p>
        </w:tc>
      </w:tr>
      <w:tr w:rsidR="001763B3" w:rsidRPr="00EB2B15" w:rsidTr="00001790">
        <w:tc>
          <w:tcPr>
            <w:tcW w:w="684" w:type="dxa"/>
            <w:tcBorders>
              <w:top w:val="single" w:sz="4" w:space="0" w:color="000000"/>
              <w:left w:val="single" w:sz="4" w:space="0" w:color="000000"/>
              <w:bottom w:val="single" w:sz="4" w:space="0" w:color="000000"/>
            </w:tcBorders>
            <w:shd w:val="clear" w:color="auto" w:fill="FFFFFF"/>
          </w:tcPr>
          <w:p w:rsidR="001763B3" w:rsidRPr="00EB2B15" w:rsidRDefault="003E63D6" w:rsidP="003E63D6">
            <w:pPr>
              <w:rPr>
                <w:rFonts w:asciiTheme="majorHAnsi" w:hAnsiTheme="majorHAnsi" w:cstheme="majorHAnsi"/>
                <w:sz w:val="16"/>
                <w:szCs w:val="16"/>
              </w:rPr>
            </w:pPr>
            <w:r w:rsidRPr="00EB2B15">
              <w:rPr>
                <w:rFonts w:asciiTheme="majorHAnsi" w:hAnsiTheme="majorHAnsi" w:cstheme="majorHAnsi"/>
                <w:sz w:val="16"/>
                <w:szCs w:val="16"/>
              </w:rPr>
              <w:t>1</w:t>
            </w:r>
            <w:r w:rsidRPr="00EB2B15">
              <w:rPr>
                <w:rFonts w:asciiTheme="majorHAnsi" w:hAnsiTheme="majorHAnsi" w:cstheme="majorHAnsi"/>
                <w:sz w:val="16"/>
                <w:szCs w:val="16"/>
                <w:lang w:val="en-US"/>
              </w:rPr>
              <w:t>.</w:t>
            </w:r>
            <w:r w:rsidR="001763B3" w:rsidRPr="00EB2B15">
              <w:rPr>
                <w:rFonts w:asciiTheme="majorHAnsi" w:hAnsiTheme="majorHAnsi" w:cstheme="majorHAnsi"/>
                <w:sz w:val="16"/>
                <w:szCs w:val="16"/>
              </w:rPr>
              <w:t>1.</w:t>
            </w:r>
            <w:r w:rsidRPr="00EB2B15">
              <w:rPr>
                <w:rFonts w:asciiTheme="majorHAnsi" w:hAnsiTheme="majorHAnsi" w:cstheme="majorHAnsi"/>
                <w:sz w:val="16"/>
                <w:szCs w:val="16"/>
                <w:lang w:val="en-US"/>
              </w:rPr>
              <w:t>8</w:t>
            </w:r>
            <w:r w:rsidR="001763B3" w:rsidRPr="00EB2B15">
              <w:rPr>
                <w:rFonts w:asciiTheme="majorHAnsi" w:hAnsiTheme="majorHAnsi" w:cstheme="majorHAnsi"/>
                <w:sz w:val="16"/>
                <w:szCs w:val="16"/>
              </w:rPr>
              <w:t>.</w:t>
            </w:r>
            <w:r w:rsidR="00EF588E" w:rsidRPr="00EB2B15">
              <w:rPr>
                <w:rFonts w:asciiTheme="majorHAnsi" w:hAnsiTheme="majorHAnsi" w:cstheme="majorHAnsi"/>
                <w:sz w:val="16"/>
                <w:szCs w:val="16"/>
              </w:rPr>
              <w:t>6</w:t>
            </w:r>
          </w:p>
        </w:tc>
        <w:tc>
          <w:tcPr>
            <w:tcW w:w="4988" w:type="dxa"/>
            <w:tcBorders>
              <w:top w:val="single" w:sz="4" w:space="0" w:color="000000"/>
              <w:left w:val="single" w:sz="4" w:space="0" w:color="000000"/>
              <w:bottom w:val="single" w:sz="4" w:space="0" w:color="000000"/>
            </w:tcBorders>
            <w:shd w:val="clear" w:color="auto" w:fill="FFFFFF"/>
          </w:tcPr>
          <w:p w:rsidR="001763B3" w:rsidRPr="00EB2B15" w:rsidRDefault="001763B3">
            <w:pPr>
              <w:rPr>
                <w:rFonts w:asciiTheme="majorHAnsi" w:hAnsiTheme="majorHAnsi" w:cstheme="majorHAnsi"/>
                <w:sz w:val="16"/>
                <w:szCs w:val="16"/>
              </w:rPr>
            </w:pPr>
            <w:r w:rsidRPr="00EB2B15">
              <w:rPr>
                <w:rFonts w:asciiTheme="majorHAnsi" w:hAnsiTheme="majorHAnsi" w:cstheme="majorHAnsi"/>
                <w:sz w:val="16"/>
                <w:szCs w:val="16"/>
              </w:rPr>
              <w:t xml:space="preserve">Η προσφερόμενη εγγύηση – τεχνική υποστήριξη θα πρέπει να προσφέρεται από τον κατασκευαστή </w:t>
            </w:r>
          </w:p>
        </w:tc>
        <w:tc>
          <w:tcPr>
            <w:tcW w:w="1387" w:type="dxa"/>
            <w:tcBorders>
              <w:top w:val="single" w:sz="4" w:space="0" w:color="000000"/>
              <w:left w:val="single" w:sz="4" w:space="0" w:color="000000"/>
              <w:bottom w:val="single" w:sz="4" w:space="0" w:color="000000"/>
            </w:tcBorders>
            <w:shd w:val="clear" w:color="auto" w:fill="FFFFFF"/>
          </w:tcPr>
          <w:p w:rsidR="001763B3" w:rsidRPr="00EB2B15" w:rsidRDefault="001763B3">
            <w:pPr>
              <w:jc w:val="center"/>
              <w:rPr>
                <w:rFonts w:asciiTheme="majorHAnsi" w:hAnsiTheme="majorHAnsi" w:cstheme="majorHAnsi"/>
                <w:sz w:val="16"/>
                <w:szCs w:val="16"/>
              </w:rPr>
            </w:pPr>
            <w:r w:rsidRPr="00EB2B15">
              <w:rPr>
                <w:rFonts w:asciiTheme="majorHAnsi" w:hAnsiTheme="majorHAnsi" w:cstheme="majorHAnsi"/>
                <w:sz w:val="16"/>
                <w:szCs w:val="16"/>
              </w:rPr>
              <w:t>ΝΑΙ</w:t>
            </w:r>
          </w:p>
        </w:tc>
        <w:tc>
          <w:tcPr>
            <w:tcW w:w="1444" w:type="dxa"/>
            <w:tcBorders>
              <w:top w:val="single" w:sz="4" w:space="0" w:color="000000"/>
              <w:left w:val="single" w:sz="4" w:space="0" w:color="000000"/>
              <w:bottom w:val="single" w:sz="4" w:space="0" w:color="000000"/>
            </w:tcBorders>
            <w:shd w:val="clear" w:color="auto" w:fill="FFFFFF"/>
          </w:tcPr>
          <w:p w:rsidR="001763B3" w:rsidRPr="00EB2B15" w:rsidRDefault="001763B3">
            <w:pPr>
              <w:snapToGrid w:val="0"/>
              <w:jc w:val="center"/>
              <w:rPr>
                <w:rFonts w:asciiTheme="majorHAnsi" w:hAnsiTheme="majorHAnsi" w:cstheme="majorHAnsi"/>
                <w:sz w:val="16"/>
                <w:szCs w:val="16"/>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rsidR="001763B3" w:rsidRPr="00EB2B15" w:rsidRDefault="001763B3">
            <w:pPr>
              <w:snapToGrid w:val="0"/>
              <w:jc w:val="center"/>
              <w:rPr>
                <w:rFonts w:asciiTheme="majorHAnsi" w:hAnsiTheme="majorHAnsi" w:cstheme="majorHAnsi"/>
                <w:sz w:val="16"/>
                <w:szCs w:val="16"/>
              </w:rPr>
            </w:pPr>
          </w:p>
        </w:tc>
      </w:tr>
      <w:tr w:rsidR="001763B3" w:rsidRPr="00EB2B15" w:rsidTr="00001790">
        <w:tc>
          <w:tcPr>
            <w:tcW w:w="684" w:type="dxa"/>
            <w:tcBorders>
              <w:top w:val="single" w:sz="4" w:space="0" w:color="000000"/>
              <w:left w:val="single" w:sz="4" w:space="0" w:color="000000"/>
              <w:bottom w:val="single" w:sz="4" w:space="0" w:color="000000"/>
            </w:tcBorders>
            <w:shd w:val="clear" w:color="auto" w:fill="FFFFFF"/>
          </w:tcPr>
          <w:p w:rsidR="001763B3" w:rsidRPr="00EB2B15" w:rsidRDefault="003E63D6" w:rsidP="003E63D6">
            <w:pPr>
              <w:rPr>
                <w:rFonts w:asciiTheme="majorHAnsi" w:hAnsiTheme="majorHAnsi" w:cstheme="majorHAnsi"/>
                <w:sz w:val="16"/>
                <w:szCs w:val="16"/>
                <w:lang w:val="en-US"/>
              </w:rPr>
            </w:pPr>
            <w:r w:rsidRPr="00EB2B15">
              <w:rPr>
                <w:rFonts w:asciiTheme="majorHAnsi" w:hAnsiTheme="majorHAnsi" w:cstheme="majorHAnsi"/>
                <w:sz w:val="16"/>
                <w:szCs w:val="16"/>
              </w:rPr>
              <w:t>1</w:t>
            </w:r>
            <w:r w:rsidRPr="00EB2B15">
              <w:rPr>
                <w:rFonts w:asciiTheme="majorHAnsi" w:hAnsiTheme="majorHAnsi" w:cstheme="majorHAnsi"/>
                <w:sz w:val="16"/>
                <w:szCs w:val="16"/>
                <w:lang w:val="en-US"/>
              </w:rPr>
              <w:t>.</w:t>
            </w:r>
            <w:r w:rsidR="001763B3" w:rsidRPr="00EB2B15">
              <w:rPr>
                <w:rFonts w:asciiTheme="majorHAnsi" w:hAnsiTheme="majorHAnsi" w:cstheme="majorHAnsi"/>
                <w:sz w:val="16"/>
                <w:szCs w:val="16"/>
              </w:rPr>
              <w:t>1.</w:t>
            </w:r>
            <w:r w:rsidRPr="00EB2B15">
              <w:rPr>
                <w:rFonts w:asciiTheme="majorHAnsi" w:hAnsiTheme="majorHAnsi" w:cstheme="majorHAnsi"/>
                <w:sz w:val="16"/>
                <w:szCs w:val="16"/>
                <w:lang w:val="en-US"/>
              </w:rPr>
              <w:t>8</w:t>
            </w:r>
            <w:r w:rsidR="001763B3" w:rsidRPr="00EB2B15">
              <w:rPr>
                <w:rFonts w:asciiTheme="majorHAnsi" w:hAnsiTheme="majorHAnsi" w:cstheme="majorHAnsi"/>
                <w:sz w:val="16"/>
                <w:szCs w:val="16"/>
              </w:rPr>
              <w:t>.</w:t>
            </w:r>
            <w:r w:rsidR="00EF588E" w:rsidRPr="00EB2B15">
              <w:rPr>
                <w:rFonts w:asciiTheme="majorHAnsi" w:hAnsiTheme="majorHAnsi" w:cstheme="majorHAnsi"/>
                <w:sz w:val="16"/>
                <w:szCs w:val="16"/>
              </w:rPr>
              <w:t>7</w:t>
            </w:r>
          </w:p>
        </w:tc>
        <w:tc>
          <w:tcPr>
            <w:tcW w:w="4988" w:type="dxa"/>
            <w:tcBorders>
              <w:top w:val="single" w:sz="4" w:space="0" w:color="000000"/>
              <w:left w:val="single" w:sz="4" w:space="0" w:color="000000"/>
              <w:bottom w:val="single" w:sz="4" w:space="0" w:color="000000"/>
            </w:tcBorders>
            <w:shd w:val="clear" w:color="auto" w:fill="FFFFFF"/>
          </w:tcPr>
          <w:p w:rsidR="001763B3" w:rsidRPr="00EB2B15" w:rsidRDefault="001763B3">
            <w:pPr>
              <w:rPr>
                <w:rFonts w:asciiTheme="majorHAnsi" w:hAnsiTheme="majorHAnsi" w:cstheme="majorHAnsi"/>
                <w:sz w:val="16"/>
                <w:szCs w:val="16"/>
              </w:rPr>
            </w:pPr>
            <w:r w:rsidRPr="00EB2B15">
              <w:rPr>
                <w:rFonts w:asciiTheme="majorHAnsi" w:hAnsiTheme="majorHAnsi" w:cstheme="majorHAnsi"/>
                <w:sz w:val="16"/>
                <w:szCs w:val="16"/>
              </w:rPr>
              <w:t>Η εγγύηση θα πρέπει να αποδεικνύεται γραπτά, με παραπομπή σε κωδικό και δήλωση του κατασκευαστή του υλικού.</w:t>
            </w:r>
          </w:p>
        </w:tc>
        <w:tc>
          <w:tcPr>
            <w:tcW w:w="1387" w:type="dxa"/>
            <w:tcBorders>
              <w:top w:val="single" w:sz="4" w:space="0" w:color="000000"/>
              <w:left w:val="single" w:sz="4" w:space="0" w:color="000000"/>
              <w:bottom w:val="single" w:sz="4" w:space="0" w:color="000000"/>
            </w:tcBorders>
            <w:shd w:val="clear" w:color="auto" w:fill="FFFFFF"/>
          </w:tcPr>
          <w:p w:rsidR="001763B3" w:rsidRPr="00EB2B15" w:rsidRDefault="001763B3">
            <w:pPr>
              <w:jc w:val="center"/>
              <w:rPr>
                <w:rFonts w:asciiTheme="majorHAnsi" w:hAnsiTheme="majorHAnsi" w:cstheme="majorHAnsi"/>
                <w:sz w:val="16"/>
                <w:szCs w:val="16"/>
              </w:rPr>
            </w:pPr>
            <w:r w:rsidRPr="00EB2B15">
              <w:rPr>
                <w:rFonts w:asciiTheme="majorHAnsi" w:hAnsiTheme="majorHAnsi" w:cstheme="majorHAnsi"/>
                <w:sz w:val="16"/>
                <w:szCs w:val="16"/>
              </w:rPr>
              <w:t>NAI</w:t>
            </w:r>
          </w:p>
        </w:tc>
        <w:tc>
          <w:tcPr>
            <w:tcW w:w="1444" w:type="dxa"/>
            <w:tcBorders>
              <w:top w:val="single" w:sz="4" w:space="0" w:color="000000"/>
              <w:left w:val="single" w:sz="4" w:space="0" w:color="000000"/>
              <w:bottom w:val="single" w:sz="4" w:space="0" w:color="000000"/>
            </w:tcBorders>
            <w:shd w:val="clear" w:color="auto" w:fill="FFFFFF"/>
          </w:tcPr>
          <w:p w:rsidR="001763B3" w:rsidRPr="00EB2B15" w:rsidRDefault="001763B3">
            <w:pPr>
              <w:snapToGrid w:val="0"/>
              <w:jc w:val="center"/>
              <w:rPr>
                <w:rFonts w:asciiTheme="majorHAnsi" w:hAnsiTheme="majorHAnsi" w:cstheme="majorHAnsi"/>
                <w:sz w:val="16"/>
                <w:szCs w:val="16"/>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rsidR="001763B3" w:rsidRPr="00EB2B15" w:rsidRDefault="001763B3">
            <w:pPr>
              <w:snapToGrid w:val="0"/>
              <w:jc w:val="center"/>
              <w:rPr>
                <w:rFonts w:asciiTheme="majorHAnsi" w:hAnsiTheme="majorHAnsi" w:cstheme="majorHAnsi"/>
                <w:sz w:val="16"/>
                <w:szCs w:val="16"/>
              </w:rPr>
            </w:pPr>
          </w:p>
        </w:tc>
      </w:tr>
    </w:tbl>
    <w:p w:rsidR="001763B3" w:rsidRPr="00EB2B15" w:rsidRDefault="001763B3">
      <w:pPr>
        <w:rPr>
          <w:rFonts w:asciiTheme="majorHAnsi" w:hAnsiTheme="majorHAnsi" w:cstheme="majorHAnsi"/>
          <w:sz w:val="16"/>
          <w:szCs w:val="16"/>
        </w:rPr>
      </w:pPr>
    </w:p>
    <w:p w:rsidR="006F49A8" w:rsidRPr="00EB2B15" w:rsidRDefault="006F49A8" w:rsidP="006F49A8">
      <w:pPr>
        <w:pStyle w:val="TableContents"/>
        <w:rPr>
          <w:rFonts w:asciiTheme="majorHAnsi" w:hAnsiTheme="majorHAnsi" w:cstheme="majorHAnsi"/>
          <w:sz w:val="16"/>
          <w:szCs w:val="16"/>
        </w:rPr>
      </w:pPr>
      <w:r w:rsidRPr="00EB2B15">
        <w:rPr>
          <w:rFonts w:asciiTheme="majorHAnsi" w:hAnsiTheme="majorHAnsi" w:cstheme="majorHAnsi"/>
          <w:sz w:val="16"/>
          <w:szCs w:val="16"/>
        </w:rPr>
        <w:t>Α.Τ. 1.</w:t>
      </w:r>
      <w:r w:rsidR="00F10801" w:rsidRPr="00EB2B15">
        <w:rPr>
          <w:rFonts w:asciiTheme="majorHAnsi" w:hAnsiTheme="majorHAnsi" w:cstheme="majorHAnsi"/>
          <w:sz w:val="16"/>
          <w:szCs w:val="16"/>
        </w:rPr>
        <w:t>2</w:t>
      </w:r>
      <w:r w:rsidRPr="00EB2B15">
        <w:rPr>
          <w:rFonts w:asciiTheme="majorHAnsi" w:hAnsiTheme="majorHAnsi" w:cstheme="majorHAnsi"/>
          <w:sz w:val="16"/>
          <w:szCs w:val="16"/>
        </w:rPr>
        <w:t xml:space="preserve"> Πακέτο λογισμικού δημιουργίας κειμένων, σχεδίασης, απεικόνισης, προγ</w:t>
      </w:r>
      <w:r w:rsidR="00F10801" w:rsidRPr="00EB2B15">
        <w:rPr>
          <w:rFonts w:asciiTheme="majorHAnsi" w:hAnsiTheme="majorHAnsi" w:cstheme="majorHAnsi"/>
          <w:sz w:val="16"/>
          <w:szCs w:val="16"/>
        </w:rPr>
        <w:t>ραμματισμού και παραγωγικότητας</w:t>
      </w:r>
    </w:p>
    <w:p w:rsidR="006F49A8" w:rsidRPr="00EB2B15" w:rsidRDefault="006F49A8" w:rsidP="006F49A8">
      <w:pPr>
        <w:rPr>
          <w:rFonts w:asciiTheme="majorHAnsi" w:hAnsiTheme="majorHAnsi" w:cstheme="majorHAnsi"/>
          <w:sz w:val="16"/>
          <w:szCs w:val="16"/>
        </w:rPr>
      </w:pPr>
    </w:p>
    <w:tbl>
      <w:tblPr>
        <w:tblW w:w="9903" w:type="dxa"/>
        <w:tblInd w:w="-132" w:type="dxa"/>
        <w:tblLayout w:type="fixed"/>
        <w:tblCellMar>
          <w:left w:w="0" w:type="dxa"/>
          <w:right w:w="0" w:type="dxa"/>
        </w:tblCellMar>
        <w:tblLook w:val="0000" w:firstRow="0" w:lastRow="0" w:firstColumn="0" w:lastColumn="0" w:noHBand="0" w:noVBand="0"/>
      </w:tblPr>
      <w:tblGrid>
        <w:gridCol w:w="568"/>
        <w:gridCol w:w="5103"/>
        <w:gridCol w:w="1417"/>
        <w:gridCol w:w="1418"/>
        <w:gridCol w:w="1397"/>
      </w:tblGrid>
      <w:tr w:rsidR="006F49A8" w:rsidRPr="00EB2B15" w:rsidTr="00AF33E2">
        <w:trPr>
          <w:tblHeader/>
        </w:trPr>
        <w:tc>
          <w:tcPr>
            <w:tcW w:w="568" w:type="dxa"/>
            <w:tcBorders>
              <w:top w:val="single" w:sz="8" w:space="0" w:color="000000"/>
              <w:left w:val="single" w:sz="8" w:space="0" w:color="000000"/>
              <w:bottom w:val="single" w:sz="8" w:space="0" w:color="000000"/>
            </w:tcBorders>
            <w:shd w:val="clear" w:color="auto" w:fill="B3B3B3"/>
            <w:vAlign w:val="center"/>
          </w:tcPr>
          <w:p w:rsidR="006F49A8" w:rsidRPr="00EB2B15" w:rsidRDefault="006F49A8" w:rsidP="008D6F77">
            <w:pPr>
              <w:rPr>
                <w:rFonts w:asciiTheme="majorHAnsi" w:hAnsiTheme="majorHAnsi" w:cstheme="majorHAnsi"/>
                <w:sz w:val="16"/>
                <w:szCs w:val="16"/>
              </w:rPr>
            </w:pPr>
            <w:r w:rsidRPr="00EB2B15">
              <w:rPr>
                <w:rFonts w:asciiTheme="majorHAnsi" w:hAnsiTheme="majorHAnsi" w:cstheme="majorHAnsi"/>
                <w:b/>
                <w:sz w:val="16"/>
                <w:szCs w:val="16"/>
              </w:rPr>
              <w:t>Α/Α</w:t>
            </w:r>
          </w:p>
        </w:tc>
        <w:tc>
          <w:tcPr>
            <w:tcW w:w="5103" w:type="dxa"/>
            <w:tcBorders>
              <w:top w:val="single" w:sz="8" w:space="0" w:color="000000"/>
              <w:left w:val="single" w:sz="8" w:space="0" w:color="000000"/>
              <w:bottom w:val="single" w:sz="8" w:space="0" w:color="000000"/>
            </w:tcBorders>
            <w:shd w:val="clear" w:color="auto" w:fill="B3B3B3"/>
            <w:vAlign w:val="center"/>
          </w:tcPr>
          <w:p w:rsidR="006F49A8" w:rsidRPr="00EB2B15" w:rsidRDefault="006F49A8" w:rsidP="008D6F77">
            <w:pPr>
              <w:rPr>
                <w:rFonts w:asciiTheme="majorHAnsi" w:hAnsiTheme="majorHAnsi" w:cstheme="majorHAnsi"/>
                <w:sz w:val="16"/>
                <w:szCs w:val="16"/>
              </w:rPr>
            </w:pPr>
            <w:r w:rsidRPr="00EB2B15">
              <w:rPr>
                <w:rFonts w:asciiTheme="majorHAnsi" w:hAnsiTheme="majorHAnsi" w:cstheme="majorHAnsi"/>
                <w:b/>
                <w:sz w:val="16"/>
                <w:szCs w:val="16"/>
              </w:rPr>
              <w:t>ΠΡΟΔΙΑΓΡΑΦΗ</w:t>
            </w:r>
          </w:p>
        </w:tc>
        <w:tc>
          <w:tcPr>
            <w:tcW w:w="1417" w:type="dxa"/>
            <w:tcBorders>
              <w:top w:val="single" w:sz="8" w:space="0" w:color="000000"/>
              <w:left w:val="single" w:sz="8" w:space="0" w:color="000000"/>
              <w:bottom w:val="single" w:sz="8" w:space="0" w:color="000000"/>
            </w:tcBorders>
            <w:shd w:val="clear" w:color="auto" w:fill="B3B3B3"/>
            <w:vAlign w:val="center"/>
          </w:tcPr>
          <w:p w:rsidR="006F49A8" w:rsidRPr="00EB2B15" w:rsidRDefault="006F49A8" w:rsidP="008D6F77">
            <w:pPr>
              <w:jc w:val="center"/>
              <w:rPr>
                <w:rFonts w:asciiTheme="majorHAnsi" w:hAnsiTheme="majorHAnsi" w:cstheme="majorHAnsi"/>
                <w:sz w:val="16"/>
                <w:szCs w:val="16"/>
              </w:rPr>
            </w:pPr>
            <w:r w:rsidRPr="00EB2B15">
              <w:rPr>
                <w:rFonts w:asciiTheme="majorHAnsi" w:hAnsiTheme="majorHAnsi" w:cstheme="majorHAnsi"/>
                <w:b/>
                <w:sz w:val="16"/>
                <w:szCs w:val="16"/>
              </w:rPr>
              <w:t>ΑΠΑΙΤΗΣΗ</w:t>
            </w:r>
          </w:p>
        </w:tc>
        <w:tc>
          <w:tcPr>
            <w:tcW w:w="1418" w:type="dxa"/>
            <w:tcBorders>
              <w:top w:val="single" w:sz="8" w:space="0" w:color="000000"/>
              <w:left w:val="single" w:sz="8" w:space="0" w:color="000000"/>
              <w:bottom w:val="single" w:sz="8" w:space="0" w:color="000000"/>
            </w:tcBorders>
            <w:shd w:val="clear" w:color="auto" w:fill="B3B3B3"/>
            <w:vAlign w:val="center"/>
          </w:tcPr>
          <w:p w:rsidR="006F49A8" w:rsidRPr="00EB2B15" w:rsidRDefault="006F49A8" w:rsidP="008D6F77">
            <w:pPr>
              <w:jc w:val="center"/>
              <w:rPr>
                <w:rFonts w:asciiTheme="majorHAnsi" w:hAnsiTheme="majorHAnsi" w:cstheme="majorHAnsi"/>
                <w:sz w:val="16"/>
                <w:szCs w:val="16"/>
              </w:rPr>
            </w:pPr>
            <w:r w:rsidRPr="00EB2B15">
              <w:rPr>
                <w:rFonts w:asciiTheme="majorHAnsi" w:hAnsiTheme="majorHAnsi" w:cstheme="majorHAnsi"/>
                <w:b/>
                <w:sz w:val="16"/>
                <w:szCs w:val="16"/>
              </w:rPr>
              <w:t>ΑΠΑΝΤΗΣΗ</w:t>
            </w:r>
          </w:p>
        </w:tc>
        <w:tc>
          <w:tcPr>
            <w:tcW w:w="1397"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6F49A8" w:rsidRPr="00EB2B15" w:rsidRDefault="006F49A8" w:rsidP="008D6F77">
            <w:pPr>
              <w:jc w:val="center"/>
              <w:rPr>
                <w:rFonts w:asciiTheme="majorHAnsi" w:hAnsiTheme="majorHAnsi" w:cstheme="majorHAnsi"/>
                <w:sz w:val="16"/>
                <w:szCs w:val="16"/>
              </w:rPr>
            </w:pPr>
            <w:r w:rsidRPr="00EB2B15">
              <w:rPr>
                <w:rFonts w:asciiTheme="majorHAnsi" w:hAnsiTheme="majorHAnsi" w:cstheme="majorHAnsi"/>
                <w:b/>
                <w:sz w:val="16"/>
                <w:szCs w:val="16"/>
              </w:rPr>
              <w:t>ΠΑΡΑΠΟΜΠΗ</w:t>
            </w:r>
          </w:p>
        </w:tc>
      </w:tr>
      <w:tr w:rsidR="006F49A8" w:rsidRPr="00EB2B15" w:rsidTr="00AF33E2">
        <w:tblPrEx>
          <w:tblCellMar>
            <w:top w:w="57" w:type="dxa"/>
            <w:left w:w="57" w:type="dxa"/>
            <w:bottom w:w="57" w:type="dxa"/>
            <w:right w:w="57" w:type="dxa"/>
          </w:tblCellMar>
        </w:tblPrEx>
        <w:tc>
          <w:tcPr>
            <w:tcW w:w="568" w:type="dxa"/>
            <w:tcBorders>
              <w:top w:val="single" w:sz="4" w:space="0" w:color="000000"/>
              <w:left w:val="single" w:sz="4" w:space="0" w:color="000000"/>
              <w:bottom w:val="single" w:sz="4" w:space="0" w:color="000000"/>
            </w:tcBorders>
            <w:shd w:val="clear" w:color="auto" w:fill="CCCCCC"/>
            <w:vAlign w:val="center"/>
          </w:tcPr>
          <w:p w:rsidR="006F49A8" w:rsidRPr="00EB2B15" w:rsidRDefault="004A6139" w:rsidP="008D6F77">
            <w:pPr>
              <w:snapToGrid w:val="0"/>
              <w:rPr>
                <w:rFonts w:asciiTheme="majorHAnsi" w:hAnsiTheme="majorHAnsi" w:cstheme="majorHAnsi"/>
                <w:b/>
                <w:sz w:val="16"/>
                <w:szCs w:val="16"/>
              </w:rPr>
            </w:pPr>
            <w:r w:rsidRPr="00EB2B15">
              <w:rPr>
                <w:rFonts w:asciiTheme="majorHAnsi" w:hAnsiTheme="majorHAnsi" w:cstheme="majorHAnsi"/>
                <w:b/>
                <w:sz w:val="16"/>
                <w:szCs w:val="16"/>
              </w:rPr>
              <w:t>1.2</w:t>
            </w:r>
          </w:p>
        </w:tc>
        <w:tc>
          <w:tcPr>
            <w:tcW w:w="5103" w:type="dxa"/>
            <w:tcBorders>
              <w:top w:val="single" w:sz="4" w:space="0" w:color="000000"/>
              <w:left w:val="single" w:sz="4" w:space="0" w:color="000000"/>
              <w:bottom w:val="single" w:sz="4" w:space="0" w:color="000000"/>
            </w:tcBorders>
            <w:shd w:val="clear" w:color="auto" w:fill="CCCCCC"/>
          </w:tcPr>
          <w:p w:rsidR="006F49A8" w:rsidRPr="00EB2B15" w:rsidRDefault="006F49A8" w:rsidP="008D6F77">
            <w:pPr>
              <w:rPr>
                <w:rFonts w:asciiTheme="majorHAnsi" w:hAnsiTheme="majorHAnsi" w:cstheme="majorHAnsi"/>
                <w:sz w:val="16"/>
                <w:szCs w:val="16"/>
              </w:rPr>
            </w:pPr>
            <w:r w:rsidRPr="00EB2B15">
              <w:rPr>
                <w:rFonts w:asciiTheme="majorHAnsi" w:hAnsiTheme="majorHAnsi" w:cstheme="majorHAnsi"/>
                <w:b/>
                <w:sz w:val="16"/>
                <w:szCs w:val="16"/>
              </w:rPr>
              <w:t xml:space="preserve">Γενικές Απαιτήσεις  </w:t>
            </w:r>
          </w:p>
        </w:tc>
        <w:tc>
          <w:tcPr>
            <w:tcW w:w="1417" w:type="dxa"/>
            <w:tcBorders>
              <w:top w:val="single" w:sz="4" w:space="0" w:color="000000"/>
              <w:left w:val="single" w:sz="4" w:space="0" w:color="000000"/>
              <w:bottom w:val="single" w:sz="4" w:space="0" w:color="000000"/>
            </w:tcBorders>
            <w:shd w:val="clear" w:color="auto" w:fill="CCCCCC"/>
            <w:vAlign w:val="center"/>
          </w:tcPr>
          <w:p w:rsidR="006F49A8" w:rsidRPr="00EB2B15" w:rsidRDefault="006F49A8" w:rsidP="008D6F77">
            <w:pPr>
              <w:snapToGrid w:val="0"/>
              <w:jc w:val="center"/>
              <w:rPr>
                <w:rFonts w:asciiTheme="majorHAnsi" w:hAnsiTheme="majorHAnsi" w:cstheme="majorHAnsi"/>
                <w:b/>
                <w:sz w:val="16"/>
                <w:szCs w:val="16"/>
              </w:rPr>
            </w:pPr>
          </w:p>
        </w:tc>
        <w:tc>
          <w:tcPr>
            <w:tcW w:w="1418" w:type="dxa"/>
            <w:tcBorders>
              <w:top w:val="single" w:sz="4" w:space="0" w:color="000000"/>
              <w:left w:val="single" w:sz="4" w:space="0" w:color="000000"/>
              <w:bottom w:val="single" w:sz="4" w:space="0" w:color="000000"/>
            </w:tcBorders>
            <w:shd w:val="clear" w:color="auto" w:fill="CCCCCC"/>
            <w:vAlign w:val="center"/>
          </w:tcPr>
          <w:p w:rsidR="006F49A8" w:rsidRPr="00EB2B15" w:rsidRDefault="006F49A8" w:rsidP="008D6F77">
            <w:pPr>
              <w:snapToGrid w:val="0"/>
              <w:jc w:val="center"/>
              <w:rPr>
                <w:rFonts w:asciiTheme="majorHAnsi" w:hAnsiTheme="majorHAnsi" w:cstheme="majorHAnsi"/>
                <w:b/>
                <w:sz w:val="16"/>
                <w:szCs w:val="16"/>
              </w:rPr>
            </w:pPr>
          </w:p>
        </w:tc>
        <w:tc>
          <w:tcPr>
            <w:tcW w:w="1397"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6F49A8" w:rsidRPr="00EB2B15" w:rsidRDefault="006F49A8" w:rsidP="008D6F77">
            <w:pPr>
              <w:snapToGrid w:val="0"/>
              <w:jc w:val="center"/>
              <w:rPr>
                <w:rFonts w:asciiTheme="majorHAnsi" w:hAnsiTheme="majorHAnsi" w:cstheme="majorHAnsi"/>
                <w:b/>
                <w:sz w:val="16"/>
                <w:szCs w:val="16"/>
              </w:rPr>
            </w:pPr>
          </w:p>
        </w:tc>
      </w:tr>
      <w:tr w:rsidR="00AF33E2" w:rsidRPr="00EB2B15" w:rsidTr="00AF33E2">
        <w:tblPrEx>
          <w:tblCellMar>
            <w:top w:w="57" w:type="dxa"/>
            <w:left w:w="57" w:type="dxa"/>
            <w:bottom w:w="57" w:type="dxa"/>
            <w:right w:w="57" w:type="dxa"/>
          </w:tblCellMar>
        </w:tblPrEx>
        <w:tc>
          <w:tcPr>
            <w:tcW w:w="568" w:type="dxa"/>
            <w:tcBorders>
              <w:top w:val="single" w:sz="4" w:space="0" w:color="000000"/>
              <w:left w:val="single" w:sz="4" w:space="0" w:color="000000"/>
              <w:bottom w:val="single" w:sz="4" w:space="0" w:color="000000"/>
            </w:tcBorders>
            <w:shd w:val="clear" w:color="auto" w:fill="FFFFFF"/>
            <w:vAlign w:val="center"/>
          </w:tcPr>
          <w:p w:rsidR="006F49A8" w:rsidRPr="00EB2B15" w:rsidRDefault="004A6139" w:rsidP="008D6F77">
            <w:pPr>
              <w:snapToGrid w:val="0"/>
              <w:rPr>
                <w:rFonts w:asciiTheme="majorHAnsi" w:hAnsiTheme="majorHAnsi" w:cstheme="majorHAnsi"/>
                <w:sz w:val="16"/>
                <w:szCs w:val="16"/>
              </w:rPr>
            </w:pPr>
            <w:r w:rsidRPr="00EB2B15">
              <w:rPr>
                <w:rFonts w:asciiTheme="majorHAnsi" w:hAnsiTheme="majorHAnsi" w:cstheme="majorHAnsi"/>
                <w:sz w:val="16"/>
                <w:szCs w:val="16"/>
              </w:rPr>
              <w:t>1.2</w:t>
            </w:r>
            <w:r w:rsidR="006F49A8" w:rsidRPr="00EB2B15">
              <w:rPr>
                <w:rFonts w:asciiTheme="majorHAnsi" w:hAnsiTheme="majorHAnsi" w:cstheme="majorHAnsi"/>
                <w:sz w:val="16"/>
                <w:szCs w:val="16"/>
              </w:rPr>
              <w:t>.1</w:t>
            </w:r>
          </w:p>
        </w:tc>
        <w:tc>
          <w:tcPr>
            <w:tcW w:w="5103" w:type="dxa"/>
            <w:tcBorders>
              <w:top w:val="single" w:sz="4" w:space="0" w:color="000000"/>
              <w:left w:val="single" w:sz="4" w:space="0" w:color="000000"/>
              <w:bottom w:val="single" w:sz="4" w:space="0" w:color="000000"/>
            </w:tcBorders>
            <w:shd w:val="clear" w:color="auto" w:fill="auto"/>
            <w:vAlign w:val="center"/>
          </w:tcPr>
          <w:p w:rsidR="006F49A8" w:rsidRPr="00EB2B15" w:rsidRDefault="006F49A8" w:rsidP="008D6F77">
            <w:pPr>
              <w:spacing w:line="256" w:lineRule="auto"/>
              <w:ind w:left="1"/>
              <w:rPr>
                <w:rFonts w:asciiTheme="majorHAnsi" w:hAnsiTheme="majorHAnsi" w:cstheme="majorHAnsi"/>
                <w:sz w:val="16"/>
                <w:szCs w:val="16"/>
              </w:rPr>
            </w:pPr>
            <w:r w:rsidRPr="00EB2B15">
              <w:rPr>
                <w:rFonts w:asciiTheme="majorHAnsi" w:hAnsiTheme="majorHAnsi" w:cstheme="majorHAnsi"/>
                <w:sz w:val="16"/>
                <w:szCs w:val="16"/>
              </w:rPr>
              <w:t xml:space="preserve">Να αναφερθεί μοντέλο και εταιρεία κατασκευής </w:t>
            </w:r>
          </w:p>
        </w:tc>
        <w:tc>
          <w:tcPr>
            <w:tcW w:w="1417" w:type="dxa"/>
            <w:tcBorders>
              <w:top w:val="single" w:sz="4" w:space="0" w:color="000000"/>
              <w:left w:val="single" w:sz="4" w:space="0" w:color="000000"/>
              <w:bottom w:val="single" w:sz="4" w:space="0" w:color="000000"/>
            </w:tcBorders>
            <w:shd w:val="clear" w:color="auto" w:fill="auto"/>
            <w:vAlign w:val="center"/>
          </w:tcPr>
          <w:p w:rsidR="006F49A8" w:rsidRPr="00EB2B15" w:rsidRDefault="006F49A8" w:rsidP="008D6F77">
            <w:pPr>
              <w:spacing w:line="256" w:lineRule="auto"/>
              <w:ind w:right="50"/>
              <w:jc w:val="center"/>
              <w:rPr>
                <w:rFonts w:asciiTheme="majorHAnsi" w:hAnsiTheme="majorHAnsi" w:cstheme="majorHAnsi"/>
                <w:sz w:val="16"/>
                <w:szCs w:val="16"/>
              </w:rPr>
            </w:pPr>
            <w:r w:rsidRPr="00EB2B15">
              <w:rPr>
                <w:rFonts w:asciiTheme="majorHAnsi" w:hAnsiTheme="majorHAnsi" w:cstheme="majorHAnsi"/>
                <w:sz w:val="16"/>
                <w:szCs w:val="16"/>
              </w:rPr>
              <w:t xml:space="preserve">NAI </w:t>
            </w:r>
          </w:p>
        </w:tc>
        <w:tc>
          <w:tcPr>
            <w:tcW w:w="1418" w:type="dxa"/>
            <w:tcBorders>
              <w:top w:val="single" w:sz="4" w:space="0" w:color="000000"/>
              <w:left w:val="single" w:sz="4" w:space="0" w:color="000000"/>
              <w:bottom w:val="single" w:sz="4" w:space="0" w:color="000000"/>
            </w:tcBorders>
            <w:shd w:val="clear" w:color="auto" w:fill="FFFFFF"/>
            <w:vAlign w:val="center"/>
          </w:tcPr>
          <w:p w:rsidR="006F49A8" w:rsidRPr="00EB2B15" w:rsidRDefault="006F49A8" w:rsidP="008D6F77">
            <w:pPr>
              <w:snapToGrid w:val="0"/>
              <w:jc w:val="center"/>
              <w:rPr>
                <w:rFonts w:asciiTheme="majorHAnsi" w:hAnsiTheme="majorHAnsi" w:cstheme="majorHAnsi"/>
                <w:sz w:val="16"/>
                <w:szCs w:val="16"/>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9A8" w:rsidRPr="00EB2B15" w:rsidRDefault="006F49A8" w:rsidP="008D6F77">
            <w:pPr>
              <w:snapToGrid w:val="0"/>
              <w:jc w:val="center"/>
              <w:rPr>
                <w:rFonts w:asciiTheme="majorHAnsi" w:hAnsiTheme="majorHAnsi" w:cstheme="majorHAnsi"/>
                <w:sz w:val="16"/>
                <w:szCs w:val="16"/>
              </w:rPr>
            </w:pPr>
          </w:p>
        </w:tc>
      </w:tr>
      <w:tr w:rsidR="00AF33E2" w:rsidRPr="00EB2B15" w:rsidTr="00AF33E2">
        <w:tblPrEx>
          <w:tblCellMar>
            <w:top w:w="57" w:type="dxa"/>
            <w:left w:w="57" w:type="dxa"/>
            <w:bottom w:w="57" w:type="dxa"/>
            <w:right w:w="57" w:type="dxa"/>
          </w:tblCellMar>
        </w:tblPrEx>
        <w:tc>
          <w:tcPr>
            <w:tcW w:w="568" w:type="dxa"/>
            <w:tcBorders>
              <w:top w:val="single" w:sz="4" w:space="0" w:color="000000"/>
              <w:left w:val="single" w:sz="4" w:space="0" w:color="000000"/>
              <w:bottom w:val="single" w:sz="4" w:space="0" w:color="000000"/>
            </w:tcBorders>
            <w:shd w:val="clear" w:color="auto" w:fill="FFFFFF"/>
            <w:vAlign w:val="center"/>
          </w:tcPr>
          <w:p w:rsidR="006F49A8" w:rsidRPr="00EB2B15" w:rsidRDefault="004A6139" w:rsidP="008D6F77">
            <w:pPr>
              <w:snapToGrid w:val="0"/>
              <w:rPr>
                <w:rFonts w:asciiTheme="majorHAnsi" w:hAnsiTheme="majorHAnsi" w:cstheme="majorHAnsi"/>
                <w:sz w:val="16"/>
                <w:szCs w:val="16"/>
                <w:lang w:val="en-US"/>
              </w:rPr>
            </w:pPr>
            <w:r w:rsidRPr="00EB2B15">
              <w:rPr>
                <w:rFonts w:asciiTheme="majorHAnsi" w:hAnsiTheme="majorHAnsi" w:cstheme="majorHAnsi"/>
                <w:sz w:val="16"/>
                <w:szCs w:val="16"/>
                <w:lang w:val="en-US"/>
              </w:rPr>
              <w:t>1.2</w:t>
            </w:r>
            <w:r w:rsidR="006F49A8" w:rsidRPr="00EB2B15">
              <w:rPr>
                <w:rFonts w:asciiTheme="majorHAnsi" w:hAnsiTheme="majorHAnsi" w:cstheme="majorHAnsi"/>
                <w:sz w:val="16"/>
                <w:szCs w:val="16"/>
                <w:lang w:val="en-US"/>
              </w:rPr>
              <w:t>.2</w:t>
            </w:r>
          </w:p>
        </w:tc>
        <w:tc>
          <w:tcPr>
            <w:tcW w:w="5103" w:type="dxa"/>
            <w:tcBorders>
              <w:top w:val="single" w:sz="4" w:space="0" w:color="000000"/>
              <w:left w:val="single" w:sz="4" w:space="0" w:color="000000"/>
              <w:bottom w:val="single" w:sz="4" w:space="0" w:color="000000"/>
            </w:tcBorders>
            <w:shd w:val="clear" w:color="auto" w:fill="auto"/>
            <w:vAlign w:val="center"/>
          </w:tcPr>
          <w:p w:rsidR="006F49A8" w:rsidRPr="00EB2B15" w:rsidRDefault="006F49A8" w:rsidP="008D6F77">
            <w:pPr>
              <w:spacing w:line="256" w:lineRule="auto"/>
              <w:ind w:left="1"/>
              <w:rPr>
                <w:rFonts w:asciiTheme="majorHAnsi" w:hAnsiTheme="majorHAnsi" w:cstheme="majorHAnsi"/>
                <w:sz w:val="16"/>
                <w:szCs w:val="16"/>
              </w:rPr>
            </w:pPr>
            <w:r w:rsidRPr="00EB2B15">
              <w:rPr>
                <w:rFonts w:asciiTheme="majorHAnsi" w:hAnsiTheme="majorHAnsi" w:cstheme="majorHAnsi"/>
                <w:sz w:val="16"/>
                <w:szCs w:val="16"/>
              </w:rPr>
              <w:t>Τύπος άδειας χρήσης και εγκατάστασης</w:t>
            </w:r>
          </w:p>
        </w:tc>
        <w:tc>
          <w:tcPr>
            <w:tcW w:w="1417" w:type="dxa"/>
            <w:tcBorders>
              <w:top w:val="single" w:sz="4" w:space="0" w:color="000000"/>
              <w:left w:val="single" w:sz="4" w:space="0" w:color="000000"/>
              <w:bottom w:val="single" w:sz="4" w:space="0" w:color="000000"/>
            </w:tcBorders>
            <w:shd w:val="clear" w:color="auto" w:fill="auto"/>
            <w:vAlign w:val="center"/>
          </w:tcPr>
          <w:p w:rsidR="006F49A8" w:rsidRPr="00EB2B15" w:rsidRDefault="006F49A8" w:rsidP="006F49A8">
            <w:pPr>
              <w:spacing w:line="256" w:lineRule="auto"/>
              <w:ind w:right="48"/>
              <w:jc w:val="center"/>
              <w:rPr>
                <w:rFonts w:asciiTheme="majorHAnsi" w:hAnsiTheme="majorHAnsi" w:cstheme="majorHAnsi"/>
                <w:sz w:val="16"/>
                <w:szCs w:val="16"/>
                <w:lang w:val="en-US"/>
              </w:rPr>
            </w:pPr>
            <w:r w:rsidRPr="00EB2B15">
              <w:rPr>
                <w:rFonts w:asciiTheme="majorHAnsi" w:hAnsiTheme="majorHAnsi" w:cstheme="majorHAnsi"/>
                <w:sz w:val="16"/>
                <w:szCs w:val="16"/>
                <w:lang w:val="en-US"/>
              </w:rPr>
              <w:t>Microsoft Office 2019 business</w:t>
            </w:r>
          </w:p>
        </w:tc>
        <w:tc>
          <w:tcPr>
            <w:tcW w:w="1418" w:type="dxa"/>
            <w:tcBorders>
              <w:top w:val="single" w:sz="4" w:space="0" w:color="000000"/>
              <w:left w:val="single" w:sz="4" w:space="0" w:color="000000"/>
              <w:bottom w:val="single" w:sz="4" w:space="0" w:color="000000"/>
            </w:tcBorders>
            <w:shd w:val="clear" w:color="auto" w:fill="FFFFFF"/>
            <w:vAlign w:val="center"/>
          </w:tcPr>
          <w:p w:rsidR="006F49A8" w:rsidRPr="00EB2B15" w:rsidRDefault="006F49A8" w:rsidP="008D6F77">
            <w:pPr>
              <w:snapToGrid w:val="0"/>
              <w:jc w:val="center"/>
              <w:rPr>
                <w:rFonts w:asciiTheme="majorHAnsi" w:hAnsiTheme="majorHAnsi" w:cstheme="majorHAnsi"/>
                <w:sz w:val="16"/>
                <w:szCs w:val="16"/>
                <w:lang w:val="en-US"/>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9A8" w:rsidRPr="00EB2B15" w:rsidRDefault="006F49A8" w:rsidP="008D6F77">
            <w:pPr>
              <w:snapToGrid w:val="0"/>
              <w:jc w:val="center"/>
              <w:rPr>
                <w:rFonts w:asciiTheme="majorHAnsi" w:hAnsiTheme="majorHAnsi" w:cstheme="majorHAnsi"/>
                <w:sz w:val="16"/>
                <w:szCs w:val="16"/>
                <w:lang w:val="en-US"/>
              </w:rPr>
            </w:pPr>
          </w:p>
        </w:tc>
      </w:tr>
    </w:tbl>
    <w:p w:rsidR="006F49A8" w:rsidRPr="00EB2B15" w:rsidRDefault="006F49A8">
      <w:pPr>
        <w:rPr>
          <w:rFonts w:asciiTheme="majorHAnsi" w:hAnsiTheme="majorHAnsi" w:cstheme="majorHAnsi"/>
          <w:sz w:val="16"/>
          <w:szCs w:val="16"/>
          <w:lang w:val="en-US"/>
        </w:rPr>
      </w:pPr>
    </w:p>
    <w:p w:rsidR="001763B3" w:rsidRPr="00EB2B15" w:rsidRDefault="001763B3">
      <w:pPr>
        <w:rPr>
          <w:rFonts w:asciiTheme="majorHAnsi" w:hAnsiTheme="majorHAnsi" w:cstheme="majorHAnsi"/>
          <w:b/>
          <w:bCs/>
          <w:sz w:val="16"/>
          <w:szCs w:val="16"/>
          <w:u w:val="single"/>
        </w:rPr>
      </w:pPr>
      <w:r w:rsidRPr="00EB2B15">
        <w:rPr>
          <w:rFonts w:asciiTheme="majorHAnsi" w:hAnsiTheme="majorHAnsi" w:cstheme="majorHAnsi"/>
          <w:b/>
          <w:bCs/>
          <w:sz w:val="16"/>
          <w:szCs w:val="16"/>
          <w:u w:val="single"/>
        </w:rPr>
        <w:t>Ομάδα Β</w:t>
      </w:r>
    </w:p>
    <w:p w:rsidR="00AF0FFC" w:rsidRPr="00EB2B15" w:rsidRDefault="00AF0FFC">
      <w:pPr>
        <w:rPr>
          <w:rFonts w:asciiTheme="majorHAnsi" w:hAnsiTheme="majorHAnsi" w:cstheme="majorHAnsi"/>
          <w:b/>
          <w:bCs/>
          <w:sz w:val="16"/>
          <w:szCs w:val="16"/>
          <w:u w:val="single"/>
        </w:rPr>
      </w:pPr>
    </w:p>
    <w:p w:rsidR="00411050" w:rsidRPr="00EB2B15" w:rsidRDefault="001476F3">
      <w:pPr>
        <w:rPr>
          <w:rFonts w:asciiTheme="majorHAnsi" w:hAnsiTheme="majorHAnsi" w:cstheme="majorHAnsi"/>
          <w:sz w:val="16"/>
          <w:szCs w:val="16"/>
        </w:rPr>
      </w:pPr>
      <w:r w:rsidRPr="00EB2B15">
        <w:rPr>
          <w:rFonts w:asciiTheme="majorHAnsi" w:hAnsiTheme="majorHAnsi" w:cstheme="majorHAnsi"/>
          <w:sz w:val="16"/>
          <w:szCs w:val="16"/>
        </w:rPr>
        <w:t xml:space="preserve">Α.Τ. 2.1 </w:t>
      </w:r>
      <w:r w:rsidR="00AF33E2" w:rsidRPr="00EB2B15">
        <w:rPr>
          <w:rFonts w:asciiTheme="majorHAnsi" w:hAnsiTheme="majorHAnsi" w:cstheme="majorHAnsi"/>
          <w:sz w:val="16"/>
          <w:szCs w:val="16"/>
        </w:rPr>
        <w:t>Σχεδιασμός, κατασκευή και φιλοξενία ιστοτόπου</w:t>
      </w:r>
    </w:p>
    <w:p w:rsidR="00660F0A" w:rsidRPr="00EB2B15" w:rsidRDefault="00660F0A">
      <w:pPr>
        <w:rPr>
          <w:rFonts w:asciiTheme="majorHAnsi" w:hAnsiTheme="majorHAnsi" w:cstheme="majorHAnsi"/>
          <w:sz w:val="16"/>
          <w:szCs w:val="16"/>
        </w:rPr>
      </w:pPr>
    </w:p>
    <w:tbl>
      <w:tblPr>
        <w:tblW w:w="9903"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
        <w:gridCol w:w="567"/>
        <w:gridCol w:w="2645"/>
        <w:gridCol w:w="2317"/>
        <w:gridCol w:w="896"/>
        <w:gridCol w:w="521"/>
        <w:gridCol w:w="1418"/>
        <w:gridCol w:w="1274"/>
        <w:gridCol w:w="123"/>
      </w:tblGrid>
      <w:tr w:rsidR="00AF33E2" w:rsidRPr="00EB2B15" w:rsidTr="00E537A9">
        <w:trPr>
          <w:tblHeader/>
        </w:trPr>
        <w:tc>
          <w:tcPr>
            <w:tcW w:w="709" w:type="dxa"/>
            <w:gridSpan w:val="2"/>
            <w:shd w:val="clear" w:color="auto" w:fill="B3B3B3"/>
            <w:vAlign w:val="center"/>
          </w:tcPr>
          <w:p w:rsidR="00AF33E2" w:rsidRPr="00EB2B15" w:rsidRDefault="00AF33E2" w:rsidP="008D6F77">
            <w:pPr>
              <w:rPr>
                <w:rFonts w:asciiTheme="majorHAnsi" w:hAnsiTheme="majorHAnsi" w:cstheme="majorHAnsi"/>
                <w:sz w:val="16"/>
                <w:szCs w:val="16"/>
              </w:rPr>
            </w:pPr>
            <w:r w:rsidRPr="00EB2B15">
              <w:rPr>
                <w:rFonts w:asciiTheme="majorHAnsi" w:hAnsiTheme="majorHAnsi" w:cstheme="majorHAnsi"/>
                <w:b/>
                <w:sz w:val="16"/>
                <w:szCs w:val="16"/>
              </w:rPr>
              <w:t>Α/Α</w:t>
            </w:r>
          </w:p>
        </w:tc>
        <w:tc>
          <w:tcPr>
            <w:tcW w:w="4962" w:type="dxa"/>
            <w:gridSpan w:val="2"/>
            <w:shd w:val="clear" w:color="auto" w:fill="B3B3B3"/>
            <w:vAlign w:val="center"/>
          </w:tcPr>
          <w:p w:rsidR="00AF33E2" w:rsidRPr="00EB2B15" w:rsidRDefault="00AF33E2" w:rsidP="008D6F77">
            <w:pPr>
              <w:rPr>
                <w:rFonts w:asciiTheme="majorHAnsi" w:hAnsiTheme="majorHAnsi" w:cstheme="majorHAnsi"/>
                <w:sz w:val="16"/>
                <w:szCs w:val="16"/>
              </w:rPr>
            </w:pPr>
            <w:r w:rsidRPr="00EB2B15">
              <w:rPr>
                <w:rFonts w:asciiTheme="majorHAnsi" w:hAnsiTheme="majorHAnsi" w:cstheme="majorHAnsi"/>
                <w:b/>
                <w:sz w:val="16"/>
                <w:szCs w:val="16"/>
              </w:rPr>
              <w:t>ΠΡΟΔΙΑΓΡΑΦΗ</w:t>
            </w:r>
          </w:p>
        </w:tc>
        <w:tc>
          <w:tcPr>
            <w:tcW w:w="1417" w:type="dxa"/>
            <w:gridSpan w:val="2"/>
            <w:shd w:val="clear" w:color="auto" w:fill="B3B3B3"/>
            <w:vAlign w:val="center"/>
          </w:tcPr>
          <w:p w:rsidR="00AF33E2" w:rsidRPr="00EB2B15" w:rsidRDefault="00AF33E2" w:rsidP="008D6F77">
            <w:pPr>
              <w:jc w:val="center"/>
              <w:rPr>
                <w:rFonts w:asciiTheme="majorHAnsi" w:hAnsiTheme="majorHAnsi" w:cstheme="majorHAnsi"/>
                <w:sz w:val="16"/>
                <w:szCs w:val="16"/>
              </w:rPr>
            </w:pPr>
            <w:r w:rsidRPr="00EB2B15">
              <w:rPr>
                <w:rFonts w:asciiTheme="majorHAnsi" w:hAnsiTheme="majorHAnsi" w:cstheme="majorHAnsi"/>
                <w:b/>
                <w:sz w:val="16"/>
                <w:szCs w:val="16"/>
              </w:rPr>
              <w:t>ΑΠΑΙΤΗΣΗ</w:t>
            </w:r>
          </w:p>
        </w:tc>
        <w:tc>
          <w:tcPr>
            <w:tcW w:w="1418" w:type="dxa"/>
            <w:shd w:val="clear" w:color="auto" w:fill="B3B3B3"/>
            <w:vAlign w:val="center"/>
          </w:tcPr>
          <w:p w:rsidR="00AF33E2" w:rsidRPr="00EB2B15" w:rsidRDefault="00AF33E2" w:rsidP="008D6F77">
            <w:pPr>
              <w:jc w:val="center"/>
              <w:rPr>
                <w:rFonts w:asciiTheme="majorHAnsi" w:hAnsiTheme="majorHAnsi" w:cstheme="majorHAnsi"/>
                <w:sz w:val="16"/>
                <w:szCs w:val="16"/>
              </w:rPr>
            </w:pPr>
            <w:r w:rsidRPr="00EB2B15">
              <w:rPr>
                <w:rFonts w:asciiTheme="majorHAnsi" w:hAnsiTheme="majorHAnsi" w:cstheme="majorHAnsi"/>
                <w:b/>
                <w:sz w:val="16"/>
                <w:szCs w:val="16"/>
              </w:rPr>
              <w:t>ΑΠΑΝΤΗΣΗ</w:t>
            </w:r>
          </w:p>
        </w:tc>
        <w:tc>
          <w:tcPr>
            <w:tcW w:w="1397" w:type="dxa"/>
            <w:gridSpan w:val="2"/>
            <w:shd w:val="clear" w:color="auto" w:fill="B3B3B3"/>
            <w:vAlign w:val="center"/>
          </w:tcPr>
          <w:p w:rsidR="00AF33E2" w:rsidRPr="00EB2B15" w:rsidRDefault="00AF33E2" w:rsidP="008D6F77">
            <w:pPr>
              <w:jc w:val="center"/>
              <w:rPr>
                <w:rFonts w:asciiTheme="majorHAnsi" w:hAnsiTheme="majorHAnsi" w:cstheme="majorHAnsi"/>
                <w:sz w:val="16"/>
                <w:szCs w:val="16"/>
              </w:rPr>
            </w:pPr>
            <w:r w:rsidRPr="00EB2B15">
              <w:rPr>
                <w:rFonts w:asciiTheme="majorHAnsi" w:hAnsiTheme="majorHAnsi" w:cstheme="majorHAnsi"/>
                <w:b/>
                <w:sz w:val="16"/>
                <w:szCs w:val="16"/>
              </w:rPr>
              <w:t>ΠΑΡΑΠΟΜΠΗ</w:t>
            </w:r>
          </w:p>
        </w:tc>
      </w:tr>
      <w:tr w:rsidR="00AF33E2" w:rsidRPr="00EB2B15" w:rsidTr="00E537A9">
        <w:tblPrEx>
          <w:tblCellMar>
            <w:top w:w="57" w:type="dxa"/>
            <w:left w:w="57" w:type="dxa"/>
            <w:bottom w:w="57" w:type="dxa"/>
            <w:right w:w="57" w:type="dxa"/>
          </w:tblCellMar>
        </w:tblPrEx>
        <w:tc>
          <w:tcPr>
            <w:tcW w:w="709" w:type="dxa"/>
            <w:gridSpan w:val="2"/>
            <w:shd w:val="clear" w:color="auto" w:fill="CCCCCC"/>
            <w:vAlign w:val="center"/>
          </w:tcPr>
          <w:p w:rsidR="00AF33E2" w:rsidRPr="00EB2B15" w:rsidRDefault="00AF33E2" w:rsidP="00AF33E2">
            <w:pPr>
              <w:snapToGrid w:val="0"/>
              <w:rPr>
                <w:rFonts w:asciiTheme="majorHAnsi" w:hAnsiTheme="majorHAnsi" w:cstheme="majorHAnsi"/>
                <w:b/>
                <w:sz w:val="16"/>
                <w:szCs w:val="16"/>
              </w:rPr>
            </w:pPr>
            <w:r w:rsidRPr="00EB2B15">
              <w:rPr>
                <w:rFonts w:asciiTheme="majorHAnsi" w:hAnsiTheme="majorHAnsi" w:cstheme="majorHAnsi"/>
                <w:b/>
                <w:sz w:val="16"/>
                <w:szCs w:val="16"/>
                <w:lang w:val="en-US"/>
              </w:rPr>
              <w:t>2</w:t>
            </w:r>
            <w:r w:rsidRPr="00EB2B15">
              <w:rPr>
                <w:rFonts w:asciiTheme="majorHAnsi" w:hAnsiTheme="majorHAnsi" w:cstheme="majorHAnsi"/>
                <w:b/>
                <w:sz w:val="16"/>
                <w:szCs w:val="16"/>
              </w:rPr>
              <w:t>.</w:t>
            </w:r>
            <w:r w:rsidRPr="00EB2B15">
              <w:rPr>
                <w:rFonts w:asciiTheme="majorHAnsi" w:hAnsiTheme="majorHAnsi" w:cstheme="majorHAnsi"/>
                <w:b/>
                <w:sz w:val="16"/>
                <w:szCs w:val="16"/>
                <w:lang w:val="en-US"/>
              </w:rPr>
              <w:t>1</w:t>
            </w:r>
            <w:r w:rsidR="00B91003" w:rsidRPr="00EB2B15">
              <w:rPr>
                <w:rFonts w:asciiTheme="majorHAnsi" w:hAnsiTheme="majorHAnsi" w:cstheme="majorHAnsi"/>
                <w:b/>
                <w:sz w:val="16"/>
                <w:szCs w:val="16"/>
              </w:rPr>
              <w:t>.1</w:t>
            </w:r>
          </w:p>
        </w:tc>
        <w:tc>
          <w:tcPr>
            <w:tcW w:w="4962" w:type="dxa"/>
            <w:gridSpan w:val="2"/>
            <w:shd w:val="clear" w:color="auto" w:fill="CCCCCC"/>
          </w:tcPr>
          <w:p w:rsidR="00AF33E2" w:rsidRPr="00EB2B15" w:rsidRDefault="00AF33E2" w:rsidP="00AF33E2">
            <w:pPr>
              <w:rPr>
                <w:rFonts w:asciiTheme="majorHAnsi" w:hAnsiTheme="majorHAnsi" w:cstheme="majorHAnsi"/>
                <w:sz w:val="16"/>
                <w:szCs w:val="16"/>
                <w:lang w:val="en-US"/>
              </w:rPr>
            </w:pPr>
            <w:r w:rsidRPr="00EB2B15">
              <w:rPr>
                <w:rFonts w:asciiTheme="majorHAnsi" w:hAnsiTheme="majorHAnsi" w:cstheme="majorHAnsi"/>
                <w:b/>
                <w:sz w:val="16"/>
                <w:szCs w:val="16"/>
              </w:rPr>
              <w:t xml:space="preserve">Γενική δομή του </w:t>
            </w:r>
            <w:r w:rsidRPr="00EB2B15">
              <w:rPr>
                <w:rFonts w:asciiTheme="majorHAnsi" w:hAnsiTheme="majorHAnsi" w:cstheme="majorHAnsi"/>
                <w:b/>
                <w:sz w:val="16"/>
                <w:szCs w:val="16"/>
                <w:lang w:val="en-US"/>
              </w:rPr>
              <w:t>CMS</w:t>
            </w:r>
          </w:p>
        </w:tc>
        <w:tc>
          <w:tcPr>
            <w:tcW w:w="1417" w:type="dxa"/>
            <w:gridSpan w:val="2"/>
            <w:shd w:val="clear" w:color="auto" w:fill="CCCCCC"/>
            <w:vAlign w:val="center"/>
          </w:tcPr>
          <w:p w:rsidR="00AF33E2" w:rsidRPr="00EB2B15" w:rsidRDefault="00AF33E2" w:rsidP="008D6F77">
            <w:pPr>
              <w:snapToGrid w:val="0"/>
              <w:jc w:val="center"/>
              <w:rPr>
                <w:rFonts w:asciiTheme="majorHAnsi" w:hAnsiTheme="majorHAnsi" w:cstheme="majorHAnsi"/>
                <w:b/>
                <w:sz w:val="16"/>
                <w:szCs w:val="16"/>
              </w:rPr>
            </w:pPr>
          </w:p>
        </w:tc>
        <w:tc>
          <w:tcPr>
            <w:tcW w:w="1418" w:type="dxa"/>
            <w:shd w:val="clear" w:color="auto" w:fill="CCCCCC"/>
            <w:vAlign w:val="center"/>
          </w:tcPr>
          <w:p w:rsidR="00AF33E2" w:rsidRPr="00EB2B15" w:rsidRDefault="00AF33E2" w:rsidP="008D6F77">
            <w:pPr>
              <w:snapToGrid w:val="0"/>
              <w:jc w:val="center"/>
              <w:rPr>
                <w:rFonts w:asciiTheme="majorHAnsi" w:hAnsiTheme="majorHAnsi" w:cstheme="majorHAnsi"/>
                <w:b/>
                <w:sz w:val="16"/>
                <w:szCs w:val="16"/>
              </w:rPr>
            </w:pPr>
          </w:p>
        </w:tc>
        <w:tc>
          <w:tcPr>
            <w:tcW w:w="1397" w:type="dxa"/>
            <w:gridSpan w:val="2"/>
            <w:shd w:val="clear" w:color="auto" w:fill="CCCCCC"/>
            <w:vAlign w:val="center"/>
          </w:tcPr>
          <w:p w:rsidR="00AF33E2" w:rsidRPr="00EB2B15" w:rsidRDefault="00AF33E2" w:rsidP="008D6F77">
            <w:pPr>
              <w:snapToGrid w:val="0"/>
              <w:jc w:val="center"/>
              <w:rPr>
                <w:rFonts w:asciiTheme="majorHAnsi" w:hAnsiTheme="majorHAnsi" w:cstheme="majorHAnsi"/>
                <w:b/>
                <w:sz w:val="16"/>
                <w:szCs w:val="16"/>
              </w:rPr>
            </w:pPr>
          </w:p>
        </w:tc>
      </w:tr>
      <w:tr w:rsidR="00AF33E2" w:rsidRPr="00EB2B15" w:rsidTr="00E537A9">
        <w:tblPrEx>
          <w:tblCellMar>
            <w:top w:w="57" w:type="dxa"/>
            <w:left w:w="57" w:type="dxa"/>
            <w:bottom w:w="57" w:type="dxa"/>
            <w:right w:w="57" w:type="dxa"/>
          </w:tblCellMar>
        </w:tblPrEx>
        <w:tc>
          <w:tcPr>
            <w:tcW w:w="709" w:type="dxa"/>
            <w:gridSpan w:val="2"/>
            <w:shd w:val="clear" w:color="auto" w:fill="FFFFFF"/>
            <w:vAlign w:val="center"/>
          </w:tcPr>
          <w:p w:rsidR="00AF33E2" w:rsidRPr="00EB2B15" w:rsidRDefault="00AF33E2" w:rsidP="00AF33E2">
            <w:pPr>
              <w:snapToGrid w:val="0"/>
              <w:rPr>
                <w:rFonts w:asciiTheme="majorHAnsi" w:hAnsiTheme="majorHAnsi" w:cstheme="majorHAnsi"/>
                <w:sz w:val="16"/>
                <w:szCs w:val="16"/>
              </w:rPr>
            </w:pPr>
            <w:r w:rsidRPr="00EB2B15">
              <w:rPr>
                <w:rFonts w:asciiTheme="majorHAnsi" w:hAnsiTheme="majorHAnsi" w:cstheme="majorHAnsi"/>
                <w:sz w:val="16"/>
                <w:szCs w:val="16"/>
                <w:lang w:val="en-US"/>
              </w:rPr>
              <w:t>2</w:t>
            </w:r>
            <w:r w:rsidRPr="00EB2B15">
              <w:rPr>
                <w:rFonts w:asciiTheme="majorHAnsi" w:hAnsiTheme="majorHAnsi" w:cstheme="majorHAnsi"/>
                <w:sz w:val="16"/>
                <w:szCs w:val="16"/>
              </w:rPr>
              <w:t>.</w:t>
            </w:r>
            <w:r w:rsidRPr="00EB2B15">
              <w:rPr>
                <w:rFonts w:asciiTheme="majorHAnsi" w:hAnsiTheme="majorHAnsi" w:cstheme="majorHAnsi"/>
                <w:sz w:val="16"/>
                <w:szCs w:val="16"/>
                <w:lang w:val="en-US"/>
              </w:rPr>
              <w:t>1</w:t>
            </w:r>
            <w:r w:rsidRPr="00EB2B15">
              <w:rPr>
                <w:rFonts w:asciiTheme="majorHAnsi" w:hAnsiTheme="majorHAnsi" w:cstheme="majorHAnsi"/>
                <w:sz w:val="16"/>
                <w:szCs w:val="16"/>
              </w:rPr>
              <w:t>.1</w:t>
            </w:r>
            <w:r w:rsidR="00B91003" w:rsidRPr="00EB2B15">
              <w:rPr>
                <w:rFonts w:asciiTheme="majorHAnsi" w:hAnsiTheme="majorHAnsi" w:cstheme="majorHAnsi"/>
                <w:sz w:val="16"/>
                <w:szCs w:val="16"/>
              </w:rPr>
              <w:t>.1</w:t>
            </w:r>
          </w:p>
        </w:tc>
        <w:tc>
          <w:tcPr>
            <w:tcW w:w="4962" w:type="dxa"/>
            <w:gridSpan w:val="2"/>
            <w:shd w:val="clear" w:color="auto" w:fill="auto"/>
            <w:vAlign w:val="center"/>
          </w:tcPr>
          <w:p w:rsidR="00AF33E2" w:rsidRPr="00EB2B15" w:rsidRDefault="00AF33E2" w:rsidP="00AF33E2">
            <w:pPr>
              <w:rPr>
                <w:rFonts w:asciiTheme="majorHAnsi" w:hAnsiTheme="majorHAnsi" w:cstheme="majorHAnsi"/>
                <w:sz w:val="16"/>
                <w:szCs w:val="16"/>
              </w:rPr>
            </w:pPr>
            <w:r w:rsidRPr="00EB2B15">
              <w:rPr>
                <w:rFonts w:asciiTheme="majorHAnsi" w:hAnsiTheme="majorHAnsi" w:cstheme="majorHAnsi"/>
                <w:sz w:val="16"/>
                <w:szCs w:val="16"/>
              </w:rPr>
              <w:t>Το σύστημα διαχείρισης περιεχομένου (</w:t>
            </w:r>
            <w:proofErr w:type="spellStart"/>
            <w:r w:rsidRPr="00EB2B15">
              <w:rPr>
                <w:rFonts w:asciiTheme="majorHAnsi" w:hAnsiTheme="majorHAnsi" w:cstheme="majorHAnsi"/>
                <w:sz w:val="16"/>
                <w:szCs w:val="16"/>
              </w:rPr>
              <w:t>content</w:t>
            </w:r>
            <w:proofErr w:type="spellEnd"/>
            <w:r w:rsidRPr="00EB2B15">
              <w:rPr>
                <w:rFonts w:asciiTheme="majorHAnsi" w:hAnsiTheme="majorHAnsi" w:cstheme="majorHAnsi"/>
                <w:sz w:val="16"/>
                <w:szCs w:val="16"/>
              </w:rPr>
              <w:t xml:space="preserve"> </w:t>
            </w:r>
            <w:proofErr w:type="spellStart"/>
            <w:r w:rsidRPr="00EB2B15">
              <w:rPr>
                <w:rFonts w:asciiTheme="majorHAnsi" w:hAnsiTheme="majorHAnsi" w:cstheme="majorHAnsi"/>
                <w:sz w:val="16"/>
                <w:szCs w:val="16"/>
              </w:rPr>
              <w:t>management</w:t>
            </w:r>
            <w:proofErr w:type="spellEnd"/>
            <w:r w:rsidRPr="00EB2B15">
              <w:rPr>
                <w:rFonts w:asciiTheme="majorHAnsi" w:hAnsiTheme="majorHAnsi" w:cstheme="majorHAnsi"/>
                <w:sz w:val="16"/>
                <w:szCs w:val="16"/>
              </w:rPr>
              <w:t xml:space="preserve"> </w:t>
            </w:r>
            <w:proofErr w:type="spellStart"/>
            <w:r w:rsidRPr="00EB2B15">
              <w:rPr>
                <w:rFonts w:asciiTheme="majorHAnsi" w:hAnsiTheme="majorHAnsi" w:cstheme="majorHAnsi"/>
                <w:sz w:val="16"/>
                <w:szCs w:val="16"/>
              </w:rPr>
              <w:t>system</w:t>
            </w:r>
            <w:proofErr w:type="spellEnd"/>
            <w:r w:rsidRPr="00EB2B15">
              <w:rPr>
                <w:rFonts w:asciiTheme="majorHAnsi" w:hAnsiTheme="majorHAnsi" w:cstheme="majorHAnsi"/>
                <w:sz w:val="16"/>
                <w:szCs w:val="16"/>
              </w:rPr>
              <w:t xml:space="preserve"> ή CMS) θα βασίζεται στην </w:t>
            </w:r>
            <w:proofErr w:type="spellStart"/>
            <w:r w:rsidRPr="00EB2B15">
              <w:rPr>
                <w:rFonts w:asciiTheme="majorHAnsi" w:hAnsiTheme="majorHAnsi" w:cstheme="majorHAnsi"/>
                <w:sz w:val="16"/>
                <w:szCs w:val="16"/>
              </w:rPr>
              <w:t>πλατφόρα</w:t>
            </w:r>
            <w:proofErr w:type="spellEnd"/>
            <w:r w:rsidRPr="00EB2B15">
              <w:rPr>
                <w:rFonts w:asciiTheme="majorHAnsi" w:hAnsiTheme="majorHAnsi" w:cstheme="majorHAnsi"/>
                <w:sz w:val="16"/>
                <w:szCs w:val="16"/>
              </w:rPr>
              <w:t xml:space="preserve"> του </w:t>
            </w:r>
            <w:proofErr w:type="spellStart"/>
            <w:r w:rsidRPr="00EB2B15">
              <w:rPr>
                <w:rFonts w:asciiTheme="majorHAnsi" w:hAnsiTheme="majorHAnsi" w:cstheme="majorHAnsi"/>
                <w:sz w:val="16"/>
                <w:szCs w:val="16"/>
                <w:lang w:val="en-US"/>
              </w:rPr>
              <w:t>Wordpress</w:t>
            </w:r>
            <w:proofErr w:type="spellEnd"/>
            <w:r w:rsidRPr="00EB2B15">
              <w:rPr>
                <w:rFonts w:asciiTheme="majorHAnsi" w:hAnsiTheme="majorHAnsi" w:cstheme="majorHAnsi"/>
                <w:sz w:val="16"/>
                <w:szCs w:val="16"/>
              </w:rPr>
              <w:t xml:space="preserve"> και θα πρέπει να παρέχει στους διαχειριστές του, πλήρη αυτονομία στο ανέβασμα και τη διαχείριση του περιεχομένου.</w:t>
            </w:r>
          </w:p>
          <w:p w:rsidR="00AF33E2" w:rsidRPr="00EB2B15" w:rsidRDefault="00AF33E2" w:rsidP="00396560">
            <w:pPr>
              <w:numPr>
                <w:ilvl w:val="0"/>
                <w:numId w:val="14"/>
              </w:numPr>
              <w:ind w:left="224" w:hanging="224"/>
              <w:rPr>
                <w:rFonts w:asciiTheme="majorHAnsi" w:hAnsiTheme="majorHAnsi" w:cstheme="majorHAnsi"/>
                <w:sz w:val="16"/>
                <w:szCs w:val="16"/>
              </w:rPr>
            </w:pPr>
            <w:r w:rsidRPr="00EB2B15">
              <w:rPr>
                <w:rFonts w:asciiTheme="majorHAnsi" w:hAnsiTheme="majorHAnsi" w:cstheme="majorHAnsi"/>
                <w:sz w:val="16"/>
                <w:szCs w:val="16"/>
              </w:rPr>
              <w:t xml:space="preserve">Η αρχική σελίδα θα </w:t>
            </w:r>
            <w:r w:rsidR="00396560" w:rsidRPr="00EB2B15">
              <w:rPr>
                <w:rFonts w:asciiTheme="majorHAnsi" w:hAnsiTheme="majorHAnsi" w:cstheme="majorHAnsi"/>
                <w:sz w:val="16"/>
                <w:szCs w:val="16"/>
              </w:rPr>
              <w:t xml:space="preserve">μπορεί να </w:t>
            </w:r>
            <w:r w:rsidRPr="00EB2B15">
              <w:rPr>
                <w:rFonts w:asciiTheme="majorHAnsi" w:hAnsiTheme="majorHAnsi" w:cstheme="majorHAnsi"/>
                <w:sz w:val="16"/>
                <w:szCs w:val="16"/>
              </w:rPr>
              <w:t>περιέχει – πέραν της πάγιας κεφαλίδας με το βασικό μενού πλοήγησης – και δευτερεύον μενού πλοήγησης σε όποιο σημείο επιλέξει ο κύριος του έργου</w:t>
            </w:r>
          </w:p>
          <w:p w:rsidR="00AF33E2" w:rsidRPr="00EB2B15" w:rsidRDefault="00396560" w:rsidP="00396560">
            <w:pPr>
              <w:numPr>
                <w:ilvl w:val="0"/>
                <w:numId w:val="14"/>
              </w:numPr>
              <w:ind w:left="224" w:hanging="224"/>
              <w:rPr>
                <w:rFonts w:asciiTheme="majorHAnsi" w:hAnsiTheme="majorHAnsi" w:cstheme="majorHAnsi"/>
                <w:sz w:val="16"/>
                <w:szCs w:val="16"/>
              </w:rPr>
            </w:pPr>
            <w:r w:rsidRPr="00EB2B15">
              <w:rPr>
                <w:rFonts w:asciiTheme="majorHAnsi" w:hAnsiTheme="majorHAnsi" w:cstheme="majorHAnsi"/>
                <w:sz w:val="16"/>
                <w:szCs w:val="16"/>
              </w:rPr>
              <w:t>Σε κ</w:t>
            </w:r>
            <w:r w:rsidR="00AF33E2" w:rsidRPr="00EB2B15">
              <w:rPr>
                <w:rFonts w:asciiTheme="majorHAnsi" w:hAnsiTheme="majorHAnsi" w:cstheme="majorHAnsi"/>
                <w:sz w:val="16"/>
                <w:szCs w:val="16"/>
              </w:rPr>
              <w:t>άθε σελίδα του ιστότοπου θα είναι εμφανή φόρμα αναζήτησης, η οποία θα βασίζεται στο περιεχόμενο της ιστοσελίδας</w:t>
            </w:r>
          </w:p>
          <w:p w:rsidR="00396560" w:rsidRPr="00EB2B15" w:rsidRDefault="00396560" w:rsidP="008D6F77">
            <w:pPr>
              <w:numPr>
                <w:ilvl w:val="0"/>
                <w:numId w:val="14"/>
              </w:numPr>
              <w:ind w:left="224" w:hanging="224"/>
              <w:rPr>
                <w:rFonts w:asciiTheme="majorHAnsi" w:hAnsiTheme="majorHAnsi" w:cstheme="majorHAnsi"/>
                <w:sz w:val="16"/>
                <w:szCs w:val="16"/>
              </w:rPr>
            </w:pPr>
            <w:r w:rsidRPr="00EB2B15">
              <w:rPr>
                <w:rFonts w:asciiTheme="majorHAnsi" w:hAnsiTheme="majorHAnsi" w:cstheme="majorHAnsi"/>
                <w:sz w:val="16"/>
                <w:szCs w:val="16"/>
              </w:rPr>
              <w:t xml:space="preserve">Θα διαθέτει λογισμικό άρθρωμα δημιουργίας καταλόγου αρχείων πολλαπλών τύπων </w:t>
            </w:r>
          </w:p>
          <w:p w:rsidR="00396560" w:rsidRPr="00EB2B15" w:rsidRDefault="00396560" w:rsidP="008D6F77">
            <w:pPr>
              <w:numPr>
                <w:ilvl w:val="0"/>
                <w:numId w:val="14"/>
              </w:numPr>
              <w:ind w:left="224" w:hanging="224"/>
              <w:rPr>
                <w:rFonts w:asciiTheme="majorHAnsi" w:hAnsiTheme="majorHAnsi" w:cstheme="majorHAnsi"/>
                <w:sz w:val="16"/>
                <w:szCs w:val="16"/>
              </w:rPr>
            </w:pPr>
            <w:r w:rsidRPr="00EB2B15">
              <w:rPr>
                <w:rFonts w:asciiTheme="majorHAnsi" w:hAnsiTheme="majorHAnsi" w:cstheme="majorHAnsi"/>
                <w:sz w:val="16"/>
                <w:szCs w:val="16"/>
              </w:rPr>
              <w:t xml:space="preserve">Θα διαθέτει λογισμικό </w:t>
            </w:r>
            <w:proofErr w:type="spellStart"/>
            <w:r w:rsidRPr="00EB2B15">
              <w:rPr>
                <w:rFonts w:asciiTheme="majorHAnsi" w:hAnsiTheme="majorHAnsi" w:cstheme="majorHAnsi"/>
                <w:sz w:val="16"/>
                <w:szCs w:val="16"/>
              </w:rPr>
              <w:t>άρθρωμα</w:t>
            </w:r>
            <w:proofErr w:type="spellEnd"/>
            <w:r w:rsidRPr="00EB2B15">
              <w:rPr>
                <w:rFonts w:asciiTheme="majorHAnsi" w:hAnsiTheme="majorHAnsi" w:cstheme="majorHAnsi"/>
                <w:sz w:val="16"/>
                <w:szCs w:val="16"/>
              </w:rPr>
              <w:t xml:space="preserve"> προβολής αρχείων pdf με ενσωμάτωση άμεσα στις σελίδες του ιστοτόπου </w:t>
            </w:r>
          </w:p>
          <w:p w:rsidR="00396560" w:rsidRPr="00EB2B15" w:rsidRDefault="00396560" w:rsidP="00396560">
            <w:pPr>
              <w:numPr>
                <w:ilvl w:val="0"/>
                <w:numId w:val="14"/>
              </w:numPr>
              <w:ind w:left="224" w:hanging="224"/>
              <w:rPr>
                <w:rFonts w:asciiTheme="majorHAnsi" w:hAnsiTheme="majorHAnsi" w:cstheme="majorHAnsi"/>
                <w:sz w:val="16"/>
                <w:szCs w:val="16"/>
              </w:rPr>
            </w:pPr>
            <w:r w:rsidRPr="00EB2B15">
              <w:rPr>
                <w:rFonts w:asciiTheme="majorHAnsi" w:hAnsiTheme="majorHAnsi" w:cstheme="majorHAnsi"/>
                <w:sz w:val="16"/>
                <w:szCs w:val="16"/>
              </w:rPr>
              <w:t>Θα διαθέτει λογισμικό άρθρωμα προβολής καιρικών συνθηκών</w:t>
            </w:r>
          </w:p>
          <w:p w:rsidR="00396560" w:rsidRPr="00EB2B15" w:rsidRDefault="00396560" w:rsidP="00396560">
            <w:pPr>
              <w:numPr>
                <w:ilvl w:val="0"/>
                <w:numId w:val="14"/>
              </w:numPr>
              <w:ind w:left="224" w:hanging="224"/>
              <w:rPr>
                <w:rFonts w:asciiTheme="majorHAnsi" w:hAnsiTheme="majorHAnsi" w:cstheme="majorHAnsi"/>
                <w:sz w:val="16"/>
                <w:szCs w:val="16"/>
              </w:rPr>
            </w:pPr>
            <w:r w:rsidRPr="00EB2B15">
              <w:rPr>
                <w:rFonts w:asciiTheme="majorHAnsi" w:hAnsiTheme="majorHAnsi" w:cstheme="majorHAnsi"/>
                <w:sz w:val="16"/>
                <w:szCs w:val="16"/>
              </w:rPr>
              <w:t>Θα διαθέτει λογισμικό άρθρωμα προβολής εκδηλώσεων</w:t>
            </w:r>
          </w:p>
          <w:p w:rsidR="00396560" w:rsidRPr="00EB2B15" w:rsidRDefault="00396560" w:rsidP="00396560">
            <w:pPr>
              <w:numPr>
                <w:ilvl w:val="0"/>
                <w:numId w:val="14"/>
              </w:numPr>
              <w:ind w:left="224" w:hanging="224"/>
              <w:rPr>
                <w:rFonts w:asciiTheme="majorHAnsi" w:hAnsiTheme="majorHAnsi" w:cstheme="majorHAnsi"/>
                <w:sz w:val="16"/>
                <w:szCs w:val="16"/>
              </w:rPr>
            </w:pPr>
            <w:r w:rsidRPr="00EB2B15">
              <w:rPr>
                <w:rFonts w:asciiTheme="majorHAnsi" w:hAnsiTheme="majorHAnsi" w:cstheme="majorHAnsi"/>
                <w:sz w:val="16"/>
                <w:szCs w:val="16"/>
              </w:rPr>
              <w:t xml:space="preserve">Θα διαθέτει λογισμικό άρθρωμα ανάγνωσης βιβλίων και φυλλαδίων σε τρισδιάστατη μορφή </w:t>
            </w:r>
          </w:p>
          <w:p w:rsidR="00396560" w:rsidRPr="00EB2B15" w:rsidRDefault="00396560" w:rsidP="00396560">
            <w:pPr>
              <w:numPr>
                <w:ilvl w:val="0"/>
                <w:numId w:val="14"/>
              </w:numPr>
              <w:ind w:left="224" w:hanging="224"/>
              <w:rPr>
                <w:rFonts w:asciiTheme="majorHAnsi" w:hAnsiTheme="majorHAnsi" w:cstheme="majorHAnsi"/>
                <w:sz w:val="16"/>
                <w:szCs w:val="16"/>
              </w:rPr>
            </w:pPr>
            <w:r w:rsidRPr="00EB2B15">
              <w:rPr>
                <w:rFonts w:asciiTheme="majorHAnsi" w:hAnsiTheme="majorHAnsi" w:cstheme="majorHAnsi"/>
                <w:sz w:val="16"/>
                <w:szCs w:val="16"/>
              </w:rPr>
              <w:t xml:space="preserve">Θα διαθέτει λογισμικό άρθρωμα δημιουργίας, δημοσίευσης και ανάλυσης δημοσκοπήσεων </w:t>
            </w:r>
          </w:p>
          <w:p w:rsidR="00396560" w:rsidRPr="00EB2B15" w:rsidRDefault="00396560" w:rsidP="00396560">
            <w:pPr>
              <w:numPr>
                <w:ilvl w:val="0"/>
                <w:numId w:val="14"/>
              </w:numPr>
              <w:ind w:left="224" w:hanging="224"/>
              <w:rPr>
                <w:rFonts w:asciiTheme="majorHAnsi" w:hAnsiTheme="majorHAnsi" w:cstheme="majorHAnsi"/>
                <w:sz w:val="16"/>
                <w:szCs w:val="16"/>
              </w:rPr>
            </w:pPr>
            <w:r w:rsidRPr="00EB2B15">
              <w:rPr>
                <w:rFonts w:asciiTheme="majorHAnsi" w:hAnsiTheme="majorHAnsi" w:cstheme="majorHAnsi"/>
                <w:sz w:val="16"/>
                <w:szCs w:val="16"/>
              </w:rPr>
              <w:t>Θα διαθέτει λογισμικό άρθρωμα δημιουργίας γραφημάτων και πινάκων</w:t>
            </w:r>
          </w:p>
          <w:p w:rsidR="00396560" w:rsidRPr="00EB2B15" w:rsidRDefault="00396560" w:rsidP="00396560">
            <w:pPr>
              <w:numPr>
                <w:ilvl w:val="0"/>
                <w:numId w:val="14"/>
              </w:numPr>
              <w:ind w:left="224" w:hanging="224"/>
              <w:rPr>
                <w:rFonts w:asciiTheme="majorHAnsi" w:hAnsiTheme="majorHAnsi" w:cstheme="majorHAnsi"/>
                <w:sz w:val="16"/>
                <w:szCs w:val="16"/>
              </w:rPr>
            </w:pPr>
            <w:r w:rsidRPr="00EB2B15">
              <w:rPr>
                <w:rFonts w:asciiTheme="majorHAnsi" w:hAnsiTheme="majorHAnsi" w:cstheme="majorHAnsi"/>
                <w:sz w:val="16"/>
                <w:szCs w:val="16"/>
              </w:rPr>
              <w:t xml:space="preserve">Θα διαθέτει λογισμικό άρθρωμα παρουσίασης </w:t>
            </w:r>
            <w:r w:rsidR="00C33205" w:rsidRPr="00EB2B15">
              <w:rPr>
                <w:rFonts w:asciiTheme="majorHAnsi" w:hAnsiTheme="majorHAnsi" w:cstheme="majorHAnsi"/>
                <w:sz w:val="16"/>
                <w:szCs w:val="16"/>
              </w:rPr>
              <w:t>ωρολογίων</w:t>
            </w:r>
            <w:r w:rsidRPr="00EB2B15">
              <w:rPr>
                <w:rFonts w:asciiTheme="majorHAnsi" w:hAnsiTheme="majorHAnsi" w:cstheme="majorHAnsi"/>
                <w:sz w:val="16"/>
                <w:szCs w:val="16"/>
              </w:rPr>
              <w:t xml:space="preserve"> προγραμμάτων</w:t>
            </w:r>
          </w:p>
          <w:p w:rsidR="00396560" w:rsidRPr="00EB2B15" w:rsidRDefault="00336BC8" w:rsidP="00396560">
            <w:pPr>
              <w:numPr>
                <w:ilvl w:val="0"/>
                <w:numId w:val="14"/>
              </w:numPr>
              <w:ind w:left="224" w:hanging="224"/>
              <w:rPr>
                <w:rFonts w:asciiTheme="majorHAnsi" w:hAnsiTheme="majorHAnsi" w:cstheme="majorHAnsi"/>
                <w:sz w:val="16"/>
                <w:szCs w:val="16"/>
              </w:rPr>
            </w:pPr>
            <w:r w:rsidRPr="00EB2B15">
              <w:rPr>
                <w:rFonts w:asciiTheme="majorHAnsi" w:hAnsiTheme="majorHAnsi" w:cstheme="majorHAnsi"/>
                <w:sz w:val="16"/>
                <w:szCs w:val="16"/>
              </w:rPr>
              <w:t>Θα διαθέτει λογισμικό άρθρωμα φωνητικής ανά</w:t>
            </w:r>
            <w:r w:rsidR="00396560" w:rsidRPr="00EB2B15">
              <w:rPr>
                <w:rFonts w:asciiTheme="majorHAnsi" w:hAnsiTheme="majorHAnsi" w:cstheme="majorHAnsi"/>
                <w:sz w:val="16"/>
                <w:szCs w:val="16"/>
              </w:rPr>
              <w:t>γν</w:t>
            </w:r>
            <w:r w:rsidRPr="00EB2B15">
              <w:rPr>
                <w:rFonts w:asciiTheme="majorHAnsi" w:hAnsiTheme="majorHAnsi" w:cstheme="majorHAnsi"/>
                <w:sz w:val="16"/>
                <w:szCs w:val="16"/>
              </w:rPr>
              <w:t>ω</w:t>
            </w:r>
            <w:r w:rsidR="00396560" w:rsidRPr="00EB2B15">
              <w:rPr>
                <w:rFonts w:asciiTheme="majorHAnsi" w:hAnsiTheme="majorHAnsi" w:cstheme="majorHAnsi"/>
                <w:sz w:val="16"/>
                <w:szCs w:val="16"/>
              </w:rPr>
              <w:t xml:space="preserve">σης </w:t>
            </w:r>
            <w:r w:rsidRPr="00EB2B15">
              <w:rPr>
                <w:rFonts w:asciiTheme="majorHAnsi" w:hAnsiTheme="majorHAnsi" w:cstheme="majorHAnsi"/>
                <w:sz w:val="16"/>
                <w:szCs w:val="16"/>
              </w:rPr>
              <w:t>των περιεχομένων κειμένων για ΑΜΕΑ</w:t>
            </w:r>
          </w:p>
          <w:p w:rsidR="00AF33E2" w:rsidRPr="00EB2B15" w:rsidRDefault="00E920B7" w:rsidP="00396560">
            <w:pPr>
              <w:numPr>
                <w:ilvl w:val="0"/>
                <w:numId w:val="14"/>
              </w:numPr>
              <w:ind w:left="224" w:hanging="224"/>
              <w:rPr>
                <w:rFonts w:asciiTheme="majorHAnsi" w:hAnsiTheme="majorHAnsi" w:cstheme="majorHAnsi"/>
                <w:sz w:val="16"/>
                <w:szCs w:val="16"/>
              </w:rPr>
            </w:pPr>
            <w:r w:rsidRPr="00EB2B15">
              <w:rPr>
                <w:rFonts w:asciiTheme="majorHAnsi" w:hAnsiTheme="majorHAnsi" w:cstheme="majorHAnsi"/>
                <w:sz w:val="16"/>
                <w:szCs w:val="16"/>
              </w:rPr>
              <w:t xml:space="preserve">Θα περιέχει λογισμικό </w:t>
            </w:r>
            <w:proofErr w:type="spellStart"/>
            <w:r w:rsidRPr="00EB2B15">
              <w:rPr>
                <w:rFonts w:asciiTheme="majorHAnsi" w:hAnsiTheme="majorHAnsi" w:cstheme="majorHAnsi"/>
                <w:sz w:val="16"/>
                <w:szCs w:val="16"/>
              </w:rPr>
              <w:t>άρθ</w:t>
            </w:r>
            <w:r w:rsidR="00336BC8" w:rsidRPr="00EB2B15">
              <w:rPr>
                <w:rFonts w:asciiTheme="majorHAnsi" w:hAnsiTheme="majorHAnsi" w:cstheme="majorHAnsi"/>
                <w:sz w:val="16"/>
                <w:szCs w:val="16"/>
              </w:rPr>
              <w:t>ρ</w:t>
            </w:r>
            <w:r w:rsidRPr="00EB2B15">
              <w:rPr>
                <w:rFonts w:asciiTheme="majorHAnsi" w:hAnsiTheme="majorHAnsi" w:cstheme="majorHAnsi"/>
                <w:sz w:val="16"/>
                <w:szCs w:val="16"/>
              </w:rPr>
              <w:t>ωμα</w:t>
            </w:r>
            <w:proofErr w:type="spellEnd"/>
            <w:r w:rsidRPr="00EB2B15">
              <w:rPr>
                <w:rFonts w:asciiTheme="majorHAnsi" w:hAnsiTheme="majorHAnsi" w:cstheme="majorHAnsi"/>
                <w:sz w:val="16"/>
                <w:szCs w:val="16"/>
              </w:rPr>
              <w:t xml:space="preserve"> </w:t>
            </w:r>
            <w:r w:rsidR="00AF33E2" w:rsidRPr="00EB2B15">
              <w:rPr>
                <w:rFonts w:asciiTheme="majorHAnsi" w:hAnsiTheme="majorHAnsi" w:cstheme="majorHAnsi"/>
                <w:sz w:val="16"/>
                <w:szCs w:val="16"/>
              </w:rPr>
              <w:t xml:space="preserve">για ενσωμάτωση </w:t>
            </w:r>
            <w:proofErr w:type="spellStart"/>
            <w:r w:rsidR="00AF33E2" w:rsidRPr="00EB2B15">
              <w:rPr>
                <w:rFonts w:asciiTheme="majorHAnsi" w:hAnsiTheme="majorHAnsi" w:cstheme="majorHAnsi"/>
                <w:sz w:val="16"/>
                <w:szCs w:val="16"/>
              </w:rPr>
              <w:t>downloadable</w:t>
            </w:r>
            <w:proofErr w:type="spellEnd"/>
            <w:r w:rsidR="00AF33E2" w:rsidRPr="00EB2B15">
              <w:rPr>
                <w:rFonts w:asciiTheme="majorHAnsi" w:hAnsiTheme="majorHAnsi" w:cstheme="majorHAnsi"/>
                <w:sz w:val="16"/>
                <w:szCs w:val="16"/>
              </w:rPr>
              <w:t xml:space="preserve"> αρχείων </w:t>
            </w:r>
            <w:r w:rsidR="00336BC8" w:rsidRPr="00EB2B15">
              <w:rPr>
                <w:rFonts w:asciiTheme="majorHAnsi" w:hAnsiTheme="majorHAnsi" w:cstheme="majorHAnsi"/>
                <w:sz w:val="16"/>
                <w:szCs w:val="16"/>
              </w:rPr>
              <w:t>στις επιμέρους σελίδες όπως</w:t>
            </w:r>
            <w:r w:rsidR="00AF33E2" w:rsidRPr="00EB2B15">
              <w:rPr>
                <w:rFonts w:asciiTheme="majorHAnsi" w:hAnsiTheme="majorHAnsi" w:cstheme="majorHAnsi"/>
                <w:sz w:val="16"/>
                <w:szCs w:val="16"/>
              </w:rPr>
              <w:t xml:space="preserve"> pdf, </w:t>
            </w:r>
            <w:r w:rsidR="00336BC8" w:rsidRPr="00EB2B15">
              <w:rPr>
                <w:rFonts w:asciiTheme="majorHAnsi" w:hAnsiTheme="majorHAnsi" w:cstheme="majorHAnsi"/>
                <w:sz w:val="16"/>
                <w:szCs w:val="16"/>
                <w:lang w:val="en-US"/>
              </w:rPr>
              <w:t>doc</w:t>
            </w:r>
            <w:r w:rsidR="00336BC8" w:rsidRPr="00EB2B15">
              <w:rPr>
                <w:rFonts w:asciiTheme="majorHAnsi" w:hAnsiTheme="majorHAnsi" w:cstheme="majorHAnsi"/>
                <w:sz w:val="16"/>
                <w:szCs w:val="16"/>
              </w:rPr>
              <w:t xml:space="preserve">, </w:t>
            </w:r>
            <w:r w:rsidR="00336BC8" w:rsidRPr="00EB2B15">
              <w:rPr>
                <w:rFonts w:asciiTheme="majorHAnsi" w:hAnsiTheme="majorHAnsi" w:cstheme="majorHAnsi"/>
                <w:sz w:val="16"/>
                <w:szCs w:val="16"/>
                <w:lang w:val="en-US"/>
              </w:rPr>
              <w:t>zip</w:t>
            </w:r>
            <w:r w:rsidR="00336BC8" w:rsidRPr="00EB2B15">
              <w:rPr>
                <w:rFonts w:asciiTheme="majorHAnsi" w:hAnsiTheme="majorHAnsi" w:cstheme="majorHAnsi"/>
                <w:sz w:val="16"/>
                <w:szCs w:val="16"/>
              </w:rPr>
              <w:t xml:space="preserve"> κ.λπ.</w:t>
            </w:r>
          </w:p>
          <w:p w:rsidR="00AF33E2" w:rsidRPr="00EB2B15" w:rsidRDefault="00AF33E2" w:rsidP="00396560">
            <w:pPr>
              <w:numPr>
                <w:ilvl w:val="0"/>
                <w:numId w:val="14"/>
              </w:numPr>
              <w:ind w:left="224" w:hanging="224"/>
              <w:rPr>
                <w:rFonts w:asciiTheme="majorHAnsi" w:hAnsiTheme="majorHAnsi" w:cstheme="majorHAnsi"/>
                <w:sz w:val="16"/>
                <w:szCs w:val="16"/>
              </w:rPr>
            </w:pPr>
            <w:r w:rsidRPr="00EB2B15">
              <w:rPr>
                <w:rFonts w:asciiTheme="majorHAnsi" w:hAnsiTheme="majorHAnsi" w:cstheme="majorHAnsi"/>
                <w:sz w:val="16"/>
                <w:szCs w:val="16"/>
              </w:rPr>
              <w:t xml:space="preserve">Ενσωμάτωση </w:t>
            </w:r>
            <w:proofErr w:type="spellStart"/>
            <w:r w:rsidRPr="00EB2B15">
              <w:rPr>
                <w:rFonts w:asciiTheme="majorHAnsi" w:hAnsiTheme="majorHAnsi" w:cstheme="majorHAnsi"/>
                <w:sz w:val="16"/>
                <w:szCs w:val="16"/>
              </w:rPr>
              <w:t>site</w:t>
            </w:r>
            <w:proofErr w:type="spellEnd"/>
            <w:r w:rsidRPr="00EB2B15">
              <w:rPr>
                <w:rFonts w:asciiTheme="majorHAnsi" w:hAnsiTheme="majorHAnsi" w:cstheme="majorHAnsi"/>
                <w:sz w:val="16"/>
                <w:szCs w:val="16"/>
              </w:rPr>
              <w:t xml:space="preserve"> </w:t>
            </w:r>
            <w:proofErr w:type="spellStart"/>
            <w:r w:rsidRPr="00EB2B15">
              <w:rPr>
                <w:rFonts w:asciiTheme="majorHAnsi" w:hAnsiTheme="majorHAnsi" w:cstheme="majorHAnsi"/>
                <w:sz w:val="16"/>
                <w:szCs w:val="16"/>
              </w:rPr>
              <w:t>map</w:t>
            </w:r>
            <w:proofErr w:type="spellEnd"/>
            <w:r w:rsidRPr="00EB2B15">
              <w:rPr>
                <w:rFonts w:asciiTheme="majorHAnsi" w:hAnsiTheme="majorHAnsi" w:cstheme="majorHAnsi"/>
                <w:sz w:val="16"/>
                <w:szCs w:val="16"/>
              </w:rPr>
              <w:t xml:space="preserve"> με δυναμική απεικόνιση της εκάστοτε δομής της ιστοσελίδας (με αυτόματη ενημέρωση κάθε φορά που προστίθεται, διαγράφεται ή μετατίθεται κάποια σελίδα ή ενότητα του </w:t>
            </w:r>
            <w:proofErr w:type="spellStart"/>
            <w:r w:rsidRPr="00EB2B15">
              <w:rPr>
                <w:rFonts w:asciiTheme="majorHAnsi" w:hAnsiTheme="majorHAnsi" w:cstheme="majorHAnsi"/>
                <w:sz w:val="16"/>
                <w:szCs w:val="16"/>
              </w:rPr>
              <w:t>portal</w:t>
            </w:r>
            <w:proofErr w:type="spellEnd"/>
            <w:r w:rsidRPr="00EB2B15">
              <w:rPr>
                <w:rFonts w:asciiTheme="majorHAnsi" w:hAnsiTheme="majorHAnsi" w:cstheme="majorHAnsi"/>
                <w:sz w:val="16"/>
                <w:szCs w:val="16"/>
              </w:rPr>
              <w:t>)</w:t>
            </w:r>
          </w:p>
          <w:p w:rsidR="00AF33E2" w:rsidRPr="00EB2B15" w:rsidRDefault="00336BC8" w:rsidP="008D6F77">
            <w:pPr>
              <w:numPr>
                <w:ilvl w:val="0"/>
                <w:numId w:val="14"/>
              </w:numPr>
              <w:ind w:left="224" w:hanging="224"/>
              <w:rPr>
                <w:rFonts w:asciiTheme="majorHAnsi" w:hAnsiTheme="majorHAnsi" w:cstheme="majorHAnsi"/>
                <w:sz w:val="16"/>
                <w:szCs w:val="16"/>
              </w:rPr>
            </w:pPr>
            <w:r w:rsidRPr="00EB2B15">
              <w:rPr>
                <w:rFonts w:asciiTheme="majorHAnsi" w:hAnsiTheme="majorHAnsi" w:cstheme="majorHAnsi"/>
                <w:sz w:val="16"/>
                <w:szCs w:val="16"/>
              </w:rPr>
              <w:t>Θα διαθέτει φ</w:t>
            </w:r>
            <w:r w:rsidR="00AF33E2" w:rsidRPr="00EB2B15">
              <w:rPr>
                <w:rFonts w:asciiTheme="majorHAnsi" w:hAnsiTheme="majorHAnsi" w:cstheme="majorHAnsi"/>
                <w:sz w:val="16"/>
                <w:szCs w:val="16"/>
              </w:rPr>
              <w:t>όρμα επικοινωνίας χρηστών</w:t>
            </w:r>
          </w:p>
          <w:p w:rsidR="00AF33E2" w:rsidRPr="00EB2B15" w:rsidRDefault="00AF33E2" w:rsidP="00396560">
            <w:pPr>
              <w:numPr>
                <w:ilvl w:val="0"/>
                <w:numId w:val="14"/>
              </w:numPr>
              <w:ind w:left="224" w:hanging="224"/>
              <w:rPr>
                <w:rFonts w:asciiTheme="majorHAnsi" w:hAnsiTheme="majorHAnsi" w:cstheme="majorHAnsi"/>
                <w:sz w:val="16"/>
                <w:szCs w:val="16"/>
              </w:rPr>
            </w:pPr>
            <w:r w:rsidRPr="00EB2B15">
              <w:rPr>
                <w:rFonts w:asciiTheme="majorHAnsi" w:hAnsiTheme="majorHAnsi" w:cstheme="majorHAnsi"/>
                <w:sz w:val="16"/>
                <w:szCs w:val="16"/>
              </w:rPr>
              <w:t xml:space="preserve">Πρόβλεψη των απαιτούμενων ευκολιών χρήσης όπως λ.χ. κουμπιά για άμεση εκτύπωση, αποστολή με ηλεκτρονικό ταχυδρομείο ή </w:t>
            </w:r>
            <w:r w:rsidR="00336BC8" w:rsidRPr="00EB2B15">
              <w:rPr>
                <w:rFonts w:asciiTheme="majorHAnsi" w:hAnsiTheme="majorHAnsi" w:cstheme="majorHAnsi"/>
                <w:sz w:val="16"/>
                <w:szCs w:val="16"/>
              </w:rPr>
              <w:t>διαμοιρασμό στα μέσα κοινωνικής δικτύωσης</w:t>
            </w:r>
            <w:r w:rsidRPr="00EB2B15">
              <w:rPr>
                <w:rFonts w:asciiTheme="majorHAnsi" w:hAnsiTheme="majorHAnsi" w:cstheme="majorHAnsi"/>
                <w:sz w:val="16"/>
                <w:szCs w:val="16"/>
              </w:rPr>
              <w:t xml:space="preserve"> </w:t>
            </w:r>
            <w:r w:rsidR="00336BC8" w:rsidRPr="00EB2B15">
              <w:rPr>
                <w:rFonts w:asciiTheme="majorHAnsi" w:hAnsiTheme="majorHAnsi" w:cstheme="majorHAnsi"/>
                <w:sz w:val="16"/>
                <w:szCs w:val="16"/>
              </w:rPr>
              <w:t>για κάθε</w:t>
            </w:r>
            <w:r w:rsidRPr="00EB2B15">
              <w:rPr>
                <w:rFonts w:asciiTheme="majorHAnsi" w:hAnsiTheme="majorHAnsi" w:cstheme="majorHAnsi"/>
                <w:sz w:val="16"/>
                <w:szCs w:val="16"/>
              </w:rPr>
              <w:t xml:space="preserve"> </w:t>
            </w:r>
            <w:r w:rsidR="00336BC8" w:rsidRPr="00EB2B15">
              <w:rPr>
                <w:rFonts w:asciiTheme="majorHAnsi" w:hAnsiTheme="majorHAnsi" w:cstheme="majorHAnsi"/>
                <w:sz w:val="16"/>
                <w:szCs w:val="16"/>
              </w:rPr>
              <w:t xml:space="preserve">άρθρο ή </w:t>
            </w:r>
            <w:r w:rsidRPr="00EB2B15">
              <w:rPr>
                <w:rFonts w:asciiTheme="majorHAnsi" w:hAnsiTheme="majorHAnsi" w:cstheme="majorHAnsi"/>
                <w:sz w:val="16"/>
                <w:szCs w:val="16"/>
              </w:rPr>
              <w:t>ιστοσελίδα, δυνατότητα αυξομείωσης μεγέθους των γραμμάτων κοκ.</w:t>
            </w:r>
          </w:p>
          <w:p w:rsidR="00AF33E2" w:rsidRPr="00EB2B15" w:rsidRDefault="00AF33E2" w:rsidP="00396560">
            <w:pPr>
              <w:numPr>
                <w:ilvl w:val="0"/>
                <w:numId w:val="14"/>
              </w:numPr>
              <w:ind w:left="224" w:hanging="224"/>
              <w:rPr>
                <w:rFonts w:asciiTheme="majorHAnsi" w:hAnsiTheme="majorHAnsi" w:cstheme="majorHAnsi"/>
                <w:sz w:val="16"/>
                <w:szCs w:val="16"/>
              </w:rPr>
            </w:pPr>
            <w:r w:rsidRPr="00EB2B15">
              <w:rPr>
                <w:rFonts w:asciiTheme="majorHAnsi" w:hAnsiTheme="majorHAnsi" w:cstheme="majorHAnsi"/>
                <w:sz w:val="16"/>
                <w:szCs w:val="16"/>
              </w:rPr>
              <w:t>Το πρότυπο (</w:t>
            </w:r>
            <w:r w:rsidRPr="00EB2B15">
              <w:rPr>
                <w:rFonts w:asciiTheme="majorHAnsi" w:hAnsiTheme="majorHAnsi" w:cstheme="majorHAnsi"/>
                <w:sz w:val="16"/>
                <w:szCs w:val="16"/>
                <w:lang w:val="en-US"/>
              </w:rPr>
              <w:t>template</w:t>
            </w:r>
            <w:r w:rsidRPr="00EB2B15">
              <w:rPr>
                <w:rFonts w:asciiTheme="majorHAnsi" w:hAnsiTheme="majorHAnsi" w:cstheme="majorHAnsi"/>
                <w:sz w:val="16"/>
                <w:szCs w:val="16"/>
              </w:rPr>
              <w:t xml:space="preserve">) θα πρέπει να αναπτυχθεί έτσι ώστε να είναι δυνατή η πρόσβασή του από όλες τις κινητές συσκευές, που διαθέτουν </w:t>
            </w:r>
            <w:r w:rsidRPr="00EB2B15">
              <w:rPr>
                <w:rFonts w:asciiTheme="majorHAnsi" w:hAnsiTheme="majorHAnsi" w:cstheme="majorHAnsi"/>
                <w:sz w:val="16"/>
                <w:szCs w:val="16"/>
                <w:lang w:val="en-US"/>
              </w:rPr>
              <w:t>internet</w:t>
            </w:r>
            <w:r w:rsidRPr="00EB2B15">
              <w:rPr>
                <w:rFonts w:asciiTheme="majorHAnsi" w:hAnsiTheme="majorHAnsi" w:cstheme="majorHAnsi"/>
                <w:sz w:val="16"/>
                <w:szCs w:val="16"/>
              </w:rPr>
              <w:t xml:space="preserve"> </w:t>
            </w:r>
            <w:r w:rsidRPr="00EB2B15">
              <w:rPr>
                <w:rFonts w:asciiTheme="majorHAnsi" w:hAnsiTheme="majorHAnsi" w:cstheme="majorHAnsi"/>
                <w:sz w:val="16"/>
                <w:szCs w:val="16"/>
                <w:lang w:val="en-US"/>
              </w:rPr>
              <w:t>access</w:t>
            </w:r>
            <w:r w:rsidRPr="00EB2B15">
              <w:rPr>
                <w:rFonts w:asciiTheme="majorHAnsi" w:hAnsiTheme="majorHAnsi" w:cstheme="majorHAnsi"/>
                <w:sz w:val="16"/>
                <w:szCs w:val="16"/>
              </w:rPr>
              <w:t xml:space="preserve">. (δυνατότητα προσαρμογής εμφάνισης της ιστοσελίδας σε Η/Υ, </w:t>
            </w:r>
            <w:r w:rsidRPr="00EB2B15">
              <w:rPr>
                <w:rFonts w:asciiTheme="majorHAnsi" w:hAnsiTheme="majorHAnsi" w:cstheme="majorHAnsi"/>
                <w:sz w:val="16"/>
                <w:szCs w:val="16"/>
                <w:lang w:val="en-US"/>
              </w:rPr>
              <w:t>tablet</w:t>
            </w:r>
            <w:r w:rsidRPr="00EB2B15">
              <w:rPr>
                <w:rFonts w:asciiTheme="majorHAnsi" w:hAnsiTheme="majorHAnsi" w:cstheme="majorHAnsi"/>
                <w:sz w:val="16"/>
                <w:szCs w:val="16"/>
              </w:rPr>
              <w:t xml:space="preserve">, </w:t>
            </w:r>
            <w:r w:rsidRPr="00EB2B15">
              <w:rPr>
                <w:rFonts w:asciiTheme="majorHAnsi" w:hAnsiTheme="majorHAnsi" w:cstheme="majorHAnsi"/>
                <w:sz w:val="16"/>
                <w:szCs w:val="16"/>
                <w:lang w:val="en-US"/>
              </w:rPr>
              <w:t>mobile</w:t>
            </w:r>
            <w:r w:rsidRPr="00EB2B15">
              <w:rPr>
                <w:rFonts w:asciiTheme="majorHAnsi" w:hAnsiTheme="majorHAnsi" w:cstheme="majorHAnsi"/>
                <w:sz w:val="16"/>
                <w:szCs w:val="16"/>
              </w:rPr>
              <w:t xml:space="preserve">). </w:t>
            </w:r>
          </w:p>
          <w:p w:rsidR="00AF33E2" w:rsidRPr="00EB2B15" w:rsidRDefault="00AF33E2" w:rsidP="00396560">
            <w:pPr>
              <w:numPr>
                <w:ilvl w:val="0"/>
                <w:numId w:val="14"/>
              </w:numPr>
              <w:ind w:left="224" w:hanging="224"/>
              <w:rPr>
                <w:rFonts w:asciiTheme="majorHAnsi" w:hAnsiTheme="majorHAnsi" w:cstheme="majorHAnsi"/>
                <w:sz w:val="16"/>
                <w:szCs w:val="16"/>
              </w:rPr>
            </w:pPr>
            <w:r w:rsidRPr="00EB2B15">
              <w:rPr>
                <w:rFonts w:asciiTheme="majorHAnsi" w:hAnsiTheme="majorHAnsi" w:cstheme="majorHAnsi"/>
                <w:sz w:val="16"/>
                <w:szCs w:val="16"/>
              </w:rPr>
              <w:t xml:space="preserve">Υποσύστημα αποστολής ηλεκτρονικών </w:t>
            </w:r>
            <w:proofErr w:type="spellStart"/>
            <w:r w:rsidRPr="00EB2B15">
              <w:rPr>
                <w:rFonts w:asciiTheme="majorHAnsi" w:hAnsiTheme="majorHAnsi" w:cstheme="majorHAnsi"/>
                <w:sz w:val="16"/>
                <w:szCs w:val="16"/>
              </w:rPr>
              <w:t>Newsletters</w:t>
            </w:r>
            <w:proofErr w:type="spellEnd"/>
          </w:p>
          <w:p w:rsidR="00AF33E2" w:rsidRPr="00EB2B15" w:rsidRDefault="00AF33E2" w:rsidP="00336BC8">
            <w:pPr>
              <w:numPr>
                <w:ilvl w:val="0"/>
                <w:numId w:val="14"/>
              </w:numPr>
              <w:ind w:left="224" w:hanging="224"/>
              <w:rPr>
                <w:rFonts w:asciiTheme="majorHAnsi" w:hAnsiTheme="majorHAnsi" w:cstheme="majorHAnsi"/>
                <w:sz w:val="16"/>
                <w:szCs w:val="16"/>
              </w:rPr>
            </w:pPr>
            <w:r w:rsidRPr="00EB2B15">
              <w:rPr>
                <w:rFonts w:asciiTheme="majorHAnsi" w:hAnsiTheme="majorHAnsi" w:cstheme="majorHAnsi"/>
                <w:sz w:val="16"/>
                <w:szCs w:val="16"/>
              </w:rPr>
              <w:t xml:space="preserve">Εργαλείο </w:t>
            </w:r>
            <w:r w:rsidR="00336BC8" w:rsidRPr="00EB2B15">
              <w:rPr>
                <w:rFonts w:asciiTheme="majorHAnsi" w:hAnsiTheme="majorHAnsi" w:cstheme="majorHAnsi"/>
                <w:sz w:val="16"/>
                <w:szCs w:val="16"/>
              </w:rPr>
              <w:t>δημιουργία και</w:t>
            </w:r>
            <w:r w:rsidRPr="00EB2B15">
              <w:rPr>
                <w:rFonts w:asciiTheme="majorHAnsi" w:hAnsiTheme="majorHAnsi" w:cstheme="majorHAnsi"/>
                <w:sz w:val="16"/>
                <w:szCs w:val="16"/>
              </w:rPr>
              <w:t xml:space="preserve"> απεικόνισης σε χάρτη σημείων ενδιαφέροντος και διαδρομών.</w:t>
            </w:r>
          </w:p>
          <w:p w:rsidR="002802DF" w:rsidRPr="00EB2B15" w:rsidRDefault="002802DF" w:rsidP="002802DF">
            <w:pPr>
              <w:rPr>
                <w:rFonts w:asciiTheme="majorHAnsi" w:hAnsiTheme="majorHAnsi" w:cstheme="majorHAnsi"/>
                <w:sz w:val="16"/>
                <w:szCs w:val="16"/>
              </w:rPr>
            </w:pPr>
            <w:r w:rsidRPr="00EB2B15">
              <w:rPr>
                <w:rFonts w:asciiTheme="majorHAnsi" w:hAnsiTheme="majorHAnsi" w:cstheme="majorHAnsi"/>
                <w:sz w:val="16"/>
                <w:szCs w:val="16"/>
              </w:rPr>
              <w:t>Για το σύνολο των λογισμικών αρθρωμάτων ο ανάδοχος θα παράσχει τα νόμιμα δικαιολογητικά γνησιότητας και κυριότητας. Ο δε κύριος του συνόλου των λογισμικών θα είναι ο κύριος του έργου.</w:t>
            </w:r>
          </w:p>
        </w:tc>
        <w:tc>
          <w:tcPr>
            <w:tcW w:w="1417" w:type="dxa"/>
            <w:gridSpan w:val="2"/>
            <w:shd w:val="clear" w:color="auto" w:fill="auto"/>
            <w:vAlign w:val="center"/>
          </w:tcPr>
          <w:p w:rsidR="00AF33E2" w:rsidRPr="00EB2B15" w:rsidRDefault="00AF33E2" w:rsidP="008D6F77">
            <w:pPr>
              <w:spacing w:line="256" w:lineRule="auto"/>
              <w:ind w:right="50"/>
              <w:jc w:val="center"/>
              <w:rPr>
                <w:rFonts w:asciiTheme="majorHAnsi" w:hAnsiTheme="majorHAnsi" w:cstheme="majorHAnsi"/>
                <w:sz w:val="16"/>
                <w:szCs w:val="16"/>
              </w:rPr>
            </w:pPr>
            <w:r w:rsidRPr="00EB2B15">
              <w:rPr>
                <w:rFonts w:asciiTheme="majorHAnsi" w:hAnsiTheme="majorHAnsi" w:cstheme="majorHAnsi"/>
                <w:sz w:val="16"/>
                <w:szCs w:val="16"/>
              </w:rPr>
              <w:t xml:space="preserve">NAI </w:t>
            </w:r>
          </w:p>
        </w:tc>
        <w:tc>
          <w:tcPr>
            <w:tcW w:w="1418" w:type="dxa"/>
            <w:shd w:val="clear" w:color="auto" w:fill="FFFFFF"/>
            <w:vAlign w:val="center"/>
          </w:tcPr>
          <w:p w:rsidR="00AF33E2" w:rsidRPr="00EB2B15" w:rsidRDefault="00AF33E2" w:rsidP="008D6F77">
            <w:pPr>
              <w:snapToGrid w:val="0"/>
              <w:jc w:val="center"/>
              <w:rPr>
                <w:rFonts w:asciiTheme="majorHAnsi" w:hAnsiTheme="majorHAnsi" w:cstheme="majorHAnsi"/>
                <w:sz w:val="16"/>
                <w:szCs w:val="16"/>
              </w:rPr>
            </w:pPr>
          </w:p>
        </w:tc>
        <w:tc>
          <w:tcPr>
            <w:tcW w:w="1397" w:type="dxa"/>
            <w:gridSpan w:val="2"/>
            <w:shd w:val="clear" w:color="auto" w:fill="FFFFFF"/>
            <w:vAlign w:val="center"/>
          </w:tcPr>
          <w:p w:rsidR="00AF33E2" w:rsidRPr="00EB2B15" w:rsidRDefault="00AF33E2" w:rsidP="008D6F77">
            <w:pPr>
              <w:snapToGrid w:val="0"/>
              <w:jc w:val="center"/>
              <w:rPr>
                <w:rFonts w:asciiTheme="majorHAnsi" w:hAnsiTheme="majorHAnsi" w:cstheme="majorHAnsi"/>
                <w:sz w:val="16"/>
                <w:szCs w:val="16"/>
              </w:rPr>
            </w:pPr>
          </w:p>
        </w:tc>
      </w:tr>
      <w:tr w:rsidR="00AF33E2" w:rsidRPr="00EB2B15" w:rsidTr="00E537A9">
        <w:tblPrEx>
          <w:tblCellMar>
            <w:top w:w="57" w:type="dxa"/>
            <w:left w:w="57" w:type="dxa"/>
            <w:bottom w:w="57" w:type="dxa"/>
            <w:right w:w="57" w:type="dxa"/>
          </w:tblCellMar>
        </w:tblPrEx>
        <w:tc>
          <w:tcPr>
            <w:tcW w:w="709" w:type="dxa"/>
            <w:gridSpan w:val="2"/>
            <w:shd w:val="clear" w:color="auto" w:fill="FFFFFF"/>
            <w:vAlign w:val="center"/>
          </w:tcPr>
          <w:p w:rsidR="00AF33E2" w:rsidRPr="00EB2B15" w:rsidRDefault="00AF33E2" w:rsidP="00AF33E2">
            <w:pPr>
              <w:snapToGrid w:val="0"/>
              <w:rPr>
                <w:rFonts w:asciiTheme="majorHAnsi" w:hAnsiTheme="majorHAnsi" w:cstheme="majorHAnsi"/>
                <w:sz w:val="16"/>
                <w:szCs w:val="16"/>
              </w:rPr>
            </w:pPr>
            <w:r w:rsidRPr="00EB2B15">
              <w:rPr>
                <w:rFonts w:asciiTheme="majorHAnsi" w:hAnsiTheme="majorHAnsi" w:cstheme="majorHAnsi"/>
                <w:sz w:val="16"/>
                <w:szCs w:val="16"/>
              </w:rPr>
              <w:t>2.1.</w:t>
            </w:r>
            <w:r w:rsidR="00B91003" w:rsidRPr="00EB2B15">
              <w:rPr>
                <w:rFonts w:asciiTheme="majorHAnsi" w:hAnsiTheme="majorHAnsi" w:cstheme="majorHAnsi"/>
                <w:sz w:val="16"/>
                <w:szCs w:val="16"/>
              </w:rPr>
              <w:t>1.</w:t>
            </w:r>
            <w:r w:rsidRPr="00EB2B15">
              <w:rPr>
                <w:rFonts w:asciiTheme="majorHAnsi" w:hAnsiTheme="majorHAnsi" w:cstheme="majorHAnsi"/>
                <w:sz w:val="16"/>
                <w:szCs w:val="16"/>
              </w:rPr>
              <w:t>2</w:t>
            </w:r>
          </w:p>
        </w:tc>
        <w:tc>
          <w:tcPr>
            <w:tcW w:w="4962" w:type="dxa"/>
            <w:gridSpan w:val="2"/>
            <w:shd w:val="clear" w:color="auto" w:fill="auto"/>
            <w:vAlign w:val="center"/>
          </w:tcPr>
          <w:p w:rsidR="00AF33E2" w:rsidRDefault="00AF33E2" w:rsidP="002802DF">
            <w:pPr>
              <w:rPr>
                <w:rFonts w:asciiTheme="majorHAnsi" w:hAnsiTheme="majorHAnsi" w:cstheme="majorHAnsi"/>
                <w:sz w:val="16"/>
                <w:szCs w:val="16"/>
              </w:rPr>
            </w:pPr>
            <w:r w:rsidRPr="00EB2B15">
              <w:rPr>
                <w:rFonts w:asciiTheme="majorHAnsi" w:hAnsiTheme="majorHAnsi" w:cstheme="majorHAnsi"/>
                <w:sz w:val="16"/>
                <w:szCs w:val="16"/>
              </w:rPr>
              <w:t xml:space="preserve">Ο ανάδοχος θα προσφέρει τουλάχιστον τρία εναλλακτικά δημιουργικά εικαστικά θέματα για τον ιστότοπο, τα οποία θα βασίζονται σε ιδέες που θα έχουν καταγραφεί μετά από </w:t>
            </w:r>
            <w:r w:rsidR="00336BC8" w:rsidRPr="00EB2B15">
              <w:rPr>
                <w:rFonts w:asciiTheme="majorHAnsi" w:hAnsiTheme="majorHAnsi" w:cstheme="majorHAnsi"/>
                <w:sz w:val="16"/>
                <w:szCs w:val="16"/>
              </w:rPr>
              <w:t>συσκέψεις</w:t>
            </w:r>
            <w:r w:rsidRPr="00EB2B15">
              <w:rPr>
                <w:rFonts w:asciiTheme="majorHAnsi" w:hAnsiTheme="majorHAnsi" w:cstheme="majorHAnsi"/>
                <w:sz w:val="16"/>
                <w:szCs w:val="16"/>
              </w:rPr>
              <w:t xml:space="preserve"> μεταξύ των εκπροσώπων του κυρίου του έργου και εκείνων του αναδόχου.</w:t>
            </w:r>
          </w:p>
          <w:p w:rsidR="000E23AD" w:rsidRPr="00EB2B15" w:rsidRDefault="000E23AD" w:rsidP="002802DF">
            <w:pPr>
              <w:rPr>
                <w:rFonts w:asciiTheme="majorHAnsi" w:hAnsiTheme="majorHAnsi" w:cstheme="majorHAnsi"/>
                <w:sz w:val="16"/>
                <w:szCs w:val="16"/>
              </w:rPr>
            </w:pPr>
          </w:p>
        </w:tc>
        <w:tc>
          <w:tcPr>
            <w:tcW w:w="1417" w:type="dxa"/>
            <w:gridSpan w:val="2"/>
            <w:shd w:val="clear" w:color="auto" w:fill="auto"/>
            <w:vAlign w:val="center"/>
          </w:tcPr>
          <w:p w:rsidR="00AF33E2" w:rsidRPr="00EB2B15" w:rsidRDefault="00336BC8" w:rsidP="008D6F77">
            <w:pPr>
              <w:spacing w:line="256" w:lineRule="auto"/>
              <w:ind w:right="48"/>
              <w:jc w:val="center"/>
              <w:rPr>
                <w:rFonts w:asciiTheme="majorHAnsi" w:hAnsiTheme="majorHAnsi" w:cstheme="majorHAnsi"/>
                <w:sz w:val="16"/>
                <w:szCs w:val="16"/>
              </w:rPr>
            </w:pPr>
            <w:r w:rsidRPr="00EB2B15">
              <w:rPr>
                <w:rFonts w:asciiTheme="majorHAnsi" w:hAnsiTheme="majorHAnsi" w:cstheme="majorHAnsi"/>
                <w:sz w:val="16"/>
                <w:szCs w:val="16"/>
              </w:rPr>
              <w:t>ΝΑΙ</w:t>
            </w:r>
          </w:p>
        </w:tc>
        <w:tc>
          <w:tcPr>
            <w:tcW w:w="1418" w:type="dxa"/>
            <w:shd w:val="clear" w:color="auto" w:fill="FFFFFF"/>
            <w:vAlign w:val="center"/>
          </w:tcPr>
          <w:p w:rsidR="00AF33E2" w:rsidRPr="00EB2B15" w:rsidRDefault="00AF33E2" w:rsidP="008D6F77">
            <w:pPr>
              <w:snapToGrid w:val="0"/>
              <w:jc w:val="center"/>
              <w:rPr>
                <w:rFonts w:asciiTheme="majorHAnsi" w:hAnsiTheme="majorHAnsi" w:cstheme="majorHAnsi"/>
                <w:sz w:val="16"/>
                <w:szCs w:val="16"/>
                <w:lang w:val="en-US"/>
              </w:rPr>
            </w:pPr>
          </w:p>
        </w:tc>
        <w:tc>
          <w:tcPr>
            <w:tcW w:w="1397" w:type="dxa"/>
            <w:gridSpan w:val="2"/>
            <w:shd w:val="clear" w:color="auto" w:fill="FFFFFF"/>
            <w:vAlign w:val="center"/>
          </w:tcPr>
          <w:p w:rsidR="00AF33E2" w:rsidRPr="00EB2B15" w:rsidRDefault="00AF33E2" w:rsidP="008D6F77">
            <w:pPr>
              <w:snapToGrid w:val="0"/>
              <w:jc w:val="center"/>
              <w:rPr>
                <w:rFonts w:asciiTheme="majorHAnsi" w:hAnsiTheme="majorHAnsi" w:cstheme="majorHAnsi"/>
                <w:sz w:val="16"/>
                <w:szCs w:val="16"/>
                <w:lang w:val="en-US"/>
              </w:rPr>
            </w:pPr>
          </w:p>
        </w:tc>
      </w:tr>
      <w:tr w:rsidR="008D6F77" w:rsidRPr="00EB2B15" w:rsidTr="00E537A9">
        <w:tblPrEx>
          <w:tblCellMar>
            <w:top w:w="57" w:type="dxa"/>
            <w:left w:w="57" w:type="dxa"/>
            <w:bottom w:w="57" w:type="dxa"/>
            <w:right w:w="57" w:type="dxa"/>
          </w:tblCellMar>
        </w:tblPrEx>
        <w:tc>
          <w:tcPr>
            <w:tcW w:w="709" w:type="dxa"/>
            <w:gridSpan w:val="2"/>
            <w:shd w:val="clear" w:color="auto" w:fill="CCCCCC"/>
            <w:vAlign w:val="center"/>
          </w:tcPr>
          <w:p w:rsidR="008D6F77" w:rsidRPr="00EB2B15" w:rsidRDefault="008D6F77" w:rsidP="008D6F77">
            <w:pPr>
              <w:snapToGrid w:val="0"/>
              <w:rPr>
                <w:rFonts w:asciiTheme="majorHAnsi" w:hAnsiTheme="majorHAnsi" w:cstheme="majorHAnsi"/>
                <w:b/>
                <w:sz w:val="16"/>
                <w:szCs w:val="16"/>
              </w:rPr>
            </w:pPr>
            <w:r w:rsidRPr="00EB2B15">
              <w:rPr>
                <w:rFonts w:asciiTheme="majorHAnsi" w:hAnsiTheme="majorHAnsi" w:cstheme="majorHAnsi"/>
                <w:b/>
                <w:sz w:val="16"/>
                <w:szCs w:val="16"/>
                <w:lang w:val="en-US"/>
              </w:rPr>
              <w:t>2</w:t>
            </w:r>
            <w:r w:rsidRPr="00EB2B15">
              <w:rPr>
                <w:rFonts w:asciiTheme="majorHAnsi" w:hAnsiTheme="majorHAnsi" w:cstheme="majorHAnsi"/>
                <w:b/>
                <w:sz w:val="16"/>
                <w:szCs w:val="16"/>
              </w:rPr>
              <w:t>.</w:t>
            </w:r>
            <w:r w:rsidR="00B91003" w:rsidRPr="00EB2B15">
              <w:rPr>
                <w:rFonts w:asciiTheme="majorHAnsi" w:hAnsiTheme="majorHAnsi" w:cstheme="majorHAnsi"/>
                <w:b/>
                <w:sz w:val="16"/>
                <w:szCs w:val="16"/>
              </w:rPr>
              <w:t>1.2</w:t>
            </w:r>
          </w:p>
        </w:tc>
        <w:tc>
          <w:tcPr>
            <w:tcW w:w="4962" w:type="dxa"/>
            <w:gridSpan w:val="2"/>
            <w:shd w:val="clear" w:color="auto" w:fill="CCCCCC"/>
          </w:tcPr>
          <w:p w:rsidR="008D6F77" w:rsidRPr="00EB2B15" w:rsidRDefault="008D6F77" w:rsidP="008D6F77">
            <w:pPr>
              <w:rPr>
                <w:rFonts w:asciiTheme="majorHAnsi" w:hAnsiTheme="majorHAnsi" w:cstheme="majorHAnsi"/>
                <w:sz w:val="16"/>
                <w:szCs w:val="16"/>
                <w:lang w:val="en-US"/>
              </w:rPr>
            </w:pPr>
            <w:r w:rsidRPr="00EB2B15">
              <w:rPr>
                <w:rFonts w:asciiTheme="majorHAnsi" w:hAnsiTheme="majorHAnsi" w:cstheme="majorHAnsi"/>
                <w:b/>
                <w:sz w:val="16"/>
                <w:szCs w:val="16"/>
              </w:rPr>
              <w:t xml:space="preserve">Γενική δομή του </w:t>
            </w:r>
            <w:r w:rsidRPr="00EB2B15">
              <w:rPr>
                <w:rFonts w:asciiTheme="majorHAnsi" w:hAnsiTheme="majorHAnsi" w:cstheme="majorHAnsi"/>
                <w:b/>
                <w:sz w:val="16"/>
                <w:szCs w:val="16"/>
                <w:lang w:val="en-US"/>
              </w:rPr>
              <w:t>CMS</w:t>
            </w:r>
          </w:p>
        </w:tc>
        <w:tc>
          <w:tcPr>
            <w:tcW w:w="1417" w:type="dxa"/>
            <w:gridSpan w:val="2"/>
            <w:shd w:val="clear" w:color="auto" w:fill="CCCCCC"/>
            <w:vAlign w:val="center"/>
          </w:tcPr>
          <w:p w:rsidR="008D6F77" w:rsidRPr="00EB2B15" w:rsidRDefault="008D6F77" w:rsidP="008D6F77">
            <w:pPr>
              <w:snapToGrid w:val="0"/>
              <w:jc w:val="center"/>
              <w:rPr>
                <w:rFonts w:asciiTheme="majorHAnsi" w:hAnsiTheme="majorHAnsi" w:cstheme="majorHAnsi"/>
                <w:b/>
                <w:sz w:val="16"/>
                <w:szCs w:val="16"/>
              </w:rPr>
            </w:pPr>
          </w:p>
        </w:tc>
        <w:tc>
          <w:tcPr>
            <w:tcW w:w="1418" w:type="dxa"/>
            <w:shd w:val="clear" w:color="auto" w:fill="CCCCCC"/>
            <w:vAlign w:val="center"/>
          </w:tcPr>
          <w:p w:rsidR="008D6F77" w:rsidRPr="00EB2B15" w:rsidRDefault="008D6F77" w:rsidP="008D6F77">
            <w:pPr>
              <w:snapToGrid w:val="0"/>
              <w:jc w:val="center"/>
              <w:rPr>
                <w:rFonts w:asciiTheme="majorHAnsi" w:hAnsiTheme="majorHAnsi" w:cstheme="majorHAnsi"/>
                <w:b/>
                <w:sz w:val="16"/>
                <w:szCs w:val="16"/>
              </w:rPr>
            </w:pPr>
          </w:p>
        </w:tc>
        <w:tc>
          <w:tcPr>
            <w:tcW w:w="1397" w:type="dxa"/>
            <w:gridSpan w:val="2"/>
            <w:shd w:val="clear" w:color="auto" w:fill="CCCCCC"/>
            <w:vAlign w:val="center"/>
          </w:tcPr>
          <w:p w:rsidR="008D6F77" w:rsidRPr="00EB2B15" w:rsidRDefault="008D6F77" w:rsidP="008D6F77">
            <w:pPr>
              <w:snapToGrid w:val="0"/>
              <w:jc w:val="center"/>
              <w:rPr>
                <w:rFonts w:asciiTheme="majorHAnsi" w:hAnsiTheme="majorHAnsi" w:cstheme="majorHAnsi"/>
                <w:b/>
                <w:sz w:val="16"/>
                <w:szCs w:val="16"/>
              </w:rPr>
            </w:pPr>
          </w:p>
        </w:tc>
      </w:tr>
      <w:tr w:rsidR="008D6F77" w:rsidRPr="00EB2B15" w:rsidTr="00E537A9">
        <w:tblPrEx>
          <w:tblCellMar>
            <w:top w:w="57" w:type="dxa"/>
            <w:left w:w="57" w:type="dxa"/>
            <w:bottom w:w="57" w:type="dxa"/>
            <w:right w:w="57" w:type="dxa"/>
          </w:tblCellMar>
        </w:tblPrEx>
        <w:tc>
          <w:tcPr>
            <w:tcW w:w="709" w:type="dxa"/>
            <w:gridSpan w:val="2"/>
            <w:shd w:val="clear" w:color="auto" w:fill="FFFFFF"/>
            <w:vAlign w:val="center"/>
          </w:tcPr>
          <w:p w:rsidR="008D6F77" w:rsidRPr="00EB2B15" w:rsidRDefault="00B91003" w:rsidP="00AF33E2">
            <w:pPr>
              <w:snapToGrid w:val="0"/>
              <w:rPr>
                <w:rFonts w:asciiTheme="majorHAnsi" w:hAnsiTheme="majorHAnsi" w:cstheme="majorHAnsi"/>
                <w:sz w:val="16"/>
                <w:szCs w:val="16"/>
              </w:rPr>
            </w:pPr>
            <w:r w:rsidRPr="00EB2B15">
              <w:rPr>
                <w:rFonts w:asciiTheme="majorHAnsi" w:hAnsiTheme="majorHAnsi" w:cstheme="majorHAnsi"/>
                <w:sz w:val="16"/>
                <w:szCs w:val="16"/>
              </w:rPr>
              <w:t>2.1.2.1</w:t>
            </w:r>
          </w:p>
        </w:tc>
        <w:tc>
          <w:tcPr>
            <w:tcW w:w="4962" w:type="dxa"/>
            <w:gridSpan w:val="2"/>
            <w:shd w:val="clear" w:color="auto" w:fill="auto"/>
            <w:vAlign w:val="center"/>
          </w:tcPr>
          <w:p w:rsidR="00B91003" w:rsidRPr="00EB2B15" w:rsidRDefault="008D6F77" w:rsidP="008D6F77">
            <w:pPr>
              <w:rPr>
                <w:rFonts w:asciiTheme="majorHAnsi" w:hAnsiTheme="majorHAnsi" w:cstheme="majorHAnsi"/>
                <w:sz w:val="16"/>
                <w:szCs w:val="16"/>
              </w:rPr>
            </w:pPr>
            <w:r w:rsidRPr="00EB2B15">
              <w:rPr>
                <w:rFonts w:asciiTheme="majorHAnsi" w:hAnsiTheme="majorHAnsi" w:cstheme="majorHAnsi"/>
                <w:sz w:val="16"/>
                <w:szCs w:val="16"/>
              </w:rPr>
              <w:t xml:space="preserve">Ο βασικός στόχος του </w:t>
            </w:r>
            <w:r w:rsidR="00B91003" w:rsidRPr="00EB2B15">
              <w:rPr>
                <w:rFonts w:asciiTheme="majorHAnsi" w:hAnsiTheme="majorHAnsi" w:cstheme="majorHAnsi"/>
                <w:sz w:val="16"/>
                <w:szCs w:val="16"/>
              </w:rPr>
              <w:t>ιστοτόπου</w:t>
            </w:r>
            <w:r w:rsidRPr="00EB2B15">
              <w:rPr>
                <w:rFonts w:asciiTheme="majorHAnsi" w:hAnsiTheme="majorHAnsi" w:cstheme="majorHAnsi"/>
                <w:sz w:val="16"/>
                <w:szCs w:val="16"/>
              </w:rPr>
              <w:t xml:space="preserve"> θα είναι η ολοκληρωμένη πληροφόρηση του επισκέπτη, σε όλα τα θέματα που </w:t>
            </w:r>
            <w:r w:rsidR="00B91003" w:rsidRPr="00EB2B15">
              <w:rPr>
                <w:rFonts w:asciiTheme="majorHAnsi" w:hAnsiTheme="majorHAnsi" w:cstheme="majorHAnsi"/>
                <w:sz w:val="16"/>
                <w:szCs w:val="16"/>
              </w:rPr>
              <w:t>άπτονται κυρίως των αρμοδιοτήτων των κοινωνικών δομών και είναι άμεσης χρησιμότητας</w:t>
            </w:r>
          </w:p>
          <w:p w:rsidR="008D6F77" w:rsidRPr="00EB2B15" w:rsidRDefault="008D6F77" w:rsidP="008D6F77">
            <w:pPr>
              <w:rPr>
                <w:rFonts w:asciiTheme="majorHAnsi" w:hAnsiTheme="majorHAnsi" w:cstheme="majorHAnsi"/>
                <w:sz w:val="16"/>
                <w:szCs w:val="16"/>
              </w:rPr>
            </w:pPr>
            <w:r w:rsidRPr="00EB2B15">
              <w:rPr>
                <w:rFonts w:asciiTheme="majorHAnsi" w:hAnsiTheme="majorHAnsi" w:cstheme="majorHAnsi"/>
                <w:sz w:val="16"/>
                <w:szCs w:val="16"/>
              </w:rPr>
              <w:t xml:space="preserve">Θα πληροφορεί τον επισκέπτη </w:t>
            </w:r>
            <w:r w:rsidR="00B91003" w:rsidRPr="00EB2B15">
              <w:rPr>
                <w:rFonts w:asciiTheme="majorHAnsi" w:hAnsiTheme="majorHAnsi" w:cstheme="majorHAnsi"/>
                <w:sz w:val="16"/>
                <w:szCs w:val="16"/>
              </w:rPr>
              <w:t xml:space="preserve">για την οργάνωση, την δομή και την </w:t>
            </w:r>
            <w:r w:rsidR="00E65933" w:rsidRPr="00EB2B15">
              <w:rPr>
                <w:rFonts w:asciiTheme="majorHAnsi" w:hAnsiTheme="majorHAnsi" w:cstheme="majorHAnsi"/>
                <w:sz w:val="16"/>
                <w:szCs w:val="16"/>
              </w:rPr>
              <w:t xml:space="preserve">λειτουργία των παρεχόμενων υπηρεσιών όπως </w:t>
            </w:r>
            <w:r w:rsidR="00E65933" w:rsidRPr="001653DD">
              <w:rPr>
                <w:rFonts w:asciiTheme="majorHAnsi" w:hAnsiTheme="majorHAnsi" w:cstheme="majorHAnsi"/>
                <w:sz w:val="16"/>
                <w:szCs w:val="16"/>
              </w:rPr>
              <w:t>των παιδικών σταθμών και των ΚΑΠΗ</w:t>
            </w:r>
            <w:r w:rsidRPr="00EB2B15">
              <w:rPr>
                <w:rFonts w:asciiTheme="majorHAnsi" w:hAnsiTheme="majorHAnsi" w:cstheme="majorHAnsi"/>
                <w:sz w:val="16"/>
                <w:szCs w:val="16"/>
              </w:rPr>
              <w:t xml:space="preserve">, </w:t>
            </w:r>
            <w:r w:rsidR="00B91003" w:rsidRPr="00EB2B15">
              <w:rPr>
                <w:rFonts w:asciiTheme="majorHAnsi" w:hAnsiTheme="majorHAnsi" w:cstheme="majorHAnsi"/>
                <w:sz w:val="16"/>
                <w:szCs w:val="16"/>
              </w:rPr>
              <w:t>για τα δικαιολογητικά που ενδεχομένως χρειάζονται</w:t>
            </w:r>
            <w:r w:rsidR="003865E8" w:rsidRPr="00EB2B15">
              <w:rPr>
                <w:rFonts w:asciiTheme="majorHAnsi" w:hAnsiTheme="majorHAnsi" w:cstheme="majorHAnsi"/>
                <w:sz w:val="16"/>
                <w:szCs w:val="16"/>
              </w:rPr>
              <w:t>, τις διευθύνσεις και τα τηλέφωνα επικοινωνίας των σημείων ενδιαφέροντος και πως μπορεί να μετακινηθεί κάποιος για να φτάσει σε αυτά</w:t>
            </w:r>
            <w:r w:rsidRPr="00EB2B15">
              <w:rPr>
                <w:rFonts w:asciiTheme="majorHAnsi" w:hAnsiTheme="majorHAnsi" w:cstheme="majorHAnsi"/>
                <w:sz w:val="16"/>
                <w:szCs w:val="16"/>
              </w:rPr>
              <w:t xml:space="preserve"> (με τη χρήση </w:t>
            </w:r>
            <w:proofErr w:type="spellStart"/>
            <w:r w:rsidRPr="00EB2B15">
              <w:rPr>
                <w:rFonts w:asciiTheme="majorHAnsi" w:hAnsiTheme="majorHAnsi" w:cstheme="majorHAnsi"/>
                <w:sz w:val="16"/>
                <w:szCs w:val="16"/>
              </w:rPr>
              <w:t>διαδραστικών</w:t>
            </w:r>
            <w:proofErr w:type="spellEnd"/>
            <w:r w:rsidRPr="00EB2B15">
              <w:rPr>
                <w:rFonts w:asciiTheme="majorHAnsi" w:hAnsiTheme="majorHAnsi" w:cstheme="majorHAnsi"/>
                <w:sz w:val="16"/>
                <w:szCs w:val="16"/>
              </w:rPr>
              <w:t xml:space="preserve"> χαρτών) είτε με δημόσια μέσα (διαδρομές, πρόγραμμα δρομολογίων, κ</w:t>
            </w:r>
            <w:r w:rsidR="003865E8" w:rsidRPr="00EB2B15">
              <w:rPr>
                <w:rFonts w:asciiTheme="majorHAnsi" w:hAnsiTheme="majorHAnsi" w:cstheme="majorHAnsi"/>
                <w:sz w:val="16"/>
                <w:szCs w:val="16"/>
              </w:rPr>
              <w:t>.</w:t>
            </w:r>
            <w:r w:rsidRPr="00EB2B15">
              <w:rPr>
                <w:rFonts w:asciiTheme="majorHAnsi" w:hAnsiTheme="majorHAnsi" w:cstheme="majorHAnsi"/>
                <w:sz w:val="16"/>
                <w:szCs w:val="16"/>
              </w:rPr>
              <w:t>λπ</w:t>
            </w:r>
            <w:r w:rsidR="003865E8" w:rsidRPr="00EB2B15">
              <w:rPr>
                <w:rFonts w:asciiTheme="majorHAnsi" w:hAnsiTheme="majorHAnsi" w:cstheme="majorHAnsi"/>
                <w:sz w:val="16"/>
                <w:szCs w:val="16"/>
              </w:rPr>
              <w:t>.</w:t>
            </w:r>
            <w:r w:rsidRPr="00EB2B15">
              <w:rPr>
                <w:rFonts w:asciiTheme="majorHAnsi" w:hAnsiTheme="majorHAnsi" w:cstheme="majorHAnsi"/>
                <w:sz w:val="16"/>
                <w:szCs w:val="16"/>
              </w:rPr>
              <w:t xml:space="preserve">), </w:t>
            </w:r>
            <w:r w:rsidR="003865E8" w:rsidRPr="00EB2B15">
              <w:rPr>
                <w:rFonts w:asciiTheme="majorHAnsi" w:hAnsiTheme="majorHAnsi" w:cstheme="majorHAnsi"/>
                <w:sz w:val="16"/>
                <w:szCs w:val="16"/>
              </w:rPr>
              <w:t>το πρόγραμμα λειτουργίας των κοινωνικών δομών</w:t>
            </w:r>
            <w:r w:rsidRPr="00EB2B15">
              <w:rPr>
                <w:rFonts w:asciiTheme="majorHAnsi" w:hAnsiTheme="majorHAnsi" w:cstheme="majorHAnsi"/>
                <w:sz w:val="16"/>
                <w:szCs w:val="16"/>
              </w:rPr>
              <w:t xml:space="preserve">, </w:t>
            </w:r>
            <w:r w:rsidR="003865E8" w:rsidRPr="00EB2B15">
              <w:rPr>
                <w:rFonts w:asciiTheme="majorHAnsi" w:hAnsiTheme="majorHAnsi" w:cstheme="majorHAnsi"/>
                <w:sz w:val="16"/>
                <w:szCs w:val="16"/>
              </w:rPr>
              <w:t>πληροφορίες για την διατροφή των παιδιών στους παιδικούς σταθμούς</w:t>
            </w:r>
            <w:r w:rsidRPr="00EB2B15">
              <w:rPr>
                <w:rFonts w:asciiTheme="majorHAnsi" w:hAnsiTheme="majorHAnsi" w:cstheme="majorHAnsi"/>
                <w:sz w:val="16"/>
                <w:szCs w:val="16"/>
              </w:rPr>
              <w:t>, τι εκδηλώσεις (ποικίλου ενδιαφέροντος) μπορεί να παρακολουθήσει κατά τη διαμονή του, τι</w:t>
            </w:r>
            <w:r w:rsidR="003865E8" w:rsidRPr="00EB2B15">
              <w:rPr>
                <w:rFonts w:asciiTheme="majorHAnsi" w:hAnsiTheme="majorHAnsi" w:cstheme="majorHAnsi"/>
                <w:sz w:val="16"/>
                <w:szCs w:val="16"/>
              </w:rPr>
              <w:t>ς</w:t>
            </w:r>
            <w:r w:rsidRPr="00EB2B15">
              <w:rPr>
                <w:rFonts w:asciiTheme="majorHAnsi" w:hAnsiTheme="majorHAnsi" w:cstheme="majorHAnsi"/>
                <w:sz w:val="16"/>
                <w:szCs w:val="16"/>
              </w:rPr>
              <w:t xml:space="preserve"> δραστηριότητες </w:t>
            </w:r>
            <w:r w:rsidR="003865E8" w:rsidRPr="00EB2B15">
              <w:rPr>
                <w:rFonts w:asciiTheme="majorHAnsi" w:hAnsiTheme="majorHAnsi" w:cstheme="majorHAnsi"/>
                <w:sz w:val="16"/>
                <w:szCs w:val="16"/>
              </w:rPr>
              <w:t>και τις εκδηλώσεις των δομών</w:t>
            </w:r>
            <w:r w:rsidRPr="00EB2B15">
              <w:rPr>
                <w:rFonts w:asciiTheme="majorHAnsi" w:hAnsiTheme="majorHAnsi" w:cstheme="majorHAnsi"/>
                <w:sz w:val="16"/>
                <w:szCs w:val="16"/>
              </w:rPr>
              <w:t>, τι</w:t>
            </w:r>
            <w:r w:rsidR="003865E8" w:rsidRPr="00EB2B15">
              <w:rPr>
                <w:rFonts w:asciiTheme="majorHAnsi" w:hAnsiTheme="majorHAnsi" w:cstheme="majorHAnsi"/>
                <w:sz w:val="16"/>
                <w:szCs w:val="16"/>
              </w:rPr>
              <w:t>ς</w:t>
            </w:r>
            <w:r w:rsidRPr="00EB2B15">
              <w:rPr>
                <w:rFonts w:asciiTheme="majorHAnsi" w:hAnsiTheme="majorHAnsi" w:cstheme="majorHAnsi"/>
                <w:sz w:val="16"/>
                <w:szCs w:val="16"/>
              </w:rPr>
              <w:t xml:space="preserve"> καιρικές συνθήκες</w:t>
            </w:r>
            <w:r w:rsidR="003865E8" w:rsidRPr="00EB2B15">
              <w:rPr>
                <w:rFonts w:asciiTheme="majorHAnsi" w:hAnsiTheme="majorHAnsi" w:cstheme="majorHAnsi"/>
                <w:sz w:val="16"/>
                <w:szCs w:val="16"/>
              </w:rPr>
              <w:t xml:space="preserve"> που επικρατούν</w:t>
            </w:r>
            <w:r w:rsidRPr="00EB2B15">
              <w:rPr>
                <w:rFonts w:asciiTheme="majorHAnsi" w:hAnsiTheme="majorHAnsi" w:cstheme="majorHAnsi"/>
                <w:sz w:val="16"/>
                <w:szCs w:val="16"/>
              </w:rPr>
              <w:t xml:space="preserve"> </w:t>
            </w:r>
            <w:proofErr w:type="spellStart"/>
            <w:r w:rsidRPr="00EB2B15">
              <w:rPr>
                <w:rFonts w:asciiTheme="majorHAnsi" w:hAnsiTheme="majorHAnsi" w:cstheme="majorHAnsi"/>
                <w:sz w:val="16"/>
                <w:szCs w:val="16"/>
              </w:rPr>
              <w:t>κ.ο.κ.</w:t>
            </w:r>
            <w:proofErr w:type="spellEnd"/>
            <w:r w:rsidRPr="00EB2B15">
              <w:rPr>
                <w:rFonts w:asciiTheme="majorHAnsi" w:hAnsiTheme="majorHAnsi" w:cstheme="majorHAnsi"/>
                <w:sz w:val="16"/>
                <w:szCs w:val="16"/>
              </w:rPr>
              <w:t xml:space="preserve"> </w:t>
            </w:r>
          </w:p>
          <w:p w:rsidR="008D6F77" w:rsidRPr="00EB2B15" w:rsidRDefault="008D6F77" w:rsidP="008D6F77">
            <w:pPr>
              <w:rPr>
                <w:rFonts w:asciiTheme="majorHAnsi" w:hAnsiTheme="majorHAnsi" w:cstheme="majorHAnsi"/>
                <w:sz w:val="16"/>
                <w:szCs w:val="16"/>
              </w:rPr>
            </w:pPr>
            <w:r w:rsidRPr="00EB2B15">
              <w:rPr>
                <w:rFonts w:asciiTheme="majorHAnsi" w:hAnsiTheme="majorHAnsi" w:cstheme="majorHAnsi"/>
                <w:sz w:val="16"/>
                <w:szCs w:val="16"/>
              </w:rPr>
              <w:t>Θα του παρέχει όλα τα στοιχεία</w:t>
            </w:r>
            <w:r w:rsidR="003865E8" w:rsidRPr="00EB2B15">
              <w:rPr>
                <w:rFonts w:asciiTheme="majorHAnsi" w:hAnsiTheme="majorHAnsi" w:cstheme="majorHAnsi"/>
                <w:sz w:val="16"/>
                <w:szCs w:val="16"/>
              </w:rPr>
              <w:t xml:space="preserve"> με εύκολο και πρακτικό τρόπο.</w:t>
            </w:r>
          </w:p>
          <w:p w:rsidR="008D6F77" w:rsidRPr="00EB2B15" w:rsidRDefault="008D6F77" w:rsidP="008D6F77">
            <w:pPr>
              <w:rPr>
                <w:rFonts w:asciiTheme="majorHAnsi" w:hAnsiTheme="majorHAnsi" w:cstheme="majorHAnsi"/>
                <w:sz w:val="16"/>
                <w:szCs w:val="16"/>
              </w:rPr>
            </w:pPr>
            <w:r w:rsidRPr="00EB2B15">
              <w:rPr>
                <w:rFonts w:asciiTheme="majorHAnsi" w:hAnsiTheme="majorHAnsi" w:cstheme="majorHAnsi"/>
                <w:sz w:val="16"/>
                <w:szCs w:val="16"/>
              </w:rPr>
              <w:t>Θα παρέχει, επιπλέον, τη δυνατότητα πολ</w:t>
            </w:r>
            <w:r w:rsidR="00C33205" w:rsidRPr="00EB2B15">
              <w:rPr>
                <w:rFonts w:asciiTheme="majorHAnsi" w:hAnsiTheme="majorHAnsi" w:cstheme="majorHAnsi"/>
                <w:sz w:val="16"/>
                <w:szCs w:val="16"/>
              </w:rPr>
              <w:t>ύ</w:t>
            </w:r>
            <w:r w:rsidRPr="00EB2B15">
              <w:rPr>
                <w:rFonts w:asciiTheme="majorHAnsi" w:hAnsiTheme="majorHAnsi" w:cstheme="majorHAnsi"/>
                <w:sz w:val="16"/>
                <w:szCs w:val="16"/>
              </w:rPr>
              <w:t>γλωσσ</w:t>
            </w:r>
            <w:r w:rsidR="00C33205" w:rsidRPr="00EB2B15">
              <w:rPr>
                <w:rFonts w:asciiTheme="majorHAnsi" w:hAnsiTheme="majorHAnsi" w:cstheme="majorHAnsi"/>
                <w:sz w:val="16"/>
                <w:szCs w:val="16"/>
              </w:rPr>
              <w:t xml:space="preserve">ης παρουσίας, χωρίς περιορισμό στο πλήθος </w:t>
            </w:r>
            <w:r w:rsidRPr="00EB2B15">
              <w:rPr>
                <w:rFonts w:asciiTheme="majorHAnsi" w:hAnsiTheme="majorHAnsi" w:cstheme="majorHAnsi"/>
                <w:sz w:val="16"/>
                <w:szCs w:val="16"/>
              </w:rPr>
              <w:t>των γλωσσών που μπορεί να εξυπηρετήσει.</w:t>
            </w:r>
          </w:p>
          <w:p w:rsidR="008D6F77" w:rsidRPr="00EB2B15" w:rsidRDefault="008D6F77" w:rsidP="008D6F77">
            <w:pPr>
              <w:rPr>
                <w:rFonts w:asciiTheme="majorHAnsi" w:hAnsiTheme="majorHAnsi" w:cstheme="majorHAnsi"/>
                <w:sz w:val="16"/>
                <w:szCs w:val="16"/>
              </w:rPr>
            </w:pPr>
            <w:r w:rsidRPr="00EB2B15">
              <w:rPr>
                <w:rFonts w:asciiTheme="majorHAnsi" w:hAnsiTheme="majorHAnsi" w:cstheme="majorHAnsi"/>
                <w:sz w:val="16"/>
                <w:szCs w:val="16"/>
              </w:rPr>
              <w:t>Θα περιλαμβάνει τη δυνατότητα έκτακτων νέων και ανακοινώσεων (έκτακτα καιρικά φαινόμενα, απεργίες</w:t>
            </w:r>
            <w:r w:rsidR="003865E8" w:rsidRPr="00EB2B15">
              <w:rPr>
                <w:rFonts w:asciiTheme="majorHAnsi" w:hAnsiTheme="majorHAnsi" w:cstheme="majorHAnsi"/>
                <w:sz w:val="16"/>
                <w:szCs w:val="16"/>
              </w:rPr>
              <w:t xml:space="preserve"> </w:t>
            </w:r>
            <w:r w:rsidRPr="00EB2B15">
              <w:rPr>
                <w:rFonts w:asciiTheme="majorHAnsi" w:hAnsiTheme="majorHAnsi" w:cstheme="majorHAnsi"/>
                <w:sz w:val="16"/>
                <w:szCs w:val="16"/>
              </w:rPr>
              <w:t>κλπ.)</w:t>
            </w:r>
            <w:r w:rsidR="003865E8" w:rsidRPr="00EB2B15">
              <w:rPr>
                <w:rFonts w:asciiTheme="majorHAnsi" w:hAnsiTheme="majorHAnsi" w:cstheme="majorHAnsi"/>
                <w:sz w:val="16"/>
                <w:szCs w:val="16"/>
              </w:rPr>
              <w:t xml:space="preserve"> και θα </w:t>
            </w:r>
            <w:r w:rsidR="0081792D" w:rsidRPr="00EB2B15">
              <w:rPr>
                <w:rFonts w:asciiTheme="majorHAnsi" w:hAnsiTheme="majorHAnsi" w:cstheme="majorHAnsi"/>
                <w:sz w:val="16"/>
                <w:szCs w:val="16"/>
              </w:rPr>
              <w:t>υποστηρίζεται</w:t>
            </w:r>
            <w:r w:rsidR="003865E8" w:rsidRPr="00EB2B15">
              <w:rPr>
                <w:rFonts w:asciiTheme="majorHAnsi" w:hAnsiTheme="majorHAnsi" w:cstheme="majorHAnsi"/>
                <w:sz w:val="16"/>
                <w:szCs w:val="16"/>
              </w:rPr>
              <w:t xml:space="preserve"> εξ αρχής η λειτουργία </w:t>
            </w:r>
            <w:r w:rsidR="003865E8" w:rsidRPr="00EB2B15">
              <w:rPr>
                <w:rFonts w:asciiTheme="majorHAnsi" w:hAnsiTheme="majorHAnsi" w:cstheme="majorHAnsi"/>
                <w:sz w:val="16"/>
                <w:szCs w:val="16"/>
                <w:lang w:val="en-US"/>
              </w:rPr>
              <w:t>push</w:t>
            </w:r>
            <w:r w:rsidR="003865E8" w:rsidRPr="00EB2B15">
              <w:rPr>
                <w:rFonts w:asciiTheme="majorHAnsi" w:hAnsiTheme="majorHAnsi" w:cstheme="majorHAnsi"/>
                <w:sz w:val="16"/>
                <w:szCs w:val="16"/>
              </w:rPr>
              <w:t xml:space="preserve"> </w:t>
            </w:r>
            <w:r w:rsidR="003865E8" w:rsidRPr="00EB2B15">
              <w:rPr>
                <w:rFonts w:asciiTheme="majorHAnsi" w:hAnsiTheme="majorHAnsi" w:cstheme="majorHAnsi"/>
                <w:sz w:val="16"/>
                <w:szCs w:val="16"/>
                <w:lang w:val="en-US"/>
              </w:rPr>
              <w:t>notifications</w:t>
            </w:r>
            <w:r w:rsidR="003865E8" w:rsidRPr="00EB2B15">
              <w:rPr>
                <w:rFonts w:asciiTheme="majorHAnsi" w:hAnsiTheme="majorHAnsi" w:cstheme="majorHAnsi"/>
                <w:sz w:val="16"/>
                <w:szCs w:val="16"/>
              </w:rPr>
              <w:t xml:space="preserve"> και χωρίς περιορισμό τόσο σε φορητές συσκευές </w:t>
            </w:r>
            <w:proofErr w:type="spellStart"/>
            <w:r w:rsidR="003865E8" w:rsidRPr="00EB2B15">
              <w:rPr>
                <w:rFonts w:asciiTheme="majorHAnsi" w:hAnsiTheme="majorHAnsi" w:cstheme="majorHAnsi"/>
                <w:sz w:val="16"/>
                <w:szCs w:val="16"/>
              </w:rPr>
              <w:t>iOS</w:t>
            </w:r>
            <w:proofErr w:type="spellEnd"/>
            <w:r w:rsidR="003865E8" w:rsidRPr="00EB2B15">
              <w:rPr>
                <w:rFonts w:asciiTheme="majorHAnsi" w:hAnsiTheme="majorHAnsi" w:cstheme="majorHAnsi"/>
                <w:sz w:val="16"/>
                <w:szCs w:val="16"/>
              </w:rPr>
              <w:t xml:space="preserve">, </w:t>
            </w:r>
            <w:r w:rsidR="003865E8" w:rsidRPr="00EB2B15">
              <w:rPr>
                <w:rFonts w:asciiTheme="majorHAnsi" w:hAnsiTheme="majorHAnsi" w:cstheme="majorHAnsi"/>
                <w:sz w:val="16"/>
                <w:szCs w:val="16"/>
                <w:lang w:val="en-US"/>
              </w:rPr>
              <w:t>Android</w:t>
            </w:r>
            <w:r w:rsidR="003865E8" w:rsidRPr="00EB2B15">
              <w:rPr>
                <w:rFonts w:asciiTheme="majorHAnsi" w:hAnsiTheme="majorHAnsi" w:cstheme="majorHAnsi"/>
                <w:sz w:val="16"/>
                <w:szCs w:val="16"/>
              </w:rPr>
              <w:t xml:space="preserve"> όσο και σταθερές </w:t>
            </w:r>
            <w:r w:rsidR="003865E8" w:rsidRPr="00EB2B15">
              <w:rPr>
                <w:rFonts w:asciiTheme="majorHAnsi" w:hAnsiTheme="majorHAnsi" w:cstheme="majorHAnsi"/>
                <w:sz w:val="16"/>
                <w:szCs w:val="16"/>
                <w:lang w:val="en-US"/>
              </w:rPr>
              <w:t>Windows</w:t>
            </w:r>
            <w:r w:rsidR="003865E8" w:rsidRPr="00EB2B15">
              <w:rPr>
                <w:rFonts w:asciiTheme="majorHAnsi" w:hAnsiTheme="majorHAnsi" w:cstheme="majorHAnsi"/>
                <w:sz w:val="16"/>
                <w:szCs w:val="16"/>
              </w:rPr>
              <w:t xml:space="preserve"> και </w:t>
            </w:r>
            <w:r w:rsidR="003865E8" w:rsidRPr="00EB2B15">
              <w:rPr>
                <w:rFonts w:asciiTheme="majorHAnsi" w:hAnsiTheme="majorHAnsi" w:cstheme="majorHAnsi"/>
                <w:sz w:val="16"/>
                <w:szCs w:val="16"/>
                <w:lang w:val="en-US"/>
              </w:rPr>
              <w:t>Linux</w:t>
            </w:r>
            <w:r w:rsidR="003865E8" w:rsidRPr="00EB2B15">
              <w:rPr>
                <w:rFonts w:asciiTheme="majorHAnsi" w:hAnsiTheme="majorHAnsi" w:cstheme="majorHAnsi"/>
                <w:sz w:val="16"/>
                <w:szCs w:val="16"/>
              </w:rPr>
              <w:t xml:space="preserve">  </w:t>
            </w:r>
            <w:r w:rsidRPr="00EB2B15">
              <w:rPr>
                <w:rFonts w:asciiTheme="majorHAnsi" w:hAnsiTheme="majorHAnsi" w:cstheme="majorHAnsi"/>
                <w:sz w:val="16"/>
                <w:szCs w:val="16"/>
              </w:rPr>
              <w:t>.</w:t>
            </w:r>
          </w:p>
          <w:p w:rsidR="008D6F77" w:rsidRPr="00EB2B15" w:rsidRDefault="008D6F77" w:rsidP="008D6F77">
            <w:pPr>
              <w:rPr>
                <w:rFonts w:asciiTheme="majorHAnsi" w:hAnsiTheme="majorHAnsi" w:cstheme="majorHAnsi"/>
                <w:sz w:val="16"/>
                <w:szCs w:val="16"/>
              </w:rPr>
            </w:pPr>
            <w:r w:rsidRPr="00EB2B15">
              <w:rPr>
                <w:rFonts w:asciiTheme="majorHAnsi" w:hAnsiTheme="majorHAnsi" w:cstheme="majorHAnsi"/>
                <w:sz w:val="16"/>
                <w:szCs w:val="16"/>
              </w:rPr>
              <w:t>Για την υλοποίηση του Έργου, ο Ανάδοχος θα πρέπει να παρέχει το σύνολο των απαιτούμενων υπηρεσιών ανάλυσης, σχεδιασμού και ανάπτυξης της Διαδικτυακής πύλης, αποδεικνύοντας ότι διαθέτει το απαιτούμενο εξειδικευμένο και ιδιαιτέρως έμπειρο προσωπικό, το οποίο να έχει ολοκληρώσει με επιτυχία ικανό αριθμό αντίστοιχων Έργων.</w:t>
            </w:r>
          </w:p>
        </w:tc>
        <w:tc>
          <w:tcPr>
            <w:tcW w:w="1417" w:type="dxa"/>
            <w:gridSpan w:val="2"/>
            <w:shd w:val="clear" w:color="auto" w:fill="auto"/>
            <w:vAlign w:val="center"/>
          </w:tcPr>
          <w:p w:rsidR="008D6F77" w:rsidRPr="00EB2B15" w:rsidRDefault="0081792D" w:rsidP="008D6F77">
            <w:pPr>
              <w:spacing w:line="256" w:lineRule="auto"/>
              <w:ind w:right="48"/>
              <w:jc w:val="center"/>
              <w:rPr>
                <w:rFonts w:asciiTheme="majorHAnsi" w:hAnsiTheme="majorHAnsi" w:cstheme="majorHAnsi"/>
                <w:sz w:val="16"/>
                <w:szCs w:val="16"/>
              </w:rPr>
            </w:pPr>
            <w:r w:rsidRPr="00EB2B15">
              <w:rPr>
                <w:rFonts w:asciiTheme="majorHAnsi" w:hAnsiTheme="majorHAnsi" w:cstheme="majorHAnsi"/>
                <w:sz w:val="16"/>
                <w:szCs w:val="16"/>
              </w:rPr>
              <w:t>ΝΑΙ</w:t>
            </w:r>
          </w:p>
        </w:tc>
        <w:tc>
          <w:tcPr>
            <w:tcW w:w="1418" w:type="dxa"/>
            <w:shd w:val="clear" w:color="auto" w:fill="FFFFFF"/>
            <w:vAlign w:val="center"/>
          </w:tcPr>
          <w:p w:rsidR="008D6F77" w:rsidRPr="00EB2B15" w:rsidRDefault="008D6F77" w:rsidP="008D6F77">
            <w:pPr>
              <w:snapToGrid w:val="0"/>
              <w:jc w:val="center"/>
              <w:rPr>
                <w:rFonts w:asciiTheme="majorHAnsi" w:hAnsiTheme="majorHAnsi" w:cstheme="majorHAnsi"/>
                <w:sz w:val="16"/>
                <w:szCs w:val="16"/>
              </w:rPr>
            </w:pPr>
          </w:p>
        </w:tc>
        <w:tc>
          <w:tcPr>
            <w:tcW w:w="1397" w:type="dxa"/>
            <w:gridSpan w:val="2"/>
            <w:shd w:val="clear" w:color="auto" w:fill="FFFFFF"/>
            <w:vAlign w:val="center"/>
          </w:tcPr>
          <w:p w:rsidR="008D6F77" w:rsidRPr="00EB2B15" w:rsidRDefault="008D6F77" w:rsidP="008D6F77">
            <w:pPr>
              <w:snapToGrid w:val="0"/>
              <w:jc w:val="center"/>
              <w:rPr>
                <w:rFonts w:asciiTheme="majorHAnsi" w:hAnsiTheme="majorHAnsi" w:cstheme="majorHAnsi"/>
                <w:sz w:val="16"/>
                <w:szCs w:val="16"/>
              </w:rPr>
            </w:pPr>
          </w:p>
        </w:tc>
      </w:tr>
      <w:tr w:rsidR="000E76C8" w:rsidRPr="00EB2B15" w:rsidTr="00E537A9">
        <w:tblPrEx>
          <w:tblCellMar>
            <w:top w:w="57" w:type="dxa"/>
            <w:left w:w="57" w:type="dxa"/>
            <w:bottom w:w="57" w:type="dxa"/>
            <w:right w:w="57" w:type="dxa"/>
          </w:tblCellMar>
        </w:tblPrEx>
        <w:tc>
          <w:tcPr>
            <w:tcW w:w="709" w:type="dxa"/>
            <w:gridSpan w:val="2"/>
            <w:shd w:val="clear" w:color="auto" w:fill="FFFFFF"/>
            <w:vAlign w:val="center"/>
          </w:tcPr>
          <w:p w:rsidR="000E76C8" w:rsidRPr="00EB2B15" w:rsidRDefault="000E76C8" w:rsidP="00AF33E2">
            <w:pPr>
              <w:snapToGrid w:val="0"/>
              <w:rPr>
                <w:rFonts w:asciiTheme="majorHAnsi" w:hAnsiTheme="majorHAnsi" w:cstheme="majorHAnsi"/>
                <w:sz w:val="16"/>
                <w:szCs w:val="16"/>
              </w:rPr>
            </w:pPr>
            <w:r w:rsidRPr="00EB2B15">
              <w:rPr>
                <w:rFonts w:asciiTheme="majorHAnsi" w:hAnsiTheme="majorHAnsi" w:cstheme="majorHAnsi"/>
                <w:sz w:val="16"/>
                <w:szCs w:val="16"/>
              </w:rPr>
              <w:t>2.1.2.2</w:t>
            </w:r>
          </w:p>
        </w:tc>
        <w:tc>
          <w:tcPr>
            <w:tcW w:w="4962" w:type="dxa"/>
            <w:gridSpan w:val="2"/>
            <w:shd w:val="clear" w:color="auto" w:fill="auto"/>
            <w:vAlign w:val="center"/>
          </w:tcPr>
          <w:p w:rsidR="000E76C8" w:rsidRPr="00EB2B15" w:rsidRDefault="000E76C8" w:rsidP="000E76C8">
            <w:pPr>
              <w:rPr>
                <w:rFonts w:asciiTheme="majorHAnsi" w:hAnsiTheme="majorHAnsi" w:cstheme="majorHAnsi"/>
                <w:sz w:val="16"/>
                <w:szCs w:val="16"/>
              </w:rPr>
            </w:pPr>
            <w:r w:rsidRPr="00EB2B15">
              <w:rPr>
                <w:rFonts w:asciiTheme="majorHAnsi" w:hAnsiTheme="majorHAnsi" w:cstheme="majorHAnsi"/>
                <w:sz w:val="16"/>
                <w:szCs w:val="16"/>
              </w:rPr>
              <w:t>Ο τρόπος διάρθρωσης του περιεχομένου της ιστοσελίδας θα περιγραφεί</w:t>
            </w:r>
            <w:r w:rsidR="00814A48" w:rsidRPr="00EB2B15">
              <w:rPr>
                <w:rFonts w:asciiTheme="majorHAnsi" w:hAnsiTheme="majorHAnsi" w:cstheme="majorHAnsi"/>
                <w:sz w:val="16"/>
                <w:szCs w:val="16"/>
              </w:rPr>
              <w:t xml:space="preserve"> και θα οριστικοποιηθεί</w:t>
            </w:r>
            <w:r w:rsidRPr="00EB2B15">
              <w:rPr>
                <w:rFonts w:asciiTheme="majorHAnsi" w:hAnsiTheme="majorHAnsi" w:cstheme="majorHAnsi"/>
                <w:sz w:val="16"/>
                <w:szCs w:val="16"/>
              </w:rPr>
              <w:t xml:space="preserve"> κατόπιν συμφωνίας μετά από συσκέψεις των εκπροσώπων του κύριου του έργου και εκείνων του αναδόχου.</w:t>
            </w:r>
          </w:p>
          <w:p w:rsidR="000E76C8" w:rsidRPr="00EB2B15" w:rsidRDefault="000E76C8" w:rsidP="000E76C8">
            <w:pPr>
              <w:rPr>
                <w:rFonts w:asciiTheme="majorHAnsi" w:hAnsiTheme="majorHAnsi" w:cstheme="majorHAnsi"/>
                <w:sz w:val="16"/>
                <w:szCs w:val="16"/>
              </w:rPr>
            </w:pPr>
            <w:r w:rsidRPr="00EB2B15">
              <w:rPr>
                <w:rFonts w:asciiTheme="majorHAnsi" w:hAnsiTheme="majorHAnsi" w:cstheme="majorHAnsi"/>
                <w:sz w:val="16"/>
                <w:szCs w:val="16"/>
              </w:rPr>
              <w:t>Το σύστημα διαχείρισης περιεχομένου (</w:t>
            </w:r>
            <w:proofErr w:type="spellStart"/>
            <w:r w:rsidRPr="00EB2B15">
              <w:rPr>
                <w:rFonts w:asciiTheme="majorHAnsi" w:hAnsiTheme="majorHAnsi" w:cstheme="majorHAnsi"/>
                <w:sz w:val="16"/>
                <w:szCs w:val="16"/>
              </w:rPr>
              <w:t>content</w:t>
            </w:r>
            <w:proofErr w:type="spellEnd"/>
            <w:r w:rsidRPr="00EB2B15">
              <w:rPr>
                <w:rFonts w:asciiTheme="majorHAnsi" w:hAnsiTheme="majorHAnsi" w:cstheme="majorHAnsi"/>
                <w:sz w:val="16"/>
                <w:szCs w:val="16"/>
              </w:rPr>
              <w:t xml:space="preserve"> </w:t>
            </w:r>
            <w:proofErr w:type="spellStart"/>
            <w:r w:rsidRPr="00EB2B15">
              <w:rPr>
                <w:rFonts w:asciiTheme="majorHAnsi" w:hAnsiTheme="majorHAnsi" w:cstheme="majorHAnsi"/>
                <w:sz w:val="16"/>
                <w:szCs w:val="16"/>
              </w:rPr>
              <w:t>management</w:t>
            </w:r>
            <w:proofErr w:type="spellEnd"/>
            <w:r w:rsidRPr="00EB2B15">
              <w:rPr>
                <w:rFonts w:asciiTheme="majorHAnsi" w:hAnsiTheme="majorHAnsi" w:cstheme="majorHAnsi"/>
                <w:sz w:val="16"/>
                <w:szCs w:val="16"/>
              </w:rPr>
              <w:t xml:space="preserve"> </w:t>
            </w:r>
            <w:proofErr w:type="spellStart"/>
            <w:r w:rsidRPr="00EB2B15">
              <w:rPr>
                <w:rFonts w:asciiTheme="majorHAnsi" w:hAnsiTheme="majorHAnsi" w:cstheme="majorHAnsi"/>
                <w:sz w:val="16"/>
                <w:szCs w:val="16"/>
              </w:rPr>
              <w:t>system</w:t>
            </w:r>
            <w:proofErr w:type="spellEnd"/>
            <w:r w:rsidRPr="00EB2B15">
              <w:rPr>
                <w:rFonts w:asciiTheme="majorHAnsi" w:hAnsiTheme="majorHAnsi" w:cstheme="majorHAnsi"/>
                <w:sz w:val="16"/>
                <w:szCs w:val="16"/>
              </w:rPr>
              <w:t xml:space="preserve"> ή CMS) θα πρέπει να επιτρέπει στους διαχειριστές – κατόπιν εκπαίδευσής τους από τον Ανάδοχο – να δημιουργούν ελεύθερα και εύκολα </w:t>
            </w:r>
            <w:proofErr w:type="spellStart"/>
            <w:r w:rsidRPr="00EB2B15">
              <w:rPr>
                <w:rFonts w:asciiTheme="majorHAnsi" w:hAnsiTheme="majorHAnsi" w:cstheme="majorHAnsi"/>
                <w:sz w:val="16"/>
                <w:szCs w:val="16"/>
              </w:rPr>
              <w:t>προτυποποιημένες</w:t>
            </w:r>
            <w:proofErr w:type="spellEnd"/>
            <w:r w:rsidRPr="00EB2B15">
              <w:rPr>
                <w:rFonts w:asciiTheme="majorHAnsi" w:hAnsiTheme="majorHAnsi" w:cstheme="majorHAnsi"/>
                <w:sz w:val="16"/>
                <w:szCs w:val="16"/>
              </w:rPr>
              <w:t xml:space="preserve"> ιστοσελίδες για κάθε κατηγορία ενδιαφέροντος (π.χ. </w:t>
            </w:r>
            <w:r w:rsidRPr="001653DD">
              <w:rPr>
                <w:rFonts w:asciiTheme="majorHAnsi" w:hAnsiTheme="majorHAnsi" w:cstheme="majorHAnsi"/>
                <w:sz w:val="16"/>
                <w:szCs w:val="16"/>
              </w:rPr>
              <w:t>παιδικούς σταθμούς, ΚΑΠΗ</w:t>
            </w:r>
            <w:r w:rsidRPr="00EB2B15">
              <w:rPr>
                <w:rFonts w:asciiTheme="majorHAnsi" w:hAnsiTheme="majorHAnsi" w:cstheme="majorHAnsi"/>
                <w:sz w:val="16"/>
                <w:szCs w:val="16"/>
              </w:rPr>
              <w:t xml:space="preserve"> </w:t>
            </w:r>
            <w:proofErr w:type="spellStart"/>
            <w:r w:rsidRPr="00EB2B15">
              <w:rPr>
                <w:rFonts w:asciiTheme="majorHAnsi" w:hAnsiTheme="majorHAnsi" w:cstheme="majorHAnsi"/>
                <w:sz w:val="16"/>
                <w:szCs w:val="16"/>
              </w:rPr>
              <w:t>κ.ο.κ.</w:t>
            </w:r>
            <w:proofErr w:type="spellEnd"/>
            <w:r w:rsidRPr="00EB2B15">
              <w:rPr>
                <w:rFonts w:asciiTheme="majorHAnsi" w:hAnsiTheme="majorHAnsi" w:cstheme="majorHAnsi"/>
                <w:sz w:val="16"/>
                <w:szCs w:val="16"/>
              </w:rPr>
              <w:t xml:space="preserve">) με προκαθορισμένα πεδία και αναλυτική πληροφόρηση. Στην κεφαλίδα κάθε ιστοσελίδας θα εμφανίζεται πάντοτε το βασικό μενού πλοήγησης με τις κύριες (πρωτοβάθμιες) επιλογές. Όταν οι επισκέπτες του ιστοτόπου επιλέξουν από την αρχική σελίδα κάποια από τις βασικές κατηγορίες του μενού, τότε για τη διευκόλυνσή τους κατά την πλοήγησή τους στις επιμέρους ιστοσελίδες θα πρέπει να προβλεφθεί η ανάπτυξη ενός πρόσθετου πιο αναλυτικού μενού ενώ θα είναι ενσωματωμένη η εικαστική υποστήριξη </w:t>
            </w:r>
            <w:r w:rsidRPr="00EB2B15">
              <w:rPr>
                <w:rFonts w:asciiTheme="majorHAnsi" w:hAnsiTheme="majorHAnsi" w:cstheme="majorHAnsi"/>
                <w:sz w:val="16"/>
                <w:szCs w:val="16"/>
                <w:lang w:val="en-US"/>
              </w:rPr>
              <w:t>mega</w:t>
            </w:r>
            <w:r w:rsidRPr="00EB2B15">
              <w:rPr>
                <w:rFonts w:asciiTheme="majorHAnsi" w:hAnsiTheme="majorHAnsi" w:cstheme="majorHAnsi"/>
                <w:sz w:val="16"/>
                <w:szCs w:val="16"/>
              </w:rPr>
              <w:t xml:space="preserve"> </w:t>
            </w:r>
            <w:r w:rsidRPr="00EB2B15">
              <w:rPr>
                <w:rFonts w:asciiTheme="majorHAnsi" w:hAnsiTheme="majorHAnsi" w:cstheme="majorHAnsi"/>
                <w:sz w:val="16"/>
                <w:szCs w:val="16"/>
                <w:lang w:val="en-US"/>
              </w:rPr>
              <w:t>menus</w:t>
            </w:r>
            <w:r w:rsidRPr="00EB2B15">
              <w:rPr>
                <w:rFonts w:asciiTheme="majorHAnsi" w:hAnsiTheme="majorHAnsi" w:cstheme="majorHAnsi"/>
                <w:sz w:val="16"/>
                <w:szCs w:val="16"/>
              </w:rPr>
              <w:t xml:space="preserve"> ή αντίστοιχων.</w:t>
            </w:r>
          </w:p>
          <w:p w:rsidR="000E76C8" w:rsidRPr="00EB2B15" w:rsidRDefault="000E76C8" w:rsidP="000E76C8">
            <w:pPr>
              <w:rPr>
                <w:rFonts w:asciiTheme="majorHAnsi" w:hAnsiTheme="majorHAnsi" w:cstheme="majorHAnsi"/>
                <w:sz w:val="16"/>
                <w:szCs w:val="16"/>
              </w:rPr>
            </w:pPr>
            <w:r w:rsidRPr="00EB2B15">
              <w:rPr>
                <w:rFonts w:asciiTheme="majorHAnsi" w:hAnsiTheme="majorHAnsi" w:cstheme="majorHAnsi"/>
                <w:sz w:val="16"/>
                <w:szCs w:val="16"/>
              </w:rPr>
              <w:t>Η αρχική σελίδα</w:t>
            </w:r>
            <w:r w:rsidR="00814A48" w:rsidRPr="00EB2B15">
              <w:rPr>
                <w:rFonts w:asciiTheme="majorHAnsi" w:hAnsiTheme="majorHAnsi" w:cstheme="majorHAnsi"/>
                <w:sz w:val="16"/>
                <w:szCs w:val="16"/>
              </w:rPr>
              <w:t xml:space="preserve"> </w:t>
            </w:r>
            <w:r w:rsidRPr="00EB2B15">
              <w:rPr>
                <w:rFonts w:asciiTheme="majorHAnsi" w:hAnsiTheme="majorHAnsi" w:cstheme="majorHAnsi"/>
                <w:sz w:val="16"/>
                <w:szCs w:val="16"/>
              </w:rPr>
              <w:t>θα περιέχει – πέραν της πάγιας κεφαλίδας με το βασικό μενού πλοήγησης – κ</w:t>
            </w:r>
            <w:r w:rsidR="00814A48" w:rsidRPr="00EB2B15">
              <w:rPr>
                <w:rFonts w:asciiTheme="majorHAnsi" w:hAnsiTheme="majorHAnsi" w:cstheme="majorHAnsi"/>
                <w:sz w:val="16"/>
                <w:szCs w:val="16"/>
              </w:rPr>
              <w:t>αι ένα εργαλείο παρουσίασης ρυθμιζόμενου πλήθους</w:t>
            </w:r>
            <w:r w:rsidRPr="00EB2B15">
              <w:rPr>
                <w:rFonts w:asciiTheme="majorHAnsi" w:hAnsiTheme="majorHAnsi" w:cstheme="majorHAnsi"/>
                <w:sz w:val="16"/>
                <w:szCs w:val="16"/>
              </w:rPr>
              <w:t xml:space="preserve"> κύριων επίκαιρων άρθρων όπως διαρκώς θα αναρτώνται και θα επιλέγονται από τους διαχειριστές του </w:t>
            </w:r>
            <w:r w:rsidR="00814A48" w:rsidRPr="00EB2B15">
              <w:rPr>
                <w:rFonts w:asciiTheme="majorHAnsi" w:hAnsiTheme="majorHAnsi" w:cstheme="majorHAnsi"/>
                <w:sz w:val="16"/>
                <w:szCs w:val="16"/>
              </w:rPr>
              <w:t>ιστότοπου</w:t>
            </w:r>
            <w:r w:rsidRPr="00EB2B15">
              <w:rPr>
                <w:rFonts w:asciiTheme="majorHAnsi" w:hAnsiTheme="majorHAnsi" w:cstheme="majorHAnsi"/>
                <w:sz w:val="16"/>
                <w:szCs w:val="16"/>
              </w:rPr>
              <w:t xml:space="preserve">. Σε μεγάλο </w:t>
            </w:r>
            <w:r w:rsidR="00814A48" w:rsidRPr="00EB2B15">
              <w:rPr>
                <w:rFonts w:asciiTheme="majorHAnsi" w:hAnsiTheme="majorHAnsi" w:cstheme="majorHAnsi"/>
                <w:sz w:val="16"/>
                <w:szCs w:val="16"/>
                <w:lang w:val="en-US"/>
              </w:rPr>
              <w:t>slider</w:t>
            </w:r>
            <w:r w:rsidR="00814A48" w:rsidRPr="00EB2B15">
              <w:rPr>
                <w:rFonts w:asciiTheme="majorHAnsi" w:hAnsiTheme="majorHAnsi" w:cstheme="majorHAnsi"/>
                <w:sz w:val="16"/>
                <w:szCs w:val="16"/>
              </w:rPr>
              <w:t xml:space="preserve"> </w:t>
            </w:r>
            <w:r w:rsidRPr="00EB2B15">
              <w:rPr>
                <w:rFonts w:asciiTheme="majorHAnsi" w:hAnsiTheme="majorHAnsi" w:cstheme="majorHAnsi"/>
                <w:sz w:val="16"/>
                <w:szCs w:val="16"/>
              </w:rPr>
              <w:t>θα εναλλάσσονται τα εν λόγω κύρια άρθρα, καθένα εκ των οποίων θα απεικονίζονται</w:t>
            </w:r>
            <w:r w:rsidR="00814A48" w:rsidRPr="00EB2B15">
              <w:rPr>
                <w:rFonts w:asciiTheme="majorHAnsi" w:hAnsiTheme="majorHAnsi" w:cstheme="majorHAnsi"/>
                <w:sz w:val="16"/>
                <w:szCs w:val="16"/>
              </w:rPr>
              <w:t xml:space="preserve"> π.χ.</w:t>
            </w:r>
            <w:r w:rsidRPr="00EB2B15">
              <w:rPr>
                <w:rFonts w:asciiTheme="majorHAnsi" w:hAnsiTheme="majorHAnsi" w:cstheme="majorHAnsi"/>
                <w:sz w:val="16"/>
                <w:szCs w:val="16"/>
              </w:rPr>
              <w:t xml:space="preserve"> με μια μικρή εικόνα (</w:t>
            </w:r>
            <w:proofErr w:type="spellStart"/>
            <w:r w:rsidRPr="00EB2B15">
              <w:rPr>
                <w:rFonts w:asciiTheme="majorHAnsi" w:hAnsiTheme="majorHAnsi" w:cstheme="majorHAnsi"/>
                <w:sz w:val="16"/>
                <w:szCs w:val="16"/>
              </w:rPr>
              <w:t>thumbnail</w:t>
            </w:r>
            <w:proofErr w:type="spellEnd"/>
            <w:r w:rsidRPr="00EB2B15">
              <w:rPr>
                <w:rFonts w:asciiTheme="majorHAnsi" w:hAnsiTheme="majorHAnsi" w:cstheme="majorHAnsi"/>
                <w:sz w:val="16"/>
                <w:szCs w:val="16"/>
              </w:rPr>
              <w:t>).</w:t>
            </w:r>
          </w:p>
          <w:p w:rsidR="000E76C8" w:rsidRPr="00EB2B15" w:rsidRDefault="000E76C8" w:rsidP="000E76C8">
            <w:pPr>
              <w:rPr>
                <w:rFonts w:asciiTheme="majorHAnsi" w:hAnsiTheme="majorHAnsi" w:cstheme="majorHAnsi"/>
                <w:sz w:val="16"/>
                <w:szCs w:val="16"/>
              </w:rPr>
            </w:pPr>
            <w:r w:rsidRPr="00EB2B15">
              <w:rPr>
                <w:rFonts w:asciiTheme="majorHAnsi" w:hAnsiTheme="majorHAnsi" w:cstheme="majorHAnsi"/>
                <w:sz w:val="16"/>
                <w:szCs w:val="16"/>
              </w:rPr>
              <w:t xml:space="preserve">Ο ανάδοχος θα δημιουργήσει για </w:t>
            </w:r>
            <w:r w:rsidR="00814A48" w:rsidRPr="00EB2B15">
              <w:rPr>
                <w:rFonts w:asciiTheme="majorHAnsi" w:hAnsiTheme="majorHAnsi" w:cstheme="majorHAnsi"/>
                <w:sz w:val="16"/>
                <w:szCs w:val="16"/>
              </w:rPr>
              <w:t xml:space="preserve">τις κοινωνικές δομές του </w:t>
            </w:r>
            <w:r w:rsidRPr="00EB2B15">
              <w:rPr>
                <w:rFonts w:asciiTheme="majorHAnsi" w:hAnsiTheme="majorHAnsi" w:cstheme="majorHAnsi"/>
                <w:sz w:val="16"/>
                <w:szCs w:val="16"/>
              </w:rPr>
              <w:t>Δήμο</w:t>
            </w:r>
            <w:r w:rsidR="00814A48" w:rsidRPr="00EB2B15">
              <w:rPr>
                <w:rFonts w:asciiTheme="majorHAnsi" w:hAnsiTheme="majorHAnsi" w:cstheme="majorHAnsi"/>
                <w:sz w:val="16"/>
                <w:szCs w:val="16"/>
              </w:rPr>
              <w:t>υ</w:t>
            </w:r>
            <w:r w:rsidRPr="00EB2B15">
              <w:rPr>
                <w:rFonts w:asciiTheme="majorHAnsi" w:hAnsiTheme="majorHAnsi" w:cstheme="majorHAnsi"/>
                <w:sz w:val="16"/>
                <w:szCs w:val="16"/>
              </w:rPr>
              <w:t xml:space="preserve">, </w:t>
            </w:r>
            <w:proofErr w:type="spellStart"/>
            <w:r w:rsidRPr="00EB2B15">
              <w:rPr>
                <w:rFonts w:asciiTheme="majorHAnsi" w:hAnsiTheme="majorHAnsi" w:cstheme="majorHAnsi"/>
                <w:sz w:val="16"/>
                <w:szCs w:val="16"/>
              </w:rPr>
              <w:t>fan</w:t>
            </w:r>
            <w:proofErr w:type="spellEnd"/>
            <w:r w:rsidRPr="00EB2B15">
              <w:rPr>
                <w:rFonts w:asciiTheme="majorHAnsi" w:hAnsiTheme="majorHAnsi" w:cstheme="majorHAnsi"/>
                <w:sz w:val="16"/>
                <w:szCs w:val="16"/>
              </w:rPr>
              <w:t xml:space="preserve"> </w:t>
            </w:r>
            <w:proofErr w:type="spellStart"/>
            <w:r w:rsidRPr="00EB2B15">
              <w:rPr>
                <w:rFonts w:asciiTheme="majorHAnsi" w:hAnsiTheme="majorHAnsi" w:cstheme="majorHAnsi"/>
                <w:sz w:val="16"/>
                <w:szCs w:val="16"/>
              </w:rPr>
              <w:t>page</w:t>
            </w:r>
            <w:proofErr w:type="spellEnd"/>
            <w:r w:rsidRPr="00EB2B15">
              <w:rPr>
                <w:rFonts w:asciiTheme="majorHAnsi" w:hAnsiTheme="majorHAnsi" w:cstheme="majorHAnsi"/>
                <w:sz w:val="16"/>
                <w:szCs w:val="16"/>
              </w:rPr>
              <w:t xml:space="preserve"> στ</w:t>
            </w:r>
            <w:r w:rsidR="00814A48" w:rsidRPr="00EB2B15">
              <w:rPr>
                <w:rFonts w:asciiTheme="majorHAnsi" w:hAnsiTheme="majorHAnsi" w:cstheme="majorHAnsi"/>
                <w:sz w:val="16"/>
                <w:szCs w:val="16"/>
              </w:rPr>
              <w:t xml:space="preserve">ο Facebook, προφίλ στο Twitter, στο </w:t>
            </w:r>
            <w:r w:rsidR="00814A48" w:rsidRPr="00EB2B15">
              <w:rPr>
                <w:rFonts w:asciiTheme="majorHAnsi" w:hAnsiTheme="majorHAnsi" w:cstheme="majorHAnsi"/>
                <w:sz w:val="16"/>
                <w:szCs w:val="16"/>
                <w:lang w:val="en-US"/>
              </w:rPr>
              <w:t>Instagram</w:t>
            </w:r>
            <w:r w:rsidR="00814A48" w:rsidRPr="00EB2B15">
              <w:rPr>
                <w:rFonts w:asciiTheme="majorHAnsi" w:hAnsiTheme="majorHAnsi" w:cstheme="majorHAnsi"/>
                <w:sz w:val="16"/>
                <w:szCs w:val="16"/>
              </w:rPr>
              <w:t xml:space="preserve">, καθώς και </w:t>
            </w:r>
            <w:proofErr w:type="spellStart"/>
            <w:r w:rsidRPr="00EB2B15">
              <w:rPr>
                <w:rFonts w:asciiTheme="majorHAnsi" w:hAnsiTheme="majorHAnsi" w:cstheme="majorHAnsi"/>
                <w:sz w:val="16"/>
                <w:szCs w:val="16"/>
              </w:rPr>
              <w:t>Youtube</w:t>
            </w:r>
            <w:proofErr w:type="spellEnd"/>
            <w:r w:rsidRPr="00EB2B15">
              <w:rPr>
                <w:rFonts w:asciiTheme="majorHAnsi" w:hAnsiTheme="majorHAnsi" w:cstheme="majorHAnsi"/>
                <w:sz w:val="16"/>
                <w:szCs w:val="16"/>
              </w:rPr>
              <w:t xml:space="preserve"> </w:t>
            </w:r>
            <w:proofErr w:type="spellStart"/>
            <w:r w:rsidRPr="00EB2B15">
              <w:rPr>
                <w:rFonts w:asciiTheme="majorHAnsi" w:hAnsiTheme="majorHAnsi" w:cstheme="majorHAnsi"/>
                <w:sz w:val="16"/>
                <w:szCs w:val="16"/>
              </w:rPr>
              <w:t>chan</w:t>
            </w:r>
            <w:proofErr w:type="spellEnd"/>
            <w:r w:rsidR="00814A48" w:rsidRPr="00EB2B15">
              <w:rPr>
                <w:rFonts w:asciiTheme="majorHAnsi" w:hAnsiTheme="majorHAnsi" w:cstheme="majorHAnsi"/>
                <w:sz w:val="16"/>
                <w:szCs w:val="16"/>
                <w:lang w:val="en-US"/>
              </w:rPr>
              <w:t>n</w:t>
            </w:r>
            <w:proofErr w:type="spellStart"/>
            <w:r w:rsidRPr="00EB2B15">
              <w:rPr>
                <w:rFonts w:asciiTheme="majorHAnsi" w:hAnsiTheme="majorHAnsi" w:cstheme="majorHAnsi"/>
                <w:sz w:val="16"/>
                <w:szCs w:val="16"/>
              </w:rPr>
              <w:t>el</w:t>
            </w:r>
            <w:proofErr w:type="spellEnd"/>
            <w:r w:rsidR="00814A48" w:rsidRPr="00EB2B15">
              <w:rPr>
                <w:rFonts w:asciiTheme="majorHAnsi" w:hAnsiTheme="majorHAnsi" w:cstheme="majorHAnsi"/>
                <w:sz w:val="16"/>
                <w:szCs w:val="16"/>
              </w:rPr>
              <w:t>.</w:t>
            </w:r>
          </w:p>
        </w:tc>
        <w:tc>
          <w:tcPr>
            <w:tcW w:w="1417" w:type="dxa"/>
            <w:gridSpan w:val="2"/>
            <w:shd w:val="clear" w:color="auto" w:fill="auto"/>
            <w:vAlign w:val="center"/>
          </w:tcPr>
          <w:p w:rsidR="000E76C8" w:rsidRPr="00EB2B15" w:rsidRDefault="00E537A9" w:rsidP="008D6F77">
            <w:pPr>
              <w:spacing w:line="256" w:lineRule="auto"/>
              <w:ind w:right="48"/>
              <w:jc w:val="center"/>
              <w:rPr>
                <w:rFonts w:asciiTheme="majorHAnsi" w:hAnsiTheme="majorHAnsi" w:cstheme="majorHAnsi"/>
                <w:sz w:val="16"/>
                <w:szCs w:val="16"/>
              </w:rPr>
            </w:pPr>
            <w:r w:rsidRPr="00EB2B15">
              <w:rPr>
                <w:rFonts w:asciiTheme="majorHAnsi" w:hAnsiTheme="majorHAnsi" w:cstheme="majorHAnsi"/>
                <w:sz w:val="16"/>
                <w:szCs w:val="16"/>
              </w:rPr>
              <w:t>ΝΑΙ</w:t>
            </w:r>
          </w:p>
        </w:tc>
        <w:tc>
          <w:tcPr>
            <w:tcW w:w="1418" w:type="dxa"/>
            <w:shd w:val="clear" w:color="auto" w:fill="FFFFFF"/>
            <w:vAlign w:val="center"/>
          </w:tcPr>
          <w:p w:rsidR="000E76C8" w:rsidRPr="00EB2B15" w:rsidRDefault="000E76C8" w:rsidP="008D6F77">
            <w:pPr>
              <w:snapToGrid w:val="0"/>
              <w:jc w:val="center"/>
              <w:rPr>
                <w:rFonts w:asciiTheme="majorHAnsi" w:hAnsiTheme="majorHAnsi" w:cstheme="majorHAnsi"/>
                <w:sz w:val="16"/>
                <w:szCs w:val="16"/>
              </w:rPr>
            </w:pPr>
          </w:p>
        </w:tc>
        <w:tc>
          <w:tcPr>
            <w:tcW w:w="1397" w:type="dxa"/>
            <w:gridSpan w:val="2"/>
            <w:shd w:val="clear" w:color="auto" w:fill="FFFFFF"/>
            <w:vAlign w:val="center"/>
          </w:tcPr>
          <w:p w:rsidR="000E76C8" w:rsidRPr="00EB2B15" w:rsidRDefault="000E76C8" w:rsidP="008D6F77">
            <w:pPr>
              <w:snapToGrid w:val="0"/>
              <w:jc w:val="center"/>
              <w:rPr>
                <w:rFonts w:asciiTheme="majorHAnsi" w:hAnsiTheme="majorHAnsi" w:cstheme="majorHAnsi"/>
                <w:sz w:val="16"/>
                <w:szCs w:val="16"/>
              </w:rPr>
            </w:pPr>
          </w:p>
        </w:tc>
      </w:tr>
      <w:tr w:rsidR="00814A48" w:rsidRPr="00EB2B15" w:rsidTr="00E537A9">
        <w:tblPrEx>
          <w:tblCellMar>
            <w:top w:w="57" w:type="dxa"/>
            <w:left w:w="57" w:type="dxa"/>
            <w:bottom w:w="57" w:type="dxa"/>
            <w:right w:w="57" w:type="dxa"/>
          </w:tblCellMar>
        </w:tblPrEx>
        <w:tc>
          <w:tcPr>
            <w:tcW w:w="709" w:type="dxa"/>
            <w:gridSpan w:val="2"/>
            <w:shd w:val="clear" w:color="auto" w:fill="FFFFFF"/>
            <w:vAlign w:val="center"/>
          </w:tcPr>
          <w:p w:rsidR="00814A48" w:rsidRPr="00EB2B15" w:rsidRDefault="002C304B" w:rsidP="00AF33E2">
            <w:pPr>
              <w:snapToGrid w:val="0"/>
              <w:rPr>
                <w:rFonts w:asciiTheme="majorHAnsi" w:hAnsiTheme="majorHAnsi" w:cstheme="majorHAnsi"/>
                <w:sz w:val="16"/>
                <w:szCs w:val="16"/>
                <w:lang w:val="en-US"/>
              </w:rPr>
            </w:pPr>
            <w:r w:rsidRPr="00EB2B15">
              <w:rPr>
                <w:rFonts w:asciiTheme="majorHAnsi" w:hAnsiTheme="majorHAnsi" w:cstheme="majorHAnsi"/>
                <w:sz w:val="16"/>
                <w:szCs w:val="16"/>
                <w:lang w:val="en-US"/>
              </w:rPr>
              <w:t>2.1.2.3</w:t>
            </w:r>
          </w:p>
        </w:tc>
        <w:tc>
          <w:tcPr>
            <w:tcW w:w="4962" w:type="dxa"/>
            <w:gridSpan w:val="2"/>
            <w:shd w:val="clear" w:color="auto" w:fill="auto"/>
            <w:vAlign w:val="center"/>
          </w:tcPr>
          <w:p w:rsidR="00814A48" w:rsidRPr="00EB2B15" w:rsidRDefault="00814A48" w:rsidP="002802DF">
            <w:pPr>
              <w:rPr>
                <w:rFonts w:asciiTheme="majorHAnsi" w:hAnsiTheme="majorHAnsi" w:cstheme="majorHAnsi"/>
                <w:sz w:val="16"/>
                <w:szCs w:val="16"/>
              </w:rPr>
            </w:pPr>
            <w:r w:rsidRPr="00EB2B15">
              <w:rPr>
                <w:rFonts w:asciiTheme="majorHAnsi" w:hAnsiTheme="majorHAnsi" w:cstheme="majorHAnsi"/>
                <w:sz w:val="16"/>
                <w:szCs w:val="16"/>
              </w:rPr>
              <w:t xml:space="preserve">Ο </w:t>
            </w:r>
            <w:proofErr w:type="spellStart"/>
            <w:r w:rsidRPr="00EB2B15">
              <w:rPr>
                <w:rFonts w:asciiTheme="majorHAnsi" w:hAnsiTheme="majorHAnsi" w:cstheme="majorHAnsi"/>
                <w:sz w:val="16"/>
                <w:szCs w:val="16"/>
              </w:rPr>
              <w:t>ιστότοπος</w:t>
            </w:r>
            <w:proofErr w:type="spellEnd"/>
            <w:r w:rsidRPr="00EB2B15">
              <w:rPr>
                <w:rFonts w:asciiTheme="majorHAnsi" w:hAnsiTheme="majorHAnsi" w:cstheme="majorHAnsi"/>
                <w:sz w:val="16"/>
                <w:szCs w:val="16"/>
              </w:rPr>
              <w:t xml:space="preserve"> θα πρέπει να λειτουργεί πλήρως στους «</w:t>
            </w:r>
            <w:proofErr w:type="spellStart"/>
            <w:r w:rsidRPr="00EB2B15">
              <w:rPr>
                <w:rFonts w:asciiTheme="majorHAnsi" w:hAnsiTheme="majorHAnsi" w:cstheme="majorHAnsi"/>
                <w:sz w:val="16"/>
                <w:szCs w:val="16"/>
              </w:rPr>
              <w:t>native</w:t>
            </w:r>
            <w:proofErr w:type="spellEnd"/>
            <w:r w:rsidRPr="00EB2B15">
              <w:rPr>
                <w:rFonts w:asciiTheme="majorHAnsi" w:hAnsiTheme="majorHAnsi" w:cstheme="majorHAnsi"/>
                <w:sz w:val="16"/>
                <w:szCs w:val="16"/>
              </w:rPr>
              <w:t xml:space="preserve">» </w:t>
            </w:r>
            <w:proofErr w:type="spellStart"/>
            <w:r w:rsidRPr="00EB2B15">
              <w:rPr>
                <w:rFonts w:asciiTheme="majorHAnsi" w:hAnsiTheme="majorHAnsi" w:cstheme="majorHAnsi"/>
                <w:sz w:val="16"/>
                <w:szCs w:val="16"/>
              </w:rPr>
              <w:t>browsers</w:t>
            </w:r>
            <w:proofErr w:type="spellEnd"/>
            <w:r w:rsidRPr="00EB2B15">
              <w:rPr>
                <w:rFonts w:asciiTheme="majorHAnsi" w:hAnsiTheme="majorHAnsi" w:cstheme="majorHAnsi"/>
                <w:sz w:val="16"/>
                <w:szCs w:val="16"/>
              </w:rPr>
              <w:t xml:space="preserve"> όλων των φορητών συσκευών </w:t>
            </w:r>
            <w:proofErr w:type="spellStart"/>
            <w:r w:rsidR="003B77EE" w:rsidRPr="00EB2B15">
              <w:rPr>
                <w:rFonts w:asciiTheme="majorHAnsi" w:hAnsiTheme="majorHAnsi" w:cstheme="majorHAnsi"/>
                <w:sz w:val="16"/>
                <w:szCs w:val="16"/>
              </w:rPr>
              <w:t>iOS</w:t>
            </w:r>
            <w:proofErr w:type="spellEnd"/>
            <w:r w:rsidR="003B77EE" w:rsidRPr="00EB2B15">
              <w:rPr>
                <w:rFonts w:asciiTheme="majorHAnsi" w:hAnsiTheme="majorHAnsi" w:cstheme="majorHAnsi"/>
                <w:sz w:val="16"/>
                <w:szCs w:val="16"/>
              </w:rPr>
              <w:t xml:space="preserve"> και </w:t>
            </w:r>
            <w:r w:rsidR="003B77EE" w:rsidRPr="00EB2B15">
              <w:rPr>
                <w:rFonts w:asciiTheme="majorHAnsi" w:hAnsiTheme="majorHAnsi" w:cstheme="majorHAnsi"/>
                <w:sz w:val="16"/>
                <w:szCs w:val="16"/>
                <w:lang w:val="en-US"/>
              </w:rPr>
              <w:t>Android</w:t>
            </w:r>
            <w:r w:rsidR="003B77EE" w:rsidRPr="00EB2B15">
              <w:rPr>
                <w:rFonts w:asciiTheme="majorHAnsi" w:hAnsiTheme="majorHAnsi" w:cstheme="majorHAnsi"/>
                <w:sz w:val="16"/>
                <w:szCs w:val="16"/>
              </w:rPr>
              <w:t xml:space="preserve"> </w:t>
            </w:r>
            <w:r w:rsidR="00E537A9" w:rsidRPr="00EB2B15">
              <w:rPr>
                <w:rFonts w:asciiTheme="majorHAnsi" w:hAnsiTheme="majorHAnsi" w:cstheme="majorHAnsi"/>
                <w:sz w:val="16"/>
                <w:szCs w:val="16"/>
              </w:rPr>
              <w:t>αξιοποιώντας</w:t>
            </w:r>
            <w:r w:rsidR="003B77EE" w:rsidRPr="00EB2B15">
              <w:rPr>
                <w:rFonts w:asciiTheme="majorHAnsi" w:hAnsiTheme="majorHAnsi" w:cstheme="majorHAnsi"/>
                <w:sz w:val="16"/>
                <w:szCs w:val="16"/>
              </w:rPr>
              <w:t xml:space="preserve"> τεχνολογίες </w:t>
            </w:r>
            <w:r w:rsidR="003B77EE" w:rsidRPr="00EB2B15">
              <w:rPr>
                <w:rFonts w:asciiTheme="majorHAnsi" w:hAnsiTheme="majorHAnsi" w:cstheme="majorHAnsi"/>
                <w:sz w:val="16"/>
                <w:szCs w:val="16"/>
                <w:lang w:val="en-US"/>
              </w:rPr>
              <w:t>HTML</w:t>
            </w:r>
            <w:r w:rsidR="003B77EE" w:rsidRPr="00EB2B15">
              <w:rPr>
                <w:rFonts w:asciiTheme="majorHAnsi" w:hAnsiTheme="majorHAnsi" w:cstheme="majorHAnsi"/>
                <w:sz w:val="16"/>
                <w:szCs w:val="16"/>
              </w:rPr>
              <w:t xml:space="preserve"> 5, </w:t>
            </w:r>
            <w:r w:rsidR="003B77EE" w:rsidRPr="00EB2B15">
              <w:rPr>
                <w:rFonts w:asciiTheme="majorHAnsi" w:hAnsiTheme="majorHAnsi" w:cstheme="majorHAnsi"/>
                <w:sz w:val="16"/>
                <w:szCs w:val="16"/>
                <w:lang w:val="en-US"/>
              </w:rPr>
              <w:t>CSS</w:t>
            </w:r>
            <w:r w:rsidR="002802DF" w:rsidRPr="00EB2B15">
              <w:rPr>
                <w:rFonts w:asciiTheme="majorHAnsi" w:hAnsiTheme="majorHAnsi" w:cstheme="majorHAnsi"/>
                <w:sz w:val="16"/>
                <w:szCs w:val="16"/>
              </w:rPr>
              <w:t xml:space="preserve">, </w:t>
            </w:r>
            <w:proofErr w:type="spellStart"/>
            <w:r w:rsidR="002802DF" w:rsidRPr="00EB2B15">
              <w:rPr>
                <w:rFonts w:asciiTheme="majorHAnsi" w:hAnsiTheme="majorHAnsi" w:cstheme="majorHAnsi"/>
                <w:sz w:val="16"/>
                <w:szCs w:val="16"/>
                <w:lang w:val="en-US"/>
              </w:rPr>
              <w:t>Javascript</w:t>
            </w:r>
            <w:proofErr w:type="spellEnd"/>
            <w:r w:rsidR="003B77EE" w:rsidRPr="00EB2B15">
              <w:rPr>
                <w:rFonts w:asciiTheme="majorHAnsi" w:hAnsiTheme="majorHAnsi" w:cstheme="majorHAnsi"/>
                <w:sz w:val="16"/>
                <w:szCs w:val="16"/>
              </w:rPr>
              <w:t xml:space="preserve"> κ.λπ. και αποφεύγοντας εντελώς ξεπερασμένες τεχνολογίες όπως το </w:t>
            </w:r>
            <w:r w:rsidR="003B77EE" w:rsidRPr="00EB2B15">
              <w:rPr>
                <w:rFonts w:asciiTheme="majorHAnsi" w:hAnsiTheme="majorHAnsi" w:cstheme="majorHAnsi"/>
                <w:sz w:val="16"/>
                <w:szCs w:val="16"/>
                <w:lang w:val="en-US"/>
              </w:rPr>
              <w:t>Flash</w:t>
            </w:r>
            <w:r w:rsidR="003B77EE" w:rsidRPr="00EB2B15">
              <w:rPr>
                <w:rFonts w:asciiTheme="majorHAnsi" w:hAnsiTheme="majorHAnsi" w:cstheme="majorHAnsi"/>
                <w:sz w:val="16"/>
                <w:szCs w:val="16"/>
              </w:rPr>
              <w:t xml:space="preserve"> </w:t>
            </w:r>
            <w:r w:rsidR="003B77EE" w:rsidRPr="00EB2B15">
              <w:rPr>
                <w:rFonts w:asciiTheme="majorHAnsi" w:hAnsiTheme="majorHAnsi" w:cstheme="majorHAnsi"/>
                <w:sz w:val="16"/>
                <w:szCs w:val="16"/>
                <w:lang w:val="en-US"/>
              </w:rPr>
              <w:t>Player</w:t>
            </w:r>
            <w:r w:rsidR="003B77EE" w:rsidRPr="00EB2B15">
              <w:rPr>
                <w:rFonts w:asciiTheme="majorHAnsi" w:hAnsiTheme="majorHAnsi" w:cstheme="majorHAnsi"/>
                <w:sz w:val="16"/>
                <w:szCs w:val="16"/>
              </w:rPr>
              <w:t xml:space="preserve"> κ.λπ.</w:t>
            </w:r>
          </w:p>
        </w:tc>
        <w:tc>
          <w:tcPr>
            <w:tcW w:w="1417" w:type="dxa"/>
            <w:gridSpan w:val="2"/>
            <w:shd w:val="clear" w:color="auto" w:fill="auto"/>
            <w:vAlign w:val="center"/>
          </w:tcPr>
          <w:p w:rsidR="00814A48" w:rsidRPr="00EB2B15" w:rsidRDefault="00E537A9" w:rsidP="008D6F77">
            <w:pPr>
              <w:spacing w:line="256" w:lineRule="auto"/>
              <w:ind w:right="48"/>
              <w:jc w:val="center"/>
              <w:rPr>
                <w:rFonts w:asciiTheme="majorHAnsi" w:hAnsiTheme="majorHAnsi" w:cstheme="majorHAnsi"/>
                <w:sz w:val="16"/>
                <w:szCs w:val="16"/>
              </w:rPr>
            </w:pPr>
            <w:r w:rsidRPr="00EB2B15">
              <w:rPr>
                <w:rFonts w:asciiTheme="majorHAnsi" w:hAnsiTheme="majorHAnsi" w:cstheme="majorHAnsi"/>
                <w:sz w:val="16"/>
                <w:szCs w:val="16"/>
              </w:rPr>
              <w:t>ΝΑΙ</w:t>
            </w:r>
          </w:p>
        </w:tc>
        <w:tc>
          <w:tcPr>
            <w:tcW w:w="1418" w:type="dxa"/>
            <w:shd w:val="clear" w:color="auto" w:fill="FFFFFF"/>
            <w:vAlign w:val="center"/>
          </w:tcPr>
          <w:p w:rsidR="00814A48" w:rsidRPr="00EB2B15" w:rsidRDefault="00814A48" w:rsidP="008D6F77">
            <w:pPr>
              <w:snapToGrid w:val="0"/>
              <w:jc w:val="center"/>
              <w:rPr>
                <w:rFonts w:asciiTheme="majorHAnsi" w:hAnsiTheme="majorHAnsi" w:cstheme="majorHAnsi"/>
                <w:sz w:val="16"/>
                <w:szCs w:val="16"/>
              </w:rPr>
            </w:pPr>
          </w:p>
        </w:tc>
        <w:tc>
          <w:tcPr>
            <w:tcW w:w="1397" w:type="dxa"/>
            <w:gridSpan w:val="2"/>
            <w:shd w:val="clear" w:color="auto" w:fill="FFFFFF"/>
            <w:vAlign w:val="center"/>
          </w:tcPr>
          <w:p w:rsidR="00814A48" w:rsidRPr="00EB2B15" w:rsidRDefault="00814A48" w:rsidP="008D6F77">
            <w:pPr>
              <w:snapToGrid w:val="0"/>
              <w:jc w:val="center"/>
              <w:rPr>
                <w:rFonts w:asciiTheme="majorHAnsi" w:hAnsiTheme="majorHAnsi" w:cstheme="majorHAnsi"/>
                <w:sz w:val="16"/>
                <w:szCs w:val="16"/>
              </w:rPr>
            </w:pPr>
          </w:p>
        </w:tc>
      </w:tr>
      <w:tr w:rsidR="003B77EE" w:rsidRPr="00EB2B15" w:rsidTr="00E537A9">
        <w:tblPrEx>
          <w:tblCellMar>
            <w:top w:w="57" w:type="dxa"/>
            <w:left w:w="57" w:type="dxa"/>
            <w:bottom w:w="57" w:type="dxa"/>
            <w:right w:w="57" w:type="dxa"/>
          </w:tblCellMar>
        </w:tblPrEx>
        <w:tc>
          <w:tcPr>
            <w:tcW w:w="709" w:type="dxa"/>
            <w:gridSpan w:val="2"/>
            <w:shd w:val="clear" w:color="auto" w:fill="FFFFFF"/>
            <w:vAlign w:val="center"/>
          </w:tcPr>
          <w:p w:rsidR="003B77EE" w:rsidRPr="00EB2B15" w:rsidRDefault="002C304B" w:rsidP="00AF33E2">
            <w:pPr>
              <w:snapToGrid w:val="0"/>
              <w:rPr>
                <w:rFonts w:asciiTheme="majorHAnsi" w:hAnsiTheme="majorHAnsi" w:cstheme="majorHAnsi"/>
                <w:sz w:val="16"/>
                <w:szCs w:val="16"/>
                <w:lang w:val="en-US"/>
              </w:rPr>
            </w:pPr>
            <w:r w:rsidRPr="00EB2B15">
              <w:rPr>
                <w:rFonts w:asciiTheme="majorHAnsi" w:hAnsiTheme="majorHAnsi" w:cstheme="majorHAnsi"/>
                <w:sz w:val="16"/>
                <w:szCs w:val="16"/>
                <w:lang w:val="en-US"/>
              </w:rPr>
              <w:t>2.1.2.4</w:t>
            </w:r>
          </w:p>
        </w:tc>
        <w:tc>
          <w:tcPr>
            <w:tcW w:w="4962" w:type="dxa"/>
            <w:gridSpan w:val="2"/>
            <w:shd w:val="clear" w:color="auto" w:fill="auto"/>
            <w:vAlign w:val="center"/>
          </w:tcPr>
          <w:p w:rsidR="003B77EE" w:rsidRPr="00EB2B15" w:rsidRDefault="003B77EE" w:rsidP="003B77EE">
            <w:pPr>
              <w:rPr>
                <w:rFonts w:asciiTheme="majorHAnsi" w:hAnsiTheme="majorHAnsi" w:cstheme="majorHAnsi"/>
                <w:sz w:val="16"/>
                <w:szCs w:val="16"/>
              </w:rPr>
            </w:pPr>
            <w:r w:rsidRPr="00EB2B15">
              <w:rPr>
                <w:rFonts w:asciiTheme="majorHAnsi" w:hAnsiTheme="majorHAnsi" w:cstheme="majorHAnsi"/>
                <w:sz w:val="16"/>
                <w:szCs w:val="16"/>
              </w:rPr>
              <w:t xml:space="preserve">Το </w:t>
            </w:r>
            <w:r w:rsidRPr="00EB2B15">
              <w:rPr>
                <w:rFonts w:asciiTheme="majorHAnsi" w:hAnsiTheme="majorHAnsi" w:cstheme="majorHAnsi"/>
                <w:sz w:val="16"/>
                <w:szCs w:val="16"/>
                <w:lang w:val="en-US"/>
              </w:rPr>
              <w:t>CMS</w:t>
            </w:r>
            <w:r w:rsidRPr="00EB2B15">
              <w:rPr>
                <w:rFonts w:asciiTheme="majorHAnsi" w:hAnsiTheme="majorHAnsi" w:cstheme="majorHAnsi"/>
                <w:sz w:val="16"/>
                <w:szCs w:val="16"/>
              </w:rPr>
              <w:t xml:space="preserve"> θα πρέπει να είναι βελτιστοποιημένο ώστε να ανταποκρίνεται σε ελάχιστο χρόνο στους </w:t>
            </w:r>
            <w:r w:rsidRPr="00EB2B15">
              <w:rPr>
                <w:rFonts w:asciiTheme="majorHAnsi" w:hAnsiTheme="majorHAnsi" w:cstheme="majorHAnsi"/>
                <w:sz w:val="16"/>
                <w:szCs w:val="16"/>
                <w:lang w:val="en-US"/>
              </w:rPr>
              <w:t>browser</w:t>
            </w:r>
            <w:r w:rsidRPr="00EB2B15">
              <w:rPr>
                <w:rFonts w:asciiTheme="majorHAnsi" w:hAnsiTheme="majorHAnsi" w:cstheme="majorHAnsi"/>
                <w:sz w:val="16"/>
                <w:szCs w:val="16"/>
              </w:rPr>
              <w:t xml:space="preserve"> των χρηστών με πλήρη φόρτωση σε λιγότερο από 3 δευτερόλεπτα, αξιοποιώντας σύγχρονες τεχνολογίες όπως </w:t>
            </w:r>
            <w:r w:rsidRPr="00EB2B15">
              <w:rPr>
                <w:rFonts w:asciiTheme="majorHAnsi" w:hAnsiTheme="majorHAnsi" w:cstheme="majorHAnsi"/>
                <w:sz w:val="16"/>
                <w:szCs w:val="16"/>
                <w:lang w:val="en-US"/>
              </w:rPr>
              <w:t>CDNs</w:t>
            </w:r>
            <w:r w:rsidRPr="00EB2B15">
              <w:rPr>
                <w:rFonts w:asciiTheme="majorHAnsi" w:hAnsiTheme="majorHAnsi" w:cstheme="majorHAnsi"/>
                <w:sz w:val="16"/>
                <w:szCs w:val="16"/>
              </w:rPr>
              <w:t xml:space="preserve">, </w:t>
            </w:r>
            <w:r w:rsidRPr="00EB2B15">
              <w:rPr>
                <w:rFonts w:asciiTheme="majorHAnsi" w:hAnsiTheme="majorHAnsi" w:cstheme="majorHAnsi"/>
                <w:sz w:val="16"/>
                <w:szCs w:val="16"/>
                <w:lang w:val="en-US"/>
              </w:rPr>
              <w:t>cashing</w:t>
            </w:r>
            <w:r w:rsidRPr="00EB2B15">
              <w:rPr>
                <w:rFonts w:asciiTheme="majorHAnsi" w:hAnsiTheme="majorHAnsi" w:cstheme="majorHAnsi"/>
                <w:sz w:val="16"/>
                <w:szCs w:val="16"/>
              </w:rPr>
              <w:t>, συμπίεση εικόνων</w:t>
            </w:r>
            <w:r w:rsidR="002802DF" w:rsidRPr="00EB2B15">
              <w:rPr>
                <w:rFonts w:asciiTheme="majorHAnsi" w:hAnsiTheme="majorHAnsi" w:cstheme="majorHAnsi"/>
                <w:sz w:val="16"/>
                <w:szCs w:val="16"/>
              </w:rPr>
              <w:t xml:space="preserve"> κ.λπ.</w:t>
            </w:r>
          </w:p>
        </w:tc>
        <w:tc>
          <w:tcPr>
            <w:tcW w:w="1417" w:type="dxa"/>
            <w:gridSpan w:val="2"/>
            <w:shd w:val="clear" w:color="auto" w:fill="auto"/>
            <w:vAlign w:val="center"/>
          </w:tcPr>
          <w:p w:rsidR="003B77EE" w:rsidRPr="00EB2B15" w:rsidRDefault="00E537A9" w:rsidP="008D6F77">
            <w:pPr>
              <w:spacing w:line="256" w:lineRule="auto"/>
              <w:ind w:right="48"/>
              <w:jc w:val="center"/>
              <w:rPr>
                <w:rFonts w:asciiTheme="majorHAnsi" w:hAnsiTheme="majorHAnsi" w:cstheme="majorHAnsi"/>
                <w:sz w:val="16"/>
                <w:szCs w:val="16"/>
              </w:rPr>
            </w:pPr>
            <w:r w:rsidRPr="00EB2B15">
              <w:rPr>
                <w:rFonts w:asciiTheme="majorHAnsi" w:hAnsiTheme="majorHAnsi" w:cstheme="majorHAnsi"/>
                <w:sz w:val="16"/>
                <w:szCs w:val="16"/>
              </w:rPr>
              <w:t>ΝΑΙ</w:t>
            </w:r>
          </w:p>
        </w:tc>
        <w:tc>
          <w:tcPr>
            <w:tcW w:w="1418" w:type="dxa"/>
            <w:shd w:val="clear" w:color="auto" w:fill="FFFFFF"/>
            <w:vAlign w:val="center"/>
          </w:tcPr>
          <w:p w:rsidR="003B77EE" w:rsidRPr="00EB2B15" w:rsidRDefault="003B77EE" w:rsidP="008D6F77">
            <w:pPr>
              <w:snapToGrid w:val="0"/>
              <w:jc w:val="center"/>
              <w:rPr>
                <w:rFonts w:asciiTheme="majorHAnsi" w:hAnsiTheme="majorHAnsi" w:cstheme="majorHAnsi"/>
                <w:sz w:val="16"/>
                <w:szCs w:val="16"/>
              </w:rPr>
            </w:pPr>
          </w:p>
        </w:tc>
        <w:tc>
          <w:tcPr>
            <w:tcW w:w="1397" w:type="dxa"/>
            <w:gridSpan w:val="2"/>
            <w:shd w:val="clear" w:color="auto" w:fill="FFFFFF"/>
            <w:vAlign w:val="center"/>
          </w:tcPr>
          <w:p w:rsidR="003B77EE" w:rsidRPr="00EB2B15" w:rsidRDefault="003B77EE" w:rsidP="008D6F77">
            <w:pPr>
              <w:snapToGrid w:val="0"/>
              <w:jc w:val="center"/>
              <w:rPr>
                <w:rFonts w:asciiTheme="majorHAnsi" w:hAnsiTheme="majorHAnsi" w:cstheme="majorHAnsi"/>
                <w:sz w:val="16"/>
                <w:szCs w:val="16"/>
              </w:rPr>
            </w:pPr>
          </w:p>
        </w:tc>
      </w:tr>
      <w:tr w:rsidR="002802DF" w:rsidRPr="00EB2B15" w:rsidTr="00E537A9">
        <w:tblPrEx>
          <w:tblCellMar>
            <w:top w:w="57" w:type="dxa"/>
            <w:left w:w="57" w:type="dxa"/>
            <w:bottom w:w="57" w:type="dxa"/>
            <w:right w:w="57" w:type="dxa"/>
          </w:tblCellMar>
        </w:tblPrEx>
        <w:tc>
          <w:tcPr>
            <w:tcW w:w="709" w:type="dxa"/>
            <w:gridSpan w:val="2"/>
            <w:shd w:val="clear" w:color="auto" w:fill="FFFFFF"/>
            <w:vAlign w:val="center"/>
          </w:tcPr>
          <w:p w:rsidR="002802DF" w:rsidRPr="00EB2B15" w:rsidRDefault="002C304B" w:rsidP="00AF33E2">
            <w:pPr>
              <w:snapToGrid w:val="0"/>
              <w:rPr>
                <w:rFonts w:asciiTheme="majorHAnsi" w:hAnsiTheme="majorHAnsi" w:cstheme="majorHAnsi"/>
                <w:sz w:val="16"/>
                <w:szCs w:val="16"/>
                <w:lang w:val="en-US"/>
              </w:rPr>
            </w:pPr>
            <w:r w:rsidRPr="00EB2B15">
              <w:rPr>
                <w:rFonts w:asciiTheme="majorHAnsi" w:hAnsiTheme="majorHAnsi" w:cstheme="majorHAnsi"/>
                <w:sz w:val="16"/>
                <w:szCs w:val="16"/>
                <w:lang w:val="en-US"/>
              </w:rPr>
              <w:t>2.1.2.5</w:t>
            </w:r>
          </w:p>
        </w:tc>
        <w:tc>
          <w:tcPr>
            <w:tcW w:w="4962" w:type="dxa"/>
            <w:gridSpan w:val="2"/>
            <w:shd w:val="clear" w:color="auto" w:fill="auto"/>
            <w:vAlign w:val="center"/>
          </w:tcPr>
          <w:p w:rsidR="002802DF" w:rsidRPr="00EB2B15" w:rsidRDefault="002802DF" w:rsidP="003B77EE">
            <w:pPr>
              <w:rPr>
                <w:rFonts w:asciiTheme="majorHAnsi" w:hAnsiTheme="majorHAnsi" w:cstheme="majorHAnsi"/>
                <w:sz w:val="16"/>
                <w:szCs w:val="16"/>
              </w:rPr>
            </w:pPr>
            <w:r w:rsidRPr="00EB2B15">
              <w:rPr>
                <w:rFonts w:asciiTheme="majorHAnsi" w:hAnsiTheme="majorHAnsi" w:cstheme="majorHAnsi"/>
                <w:sz w:val="16"/>
                <w:szCs w:val="16"/>
              </w:rPr>
              <w:t xml:space="preserve">Ο ανάδοχος θα έχει εγκαταστήσει </w:t>
            </w:r>
            <w:r w:rsidRPr="00EB2B15">
              <w:rPr>
                <w:rFonts w:asciiTheme="majorHAnsi" w:hAnsiTheme="majorHAnsi" w:cstheme="majorHAnsi"/>
                <w:sz w:val="16"/>
                <w:szCs w:val="16"/>
                <w:lang w:val="en-US"/>
              </w:rPr>
              <w:t>valid</w:t>
            </w:r>
            <w:r w:rsidRPr="00EB2B15">
              <w:rPr>
                <w:rFonts w:asciiTheme="majorHAnsi" w:hAnsiTheme="majorHAnsi" w:cstheme="majorHAnsi"/>
                <w:sz w:val="16"/>
                <w:szCs w:val="16"/>
              </w:rPr>
              <w:t xml:space="preserve"> </w:t>
            </w:r>
            <w:proofErr w:type="spellStart"/>
            <w:r w:rsidRPr="00EB2B15">
              <w:rPr>
                <w:rFonts w:asciiTheme="majorHAnsi" w:hAnsiTheme="majorHAnsi" w:cstheme="majorHAnsi"/>
                <w:sz w:val="16"/>
                <w:szCs w:val="16"/>
                <w:lang w:val="en-US"/>
              </w:rPr>
              <w:t>ssl</w:t>
            </w:r>
            <w:proofErr w:type="spellEnd"/>
            <w:r w:rsidRPr="00EB2B15">
              <w:rPr>
                <w:rFonts w:asciiTheme="majorHAnsi" w:hAnsiTheme="majorHAnsi" w:cstheme="majorHAnsi"/>
                <w:sz w:val="16"/>
                <w:szCs w:val="16"/>
              </w:rPr>
              <w:t xml:space="preserve"> </w:t>
            </w:r>
            <w:r w:rsidRPr="00EB2B15">
              <w:rPr>
                <w:rFonts w:asciiTheme="majorHAnsi" w:hAnsiTheme="majorHAnsi" w:cstheme="majorHAnsi"/>
                <w:sz w:val="16"/>
                <w:szCs w:val="16"/>
                <w:lang w:val="en-US"/>
              </w:rPr>
              <w:t>certification</w:t>
            </w:r>
            <w:r w:rsidRPr="00EB2B15">
              <w:rPr>
                <w:rFonts w:asciiTheme="majorHAnsi" w:hAnsiTheme="majorHAnsi" w:cstheme="majorHAnsi"/>
                <w:sz w:val="16"/>
                <w:szCs w:val="16"/>
              </w:rPr>
              <w:t xml:space="preserve"> το οποίο θα ανανεώνεται συνεχώς και τουλάχιστον μέχρι την λήξη της σύμβασης της φιλοξενίας του ιστότοπου.</w:t>
            </w:r>
          </w:p>
        </w:tc>
        <w:tc>
          <w:tcPr>
            <w:tcW w:w="1417" w:type="dxa"/>
            <w:gridSpan w:val="2"/>
            <w:shd w:val="clear" w:color="auto" w:fill="auto"/>
            <w:vAlign w:val="center"/>
          </w:tcPr>
          <w:p w:rsidR="002802DF" w:rsidRPr="00EB2B15" w:rsidRDefault="00E537A9" w:rsidP="008D6F77">
            <w:pPr>
              <w:spacing w:line="256" w:lineRule="auto"/>
              <w:ind w:right="48"/>
              <w:jc w:val="center"/>
              <w:rPr>
                <w:rFonts w:asciiTheme="majorHAnsi" w:hAnsiTheme="majorHAnsi" w:cstheme="majorHAnsi"/>
                <w:sz w:val="16"/>
                <w:szCs w:val="16"/>
              </w:rPr>
            </w:pPr>
            <w:r w:rsidRPr="00EB2B15">
              <w:rPr>
                <w:rFonts w:asciiTheme="majorHAnsi" w:hAnsiTheme="majorHAnsi" w:cstheme="majorHAnsi"/>
                <w:sz w:val="16"/>
                <w:szCs w:val="16"/>
              </w:rPr>
              <w:t>ΝΑΙ</w:t>
            </w:r>
          </w:p>
        </w:tc>
        <w:tc>
          <w:tcPr>
            <w:tcW w:w="1418" w:type="dxa"/>
            <w:shd w:val="clear" w:color="auto" w:fill="FFFFFF"/>
            <w:vAlign w:val="center"/>
          </w:tcPr>
          <w:p w:rsidR="002802DF" w:rsidRPr="00EB2B15" w:rsidRDefault="002802DF" w:rsidP="008D6F77">
            <w:pPr>
              <w:snapToGrid w:val="0"/>
              <w:jc w:val="center"/>
              <w:rPr>
                <w:rFonts w:asciiTheme="majorHAnsi" w:hAnsiTheme="majorHAnsi" w:cstheme="majorHAnsi"/>
                <w:sz w:val="16"/>
                <w:szCs w:val="16"/>
              </w:rPr>
            </w:pPr>
          </w:p>
        </w:tc>
        <w:tc>
          <w:tcPr>
            <w:tcW w:w="1397" w:type="dxa"/>
            <w:gridSpan w:val="2"/>
            <w:shd w:val="clear" w:color="auto" w:fill="FFFFFF"/>
            <w:vAlign w:val="center"/>
          </w:tcPr>
          <w:p w:rsidR="002802DF" w:rsidRPr="00EB2B15" w:rsidRDefault="002802DF" w:rsidP="008D6F77">
            <w:pPr>
              <w:snapToGrid w:val="0"/>
              <w:jc w:val="center"/>
              <w:rPr>
                <w:rFonts w:asciiTheme="majorHAnsi" w:hAnsiTheme="majorHAnsi" w:cstheme="majorHAnsi"/>
                <w:sz w:val="16"/>
                <w:szCs w:val="16"/>
              </w:rPr>
            </w:pPr>
          </w:p>
        </w:tc>
      </w:tr>
      <w:tr w:rsidR="002802DF" w:rsidRPr="00EB2B15" w:rsidTr="00E537A9">
        <w:tblPrEx>
          <w:tblCellMar>
            <w:top w:w="57" w:type="dxa"/>
            <w:left w:w="57" w:type="dxa"/>
            <w:bottom w:w="57" w:type="dxa"/>
            <w:right w:w="57" w:type="dxa"/>
          </w:tblCellMar>
        </w:tblPrEx>
        <w:tc>
          <w:tcPr>
            <w:tcW w:w="709" w:type="dxa"/>
            <w:gridSpan w:val="2"/>
            <w:shd w:val="clear" w:color="auto" w:fill="FFFFFF"/>
            <w:vAlign w:val="center"/>
          </w:tcPr>
          <w:p w:rsidR="002802DF" w:rsidRPr="00EB2B15" w:rsidRDefault="002C304B" w:rsidP="00AF33E2">
            <w:pPr>
              <w:snapToGrid w:val="0"/>
              <w:rPr>
                <w:rFonts w:asciiTheme="majorHAnsi" w:hAnsiTheme="majorHAnsi" w:cstheme="majorHAnsi"/>
                <w:sz w:val="16"/>
                <w:szCs w:val="16"/>
                <w:lang w:val="en-US"/>
              </w:rPr>
            </w:pPr>
            <w:r w:rsidRPr="00EB2B15">
              <w:rPr>
                <w:rFonts w:asciiTheme="majorHAnsi" w:hAnsiTheme="majorHAnsi" w:cstheme="majorHAnsi"/>
                <w:sz w:val="16"/>
                <w:szCs w:val="16"/>
                <w:lang w:val="en-US"/>
              </w:rPr>
              <w:t>2.1.2.6</w:t>
            </w:r>
          </w:p>
        </w:tc>
        <w:tc>
          <w:tcPr>
            <w:tcW w:w="4962" w:type="dxa"/>
            <w:gridSpan w:val="2"/>
            <w:shd w:val="clear" w:color="auto" w:fill="auto"/>
            <w:vAlign w:val="center"/>
          </w:tcPr>
          <w:p w:rsidR="002802DF" w:rsidRPr="00EB2B15" w:rsidRDefault="00C33205" w:rsidP="00C33205">
            <w:pPr>
              <w:rPr>
                <w:rFonts w:asciiTheme="majorHAnsi" w:hAnsiTheme="majorHAnsi" w:cstheme="majorHAnsi"/>
                <w:sz w:val="16"/>
                <w:szCs w:val="16"/>
              </w:rPr>
            </w:pPr>
            <w:r w:rsidRPr="00EB2B15">
              <w:rPr>
                <w:rFonts w:asciiTheme="majorHAnsi" w:hAnsiTheme="majorHAnsi" w:cstheme="majorHAnsi"/>
                <w:sz w:val="16"/>
                <w:szCs w:val="16"/>
              </w:rPr>
              <w:t xml:space="preserve">Ο Ανάδοχος της παρούσας προμήθειας για τη δημιουργία του ιστοτόπου, θα πρέπει να μεριμνήσει ώστε να υπάρχει η δυνατότητα αποτελεσματικής υλοποίησης ενεργειών </w:t>
            </w:r>
            <w:proofErr w:type="spellStart"/>
            <w:r w:rsidRPr="00EB2B15">
              <w:rPr>
                <w:rFonts w:asciiTheme="majorHAnsi" w:hAnsiTheme="majorHAnsi" w:cstheme="majorHAnsi"/>
                <w:sz w:val="16"/>
                <w:szCs w:val="16"/>
              </w:rPr>
              <w:t>στοχευμένης</w:t>
            </w:r>
            <w:proofErr w:type="spellEnd"/>
            <w:r w:rsidRPr="00EB2B15">
              <w:rPr>
                <w:rFonts w:asciiTheme="majorHAnsi" w:hAnsiTheme="majorHAnsi" w:cstheme="majorHAnsi"/>
                <w:sz w:val="16"/>
                <w:szCs w:val="16"/>
              </w:rPr>
              <w:t xml:space="preserve"> ψηφιακής προώθησης και προβολής της πύλης, στους δυνητικούς τουριστικούς επισκέπτες του Δήμου, μέσω των διαδεδομένων μηχανών αναζήτησης και κοινωνικών δικτύων. Ο </w:t>
            </w:r>
            <w:proofErr w:type="spellStart"/>
            <w:r w:rsidRPr="00EB2B15">
              <w:rPr>
                <w:rFonts w:asciiTheme="majorHAnsi" w:hAnsiTheme="majorHAnsi" w:cstheme="majorHAnsi"/>
                <w:sz w:val="16"/>
                <w:szCs w:val="16"/>
              </w:rPr>
              <w:t>ιστότοπος</w:t>
            </w:r>
            <w:proofErr w:type="spellEnd"/>
            <w:r w:rsidRPr="00EB2B15">
              <w:rPr>
                <w:rFonts w:asciiTheme="majorHAnsi" w:hAnsiTheme="majorHAnsi" w:cstheme="majorHAnsi"/>
                <w:sz w:val="16"/>
                <w:szCs w:val="16"/>
              </w:rPr>
              <w:t xml:space="preserve"> πρέπει να είναι δομημένος και να διαθέτει τα κατάλληλα εργαλεία ώστε να διατηρεί υψηλά ποσοστά </w:t>
            </w:r>
            <w:proofErr w:type="spellStart"/>
            <w:r w:rsidRPr="00EB2B15">
              <w:rPr>
                <w:rFonts w:asciiTheme="majorHAnsi" w:hAnsiTheme="majorHAnsi" w:cstheme="majorHAnsi"/>
                <w:sz w:val="16"/>
                <w:szCs w:val="16"/>
              </w:rPr>
              <w:t>Search</w:t>
            </w:r>
            <w:proofErr w:type="spellEnd"/>
            <w:r w:rsidRPr="00EB2B15">
              <w:rPr>
                <w:rFonts w:asciiTheme="majorHAnsi" w:hAnsiTheme="majorHAnsi" w:cstheme="majorHAnsi"/>
                <w:sz w:val="16"/>
                <w:szCs w:val="16"/>
              </w:rPr>
              <w:t xml:space="preserve"> </w:t>
            </w:r>
            <w:proofErr w:type="spellStart"/>
            <w:r w:rsidRPr="00EB2B15">
              <w:rPr>
                <w:rFonts w:asciiTheme="majorHAnsi" w:hAnsiTheme="majorHAnsi" w:cstheme="majorHAnsi"/>
                <w:sz w:val="16"/>
                <w:szCs w:val="16"/>
              </w:rPr>
              <w:t>Engine</w:t>
            </w:r>
            <w:proofErr w:type="spellEnd"/>
            <w:r w:rsidRPr="00EB2B15">
              <w:rPr>
                <w:rFonts w:asciiTheme="majorHAnsi" w:hAnsiTheme="majorHAnsi" w:cstheme="majorHAnsi"/>
                <w:sz w:val="16"/>
                <w:szCs w:val="16"/>
              </w:rPr>
              <w:t xml:space="preserve"> </w:t>
            </w:r>
            <w:proofErr w:type="spellStart"/>
            <w:r w:rsidRPr="00EB2B15">
              <w:rPr>
                <w:rFonts w:asciiTheme="majorHAnsi" w:hAnsiTheme="majorHAnsi" w:cstheme="majorHAnsi"/>
                <w:sz w:val="16"/>
                <w:szCs w:val="16"/>
              </w:rPr>
              <w:t>Optimization</w:t>
            </w:r>
            <w:proofErr w:type="spellEnd"/>
            <w:r w:rsidRPr="00EB2B15">
              <w:rPr>
                <w:rFonts w:asciiTheme="majorHAnsi" w:hAnsiTheme="majorHAnsi" w:cstheme="majorHAnsi"/>
                <w:sz w:val="16"/>
                <w:szCs w:val="16"/>
              </w:rPr>
              <w:t>.</w:t>
            </w:r>
          </w:p>
        </w:tc>
        <w:tc>
          <w:tcPr>
            <w:tcW w:w="1417" w:type="dxa"/>
            <w:gridSpan w:val="2"/>
            <w:shd w:val="clear" w:color="auto" w:fill="auto"/>
            <w:vAlign w:val="center"/>
          </w:tcPr>
          <w:p w:rsidR="002802DF" w:rsidRPr="00EB2B15" w:rsidRDefault="00E537A9" w:rsidP="008D6F77">
            <w:pPr>
              <w:spacing w:line="256" w:lineRule="auto"/>
              <w:ind w:right="48"/>
              <w:jc w:val="center"/>
              <w:rPr>
                <w:rFonts w:asciiTheme="majorHAnsi" w:hAnsiTheme="majorHAnsi" w:cstheme="majorHAnsi"/>
                <w:sz w:val="16"/>
                <w:szCs w:val="16"/>
              </w:rPr>
            </w:pPr>
            <w:r w:rsidRPr="00EB2B15">
              <w:rPr>
                <w:rFonts w:asciiTheme="majorHAnsi" w:hAnsiTheme="majorHAnsi" w:cstheme="majorHAnsi"/>
                <w:sz w:val="16"/>
                <w:szCs w:val="16"/>
              </w:rPr>
              <w:t>ΝΑΙ</w:t>
            </w:r>
          </w:p>
        </w:tc>
        <w:tc>
          <w:tcPr>
            <w:tcW w:w="1418" w:type="dxa"/>
            <w:shd w:val="clear" w:color="auto" w:fill="FFFFFF"/>
            <w:vAlign w:val="center"/>
          </w:tcPr>
          <w:p w:rsidR="002802DF" w:rsidRPr="00EB2B15" w:rsidRDefault="002802DF" w:rsidP="008D6F77">
            <w:pPr>
              <w:snapToGrid w:val="0"/>
              <w:jc w:val="center"/>
              <w:rPr>
                <w:rFonts w:asciiTheme="majorHAnsi" w:hAnsiTheme="majorHAnsi" w:cstheme="majorHAnsi"/>
                <w:sz w:val="16"/>
                <w:szCs w:val="16"/>
              </w:rPr>
            </w:pPr>
          </w:p>
        </w:tc>
        <w:tc>
          <w:tcPr>
            <w:tcW w:w="1397" w:type="dxa"/>
            <w:gridSpan w:val="2"/>
            <w:shd w:val="clear" w:color="auto" w:fill="FFFFFF"/>
            <w:vAlign w:val="center"/>
          </w:tcPr>
          <w:p w:rsidR="002802DF" w:rsidRPr="00EB2B15" w:rsidRDefault="002802DF" w:rsidP="008D6F77">
            <w:pPr>
              <w:snapToGrid w:val="0"/>
              <w:jc w:val="center"/>
              <w:rPr>
                <w:rFonts w:asciiTheme="majorHAnsi" w:hAnsiTheme="majorHAnsi" w:cstheme="majorHAnsi"/>
                <w:sz w:val="16"/>
                <w:szCs w:val="16"/>
              </w:rPr>
            </w:pPr>
          </w:p>
        </w:tc>
      </w:tr>
      <w:tr w:rsidR="00B61144" w:rsidRPr="00EB2B15" w:rsidTr="00E537A9">
        <w:tblPrEx>
          <w:tblCellMar>
            <w:top w:w="57" w:type="dxa"/>
            <w:left w:w="57" w:type="dxa"/>
            <w:bottom w:w="57" w:type="dxa"/>
            <w:right w:w="57" w:type="dxa"/>
          </w:tblCellMar>
        </w:tblPrEx>
        <w:tc>
          <w:tcPr>
            <w:tcW w:w="709" w:type="dxa"/>
            <w:gridSpan w:val="2"/>
            <w:shd w:val="clear" w:color="auto" w:fill="FFFFFF"/>
            <w:vAlign w:val="center"/>
          </w:tcPr>
          <w:p w:rsidR="00B61144" w:rsidRPr="00EB2B15" w:rsidRDefault="00B61144" w:rsidP="00AF33E2">
            <w:pPr>
              <w:snapToGrid w:val="0"/>
              <w:rPr>
                <w:rFonts w:asciiTheme="majorHAnsi" w:hAnsiTheme="majorHAnsi" w:cstheme="majorHAnsi"/>
                <w:sz w:val="16"/>
                <w:szCs w:val="16"/>
              </w:rPr>
            </w:pPr>
            <w:r w:rsidRPr="00EB2B15">
              <w:rPr>
                <w:rFonts w:asciiTheme="majorHAnsi" w:hAnsiTheme="majorHAnsi" w:cstheme="majorHAnsi"/>
                <w:sz w:val="16"/>
                <w:szCs w:val="16"/>
              </w:rPr>
              <w:t>2.1.2.7</w:t>
            </w:r>
          </w:p>
        </w:tc>
        <w:tc>
          <w:tcPr>
            <w:tcW w:w="4962" w:type="dxa"/>
            <w:gridSpan w:val="2"/>
            <w:shd w:val="clear" w:color="auto" w:fill="auto"/>
            <w:vAlign w:val="center"/>
          </w:tcPr>
          <w:p w:rsidR="00B61144" w:rsidRPr="00EB2B15" w:rsidRDefault="00B61144" w:rsidP="00B61144">
            <w:pPr>
              <w:rPr>
                <w:rFonts w:asciiTheme="majorHAnsi" w:hAnsiTheme="majorHAnsi" w:cstheme="majorHAnsi"/>
                <w:sz w:val="16"/>
                <w:szCs w:val="16"/>
              </w:rPr>
            </w:pPr>
            <w:r w:rsidRPr="00EB2B15">
              <w:rPr>
                <w:rFonts w:asciiTheme="majorHAnsi" w:hAnsiTheme="majorHAnsi" w:cstheme="majorHAnsi"/>
                <w:sz w:val="16"/>
                <w:szCs w:val="16"/>
              </w:rPr>
              <w:t>Μετά την επιτυχή ολοκλήρωση όλων των ελέγχων και την αποδοχή τους από την Επιτροπή Παρακολούθησης και Παραλαβής του Έργου, αρχίζει η Περίοδος Πιλοτικής Λειτουργίας. Στην περίοδο αυτή το σύστημα θα εγκατασταθεί και θα λειτουργήσει σε πραγματικές συνθήκες εργασίας.</w:t>
            </w:r>
          </w:p>
          <w:p w:rsidR="00713701" w:rsidRPr="00EB2B15" w:rsidRDefault="00713701" w:rsidP="00B61144">
            <w:pPr>
              <w:rPr>
                <w:rFonts w:asciiTheme="majorHAnsi" w:hAnsiTheme="majorHAnsi" w:cstheme="majorHAnsi"/>
                <w:sz w:val="16"/>
                <w:szCs w:val="16"/>
              </w:rPr>
            </w:pPr>
            <w:r w:rsidRPr="00EB2B15">
              <w:rPr>
                <w:rFonts w:asciiTheme="majorHAnsi" w:hAnsiTheme="majorHAnsi" w:cstheme="majorHAnsi"/>
                <w:sz w:val="16"/>
                <w:szCs w:val="16"/>
              </w:rPr>
              <w:t xml:space="preserve">Η διάρκεια της πιλοτικής λειτουργίας </w:t>
            </w:r>
            <w:r w:rsidR="000E23AD">
              <w:rPr>
                <w:rFonts w:asciiTheme="majorHAnsi" w:hAnsiTheme="majorHAnsi" w:cstheme="majorHAnsi"/>
                <w:sz w:val="16"/>
                <w:szCs w:val="16"/>
              </w:rPr>
              <w:t>θα είναι τρείς μήνες</w:t>
            </w:r>
            <w:r w:rsidRPr="000E23AD">
              <w:rPr>
                <w:rFonts w:asciiTheme="majorHAnsi" w:hAnsiTheme="majorHAnsi" w:cstheme="majorHAnsi"/>
                <w:sz w:val="16"/>
                <w:szCs w:val="16"/>
              </w:rPr>
              <w:t>.</w:t>
            </w:r>
          </w:p>
          <w:p w:rsidR="00B61144" w:rsidRPr="00EB2B15" w:rsidRDefault="00B61144" w:rsidP="00B61144">
            <w:pPr>
              <w:rPr>
                <w:rFonts w:asciiTheme="majorHAnsi" w:hAnsiTheme="majorHAnsi" w:cstheme="majorHAnsi"/>
                <w:sz w:val="16"/>
                <w:szCs w:val="16"/>
              </w:rPr>
            </w:pPr>
            <w:r w:rsidRPr="00EB2B15">
              <w:rPr>
                <w:rFonts w:asciiTheme="majorHAnsi" w:hAnsiTheme="majorHAnsi" w:cstheme="majorHAnsi"/>
                <w:sz w:val="16"/>
                <w:szCs w:val="16"/>
              </w:rPr>
              <w:t>Ο Ανάδοχος υποχρεούται να υποστηρίξει την λειτουργία του συστήματος και τους χρήστες κάτω από πραγματικές συνθήκες λειτουργίας εξασφαλίζοντας την απαιτούμενη διαθεσιμότητα για χρονικό διάστημα τουλάχιστον δεκαπέντε ημερών (πιλοτική λειτουργία). Κατά την περίοδο αυτή ο Ανάδοχος θα βρίσκεται σε συνεχή συνεργασία με τους υπεύθυνους του κυρίου του έργου, δίχως να είναι απαραίτητη η φυσική</w:t>
            </w:r>
            <w:r w:rsidR="00713701" w:rsidRPr="00EB2B15">
              <w:rPr>
                <w:rFonts w:asciiTheme="majorHAnsi" w:hAnsiTheme="majorHAnsi" w:cstheme="majorHAnsi"/>
                <w:sz w:val="16"/>
                <w:szCs w:val="16"/>
              </w:rPr>
              <w:t xml:space="preserve"> παρουσία στις εγκαταστάσεις του τελευταίου</w:t>
            </w:r>
            <w:r w:rsidRPr="00EB2B15">
              <w:rPr>
                <w:rFonts w:asciiTheme="majorHAnsi" w:hAnsiTheme="majorHAnsi" w:cstheme="majorHAnsi"/>
                <w:sz w:val="16"/>
                <w:szCs w:val="16"/>
              </w:rPr>
              <w:t>.</w:t>
            </w:r>
          </w:p>
          <w:p w:rsidR="00B61144" w:rsidRPr="00EB2B15" w:rsidRDefault="00B61144" w:rsidP="00B61144">
            <w:pPr>
              <w:rPr>
                <w:rFonts w:asciiTheme="majorHAnsi" w:hAnsiTheme="majorHAnsi" w:cstheme="majorHAnsi"/>
                <w:sz w:val="16"/>
                <w:szCs w:val="16"/>
              </w:rPr>
            </w:pPr>
            <w:r w:rsidRPr="00EB2B15">
              <w:rPr>
                <w:rFonts w:asciiTheme="majorHAnsi" w:hAnsiTheme="majorHAnsi" w:cstheme="majorHAnsi"/>
                <w:sz w:val="16"/>
                <w:szCs w:val="16"/>
              </w:rPr>
              <w:t>Στη φάση της Πιλοτικής λειτουργίας ο Ανάδοχος υποχρεούται να προσφέρει τις εξής υπηρεσίες:</w:t>
            </w:r>
          </w:p>
          <w:p w:rsidR="00B61144" w:rsidRPr="00EB2B15" w:rsidRDefault="00B61144" w:rsidP="00B61144">
            <w:pPr>
              <w:rPr>
                <w:rFonts w:asciiTheme="majorHAnsi" w:hAnsiTheme="majorHAnsi" w:cstheme="majorHAnsi"/>
                <w:sz w:val="16"/>
                <w:szCs w:val="16"/>
              </w:rPr>
            </w:pPr>
            <w:r w:rsidRPr="00EB2B15">
              <w:rPr>
                <w:rFonts w:asciiTheme="majorHAnsi" w:hAnsiTheme="majorHAnsi" w:cstheme="majorHAnsi"/>
                <w:sz w:val="16"/>
                <w:szCs w:val="16"/>
              </w:rPr>
              <w:t>•</w:t>
            </w:r>
            <w:r w:rsidRPr="00EB2B15">
              <w:rPr>
                <w:rFonts w:asciiTheme="majorHAnsi" w:hAnsiTheme="majorHAnsi" w:cstheme="majorHAnsi"/>
                <w:sz w:val="16"/>
                <w:szCs w:val="16"/>
              </w:rPr>
              <w:tab/>
              <w:t>Βελτιώσεις της εφαρμογής</w:t>
            </w:r>
          </w:p>
          <w:p w:rsidR="00B61144" w:rsidRPr="00EB2B15" w:rsidRDefault="00B61144" w:rsidP="00B61144">
            <w:pPr>
              <w:rPr>
                <w:rFonts w:asciiTheme="majorHAnsi" w:hAnsiTheme="majorHAnsi" w:cstheme="majorHAnsi"/>
                <w:sz w:val="16"/>
                <w:szCs w:val="16"/>
              </w:rPr>
            </w:pPr>
            <w:r w:rsidRPr="00EB2B15">
              <w:rPr>
                <w:rFonts w:asciiTheme="majorHAnsi" w:hAnsiTheme="majorHAnsi" w:cstheme="majorHAnsi"/>
                <w:sz w:val="16"/>
                <w:szCs w:val="16"/>
              </w:rPr>
              <w:t>•</w:t>
            </w:r>
            <w:r w:rsidRPr="00EB2B15">
              <w:rPr>
                <w:rFonts w:asciiTheme="majorHAnsi" w:hAnsiTheme="majorHAnsi" w:cstheme="majorHAnsi"/>
                <w:sz w:val="16"/>
                <w:szCs w:val="16"/>
              </w:rPr>
              <w:tab/>
              <w:t>Επίλυση προβλημάτων – υποστήριξη χρηστών</w:t>
            </w:r>
          </w:p>
          <w:p w:rsidR="00B61144" w:rsidRPr="00EB2B15" w:rsidRDefault="00B61144" w:rsidP="00B61144">
            <w:pPr>
              <w:rPr>
                <w:rFonts w:asciiTheme="majorHAnsi" w:hAnsiTheme="majorHAnsi" w:cstheme="majorHAnsi"/>
                <w:sz w:val="16"/>
                <w:szCs w:val="16"/>
              </w:rPr>
            </w:pPr>
            <w:r w:rsidRPr="00EB2B15">
              <w:rPr>
                <w:rFonts w:asciiTheme="majorHAnsi" w:hAnsiTheme="majorHAnsi" w:cstheme="majorHAnsi"/>
                <w:sz w:val="16"/>
                <w:szCs w:val="16"/>
              </w:rPr>
              <w:t>•</w:t>
            </w:r>
            <w:r w:rsidRPr="00EB2B15">
              <w:rPr>
                <w:rFonts w:asciiTheme="majorHAnsi" w:hAnsiTheme="majorHAnsi" w:cstheme="majorHAnsi"/>
                <w:sz w:val="16"/>
                <w:szCs w:val="16"/>
              </w:rPr>
              <w:tab/>
              <w:t>Συλλογή παρατηρήσεων από τους χρήστες</w:t>
            </w:r>
          </w:p>
          <w:p w:rsidR="00B61144" w:rsidRPr="00EB2B15" w:rsidRDefault="00B61144" w:rsidP="00B61144">
            <w:pPr>
              <w:rPr>
                <w:rFonts w:asciiTheme="majorHAnsi" w:hAnsiTheme="majorHAnsi" w:cstheme="majorHAnsi"/>
                <w:sz w:val="16"/>
                <w:szCs w:val="16"/>
              </w:rPr>
            </w:pPr>
            <w:r w:rsidRPr="00EB2B15">
              <w:rPr>
                <w:rFonts w:asciiTheme="majorHAnsi" w:hAnsiTheme="majorHAnsi" w:cstheme="majorHAnsi"/>
                <w:sz w:val="16"/>
                <w:szCs w:val="16"/>
              </w:rPr>
              <w:t>•</w:t>
            </w:r>
            <w:r w:rsidRPr="00EB2B15">
              <w:rPr>
                <w:rFonts w:asciiTheme="majorHAnsi" w:hAnsiTheme="majorHAnsi" w:cstheme="majorHAnsi"/>
                <w:sz w:val="16"/>
                <w:szCs w:val="16"/>
              </w:rPr>
              <w:tab/>
              <w:t>Διόρθωση / Διαχείριση λαθών</w:t>
            </w:r>
          </w:p>
          <w:p w:rsidR="00B61144" w:rsidRPr="00EB2B15" w:rsidRDefault="00B61144" w:rsidP="00713701">
            <w:pPr>
              <w:rPr>
                <w:rFonts w:asciiTheme="majorHAnsi" w:hAnsiTheme="majorHAnsi" w:cstheme="majorHAnsi"/>
                <w:sz w:val="16"/>
                <w:szCs w:val="16"/>
              </w:rPr>
            </w:pPr>
            <w:r w:rsidRPr="00EB2B15">
              <w:rPr>
                <w:rFonts w:asciiTheme="majorHAnsi" w:hAnsiTheme="majorHAnsi" w:cstheme="majorHAnsi"/>
                <w:sz w:val="16"/>
                <w:szCs w:val="16"/>
              </w:rPr>
              <w:t>•</w:t>
            </w:r>
            <w:r w:rsidRPr="00EB2B15">
              <w:rPr>
                <w:rFonts w:asciiTheme="majorHAnsi" w:hAnsiTheme="majorHAnsi" w:cstheme="majorHAnsi"/>
                <w:sz w:val="16"/>
                <w:szCs w:val="16"/>
              </w:rPr>
              <w:tab/>
              <w:t>Υποστήριξη στον χειρισμό και λ</w:t>
            </w:r>
            <w:r w:rsidR="00713701" w:rsidRPr="00EB2B15">
              <w:rPr>
                <w:rFonts w:asciiTheme="majorHAnsi" w:hAnsiTheme="majorHAnsi" w:cstheme="majorHAnsi"/>
                <w:sz w:val="16"/>
                <w:szCs w:val="16"/>
              </w:rPr>
              <w:t>ειτουργία των υπολογιστών, κλπ.</w:t>
            </w:r>
          </w:p>
        </w:tc>
        <w:tc>
          <w:tcPr>
            <w:tcW w:w="1417" w:type="dxa"/>
            <w:gridSpan w:val="2"/>
            <w:shd w:val="clear" w:color="auto" w:fill="auto"/>
            <w:vAlign w:val="center"/>
          </w:tcPr>
          <w:p w:rsidR="00B61144" w:rsidRPr="00EB2B15" w:rsidRDefault="00E537A9" w:rsidP="008D6F77">
            <w:pPr>
              <w:spacing w:line="256" w:lineRule="auto"/>
              <w:ind w:right="48"/>
              <w:jc w:val="center"/>
              <w:rPr>
                <w:rFonts w:asciiTheme="majorHAnsi" w:hAnsiTheme="majorHAnsi" w:cstheme="majorHAnsi"/>
                <w:sz w:val="16"/>
                <w:szCs w:val="16"/>
              </w:rPr>
            </w:pPr>
            <w:r w:rsidRPr="00EB2B15">
              <w:rPr>
                <w:rFonts w:asciiTheme="majorHAnsi" w:hAnsiTheme="majorHAnsi" w:cstheme="majorHAnsi"/>
                <w:sz w:val="16"/>
                <w:szCs w:val="16"/>
              </w:rPr>
              <w:t>ΝΑΙ</w:t>
            </w:r>
          </w:p>
        </w:tc>
        <w:tc>
          <w:tcPr>
            <w:tcW w:w="1418" w:type="dxa"/>
            <w:shd w:val="clear" w:color="auto" w:fill="FFFFFF"/>
            <w:vAlign w:val="center"/>
          </w:tcPr>
          <w:p w:rsidR="00B61144" w:rsidRPr="00EB2B15" w:rsidRDefault="00B61144" w:rsidP="008D6F77">
            <w:pPr>
              <w:snapToGrid w:val="0"/>
              <w:jc w:val="center"/>
              <w:rPr>
                <w:rFonts w:asciiTheme="majorHAnsi" w:hAnsiTheme="majorHAnsi" w:cstheme="majorHAnsi"/>
                <w:sz w:val="16"/>
                <w:szCs w:val="16"/>
              </w:rPr>
            </w:pPr>
          </w:p>
        </w:tc>
        <w:tc>
          <w:tcPr>
            <w:tcW w:w="1397" w:type="dxa"/>
            <w:gridSpan w:val="2"/>
            <w:shd w:val="clear" w:color="auto" w:fill="FFFFFF"/>
            <w:vAlign w:val="center"/>
          </w:tcPr>
          <w:p w:rsidR="00B61144" w:rsidRPr="00EB2B15" w:rsidRDefault="00B61144" w:rsidP="008D6F77">
            <w:pPr>
              <w:snapToGrid w:val="0"/>
              <w:jc w:val="center"/>
              <w:rPr>
                <w:rFonts w:asciiTheme="majorHAnsi" w:hAnsiTheme="majorHAnsi" w:cstheme="majorHAnsi"/>
                <w:sz w:val="16"/>
                <w:szCs w:val="16"/>
              </w:rPr>
            </w:pPr>
          </w:p>
        </w:tc>
      </w:tr>
      <w:tr w:rsidR="002C304B" w:rsidRPr="00EB2B15" w:rsidTr="00E537A9">
        <w:tblPrEx>
          <w:tblCellMar>
            <w:top w:w="57" w:type="dxa"/>
            <w:left w:w="57" w:type="dxa"/>
            <w:bottom w:w="57" w:type="dxa"/>
            <w:right w:w="57" w:type="dxa"/>
          </w:tblCellMar>
        </w:tblPrEx>
        <w:tc>
          <w:tcPr>
            <w:tcW w:w="709" w:type="dxa"/>
            <w:gridSpan w:val="2"/>
            <w:shd w:val="clear" w:color="auto" w:fill="CCCCCC"/>
            <w:vAlign w:val="center"/>
          </w:tcPr>
          <w:p w:rsidR="002C304B" w:rsidRPr="00EB2B15" w:rsidRDefault="002C304B" w:rsidP="00092D73">
            <w:pPr>
              <w:snapToGrid w:val="0"/>
              <w:rPr>
                <w:rFonts w:asciiTheme="majorHAnsi" w:hAnsiTheme="majorHAnsi" w:cstheme="majorHAnsi"/>
                <w:b/>
                <w:sz w:val="16"/>
                <w:szCs w:val="16"/>
              </w:rPr>
            </w:pPr>
            <w:r w:rsidRPr="00EB2B15">
              <w:rPr>
                <w:rFonts w:asciiTheme="majorHAnsi" w:hAnsiTheme="majorHAnsi" w:cstheme="majorHAnsi"/>
                <w:b/>
                <w:sz w:val="16"/>
                <w:szCs w:val="16"/>
                <w:lang w:val="en-US"/>
              </w:rPr>
              <w:t>2</w:t>
            </w:r>
            <w:r w:rsidRPr="00EB2B15">
              <w:rPr>
                <w:rFonts w:asciiTheme="majorHAnsi" w:hAnsiTheme="majorHAnsi" w:cstheme="majorHAnsi"/>
                <w:b/>
                <w:sz w:val="16"/>
                <w:szCs w:val="16"/>
              </w:rPr>
              <w:t>.1.3</w:t>
            </w:r>
          </w:p>
        </w:tc>
        <w:tc>
          <w:tcPr>
            <w:tcW w:w="4962" w:type="dxa"/>
            <w:gridSpan w:val="2"/>
            <w:shd w:val="clear" w:color="auto" w:fill="CCCCCC"/>
          </w:tcPr>
          <w:p w:rsidR="002C304B" w:rsidRPr="00EB2B15" w:rsidRDefault="002C304B" w:rsidP="002C304B">
            <w:pPr>
              <w:rPr>
                <w:rFonts w:asciiTheme="majorHAnsi" w:hAnsiTheme="majorHAnsi" w:cstheme="majorHAnsi"/>
                <w:sz w:val="16"/>
                <w:szCs w:val="16"/>
              </w:rPr>
            </w:pPr>
            <w:r w:rsidRPr="00EB2B15">
              <w:rPr>
                <w:rFonts w:asciiTheme="majorHAnsi" w:hAnsiTheme="majorHAnsi" w:cstheme="majorHAnsi"/>
                <w:b/>
                <w:sz w:val="16"/>
                <w:szCs w:val="16"/>
              </w:rPr>
              <w:t xml:space="preserve">Φιλοξενία του </w:t>
            </w:r>
            <w:proofErr w:type="spellStart"/>
            <w:r w:rsidRPr="00EB2B15">
              <w:rPr>
                <w:rFonts w:asciiTheme="majorHAnsi" w:hAnsiTheme="majorHAnsi" w:cstheme="majorHAnsi"/>
                <w:b/>
                <w:sz w:val="16"/>
                <w:szCs w:val="16"/>
                <w:lang w:val="en-US"/>
              </w:rPr>
              <w:t>ιστ</w:t>
            </w:r>
            <w:r w:rsidRPr="00EB2B15">
              <w:rPr>
                <w:rFonts w:asciiTheme="majorHAnsi" w:hAnsiTheme="majorHAnsi" w:cstheme="majorHAnsi"/>
                <w:b/>
                <w:sz w:val="16"/>
                <w:szCs w:val="16"/>
              </w:rPr>
              <w:t>ότοπου</w:t>
            </w:r>
            <w:proofErr w:type="spellEnd"/>
          </w:p>
        </w:tc>
        <w:tc>
          <w:tcPr>
            <w:tcW w:w="1417" w:type="dxa"/>
            <w:gridSpan w:val="2"/>
            <w:shd w:val="clear" w:color="auto" w:fill="CCCCCC"/>
            <w:vAlign w:val="center"/>
          </w:tcPr>
          <w:p w:rsidR="002C304B" w:rsidRPr="00EB2B15" w:rsidRDefault="002C304B" w:rsidP="00092D73">
            <w:pPr>
              <w:snapToGrid w:val="0"/>
              <w:jc w:val="center"/>
              <w:rPr>
                <w:rFonts w:asciiTheme="majorHAnsi" w:hAnsiTheme="majorHAnsi" w:cstheme="majorHAnsi"/>
                <w:b/>
                <w:sz w:val="16"/>
                <w:szCs w:val="16"/>
              </w:rPr>
            </w:pPr>
          </w:p>
        </w:tc>
        <w:tc>
          <w:tcPr>
            <w:tcW w:w="1418" w:type="dxa"/>
            <w:shd w:val="clear" w:color="auto" w:fill="CCCCCC"/>
            <w:vAlign w:val="center"/>
          </w:tcPr>
          <w:p w:rsidR="002C304B" w:rsidRPr="00EB2B15" w:rsidRDefault="002C304B" w:rsidP="00092D73">
            <w:pPr>
              <w:snapToGrid w:val="0"/>
              <w:jc w:val="center"/>
              <w:rPr>
                <w:rFonts w:asciiTheme="majorHAnsi" w:hAnsiTheme="majorHAnsi" w:cstheme="majorHAnsi"/>
                <w:b/>
                <w:sz w:val="16"/>
                <w:szCs w:val="16"/>
              </w:rPr>
            </w:pPr>
          </w:p>
        </w:tc>
        <w:tc>
          <w:tcPr>
            <w:tcW w:w="1397" w:type="dxa"/>
            <w:gridSpan w:val="2"/>
            <w:shd w:val="clear" w:color="auto" w:fill="CCCCCC"/>
            <w:vAlign w:val="center"/>
          </w:tcPr>
          <w:p w:rsidR="002C304B" w:rsidRPr="00EB2B15" w:rsidRDefault="002C304B" w:rsidP="00092D73">
            <w:pPr>
              <w:snapToGrid w:val="0"/>
              <w:jc w:val="center"/>
              <w:rPr>
                <w:rFonts w:asciiTheme="majorHAnsi" w:hAnsiTheme="majorHAnsi" w:cstheme="majorHAnsi"/>
                <w:b/>
                <w:sz w:val="16"/>
                <w:szCs w:val="16"/>
              </w:rPr>
            </w:pPr>
          </w:p>
        </w:tc>
      </w:tr>
      <w:tr w:rsidR="002C304B" w:rsidRPr="00EB2B15" w:rsidTr="00E537A9">
        <w:tblPrEx>
          <w:tblCellMar>
            <w:top w:w="57" w:type="dxa"/>
            <w:left w:w="57" w:type="dxa"/>
            <w:bottom w:w="57" w:type="dxa"/>
            <w:right w:w="57" w:type="dxa"/>
          </w:tblCellMar>
        </w:tblPrEx>
        <w:tc>
          <w:tcPr>
            <w:tcW w:w="709" w:type="dxa"/>
            <w:gridSpan w:val="2"/>
            <w:shd w:val="clear" w:color="auto" w:fill="FFFFFF"/>
            <w:vAlign w:val="center"/>
          </w:tcPr>
          <w:p w:rsidR="002C304B" w:rsidRPr="00EB2B15" w:rsidRDefault="002C304B" w:rsidP="00AF33E2">
            <w:pPr>
              <w:snapToGrid w:val="0"/>
              <w:rPr>
                <w:rFonts w:asciiTheme="majorHAnsi" w:hAnsiTheme="majorHAnsi" w:cstheme="majorHAnsi"/>
                <w:sz w:val="16"/>
                <w:szCs w:val="16"/>
                <w:lang w:val="en-US"/>
              </w:rPr>
            </w:pPr>
            <w:r w:rsidRPr="00EB2B15">
              <w:rPr>
                <w:rFonts w:asciiTheme="majorHAnsi" w:hAnsiTheme="majorHAnsi" w:cstheme="majorHAnsi"/>
                <w:sz w:val="16"/>
                <w:szCs w:val="16"/>
                <w:lang w:val="en-US"/>
              </w:rPr>
              <w:t>2.1.3.1</w:t>
            </w:r>
          </w:p>
        </w:tc>
        <w:tc>
          <w:tcPr>
            <w:tcW w:w="4962" w:type="dxa"/>
            <w:gridSpan w:val="2"/>
            <w:shd w:val="clear" w:color="auto" w:fill="auto"/>
            <w:vAlign w:val="center"/>
          </w:tcPr>
          <w:p w:rsidR="00960714" w:rsidRPr="00EB2B15" w:rsidRDefault="00960714" w:rsidP="00960714">
            <w:pPr>
              <w:rPr>
                <w:rFonts w:asciiTheme="majorHAnsi" w:hAnsiTheme="majorHAnsi" w:cstheme="majorHAnsi"/>
                <w:sz w:val="16"/>
                <w:szCs w:val="16"/>
              </w:rPr>
            </w:pPr>
            <w:r w:rsidRPr="00EB2B15">
              <w:rPr>
                <w:rFonts w:asciiTheme="majorHAnsi" w:hAnsiTheme="majorHAnsi" w:cstheme="majorHAnsi"/>
                <w:sz w:val="16"/>
                <w:szCs w:val="16"/>
              </w:rPr>
              <w:t xml:space="preserve">Ο Ανάδοχος οφείλει να εξασφαλίσει την απαραίτητη υπολογιστική, δικτυακή και τηλεπικοινωνιακή υποδομή, ώστε να στεγαστεί με ασφάλεια (απαραίτητη η ύπαρξη </w:t>
            </w:r>
            <w:proofErr w:type="spellStart"/>
            <w:r w:rsidRPr="00EB2B15">
              <w:rPr>
                <w:rFonts w:asciiTheme="majorHAnsi" w:hAnsiTheme="majorHAnsi" w:cstheme="majorHAnsi"/>
                <w:sz w:val="16"/>
                <w:szCs w:val="16"/>
              </w:rPr>
              <w:t>firewall</w:t>
            </w:r>
            <w:proofErr w:type="spellEnd"/>
            <w:r w:rsidRPr="00EB2B15">
              <w:rPr>
                <w:rFonts w:asciiTheme="majorHAnsi" w:hAnsiTheme="majorHAnsi" w:cstheme="majorHAnsi"/>
                <w:sz w:val="16"/>
                <w:szCs w:val="16"/>
              </w:rPr>
              <w:t>) και υψηλή αξιοπιστία το σύνολο του συστήματος του ιστοτόπου.</w:t>
            </w:r>
          </w:p>
          <w:p w:rsidR="00960714" w:rsidRPr="00EB2B15" w:rsidRDefault="00960714" w:rsidP="00960714">
            <w:pPr>
              <w:rPr>
                <w:rFonts w:asciiTheme="majorHAnsi" w:hAnsiTheme="majorHAnsi" w:cstheme="majorHAnsi"/>
                <w:sz w:val="16"/>
                <w:szCs w:val="16"/>
              </w:rPr>
            </w:pPr>
            <w:r w:rsidRPr="00EB2B15">
              <w:rPr>
                <w:rFonts w:asciiTheme="majorHAnsi" w:hAnsiTheme="majorHAnsi" w:cstheme="majorHAnsi"/>
                <w:sz w:val="16"/>
                <w:szCs w:val="16"/>
              </w:rPr>
              <w:t xml:space="preserve">Τα ελάχιστα απαιτούμενα του </w:t>
            </w:r>
            <w:r w:rsidR="00F9672A" w:rsidRPr="00EB2B15">
              <w:rPr>
                <w:rFonts w:asciiTheme="majorHAnsi" w:hAnsiTheme="majorHAnsi" w:cstheme="majorHAnsi"/>
                <w:sz w:val="16"/>
                <w:szCs w:val="16"/>
                <w:lang w:val="en-US"/>
              </w:rPr>
              <w:t>virtual</w:t>
            </w:r>
            <w:r w:rsidR="00F9672A" w:rsidRPr="00EB2B15">
              <w:rPr>
                <w:rFonts w:asciiTheme="majorHAnsi" w:hAnsiTheme="majorHAnsi" w:cstheme="majorHAnsi"/>
                <w:sz w:val="16"/>
                <w:szCs w:val="16"/>
              </w:rPr>
              <w:t xml:space="preserve"> </w:t>
            </w:r>
            <w:r w:rsidR="00F9672A" w:rsidRPr="00EB2B15">
              <w:rPr>
                <w:rFonts w:asciiTheme="majorHAnsi" w:hAnsiTheme="majorHAnsi" w:cstheme="majorHAnsi"/>
                <w:sz w:val="16"/>
                <w:szCs w:val="16"/>
                <w:lang w:val="en-US"/>
              </w:rPr>
              <w:t>server</w:t>
            </w:r>
            <w:r w:rsidRPr="00EB2B15">
              <w:rPr>
                <w:rFonts w:asciiTheme="majorHAnsi" w:hAnsiTheme="majorHAnsi" w:cstheme="majorHAnsi"/>
                <w:sz w:val="16"/>
                <w:szCs w:val="16"/>
              </w:rPr>
              <w:t xml:space="preserve"> θα είναι:</w:t>
            </w:r>
          </w:p>
          <w:p w:rsidR="00960714" w:rsidRPr="00EB2B15" w:rsidRDefault="00960714" w:rsidP="00960714">
            <w:pPr>
              <w:rPr>
                <w:rFonts w:asciiTheme="majorHAnsi" w:hAnsiTheme="majorHAnsi" w:cstheme="majorHAnsi"/>
                <w:sz w:val="16"/>
                <w:szCs w:val="16"/>
              </w:rPr>
            </w:pPr>
            <w:r w:rsidRPr="00EB2B15">
              <w:rPr>
                <w:rFonts w:asciiTheme="majorHAnsi" w:hAnsiTheme="majorHAnsi" w:cstheme="majorHAnsi"/>
                <w:sz w:val="16"/>
                <w:szCs w:val="16"/>
              </w:rPr>
              <w:t xml:space="preserve"> </w:t>
            </w:r>
          </w:p>
          <w:p w:rsidR="00F9672A" w:rsidRPr="00EB2B15" w:rsidRDefault="00F9672A" w:rsidP="00F9672A">
            <w:pPr>
              <w:pStyle w:val="ad"/>
              <w:numPr>
                <w:ilvl w:val="0"/>
                <w:numId w:val="51"/>
              </w:numPr>
              <w:ind w:left="226" w:hanging="142"/>
              <w:rPr>
                <w:rFonts w:asciiTheme="majorHAnsi" w:hAnsiTheme="majorHAnsi" w:cstheme="majorHAnsi"/>
                <w:sz w:val="16"/>
                <w:szCs w:val="16"/>
                <w:lang w:val="en-US"/>
              </w:rPr>
            </w:pPr>
            <w:r w:rsidRPr="00EB2B15">
              <w:rPr>
                <w:rFonts w:asciiTheme="majorHAnsi" w:hAnsiTheme="majorHAnsi" w:cstheme="majorHAnsi"/>
                <w:sz w:val="16"/>
                <w:szCs w:val="16"/>
                <w:lang w:val="en-US"/>
              </w:rPr>
              <w:t>CPU core &gt;=1</w:t>
            </w:r>
          </w:p>
          <w:p w:rsidR="00F9672A" w:rsidRPr="00EB2B15" w:rsidRDefault="00F9672A" w:rsidP="00F9672A">
            <w:pPr>
              <w:pStyle w:val="ad"/>
              <w:numPr>
                <w:ilvl w:val="0"/>
                <w:numId w:val="51"/>
              </w:numPr>
              <w:ind w:left="226" w:hanging="142"/>
              <w:rPr>
                <w:rFonts w:asciiTheme="majorHAnsi" w:hAnsiTheme="majorHAnsi" w:cstheme="majorHAnsi"/>
                <w:sz w:val="16"/>
                <w:szCs w:val="16"/>
                <w:lang w:val="en-US"/>
              </w:rPr>
            </w:pPr>
            <w:r w:rsidRPr="00EB2B15">
              <w:rPr>
                <w:rFonts w:asciiTheme="majorHAnsi" w:hAnsiTheme="majorHAnsi" w:cstheme="majorHAnsi"/>
                <w:sz w:val="16"/>
                <w:szCs w:val="16"/>
                <w:lang w:val="en-US"/>
              </w:rPr>
              <w:t>RAM &gt;=1 GB</w:t>
            </w:r>
          </w:p>
          <w:p w:rsidR="00960714" w:rsidRPr="00EB2B15" w:rsidRDefault="00960714" w:rsidP="00F9672A">
            <w:pPr>
              <w:pStyle w:val="ad"/>
              <w:numPr>
                <w:ilvl w:val="0"/>
                <w:numId w:val="51"/>
              </w:numPr>
              <w:ind w:left="226" w:hanging="142"/>
              <w:rPr>
                <w:rFonts w:asciiTheme="majorHAnsi" w:hAnsiTheme="majorHAnsi" w:cstheme="majorHAnsi"/>
                <w:sz w:val="16"/>
                <w:szCs w:val="16"/>
              </w:rPr>
            </w:pPr>
            <w:r w:rsidRPr="00EB2B15">
              <w:rPr>
                <w:rFonts w:asciiTheme="majorHAnsi" w:hAnsiTheme="majorHAnsi" w:cstheme="majorHAnsi"/>
                <w:sz w:val="16"/>
                <w:szCs w:val="16"/>
              </w:rPr>
              <w:t>Χώρος αποθήκευσης δεδομένων &gt;=</w:t>
            </w:r>
            <w:r w:rsidR="00F9672A" w:rsidRPr="00EB2B15">
              <w:rPr>
                <w:rFonts w:asciiTheme="majorHAnsi" w:hAnsiTheme="majorHAnsi" w:cstheme="majorHAnsi"/>
                <w:sz w:val="16"/>
                <w:szCs w:val="16"/>
              </w:rPr>
              <w:t>25</w:t>
            </w:r>
            <w:r w:rsidRPr="00EB2B15">
              <w:rPr>
                <w:rFonts w:asciiTheme="majorHAnsi" w:hAnsiTheme="majorHAnsi" w:cstheme="majorHAnsi"/>
                <w:sz w:val="16"/>
                <w:szCs w:val="16"/>
              </w:rPr>
              <w:t>Gb με</w:t>
            </w:r>
            <w:r w:rsidR="00F9672A" w:rsidRPr="00EB2B15">
              <w:rPr>
                <w:rFonts w:asciiTheme="majorHAnsi" w:hAnsiTheme="majorHAnsi" w:cstheme="majorHAnsi"/>
                <w:sz w:val="16"/>
                <w:szCs w:val="16"/>
              </w:rPr>
              <w:t xml:space="preserve"> </w:t>
            </w:r>
            <w:r w:rsidRPr="00EB2B15">
              <w:rPr>
                <w:rFonts w:asciiTheme="majorHAnsi" w:hAnsiTheme="majorHAnsi" w:cstheme="majorHAnsi"/>
                <w:sz w:val="16"/>
                <w:szCs w:val="16"/>
              </w:rPr>
              <w:t>δυνατότητα επέκτασης</w:t>
            </w:r>
          </w:p>
          <w:p w:rsidR="00F9672A" w:rsidRPr="00EB2B15" w:rsidRDefault="00F9672A" w:rsidP="00F9672A">
            <w:pPr>
              <w:pStyle w:val="ad"/>
              <w:numPr>
                <w:ilvl w:val="0"/>
                <w:numId w:val="51"/>
              </w:numPr>
              <w:ind w:left="226" w:hanging="142"/>
              <w:rPr>
                <w:rFonts w:asciiTheme="majorHAnsi" w:hAnsiTheme="majorHAnsi" w:cstheme="majorHAnsi"/>
                <w:sz w:val="16"/>
                <w:szCs w:val="16"/>
              </w:rPr>
            </w:pPr>
            <w:r w:rsidRPr="00EB2B15">
              <w:rPr>
                <w:rFonts w:asciiTheme="majorHAnsi" w:hAnsiTheme="majorHAnsi" w:cstheme="majorHAnsi"/>
                <w:sz w:val="16"/>
                <w:szCs w:val="16"/>
              </w:rPr>
              <w:t>Μηνιαία κίνηση &gt;= 1</w:t>
            </w:r>
            <w:r w:rsidRPr="00EB2B15">
              <w:rPr>
                <w:rFonts w:asciiTheme="majorHAnsi" w:hAnsiTheme="majorHAnsi" w:cstheme="majorHAnsi"/>
                <w:sz w:val="16"/>
                <w:szCs w:val="16"/>
                <w:lang w:val="en-US"/>
              </w:rPr>
              <w:t>TB</w:t>
            </w:r>
          </w:p>
          <w:p w:rsidR="00960714" w:rsidRPr="00EB2B15" w:rsidRDefault="00960714" w:rsidP="00F9672A">
            <w:pPr>
              <w:pStyle w:val="ad"/>
              <w:numPr>
                <w:ilvl w:val="0"/>
                <w:numId w:val="51"/>
              </w:numPr>
              <w:ind w:left="226" w:hanging="142"/>
              <w:rPr>
                <w:rFonts w:asciiTheme="majorHAnsi" w:hAnsiTheme="majorHAnsi" w:cstheme="majorHAnsi"/>
                <w:sz w:val="16"/>
                <w:szCs w:val="16"/>
              </w:rPr>
            </w:pPr>
            <w:r w:rsidRPr="00EB2B15">
              <w:rPr>
                <w:rFonts w:asciiTheme="majorHAnsi" w:hAnsiTheme="majorHAnsi" w:cstheme="majorHAnsi"/>
                <w:sz w:val="16"/>
                <w:szCs w:val="16"/>
              </w:rPr>
              <w:t xml:space="preserve">Υψηλή διαθεσιμότητα </w:t>
            </w:r>
            <w:proofErr w:type="spellStart"/>
            <w:r w:rsidRPr="00EB2B15">
              <w:rPr>
                <w:rFonts w:asciiTheme="majorHAnsi" w:hAnsiTheme="majorHAnsi" w:cstheme="majorHAnsi"/>
                <w:sz w:val="16"/>
                <w:szCs w:val="16"/>
              </w:rPr>
              <w:t>uptime</w:t>
            </w:r>
            <w:proofErr w:type="spellEnd"/>
            <w:r w:rsidRPr="00EB2B15">
              <w:rPr>
                <w:rFonts w:asciiTheme="majorHAnsi" w:hAnsiTheme="majorHAnsi" w:cstheme="majorHAnsi"/>
                <w:sz w:val="16"/>
                <w:szCs w:val="16"/>
              </w:rPr>
              <w:t xml:space="preserve"> 99,9%</w:t>
            </w:r>
          </w:p>
          <w:p w:rsidR="00960714" w:rsidRPr="00EB2B15" w:rsidRDefault="00960714" w:rsidP="00F9672A">
            <w:pPr>
              <w:pStyle w:val="ad"/>
              <w:numPr>
                <w:ilvl w:val="0"/>
                <w:numId w:val="51"/>
              </w:numPr>
              <w:ind w:left="226" w:hanging="142"/>
              <w:rPr>
                <w:rFonts w:asciiTheme="majorHAnsi" w:hAnsiTheme="majorHAnsi" w:cstheme="majorHAnsi"/>
                <w:sz w:val="16"/>
                <w:szCs w:val="16"/>
              </w:rPr>
            </w:pPr>
            <w:r w:rsidRPr="00EB2B15">
              <w:rPr>
                <w:rFonts w:asciiTheme="majorHAnsi" w:hAnsiTheme="majorHAnsi" w:cstheme="majorHAnsi"/>
                <w:sz w:val="16"/>
                <w:szCs w:val="16"/>
              </w:rPr>
              <w:t>Υψηλές ταχύτητες πρόσβασης των σελίδων σας τόσο από την Ελλάδα όσο και από το εξωτερικό</w:t>
            </w:r>
          </w:p>
          <w:p w:rsidR="00960714" w:rsidRPr="00EB2B15" w:rsidRDefault="00960714" w:rsidP="00F9672A">
            <w:pPr>
              <w:pStyle w:val="ad"/>
              <w:numPr>
                <w:ilvl w:val="0"/>
                <w:numId w:val="51"/>
              </w:numPr>
              <w:ind w:left="226" w:hanging="142"/>
              <w:rPr>
                <w:rFonts w:asciiTheme="majorHAnsi" w:hAnsiTheme="majorHAnsi" w:cstheme="majorHAnsi"/>
                <w:sz w:val="16"/>
                <w:szCs w:val="16"/>
              </w:rPr>
            </w:pPr>
            <w:r w:rsidRPr="00EB2B15">
              <w:rPr>
                <w:rFonts w:asciiTheme="majorHAnsi" w:hAnsiTheme="majorHAnsi" w:cstheme="majorHAnsi"/>
                <w:sz w:val="16"/>
                <w:szCs w:val="16"/>
              </w:rPr>
              <w:t xml:space="preserve">Λειτουργία Διαδικτυακού </w:t>
            </w:r>
            <w:proofErr w:type="spellStart"/>
            <w:r w:rsidRPr="00EB2B15">
              <w:rPr>
                <w:rFonts w:asciiTheme="majorHAnsi" w:hAnsiTheme="majorHAnsi" w:cstheme="majorHAnsi"/>
                <w:sz w:val="16"/>
                <w:szCs w:val="16"/>
              </w:rPr>
              <w:t>Antivirus</w:t>
            </w:r>
            <w:proofErr w:type="spellEnd"/>
          </w:p>
          <w:p w:rsidR="00960714" w:rsidRPr="00EB2B15" w:rsidRDefault="00F9672A" w:rsidP="00F9672A">
            <w:pPr>
              <w:pStyle w:val="ad"/>
              <w:numPr>
                <w:ilvl w:val="0"/>
                <w:numId w:val="51"/>
              </w:numPr>
              <w:ind w:left="226" w:hanging="142"/>
              <w:rPr>
                <w:rFonts w:asciiTheme="majorHAnsi" w:hAnsiTheme="majorHAnsi" w:cstheme="majorHAnsi"/>
                <w:sz w:val="16"/>
                <w:szCs w:val="16"/>
              </w:rPr>
            </w:pPr>
            <w:proofErr w:type="spellStart"/>
            <w:r w:rsidRPr="00EB2B15">
              <w:rPr>
                <w:rFonts w:asciiTheme="majorHAnsi" w:hAnsiTheme="majorHAnsi" w:cstheme="majorHAnsi"/>
                <w:sz w:val="16"/>
                <w:szCs w:val="16"/>
              </w:rPr>
              <w:t>Προεγκατεστημένο</w:t>
            </w:r>
            <w:proofErr w:type="spellEnd"/>
            <w:r w:rsidRPr="00EB2B15">
              <w:rPr>
                <w:rFonts w:asciiTheme="majorHAnsi" w:hAnsiTheme="majorHAnsi" w:cstheme="majorHAnsi"/>
                <w:sz w:val="16"/>
                <w:szCs w:val="16"/>
              </w:rPr>
              <w:t xml:space="preserve"> </w:t>
            </w:r>
            <w:proofErr w:type="spellStart"/>
            <w:r w:rsidRPr="00EB2B15">
              <w:rPr>
                <w:rFonts w:asciiTheme="majorHAnsi" w:hAnsiTheme="majorHAnsi" w:cstheme="majorHAnsi"/>
                <w:sz w:val="16"/>
                <w:szCs w:val="16"/>
                <w:lang w:val="en-US"/>
              </w:rPr>
              <w:t>Cpanel</w:t>
            </w:r>
            <w:proofErr w:type="spellEnd"/>
          </w:p>
          <w:p w:rsidR="00960714" w:rsidRPr="00EB2B15" w:rsidRDefault="00960714" w:rsidP="00F9672A">
            <w:pPr>
              <w:pStyle w:val="ad"/>
              <w:numPr>
                <w:ilvl w:val="0"/>
                <w:numId w:val="51"/>
              </w:numPr>
              <w:ind w:left="226" w:hanging="142"/>
              <w:rPr>
                <w:rFonts w:asciiTheme="majorHAnsi" w:hAnsiTheme="majorHAnsi" w:cstheme="majorHAnsi"/>
                <w:sz w:val="16"/>
                <w:szCs w:val="16"/>
                <w:lang w:val="en-US"/>
              </w:rPr>
            </w:pPr>
            <w:r w:rsidRPr="00EB2B15">
              <w:rPr>
                <w:rFonts w:asciiTheme="majorHAnsi" w:hAnsiTheme="majorHAnsi" w:cstheme="majorHAnsi"/>
                <w:sz w:val="16"/>
                <w:szCs w:val="16"/>
              </w:rPr>
              <w:t>Δυνατότητα</w:t>
            </w:r>
            <w:r w:rsidRPr="00EB2B15">
              <w:rPr>
                <w:rFonts w:asciiTheme="majorHAnsi" w:hAnsiTheme="majorHAnsi" w:cstheme="majorHAnsi"/>
                <w:sz w:val="16"/>
                <w:szCs w:val="16"/>
                <w:lang w:val="en-US"/>
              </w:rPr>
              <w:t xml:space="preserve"> Backup, Restore</w:t>
            </w:r>
          </w:p>
          <w:p w:rsidR="00960714" w:rsidRPr="00EB2B15" w:rsidRDefault="00960714" w:rsidP="00F9672A">
            <w:pPr>
              <w:pStyle w:val="ad"/>
              <w:numPr>
                <w:ilvl w:val="0"/>
                <w:numId w:val="51"/>
              </w:numPr>
              <w:ind w:left="226" w:hanging="142"/>
              <w:rPr>
                <w:rFonts w:asciiTheme="majorHAnsi" w:hAnsiTheme="majorHAnsi" w:cstheme="majorHAnsi"/>
                <w:sz w:val="16"/>
                <w:szCs w:val="16"/>
                <w:lang w:val="en-US"/>
              </w:rPr>
            </w:pPr>
            <w:r w:rsidRPr="00EB2B15">
              <w:rPr>
                <w:rFonts w:asciiTheme="majorHAnsi" w:hAnsiTheme="majorHAnsi" w:cstheme="majorHAnsi"/>
                <w:sz w:val="16"/>
                <w:szCs w:val="16"/>
                <w:lang w:val="en-US"/>
              </w:rPr>
              <w:t>Dedicated IP</w:t>
            </w:r>
          </w:p>
          <w:p w:rsidR="00960714" w:rsidRPr="00EB2B15" w:rsidRDefault="00960714" w:rsidP="00F9672A">
            <w:pPr>
              <w:pStyle w:val="ad"/>
              <w:numPr>
                <w:ilvl w:val="0"/>
                <w:numId w:val="51"/>
              </w:numPr>
              <w:ind w:left="226" w:hanging="142"/>
              <w:rPr>
                <w:rFonts w:asciiTheme="majorHAnsi" w:hAnsiTheme="majorHAnsi" w:cstheme="majorHAnsi"/>
                <w:sz w:val="16"/>
                <w:szCs w:val="16"/>
              </w:rPr>
            </w:pPr>
            <w:r w:rsidRPr="00EB2B15">
              <w:rPr>
                <w:rFonts w:asciiTheme="majorHAnsi" w:hAnsiTheme="majorHAnsi" w:cstheme="majorHAnsi"/>
                <w:sz w:val="16"/>
                <w:szCs w:val="16"/>
              </w:rPr>
              <w:t>24Χ7 Τεχνική Υποστήριξη</w:t>
            </w:r>
          </w:p>
          <w:p w:rsidR="00F9672A" w:rsidRPr="00EB2B15" w:rsidRDefault="00960714" w:rsidP="00960714">
            <w:pPr>
              <w:rPr>
                <w:rFonts w:asciiTheme="majorHAnsi" w:hAnsiTheme="majorHAnsi" w:cstheme="majorHAnsi"/>
                <w:sz w:val="16"/>
                <w:szCs w:val="16"/>
              </w:rPr>
            </w:pPr>
            <w:r w:rsidRPr="00EB2B15">
              <w:rPr>
                <w:rFonts w:asciiTheme="majorHAnsi" w:hAnsiTheme="majorHAnsi" w:cstheme="majorHAnsi"/>
                <w:sz w:val="16"/>
                <w:szCs w:val="16"/>
              </w:rPr>
              <w:t xml:space="preserve"> </w:t>
            </w:r>
            <w:r w:rsidR="00F9672A" w:rsidRPr="00EB2B15">
              <w:rPr>
                <w:rFonts w:asciiTheme="majorHAnsi" w:hAnsiTheme="majorHAnsi" w:cstheme="majorHAnsi"/>
                <w:sz w:val="16"/>
                <w:szCs w:val="16"/>
              </w:rPr>
              <w:t>Οι εγκαταστάσεις των φυσικών υποδομών του εξυπηρετητή (</w:t>
            </w:r>
            <w:proofErr w:type="spellStart"/>
            <w:r w:rsidR="00F9672A" w:rsidRPr="00EB2B15">
              <w:rPr>
                <w:rFonts w:asciiTheme="majorHAnsi" w:hAnsiTheme="majorHAnsi" w:cstheme="majorHAnsi"/>
                <w:sz w:val="16"/>
                <w:szCs w:val="16"/>
              </w:rPr>
              <w:t>datacenter</w:t>
            </w:r>
            <w:proofErr w:type="spellEnd"/>
            <w:r w:rsidR="00F9672A" w:rsidRPr="00EB2B15">
              <w:rPr>
                <w:rFonts w:asciiTheme="majorHAnsi" w:hAnsiTheme="majorHAnsi" w:cstheme="majorHAnsi"/>
                <w:sz w:val="16"/>
                <w:szCs w:val="16"/>
              </w:rPr>
              <w:t xml:space="preserve">) να βρίσκονται στην Ελλάδα με απευθείας σύνδεση στο GR-IX. Η σύνδεση της LAN θύρας του </w:t>
            </w:r>
            <w:proofErr w:type="spellStart"/>
            <w:r w:rsidR="00F9672A" w:rsidRPr="00EB2B15">
              <w:rPr>
                <w:rFonts w:asciiTheme="majorHAnsi" w:hAnsiTheme="majorHAnsi" w:cstheme="majorHAnsi"/>
                <w:sz w:val="16"/>
                <w:szCs w:val="16"/>
              </w:rPr>
              <w:t>cloud</w:t>
            </w:r>
            <w:proofErr w:type="spellEnd"/>
            <w:r w:rsidR="00F9672A" w:rsidRPr="00EB2B15">
              <w:rPr>
                <w:rFonts w:asciiTheme="majorHAnsi" w:hAnsiTheme="majorHAnsi" w:cstheme="majorHAnsi"/>
                <w:sz w:val="16"/>
                <w:szCs w:val="16"/>
              </w:rPr>
              <w:t xml:space="preserve"> Εξυπηρετητή θα είναι ίση ή ταχύτερη των 100Mbps.</w:t>
            </w:r>
          </w:p>
          <w:p w:rsidR="002C304B" w:rsidRPr="00EB2B15" w:rsidRDefault="00960714" w:rsidP="004A6139">
            <w:pPr>
              <w:rPr>
                <w:rFonts w:asciiTheme="majorHAnsi" w:hAnsiTheme="majorHAnsi" w:cstheme="majorHAnsi"/>
                <w:sz w:val="16"/>
                <w:szCs w:val="16"/>
              </w:rPr>
            </w:pPr>
            <w:r w:rsidRPr="00EB2B15">
              <w:rPr>
                <w:rFonts w:asciiTheme="majorHAnsi" w:hAnsiTheme="majorHAnsi" w:cstheme="majorHAnsi"/>
                <w:sz w:val="16"/>
                <w:szCs w:val="16"/>
              </w:rPr>
              <w:t>Το κόστος φιλοξενίας του έργου</w:t>
            </w:r>
            <w:r w:rsidR="004A6139" w:rsidRPr="00EB2B15">
              <w:rPr>
                <w:rFonts w:asciiTheme="majorHAnsi" w:hAnsiTheme="majorHAnsi" w:cstheme="majorHAnsi"/>
                <w:sz w:val="16"/>
                <w:szCs w:val="16"/>
              </w:rPr>
              <w:t xml:space="preserve"> θα καλυφθεί από τον ανάδοχο </w:t>
            </w:r>
            <w:r w:rsidR="004A6139" w:rsidRPr="00EB2B15">
              <w:rPr>
                <w:rFonts w:asciiTheme="majorHAnsi" w:hAnsiTheme="majorHAnsi" w:cstheme="majorHAnsi"/>
                <w:b/>
                <w:sz w:val="16"/>
                <w:szCs w:val="16"/>
                <w:u w:val="single"/>
              </w:rPr>
              <w:t>δωρεάν</w:t>
            </w:r>
            <w:r w:rsidR="004A6139" w:rsidRPr="00EB2B15">
              <w:rPr>
                <w:rFonts w:asciiTheme="majorHAnsi" w:hAnsiTheme="majorHAnsi" w:cstheme="majorHAnsi"/>
                <w:sz w:val="16"/>
                <w:szCs w:val="16"/>
              </w:rPr>
              <w:t>,</w:t>
            </w:r>
            <w:r w:rsidRPr="00EB2B15">
              <w:rPr>
                <w:rFonts w:asciiTheme="majorHAnsi" w:hAnsiTheme="majorHAnsi" w:cstheme="majorHAnsi"/>
                <w:sz w:val="16"/>
                <w:szCs w:val="16"/>
              </w:rPr>
              <w:t xml:space="preserve"> για </w:t>
            </w:r>
            <w:r w:rsidR="00F9672A" w:rsidRPr="00EB2B15">
              <w:rPr>
                <w:rFonts w:asciiTheme="majorHAnsi" w:hAnsiTheme="majorHAnsi" w:cstheme="majorHAnsi"/>
                <w:sz w:val="16"/>
                <w:szCs w:val="16"/>
              </w:rPr>
              <w:t xml:space="preserve">12 μήνες από την ημέρα </w:t>
            </w:r>
            <w:r w:rsidR="004A6139" w:rsidRPr="00EB2B15">
              <w:rPr>
                <w:rFonts w:asciiTheme="majorHAnsi" w:hAnsiTheme="majorHAnsi" w:cstheme="majorHAnsi"/>
                <w:sz w:val="16"/>
                <w:szCs w:val="16"/>
              </w:rPr>
              <w:t>υπογραφής της σύμβασης.</w:t>
            </w:r>
          </w:p>
        </w:tc>
        <w:tc>
          <w:tcPr>
            <w:tcW w:w="1417" w:type="dxa"/>
            <w:gridSpan w:val="2"/>
            <w:shd w:val="clear" w:color="auto" w:fill="auto"/>
            <w:vAlign w:val="center"/>
          </w:tcPr>
          <w:p w:rsidR="002C304B" w:rsidRPr="00EB2B15" w:rsidRDefault="00E537A9" w:rsidP="008D6F77">
            <w:pPr>
              <w:spacing w:line="256" w:lineRule="auto"/>
              <w:ind w:right="48"/>
              <w:jc w:val="center"/>
              <w:rPr>
                <w:rFonts w:asciiTheme="majorHAnsi" w:hAnsiTheme="majorHAnsi" w:cstheme="majorHAnsi"/>
                <w:sz w:val="16"/>
                <w:szCs w:val="16"/>
              </w:rPr>
            </w:pPr>
            <w:r w:rsidRPr="00EB2B15">
              <w:rPr>
                <w:rFonts w:asciiTheme="majorHAnsi" w:hAnsiTheme="majorHAnsi" w:cstheme="majorHAnsi"/>
                <w:sz w:val="16"/>
                <w:szCs w:val="16"/>
              </w:rPr>
              <w:t>ΝΑΙ</w:t>
            </w:r>
          </w:p>
        </w:tc>
        <w:tc>
          <w:tcPr>
            <w:tcW w:w="1418" w:type="dxa"/>
            <w:shd w:val="clear" w:color="auto" w:fill="FFFFFF"/>
            <w:vAlign w:val="center"/>
          </w:tcPr>
          <w:p w:rsidR="002C304B" w:rsidRPr="00EB2B15" w:rsidRDefault="002C304B" w:rsidP="008D6F77">
            <w:pPr>
              <w:snapToGrid w:val="0"/>
              <w:jc w:val="center"/>
              <w:rPr>
                <w:rFonts w:asciiTheme="majorHAnsi" w:hAnsiTheme="majorHAnsi" w:cstheme="majorHAnsi"/>
                <w:sz w:val="16"/>
                <w:szCs w:val="16"/>
              </w:rPr>
            </w:pPr>
          </w:p>
        </w:tc>
        <w:tc>
          <w:tcPr>
            <w:tcW w:w="1397" w:type="dxa"/>
            <w:gridSpan w:val="2"/>
            <w:shd w:val="clear" w:color="auto" w:fill="FFFFFF"/>
            <w:vAlign w:val="center"/>
          </w:tcPr>
          <w:p w:rsidR="002C304B" w:rsidRPr="00EB2B15" w:rsidRDefault="002C304B" w:rsidP="008D6F77">
            <w:pPr>
              <w:snapToGrid w:val="0"/>
              <w:jc w:val="center"/>
              <w:rPr>
                <w:rFonts w:asciiTheme="majorHAnsi" w:hAnsiTheme="majorHAnsi" w:cstheme="majorHAnsi"/>
                <w:sz w:val="16"/>
                <w:szCs w:val="16"/>
              </w:rPr>
            </w:pPr>
          </w:p>
        </w:tc>
      </w:tr>
      <w:tr w:rsidR="002C304B" w:rsidRPr="00EB2B15" w:rsidTr="00E537A9">
        <w:tblPrEx>
          <w:tblCellMar>
            <w:top w:w="57" w:type="dxa"/>
            <w:left w:w="57" w:type="dxa"/>
            <w:bottom w:w="57" w:type="dxa"/>
            <w:right w:w="57" w:type="dxa"/>
          </w:tblCellMar>
        </w:tblPrEx>
        <w:tc>
          <w:tcPr>
            <w:tcW w:w="709" w:type="dxa"/>
            <w:gridSpan w:val="2"/>
            <w:shd w:val="clear" w:color="auto" w:fill="FFFFFF"/>
            <w:vAlign w:val="center"/>
          </w:tcPr>
          <w:p w:rsidR="002C304B" w:rsidRPr="00EB2B15" w:rsidRDefault="002C304B" w:rsidP="00AF33E2">
            <w:pPr>
              <w:snapToGrid w:val="0"/>
              <w:rPr>
                <w:rFonts w:asciiTheme="majorHAnsi" w:hAnsiTheme="majorHAnsi" w:cstheme="majorHAnsi"/>
                <w:sz w:val="16"/>
                <w:szCs w:val="16"/>
              </w:rPr>
            </w:pPr>
            <w:r w:rsidRPr="00EB2B15">
              <w:rPr>
                <w:rFonts w:asciiTheme="majorHAnsi" w:hAnsiTheme="majorHAnsi" w:cstheme="majorHAnsi"/>
                <w:sz w:val="16"/>
                <w:szCs w:val="16"/>
              </w:rPr>
              <w:t>2.1.3.2</w:t>
            </w:r>
          </w:p>
        </w:tc>
        <w:tc>
          <w:tcPr>
            <w:tcW w:w="4962" w:type="dxa"/>
            <w:gridSpan w:val="2"/>
            <w:shd w:val="clear" w:color="auto" w:fill="auto"/>
            <w:vAlign w:val="center"/>
          </w:tcPr>
          <w:p w:rsidR="002C304B" w:rsidRPr="00EB2B15" w:rsidRDefault="00960714" w:rsidP="00960714">
            <w:pPr>
              <w:rPr>
                <w:rFonts w:asciiTheme="majorHAnsi" w:hAnsiTheme="majorHAnsi" w:cstheme="majorHAnsi"/>
                <w:sz w:val="16"/>
                <w:szCs w:val="16"/>
              </w:rPr>
            </w:pPr>
            <w:r w:rsidRPr="00EB2B15">
              <w:rPr>
                <w:rFonts w:asciiTheme="majorHAnsi" w:hAnsiTheme="majorHAnsi" w:cstheme="majorHAnsi"/>
                <w:sz w:val="16"/>
                <w:szCs w:val="16"/>
              </w:rPr>
              <w:t xml:space="preserve">Το </w:t>
            </w:r>
            <w:proofErr w:type="spellStart"/>
            <w:r w:rsidRPr="00EB2B15">
              <w:rPr>
                <w:rFonts w:asciiTheme="majorHAnsi" w:hAnsiTheme="majorHAnsi" w:cstheme="majorHAnsi"/>
                <w:sz w:val="16"/>
                <w:szCs w:val="16"/>
              </w:rPr>
              <w:t>domain</w:t>
            </w:r>
            <w:proofErr w:type="spellEnd"/>
            <w:r w:rsidRPr="00EB2B15">
              <w:rPr>
                <w:rFonts w:asciiTheme="majorHAnsi" w:hAnsiTheme="majorHAnsi" w:cstheme="majorHAnsi"/>
                <w:sz w:val="16"/>
                <w:szCs w:val="16"/>
              </w:rPr>
              <w:t xml:space="preserve"> </w:t>
            </w:r>
            <w:proofErr w:type="spellStart"/>
            <w:r w:rsidRPr="00EB2B15">
              <w:rPr>
                <w:rFonts w:asciiTheme="majorHAnsi" w:hAnsiTheme="majorHAnsi" w:cstheme="majorHAnsi"/>
                <w:sz w:val="16"/>
                <w:szCs w:val="16"/>
              </w:rPr>
              <w:t>name</w:t>
            </w:r>
            <w:proofErr w:type="spellEnd"/>
            <w:r w:rsidRPr="00EB2B15">
              <w:rPr>
                <w:rFonts w:asciiTheme="majorHAnsi" w:hAnsiTheme="majorHAnsi" w:cstheme="majorHAnsi"/>
                <w:sz w:val="16"/>
                <w:szCs w:val="16"/>
              </w:rPr>
              <w:t xml:space="preserve"> θα καταχωρηθεί με ευθύνη του αναδόχου για λογαριασμού του κύριου του έργου.</w:t>
            </w:r>
            <w:r w:rsidR="004A6139" w:rsidRPr="00EB2B15">
              <w:rPr>
                <w:rFonts w:asciiTheme="majorHAnsi" w:hAnsiTheme="majorHAnsi" w:cstheme="majorHAnsi"/>
                <w:sz w:val="16"/>
                <w:szCs w:val="16"/>
              </w:rPr>
              <w:t xml:space="preserve"> Το κόστος καταχώρησης θα βαρύνει τον Ανάδοχο.</w:t>
            </w:r>
          </w:p>
        </w:tc>
        <w:tc>
          <w:tcPr>
            <w:tcW w:w="1417" w:type="dxa"/>
            <w:gridSpan w:val="2"/>
            <w:shd w:val="clear" w:color="auto" w:fill="auto"/>
            <w:vAlign w:val="center"/>
          </w:tcPr>
          <w:p w:rsidR="002C304B" w:rsidRPr="00EB2B15" w:rsidRDefault="00E537A9" w:rsidP="008D6F77">
            <w:pPr>
              <w:spacing w:line="256" w:lineRule="auto"/>
              <w:ind w:right="48"/>
              <w:jc w:val="center"/>
              <w:rPr>
                <w:rFonts w:asciiTheme="majorHAnsi" w:hAnsiTheme="majorHAnsi" w:cstheme="majorHAnsi"/>
                <w:sz w:val="16"/>
                <w:szCs w:val="16"/>
              </w:rPr>
            </w:pPr>
            <w:r w:rsidRPr="00EB2B15">
              <w:rPr>
                <w:rFonts w:asciiTheme="majorHAnsi" w:hAnsiTheme="majorHAnsi" w:cstheme="majorHAnsi"/>
                <w:sz w:val="16"/>
                <w:szCs w:val="16"/>
              </w:rPr>
              <w:t>ΝΑΙ</w:t>
            </w:r>
          </w:p>
        </w:tc>
        <w:tc>
          <w:tcPr>
            <w:tcW w:w="1418" w:type="dxa"/>
            <w:shd w:val="clear" w:color="auto" w:fill="FFFFFF"/>
            <w:vAlign w:val="center"/>
          </w:tcPr>
          <w:p w:rsidR="002C304B" w:rsidRPr="00EB2B15" w:rsidRDefault="002C304B" w:rsidP="008D6F77">
            <w:pPr>
              <w:snapToGrid w:val="0"/>
              <w:jc w:val="center"/>
              <w:rPr>
                <w:rFonts w:asciiTheme="majorHAnsi" w:hAnsiTheme="majorHAnsi" w:cstheme="majorHAnsi"/>
                <w:sz w:val="16"/>
                <w:szCs w:val="16"/>
              </w:rPr>
            </w:pPr>
          </w:p>
        </w:tc>
        <w:tc>
          <w:tcPr>
            <w:tcW w:w="1397" w:type="dxa"/>
            <w:gridSpan w:val="2"/>
            <w:shd w:val="clear" w:color="auto" w:fill="FFFFFF"/>
            <w:vAlign w:val="center"/>
          </w:tcPr>
          <w:p w:rsidR="002C304B" w:rsidRPr="00EB2B15" w:rsidRDefault="002C304B" w:rsidP="008D6F77">
            <w:pPr>
              <w:snapToGrid w:val="0"/>
              <w:jc w:val="center"/>
              <w:rPr>
                <w:rFonts w:asciiTheme="majorHAnsi" w:hAnsiTheme="majorHAnsi" w:cstheme="majorHAnsi"/>
                <w:sz w:val="16"/>
                <w:szCs w:val="16"/>
              </w:rPr>
            </w:pPr>
          </w:p>
        </w:tc>
      </w:tr>
      <w:tr w:rsidR="00B61144" w:rsidRPr="00EB2B15" w:rsidTr="00E537A9">
        <w:tblPrEx>
          <w:tblCellMar>
            <w:top w:w="57" w:type="dxa"/>
            <w:left w:w="57" w:type="dxa"/>
            <w:bottom w:w="57" w:type="dxa"/>
            <w:right w:w="57" w:type="dxa"/>
          </w:tblCellMar>
        </w:tblPrEx>
        <w:tc>
          <w:tcPr>
            <w:tcW w:w="709" w:type="dxa"/>
            <w:gridSpan w:val="2"/>
            <w:shd w:val="clear" w:color="auto" w:fill="CCCCCC"/>
            <w:vAlign w:val="center"/>
          </w:tcPr>
          <w:p w:rsidR="00B61144" w:rsidRPr="00EB2B15" w:rsidRDefault="00B61144" w:rsidP="00092D73">
            <w:pPr>
              <w:snapToGrid w:val="0"/>
              <w:rPr>
                <w:rFonts w:asciiTheme="majorHAnsi" w:hAnsiTheme="majorHAnsi" w:cstheme="majorHAnsi"/>
                <w:b/>
                <w:sz w:val="16"/>
                <w:szCs w:val="16"/>
              </w:rPr>
            </w:pPr>
            <w:r w:rsidRPr="00EB2B15">
              <w:rPr>
                <w:rFonts w:asciiTheme="majorHAnsi" w:hAnsiTheme="majorHAnsi" w:cstheme="majorHAnsi"/>
                <w:b/>
                <w:sz w:val="16"/>
                <w:szCs w:val="16"/>
                <w:lang w:val="en-US"/>
              </w:rPr>
              <w:t>2</w:t>
            </w:r>
            <w:r w:rsidRPr="00EB2B15">
              <w:rPr>
                <w:rFonts w:asciiTheme="majorHAnsi" w:hAnsiTheme="majorHAnsi" w:cstheme="majorHAnsi"/>
                <w:b/>
                <w:sz w:val="16"/>
                <w:szCs w:val="16"/>
              </w:rPr>
              <w:t>.1.4</w:t>
            </w:r>
          </w:p>
        </w:tc>
        <w:tc>
          <w:tcPr>
            <w:tcW w:w="4962" w:type="dxa"/>
            <w:gridSpan w:val="2"/>
            <w:shd w:val="clear" w:color="auto" w:fill="CCCCCC"/>
          </w:tcPr>
          <w:p w:rsidR="00B61144" w:rsidRPr="00EB2B15" w:rsidRDefault="00B61144" w:rsidP="00B61144">
            <w:pPr>
              <w:rPr>
                <w:rFonts w:asciiTheme="majorHAnsi" w:hAnsiTheme="majorHAnsi" w:cstheme="majorHAnsi"/>
                <w:sz w:val="16"/>
                <w:szCs w:val="16"/>
              </w:rPr>
            </w:pPr>
            <w:r w:rsidRPr="00EB2B15">
              <w:rPr>
                <w:rFonts w:asciiTheme="majorHAnsi" w:hAnsiTheme="majorHAnsi" w:cstheme="majorHAnsi"/>
                <w:b/>
                <w:sz w:val="16"/>
                <w:szCs w:val="16"/>
              </w:rPr>
              <w:t>Υπηρεσίες καταχώρησης περιεχομένου</w:t>
            </w:r>
          </w:p>
        </w:tc>
        <w:tc>
          <w:tcPr>
            <w:tcW w:w="1417" w:type="dxa"/>
            <w:gridSpan w:val="2"/>
            <w:shd w:val="clear" w:color="auto" w:fill="CCCCCC"/>
            <w:vAlign w:val="center"/>
          </w:tcPr>
          <w:p w:rsidR="00B61144" w:rsidRPr="00EB2B15" w:rsidRDefault="00B61144" w:rsidP="00092D73">
            <w:pPr>
              <w:snapToGrid w:val="0"/>
              <w:jc w:val="center"/>
              <w:rPr>
                <w:rFonts w:asciiTheme="majorHAnsi" w:hAnsiTheme="majorHAnsi" w:cstheme="majorHAnsi"/>
                <w:b/>
                <w:sz w:val="16"/>
                <w:szCs w:val="16"/>
              </w:rPr>
            </w:pPr>
          </w:p>
        </w:tc>
        <w:tc>
          <w:tcPr>
            <w:tcW w:w="1418" w:type="dxa"/>
            <w:shd w:val="clear" w:color="auto" w:fill="CCCCCC"/>
            <w:vAlign w:val="center"/>
          </w:tcPr>
          <w:p w:rsidR="00B61144" w:rsidRPr="00EB2B15" w:rsidRDefault="00B61144" w:rsidP="00092D73">
            <w:pPr>
              <w:snapToGrid w:val="0"/>
              <w:jc w:val="center"/>
              <w:rPr>
                <w:rFonts w:asciiTheme="majorHAnsi" w:hAnsiTheme="majorHAnsi" w:cstheme="majorHAnsi"/>
                <w:b/>
                <w:sz w:val="16"/>
                <w:szCs w:val="16"/>
              </w:rPr>
            </w:pPr>
          </w:p>
        </w:tc>
        <w:tc>
          <w:tcPr>
            <w:tcW w:w="1397" w:type="dxa"/>
            <w:gridSpan w:val="2"/>
            <w:shd w:val="clear" w:color="auto" w:fill="CCCCCC"/>
            <w:vAlign w:val="center"/>
          </w:tcPr>
          <w:p w:rsidR="00B61144" w:rsidRPr="00EB2B15" w:rsidRDefault="00B61144" w:rsidP="00092D73">
            <w:pPr>
              <w:snapToGrid w:val="0"/>
              <w:jc w:val="center"/>
              <w:rPr>
                <w:rFonts w:asciiTheme="majorHAnsi" w:hAnsiTheme="majorHAnsi" w:cstheme="majorHAnsi"/>
                <w:b/>
                <w:sz w:val="16"/>
                <w:szCs w:val="16"/>
              </w:rPr>
            </w:pPr>
          </w:p>
        </w:tc>
      </w:tr>
      <w:tr w:rsidR="00960714" w:rsidRPr="00EB2B15" w:rsidTr="00E537A9">
        <w:tblPrEx>
          <w:tblCellMar>
            <w:top w:w="57" w:type="dxa"/>
            <w:left w:w="57" w:type="dxa"/>
            <w:bottom w:w="57" w:type="dxa"/>
            <w:right w:w="57" w:type="dxa"/>
          </w:tblCellMar>
        </w:tblPrEx>
        <w:tc>
          <w:tcPr>
            <w:tcW w:w="709" w:type="dxa"/>
            <w:gridSpan w:val="2"/>
            <w:shd w:val="clear" w:color="auto" w:fill="FFFFFF"/>
            <w:vAlign w:val="center"/>
          </w:tcPr>
          <w:p w:rsidR="00960714" w:rsidRPr="00EB2B15" w:rsidRDefault="00B61144" w:rsidP="00AF33E2">
            <w:pPr>
              <w:snapToGrid w:val="0"/>
              <w:rPr>
                <w:rFonts w:asciiTheme="majorHAnsi" w:hAnsiTheme="majorHAnsi" w:cstheme="majorHAnsi"/>
                <w:sz w:val="16"/>
                <w:szCs w:val="16"/>
              </w:rPr>
            </w:pPr>
            <w:r w:rsidRPr="00EB2B15">
              <w:rPr>
                <w:rFonts w:asciiTheme="majorHAnsi" w:hAnsiTheme="majorHAnsi" w:cstheme="majorHAnsi"/>
                <w:sz w:val="16"/>
                <w:szCs w:val="16"/>
              </w:rPr>
              <w:t>2.1.4.1</w:t>
            </w:r>
          </w:p>
        </w:tc>
        <w:tc>
          <w:tcPr>
            <w:tcW w:w="4962" w:type="dxa"/>
            <w:gridSpan w:val="2"/>
            <w:shd w:val="clear" w:color="auto" w:fill="auto"/>
            <w:vAlign w:val="center"/>
          </w:tcPr>
          <w:p w:rsidR="00960714" w:rsidRPr="00EB2B15" w:rsidRDefault="00960714" w:rsidP="00B61144">
            <w:pPr>
              <w:rPr>
                <w:rFonts w:asciiTheme="majorHAnsi" w:hAnsiTheme="majorHAnsi" w:cstheme="majorHAnsi"/>
                <w:sz w:val="16"/>
                <w:szCs w:val="16"/>
              </w:rPr>
            </w:pPr>
            <w:r w:rsidRPr="00EB2B15">
              <w:rPr>
                <w:rFonts w:asciiTheme="majorHAnsi" w:hAnsiTheme="majorHAnsi" w:cstheme="majorHAnsi"/>
                <w:sz w:val="16"/>
                <w:szCs w:val="16"/>
              </w:rPr>
              <w:t>Ο Ανάδοχος θα παράσχει υπηρεσίες καταχώρηση</w:t>
            </w:r>
            <w:r w:rsidR="00B61144" w:rsidRPr="00EB2B15">
              <w:rPr>
                <w:rFonts w:asciiTheme="majorHAnsi" w:hAnsiTheme="majorHAnsi" w:cstheme="majorHAnsi"/>
                <w:sz w:val="16"/>
                <w:szCs w:val="16"/>
              </w:rPr>
              <w:t xml:space="preserve">ς </w:t>
            </w:r>
            <w:r w:rsidRPr="00EB2B15">
              <w:rPr>
                <w:rFonts w:asciiTheme="majorHAnsi" w:hAnsiTheme="majorHAnsi" w:cstheme="majorHAnsi"/>
                <w:sz w:val="16"/>
                <w:szCs w:val="16"/>
              </w:rPr>
              <w:t xml:space="preserve">περιεχομένου </w:t>
            </w:r>
            <w:r w:rsidR="00B61144" w:rsidRPr="00EB2B15">
              <w:rPr>
                <w:rFonts w:asciiTheme="majorHAnsi" w:hAnsiTheme="majorHAnsi" w:cstheme="majorHAnsi"/>
                <w:sz w:val="16"/>
                <w:szCs w:val="16"/>
              </w:rPr>
              <w:t>(κείμενα, φωτογραφίες, βίντεο κ.λπ</w:t>
            </w:r>
            <w:r w:rsidRPr="00EB2B15">
              <w:rPr>
                <w:rFonts w:asciiTheme="majorHAnsi" w:hAnsiTheme="majorHAnsi" w:cstheme="majorHAnsi"/>
                <w:sz w:val="16"/>
                <w:szCs w:val="16"/>
              </w:rPr>
              <w:t xml:space="preserve">.) στις αντίστοιχες ιστοσελίδες </w:t>
            </w:r>
            <w:r w:rsidR="00B61144" w:rsidRPr="00EB2B15">
              <w:rPr>
                <w:rFonts w:asciiTheme="majorHAnsi" w:hAnsiTheme="majorHAnsi" w:cstheme="majorHAnsi"/>
                <w:sz w:val="16"/>
                <w:szCs w:val="16"/>
              </w:rPr>
              <w:t xml:space="preserve">τουλάχιστον </w:t>
            </w:r>
            <w:r w:rsidRPr="00EB2B15">
              <w:rPr>
                <w:rFonts w:asciiTheme="majorHAnsi" w:hAnsiTheme="majorHAnsi" w:cstheme="majorHAnsi"/>
                <w:sz w:val="16"/>
                <w:szCs w:val="16"/>
              </w:rPr>
              <w:t xml:space="preserve">για δύο μήνες από την ημέρα </w:t>
            </w:r>
            <w:r w:rsidR="00B61144" w:rsidRPr="00EB2B15">
              <w:rPr>
                <w:rFonts w:asciiTheme="majorHAnsi" w:hAnsiTheme="majorHAnsi" w:cstheme="majorHAnsi"/>
                <w:sz w:val="16"/>
                <w:szCs w:val="16"/>
              </w:rPr>
              <w:t>υπογραφής της σύμβασης και μέχρι να ολοκληρωθεί η διαδικασία εκπαίδευσης των αρμόδιων στελεχών του κυρίου του έργου και τα οποία θα αναλάβουν κατόπιν την επικαιροποίηση του ιστοτόπου</w:t>
            </w:r>
            <w:r w:rsidRPr="00EB2B15">
              <w:rPr>
                <w:rFonts w:asciiTheme="majorHAnsi" w:hAnsiTheme="majorHAnsi" w:cstheme="majorHAnsi"/>
                <w:sz w:val="16"/>
                <w:szCs w:val="16"/>
              </w:rPr>
              <w:t xml:space="preserve">. Το </w:t>
            </w:r>
            <w:r w:rsidR="00B61144" w:rsidRPr="00EB2B15">
              <w:rPr>
                <w:rFonts w:asciiTheme="majorHAnsi" w:hAnsiTheme="majorHAnsi" w:cstheme="majorHAnsi"/>
                <w:sz w:val="16"/>
                <w:szCs w:val="16"/>
              </w:rPr>
              <w:t xml:space="preserve">αρχικό </w:t>
            </w:r>
            <w:r w:rsidRPr="00EB2B15">
              <w:rPr>
                <w:rFonts w:asciiTheme="majorHAnsi" w:hAnsiTheme="majorHAnsi" w:cstheme="majorHAnsi"/>
                <w:sz w:val="16"/>
                <w:szCs w:val="16"/>
              </w:rPr>
              <w:t>περιεχόμενο θα ετοιμαστεί από τον κύριο του έργου και θα παραδοθεί στον Ανάδοχο μετά από συνεννόηση.</w:t>
            </w:r>
          </w:p>
        </w:tc>
        <w:tc>
          <w:tcPr>
            <w:tcW w:w="1417" w:type="dxa"/>
            <w:gridSpan w:val="2"/>
            <w:shd w:val="clear" w:color="auto" w:fill="auto"/>
            <w:vAlign w:val="center"/>
          </w:tcPr>
          <w:p w:rsidR="00960714" w:rsidRPr="00EB2B15" w:rsidRDefault="00960714" w:rsidP="008D6F77">
            <w:pPr>
              <w:spacing w:line="256" w:lineRule="auto"/>
              <w:ind w:right="48"/>
              <w:jc w:val="center"/>
              <w:rPr>
                <w:rFonts w:asciiTheme="majorHAnsi" w:hAnsiTheme="majorHAnsi" w:cstheme="majorHAnsi"/>
                <w:sz w:val="16"/>
                <w:szCs w:val="16"/>
              </w:rPr>
            </w:pPr>
          </w:p>
        </w:tc>
        <w:tc>
          <w:tcPr>
            <w:tcW w:w="1418" w:type="dxa"/>
            <w:shd w:val="clear" w:color="auto" w:fill="FFFFFF"/>
            <w:vAlign w:val="center"/>
          </w:tcPr>
          <w:p w:rsidR="00960714" w:rsidRPr="00EB2B15" w:rsidRDefault="00960714" w:rsidP="008D6F77">
            <w:pPr>
              <w:snapToGrid w:val="0"/>
              <w:jc w:val="center"/>
              <w:rPr>
                <w:rFonts w:asciiTheme="majorHAnsi" w:hAnsiTheme="majorHAnsi" w:cstheme="majorHAnsi"/>
                <w:sz w:val="16"/>
                <w:szCs w:val="16"/>
              </w:rPr>
            </w:pPr>
          </w:p>
        </w:tc>
        <w:tc>
          <w:tcPr>
            <w:tcW w:w="1397" w:type="dxa"/>
            <w:gridSpan w:val="2"/>
            <w:shd w:val="clear" w:color="auto" w:fill="FFFFFF"/>
            <w:vAlign w:val="center"/>
          </w:tcPr>
          <w:p w:rsidR="00960714" w:rsidRPr="00EB2B15" w:rsidRDefault="00960714" w:rsidP="008D6F77">
            <w:pPr>
              <w:snapToGrid w:val="0"/>
              <w:jc w:val="center"/>
              <w:rPr>
                <w:rFonts w:asciiTheme="majorHAnsi" w:hAnsiTheme="majorHAnsi" w:cstheme="majorHAnsi"/>
                <w:sz w:val="16"/>
                <w:szCs w:val="16"/>
              </w:rPr>
            </w:pPr>
          </w:p>
        </w:tc>
      </w:tr>
      <w:tr w:rsidR="00B61144" w:rsidRPr="00EB2B15" w:rsidTr="00E537A9">
        <w:tblPrEx>
          <w:tblCellMar>
            <w:top w:w="57" w:type="dxa"/>
            <w:left w:w="57" w:type="dxa"/>
            <w:bottom w:w="57" w:type="dxa"/>
            <w:right w:w="57" w:type="dxa"/>
          </w:tblCellMar>
        </w:tblPrEx>
        <w:tc>
          <w:tcPr>
            <w:tcW w:w="709" w:type="dxa"/>
            <w:gridSpan w:val="2"/>
            <w:shd w:val="clear" w:color="auto" w:fill="CCCCCC"/>
            <w:vAlign w:val="center"/>
          </w:tcPr>
          <w:p w:rsidR="00B61144" w:rsidRPr="00EB2B15" w:rsidRDefault="00B61144" w:rsidP="00092D73">
            <w:pPr>
              <w:snapToGrid w:val="0"/>
              <w:rPr>
                <w:rFonts w:asciiTheme="majorHAnsi" w:hAnsiTheme="majorHAnsi" w:cstheme="majorHAnsi"/>
                <w:b/>
                <w:sz w:val="16"/>
                <w:szCs w:val="16"/>
              </w:rPr>
            </w:pPr>
            <w:r w:rsidRPr="00EB2B15">
              <w:rPr>
                <w:rFonts w:asciiTheme="majorHAnsi" w:hAnsiTheme="majorHAnsi" w:cstheme="majorHAnsi"/>
                <w:b/>
                <w:sz w:val="16"/>
                <w:szCs w:val="16"/>
                <w:lang w:val="en-US"/>
              </w:rPr>
              <w:t>2</w:t>
            </w:r>
            <w:r w:rsidRPr="00EB2B15">
              <w:rPr>
                <w:rFonts w:asciiTheme="majorHAnsi" w:hAnsiTheme="majorHAnsi" w:cstheme="majorHAnsi"/>
                <w:b/>
                <w:sz w:val="16"/>
                <w:szCs w:val="16"/>
              </w:rPr>
              <w:t>.1.5</w:t>
            </w:r>
          </w:p>
        </w:tc>
        <w:tc>
          <w:tcPr>
            <w:tcW w:w="4962" w:type="dxa"/>
            <w:gridSpan w:val="2"/>
            <w:shd w:val="clear" w:color="auto" w:fill="CCCCCC"/>
          </w:tcPr>
          <w:p w:rsidR="00B61144" w:rsidRPr="00EB2B15" w:rsidRDefault="00B61144" w:rsidP="00092D73">
            <w:pPr>
              <w:rPr>
                <w:rFonts w:asciiTheme="majorHAnsi" w:hAnsiTheme="majorHAnsi" w:cstheme="majorHAnsi"/>
                <w:sz w:val="16"/>
                <w:szCs w:val="16"/>
              </w:rPr>
            </w:pPr>
            <w:r w:rsidRPr="00EB2B15">
              <w:rPr>
                <w:rFonts w:asciiTheme="majorHAnsi" w:hAnsiTheme="majorHAnsi" w:cstheme="majorHAnsi"/>
                <w:b/>
                <w:sz w:val="16"/>
                <w:szCs w:val="16"/>
              </w:rPr>
              <w:t>Υπηρεσίες Εκπαίδευσης</w:t>
            </w:r>
          </w:p>
        </w:tc>
        <w:tc>
          <w:tcPr>
            <w:tcW w:w="1417" w:type="dxa"/>
            <w:gridSpan w:val="2"/>
            <w:shd w:val="clear" w:color="auto" w:fill="CCCCCC"/>
            <w:vAlign w:val="center"/>
          </w:tcPr>
          <w:p w:rsidR="00B61144" w:rsidRPr="00EB2B15" w:rsidRDefault="00B61144" w:rsidP="00092D73">
            <w:pPr>
              <w:snapToGrid w:val="0"/>
              <w:jc w:val="center"/>
              <w:rPr>
                <w:rFonts w:asciiTheme="majorHAnsi" w:hAnsiTheme="majorHAnsi" w:cstheme="majorHAnsi"/>
                <w:b/>
                <w:sz w:val="16"/>
                <w:szCs w:val="16"/>
              </w:rPr>
            </w:pPr>
          </w:p>
        </w:tc>
        <w:tc>
          <w:tcPr>
            <w:tcW w:w="1418" w:type="dxa"/>
            <w:shd w:val="clear" w:color="auto" w:fill="CCCCCC"/>
            <w:vAlign w:val="center"/>
          </w:tcPr>
          <w:p w:rsidR="00B61144" w:rsidRPr="00EB2B15" w:rsidRDefault="00B61144" w:rsidP="00092D73">
            <w:pPr>
              <w:snapToGrid w:val="0"/>
              <w:jc w:val="center"/>
              <w:rPr>
                <w:rFonts w:asciiTheme="majorHAnsi" w:hAnsiTheme="majorHAnsi" w:cstheme="majorHAnsi"/>
                <w:b/>
                <w:sz w:val="16"/>
                <w:szCs w:val="16"/>
              </w:rPr>
            </w:pPr>
          </w:p>
        </w:tc>
        <w:tc>
          <w:tcPr>
            <w:tcW w:w="1397" w:type="dxa"/>
            <w:gridSpan w:val="2"/>
            <w:shd w:val="clear" w:color="auto" w:fill="CCCCCC"/>
            <w:vAlign w:val="center"/>
          </w:tcPr>
          <w:p w:rsidR="00B61144" w:rsidRPr="00EB2B15" w:rsidRDefault="00B61144" w:rsidP="00092D73">
            <w:pPr>
              <w:snapToGrid w:val="0"/>
              <w:jc w:val="center"/>
              <w:rPr>
                <w:rFonts w:asciiTheme="majorHAnsi" w:hAnsiTheme="majorHAnsi" w:cstheme="majorHAnsi"/>
                <w:b/>
                <w:sz w:val="16"/>
                <w:szCs w:val="16"/>
              </w:rPr>
            </w:pPr>
          </w:p>
        </w:tc>
      </w:tr>
      <w:tr w:rsidR="00B61144" w:rsidRPr="00EB2B15" w:rsidTr="00E537A9">
        <w:tblPrEx>
          <w:tblCellMar>
            <w:top w:w="57" w:type="dxa"/>
            <w:left w:w="57" w:type="dxa"/>
            <w:bottom w:w="57" w:type="dxa"/>
            <w:right w:w="57" w:type="dxa"/>
          </w:tblCellMar>
        </w:tblPrEx>
        <w:tc>
          <w:tcPr>
            <w:tcW w:w="709" w:type="dxa"/>
            <w:gridSpan w:val="2"/>
            <w:shd w:val="clear" w:color="auto" w:fill="FFFFFF"/>
            <w:vAlign w:val="center"/>
          </w:tcPr>
          <w:p w:rsidR="00B61144" w:rsidRPr="00EB2B15" w:rsidRDefault="00B61144" w:rsidP="00AF33E2">
            <w:pPr>
              <w:snapToGrid w:val="0"/>
              <w:rPr>
                <w:rFonts w:asciiTheme="majorHAnsi" w:hAnsiTheme="majorHAnsi" w:cstheme="majorHAnsi"/>
                <w:sz w:val="16"/>
                <w:szCs w:val="16"/>
              </w:rPr>
            </w:pPr>
            <w:r w:rsidRPr="00EB2B15">
              <w:rPr>
                <w:rFonts w:asciiTheme="majorHAnsi" w:hAnsiTheme="majorHAnsi" w:cstheme="majorHAnsi"/>
                <w:sz w:val="16"/>
                <w:szCs w:val="16"/>
              </w:rPr>
              <w:t>2.1.5.1</w:t>
            </w:r>
          </w:p>
        </w:tc>
        <w:tc>
          <w:tcPr>
            <w:tcW w:w="4962" w:type="dxa"/>
            <w:gridSpan w:val="2"/>
            <w:shd w:val="clear" w:color="auto" w:fill="auto"/>
            <w:vAlign w:val="center"/>
          </w:tcPr>
          <w:p w:rsidR="00B61144" w:rsidRPr="00EB2B15" w:rsidRDefault="00B61144" w:rsidP="00B61144">
            <w:pPr>
              <w:rPr>
                <w:rFonts w:asciiTheme="majorHAnsi" w:hAnsiTheme="majorHAnsi" w:cstheme="majorHAnsi"/>
                <w:sz w:val="16"/>
                <w:szCs w:val="16"/>
              </w:rPr>
            </w:pPr>
            <w:r w:rsidRPr="00EB2B15">
              <w:rPr>
                <w:rFonts w:asciiTheme="majorHAnsi" w:hAnsiTheme="majorHAnsi" w:cstheme="majorHAnsi"/>
                <w:sz w:val="16"/>
                <w:szCs w:val="16"/>
              </w:rPr>
              <w:t>Σημαντικό τμήμα των υπηρεσιών του Αναδόχου αφορά στην παροχή υπηρεσιών εκπαίδευσης στο Προσωπικό του κυρίου του έργου το οποίο θα αποτελεί τους διαχειριστές του ιστοτόπου. Η εκπαίδευση των χρηστών εντάσσεται στο πλαίσιο της υποχρέωσης του Αναδόχου για την ένταξη/αξιοποίηση του συστήματος σε λειτουργία. Στόχος της εκπαίδευσης σε αυτό το Έργο είναι η γρήγορη αφομοίωση των διαδικασιών για τη λειτουργία, τη συντήρηση, την επικαιροποίηση των δεδομένων καθώς και την επίλυση προβλημάτων.</w:t>
            </w:r>
          </w:p>
          <w:p w:rsidR="00B61144" w:rsidRPr="00EB2B15" w:rsidRDefault="00B61144" w:rsidP="00B61144">
            <w:pPr>
              <w:rPr>
                <w:rFonts w:asciiTheme="majorHAnsi" w:hAnsiTheme="majorHAnsi" w:cstheme="majorHAnsi"/>
                <w:sz w:val="16"/>
                <w:szCs w:val="16"/>
              </w:rPr>
            </w:pPr>
            <w:r w:rsidRPr="00EB2B15">
              <w:rPr>
                <w:rFonts w:asciiTheme="majorHAnsi" w:hAnsiTheme="majorHAnsi" w:cstheme="majorHAnsi"/>
                <w:sz w:val="16"/>
                <w:szCs w:val="16"/>
              </w:rPr>
              <w:t>Ειδικότερα, οι στόχοι της εκπαίδευσης είναι οι εξής:</w:t>
            </w:r>
          </w:p>
          <w:p w:rsidR="00B61144" w:rsidRPr="00EB2B15" w:rsidRDefault="00B61144" w:rsidP="00B61144">
            <w:pPr>
              <w:rPr>
                <w:rFonts w:asciiTheme="majorHAnsi" w:hAnsiTheme="majorHAnsi" w:cstheme="majorHAnsi"/>
                <w:sz w:val="16"/>
                <w:szCs w:val="16"/>
              </w:rPr>
            </w:pPr>
            <w:r w:rsidRPr="00EB2B15">
              <w:rPr>
                <w:rFonts w:asciiTheme="majorHAnsi" w:hAnsiTheme="majorHAnsi" w:cstheme="majorHAnsi"/>
                <w:sz w:val="16"/>
                <w:szCs w:val="16"/>
              </w:rPr>
              <w:t>•η κατάρτιση και εκπαίδευση των στελεχών του κυρίου του έργου που θα αναλάβουν την υποστήριξη του συστήματος</w:t>
            </w:r>
          </w:p>
          <w:p w:rsidR="00B61144" w:rsidRPr="00EB2B15" w:rsidRDefault="00B61144" w:rsidP="00B61144">
            <w:pPr>
              <w:rPr>
                <w:rFonts w:asciiTheme="majorHAnsi" w:hAnsiTheme="majorHAnsi" w:cstheme="majorHAnsi"/>
                <w:sz w:val="16"/>
                <w:szCs w:val="16"/>
              </w:rPr>
            </w:pPr>
            <w:r w:rsidRPr="00EB2B15">
              <w:rPr>
                <w:rFonts w:asciiTheme="majorHAnsi" w:hAnsiTheme="majorHAnsi" w:cstheme="majorHAnsi"/>
                <w:sz w:val="16"/>
                <w:szCs w:val="16"/>
              </w:rPr>
              <w:t>•η ολοκληρωμένη μεταφορά τεχνογνωσίας προς έναν ικανό πυρήνα στελεχών του κυρίου του έργου και των συνεργαζόμενων φορέων, οι οποίοι θα αναλάβουν μετά το πέρας του Έργου τη διαχείριση και την υποστήριξη όλων των λειτουργικών Ενοτήτων του έργου σε συνεργασία με τον Ανάδοχο.</w:t>
            </w:r>
          </w:p>
          <w:p w:rsidR="00B61144" w:rsidRPr="00EB2B15" w:rsidRDefault="00B61144" w:rsidP="00B61144">
            <w:pPr>
              <w:rPr>
                <w:rFonts w:asciiTheme="majorHAnsi" w:hAnsiTheme="majorHAnsi" w:cstheme="majorHAnsi"/>
                <w:sz w:val="16"/>
                <w:szCs w:val="16"/>
              </w:rPr>
            </w:pPr>
            <w:r w:rsidRPr="00EB2B15">
              <w:rPr>
                <w:rFonts w:asciiTheme="majorHAnsi" w:hAnsiTheme="majorHAnsi" w:cstheme="majorHAnsi"/>
                <w:sz w:val="16"/>
                <w:szCs w:val="16"/>
              </w:rPr>
              <w:t>•η ανάπτυξη των κατάλληλων δεξιοτήτων στους χρήστες και διαχειριστές του προτεινόμενου συστήματος, ώστε να υποστηριχθεί η διαδικασία της πλήρους ένταξής του σε παραγωγική λειτουργία</w:t>
            </w:r>
          </w:p>
          <w:p w:rsidR="00B61144" w:rsidRPr="00EB2B15" w:rsidRDefault="00B61144" w:rsidP="00B61144">
            <w:pPr>
              <w:rPr>
                <w:rFonts w:asciiTheme="majorHAnsi" w:hAnsiTheme="majorHAnsi" w:cstheme="majorHAnsi"/>
                <w:sz w:val="16"/>
                <w:szCs w:val="16"/>
              </w:rPr>
            </w:pPr>
            <w:r w:rsidRPr="00EB2B15">
              <w:rPr>
                <w:rFonts w:asciiTheme="majorHAnsi" w:hAnsiTheme="majorHAnsi" w:cstheme="majorHAnsi"/>
                <w:sz w:val="16"/>
                <w:szCs w:val="16"/>
              </w:rPr>
              <w:t>•η επίλυση προβλημάτων που σχετίζονται με την αρχική εξοικείωση των χρηστών και διαχειριστών του συστήματος και τη συστηματική υποστήριξη της προσαρμογής τους στα νέα εργαλεία.</w:t>
            </w:r>
          </w:p>
          <w:p w:rsidR="00B61144" w:rsidRPr="00EB2B15" w:rsidRDefault="00B61144" w:rsidP="00B61144">
            <w:pPr>
              <w:rPr>
                <w:rFonts w:asciiTheme="majorHAnsi" w:hAnsiTheme="majorHAnsi" w:cstheme="majorHAnsi"/>
                <w:sz w:val="16"/>
                <w:szCs w:val="16"/>
              </w:rPr>
            </w:pPr>
            <w:r w:rsidRPr="00EB2B15">
              <w:rPr>
                <w:rFonts w:asciiTheme="majorHAnsi" w:hAnsiTheme="majorHAnsi" w:cstheme="majorHAnsi"/>
                <w:sz w:val="16"/>
                <w:szCs w:val="16"/>
              </w:rPr>
              <w:t>Ο υποψήφιος ανάδοχος, θα πρέπει να παρουσιάσει στην προσφορά του ολοκληρωμένο προτεινόμενο πρόγραμμα κατάρτισης ανά κατηγορία εκπαιδευομένων και γνωστικό αντικείμενο καθώς επίσης αναλυτικό χρονοδιάγραμμα εκπαίδευσης ανά ομάδα εκπαιδευομένων και εκπαιδευτικό κύκλο.</w:t>
            </w:r>
          </w:p>
        </w:tc>
        <w:tc>
          <w:tcPr>
            <w:tcW w:w="1417" w:type="dxa"/>
            <w:gridSpan w:val="2"/>
            <w:shd w:val="clear" w:color="auto" w:fill="auto"/>
            <w:vAlign w:val="center"/>
          </w:tcPr>
          <w:p w:rsidR="00B61144" w:rsidRPr="00EB2B15" w:rsidRDefault="00E537A9" w:rsidP="008D6F77">
            <w:pPr>
              <w:spacing w:line="256" w:lineRule="auto"/>
              <w:ind w:right="48"/>
              <w:jc w:val="center"/>
              <w:rPr>
                <w:rFonts w:asciiTheme="majorHAnsi" w:hAnsiTheme="majorHAnsi" w:cstheme="majorHAnsi"/>
                <w:sz w:val="16"/>
                <w:szCs w:val="16"/>
              </w:rPr>
            </w:pPr>
            <w:r w:rsidRPr="00EB2B15">
              <w:rPr>
                <w:rFonts w:asciiTheme="majorHAnsi" w:hAnsiTheme="majorHAnsi" w:cstheme="majorHAnsi"/>
                <w:sz w:val="16"/>
                <w:szCs w:val="16"/>
              </w:rPr>
              <w:t>ΝΑΙ</w:t>
            </w:r>
          </w:p>
        </w:tc>
        <w:tc>
          <w:tcPr>
            <w:tcW w:w="1418" w:type="dxa"/>
            <w:shd w:val="clear" w:color="auto" w:fill="FFFFFF"/>
            <w:vAlign w:val="center"/>
          </w:tcPr>
          <w:p w:rsidR="00B61144" w:rsidRPr="00EB2B15" w:rsidRDefault="00B61144" w:rsidP="008D6F77">
            <w:pPr>
              <w:snapToGrid w:val="0"/>
              <w:jc w:val="center"/>
              <w:rPr>
                <w:rFonts w:asciiTheme="majorHAnsi" w:hAnsiTheme="majorHAnsi" w:cstheme="majorHAnsi"/>
                <w:sz w:val="16"/>
                <w:szCs w:val="16"/>
              </w:rPr>
            </w:pPr>
          </w:p>
        </w:tc>
        <w:tc>
          <w:tcPr>
            <w:tcW w:w="1397" w:type="dxa"/>
            <w:gridSpan w:val="2"/>
            <w:shd w:val="clear" w:color="auto" w:fill="FFFFFF"/>
            <w:vAlign w:val="center"/>
          </w:tcPr>
          <w:p w:rsidR="00B61144" w:rsidRPr="00EB2B15" w:rsidRDefault="00B61144" w:rsidP="008D6F77">
            <w:pPr>
              <w:snapToGrid w:val="0"/>
              <w:jc w:val="center"/>
              <w:rPr>
                <w:rFonts w:asciiTheme="majorHAnsi" w:hAnsiTheme="majorHAnsi" w:cstheme="majorHAnsi"/>
                <w:sz w:val="16"/>
                <w:szCs w:val="16"/>
              </w:rPr>
            </w:pPr>
          </w:p>
        </w:tc>
      </w:tr>
      <w:tr w:rsidR="001763B3" w:rsidRPr="00EB2B15" w:rsidTr="001341F4">
        <w:tblPrEx>
          <w:tblCellMar>
            <w:top w:w="55" w:type="dxa"/>
            <w:left w:w="55" w:type="dxa"/>
            <w:bottom w:w="55" w:type="dxa"/>
            <w:right w:w="55" w:type="dxa"/>
          </w:tblCellMar>
        </w:tblPrEx>
        <w:trPr>
          <w:gridBefore w:val="1"/>
          <w:gridAfter w:val="1"/>
          <w:wBefore w:w="142" w:type="dxa"/>
          <w:wAfter w:w="123" w:type="dxa"/>
        </w:trPr>
        <w:tc>
          <w:tcPr>
            <w:tcW w:w="3212" w:type="dxa"/>
            <w:gridSpan w:val="2"/>
            <w:tcBorders>
              <w:top w:val="nil"/>
              <w:left w:val="nil"/>
              <w:bottom w:val="nil"/>
              <w:right w:val="nil"/>
            </w:tcBorders>
            <w:shd w:val="clear" w:color="auto" w:fill="auto"/>
          </w:tcPr>
          <w:p w:rsidR="001763B3" w:rsidRPr="00EB2B15" w:rsidRDefault="006F49A8">
            <w:pPr>
              <w:pStyle w:val="TableContents"/>
              <w:jc w:val="center"/>
              <w:rPr>
                <w:rFonts w:asciiTheme="majorHAnsi" w:hAnsiTheme="majorHAnsi" w:cstheme="majorHAnsi"/>
                <w:b/>
                <w:sz w:val="16"/>
                <w:szCs w:val="16"/>
              </w:rPr>
            </w:pPr>
            <w:r w:rsidRPr="00EB2B15">
              <w:rPr>
                <w:rFonts w:asciiTheme="majorHAnsi" w:hAnsiTheme="majorHAnsi" w:cstheme="majorHAnsi"/>
                <w:b/>
                <w:sz w:val="16"/>
                <w:szCs w:val="16"/>
              </w:rPr>
              <w:t>Νέα Μάκρη 15 Νοεμβρίου 2018</w:t>
            </w:r>
          </w:p>
          <w:p w:rsidR="001763B3" w:rsidRPr="00EB2B15" w:rsidRDefault="001763B3">
            <w:pPr>
              <w:pStyle w:val="TableContents"/>
              <w:jc w:val="center"/>
              <w:rPr>
                <w:rFonts w:asciiTheme="majorHAnsi" w:hAnsiTheme="majorHAnsi" w:cstheme="majorHAnsi"/>
                <w:b/>
                <w:sz w:val="16"/>
                <w:szCs w:val="16"/>
              </w:rPr>
            </w:pPr>
          </w:p>
          <w:p w:rsidR="001763B3" w:rsidRPr="00EB2B15" w:rsidRDefault="00C668A3">
            <w:pPr>
              <w:pStyle w:val="TableContents"/>
              <w:jc w:val="center"/>
              <w:rPr>
                <w:rFonts w:asciiTheme="majorHAnsi" w:hAnsiTheme="majorHAnsi" w:cstheme="majorHAnsi"/>
                <w:b/>
                <w:sz w:val="16"/>
                <w:szCs w:val="16"/>
              </w:rPr>
            </w:pPr>
            <w:r w:rsidRPr="00EB2B15">
              <w:rPr>
                <w:rFonts w:asciiTheme="majorHAnsi" w:hAnsiTheme="majorHAnsi" w:cstheme="majorHAnsi"/>
                <w:b/>
                <w:sz w:val="16"/>
                <w:szCs w:val="16"/>
              </w:rPr>
              <w:t>Ο</w:t>
            </w:r>
            <w:r w:rsidR="00336BC8" w:rsidRPr="00EB2B15">
              <w:rPr>
                <w:rFonts w:asciiTheme="majorHAnsi" w:hAnsiTheme="majorHAnsi" w:cstheme="majorHAnsi"/>
                <w:b/>
                <w:sz w:val="16"/>
                <w:szCs w:val="16"/>
              </w:rPr>
              <w:t xml:space="preserve"> </w:t>
            </w:r>
            <w:r w:rsidR="0069799C" w:rsidRPr="00EB2B15">
              <w:rPr>
                <w:rFonts w:asciiTheme="majorHAnsi" w:hAnsiTheme="majorHAnsi" w:cstheme="majorHAnsi"/>
                <w:b/>
                <w:sz w:val="16"/>
                <w:szCs w:val="16"/>
              </w:rPr>
              <w:t>Συντάκτης</w:t>
            </w:r>
          </w:p>
        </w:tc>
        <w:tc>
          <w:tcPr>
            <w:tcW w:w="3213" w:type="dxa"/>
            <w:gridSpan w:val="2"/>
            <w:tcBorders>
              <w:top w:val="nil"/>
              <w:left w:val="nil"/>
              <w:bottom w:val="nil"/>
              <w:right w:val="nil"/>
            </w:tcBorders>
            <w:shd w:val="clear" w:color="auto" w:fill="auto"/>
          </w:tcPr>
          <w:p w:rsidR="001763B3" w:rsidRPr="00EB2B15" w:rsidRDefault="001763B3">
            <w:pPr>
              <w:pStyle w:val="TableContents"/>
              <w:jc w:val="center"/>
              <w:rPr>
                <w:rFonts w:asciiTheme="majorHAnsi" w:hAnsiTheme="majorHAnsi" w:cstheme="majorHAnsi"/>
                <w:b/>
                <w:sz w:val="16"/>
                <w:szCs w:val="16"/>
              </w:rPr>
            </w:pPr>
          </w:p>
        </w:tc>
        <w:tc>
          <w:tcPr>
            <w:tcW w:w="3213" w:type="dxa"/>
            <w:gridSpan w:val="3"/>
            <w:tcBorders>
              <w:top w:val="nil"/>
              <w:left w:val="nil"/>
              <w:bottom w:val="nil"/>
              <w:right w:val="nil"/>
            </w:tcBorders>
            <w:shd w:val="clear" w:color="auto" w:fill="auto"/>
          </w:tcPr>
          <w:p w:rsidR="001763B3" w:rsidRPr="00EB2B15" w:rsidRDefault="006F49A8">
            <w:pPr>
              <w:pStyle w:val="TableContents"/>
              <w:jc w:val="center"/>
              <w:rPr>
                <w:rFonts w:asciiTheme="majorHAnsi" w:hAnsiTheme="majorHAnsi" w:cstheme="majorHAnsi"/>
                <w:b/>
                <w:sz w:val="16"/>
                <w:szCs w:val="16"/>
              </w:rPr>
            </w:pPr>
            <w:r w:rsidRPr="00EB2B15">
              <w:rPr>
                <w:rFonts w:asciiTheme="majorHAnsi" w:hAnsiTheme="majorHAnsi" w:cstheme="majorHAnsi"/>
                <w:b/>
                <w:sz w:val="16"/>
                <w:szCs w:val="16"/>
              </w:rPr>
              <w:t>Νέα Μάκρη 15 Νοεμβρίου 2018</w:t>
            </w:r>
          </w:p>
          <w:p w:rsidR="001763B3" w:rsidRPr="00EB2B15" w:rsidRDefault="001763B3">
            <w:pPr>
              <w:pStyle w:val="TableContents"/>
              <w:jc w:val="center"/>
              <w:rPr>
                <w:rFonts w:asciiTheme="majorHAnsi" w:hAnsiTheme="majorHAnsi" w:cstheme="majorHAnsi"/>
                <w:b/>
                <w:sz w:val="16"/>
                <w:szCs w:val="16"/>
              </w:rPr>
            </w:pPr>
            <w:r w:rsidRPr="00EB2B15">
              <w:rPr>
                <w:rFonts w:asciiTheme="majorHAnsi" w:hAnsiTheme="majorHAnsi" w:cstheme="majorHAnsi"/>
                <w:b/>
                <w:sz w:val="16"/>
                <w:szCs w:val="16"/>
              </w:rPr>
              <w:t>ΘΕΩΡΗΘΗΚΕ</w:t>
            </w:r>
          </w:p>
          <w:p w:rsidR="001763B3" w:rsidRPr="00EB2B15" w:rsidRDefault="00C668A3">
            <w:pPr>
              <w:pStyle w:val="TableContents"/>
              <w:jc w:val="center"/>
              <w:rPr>
                <w:rFonts w:asciiTheme="majorHAnsi" w:hAnsiTheme="majorHAnsi" w:cstheme="majorHAnsi"/>
                <w:b/>
                <w:sz w:val="16"/>
                <w:szCs w:val="16"/>
              </w:rPr>
            </w:pPr>
            <w:r w:rsidRPr="00EB2B15">
              <w:rPr>
                <w:rFonts w:asciiTheme="majorHAnsi" w:hAnsiTheme="majorHAnsi" w:cstheme="majorHAnsi"/>
                <w:b/>
                <w:sz w:val="16"/>
                <w:szCs w:val="16"/>
              </w:rPr>
              <w:t>Η</w:t>
            </w:r>
            <w:r w:rsidR="001763B3" w:rsidRPr="00EB2B15">
              <w:rPr>
                <w:rFonts w:asciiTheme="majorHAnsi" w:hAnsiTheme="majorHAnsi" w:cstheme="majorHAnsi"/>
                <w:b/>
                <w:sz w:val="16"/>
                <w:szCs w:val="16"/>
              </w:rPr>
              <w:t xml:space="preserve"> Προϊσταμένη του Τμήματος</w:t>
            </w:r>
          </w:p>
        </w:tc>
      </w:tr>
      <w:tr w:rsidR="001763B3" w:rsidRPr="00EB2B15" w:rsidTr="001341F4">
        <w:tblPrEx>
          <w:tblCellMar>
            <w:top w:w="55" w:type="dxa"/>
            <w:left w:w="55" w:type="dxa"/>
            <w:bottom w:w="55" w:type="dxa"/>
            <w:right w:w="55" w:type="dxa"/>
          </w:tblCellMar>
        </w:tblPrEx>
        <w:trPr>
          <w:gridBefore w:val="1"/>
          <w:gridAfter w:val="1"/>
          <w:wBefore w:w="142" w:type="dxa"/>
          <w:wAfter w:w="123" w:type="dxa"/>
        </w:trPr>
        <w:tc>
          <w:tcPr>
            <w:tcW w:w="3212" w:type="dxa"/>
            <w:gridSpan w:val="2"/>
            <w:tcBorders>
              <w:top w:val="nil"/>
              <w:left w:val="nil"/>
              <w:bottom w:val="nil"/>
              <w:right w:val="nil"/>
            </w:tcBorders>
            <w:shd w:val="clear" w:color="auto" w:fill="auto"/>
          </w:tcPr>
          <w:p w:rsidR="001763B3" w:rsidRPr="00EB2B15" w:rsidRDefault="001763B3">
            <w:pPr>
              <w:pStyle w:val="TableContents"/>
              <w:jc w:val="center"/>
              <w:rPr>
                <w:rFonts w:asciiTheme="majorHAnsi" w:hAnsiTheme="majorHAnsi" w:cstheme="majorHAnsi"/>
                <w:b/>
                <w:sz w:val="16"/>
                <w:szCs w:val="16"/>
              </w:rPr>
            </w:pPr>
          </w:p>
          <w:p w:rsidR="000B76F7" w:rsidRPr="00EB2B15" w:rsidRDefault="000B76F7" w:rsidP="000B76F7">
            <w:pPr>
              <w:pStyle w:val="TableContents"/>
              <w:jc w:val="center"/>
              <w:rPr>
                <w:rFonts w:asciiTheme="majorHAnsi" w:hAnsiTheme="majorHAnsi" w:cstheme="majorHAnsi"/>
                <w:b/>
                <w:sz w:val="16"/>
                <w:szCs w:val="16"/>
              </w:rPr>
            </w:pPr>
            <w:r w:rsidRPr="00EB2B15">
              <w:rPr>
                <w:rFonts w:asciiTheme="majorHAnsi" w:hAnsiTheme="majorHAnsi" w:cstheme="majorHAnsi"/>
                <w:b/>
                <w:sz w:val="16"/>
                <w:szCs w:val="16"/>
              </w:rPr>
              <w:t>Γιάννης Σπανός</w:t>
            </w:r>
          </w:p>
          <w:p w:rsidR="001763B3" w:rsidRPr="00EB2B15" w:rsidRDefault="000B76F7" w:rsidP="000B76F7">
            <w:pPr>
              <w:pStyle w:val="TableContents"/>
              <w:jc w:val="center"/>
              <w:rPr>
                <w:rFonts w:asciiTheme="majorHAnsi" w:hAnsiTheme="majorHAnsi" w:cstheme="majorHAnsi"/>
                <w:b/>
                <w:sz w:val="16"/>
                <w:szCs w:val="16"/>
              </w:rPr>
            </w:pPr>
            <w:r w:rsidRPr="00EB2B15">
              <w:rPr>
                <w:rFonts w:asciiTheme="majorHAnsi" w:hAnsiTheme="majorHAnsi" w:cstheme="majorHAnsi"/>
                <w:b/>
                <w:bCs/>
                <w:sz w:val="16"/>
                <w:szCs w:val="16"/>
              </w:rPr>
              <w:t xml:space="preserve">Μηχανικός Τηλεπικοινωνιών </w:t>
            </w:r>
            <w:r w:rsidRPr="00EB2B15">
              <w:rPr>
                <w:rFonts w:asciiTheme="majorHAnsi" w:hAnsiTheme="majorHAnsi" w:cstheme="majorHAnsi"/>
                <w:b/>
                <w:bCs/>
                <w:sz w:val="16"/>
                <w:szCs w:val="16"/>
                <w:lang w:val="en-US"/>
              </w:rPr>
              <w:t>MSc</w:t>
            </w:r>
          </w:p>
        </w:tc>
        <w:tc>
          <w:tcPr>
            <w:tcW w:w="3213" w:type="dxa"/>
            <w:gridSpan w:val="2"/>
            <w:tcBorders>
              <w:top w:val="nil"/>
              <w:left w:val="nil"/>
              <w:bottom w:val="nil"/>
              <w:right w:val="nil"/>
            </w:tcBorders>
            <w:shd w:val="clear" w:color="auto" w:fill="auto"/>
          </w:tcPr>
          <w:p w:rsidR="001763B3" w:rsidRPr="00EB2B15" w:rsidRDefault="001763B3">
            <w:pPr>
              <w:pStyle w:val="TableContents"/>
              <w:jc w:val="center"/>
              <w:rPr>
                <w:rFonts w:asciiTheme="majorHAnsi" w:hAnsiTheme="majorHAnsi" w:cstheme="majorHAnsi"/>
                <w:b/>
                <w:sz w:val="16"/>
                <w:szCs w:val="16"/>
              </w:rPr>
            </w:pPr>
          </w:p>
        </w:tc>
        <w:tc>
          <w:tcPr>
            <w:tcW w:w="3213" w:type="dxa"/>
            <w:gridSpan w:val="3"/>
            <w:tcBorders>
              <w:top w:val="nil"/>
              <w:left w:val="nil"/>
              <w:bottom w:val="nil"/>
              <w:right w:val="nil"/>
            </w:tcBorders>
            <w:shd w:val="clear" w:color="auto" w:fill="auto"/>
          </w:tcPr>
          <w:p w:rsidR="001763B3" w:rsidRPr="00EB2B15" w:rsidRDefault="001763B3">
            <w:pPr>
              <w:pStyle w:val="TableContents"/>
              <w:jc w:val="center"/>
              <w:rPr>
                <w:rFonts w:asciiTheme="majorHAnsi" w:hAnsiTheme="majorHAnsi" w:cstheme="majorHAnsi"/>
                <w:b/>
                <w:sz w:val="16"/>
                <w:szCs w:val="16"/>
              </w:rPr>
            </w:pPr>
          </w:p>
          <w:p w:rsidR="001763B3" w:rsidRPr="00EB2B15" w:rsidRDefault="001763B3">
            <w:pPr>
              <w:pStyle w:val="TableContents"/>
              <w:jc w:val="center"/>
              <w:rPr>
                <w:rFonts w:asciiTheme="majorHAnsi" w:hAnsiTheme="majorHAnsi" w:cstheme="majorHAnsi"/>
                <w:b/>
                <w:sz w:val="16"/>
                <w:szCs w:val="16"/>
              </w:rPr>
            </w:pPr>
            <w:proofErr w:type="spellStart"/>
            <w:r w:rsidRPr="00EB2B15">
              <w:rPr>
                <w:rFonts w:asciiTheme="majorHAnsi" w:hAnsiTheme="majorHAnsi" w:cstheme="majorHAnsi"/>
                <w:b/>
                <w:sz w:val="16"/>
                <w:szCs w:val="16"/>
              </w:rPr>
              <w:t>Μανάρα</w:t>
            </w:r>
            <w:proofErr w:type="spellEnd"/>
            <w:r w:rsidRPr="00EB2B15">
              <w:rPr>
                <w:rFonts w:asciiTheme="majorHAnsi" w:hAnsiTheme="majorHAnsi" w:cstheme="majorHAnsi"/>
                <w:b/>
                <w:sz w:val="16"/>
                <w:szCs w:val="16"/>
              </w:rPr>
              <w:t xml:space="preserve"> Μαρία Ελένη</w:t>
            </w:r>
          </w:p>
          <w:p w:rsidR="001763B3" w:rsidRPr="00EB2B15" w:rsidRDefault="001763B3">
            <w:pPr>
              <w:pStyle w:val="TableContents"/>
              <w:jc w:val="center"/>
              <w:rPr>
                <w:rFonts w:asciiTheme="majorHAnsi" w:hAnsiTheme="majorHAnsi" w:cstheme="majorHAnsi"/>
                <w:b/>
                <w:sz w:val="16"/>
                <w:szCs w:val="16"/>
              </w:rPr>
            </w:pPr>
            <w:r w:rsidRPr="00EB2B15">
              <w:rPr>
                <w:rFonts w:asciiTheme="majorHAnsi" w:hAnsiTheme="majorHAnsi" w:cstheme="majorHAnsi"/>
                <w:b/>
                <w:sz w:val="16"/>
                <w:szCs w:val="16"/>
              </w:rPr>
              <w:t>Πολιτικός Μηχανικός</w:t>
            </w:r>
          </w:p>
        </w:tc>
      </w:tr>
    </w:tbl>
    <w:p w:rsidR="001763B3" w:rsidRPr="00EB2B15" w:rsidRDefault="001763B3">
      <w:pPr>
        <w:rPr>
          <w:rFonts w:asciiTheme="majorHAnsi" w:hAnsiTheme="majorHAnsi" w:cstheme="majorHAnsi"/>
          <w:sz w:val="16"/>
          <w:szCs w:val="16"/>
        </w:rPr>
      </w:pPr>
    </w:p>
    <w:tbl>
      <w:tblPr>
        <w:tblW w:w="9828" w:type="dxa"/>
        <w:tblLayout w:type="fixed"/>
        <w:tblLook w:val="0000" w:firstRow="0" w:lastRow="0" w:firstColumn="0" w:lastColumn="0" w:noHBand="0" w:noVBand="0"/>
      </w:tblPr>
      <w:tblGrid>
        <w:gridCol w:w="4644"/>
        <w:gridCol w:w="1584"/>
        <w:gridCol w:w="3600"/>
      </w:tblGrid>
      <w:tr w:rsidR="001341F4" w:rsidRPr="00EB2B15" w:rsidTr="000E23AD">
        <w:tc>
          <w:tcPr>
            <w:tcW w:w="4644" w:type="dxa"/>
            <w:shd w:val="clear" w:color="auto" w:fill="auto"/>
          </w:tcPr>
          <w:p w:rsidR="001341F4" w:rsidRPr="00EB2B15" w:rsidRDefault="00FD1720" w:rsidP="000E23AD">
            <w:pPr>
              <w:pageBreakBefore/>
              <w:rPr>
                <w:rFonts w:asciiTheme="majorHAnsi" w:hAnsiTheme="majorHAnsi" w:cstheme="majorHAnsi"/>
                <w:b/>
                <w:spacing w:val="-6"/>
                <w:sz w:val="16"/>
                <w:szCs w:val="16"/>
              </w:rPr>
            </w:pPr>
            <w:r>
              <w:rPr>
                <w:noProof/>
              </w:rPr>
              <w:drawing>
                <wp:inline distT="0" distB="0" distL="0" distR="0" wp14:anchorId="470F5590" wp14:editId="187A3673">
                  <wp:extent cx="947420" cy="1095375"/>
                  <wp:effectExtent l="0" t="0" r="5080" b="9525"/>
                  <wp:docPr id="8" name="Εικόνα 8" descr="GR_logo_DM_BW"/>
                  <wp:cNvGraphicFramePr/>
                  <a:graphic xmlns:a="http://schemas.openxmlformats.org/drawingml/2006/main">
                    <a:graphicData uri="http://schemas.openxmlformats.org/drawingml/2006/picture">
                      <pic:pic xmlns:pic="http://schemas.openxmlformats.org/drawingml/2006/picture">
                        <pic:nvPicPr>
                          <pic:cNvPr id="2" name="Εικόνα 2" descr="GR_logo_DM_BW"/>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7420" cy="1095375"/>
                          </a:xfrm>
                          <a:prstGeom prst="rect">
                            <a:avLst/>
                          </a:prstGeom>
                          <a:noFill/>
                          <a:ln>
                            <a:noFill/>
                          </a:ln>
                        </pic:spPr>
                      </pic:pic>
                    </a:graphicData>
                  </a:graphic>
                </wp:inline>
              </w:drawing>
            </w:r>
          </w:p>
          <w:p w:rsidR="001341F4" w:rsidRPr="00EB2B15" w:rsidRDefault="001341F4" w:rsidP="000E23AD">
            <w:pPr>
              <w:rPr>
                <w:rFonts w:asciiTheme="majorHAnsi" w:hAnsiTheme="majorHAnsi" w:cstheme="majorHAnsi"/>
                <w:b/>
                <w:sz w:val="16"/>
                <w:szCs w:val="16"/>
              </w:rPr>
            </w:pPr>
            <w:r w:rsidRPr="00EB2B15">
              <w:rPr>
                <w:rFonts w:asciiTheme="majorHAnsi" w:hAnsiTheme="majorHAnsi" w:cstheme="majorHAnsi"/>
                <w:b/>
                <w:spacing w:val="-6"/>
                <w:sz w:val="16"/>
                <w:szCs w:val="16"/>
              </w:rPr>
              <w:t>ΕΛΛΗΝΙΚΗ ΔΗΜΟΚΡΑΤΙΑ</w:t>
            </w:r>
          </w:p>
          <w:p w:rsidR="001341F4" w:rsidRPr="00EB2B15" w:rsidRDefault="001341F4" w:rsidP="000E23AD">
            <w:pPr>
              <w:rPr>
                <w:rFonts w:asciiTheme="majorHAnsi" w:hAnsiTheme="majorHAnsi" w:cstheme="majorHAnsi"/>
                <w:b/>
                <w:sz w:val="16"/>
                <w:szCs w:val="16"/>
              </w:rPr>
            </w:pPr>
            <w:r w:rsidRPr="00EB2B15">
              <w:rPr>
                <w:rFonts w:asciiTheme="majorHAnsi" w:hAnsiTheme="majorHAnsi" w:cstheme="majorHAnsi"/>
                <w:b/>
                <w:spacing w:val="42"/>
                <w:sz w:val="16"/>
                <w:szCs w:val="16"/>
              </w:rPr>
              <w:t>ΝΟΜΟΣ ΑΤΤΙΚΗΣ</w:t>
            </w:r>
          </w:p>
          <w:p w:rsidR="001341F4" w:rsidRPr="00EB2B15" w:rsidRDefault="001341F4" w:rsidP="000E23AD">
            <w:pPr>
              <w:rPr>
                <w:rFonts w:asciiTheme="majorHAnsi" w:hAnsiTheme="majorHAnsi" w:cstheme="majorHAnsi"/>
                <w:b/>
                <w:sz w:val="16"/>
                <w:szCs w:val="16"/>
              </w:rPr>
            </w:pPr>
            <w:r w:rsidRPr="00EB2B15">
              <w:rPr>
                <w:rFonts w:asciiTheme="majorHAnsi" w:hAnsiTheme="majorHAnsi" w:cstheme="majorHAnsi"/>
                <w:b/>
                <w:sz w:val="16"/>
                <w:szCs w:val="16"/>
              </w:rPr>
              <w:t>ΔΗΜΟΣ ΜΑΡΑΘΩΝΟΣ</w:t>
            </w:r>
          </w:p>
          <w:p w:rsidR="001341F4" w:rsidRPr="00EB2B15" w:rsidRDefault="001341F4" w:rsidP="000E23AD">
            <w:pPr>
              <w:rPr>
                <w:rFonts w:asciiTheme="majorHAnsi" w:hAnsiTheme="majorHAnsi" w:cstheme="majorHAnsi"/>
                <w:sz w:val="16"/>
                <w:szCs w:val="16"/>
              </w:rPr>
            </w:pPr>
            <w:r w:rsidRPr="00EB2B15">
              <w:rPr>
                <w:rFonts w:asciiTheme="majorHAnsi" w:hAnsiTheme="majorHAnsi" w:cstheme="majorHAnsi"/>
                <w:spacing w:val="10"/>
                <w:sz w:val="16"/>
                <w:szCs w:val="16"/>
              </w:rPr>
              <w:t>ΑΥΤΟΤΕΛΕΣ ΤΜΗΜΑ ΠΡΟΓΡΑΜΜΑΤΙΣΜΟΥ,</w:t>
            </w:r>
          </w:p>
          <w:p w:rsidR="001341F4" w:rsidRPr="00EB2B15" w:rsidRDefault="001341F4" w:rsidP="000E23AD">
            <w:pPr>
              <w:rPr>
                <w:rFonts w:asciiTheme="majorHAnsi" w:hAnsiTheme="majorHAnsi" w:cstheme="majorHAnsi"/>
                <w:b/>
                <w:sz w:val="16"/>
                <w:szCs w:val="16"/>
              </w:rPr>
            </w:pPr>
            <w:r w:rsidRPr="00EB2B15">
              <w:rPr>
                <w:rFonts w:asciiTheme="majorHAnsi" w:hAnsiTheme="majorHAnsi" w:cstheme="majorHAnsi"/>
                <w:spacing w:val="10"/>
                <w:sz w:val="16"/>
                <w:szCs w:val="16"/>
              </w:rPr>
              <w:t>ΟΡΓΑΝΩΣΗΣ ΚΑΙ ΠΛΗΡΟΦΟΡΙΚΗΣ</w:t>
            </w:r>
          </w:p>
        </w:tc>
        <w:tc>
          <w:tcPr>
            <w:tcW w:w="1584" w:type="dxa"/>
            <w:shd w:val="clear" w:color="auto" w:fill="auto"/>
          </w:tcPr>
          <w:p w:rsidR="001341F4" w:rsidRDefault="001341F4" w:rsidP="000E23AD">
            <w:pPr>
              <w:jc w:val="right"/>
              <w:rPr>
                <w:rFonts w:asciiTheme="majorHAnsi" w:hAnsiTheme="majorHAnsi" w:cstheme="majorHAnsi"/>
                <w:b/>
                <w:bCs/>
                <w:caps/>
                <w:kern w:val="22"/>
                <w:sz w:val="16"/>
                <w:szCs w:val="16"/>
              </w:rPr>
            </w:pPr>
            <w:r w:rsidRPr="00EB2B15">
              <w:rPr>
                <w:rFonts w:asciiTheme="majorHAnsi" w:hAnsiTheme="majorHAnsi" w:cstheme="majorHAnsi"/>
                <w:b/>
                <w:bCs/>
                <w:caps/>
                <w:kern w:val="22"/>
                <w:sz w:val="16"/>
                <w:szCs w:val="16"/>
              </w:rPr>
              <w:t>ΕΡΓΟ:</w:t>
            </w:r>
          </w:p>
          <w:p w:rsidR="001341F4" w:rsidRDefault="001341F4" w:rsidP="000E23AD">
            <w:pPr>
              <w:jc w:val="right"/>
              <w:rPr>
                <w:rFonts w:asciiTheme="majorHAnsi" w:hAnsiTheme="majorHAnsi" w:cstheme="majorHAnsi"/>
                <w:b/>
                <w:bCs/>
                <w:caps/>
                <w:kern w:val="22"/>
                <w:sz w:val="16"/>
                <w:szCs w:val="16"/>
              </w:rPr>
            </w:pPr>
          </w:p>
          <w:p w:rsidR="001341F4" w:rsidRDefault="001341F4" w:rsidP="000E23AD">
            <w:pPr>
              <w:jc w:val="right"/>
              <w:rPr>
                <w:rFonts w:asciiTheme="majorHAnsi" w:hAnsiTheme="majorHAnsi" w:cstheme="majorHAnsi"/>
                <w:b/>
                <w:bCs/>
                <w:caps/>
                <w:kern w:val="22"/>
                <w:sz w:val="16"/>
                <w:szCs w:val="16"/>
              </w:rPr>
            </w:pPr>
          </w:p>
          <w:p w:rsidR="001341F4" w:rsidRDefault="001341F4" w:rsidP="000E23AD">
            <w:pPr>
              <w:jc w:val="right"/>
              <w:rPr>
                <w:rFonts w:asciiTheme="majorHAnsi" w:hAnsiTheme="majorHAnsi" w:cstheme="majorHAnsi"/>
                <w:b/>
                <w:bCs/>
                <w:caps/>
                <w:kern w:val="22"/>
                <w:sz w:val="16"/>
                <w:szCs w:val="16"/>
              </w:rPr>
            </w:pPr>
          </w:p>
          <w:p w:rsidR="001341F4" w:rsidRDefault="001341F4" w:rsidP="000E23AD">
            <w:pPr>
              <w:jc w:val="right"/>
              <w:rPr>
                <w:rFonts w:asciiTheme="majorHAnsi" w:hAnsiTheme="majorHAnsi" w:cstheme="majorHAnsi"/>
                <w:b/>
                <w:bCs/>
                <w:caps/>
                <w:kern w:val="22"/>
                <w:sz w:val="16"/>
                <w:szCs w:val="16"/>
              </w:rPr>
            </w:pPr>
          </w:p>
          <w:p w:rsidR="001341F4" w:rsidRPr="00EB2B15" w:rsidRDefault="001341F4" w:rsidP="000E23AD">
            <w:pPr>
              <w:jc w:val="right"/>
              <w:rPr>
                <w:rFonts w:asciiTheme="majorHAnsi" w:hAnsiTheme="majorHAnsi" w:cstheme="majorHAnsi"/>
                <w:caps/>
                <w:kern w:val="22"/>
                <w:sz w:val="16"/>
                <w:szCs w:val="16"/>
              </w:rPr>
            </w:pPr>
            <w:r>
              <w:rPr>
                <w:rFonts w:asciiTheme="majorHAnsi" w:hAnsiTheme="majorHAnsi" w:cstheme="majorHAnsi"/>
                <w:b/>
                <w:bCs/>
                <w:caps/>
                <w:kern w:val="22"/>
                <w:sz w:val="16"/>
                <w:szCs w:val="16"/>
              </w:rPr>
              <w:t>χρηματοδοτηση :</w:t>
            </w:r>
          </w:p>
        </w:tc>
        <w:tc>
          <w:tcPr>
            <w:tcW w:w="3600" w:type="dxa"/>
            <w:shd w:val="clear" w:color="auto" w:fill="auto"/>
          </w:tcPr>
          <w:p w:rsidR="001341F4" w:rsidRDefault="001341F4" w:rsidP="000E23AD">
            <w:pPr>
              <w:rPr>
                <w:rFonts w:asciiTheme="majorHAnsi" w:hAnsiTheme="majorHAnsi" w:cstheme="majorHAnsi"/>
                <w:b/>
                <w:bCs/>
                <w:caps/>
                <w:spacing w:val="-10"/>
                <w:kern w:val="22"/>
                <w:sz w:val="16"/>
                <w:szCs w:val="16"/>
              </w:rPr>
            </w:pPr>
            <w:r w:rsidRPr="00EB2B15">
              <w:rPr>
                <w:rFonts w:asciiTheme="majorHAnsi" w:hAnsiTheme="majorHAnsi" w:cstheme="majorHAnsi"/>
                <w:b/>
                <w:bCs/>
                <w:caps/>
                <w:spacing w:val="-10"/>
                <w:kern w:val="22"/>
                <w:sz w:val="16"/>
                <w:szCs w:val="16"/>
              </w:rPr>
              <w:t>Προμήθεια εξοπλισμού ενίσχυσης της παροχής υπηρεσιών Δομών κοινωνικής φροντίδας Δήμου Μαραθώνος</w:t>
            </w:r>
          </w:p>
          <w:p w:rsidR="001341F4" w:rsidRDefault="001341F4" w:rsidP="000E23AD">
            <w:pPr>
              <w:rPr>
                <w:rFonts w:asciiTheme="majorHAnsi" w:hAnsiTheme="majorHAnsi" w:cstheme="majorHAnsi"/>
                <w:b/>
                <w:bCs/>
                <w:caps/>
                <w:spacing w:val="-10"/>
                <w:kern w:val="22"/>
                <w:sz w:val="16"/>
                <w:szCs w:val="16"/>
              </w:rPr>
            </w:pPr>
          </w:p>
          <w:p w:rsidR="001341F4" w:rsidRDefault="001341F4" w:rsidP="000E23AD">
            <w:pPr>
              <w:rPr>
                <w:rFonts w:asciiTheme="majorHAnsi" w:hAnsiTheme="majorHAnsi" w:cstheme="majorHAnsi"/>
                <w:b/>
                <w:bCs/>
                <w:caps/>
                <w:spacing w:val="-10"/>
                <w:kern w:val="22"/>
                <w:sz w:val="16"/>
                <w:szCs w:val="16"/>
              </w:rPr>
            </w:pPr>
          </w:p>
          <w:p w:rsidR="001341F4" w:rsidRPr="00092D73" w:rsidRDefault="001341F4" w:rsidP="000E23AD">
            <w:pPr>
              <w:rPr>
                <w:rFonts w:asciiTheme="majorHAnsi" w:hAnsiTheme="majorHAnsi" w:cs="Tahoma"/>
                <w:b/>
                <w:sz w:val="16"/>
                <w:szCs w:val="16"/>
                <w:lang w:eastAsia="en-US"/>
              </w:rPr>
            </w:pPr>
            <w:r w:rsidRPr="00092D73">
              <w:rPr>
                <w:rFonts w:asciiTheme="majorHAnsi" w:hAnsiTheme="majorHAnsi" w:cs="Tahoma"/>
                <w:b/>
                <w:sz w:val="16"/>
                <w:szCs w:val="16"/>
                <w:lang w:eastAsia="en-US"/>
              </w:rPr>
              <w:t xml:space="preserve">Ευρωπαϊκό Ταμείο Περιφερειακής Ανάπτυξης, Επιχειρησιακό Πρόγραμμα “Αττική” 2014-2020στο πλαίσιο του Άξονα Προτεραιότητας </w:t>
            </w:r>
            <w:r w:rsidRPr="00092D73">
              <w:rPr>
                <w:rFonts w:asciiTheme="majorHAnsi" w:hAnsiTheme="majorHAnsi" w:cs="Tahoma"/>
                <w:b/>
                <w:sz w:val="16"/>
                <w:szCs w:val="16"/>
              </w:rPr>
              <w:t>"10</w:t>
            </w:r>
            <w:r w:rsidRPr="00092D73">
              <w:rPr>
                <w:rFonts w:asciiTheme="majorHAnsi" w:hAnsiTheme="majorHAnsi" w:cs="Tahoma"/>
                <w:b/>
                <w:sz w:val="16"/>
                <w:szCs w:val="16"/>
                <w:lang w:eastAsia="en-US"/>
              </w:rPr>
              <w:t xml:space="preserve"> – Ανάπτυξη – Αναβάθμιση στοχευμένων κοινωνικών υποδομών και υποδομών υγείας</w:t>
            </w:r>
            <w:r w:rsidRPr="00092D73">
              <w:rPr>
                <w:rFonts w:asciiTheme="majorHAnsi" w:hAnsiTheme="majorHAnsi" w:cs="Tahoma"/>
                <w:b/>
                <w:sz w:val="16"/>
                <w:szCs w:val="16"/>
              </w:rPr>
              <w:t>"</w:t>
            </w:r>
            <w:r w:rsidRPr="00092D73">
              <w:rPr>
                <w:rFonts w:asciiTheme="majorHAnsi" w:hAnsiTheme="majorHAnsi" w:cs="Tahoma"/>
                <w:b/>
                <w:sz w:val="16"/>
                <w:szCs w:val="16"/>
                <w:lang w:eastAsia="en-US"/>
              </w:rPr>
              <w:t xml:space="preserve"> </w:t>
            </w:r>
          </w:p>
          <w:p w:rsidR="001341F4" w:rsidRPr="00EB2B15" w:rsidRDefault="001341F4" w:rsidP="000E23AD">
            <w:pPr>
              <w:rPr>
                <w:rFonts w:asciiTheme="majorHAnsi" w:hAnsiTheme="majorHAnsi" w:cstheme="majorHAnsi"/>
                <w:caps/>
                <w:kern w:val="22"/>
                <w:sz w:val="16"/>
                <w:szCs w:val="16"/>
              </w:rPr>
            </w:pPr>
          </w:p>
          <w:p w:rsidR="001341F4" w:rsidRPr="00EB2B15" w:rsidRDefault="001341F4" w:rsidP="000E23AD">
            <w:pPr>
              <w:jc w:val="center"/>
              <w:rPr>
                <w:rFonts w:asciiTheme="majorHAnsi" w:hAnsiTheme="majorHAnsi" w:cstheme="majorHAnsi"/>
                <w:b/>
                <w:bCs/>
                <w:smallCaps/>
                <w:sz w:val="16"/>
                <w:szCs w:val="16"/>
              </w:rPr>
            </w:pPr>
          </w:p>
        </w:tc>
      </w:tr>
      <w:tr w:rsidR="001341F4" w:rsidRPr="00EB2B15" w:rsidTr="000E23AD">
        <w:tc>
          <w:tcPr>
            <w:tcW w:w="6228" w:type="dxa"/>
            <w:gridSpan w:val="2"/>
            <w:shd w:val="clear" w:color="auto" w:fill="auto"/>
          </w:tcPr>
          <w:p w:rsidR="001341F4" w:rsidRPr="00EB2B15" w:rsidRDefault="001341F4" w:rsidP="000E23AD">
            <w:pPr>
              <w:jc w:val="right"/>
              <w:rPr>
                <w:rFonts w:asciiTheme="majorHAnsi" w:hAnsiTheme="majorHAnsi" w:cstheme="majorHAnsi"/>
                <w:b/>
                <w:sz w:val="16"/>
                <w:szCs w:val="16"/>
              </w:rPr>
            </w:pPr>
            <w:r w:rsidRPr="00EB2B15">
              <w:rPr>
                <w:rFonts w:asciiTheme="majorHAnsi" w:hAnsiTheme="majorHAnsi" w:cstheme="majorHAnsi"/>
                <w:b/>
                <w:sz w:val="16"/>
                <w:szCs w:val="16"/>
              </w:rPr>
              <w:t>Φορέας:</w:t>
            </w:r>
          </w:p>
        </w:tc>
        <w:tc>
          <w:tcPr>
            <w:tcW w:w="3600" w:type="dxa"/>
            <w:shd w:val="clear" w:color="auto" w:fill="auto"/>
          </w:tcPr>
          <w:p w:rsidR="001341F4" w:rsidRPr="00EB2B15" w:rsidRDefault="001341F4" w:rsidP="000E23AD">
            <w:pPr>
              <w:pStyle w:val="TableContents"/>
              <w:rPr>
                <w:rFonts w:asciiTheme="majorHAnsi" w:hAnsiTheme="majorHAnsi" w:cstheme="majorHAnsi"/>
                <w:b/>
                <w:sz w:val="16"/>
                <w:szCs w:val="16"/>
              </w:rPr>
            </w:pPr>
            <w:r w:rsidRPr="00EB2B15">
              <w:rPr>
                <w:rFonts w:asciiTheme="majorHAnsi" w:hAnsiTheme="majorHAnsi" w:cstheme="majorHAnsi"/>
                <w:b/>
                <w:sz w:val="16"/>
                <w:szCs w:val="16"/>
              </w:rPr>
              <w:t>Δήμος Μαραθώνος</w:t>
            </w:r>
          </w:p>
        </w:tc>
      </w:tr>
      <w:tr w:rsidR="001341F4" w:rsidRPr="00EB2B15" w:rsidTr="000E23AD">
        <w:tc>
          <w:tcPr>
            <w:tcW w:w="6228" w:type="dxa"/>
            <w:gridSpan w:val="2"/>
            <w:shd w:val="clear" w:color="auto" w:fill="auto"/>
          </w:tcPr>
          <w:p w:rsidR="001341F4" w:rsidRPr="00EB2B15" w:rsidRDefault="001341F4" w:rsidP="000E23AD">
            <w:pPr>
              <w:jc w:val="right"/>
              <w:rPr>
                <w:rFonts w:asciiTheme="majorHAnsi" w:hAnsiTheme="majorHAnsi" w:cstheme="majorHAnsi"/>
                <w:b/>
                <w:sz w:val="16"/>
                <w:szCs w:val="16"/>
              </w:rPr>
            </w:pPr>
            <w:r w:rsidRPr="00EB2B15">
              <w:rPr>
                <w:rFonts w:asciiTheme="majorHAnsi" w:hAnsiTheme="majorHAnsi" w:cstheme="majorHAnsi"/>
                <w:b/>
                <w:sz w:val="16"/>
                <w:szCs w:val="16"/>
              </w:rPr>
              <w:t>Προϋπολογισμός:</w:t>
            </w:r>
          </w:p>
        </w:tc>
        <w:tc>
          <w:tcPr>
            <w:tcW w:w="3600" w:type="dxa"/>
            <w:shd w:val="clear" w:color="auto" w:fill="auto"/>
          </w:tcPr>
          <w:p w:rsidR="001341F4" w:rsidRPr="00EB2B15" w:rsidRDefault="001341F4" w:rsidP="000E23AD">
            <w:pPr>
              <w:pStyle w:val="TableContents"/>
              <w:rPr>
                <w:rFonts w:asciiTheme="majorHAnsi" w:hAnsiTheme="majorHAnsi" w:cstheme="majorHAnsi"/>
                <w:b/>
                <w:sz w:val="16"/>
                <w:szCs w:val="16"/>
              </w:rPr>
            </w:pPr>
            <w:r w:rsidRPr="00EB2B15">
              <w:rPr>
                <w:rFonts w:asciiTheme="majorHAnsi" w:hAnsiTheme="majorHAnsi" w:cstheme="majorHAnsi"/>
                <w:b/>
                <w:sz w:val="16"/>
                <w:szCs w:val="16"/>
              </w:rPr>
              <w:t>4.820,00  Ευρώ πλέον Φ.Π.Α.</w:t>
            </w:r>
          </w:p>
        </w:tc>
      </w:tr>
    </w:tbl>
    <w:p w:rsidR="001341F4" w:rsidRPr="001341F4" w:rsidRDefault="001341F4">
      <w:pPr>
        <w:pStyle w:val="1"/>
        <w:jc w:val="center"/>
        <w:rPr>
          <w:rFonts w:asciiTheme="majorHAnsi" w:hAnsiTheme="majorHAnsi" w:cstheme="majorHAnsi"/>
          <w:sz w:val="16"/>
          <w:szCs w:val="16"/>
        </w:rPr>
      </w:pPr>
    </w:p>
    <w:p w:rsidR="001341F4" w:rsidRPr="001341F4" w:rsidRDefault="001341F4">
      <w:pPr>
        <w:pStyle w:val="1"/>
        <w:jc w:val="center"/>
        <w:rPr>
          <w:rFonts w:asciiTheme="majorHAnsi" w:hAnsiTheme="majorHAnsi" w:cstheme="majorHAnsi"/>
          <w:sz w:val="16"/>
          <w:szCs w:val="16"/>
        </w:rPr>
      </w:pPr>
    </w:p>
    <w:p w:rsidR="001763B3" w:rsidRPr="00EB2B15" w:rsidRDefault="001763B3">
      <w:pPr>
        <w:pStyle w:val="1"/>
        <w:jc w:val="center"/>
        <w:rPr>
          <w:rFonts w:asciiTheme="majorHAnsi" w:hAnsiTheme="majorHAnsi" w:cstheme="majorHAnsi"/>
          <w:sz w:val="16"/>
          <w:szCs w:val="16"/>
        </w:rPr>
      </w:pPr>
      <w:r w:rsidRPr="00EB2B15">
        <w:rPr>
          <w:rFonts w:asciiTheme="majorHAnsi" w:hAnsiTheme="majorHAnsi" w:cstheme="majorHAnsi"/>
          <w:sz w:val="16"/>
          <w:szCs w:val="16"/>
          <w:u w:val="single"/>
        </w:rPr>
        <w:t>ΓΕΝΙΚΗ ΚΑΙ ΕΙΔΙΚΗ ΣΥΓΓΡΑΦΗ ΥΠΟΧΡΕΩΣΕΩΝ</w:t>
      </w:r>
    </w:p>
    <w:p w:rsidR="001763B3" w:rsidRPr="00EB2B15" w:rsidRDefault="001763B3">
      <w:pPr>
        <w:jc w:val="center"/>
        <w:rPr>
          <w:rFonts w:asciiTheme="majorHAnsi" w:hAnsiTheme="majorHAnsi" w:cstheme="majorHAnsi"/>
          <w:b/>
          <w:bCs/>
          <w:sz w:val="16"/>
          <w:szCs w:val="16"/>
          <w:u w:val="single"/>
        </w:rPr>
      </w:pPr>
    </w:p>
    <w:p w:rsidR="001763B3" w:rsidRPr="00EB2B15" w:rsidRDefault="001763B3">
      <w:pPr>
        <w:spacing w:line="360" w:lineRule="auto"/>
        <w:jc w:val="both"/>
        <w:rPr>
          <w:rFonts w:asciiTheme="majorHAnsi" w:hAnsiTheme="majorHAnsi" w:cstheme="majorHAnsi"/>
          <w:sz w:val="16"/>
          <w:szCs w:val="16"/>
        </w:rPr>
      </w:pPr>
      <w:r w:rsidRPr="00EB2B15">
        <w:rPr>
          <w:rFonts w:asciiTheme="majorHAnsi" w:hAnsiTheme="majorHAnsi" w:cstheme="majorHAnsi"/>
          <w:b/>
          <w:bCs/>
          <w:sz w:val="16"/>
          <w:szCs w:val="16"/>
          <w:u w:val="single"/>
        </w:rPr>
        <w:t>Άρθρο 1</w:t>
      </w:r>
      <w:r w:rsidRPr="00EB2B15">
        <w:rPr>
          <w:rFonts w:asciiTheme="majorHAnsi" w:hAnsiTheme="majorHAnsi" w:cstheme="majorHAnsi"/>
          <w:b/>
          <w:bCs/>
          <w:sz w:val="16"/>
          <w:szCs w:val="16"/>
          <w:u w:val="single"/>
          <w:vertAlign w:val="superscript"/>
        </w:rPr>
        <w:t>ο</w:t>
      </w:r>
      <w:r w:rsidRPr="00EB2B15">
        <w:rPr>
          <w:rFonts w:asciiTheme="majorHAnsi" w:hAnsiTheme="majorHAnsi" w:cstheme="majorHAnsi"/>
          <w:b/>
          <w:bCs/>
          <w:sz w:val="16"/>
          <w:szCs w:val="16"/>
          <w:u w:val="single"/>
        </w:rPr>
        <w:t xml:space="preserve"> : Αναγκαιότητα - Αντικείμενο έργου</w:t>
      </w:r>
    </w:p>
    <w:p w:rsidR="00E65933" w:rsidRDefault="00E65933" w:rsidP="00E65933">
      <w:pPr>
        <w:jc w:val="both"/>
        <w:rPr>
          <w:rFonts w:asciiTheme="majorHAnsi" w:hAnsiTheme="majorHAnsi"/>
          <w:sz w:val="16"/>
          <w:szCs w:val="16"/>
        </w:rPr>
      </w:pPr>
      <w:r w:rsidRPr="00EB2B15">
        <w:rPr>
          <w:rFonts w:asciiTheme="majorHAnsi" w:hAnsiTheme="majorHAnsi" w:cstheme="majorHAnsi"/>
          <w:sz w:val="16"/>
          <w:szCs w:val="16"/>
        </w:rPr>
        <w:t xml:space="preserve">Η παρούσα μελέτη συντάσσεται από το Αυτοτελές Τμήμα Προγραμματισμού, Οργάνωσης και Πληροφορικής του Δήμου Μαραθώνος </w:t>
      </w:r>
      <w:r>
        <w:rPr>
          <w:rFonts w:asciiTheme="majorHAnsi" w:hAnsiTheme="majorHAnsi" w:cstheme="majorHAnsi"/>
          <w:sz w:val="16"/>
          <w:szCs w:val="16"/>
        </w:rPr>
        <w:t xml:space="preserve">για τη διαδικασία ανάθεσης της σύμβασης του υποέργου (2) της Πράξης </w:t>
      </w:r>
      <w:r w:rsidRPr="00977254">
        <w:rPr>
          <w:rFonts w:asciiTheme="majorHAnsi" w:hAnsiTheme="majorHAnsi"/>
          <w:sz w:val="16"/>
          <w:szCs w:val="16"/>
        </w:rPr>
        <w:t>«</w:t>
      </w:r>
      <w:r w:rsidRPr="00977254">
        <w:rPr>
          <w:rFonts w:asciiTheme="majorHAnsi" w:hAnsiTheme="majorHAnsi" w:cs="Tahoma"/>
          <w:sz w:val="16"/>
          <w:szCs w:val="16"/>
        </w:rPr>
        <w:t>Αναβάθμιση υποδομών και υπηρεσιών κοινωνικής φροντίδας Δήμου Μαραθώνος</w:t>
      </w:r>
      <w:r w:rsidRPr="00977254">
        <w:rPr>
          <w:rFonts w:asciiTheme="majorHAnsi" w:hAnsiTheme="majorHAnsi"/>
          <w:sz w:val="16"/>
          <w:szCs w:val="16"/>
        </w:rPr>
        <w:t>»</w:t>
      </w:r>
      <w:r>
        <w:rPr>
          <w:rFonts w:asciiTheme="majorHAnsi" w:hAnsiTheme="majorHAnsi"/>
          <w:sz w:val="16"/>
          <w:szCs w:val="16"/>
        </w:rPr>
        <w:t xml:space="preserve"> στο πλαίσιο </w:t>
      </w:r>
      <w:r w:rsidRPr="00977254">
        <w:rPr>
          <w:rFonts w:asciiTheme="majorHAnsi" w:hAnsiTheme="majorHAnsi"/>
          <w:sz w:val="16"/>
          <w:szCs w:val="16"/>
        </w:rPr>
        <w:t xml:space="preserve">της </w:t>
      </w:r>
      <w:r w:rsidRPr="00977254">
        <w:rPr>
          <w:rFonts w:asciiTheme="majorHAnsi" w:hAnsiTheme="majorHAnsi" w:cs="Calibri"/>
          <w:sz w:val="16"/>
          <w:szCs w:val="16"/>
        </w:rPr>
        <w:t>υπ’ αρ. 619/27-02-2018 Πρόσκλησης της Ειδικής Υπηρεσίας Διαχείρισης Ε.Π. Περιφέρειας Αττικής, με κωδικό ΑΤΤ068 και Α/Α ΟΠΣ 2616</w:t>
      </w:r>
      <w:r w:rsidRPr="00977254">
        <w:rPr>
          <w:rFonts w:asciiTheme="majorHAnsi" w:hAnsiTheme="majorHAnsi"/>
          <w:sz w:val="16"/>
          <w:szCs w:val="16"/>
        </w:rPr>
        <w:t>, όπως αυτή τροποποιήθηκε με τις υπ’ αρ. 1600/30-05-2018 και 2291/24-07-2018 προσκλήσεις</w:t>
      </w:r>
      <w:r>
        <w:rPr>
          <w:rFonts w:asciiTheme="majorHAnsi" w:hAnsiTheme="majorHAnsi"/>
          <w:sz w:val="16"/>
          <w:szCs w:val="16"/>
        </w:rPr>
        <w:t xml:space="preserve">. </w:t>
      </w:r>
    </w:p>
    <w:p w:rsidR="00A233E6" w:rsidRPr="00EB2B15" w:rsidRDefault="00A233E6" w:rsidP="00A233E6">
      <w:pPr>
        <w:jc w:val="both"/>
        <w:rPr>
          <w:rFonts w:asciiTheme="majorHAnsi" w:hAnsiTheme="majorHAnsi" w:cstheme="majorHAnsi"/>
          <w:sz w:val="16"/>
          <w:szCs w:val="16"/>
        </w:rPr>
      </w:pPr>
      <w:r w:rsidRPr="00EB2B15">
        <w:rPr>
          <w:rFonts w:asciiTheme="majorHAnsi" w:hAnsiTheme="majorHAnsi" w:cstheme="majorHAnsi"/>
          <w:sz w:val="16"/>
          <w:szCs w:val="16"/>
        </w:rPr>
        <w:t xml:space="preserve">Η παρούσα </w:t>
      </w:r>
      <w:r w:rsidR="00C57CEE" w:rsidRPr="00EB2B15">
        <w:rPr>
          <w:rFonts w:asciiTheme="majorHAnsi" w:hAnsiTheme="majorHAnsi" w:cstheme="majorHAnsi"/>
          <w:sz w:val="16"/>
          <w:szCs w:val="16"/>
        </w:rPr>
        <w:t>μελέτη</w:t>
      </w:r>
      <w:r w:rsidRPr="00EB2B15">
        <w:rPr>
          <w:rFonts w:asciiTheme="majorHAnsi" w:hAnsiTheme="majorHAnsi" w:cstheme="majorHAnsi"/>
          <w:sz w:val="16"/>
          <w:szCs w:val="16"/>
        </w:rPr>
        <w:t xml:space="preserve"> περιλαμβάνει συνοπτικά το ακόλουθο αντικείμενο:</w:t>
      </w:r>
    </w:p>
    <w:p w:rsidR="00885586" w:rsidRPr="00EB2B15" w:rsidRDefault="00A233E6" w:rsidP="00A233E6">
      <w:pPr>
        <w:jc w:val="both"/>
        <w:rPr>
          <w:rFonts w:asciiTheme="majorHAnsi" w:hAnsiTheme="majorHAnsi" w:cstheme="majorHAnsi"/>
          <w:sz w:val="16"/>
          <w:szCs w:val="16"/>
        </w:rPr>
      </w:pPr>
      <w:r w:rsidRPr="00EB2B15">
        <w:rPr>
          <w:rFonts w:asciiTheme="majorHAnsi" w:hAnsiTheme="majorHAnsi" w:cstheme="majorHAnsi"/>
          <w:sz w:val="16"/>
          <w:szCs w:val="16"/>
        </w:rPr>
        <w:t xml:space="preserve">Προμήθεια, εγκατάσταση, ρύθμιση, παραμετροποίηση και θέση σε πλήρη παραγωγική λειτουργία εξοπλισμού </w:t>
      </w:r>
      <w:r w:rsidR="006A05DE" w:rsidRPr="00EB2B15">
        <w:rPr>
          <w:rFonts w:asciiTheme="majorHAnsi" w:hAnsiTheme="majorHAnsi" w:cstheme="majorHAnsi"/>
          <w:sz w:val="16"/>
          <w:szCs w:val="16"/>
        </w:rPr>
        <w:t xml:space="preserve">που θα εξυπηρετήσουν τις εφαρμογές </w:t>
      </w:r>
      <w:r w:rsidR="00C57CEE" w:rsidRPr="00EB2B15">
        <w:rPr>
          <w:rFonts w:asciiTheme="majorHAnsi" w:hAnsiTheme="majorHAnsi" w:cstheme="majorHAnsi"/>
          <w:sz w:val="16"/>
          <w:szCs w:val="16"/>
        </w:rPr>
        <w:t xml:space="preserve">των κοινωνικών δομών </w:t>
      </w:r>
      <w:r w:rsidR="006A05DE" w:rsidRPr="00EB2B15">
        <w:rPr>
          <w:rFonts w:asciiTheme="majorHAnsi" w:hAnsiTheme="majorHAnsi" w:cstheme="majorHAnsi"/>
          <w:sz w:val="16"/>
          <w:szCs w:val="16"/>
        </w:rPr>
        <w:t xml:space="preserve">του Δήμου καθώς και τις νέες εφαρμογές, που θα υλοποιηθούν μελλοντικά σε εγκαταστάσεις </w:t>
      </w:r>
      <w:r w:rsidR="00C57CEE" w:rsidRPr="00EB2B15">
        <w:rPr>
          <w:rFonts w:asciiTheme="majorHAnsi" w:hAnsiTheme="majorHAnsi" w:cstheme="majorHAnsi"/>
          <w:sz w:val="16"/>
          <w:szCs w:val="16"/>
        </w:rPr>
        <w:t>αυτών</w:t>
      </w:r>
      <w:r w:rsidR="00885586" w:rsidRPr="00EB2B15">
        <w:rPr>
          <w:rFonts w:asciiTheme="majorHAnsi" w:hAnsiTheme="majorHAnsi" w:cstheme="majorHAnsi"/>
          <w:sz w:val="16"/>
          <w:szCs w:val="16"/>
        </w:rPr>
        <w:t>, και πιο συγκεκριμένα:</w:t>
      </w:r>
    </w:p>
    <w:p w:rsidR="00885586" w:rsidRPr="00EB2B15" w:rsidRDefault="00885586" w:rsidP="00885586">
      <w:pPr>
        <w:pStyle w:val="ad"/>
        <w:numPr>
          <w:ilvl w:val="0"/>
          <w:numId w:val="48"/>
        </w:numPr>
        <w:jc w:val="both"/>
        <w:rPr>
          <w:rFonts w:asciiTheme="majorHAnsi" w:hAnsiTheme="majorHAnsi" w:cstheme="majorHAnsi"/>
          <w:sz w:val="16"/>
          <w:szCs w:val="16"/>
        </w:rPr>
      </w:pPr>
      <w:r w:rsidRPr="00EB2B15">
        <w:rPr>
          <w:rFonts w:asciiTheme="majorHAnsi" w:hAnsiTheme="majorHAnsi" w:cstheme="majorHAnsi"/>
          <w:sz w:val="16"/>
          <w:szCs w:val="16"/>
        </w:rPr>
        <w:t>Τον παιδικό σταθμό Πολυτέκνων</w:t>
      </w:r>
    </w:p>
    <w:p w:rsidR="00885586" w:rsidRPr="00EB2B15" w:rsidRDefault="00885586" w:rsidP="00885586">
      <w:pPr>
        <w:pStyle w:val="ad"/>
        <w:numPr>
          <w:ilvl w:val="0"/>
          <w:numId w:val="48"/>
        </w:numPr>
        <w:jc w:val="both"/>
        <w:rPr>
          <w:rFonts w:asciiTheme="majorHAnsi" w:hAnsiTheme="majorHAnsi" w:cstheme="majorHAnsi"/>
          <w:sz w:val="16"/>
          <w:szCs w:val="16"/>
        </w:rPr>
      </w:pPr>
      <w:r w:rsidRPr="00EB2B15">
        <w:rPr>
          <w:rFonts w:asciiTheme="majorHAnsi" w:hAnsiTheme="majorHAnsi" w:cstheme="majorHAnsi"/>
          <w:sz w:val="16"/>
          <w:szCs w:val="16"/>
        </w:rPr>
        <w:t>Τον παιδικό σταθμό Β/Ν Αμάλθεια</w:t>
      </w:r>
    </w:p>
    <w:p w:rsidR="00885586" w:rsidRPr="00EB2B15" w:rsidRDefault="00885586" w:rsidP="00885586">
      <w:pPr>
        <w:pStyle w:val="ad"/>
        <w:numPr>
          <w:ilvl w:val="0"/>
          <w:numId w:val="48"/>
        </w:numPr>
        <w:jc w:val="both"/>
        <w:rPr>
          <w:rFonts w:asciiTheme="majorHAnsi" w:hAnsiTheme="majorHAnsi" w:cstheme="majorHAnsi"/>
          <w:sz w:val="16"/>
          <w:szCs w:val="16"/>
        </w:rPr>
      </w:pPr>
      <w:r w:rsidRPr="00EB2B15">
        <w:rPr>
          <w:rFonts w:asciiTheme="majorHAnsi" w:hAnsiTheme="majorHAnsi" w:cstheme="majorHAnsi"/>
          <w:sz w:val="16"/>
          <w:szCs w:val="16"/>
        </w:rPr>
        <w:t>Τον παιδικό σταθμό Νέας Μάκρης</w:t>
      </w:r>
    </w:p>
    <w:p w:rsidR="00885586" w:rsidRPr="00EB2B15" w:rsidRDefault="00885586" w:rsidP="00885586">
      <w:pPr>
        <w:pStyle w:val="ad"/>
        <w:numPr>
          <w:ilvl w:val="0"/>
          <w:numId w:val="48"/>
        </w:numPr>
        <w:jc w:val="both"/>
        <w:rPr>
          <w:rFonts w:asciiTheme="majorHAnsi" w:hAnsiTheme="majorHAnsi" w:cstheme="majorHAnsi"/>
          <w:sz w:val="16"/>
          <w:szCs w:val="16"/>
        </w:rPr>
      </w:pPr>
      <w:r w:rsidRPr="00EB2B15">
        <w:rPr>
          <w:rFonts w:asciiTheme="majorHAnsi" w:hAnsiTheme="majorHAnsi" w:cstheme="majorHAnsi"/>
          <w:sz w:val="16"/>
          <w:szCs w:val="16"/>
        </w:rPr>
        <w:t>Το ΚΑΠΗ Νέας Μάκρης</w:t>
      </w:r>
    </w:p>
    <w:p w:rsidR="0061471E" w:rsidRPr="00EB2B15" w:rsidRDefault="006A05DE" w:rsidP="0061471E">
      <w:pPr>
        <w:jc w:val="both"/>
        <w:rPr>
          <w:rFonts w:asciiTheme="majorHAnsi" w:hAnsiTheme="majorHAnsi" w:cstheme="majorHAnsi"/>
          <w:sz w:val="16"/>
          <w:szCs w:val="16"/>
        </w:rPr>
      </w:pPr>
      <w:r w:rsidRPr="00EB2B15">
        <w:rPr>
          <w:rFonts w:asciiTheme="majorHAnsi" w:hAnsiTheme="majorHAnsi" w:cstheme="majorHAnsi"/>
          <w:sz w:val="16"/>
          <w:szCs w:val="16"/>
        </w:rPr>
        <w:t xml:space="preserve">Η πλειοψηφία των τερματικών σταθμών εργασίας </w:t>
      </w:r>
      <w:r w:rsidR="00C57CEE" w:rsidRPr="00EB2B15">
        <w:rPr>
          <w:rFonts w:asciiTheme="majorHAnsi" w:hAnsiTheme="majorHAnsi" w:cstheme="majorHAnsi"/>
          <w:sz w:val="16"/>
          <w:szCs w:val="16"/>
        </w:rPr>
        <w:t xml:space="preserve">των κοινωνικών δομών </w:t>
      </w:r>
      <w:r w:rsidR="0061471E" w:rsidRPr="00EB2B15">
        <w:rPr>
          <w:rFonts w:asciiTheme="majorHAnsi" w:hAnsiTheme="majorHAnsi" w:cstheme="majorHAnsi"/>
          <w:sz w:val="16"/>
          <w:szCs w:val="16"/>
        </w:rPr>
        <w:t>του Δήμου μας είναι πεπαλαιωμένο (</w:t>
      </w:r>
      <w:r w:rsidRPr="00EB2B15">
        <w:rPr>
          <w:rFonts w:asciiTheme="majorHAnsi" w:hAnsiTheme="majorHAnsi" w:cstheme="majorHAnsi"/>
          <w:sz w:val="16"/>
          <w:szCs w:val="16"/>
        </w:rPr>
        <w:t>με δυσκολία στην ανεύρεση και προμήθεια ανταλλακτικών</w:t>
      </w:r>
      <w:r w:rsidR="0061471E" w:rsidRPr="00EB2B15">
        <w:rPr>
          <w:rFonts w:asciiTheme="majorHAnsi" w:hAnsiTheme="majorHAnsi" w:cstheme="majorHAnsi"/>
          <w:sz w:val="16"/>
          <w:szCs w:val="16"/>
        </w:rPr>
        <w:t>) παρουσιάζοντας βλάβες διαφόρων μορφών και σημαντικότητας, με αποτέλεσμα να παρατηρείται μία επαναλαμβανόμενη σειρά δυσλειτουργιών, που αυξάνεται με εκθετικό βαθμό, τόσο σε συχνότητα όσο και σε διάρκεια, με άμεσο αντίκτυπο στ</w:t>
      </w:r>
      <w:r w:rsidRPr="00EB2B15">
        <w:rPr>
          <w:rFonts w:asciiTheme="majorHAnsi" w:hAnsiTheme="majorHAnsi" w:cstheme="majorHAnsi"/>
          <w:sz w:val="16"/>
          <w:szCs w:val="16"/>
        </w:rPr>
        <w:t>ις παρεχόμενες υπηρεσίες.</w:t>
      </w:r>
      <w:r w:rsidR="00404C9B" w:rsidRPr="00EB2B15">
        <w:rPr>
          <w:rFonts w:asciiTheme="majorHAnsi" w:hAnsiTheme="majorHAnsi" w:cstheme="majorHAnsi"/>
          <w:sz w:val="16"/>
          <w:szCs w:val="16"/>
        </w:rPr>
        <w:t xml:space="preserve"> Τα συγκεκριμένα συστήματα δεν αναβαθμίζονται σε επίπεδο υλικού και κατ’ επέκταση σε επίπεδο λογισμικού, εγκυμονώντας</w:t>
      </w:r>
      <w:r w:rsidR="00C265B4" w:rsidRPr="00EB2B15">
        <w:rPr>
          <w:rFonts w:asciiTheme="majorHAnsi" w:hAnsiTheme="majorHAnsi" w:cstheme="majorHAnsi"/>
          <w:sz w:val="16"/>
          <w:szCs w:val="16"/>
        </w:rPr>
        <w:t xml:space="preserve"> κινδύνους ασφάλειας δεδομένων.</w:t>
      </w:r>
    </w:p>
    <w:p w:rsidR="0061471E" w:rsidRPr="00EB2B15" w:rsidRDefault="00C57CEE" w:rsidP="0061471E">
      <w:pPr>
        <w:jc w:val="both"/>
        <w:rPr>
          <w:rFonts w:asciiTheme="majorHAnsi" w:hAnsiTheme="majorHAnsi" w:cstheme="majorHAnsi"/>
          <w:sz w:val="16"/>
          <w:szCs w:val="16"/>
        </w:rPr>
      </w:pPr>
      <w:r w:rsidRPr="00EB2B15">
        <w:rPr>
          <w:rFonts w:asciiTheme="majorHAnsi" w:hAnsiTheme="majorHAnsi" w:cstheme="majorHAnsi"/>
          <w:sz w:val="16"/>
          <w:szCs w:val="16"/>
        </w:rPr>
        <w:t xml:space="preserve">Ο ρόλος των κοινωνικών δομών του Δήμου Μαραθώνος είναι πολύ σημαντικός με ανεκτίμητο αντίκτυπο στην τοπική κοινωνία. Εντούτοις η πληροφόρηση του κοινού βασίζεται στα αμφίβολης αξιοπιστίας μέσα κοινωνικής δικτύωσης και </w:t>
      </w:r>
      <w:r w:rsidR="00A62B06">
        <w:rPr>
          <w:rFonts w:asciiTheme="majorHAnsi" w:hAnsiTheme="majorHAnsi" w:cstheme="majorHAnsi"/>
          <w:sz w:val="16"/>
          <w:szCs w:val="16"/>
        </w:rPr>
        <w:t>το Ν.Π.Δ.Δ. «Τετράπολις» δεν διαθέτει</w:t>
      </w:r>
      <w:r w:rsidRPr="00EB2B15">
        <w:rPr>
          <w:rFonts w:asciiTheme="majorHAnsi" w:hAnsiTheme="majorHAnsi" w:cstheme="majorHAnsi"/>
          <w:sz w:val="16"/>
          <w:szCs w:val="16"/>
        </w:rPr>
        <w:t xml:space="preserve"> σταθερό τόπο εναπόθεσης πληροφοριών για την έγκυρη και έγκαιρη εξυπηρέτησή του. </w:t>
      </w:r>
      <w:r w:rsidRPr="001653DD">
        <w:rPr>
          <w:rFonts w:asciiTheme="majorHAnsi" w:hAnsiTheme="majorHAnsi" w:cstheme="majorHAnsi"/>
          <w:sz w:val="16"/>
          <w:szCs w:val="16"/>
        </w:rPr>
        <w:t>Είναι αναγκαία λοιπόν η δημιουργία ιστοτόπου για την αναβάθμιση των προσφερόμενων υπηρεσιών.</w:t>
      </w:r>
    </w:p>
    <w:p w:rsidR="00082D22" w:rsidRPr="00EB2B15" w:rsidRDefault="00082D22" w:rsidP="0061471E">
      <w:pPr>
        <w:rPr>
          <w:rFonts w:asciiTheme="majorHAnsi" w:hAnsiTheme="majorHAnsi" w:cstheme="majorHAnsi"/>
          <w:b/>
          <w:bCs/>
          <w:sz w:val="16"/>
          <w:szCs w:val="16"/>
        </w:rPr>
      </w:pPr>
    </w:p>
    <w:p w:rsidR="001763B3" w:rsidRPr="00EB2B15" w:rsidRDefault="001763B3">
      <w:pPr>
        <w:jc w:val="both"/>
        <w:rPr>
          <w:rFonts w:asciiTheme="majorHAnsi" w:hAnsiTheme="majorHAnsi" w:cstheme="majorHAnsi"/>
          <w:sz w:val="16"/>
          <w:szCs w:val="16"/>
        </w:rPr>
      </w:pPr>
      <w:r w:rsidRPr="00EB2B15">
        <w:rPr>
          <w:rFonts w:asciiTheme="majorHAnsi" w:hAnsiTheme="majorHAnsi" w:cstheme="majorHAnsi"/>
          <w:b/>
          <w:bCs/>
          <w:sz w:val="16"/>
          <w:szCs w:val="16"/>
          <w:u w:val="single"/>
        </w:rPr>
        <w:t>Άρθρο 2</w:t>
      </w:r>
      <w:r w:rsidRPr="00EB2B15">
        <w:rPr>
          <w:rFonts w:asciiTheme="majorHAnsi" w:hAnsiTheme="majorHAnsi" w:cstheme="majorHAnsi"/>
          <w:b/>
          <w:bCs/>
          <w:sz w:val="16"/>
          <w:szCs w:val="16"/>
          <w:u w:val="single"/>
          <w:vertAlign w:val="superscript"/>
        </w:rPr>
        <w:t>ο</w:t>
      </w:r>
      <w:r w:rsidRPr="00EB2B15">
        <w:rPr>
          <w:rFonts w:asciiTheme="majorHAnsi" w:hAnsiTheme="majorHAnsi" w:cstheme="majorHAnsi"/>
          <w:b/>
          <w:bCs/>
          <w:sz w:val="16"/>
          <w:szCs w:val="16"/>
          <w:u w:val="single"/>
        </w:rPr>
        <w:t xml:space="preserve"> : Ισχύουσες διατάξεις.</w:t>
      </w:r>
    </w:p>
    <w:p w:rsidR="001763B3" w:rsidRPr="00EB2B15" w:rsidRDefault="001763B3">
      <w:pPr>
        <w:jc w:val="both"/>
        <w:rPr>
          <w:rFonts w:asciiTheme="majorHAnsi" w:hAnsiTheme="majorHAnsi" w:cstheme="majorHAnsi"/>
          <w:sz w:val="16"/>
          <w:szCs w:val="16"/>
        </w:rPr>
      </w:pPr>
    </w:p>
    <w:p w:rsidR="001763B3" w:rsidRPr="00EB2B15" w:rsidRDefault="001763B3" w:rsidP="00041405">
      <w:pPr>
        <w:jc w:val="both"/>
        <w:rPr>
          <w:rFonts w:asciiTheme="majorHAnsi" w:hAnsiTheme="majorHAnsi" w:cstheme="majorHAnsi"/>
          <w:sz w:val="16"/>
          <w:szCs w:val="16"/>
        </w:rPr>
      </w:pPr>
      <w:r w:rsidRPr="00EB2B15">
        <w:rPr>
          <w:rFonts w:asciiTheme="majorHAnsi" w:hAnsiTheme="majorHAnsi" w:cstheme="majorHAnsi"/>
          <w:bCs/>
          <w:color w:val="000000"/>
          <w:sz w:val="16"/>
          <w:szCs w:val="16"/>
        </w:rPr>
        <w:t xml:space="preserve">Η εκτέλεση της </w:t>
      </w:r>
      <w:r w:rsidR="002B3D6F" w:rsidRPr="00EB2B15">
        <w:rPr>
          <w:rFonts w:asciiTheme="majorHAnsi" w:hAnsiTheme="majorHAnsi" w:cstheme="majorHAnsi"/>
          <w:bCs/>
          <w:color w:val="000000"/>
          <w:sz w:val="16"/>
          <w:szCs w:val="16"/>
        </w:rPr>
        <w:t>παρούσας</w:t>
      </w:r>
      <w:r w:rsidRPr="00EB2B15">
        <w:rPr>
          <w:rFonts w:asciiTheme="majorHAnsi" w:hAnsiTheme="majorHAnsi" w:cstheme="majorHAnsi"/>
          <w:bCs/>
          <w:color w:val="000000"/>
          <w:sz w:val="16"/>
          <w:szCs w:val="16"/>
        </w:rPr>
        <w:t xml:space="preserve"> διέπεται από τις παρακάτω διατάξεις :</w:t>
      </w:r>
    </w:p>
    <w:p w:rsidR="002B3D6F" w:rsidRPr="00EB2B15" w:rsidRDefault="002B3D6F" w:rsidP="001639CC">
      <w:pPr>
        <w:widowControl/>
        <w:numPr>
          <w:ilvl w:val="0"/>
          <w:numId w:val="13"/>
        </w:numPr>
        <w:tabs>
          <w:tab w:val="clear" w:pos="720"/>
          <w:tab w:val="num" w:pos="426"/>
        </w:tabs>
        <w:suppressAutoHyphens w:val="0"/>
        <w:ind w:left="426" w:hanging="426"/>
        <w:jc w:val="both"/>
        <w:rPr>
          <w:rFonts w:asciiTheme="majorHAnsi" w:hAnsiTheme="majorHAnsi" w:cstheme="majorHAnsi"/>
          <w:bCs/>
          <w:color w:val="000000"/>
          <w:sz w:val="16"/>
          <w:szCs w:val="16"/>
        </w:rPr>
      </w:pPr>
      <w:r w:rsidRPr="00EB2B15">
        <w:rPr>
          <w:rFonts w:asciiTheme="majorHAnsi" w:hAnsiTheme="majorHAnsi" w:cstheme="majorHAnsi"/>
          <w:bCs/>
          <w:color w:val="000000"/>
          <w:sz w:val="16"/>
          <w:szCs w:val="16"/>
        </w:rPr>
        <w:t>Του Ν. 4412/8-8-2016 (ΦΕΚ 147 Ά/8-8-2016) «Δημόσιες Συμβάσεις Έργων, Προμηθειών και Υπηρεσιών (προσαρμογή στις Οδηγίες 2014/24/ΕΕ και 2014/25/ΕΕ».</w:t>
      </w:r>
    </w:p>
    <w:p w:rsidR="002B3D6F" w:rsidRPr="00EB2B15" w:rsidRDefault="002B3D6F" w:rsidP="001639CC">
      <w:pPr>
        <w:widowControl/>
        <w:numPr>
          <w:ilvl w:val="0"/>
          <w:numId w:val="13"/>
        </w:numPr>
        <w:tabs>
          <w:tab w:val="clear" w:pos="720"/>
          <w:tab w:val="num" w:pos="426"/>
        </w:tabs>
        <w:suppressAutoHyphens w:val="0"/>
        <w:ind w:left="426" w:hanging="426"/>
        <w:jc w:val="both"/>
        <w:rPr>
          <w:rFonts w:asciiTheme="majorHAnsi" w:hAnsiTheme="majorHAnsi" w:cstheme="majorHAnsi"/>
          <w:bCs/>
          <w:color w:val="000000"/>
          <w:sz w:val="16"/>
          <w:szCs w:val="16"/>
        </w:rPr>
      </w:pPr>
      <w:r w:rsidRPr="00EB2B15">
        <w:rPr>
          <w:rFonts w:asciiTheme="majorHAnsi" w:hAnsiTheme="majorHAnsi" w:cstheme="majorHAnsi"/>
          <w:bCs/>
          <w:color w:val="000000"/>
          <w:sz w:val="16"/>
          <w:szCs w:val="16"/>
        </w:rPr>
        <w:t>Του Ν. 3463/2006 περί «Κυρώσεως του Δημοτικού και Κοινοτικού Κώδικα (Δ.Κ.Κ.)»,</w:t>
      </w:r>
      <w:r w:rsidRPr="00EB2B15">
        <w:rPr>
          <w:rFonts w:asciiTheme="majorHAnsi" w:hAnsiTheme="majorHAnsi" w:cstheme="majorHAnsi"/>
          <w:bCs/>
          <w:color w:val="000000"/>
          <w:sz w:val="16"/>
          <w:szCs w:val="16"/>
        </w:rPr>
        <w:br/>
        <w:t xml:space="preserve"> (Φ.Ε.Κ. 114/τ.Α’ 8-6-2006).</w:t>
      </w:r>
    </w:p>
    <w:p w:rsidR="002B3D6F" w:rsidRDefault="002B3D6F" w:rsidP="001639CC">
      <w:pPr>
        <w:widowControl/>
        <w:numPr>
          <w:ilvl w:val="0"/>
          <w:numId w:val="13"/>
        </w:numPr>
        <w:tabs>
          <w:tab w:val="clear" w:pos="720"/>
          <w:tab w:val="num" w:pos="426"/>
        </w:tabs>
        <w:suppressAutoHyphens w:val="0"/>
        <w:ind w:left="426" w:hanging="426"/>
        <w:jc w:val="both"/>
        <w:rPr>
          <w:rFonts w:asciiTheme="majorHAnsi" w:hAnsiTheme="majorHAnsi" w:cstheme="majorHAnsi"/>
          <w:bCs/>
          <w:color w:val="000000"/>
          <w:sz w:val="16"/>
          <w:szCs w:val="16"/>
        </w:rPr>
      </w:pPr>
      <w:r w:rsidRPr="00EB2B15">
        <w:rPr>
          <w:rFonts w:asciiTheme="majorHAnsi" w:hAnsiTheme="majorHAnsi" w:cstheme="majorHAnsi"/>
          <w:bCs/>
          <w:color w:val="000000"/>
          <w:sz w:val="16"/>
          <w:szCs w:val="16"/>
        </w:rPr>
        <w:t>Του Ν.3852/2010 (Φ.Ε.Κ. 87/τ.Α΄/7-6-2010) «Νέα Αρχιτεκτονική της Αυτοδιοίκησης και της Αποκεντρωμένης Διοίκησης − Πρόγραμμα Καλλικράτης».</w:t>
      </w:r>
    </w:p>
    <w:p w:rsidR="001639CC" w:rsidRPr="001639CC" w:rsidRDefault="001639CC" w:rsidP="001639CC">
      <w:pPr>
        <w:widowControl/>
        <w:numPr>
          <w:ilvl w:val="0"/>
          <w:numId w:val="13"/>
        </w:numPr>
        <w:tabs>
          <w:tab w:val="clear" w:pos="720"/>
          <w:tab w:val="num" w:pos="426"/>
        </w:tabs>
        <w:suppressAutoHyphens w:val="0"/>
        <w:ind w:left="426" w:hanging="426"/>
        <w:jc w:val="both"/>
        <w:rPr>
          <w:rFonts w:asciiTheme="majorHAnsi" w:hAnsiTheme="majorHAnsi" w:cs="Calibri"/>
          <w:sz w:val="16"/>
          <w:szCs w:val="16"/>
        </w:rPr>
      </w:pPr>
      <w:r w:rsidRPr="001639CC">
        <w:rPr>
          <w:rFonts w:asciiTheme="majorHAnsi" w:hAnsiTheme="majorHAnsi"/>
          <w:sz w:val="16"/>
          <w:szCs w:val="16"/>
        </w:rPr>
        <w:t>Το Ν. 4555/18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-Ρυθμίσεις για τον εκσυγχρονισμό του πλαισίου οργάνωσης και λειτουργίας των ΦΟΔΣΑ - Ρυθμίσεις για την αποτελεσματικότερη, ταχύτερη και ενιαία άσκηση των αρμοδιοτήτων σχετικά με την απονομή ιθαγένειας και την πολιτογράφηση - Λοιπές διατάξεις αρμοδιότητας Υπουργείου Εσωτερικών και άλλες διατάξεις.»</w:t>
      </w:r>
    </w:p>
    <w:p w:rsidR="001639CC" w:rsidRPr="001639CC" w:rsidRDefault="001639CC" w:rsidP="001639CC">
      <w:pPr>
        <w:widowControl/>
        <w:numPr>
          <w:ilvl w:val="0"/>
          <w:numId w:val="13"/>
        </w:numPr>
        <w:tabs>
          <w:tab w:val="clear" w:pos="720"/>
          <w:tab w:val="num" w:pos="426"/>
        </w:tabs>
        <w:suppressAutoHyphens w:val="0"/>
        <w:ind w:left="426" w:hanging="426"/>
        <w:jc w:val="both"/>
        <w:rPr>
          <w:rFonts w:asciiTheme="majorHAnsi" w:hAnsiTheme="majorHAnsi" w:cs="Calibri"/>
          <w:sz w:val="16"/>
          <w:szCs w:val="16"/>
        </w:rPr>
      </w:pPr>
      <w:r w:rsidRPr="001639CC">
        <w:rPr>
          <w:rFonts w:asciiTheme="majorHAnsi" w:hAnsiTheme="majorHAnsi" w:cs="Calibri"/>
          <w:sz w:val="16"/>
          <w:szCs w:val="16"/>
        </w:rPr>
        <w:t xml:space="preserve">Το Ν. 4314/2014 για τη διαχείριση, τον έλεγχο και την εφαρμογή </w:t>
      </w:r>
      <w:r w:rsidRPr="001639CC">
        <w:rPr>
          <w:rFonts w:asciiTheme="majorHAnsi" w:hAnsiTheme="majorHAnsi"/>
          <w:sz w:val="16"/>
          <w:szCs w:val="16"/>
        </w:rPr>
        <w:t>αναπτυξιακών παρεμβάσεων για την Προγραμματική Περίοδο 2014-2020 (ΦΕΚ</w:t>
      </w:r>
      <w:r w:rsidRPr="001639CC">
        <w:rPr>
          <w:rFonts w:asciiTheme="majorHAnsi" w:hAnsiTheme="majorHAnsi" w:cs="Calibri"/>
          <w:sz w:val="16"/>
          <w:szCs w:val="16"/>
        </w:rPr>
        <w:t xml:space="preserve"> </w:t>
      </w:r>
      <w:r w:rsidRPr="001639CC">
        <w:rPr>
          <w:rFonts w:asciiTheme="majorHAnsi" w:hAnsiTheme="majorHAnsi"/>
          <w:sz w:val="16"/>
          <w:szCs w:val="16"/>
        </w:rPr>
        <w:t xml:space="preserve">265 Α/ 23-12-2014), όπως τροποποιήθηκε και ισχύει, </w:t>
      </w:r>
    </w:p>
    <w:p w:rsidR="001639CC" w:rsidRPr="001639CC" w:rsidRDefault="001639CC" w:rsidP="001639CC">
      <w:pPr>
        <w:widowControl/>
        <w:numPr>
          <w:ilvl w:val="0"/>
          <w:numId w:val="13"/>
        </w:numPr>
        <w:tabs>
          <w:tab w:val="clear" w:pos="720"/>
          <w:tab w:val="num" w:pos="426"/>
        </w:tabs>
        <w:suppressAutoHyphens w:val="0"/>
        <w:ind w:left="426" w:hanging="426"/>
        <w:jc w:val="both"/>
        <w:rPr>
          <w:rFonts w:asciiTheme="majorHAnsi" w:hAnsiTheme="majorHAnsi" w:cs="Calibri"/>
          <w:sz w:val="16"/>
          <w:szCs w:val="16"/>
        </w:rPr>
      </w:pPr>
      <w:r w:rsidRPr="001639CC">
        <w:rPr>
          <w:rFonts w:asciiTheme="majorHAnsi" w:hAnsiTheme="majorHAnsi" w:cs="Calibri"/>
          <w:sz w:val="16"/>
          <w:szCs w:val="16"/>
        </w:rPr>
        <w:t xml:space="preserve">Την υπ’ </w:t>
      </w:r>
      <w:proofErr w:type="spellStart"/>
      <w:r w:rsidRPr="001639CC">
        <w:rPr>
          <w:rFonts w:asciiTheme="majorHAnsi" w:hAnsiTheme="majorHAnsi" w:cs="Calibri"/>
          <w:sz w:val="16"/>
          <w:szCs w:val="16"/>
        </w:rPr>
        <w:t>αριθμ</w:t>
      </w:r>
      <w:proofErr w:type="spellEnd"/>
      <w:r w:rsidRPr="001639CC">
        <w:rPr>
          <w:rFonts w:asciiTheme="majorHAnsi" w:hAnsiTheme="majorHAnsi" w:cs="Calibri"/>
          <w:sz w:val="16"/>
          <w:szCs w:val="16"/>
        </w:rPr>
        <w:t xml:space="preserve">. 81986 /ΕΥΘΥ 712/31-07-2015 (ΦΕΚ 1822 Β/ 24-08-2015) </w:t>
      </w:r>
      <w:r w:rsidRPr="001639CC">
        <w:rPr>
          <w:rFonts w:asciiTheme="majorHAnsi" w:hAnsiTheme="majorHAnsi"/>
          <w:sz w:val="16"/>
          <w:szCs w:val="16"/>
        </w:rPr>
        <w:t xml:space="preserve">Υπουργική Απόφαση «Εθνικοί Κανόνες </w:t>
      </w:r>
      <w:proofErr w:type="spellStart"/>
      <w:r w:rsidRPr="001639CC">
        <w:rPr>
          <w:rFonts w:asciiTheme="majorHAnsi" w:hAnsiTheme="majorHAnsi"/>
          <w:sz w:val="16"/>
          <w:szCs w:val="16"/>
        </w:rPr>
        <w:t>Επιλεξιμότητας</w:t>
      </w:r>
      <w:proofErr w:type="spellEnd"/>
      <w:r w:rsidRPr="001639CC">
        <w:rPr>
          <w:rFonts w:asciiTheme="majorHAnsi" w:hAnsiTheme="majorHAnsi" w:cs="Calibri"/>
          <w:sz w:val="16"/>
          <w:szCs w:val="16"/>
        </w:rPr>
        <w:t xml:space="preserve"> </w:t>
      </w:r>
      <w:r w:rsidRPr="001639CC">
        <w:rPr>
          <w:rFonts w:asciiTheme="majorHAnsi" w:hAnsiTheme="majorHAnsi"/>
          <w:sz w:val="16"/>
          <w:szCs w:val="16"/>
        </w:rPr>
        <w:t>Δαπανών για τα Προγράμματα του ΕΣΠΑ 2014 – 2020 – Έλεγχοι νομιμότητας</w:t>
      </w:r>
      <w:r w:rsidRPr="001639CC">
        <w:rPr>
          <w:rFonts w:asciiTheme="majorHAnsi" w:hAnsiTheme="majorHAnsi" w:cs="Calibri"/>
          <w:sz w:val="16"/>
          <w:szCs w:val="16"/>
        </w:rPr>
        <w:t xml:space="preserve"> </w:t>
      </w:r>
      <w:r w:rsidRPr="001639CC">
        <w:rPr>
          <w:rFonts w:asciiTheme="majorHAnsi" w:hAnsiTheme="majorHAnsi"/>
          <w:sz w:val="16"/>
          <w:szCs w:val="16"/>
        </w:rPr>
        <w:t>δημοσιών συμβάσεων συγχρηματοδοτούμενων πράξεων ΕΣΠΑ 2014 – 2020 από</w:t>
      </w:r>
      <w:r w:rsidRPr="001639CC">
        <w:rPr>
          <w:rFonts w:asciiTheme="majorHAnsi" w:hAnsiTheme="majorHAnsi" w:cs="Calibri"/>
          <w:sz w:val="16"/>
          <w:szCs w:val="16"/>
        </w:rPr>
        <w:t xml:space="preserve"> </w:t>
      </w:r>
      <w:r w:rsidRPr="001639CC">
        <w:rPr>
          <w:rFonts w:asciiTheme="majorHAnsi" w:hAnsiTheme="majorHAnsi"/>
          <w:sz w:val="16"/>
          <w:szCs w:val="16"/>
        </w:rPr>
        <w:t>Αρχές Διαχείρισης και Ενδιάμεσους Φορείς – Διαδικασία ενστάσεων επί των</w:t>
      </w:r>
      <w:r w:rsidRPr="001639CC">
        <w:rPr>
          <w:rFonts w:asciiTheme="majorHAnsi" w:hAnsiTheme="majorHAnsi" w:cs="Calibri"/>
          <w:sz w:val="16"/>
          <w:szCs w:val="16"/>
        </w:rPr>
        <w:t xml:space="preserve"> </w:t>
      </w:r>
      <w:r w:rsidRPr="001639CC">
        <w:rPr>
          <w:rFonts w:asciiTheme="majorHAnsi" w:hAnsiTheme="majorHAnsi"/>
          <w:sz w:val="16"/>
          <w:szCs w:val="16"/>
        </w:rPr>
        <w:t>αποτελεσμάτων αξιολόγησης πράξεων»,</w:t>
      </w:r>
    </w:p>
    <w:p w:rsidR="001639CC" w:rsidRPr="001639CC" w:rsidRDefault="001639CC" w:rsidP="001639CC">
      <w:pPr>
        <w:widowControl/>
        <w:numPr>
          <w:ilvl w:val="0"/>
          <w:numId w:val="13"/>
        </w:numPr>
        <w:tabs>
          <w:tab w:val="clear" w:pos="720"/>
          <w:tab w:val="num" w:pos="426"/>
        </w:tabs>
        <w:suppressAutoHyphens w:val="0"/>
        <w:ind w:left="426" w:hanging="426"/>
        <w:jc w:val="both"/>
        <w:rPr>
          <w:rFonts w:asciiTheme="majorHAnsi" w:hAnsiTheme="majorHAnsi"/>
          <w:sz w:val="16"/>
          <w:szCs w:val="16"/>
        </w:rPr>
      </w:pPr>
      <w:r w:rsidRPr="001639CC">
        <w:rPr>
          <w:rFonts w:asciiTheme="majorHAnsi" w:hAnsiTheme="majorHAnsi" w:cs="Calibri"/>
          <w:sz w:val="16"/>
          <w:szCs w:val="16"/>
        </w:rPr>
        <w:t xml:space="preserve">Την υπ’ </w:t>
      </w:r>
      <w:proofErr w:type="spellStart"/>
      <w:r w:rsidRPr="001639CC">
        <w:rPr>
          <w:rFonts w:asciiTheme="majorHAnsi" w:hAnsiTheme="majorHAnsi" w:cs="Calibri"/>
          <w:sz w:val="16"/>
          <w:szCs w:val="16"/>
        </w:rPr>
        <w:t>αριθμ</w:t>
      </w:r>
      <w:proofErr w:type="spellEnd"/>
      <w:r w:rsidRPr="001639CC">
        <w:rPr>
          <w:rFonts w:asciiTheme="majorHAnsi" w:hAnsiTheme="majorHAnsi" w:cs="Calibri"/>
          <w:sz w:val="16"/>
          <w:szCs w:val="16"/>
        </w:rPr>
        <w:t>. 619/27-02-2018 Πρόσκληση της Ειδικής Υπηρεσίας Διαχείρισης Ε.Π. Περιφέρειας Αττικής, με κωδικό ΑΤΤ068 και Α/Α ΟΠΣ 2616</w:t>
      </w:r>
      <w:r w:rsidRPr="001639CC">
        <w:rPr>
          <w:rFonts w:asciiTheme="majorHAnsi" w:hAnsiTheme="majorHAnsi"/>
          <w:sz w:val="16"/>
          <w:szCs w:val="16"/>
        </w:rPr>
        <w:t>, για την υποβολή προτάσεων στο Περιφερειακό Επιχειρησιακό Πρόγραμμα «ΑΤΤΙΚΗ» 2014-2020, Άξονας Προτεραιότητας (10) «Ανάπτυξη – Αναβάθμιση Στοχευμένων Κοινωνικών Υποδομών και Υποδομών Υγείας» ο οποίος συγχρηματοδοτείται από το Ευρωπαϊκό Ταμείο Περιφερειακής Ανάπτυξης (ΕΤΠΑ), καθώς και τις υπ’ αρ. 1600/30-05-2018 και 2291/24-07-2018 τροποποιήσεις αυτής.</w:t>
      </w:r>
    </w:p>
    <w:p w:rsidR="002B3D6F" w:rsidRPr="00EB2B15" w:rsidRDefault="002B3D6F" w:rsidP="001639CC">
      <w:pPr>
        <w:widowControl/>
        <w:numPr>
          <w:ilvl w:val="0"/>
          <w:numId w:val="13"/>
        </w:numPr>
        <w:tabs>
          <w:tab w:val="clear" w:pos="720"/>
        </w:tabs>
        <w:suppressAutoHyphens w:val="0"/>
        <w:ind w:left="426" w:hanging="426"/>
        <w:jc w:val="both"/>
        <w:rPr>
          <w:rFonts w:asciiTheme="majorHAnsi" w:hAnsiTheme="majorHAnsi" w:cstheme="majorHAnsi"/>
          <w:bCs/>
          <w:color w:val="000000"/>
          <w:sz w:val="16"/>
          <w:szCs w:val="16"/>
        </w:rPr>
      </w:pPr>
      <w:r w:rsidRPr="00EB2B15">
        <w:rPr>
          <w:rFonts w:asciiTheme="majorHAnsi" w:hAnsiTheme="majorHAnsi" w:cstheme="majorHAnsi"/>
          <w:bCs/>
          <w:color w:val="000000"/>
          <w:sz w:val="16"/>
          <w:szCs w:val="16"/>
        </w:rPr>
        <w:t>Του N. 3861/2010 (Φ.Ε.Κ. 112/τ.Α’/13-7-2010)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p>
    <w:p w:rsidR="002B3D6F" w:rsidRPr="00EB2B15" w:rsidRDefault="002B3D6F" w:rsidP="001639CC">
      <w:pPr>
        <w:numPr>
          <w:ilvl w:val="0"/>
          <w:numId w:val="13"/>
        </w:numPr>
        <w:tabs>
          <w:tab w:val="clear" w:pos="720"/>
          <w:tab w:val="left" w:pos="426"/>
        </w:tabs>
        <w:ind w:left="426" w:right="-68" w:hanging="426"/>
        <w:jc w:val="both"/>
        <w:rPr>
          <w:rFonts w:asciiTheme="majorHAnsi" w:hAnsiTheme="majorHAnsi" w:cstheme="majorHAnsi"/>
          <w:bCs/>
          <w:color w:val="000000"/>
          <w:sz w:val="16"/>
          <w:szCs w:val="16"/>
        </w:rPr>
      </w:pPr>
      <w:r w:rsidRPr="00EB2B15">
        <w:rPr>
          <w:rFonts w:asciiTheme="majorHAnsi" w:hAnsiTheme="majorHAnsi" w:cstheme="majorHAnsi"/>
          <w:bCs/>
          <w:color w:val="000000"/>
          <w:sz w:val="16"/>
          <w:szCs w:val="16"/>
        </w:rPr>
        <w:t>Του Π.Δ. 80/2016 «Ανάληψη Υποχρεώσεων από τους διατάκτες».</w:t>
      </w:r>
    </w:p>
    <w:p w:rsidR="002B3D6F" w:rsidRPr="00EB2B15" w:rsidRDefault="002B3D6F" w:rsidP="001639CC">
      <w:pPr>
        <w:numPr>
          <w:ilvl w:val="0"/>
          <w:numId w:val="13"/>
        </w:numPr>
        <w:tabs>
          <w:tab w:val="clear" w:pos="720"/>
          <w:tab w:val="left" w:pos="426"/>
        </w:tabs>
        <w:ind w:left="426" w:right="-68" w:hanging="426"/>
        <w:jc w:val="both"/>
        <w:rPr>
          <w:rFonts w:asciiTheme="majorHAnsi" w:hAnsiTheme="majorHAnsi" w:cstheme="majorHAnsi"/>
          <w:bCs/>
          <w:color w:val="000000"/>
          <w:sz w:val="16"/>
          <w:szCs w:val="16"/>
        </w:rPr>
      </w:pPr>
      <w:r w:rsidRPr="00EB2B15">
        <w:rPr>
          <w:rFonts w:asciiTheme="majorHAnsi" w:hAnsiTheme="majorHAnsi" w:cstheme="majorHAnsi"/>
          <w:bCs/>
          <w:color w:val="000000"/>
          <w:sz w:val="16"/>
          <w:szCs w:val="16"/>
        </w:rPr>
        <w:t>Του Ν. 4152/2013 (ΦΕΚ 107/τ.Α΄/9-5-2013) «Επείγοντα μέτρα εφαρμογής των νόμων 4046/2012, 4093/2012 και 4127/2013» και της παραγράφου Ζ αυτού «Προσαρμογή της Ελληνικής Νομοθεσίας στην οδηγία 2011/7 της 16ης Φεβρουαρίου 2011 για την καταπολέμηση των καθυστερήσεων πληρωμών στις εμπορικές συναλλαγές»</w:t>
      </w:r>
    </w:p>
    <w:p w:rsidR="002B3D6F" w:rsidRPr="00EB2B15" w:rsidRDefault="002B3D6F" w:rsidP="001639CC">
      <w:pPr>
        <w:numPr>
          <w:ilvl w:val="0"/>
          <w:numId w:val="13"/>
        </w:numPr>
        <w:tabs>
          <w:tab w:val="clear" w:pos="720"/>
          <w:tab w:val="num" w:pos="426"/>
        </w:tabs>
        <w:ind w:left="426" w:hanging="426"/>
        <w:jc w:val="both"/>
        <w:rPr>
          <w:rFonts w:asciiTheme="majorHAnsi" w:hAnsiTheme="majorHAnsi" w:cstheme="majorHAnsi"/>
          <w:bCs/>
          <w:color w:val="000000"/>
          <w:sz w:val="16"/>
          <w:szCs w:val="16"/>
        </w:rPr>
      </w:pPr>
      <w:r w:rsidRPr="00EB2B15">
        <w:rPr>
          <w:rFonts w:asciiTheme="majorHAnsi" w:hAnsiTheme="majorHAnsi" w:cstheme="majorHAnsi"/>
          <w:bCs/>
          <w:color w:val="000000"/>
          <w:sz w:val="16"/>
          <w:szCs w:val="16"/>
        </w:rPr>
        <w:t>Του Ν. 4250/2014 (ΦΕΚ 74/τ.Α΄/26-3-2014) «Διοικητικές Απλουστεύσεις – Καταργήσεις, Συγχωνεύσεις Νομικών Προσώπων και Υπηρεσιών του Δημοσίου Τομέα – Τροποποίηση Διατάξεων του Π.Δ. 318/1992 (Α΄ 161) και λοιπές ρυθμίσεις» και του με αριθ. πρωτ. ΔΙΣΚΠΟ/Φ.15/οικ.8342/01-04-2014 εγγράφου «Κατάργηση της υποχρέωσης υποβολής πρωτοτύπων ή επικυρωμένων αντιγράφων εγγράφων»</w:t>
      </w:r>
    </w:p>
    <w:p w:rsidR="002B3D6F" w:rsidRPr="00EB2B15" w:rsidRDefault="002B3D6F" w:rsidP="001639CC">
      <w:pPr>
        <w:widowControl/>
        <w:numPr>
          <w:ilvl w:val="0"/>
          <w:numId w:val="13"/>
        </w:numPr>
        <w:tabs>
          <w:tab w:val="clear" w:pos="720"/>
          <w:tab w:val="num" w:pos="426"/>
        </w:tabs>
        <w:ind w:left="426" w:hanging="426"/>
        <w:jc w:val="both"/>
        <w:rPr>
          <w:rFonts w:asciiTheme="majorHAnsi" w:hAnsiTheme="majorHAnsi" w:cstheme="majorHAnsi"/>
          <w:bCs/>
          <w:color w:val="000000"/>
          <w:sz w:val="16"/>
          <w:szCs w:val="16"/>
        </w:rPr>
      </w:pPr>
      <w:r w:rsidRPr="00EB2B15">
        <w:rPr>
          <w:rFonts w:asciiTheme="majorHAnsi" w:hAnsiTheme="majorHAnsi" w:cstheme="majorHAnsi"/>
          <w:bCs/>
          <w:color w:val="000000"/>
          <w:sz w:val="16"/>
          <w:szCs w:val="16"/>
        </w:rPr>
        <w:t xml:space="preserve">Του άρθρου 11 του Ν. 4013/2011 (Φ.Ε.Κ. 204/τ.Α΄/15.9.2011) «Σύσταση ενιαίας Ανεξάρτητης Αρχής Δημοσίων Συμβάσεων και Κεντρικού Ηλεκτρονικού Μητρώου Δημοσίων Συμβάσεων – Αντικατάσταση του έκτου κεφαλαίου του ν. 3588/2007 (πτωχευτικός κώδικας) </w:t>
      </w:r>
      <w:proofErr w:type="spellStart"/>
      <w:r w:rsidRPr="00EB2B15">
        <w:rPr>
          <w:rFonts w:asciiTheme="majorHAnsi" w:hAnsiTheme="majorHAnsi" w:cstheme="majorHAnsi"/>
          <w:bCs/>
          <w:color w:val="000000"/>
          <w:sz w:val="16"/>
          <w:szCs w:val="16"/>
        </w:rPr>
        <w:t>Προπτωχευτική</w:t>
      </w:r>
      <w:proofErr w:type="spellEnd"/>
      <w:r w:rsidRPr="00EB2B15">
        <w:rPr>
          <w:rFonts w:asciiTheme="majorHAnsi" w:hAnsiTheme="majorHAnsi" w:cstheme="majorHAnsi"/>
          <w:bCs/>
          <w:color w:val="000000"/>
          <w:sz w:val="16"/>
          <w:szCs w:val="16"/>
        </w:rPr>
        <w:t xml:space="preserve"> διαδικασία εξυγίανσης και άλλες διατάξεις» όπως τροποποιήθηκε με την παρ. 6 του άρθρου 58 του Ν. 4155/2013 (ΦΕΚ 120/29.5.2013) «Εθνικό Σύστημα Ηλεκτρονικών Δημοσίων Συμβάσεων και άλλες διατάξεις».  </w:t>
      </w:r>
    </w:p>
    <w:p w:rsidR="002B3D6F" w:rsidRPr="00EB2B15" w:rsidRDefault="002B3D6F" w:rsidP="001639CC">
      <w:pPr>
        <w:widowControl/>
        <w:numPr>
          <w:ilvl w:val="0"/>
          <w:numId w:val="13"/>
        </w:numPr>
        <w:tabs>
          <w:tab w:val="clear" w:pos="720"/>
          <w:tab w:val="num" w:pos="426"/>
        </w:tabs>
        <w:spacing w:after="120"/>
        <w:ind w:left="426" w:hanging="426"/>
        <w:jc w:val="both"/>
        <w:rPr>
          <w:rFonts w:asciiTheme="majorHAnsi" w:hAnsiTheme="majorHAnsi" w:cstheme="majorHAnsi"/>
          <w:sz w:val="16"/>
          <w:szCs w:val="16"/>
        </w:rPr>
      </w:pPr>
      <w:r w:rsidRPr="00EB2B15">
        <w:rPr>
          <w:rFonts w:asciiTheme="majorHAnsi" w:hAnsiTheme="majorHAnsi" w:cstheme="majorHAnsi"/>
          <w:bCs/>
          <w:sz w:val="16"/>
          <w:szCs w:val="16"/>
        </w:rPr>
        <w:t>Το ΦΕΚ 1781 Β/ 23-05-2017 «Ρύθμιση ειδικότερων θεμάτων λειτουργίας και διαχείρισης του Κεντρικού Ηλεκτρονικού Μητρώου Δημοσίων Συμβάσεων (ΚΗΜΔΗΣ) του Υπ. Οικονομίας &amp; ανάπτυξης».</w:t>
      </w:r>
    </w:p>
    <w:p w:rsidR="001763B3" w:rsidRPr="00EB2B15" w:rsidRDefault="001763B3">
      <w:pPr>
        <w:jc w:val="both"/>
        <w:rPr>
          <w:rFonts w:asciiTheme="majorHAnsi" w:hAnsiTheme="majorHAnsi" w:cstheme="majorHAnsi"/>
          <w:sz w:val="16"/>
          <w:szCs w:val="16"/>
        </w:rPr>
      </w:pPr>
    </w:p>
    <w:p w:rsidR="001763B3" w:rsidRPr="00EB2B15" w:rsidRDefault="001763B3">
      <w:pPr>
        <w:jc w:val="both"/>
        <w:rPr>
          <w:rFonts w:asciiTheme="majorHAnsi" w:hAnsiTheme="majorHAnsi" w:cstheme="majorHAnsi"/>
          <w:sz w:val="16"/>
          <w:szCs w:val="16"/>
        </w:rPr>
      </w:pPr>
      <w:r w:rsidRPr="00EB2B15">
        <w:rPr>
          <w:rFonts w:asciiTheme="majorHAnsi" w:hAnsiTheme="majorHAnsi" w:cstheme="majorHAnsi"/>
          <w:b/>
          <w:bCs/>
          <w:sz w:val="16"/>
          <w:szCs w:val="16"/>
          <w:u w:val="single"/>
        </w:rPr>
        <w:t>Άρθρο 3</w:t>
      </w:r>
      <w:r w:rsidRPr="00EB2B15">
        <w:rPr>
          <w:rFonts w:asciiTheme="majorHAnsi" w:hAnsiTheme="majorHAnsi" w:cstheme="majorHAnsi"/>
          <w:b/>
          <w:bCs/>
          <w:sz w:val="16"/>
          <w:szCs w:val="16"/>
          <w:u w:val="single"/>
          <w:vertAlign w:val="superscript"/>
        </w:rPr>
        <w:t>ο</w:t>
      </w:r>
      <w:r w:rsidRPr="00EB2B15">
        <w:rPr>
          <w:rFonts w:asciiTheme="majorHAnsi" w:hAnsiTheme="majorHAnsi" w:cstheme="majorHAnsi"/>
          <w:b/>
          <w:bCs/>
          <w:sz w:val="16"/>
          <w:szCs w:val="16"/>
          <w:u w:val="single"/>
        </w:rPr>
        <w:t xml:space="preserve"> : Συμβατικά στοιχεία.</w:t>
      </w:r>
    </w:p>
    <w:p w:rsidR="001763B3" w:rsidRPr="00EB2B15" w:rsidRDefault="001763B3">
      <w:pPr>
        <w:jc w:val="both"/>
        <w:rPr>
          <w:rFonts w:asciiTheme="majorHAnsi" w:hAnsiTheme="majorHAnsi" w:cstheme="majorHAnsi"/>
          <w:b/>
          <w:bCs/>
          <w:sz w:val="16"/>
          <w:szCs w:val="16"/>
          <w:u w:val="single"/>
        </w:rPr>
      </w:pPr>
    </w:p>
    <w:p w:rsidR="001763B3" w:rsidRPr="00EB2B15" w:rsidRDefault="001763B3">
      <w:pPr>
        <w:pStyle w:val="a3"/>
        <w:rPr>
          <w:rFonts w:asciiTheme="majorHAnsi" w:hAnsiTheme="majorHAnsi" w:cstheme="majorHAnsi"/>
          <w:sz w:val="16"/>
          <w:szCs w:val="16"/>
        </w:rPr>
      </w:pPr>
      <w:r w:rsidRPr="00EB2B15">
        <w:rPr>
          <w:rFonts w:asciiTheme="majorHAnsi" w:hAnsiTheme="majorHAnsi" w:cstheme="majorHAnsi"/>
          <w:sz w:val="16"/>
          <w:szCs w:val="16"/>
        </w:rPr>
        <w:t>Συμβατικά στοιχεία κατά σειρά ισχύος είναι :</w:t>
      </w:r>
    </w:p>
    <w:p w:rsidR="001763B3" w:rsidRPr="00763894" w:rsidRDefault="001763B3" w:rsidP="006F49A8">
      <w:pPr>
        <w:numPr>
          <w:ilvl w:val="0"/>
          <w:numId w:val="9"/>
        </w:numPr>
        <w:jc w:val="both"/>
        <w:rPr>
          <w:rFonts w:asciiTheme="majorHAnsi" w:hAnsiTheme="majorHAnsi" w:cstheme="majorHAnsi"/>
          <w:sz w:val="16"/>
          <w:szCs w:val="16"/>
        </w:rPr>
      </w:pPr>
      <w:r w:rsidRPr="00763894">
        <w:rPr>
          <w:rFonts w:asciiTheme="majorHAnsi" w:hAnsiTheme="majorHAnsi" w:cstheme="majorHAnsi"/>
          <w:sz w:val="16"/>
          <w:szCs w:val="16"/>
        </w:rPr>
        <w:t xml:space="preserve">Η </w:t>
      </w:r>
      <w:r w:rsidR="00763894" w:rsidRPr="00763894">
        <w:rPr>
          <w:rFonts w:asciiTheme="majorHAnsi" w:hAnsiTheme="majorHAnsi" w:cstheme="majorHAnsi"/>
          <w:sz w:val="16"/>
          <w:szCs w:val="16"/>
        </w:rPr>
        <w:t>Πρ</w:t>
      </w:r>
      <w:r w:rsidR="00763894">
        <w:rPr>
          <w:rFonts w:asciiTheme="majorHAnsi" w:hAnsiTheme="majorHAnsi" w:cstheme="majorHAnsi"/>
          <w:sz w:val="16"/>
          <w:szCs w:val="16"/>
        </w:rPr>
        <w:t xml:space="preserve">όσκληση υποβολής προσφορών. </w:t>
      </w:r>
    </w:p>
    <w:p w:rsidR="001763B3" w:rsidRPr="00EB2B15" w:rsidRDefault="001763B3" w:rsidP="006F49A8">
      <w:pPr>
        <w:numPr>
          <w:ilvl w:val="0"/>
          <w:numId w:val="9"/>
        </w:numPr>
        <w:jc w:val="both"/>
        <w:rPr>
          <w:rFonts w:asciiTheme="majorHAnsi" w:hAnsiTheme="majorHAnsi" w:cstheme="majorHAnsi"/>
          <w:sz w:val="16"/>
          <w:szCs w:val="16"/>
        </w:rPr>
      </w:pPr>
      <w:r w:rsidRPr="00EB2B15">
        <w:rPr>
          <w:rFonts w:asciiTheme="majorHAnsi" w:hAnsiTheme="majorHAnsi" w:cstheme="majorHAnsi"/>
          <w:sz w:val="16"/>
          <w:szCs w:val="16"/>
        </w:rPr>
        <w:t>Το Τιμολόγιο προσφοράς του αναδόχου.</w:t>
      </w:r>
    </w:p>
    <w:p w:rsidR="001763B3" w:rsidRPr="00EB2B15" w:rsidRDefault="001763B3" w:rsidP="006F49A8">
      <w:pPr>
        <w:numPr>
          <w:ilvl w:val="0"/>
          <w:numId w:val="9"/>
        </w:numPr>
        <w:jc w:val="both"/>
        <w:rPr>
          <w:rFonts w:asciiTheme="majorHAnsi" w:hAnsiTheme="majorHAnsi" w:cstheme="majorHAnsi"/>
          <w:sz w:val="16"/>
          <w:szCs w:val="16"/>
        </w:rPr>
      </w:pPr>
      <w:r w:rsidRPr="00EB2B15">
        <w:rPr>
          <w:rFonts w:asciiTheme="majorHAnsi" w:hAnsiTheme="majorHAnsi" w:cstheme="majorHAnsi"/>
          <w:sz w:val="16"/>
          <w:szCs w:val="16"/>
        </w:rPr>
        <w:t>Ο Προϋπολογισμός προσφοράς του αναδόχου.</w:t>
      </w:r>
    </w:p>
    <w:p w:rsidR="001763B3" w:rsidRPr="00EB2B15" w:rsidRDefault="001763B3" w:rsidP="006F49A8">
      <w:pPr>
        <w:numPr>
          <w:ilvl w:val="0"/>
          <w:numId w:val="9"/>
        </w:numPr>
        <w:jc w:val="both"/>
        <w:rPr>
          <w:rFonts w:asciiTheme="majorHAnsi" w:hAnsiTheme="majorHAnsi" w:cstheme="majorHAnsi"/>
          <w:sz w:val="16"/>
          <w:szCs w:val="16"/>
        </w:rPr>
      </w:pPr>
      <w:r w:rsidRPr="00EB2B15">
        <w:rPr>
          <w:rFonts w:asciiTheme="majorHAnsi" w:hAnsiTheme="majorHAnsi" w:cstheme="majorHAnsi"/>
          <w:sz w:val="16"/>
          <w:szCs w:val="16"/>
        </w:rPr>
        <w:t>Τεχνική Περιγραφή.</w:t>
      </w:r>
    </w:p>
    <w:p w:rsidR="001763B3" w:rsidRPr="00EB2B15" w:rsidRDefault="001763B3" w:rsidP="006F49A8">
      <w:pPr>
        <w:numPr>
          <w:ilvl w:val="0"/>
          <w:numId w:val="9"/>
        </w:numPr>
        <w:jc w:val="both"/>
        <w:rPr>
          <w:rFonts w:asciiTheme="majorHAnsi" w:hAnsiTheme="majorHAnsi" w:cstheme="majorHAnsi"/>
          <w:sz w:val="16"/>
          <w:szCs w:val="16"/>
        </w:rPr>
      </w:pPr>
      <w:r w:rsidRPr="00EB2B15">
        <w:rPr>
          <w:rFonts w:asciiTheme="majorHAnsi" w:hAnsiTheme="majorHAnsi" w:cstheme="majorHAnsi"/>
          <w:sz w:val="16"/>
          <w:szCs w:val="16"/>
        </w:rPr>
        <w:t>Η Ειδική και Γενική Συγγραφή Υποχρεώσεων.</w:t>
      </w:r>
    </w:p>
    <w:p w:rsidR="001763B3" w:rsidRPr="00EB2B15" w:rsidRDefault="001763B3">
      <w:pPr>
        <w:jc w:val="both"/>
        <w:rPr>
          <w:rFonts w:asciiTheme="majorHAnsi" w:hAnsiTheme="majorHAnsi" w:cstheme="majorHAnsi"/>
          <w:sz w:val="16"/>
          <w:szCs w:val="16"/>
        </w:rPr>
      </w:pPr>
    </w:p>
    <w:p w:rsidR="001763B3" w:rsidRPr="00EB2B15" w:rsidRDefault="001763B3">
      <w:pPr>
        <w:jc w:val="both"/>
        <w:rPr>
          <w:rFonts w:asciiTheme="majorHAnsi" w:hAnsiTheme="majorHAnsi" w:cstheme="majorHAnsi"/>
          <w:sz w:val="16"/>
          <w:szCs w:val="16"/>
        </w:rPr>
      </w:pPr>
      <w:r w:rsidRPr="00EB2B15">
        <w:rPr>
          <w:rFonts w:asciiTheme="majorHAnsi" w:hAnsiTheme="majorHAnsi" w:cstheme="majorHAnsi"/>
          <w:b/>
          <w:bCs/>
          <w:sz w:val="16"/>
          <w:szCs w:val="16"/>
          <w:u w:val="single"/>
        </w:rPr>
        <w:t>Άρθρο 4</w:t>
      </w:r>
      <w:r w:rsidRPr="00EB2B15">
        <w:rPr>
          <w:rFonts w:asciiTheme="majorHAnsi" w:hAnsiTheme="majorHAnsi" w:cstheme="majorHAnsi"/>
          <w:b/>
          <w:bCs/>
          <w:sz w:val="16"/>
          <w:szCs w:val="16"/>
          <w:u w:val="single"/>
          <w:vertAlign w:val="superscript"/>
        </w:rPr>
        <w:t>ο</w:t>
      </w:r>
      <w:r w:rsidRPr="00EB2B15">
        <w:rPr>
          <w:rFonts w:asciiTheme="majorHAnsi" w:hAnsiTheme="majorHAnsi" w:cstheme="majorHAnsi"/>
          <w:b/>
          <w:bCs/>
          <w:sz w:val="16"/>
          <w:szCs w:val="16"/>
          <w:u w:val="single"/>
        </w:rPr>
        <w:t xml:space="preserve"> : Σύμβαση.</w:t>
      </w:r>
    </w:p>
    <w:p w:rsidR="001763B3" w:rsidRPr="00EB2B15" w:rsidRDefault="001763B3">
      <w:pPr>
        <w:jc w:val="both"/>
        <w:rPr>
          <w:rFonts w:asciiTheme="majorHAnsi" w:hAnsiTheme="majorHAnsi" w:cstheme="majorHAnsi"/>
          <w:sz w:val="16"/>
          <w:szCs w:val="16"/>
          <w:u w:val="single"/>
        </w:rPr>
      </w:pPr>
    </w:p>
    <w:p w:rsidR="001763B3" w:rsidRPr="00EB2B15" w:rsidRDefault="001763B3">
      <w:pPr>
        <w:jc w:val="both"/>
        <w:rPr>
          <w:rFonts w:asciiTheme="majorHAnsi" w:hAnsiTheme="majorHAnsi" w:cstheme="majorHAnsi"/>
          <w:sz w:val="16"/>
          <w:szCs w:val="16"/>
        </w:rPr>
      </w:pPr>
      <w:r w:rsidRPr="00EB2B15">
        <w:rPr>
          <w:rFonts w:asciiTheme="majorHAnsi" w:eastAsia="Arial Narrow" w:hAnsiTheme="majorHAnsi" w:cstheme="majorHAnsi"/>
          <w:sz w:val="16"/>
          <w:szCs w:val="16"/>
        </w:rPr>
        <w:t xml:space="preserve">Η αναθέτουσα αρχή προσκαλεί τον ανάδοχο να προσέλθει για </w:t>
      </w:r>
      <w:r w:rsidR="009E538A" w:rsidRPr="00EB2B15">
        <w:rPr>
          <w:rFonts w:asciiTheme="majorHAnsi" w:eastAsia="Arial Narrow" w:hAnsiTheme="majorHAnsi" w:cstheme="majorHAnsi"/>
          <w:sz w:val="16"/>
          <w:szCs w:val="16"/>
        </w:rPr>
        <w:t xml:space="preserve">την </w:t>
      </w:r>
      <w:r w:rsidRPr="00EB2B15">
        <w:rPr>
          <w:rFonts w:asciiTheme="majorHAnsi" w:eastAsia="Arial Narrow" w:hAnsiTheme="majorHAnsi" w:cstheme="majorHAnsi"/>
          <w:sz w:val="16"/>
          <w:szCs w:val="16"/>
        </w:rPr>
        <w:t xml:space="preserve">υπογραφή του συμφωνητικού εντός προθεσμίας είκοσι (20) ημερών από την κοινοποίηση της σχετικής ειδικής πρόσκλησης. Το συμφωνητικό έχει αποδεικτικό χαρακτήρα. </w:t>
      </w:r>
    </w:p>
    <w:p w:rsidR="001763B3" w:rsidRPr="00EB2B15" w:rsidRDefault="001763B3">
      <w:pPr>
        <w:jc w:val="both"/>
        <w:rPr>
          <w:rFonts w:asciiTheme="majorHAnsi" w:eastAsia="Arial Narrow" w:hAnsiTheme="majorHAnsi" w:cstheme="majorHAnsi"/>
          <w:sz w:val="16"/>
          <w:szCs w:val="16"/>
        </w:rPr>
      </w:pPr>
      <w:r w:rsidRPr="00EB2B15">
        <w:rPr>
          <w:rFonts w:asciiTheme="majorHAnsi" w:eastAsia="Arial Narrow" w:hAnsiTheme="majorHAnsi" w:cstheme="majorHAnsi"/>
          <w:sz w:val="16"/>
          <w:szCs w:val="16"/>
        </w:rPr>
        <w:t xml:space="preserve">Στην περίπτωση που ο ανάδοχος δεν προσέλθει να υπογράψει το ως άνω συμφωνητικό μέσα στην τεθείσα προθεσμία, κηρύσσεται έκπτωτος, καταπίπτει υπέρ της αναθέτουσας αρχής η εγγυητική επιστολή συμμετοχής του και η κατακύρωση, με την ίδια διαδικασία, γίνεται στον προσφέροντα που υπέβαλε την  αμέσως επόμενη πλέον συμφέρουσα από οικονομική άποψη προσφορά. </w:t>
      </w:r>
    </w:p>
    <w:p w:rsidR="00E154E9" w:rsidRPr="00EB2B15" w:rsidRDefault="00E154E9" w:rsidP="00E154E9">
      <w:pPr>
        <w:jc w:val="both"/>
        <w:rPr>
          <w:rFonts w:asciiTheme="majorHAnsi" w:hAnsiTheme="majorHAnsi" w:cstheme="majorHAnsi"/>
          <w:sz w:val="16"/>
          <w:szCs w:val="16"/>
        </w:rPr>
      </w:pPr>
      <w:r w:rsidRPr="00EB2B15">
        <w:rPr>
          <w:rFonts w:asciiTheme="majorHAnsi" w:hAnsiTheme="majorHAnsi" w:cstheme="majorHAnsi"/>
          <w:sz w:val="16"/>
          <w:szCs w:val="16"/>
        </w:rPr>
        <w:t>Σημειώνεται ότι, κατόπιν της διαδικασίας ανάθεσης κι εφόσον προκύψουν εκπτώσεις από τον ανάδοχο, ο Δήμος Μαραθώνος δύναται να αναθέσει σε αυτόν την προμήθεια επιπλέον ποσοτήτων του αναφερόμενου εξοπλισμού (βάσει των προσφορών του) και μέχρι την προσέγγιση της προϋπολογισθείσας δαπάνης εφόσον η επιπλέον δαπάνη δεν υπερβαίνει το 30% της προϋπολογισθείσας, σύμφωνα με την παράγραφο 1 του άρθρου 104 του Νόμου 4412/2016.</w:t>
      </w:r>
    </w:p>
    <w:p w:rsidR="001763B3" w:rsidRPr="00EB2B15" w:rsidRDefault="001763B3">
      <w:pPr>
        <w:jc w:val="both"/>
        <w:rPr>
          <w:rFonts w:asciiTheme="majorHAnsi" w:hAnsiTheme="majorHAnsi" w:cstheme="majorHAnsi"/>
          <w:sz w:val="16"/>
          <w:szCs w:val="16"/>
        </w:rPr>
      </w:pPr>
    </w:p>
    <w:p w:rsidR="001763B3" w:rsidRPr="00EB2B15" w:rsidRDefault="001763B3">
      <w:pPr>
        <w:jc w:val="both"/>
        <w:rPr>
          <w:rFonts w:asciiTheme="majorHAnsi" w:hAnsiTheme="majorHAnsi" w:cstheme="majorHAnsi"/>
          <w:sz w:val="16"/>
          <w:szCs w:val="16"/>
        </w:rPr>
      </w:pPr>
      <w:r w:rsidRPr="00EB2B15">
        <w:rPr>
          <w:rFonts w:asciiTheme="majorHAnsi" w:hAnsiTheme="majorHAnsi" w:cstheme="majorHAnsi"/>
          <w:b/>
          <w:bCs/>
          <w:sz w:val="16"/>
          <w:szCs w:val="16"/>
          <w:u w:val="single"/>
        </w:rPr>
        <w:t>Άρθρο 5</w:t>
      </w:r>
      <w:r w:rsidRPr="00EB2B15">
        <w:rPr>
          <w:rFonts w:asciiTheme="majorHAnsi" w:hAnsiTheme="majorHAnsi" w:cstheme="majorHAnsi"/>
          <w:b/>
          <w:bCs/>
          <w:sz w:val="16"/>
          <w:szCs w:val="16"/>
          <w:u w:val="single"/>
          <w:vertAlign w:val="superscript"/>
        </w:rPr>
        <w:t>ο</w:t>
      </w:r>
      <w:r w:rsidRPr="00EB2B15">
        <w:rPr>
          <w:rFonts w:asciiTheme="majorHAnsi" w:hAnsiTheme="majorHAnsi" w:cstheme="majorHAnsi"/>
          <w:b/>
          <w:bCs/>
          <w:sz w:val="16"/>
          <w:szCs w:val="16"/>
          <w:u w:val="single"/>
        </w:rPr>
        <w:t xml:space="preserve"> : </w:t>
      </w:r>
      <w:r w:rsidRPr="00EB2B15">
        <w:rPr>
          <w:rFonts w:asciiTheme="majorHAnsi" w:hAnsiTheme="majorHAnsi" w:cstheme="majorHAnsi"/>
          <w:b/>
          <w:sz w:val="16"/>
          <w:szCs w:val="16"/>
          <w:u w:val="single"/>
        </w:rPr>
        <w:t xml:space="preserve">Υποχρεώσεις ανάδοχου </w:t>
      </w:r>
    </w:p>
    <w:p w:rsidR="001763B3" w:rsidRPr="00EB2B15" w:rsidRDefault="001763B3">
      <w:pPr>
        <w:jc w:val="both"/>
        <w:rPr>
          <w:rFonts w:asciiTheme="majorHAnsi" w:hAnsiTheme="majorHAnsi" w:cstheme="majorHAnsi"/>
          <w:b/>
          <w:sz w:val="16"/>
          <w:szCs w:val="16"/>
          <w:u w:val="single"/>
        </w:rPr>
      </w:pPr>
    </w:p>
    <w:p w:rsidR="00EF7F88" w:rsidRPr="00EB2B15" w:rsidRDefault="00EF7F88" w:rsidP="00EF7F88">
      <w:pPr>
        <w:jc w:val="both"/>
        <w:rPr>
          <w:rFonts w:asciiTheme="majorHAnsi" w:hAnsiTheme="majorHAnsi" w:cstheme="majorHAnsi"/>
          <w:sz w:val="16"/>
          <w:szCs w:val="16"/>
        </w:rPr>
      </w:pPr>
      <w:r w:rsidRPr="00EB2B15">
        <w:rPr>
          <w:rFonts w:asciiTheme="majorHAnsi" w:hAnsiTheme="majorHAnsi" w:cstheme="majorHAnsi"/>
          <w:sz w:val="16"/>
          <w:szCs w:val="16"/>
        </w:rPr>
        <w:t xml:space="preserve">Ο προσφέρων μπορεί να συμμετάσχει είτε για </w:t>
      </w:r>
      <w:proofErr w:type="spellStart"/>
      <w:r w:rsidRPr="00EB2B15">
        <w:rPr>
          <w:rFonts w:asciiTheme="majorHAnsi" w:hAnsiTheme="majorHAnsi" w:cstheme="majorHAnsi"/>
          <w:sz w:val="16"/>
          <w:szCs w:val="16"/>
          <w:lang w:val="en-US"/>
        </w:rPr>
        <w:t>i</w:t>
      </w:r>
      <w:proofErr w:type="spellEnd"/>
      <w:r w:rsidRPr="00EB2B15">
        <w:rPr>
          <w:rFonts w:asciiTheme="majorHAnsi" w:hAnsiTheme="majorHAnsi" w:cstheme="majorHAnsi"/>
          <w:sz w:val="16"/>
          <w:szCs w:val="16"/>
        </w:rPr>
        <w:t xml:space="preserve">) το σύνολο των ομάδων (Α και Β) είτε μόνο για </w:t>
      </w:r>
      <w:r w:rsidRPr="00EB2B15">
        <w:rPr>
          <w:rFonts w:asciiTheme="majorHAnsi" w:hAnsiTheme="majorHAnsi" w:cstheme="majorHAnsi"/>
          <w:sz w:val="16"/>
          <w:szCs w:val="16"/>
          <w:lang w:val="en-US"/>
        </w:rPr>
        <w:t>ii</w:t>
      </w:r>
      <w:r w:rsidRPr="00EB2B15">
        <w:rPr>
          <w:rFonts w:asciiTheme="majorHAnsi" w:hAnsiTheme="majorHAnsi" w:cstheme="majorHAnsi"/>
          <w:sz w:val="16"/>
          <w:szCs w:val="16"/>
        </w:rPr>
        <w:t xml:space="preserve">) την ομάδα Α, είτε μόνο για </w:t>
      </w:r>
      <w:r w:rsidRPr="00EB2B15">
        <w:rPr>
          <w:rFonts w:asciiTheme="majorHAnsi" w:hAnsiTheme="majorHAnsi" w:cstheme="majorHAnsi"/>
          <w:sz w:val="16"/>
          <w:szCs w:val="16"/>
          <w:lang w:val="en-US"/>
        </w:rPr>
        <w:t>iii</w:t>
      </w:r>
      <w:r w:rsidRPr="00EB2B15">
        <w:rPr>
          <w:rFonts w:asciiTheme="majorHAnsi" w:hAnsiTheme="majorHAnsi" w:cstheme="majorHAnsi"/>
          <w:sz w:val="16"/>
          <w:szCs w:val="16"/>
        </w:rPr>
        <w:t xml:space="preserve">) την ομάδα </w:t>
      </w:r>
      <w:r w:rsidRPr="00EB2B15">
        <w:rPr>
          <w:rFonts w:asciiTheme="majorHAnsi" w:hAnsiTheme="majorHAnsi" w:cstheme="majorHAnsi"/>
          <w:sz w:val="16"/>
          <w:szCs w:val="16"/>
          <w:lang w:val="en-US"/>
        </w:rPr>
        <w:t>B</w:t>
      </w:r>
      <w:r w:rsidRPr="00EB2B15">
        <w:rPr>
          <w:rFonts w:asciiTheme="majorHAnsi" w:hAnsiTheme="majorHAnsi" w:cstheme="majorHAnsi"/>
          <w:sz w:val="16"/>
          <w:szCs w:val="16"/>
        </w:rPr>
        <w:t xml:space="preserve"> της παρούσας μελέτης.</w:t>
      </w:r>
    </w:p>
    <w:p w:rsidR="001763B3" w:rsidRPr="00EB2B15" w:rsidRDefault="001763B3">
      <w:pPr>
        <w:jc w:val="both"/>
        <w:rPr>
          <w:rFonts w:asciiTheme="majorHAnsi" w:hAnsiTheme="majorHAnsi" w:cstheme="majorHAnsi"/>
          <w:sz w:val="16"/>
          <w:szCs w:val="16"/>
        </w:rPr>
      </w:pPr>
      <w:r w:rsidRPr="00EB2B15">
        <w:rPr>
          <w:rFonts w:asciiTheme="majorHAnsi" w:hAnsiTheme="majorHAnsi" w:cstheme="majorHAnsi"/>
          <w:sz w:val="16"/>
          <w:szCs w:val="16"/>
        </w:rPr>
        <w:t>Ο Ανάδοχος στο πλαίσιο των απαραίτητων ενεργειών για την επιτυχή ολοκλήρωση του Έργου, θα προγραμματίσει την εκτέλεση των επιμέρους δραστηριοτήτων που απαιτούνται, θα προμηθεύσει, θα εγκαταστήσει και θα θέσει σε πλήρη παραγωγική λειτουργία τον ζητούμενο εξοπλισμό και λογισμικό συστήματος και θα παρέχει υπηρεσίες εγγύησης</w:t>
      </w:r>
      <w:r w:rsidR="007E3872" w:rsidRPr="00EB2B15">
        <w:rPr>
          <w:rFonts w:asciiTheme="majorHAnsi" w:hAnsiTheme="majorHAnsi" w:cstheme="majorHAnsi"/>
          <w:sz w:val="16"/>
          <w:szCs w:val="16"/>
        </w:rPr>
        <w:t xml:space="preserve"> σύμφωνα με τις τεχνικές προδιαγραφές της παρούσας</w:t>
      </w:r>
      <w:r w:rsidRPr="00EB2B15">
        <w:rPr>
          <w:rFonts w:asciiTheme="majorHAnsi" w:hAnsiTheme="majorHAnsi" w:cstheme="majorHAnsi"/>
          <w:sz w:val="16"/>
          <w:szCs w:val="16"/>
        </w:rPr>
        <w:t>.</w:t>
      </w:r>
    </w:p>
    <w:p w:rsidR="001763B3" w:rsidRPr="00EB2B15" w:rsidRDefault="001763B3">
      <w:pPr>
        <w:jc w:val="both"/>
        <w:rPr>
          <w:rFonts w:asciiTheme="majorHAnsi" w:hAnsiTheme="majorHAnsi" w:cstheme="majorHAnsi"/>
          <w:sz w:val="16"/>
          <w:szCs w:val="16"/>
        </w:rPr>
      </w:pPr>
    </w:p>
    <w:p w:rsidR="001763B3" w:rsidRPr="00EB2B15" w:rsidRDefault="001763B3">
      <w:pPr>
        <w:jc w:val="both"/>
        <w:rPr>
          <w:rFonts w:asciiTheme="majorHAnsi" w:hAnsiTheme="majorHAnsi" w:cstheme="majorHAnsi"/>
          <w:sz w:val="16"/>
          <w:szCs w:val="16"/>
        </w:rPr>
      </w:pPr>
      <w:r w:rsidRPr="00EB2B15">
        <w:rPr>
          <w:rFonts w:asciiTheme="majorHAnsi" w:hAnsiTheme="majorHAnsi" w:cstheme="majorHAnsi"/>
          <w:sz w:val="16"/>
          <w:szCs w:val="16"/>
        </w:rPr>
        <w:t>Πιο αναλυτικά ο Ανάδοχος θα πρέπει να υλοποιήσει:</w:t>
      </w:r>
    </w:p>
    <w:p w:rsidR="001763B3" w:rsidRPr="00EB2B15" w:rsidRDefault="001763B3">
      <w:pPr>
        <w:jc w:val="both"/>
        <w:rPr>
          <w:rFonts w:asciiTheme="majorHAnsi" w:hAnsiTheme="majorHAnsi" w:cstheme="majorHAnsi"/>
          <w:sz w:val="16"/>
          <w:szCs w:val="16"/>
        </w:rPr>
      </w:pPr>
    </w:p>
    <w:p w:rsidR="001763B3" w:rsidRPr="00EB2B15" w:rsidRDefault="001763B3" w:rsidP="006F49A8">
      <w:pPr>
        <w:numPr>
          <w:ilvl w:val="0"/>
          <w:numId w:val="10"/>
        </w:numPr>
        <w:ind w:left="284" w:hanging="284"/>
        <w:jc w:val="both"/>
        <w:rPr>
          <w:rFonts w:asciiTheme="majorHAnsi" w:hAnsiTheme="majorHAnsi" w:cstheme="majorHAnsi"/>
          <w:sz w:val="16"/>
          <w:szCs w:val="16"/>
        </w:rPr>
      </w:pPr>
      <w:r w:rsidRPr="00EB2B15">
        <w:rPr>
          <w:rFonts w:asciiTheme="majorHAnsi" w:hAnsiTheme="majorHAnsi" w:cstheme="majorHAnsi"/>
          <w:sz w:val="16"/>
          <w:szCs w:val="16"/>
        </w:rPr>
        <w:t xml:space="preserve">Την προμήθεια, </w:t>
      </w:r>
      <w:r w:rsidR="002E2F7C" w:rsidRPr="00EB2B15">
        <w:rPr>
          <w:rFonts w:asciiTheme="majorHAnsi" w:hAnsiTheme="majorHAnsi" w:cstheme="majorHAnsi"/>
          <w:sz w:val="16"/>
          <w:szCs w:val="16"/>
        </w:rPr>
        <w:t xml:space="preserve">αποκιβωτιοποίηση, </w:t>
      </w:r>
      <w:r w:rsidRPr="00EB2B15">
        <w:rPr>
          <w:rFonts w:asciiTheme="majorHAnsi" w:hAnsiTheme="majorHAnsi" w:cstheme="majorHAnsi"/>
          <w:sz w:val="16"/>
          <w:szCs w:val="16"/>
        </w:rPr>
        <w:t>εγκατάσταση και παραμετροποίηση των ηλεκτρονικών υπολογιστών.</w:t>
      </w:r>
    </w:p>
    <w:p w:rsidR="001763B3" w:rsidRPr="00EB2B15" w:rsidRDefault="001763B3" w:rsidP="006F49A8">
      <w:pPr>
        <w:numPr>
          <w:ilvl w:val="0"/>
          <w:numId w:val="10"/>
        </w:numPr>
        <w:ind w:left="284" w:hanging="284"/>
        <w:jc w:val="both"/>
        <w:rPr>
          <w:rFonts w:asciiTheme="majorHAnsi" w:hAnsiTheme="majorHAnsi" w:cstheme="majorHAnsi"/>
          <w:sz w:val="16"/>
          <w:szCs w:val="16"/>
        </w:rPr>
      </w:pPr>
      <w:r w:rsidRPr="00EB2B15">
        <w:rPr>
          <w:rFonts w:asciiTheme="majorHAnsi" w:hAnsiTheme="majorHAnsi" w:cstheme="majorHAnsi"/>
          <w:sz w:val="16"/>
          <w:szCs w:val="16"/>
        </w:rPr>
        <w:t xml:space="preserve">Τη προμήθεια λοιπού εξοπλισμού που κατά την κρίση του υποψηφίου αναδόχου απαιτείται για την ομαλή λειτουργία των συστημάτων και όλα τα υλικά διασύνδεσης (καλώδια, </w:t>
      </w:r>
      <w:proofErr w:type="spellStart"/>
      <w:r w:rsidRPr="00EB2B15">
        <w:rPr>
          <w:rFonts w:asciiTheme="majorHAnsi" w:hAnsiTheme="majorHAnsi" w:cstheme="majorHAnsi"/>
          <w:sz w:val="16"/>
          <w:szCs w:val="16"/>
        </w:rPr>
        <w:t>κονέκτορες</w:t>
      </w:r>
      <w:proofErr w:type="spellEnd"/>
      <w:r w:rsidRPr="00EB2B15">
        <w:rPr>
          <w:rFonts w:asciiTheme="majorHAnsi" w:hAnsiTheme="majorHAnsi" w:cstheme="majorHAnsi"/>
          <w:sz w:val="16"/>
          <w:szCs w:val="16"/>
        </w:rPr>
        <w:t>, κλπ.)</w:t>
      </w:r>
    </w:p>
    <w:p w:rsidR="002E2F7C" w:rsidRPr="00EB2B15" w:rsidRDefault="002E2F7C" w:rsidP="006F49A8">
      <w:pPr>
        <w:numPr>
          <w:ilvl w:val="0"/>
          <w:numId w:val="10"/>
        </w:numPr>
        <w:tabs>
          <w:tab w:val="clear" w:pos="-76"/>
          <w:tab w:val="num" w:pos="-360"/>
        </w:tabs>
        <w:ind w:left="284" w:hanging="284"/>
        <w:jc w:val="both"/>
        <w:rPr>
          <w:rFonts w:asciiTheme="majorHAnsi" w:hAnsiTheme="majorHAnsi" w:cstheme="majorHAnsi"/>
          <w:sz w:val="16"/>
          <w:szCs w:val="16"/>
        </w:rPr>
      </w:pPr>
      <w:r w:rsidRPr="00EB2B15">
        <w:rPr>
          <w:rFonts w:asciiTheme="majorHAnsi" w:hAnsiTheme="majorHAnsi" w:cstheme="majorHAnsi"/>
          <w:sz w:val="16"/>
          <w:szCs w:val="16"/>
        </w:rPr>
        <w:t>Την εκπαίδευση των χρηστών</w:t>
      </w:r>
      <w:r w:rsidR="00FD7B05" w:rsidRPr="00EB2B15">
        <w:rPr>
          <w:rFonts w:asciiTheme="majorHAnsi" w:hAnsiTheme="majorHAnsi" w:cstheme="majorHAnsi"/>
          <w:sz w:val="16"/>
          <w:szCs w:val="16"/>
        </w:rPr>
        <w:t>:</w:t>
      </w:r>
    </w:p>
    <w:p w:rsidR="00FD7B05" w:rsidRPr="00EB2B15" w:rsidRDefault="00FD7B05" w:rsidP="00FD7B05">
      <w:pPr>
        <w:numPr>
          <w:ilvl w:val="0"/>
          <w:numId w:val="47"/>
        </w:numPr>
        <w:jc w:val="both"/>
        <w:rPr>
          <w:rFonts w:asciiTheme="majorHAnsi" w:hAnsiTheme="majorHAnsi" w:cstheme="majorHAnsi"/>
          <w:sz w:val="16"/>
          <w:szCs w:val="16"/>
        </w:rPr>
      </w:pPr>
      <w:r w:rsidRPr="00EB2B15">
        <w:rPr>
          <w:rFonts w:asciiTheme="majorHAnsi" w:hAnsiTheme="majorHAnsi" w:cstheme="majorHAnsi"/>
          <w:sz w:val="16"/>
          <w:szCs w:val="16"/>
        </w:rPr>
        <w:t>Για την ομάδα Α: λειτουργίες έναρξης, τερματισμού, δημιουργίας αντιγράφων ασφαλείας κ.λπ.</w:t>
      </w:r>
    </w:p>
    <w:p w:rsidR="00FD7B05" w:rsidRPr="00EB2B15" w:rsidRDefault="00FD7B05" w:rsidP="00FD7B05">
      <w:pPr>
        <w:numPr>
          <w:ilvl w:val="0"/>
          <w:numId w:val="47"/>
        </w:numPr>
        <w:jc w:val="both"/>
        <w:rPr>
          <w:rFonts w:asciiTheme="majorHAnsi" w:hAnsiTheme="majorHAnsi" w:cstheme="majorHAnsi"/>
          <w:sz w:val="16"/>
          <w:szCs w:val="16"/>
        </w:rPr>
      </w:pPr>
      <w:r w:rsidRPr="00EB2B15">
        <w:rPr>
          <w:rFonts w:asciiTheme="majorHAnsi" w:hAnsiTheme="majorHAnsi" w:cstheme="majorHAnsi"/>
          <w:sz w:val="16"/>
          <w:szCs w:val="16"/>
        </w:rPr>
        <w:t>Για την ομάδα Β: Δημιουργία άρθρων και σελίδων, διαμόρφωση μενού, δημιουργία νέων αρχείων πολυμέσων, δημιουργία φορμών, διαχείριση ιστοτόπου και χρήση όλων των επιπλέον λογισμικών αρθρωμάτων που αναφέρονται στην μελέτη.</w:t>
      </w:r>
    </w:p>
    <w:p w:rsidR="002E2F7C" w:rsidRPr="00EB2B15" w:rsidRDefault="002E2F7C" w:rsidP="006F49A8">
      <w:pPr>
        <w:numPr>
          <w:ilvl w:val="0"/>
          <w:numId w:val="10"/>
        </w:numPr>
        <w:tabs>
          <w:tab w:val="clear" w:pos="-76"/>
        </w:tabs>
        <w:ind w:left="284" w:hanging="284"/>
        <w:jc w:val="both"/>
        <w:rPr>
          <w:rFonts w:asciiTheme="majorHAnsi" w:hAnsiTheme="majorHAnsi" w:cstheme="majorHAnsi"/>
          <w:sz w:val="16"/>
          <w:szCs w:val="16"/>
        </w:rPr>
      </w:pPr>
      <w:r w:rsidRPr="00EB2B15">
        <w:rPr>
          <w:rFonts w:asciiTheme="majorHAnsi" w:hAnsiTheme="majorHAnsi" w:cstheme="majorHAnsi"/>
          <w:sz w:val="16"/>
          <w:szCs w:val="16"/>
        </w:rPr>
        <w:t>Υπηρεσίες Περιόδου Εγγύησης (Υπηρεσίες Συντήρησης Εξοπλισμού και Υπηρεσίες Τεχνικής Υποστήριξης) σύμφωνα με τις τεχνικές προδιαγραφές της παρούσας.</w:t>
      </w:r>
    </w:p>
    <w:p w:rsidR="00713701" w:rsidRPr="00EB2B15" w:rsidRDefault="00713701" w:rsidP="00713701">
      <w:pPr>
        <w:jc w:val="both"/>
        <w:rPr>
          <w:rFonts w:asciiTheme="majorHAnsi" w:hAnsiTheme="majorHAnsi" w:cstheme="majorHAnsi"/>
          <w:sz w:val="16"/>
          <w:szCs w:val="16"/>
        </w:rPr>
      </w:pPr>
    </w:p>
    <w:p w:rsidR="00713701" w:rsidRPr="00EB2B15" w:rsidRDefault="00713701" w:rsidP="00713701">
      <w:pPr>
        <w:jc w:val="both"/>
        <w:rPr>
          <w:rFonts w:asciiTheme="majorHAnsi" w:hAnsiTheme="majorHAnsi" w:cstheme="majorHAnsi"/>
          <w:sz w:val="16"/>
          <w:szCs w:val="16"/>
        </w:rPr>
      </w:pPr>
      <w:r w:rsidRPr="000E23AD">
        <w:rPr>
          <w:rFonts w:asciiTheme="majorHAnsi" w:hAnsiTheme="majorHAnsi" w:cstheme="majorHAnsi"/>
          <w:sz w:val="16"/>
          <w:szCs w:val="16"/>
        </w:rPr>
        <w:t xml:space="preserve">Κατά την περίοδο </w:t>
      </w:r>
      <w:r w:rsidR="000E23AD" w:rsidRPr="000E23AD">
        <w:rPr>
          <w:rFonts w:asciiTheme="majorHAnsi" w:hAnsiTheme="majorHAnsi" w:cstheme="majorHAnsi"/>
          <w:sz w:val="16"/>
          <w:szCs w:val="16"/>
        </w:rPr>
        <w:t>πιλοτικής</w:t>
      </w:r>
      <w:r w:rsidRPr="000E23AD">
        <w:rPr>
          <w:rFonts w:asciiTheme="majorHAnsi" w:hAnsiTheme="majorHAnsi" w:cstheme="majorHAnsi"/>
          <w:sz w:val="16"/>
          <w:szCs w:val="16"/>
        </w:rPr>
        <w:t xml:space="preserve"> λειτουργίας του ιστοτόπου</w:t>
      </w:r>
      <w:r w:rsidRPr="00EB2B15">
        <w:rPr>
          <w:rFonts w:asciiTheme="majorHAnsi" w:hAnsiTheme="majorHAnsi" w:cstheme="majorHAnsi"/>
          <w:sz w:val="16"/>
          <w:szCs w:val="16"/>
        </w:rPr>
        <w:t>, οι προσφερόμενες υπηρεσίες του Αναδόχου είναι οι παρακάτω:</w:t>
      </w:r>
    </w:p>
    <w:p w:rsidR="00713701" w:rsidRPr="00EB2B15" w:rsidRDefault="00713701" w:rsidP="00713701">
      <w:pPr>
        <w:ind w:left="284" w:hanging="284"/>
        <w:jc w:val="both"/>
        <w:rPr>
          <w:rFonts w:asciiTheme="majorHAnsi" w:hAnsiTheme="majorHAnsi" w:cstheme="majorHAnsi"/>
          <w:sz w:val="16"/>
          <w:szCs w:val="16"/>
        </w:rPr>
      </w:pPr>
      <w:r w:rsidRPr="00EB2B15">
        <w:rPr>
          <w:rFonts w:asciiTheme="majorHAnsi" w:hAnsiTheme="majorHAnsi" w:cstheme="majorHAnsi"/>
          <w:sz w:val="16"/>
          <w:szCs w:val="16"/>
        </w:rPr>
        <w:t>•</w:t>
      </w:r>
      <w:r w:rsidRPr="00EB2B15">
        <w:rPr>
          <w:rFonts w:asciiTheme="majorHAnsi" w:hAnsiTheme="majorHAnsi" w:cstheme="majorHAnsi"/>
          <w:sz w:val="16"/>
          <w:szCs w:val="16"/>
        </w:rPr>
        <w:tab/>
        <w:t>Διασφάλιση καλής λειτουργίας του ιστοτόπου</w:t>
      </w:r>
    </w:p>
    <w:p w:rsidR="00713701" w:rsidRPr="00EB2B15" w:rsidRDefault="00713701" w:rsidP="00713701">
      <w:pPr>
        <w:ind w:left="284" w:hanging="284"/>
        <w:jc w:val="both"/>
        <w:rPr>
          <w:rFonts w:asciiTheme="majorHAnsi" w:hAnsiTheme="majorHAnsi" w:cstheme="majorHAnsi"/>
          <w:sz w:val="16"/>
          <w:szCs w:val="16"/>
        </w:rPr>
      </w:pPr>
      <w:r w:rsidRPr="00EB2B15">
        <w:rPr>
          <w:rFonts w:asciiTheme="majorHAnsi" w:hAnsiTheme="majorHAnsi" w:cstheme="majorHAnsi"/>
          <w:sz w:val="16"/>
          <w:szCs w:val="16"/>
        </w:rPr>
        <w:t>•</w:t>
      </w:r>
      <w:r w:rsidRPr="00EB2B15">
        <w:rPr>
          <w:rFonts w:asciiTheme="majorHAnsi" w:hAnsiTheme="majorHAnsi" w:cstheme="majorHAnsi"/>
          <w:sz w:val="16"/>
          <w:szCs w:val="16"/>
        </w:rPr>
        <w:tab/>
        <w:t>Εύρυθμη λειτουργία της πύλης σε βάση 24 x 7</w:t>
      </w:r>
    </w:p>
    <w:p w:rsidR="00713701" w:rsidRPr="00EB2B15" w:rsidRDefault="00713701" w:rsidP="00713701">
      <w:pPr>
        <w:ind w:left="284" w:hanging="284"/>
        <w:jc w:val="both"/>
        <w:rPr>
          <w:rFonts w:asciiTheme="majorHAnsi" w:hAnsiTheme="majorHAnsi" w:cstheme="majorHAnsi"/>
          <w:sz w:val="16"/>
          <w:szCs w:val="16"/>
        </w:rPr>
      </w:pPr>
      <w:r w:rsidRPr="00EB2B15">
        <w:rPr>
          <w:rFonts w:asciiTheme="majorHAnsi" w:hAnsiTheme="majorHAnsi" w:cstheme="majorHAnsi"/>
          <w:sz w:val="16"/>
          <w:szCs w:val="16"/>
        </w:rPr>
        <w:t>•</w:t>
      </w:r>
      <w:r w:rsidRPr="00EB2B15">
        <w:rPr>
          <w:rFonts w:asciiTheme="majorHAnsi" w:hAnsiTheme="majorHAnsi" w:cstheme="majorHAnsi"/>
          <w:sz w:val="16"/>
          <w:szCs w:val="16"/>
        </w:rPr>
        <w:tab/>
        <w:t>Αποκατάσταση των ανωμαλιών λειτουργίας του λογισμικού εφαρμογών (</w:t>
      </w:r>
      <w:proofErr w:type="spellStart"/>
      <w:r w:rsidRPr="00EB2B15">
        <w:rPr>
          <w:rFonts w:asciiTheme="majorHAnsi" w:hAnsiTheme="majorHAnsi" w:cstheme="majorHAnsi"/>
          <w:sz w:val="16"/>
          <w:szCs w:val="16"/>
        </w:rPr>
        <w:t>bugs</w:t>
      </w:r>
      <w:proofErr w:type="spellEnd"/>
      <w:r w:rsidRPr="00EB2B15">
        <w:rPr>
          <w:rFonts w:asciiTheme="majorHAnsi" w:hAnsiTheme="majorHAnsi" w:cstheme="majorHAnsi"/>
          <w:sz w:val="16"/>
          <w:szCs w:val="16"/>
        </w:rPr>
        <w:t xml:space="preserve">), </w:t>
      </w:r>
      <w:r w:rsidRPr="00EB2B15">
        <w:rPr>
          <w:rFonts w:asciiTheme="majorHAnsi" w:hAnsiTheme="majorHAnsi" w:cstheme="majorHAnsi"/>
          <w:sz w:val="16"/>
          <w:szCs w:val="16"/>
          <w:lang w:val="en-US"/>
        </w:rPr>
        <w:t>hacking</w:t>
      </w:r>
      <w:r w:rsidRPr="00EB2B15">
        <w:rPr>
          <w:rFonts w:asciiTheme="majorHAnsi" w:hAnsiTheme="majorHAnsi" w:cstheme="majorHAnsi"/>
          <w:sz w:val="16"/>
          <w:szCs w:val="16"/>
        </w:rPr>
        <w:t xml:space="preserve"> και λοιπές πράξεις </w:t>
      </w:r>
      <w:proofErr w:type="spellStart"/>
      <w:r w:rsidRPr="00EB2B15">
        <w:rPr>
          <w:rFonts w:asciiTheme="majorHAnsi" w:hAnsiTheme="majorHAnsi" w:cstheme="majorHAnsi"/>
          <w:sz w:val="16"/>
          <w:szCs w:val="16"/>
        </w:rPr>
        <w:t>κυβερνοεπιθέσεων</w:t>
      </w:r>
      <w:proofErr w:type="spellEnd"/>
      <w:r w:rsidRPr="00EB2B15">
        <w:rPr>
          <w:rFonts w:asciiTheme="majorHAnsi" w:hAnsiTheme="majorHAnsi" w:cstheme="majorHAnsi"/>
          <w:sz w:val="16"/>
          <w:szCs w:val="16"/>
        </w:rPr>
        <w:t>. Κατόπιν έγγραφης ειδοποίησης ο Ανάδοχος είναι υποχρεωμένος να επιλύει τα προβλήματα εντός μιας ημέρας από την αναγγελία.</w:t>
      </w:r>
    </w:p>
    <w:p w:rsidR="00713701" w:rsidRPr="00EB2B15" w:rsidRDefault="00713701" w:rsidP="00713701">
      <w:pPr>
        <w:ind w:left="284" w:hanging="284"/>
        <w:jc w:val="both"/>
        <w:rPr>
          <w:rFonts w:asciiTheme="majorHAnsi" w:hAnsiTheme="majorHAnsi" w:cstheme="majorHAnsi"/>
          <w:sz w:val="16"/>
          <w:szCs w:val="16"/>
        </w:rPr>
      </w:pPr>
      <w:r w:rsidRPr="00EB2B15">
        <w:rPr>
          <w:rFonts w:asciiTheme="majorHAnsi" w:hAnsiTheme="majorHAnsi" w:cstheme="majorHAnsi"/>
          <w:sz w:val="16"/>
          <w:szCs w:val="16"/>
        </w:rPr>
        <w:t>•</w:t>
      </w:r>
      <w:r w:rsidRPr="00EB2B15">
        <w:rPr>
          <w:rFonts w:asciiTheme="majorHAnsi" w:hAnsiTheme="majorHAnsi" w:cstheme="majorHAnsi"/>
          <w:sz w:val="16"/>
          <w:szCs w:val="16"/>
        </w:rPr>
        <w:tab/>
        <w:t>Παράδοση – εγκατάσταση τυχόν νέων εκδόσεων του λογισμικού εφαρμογών.</w:t>
      </w:r>
    </w:p>
    <w:p w:rsidR="00713701" w:rsidRPr="00EB2B15" w:rsidRDefault="00713701" w:rsidP="00713701">
      <w:pPr>
        <w:ind w:left="284" w:hanging="284"/>
        <w:jc w:val="both"/>
        <w:rPr>
          <w:rFonts w:asciiTheme="majorHAnsi" w:hAnsiTheme="majorHAnsi" w:cstheme="majorHAnsi"/>
          <w:sz w:val="16"/>
          <w:szCs w:val="16"/>
        </w:rPr>
      </w:pPr>
      <w:r w:rsidRPr="00EB2B15">
        <w:rPr>
          <w:rFonts w:asciiTheme="majorHAnsi" w:hAnsiTheme="majorHAnsi" w:cstheme="majorHAnsi"/>
          <w:sz w:val="16"/>
          <w:szCs w:val="16"/>
        </w:rPr>
        <w:t>•</w:t>
      </w:r>
      <w:r w:rsidRPr="00EB2B15">
        <w:rPr>
          <w:rFonts w:asciiTheme="majorHAnsi" w:hAnsiTheme="majorHAnsi" w:cstheme="majorHAnsi"/>
          <w:sz w:val="16"/>
          <w:szCs w:val="16"/>
        </w:rPr>
        <w:tab/>
        <w:t>Παράδοση αντιτύπων όλων των μεταβολών ή των επανεκδόσεων ή τροποποιήσεων των εγχειριδίων του υλικού και λογισμικού</w:t>
      </w:r>
    </w:p>
    <w:p w:rsidR="00713701" w:rsidRPr="00EB2B15" w:rsidRDefault="00713701" w:rsidP="00713701">
      <w:pPr>
        <w:ind w:left="284" w:hanging="284"/>
        <w:jc w:val="both"/>
        <w:rPr>
          <w:rFonts w:asciiTheme="majorHAnsi" w:hAnsiTheme="majorHAnsi" w:cstheme="majorHAnsi"/>
          <w:sz w:val="16"/>
          <w:szCs w:val="16"/>
        </w:rPr>
      </w:pPr>
      <w:r w:rsidRPr="00EB2B15">
        <w:rPr>
          <w:rFonts w:asciiTheme="majorHAnsi" w:hAnsiTheme="majorHAnsi" w:cstheme="majorHAnsi"/>
          <w:sz w:val="16"/>
          <w:szCs w:val="16"/>
        </w:rPr>
        <w:t>•</w:t>
      </w:r>
      <w:r w:rsidRPr="00EB2B15">
        <w:rPr>
          <w:rFonts w:asciiTheme="majorHAnsi" w:hAnsiTheme="majorHAnsi" w:cstheme="majorHAnsi"/>
          <w:sz w:val="16"/>
          <w:szCs w:val="16"/>
        </w:rPr>
        <w:tab/>
        <w:t xml:space="preserve">Υπηρεσία </w:t>
      </w:r>
      <w:proofErr w:type="spellStart"/>
      <w:r w:rsidRPr="00EB2B15">
        <w:rPr>
          <w:rFonts w:asciiTheme="majorHAnsi" w:hAnsiTheme="majorHAnsi" w:cstheme="majorHAnsi"/>
          <w:sz w:val="16"/>
          <w:szCs w:val="16"/>
        </w:rPr>
        <w:t>Help</w:t>
      </w:r>
      <w:proofErr w:type="spellEnd"/>
      <w:r w:rsidRPr="00EB2B15">
        <w:rPr>
          <w:rFonts w:asciiTheme="majorHAnsi" w:hAnsiTheme="majorHAnsi" w:cstheme="majorHAnsi"/>
          <w:sz w:val="16"/>
          <w:szCs w:val="16"/>
        </w:rPr>
        <w:t xml:space="preserve"> </w:t>
      </w:r>
      <w:proofErr w:type="spellStart"/>
      <w:r w:rsidRPr="00EB2B15">
        <w:rPr>
          <w:rFonts w:asciiTheme="majorHAnsi" w:hAnsiTheme="majorHAnsi" w:cstheme="majorHAnsi"/>
          <w:sz w:val="16"/>
          <w:szCs w:val="16"/>
        </w:rPr>
        <w:t>Desk</w:t>
      </w:r>
      <w:proofErr w:type="spellEnd"/>
      <w:r w:rsidRPr="00EB2B15">
        <w:rPr>
          <w:rFonts w:asciiTheme="majorHAnsi" w:hAnsiTheme="majorHAnsi" w:cstheme="majorHAnsi"/>
          <w:sz w:val="16"/>
          <w:szCs w:val="16"/>
        </w:rPr>
        <w:t xml:space="preserve"> για όλους τους χρήστες του συστήματος του ιστοτόπου.</w:t>
      </w:r>
    </w:p>
    <w:p w:rsidR="001763B3" w:rsidRPr="00EB2B15" w:rsidRDefault="001763B3">
      <w:pPr>
        <w:rPr>
          <w:rFonts w:asciiTheme="majorHAnsi" w:hAnsiTheme="majorHAnsi" w:cstheme="majorHAnsi"/>
          <w:sz w:val="16"/>
          <w:szCs w:val="16"/>
        </w:rPr>
      </w:pPr>
    </w:p>
    <w:p w:rsidR="001763B3" w:rsidRPr="00EB2B15" w:rsidRDefault="001763B3">
      <w:pPr>
        <w:spacing w:line="360" w:lineRule="auto"/>
        <w:jc w:val="both"/>
        <w:rPr>
          <w:rFonts w:asciiTheme="majorHAnsi" w:hAnsiTheme="majorHAnsi" w:cstheme="majorHAnsi"/>
          <w:sz w:val="16"/>
          <w:szCs w:val="16"/>
        </w:rPr>
      </w:pPr>
      <w:r w:rsidRPr="00EB2B15">
        <w:rPr>
          <w:rFonts w:asciiTheme="majorHAnsi" w:hAnsiTheme="majorHAnsi" w:cstheme="majorHAnsi"/>
          <w:bCs/>
          <w:sz w:val="16"/>
          <w:szCs w:val="16"/>
          <w:u w:val="single"/>
        </w:rPr>
        <w:t xml:space="preserve">Οι εργασίες που ενδέχεται να επηρεάσουν την απρόσκοπτη λειτουργία των </w:t>
      </w:r>
      <w:r w:rsidR="00FD7B05" w:rsidRPr="00EB2B15">
        <w:rPr>
          <w:rFonts w:asciiTheme="majorHAnsi" w:hAnsiTheme="majorHAnsi" w:cstheme="majorHAnsi"/>
          <w:bCs/>
          <w:sz w:val="16"/>
          <w:szCs w:val="16"/>
          <w:u w:val="single"/>
        </w:rPr>
        <w:t xml:space="preserve">κοινωνικών </w:t>
      </w:r>
      <w:r w:rsidRPr="00EB2B15">
        <w:rPr>
          <w:rFonts w:asciiTheme="majorHAnsi" w:hAnsiTheme="majorHAnsi" w:cstheme="majorHAnsi"/>
          <w:bCs/>
          <w:sz w:val="16"/>
          <w:szCs w:val="16"/>
          <w:u w:val="single"/>
        </w:rPr>
        <w:t xml:space="preserve">υπηρεσιών του Δήμου θα </w:t>
      </w:r>
      <w:r w:rsidR="002E2F7C" w:rsidRPr="00EB2B15">
        <w:rPr>
          <w:rFonts w:asciiTheme="majorHAnsi" w:hAnsiTheme="majorHAnsi" w:cstheme="majorHAnsi"/>
          <w:bCs/>
          <w:sz w:val="16"/>
          <w:szCs w:val="16"/>
          <w:u w:val="single"/>
        </w:rPr>
        <w:t>εκτελεστούν από τον ανάδοχο</w:t>
      </w:r>
      <w:r w:rsidRPr="00EB2B15">
        <w:rPr>
          <w:rFonts w:asciiTheme="majorHAnsi" w:hAnsiTheme="majorHAnsi" w:cstheme="majorHAnsi"/>
          <w:bCs/>
          <w:sz w:val="16"/>
          <w:szCs w:val="16"/>
          <w:u w:val="single"/>
        </w:rPr>
        <w:t xml:space="preserve"> εκτός του συνήθους εργάσιμου ωραρίου, χωρίς πρόσθετ</w:t>
      </w:r>
      <w:r w:rsidR="00FD7B05" w:rsidRPr="00EB2B15">
        <w:rPr>
          <w:rFonts w:asciiTheme="majorHAnsi" w:hAnsiTheme="majorHAnsi" w:cstheme="majorHAnsi"/>
          <w:bCs/>
          <w:sz w:val="16"/>
          <w:szCs w:val="16"/>
          <w:u w:val="single"/>
        </w:rPr>
        <w:t>ο κόστος</w:t>
      </w:r>
      <w:r w:rsidRPr="00EB2B15">
        <w:rPr>
          <w:rFonts w:asciiTheme="majorHAnsi" w:hAnsiTheme="majorHAnsi" w:cstheme="majorHAnsi"/>
          <w:bCs/>
          <w:sz w:val="16"/>
          <w:szCs w:val="16"/>
          <w:u w:val="single"/>
        </w:rPr>
        <w:t>.</w:t>
      </w:r>
    </w:p>
    <w:p w:rsidR="004A0C77" w:rsidRDefault="004A0C77">
      <w:pPr>
        <w:jc w:val="both"/>
        <w:rPr>
          <w:rFonts w:asciiTheme="majorHAnsi" w:hAnsiTheme="majorHAnsi" w:cstheme="majorHAnsi"/>
          <w:b/>
          <w:bCs/>
          <w:sz w:val="16"/>
          <w:szCs w:val="16"/>
          <w:u w:val="single"/>
        </w:rPr>
      </w:pPr>
    </w:p>
    <w:p w:rsidR="001763B3" w:rsidRPr="00EB2B15" w:rsidRDefault="001763B3">
      <w:pPr>
        <w:jc w:val="both"/>
        <w:rPr>
          <w:rFonts w:asciiTheme="majorHAnsi" w:hAnsiTheme="majorHAnsi" w:cstheme="majorHAnsi"/>
          <w:sz w:val="16"/>
          <w:szCs w:val="16"/>
        </w:rPr>
      </w:pPr>
      <w:r w:rsidRPr="00EB2B15">
        <w:rPr>
          <w:rFonts w:asciiTheme="majorHAnsi" w:hAnsiTheme="majorHAnsi" w:cstheme="majorHAnsi"/>
          <w:b/>
          <w:bCs/>
          <w:sz w:val="16"/>
          <w:szCs w:val="16"/>
          <w:u w:val="single"/>
        </w:rPr>
        <w:t>Άρθρο 6</w:t>
      </w:r>
      <w:r w:rsidRPr="00EB2B15">
        <w:rPr>
          <w:rFonts w:asciiTheme="majorHAnsi" w:hAnsiTheme="majorHAnsi" w:cstheme="majorHAnsi"/>
          <w:b/>
          <w:bCs/>
          <w:sz w:val="16"/>
          <w:szCs w:val="16"/>
          <w:u w:val="single"/>
          <w:vertAlign w:val="superscript"/>
        </w:rPr>
        <w:t>ο</w:t>
      </w:r>
      <w:r w:rsidRPr="00EB2B15">
        <w:rPr>
          <w:rFonts w:asciiTheme="majorHAnsi" w:hAnsiTheme="majorHAnsi" w:cstheme="majorHAnsi"/>
          <w:b/>
          <w:bCs/>
          <w:sz w:val="16"/>
          <w:szCs w:val="16"/>
          <w:u w:val="single"/>
        </w:rPr>
        <w:t xml:space="preserve"> : Ποινικές ρήτρες – Έκπτωση του Αναδόχου.</w:t>
      </w:r>
    </w:p>
    <w:p w:rsidR="002619C9" w:rsidRPr="00EB2B15" w:rsidRDefault="002619C9" w:rsidP="002619C9">
      <w:pPr>
        <w:jc w:val="both"/>
        <w:rPr>
          <w:rFonts w:asciiTheme="majorHAnsi" w:hAnsiTheme="majorHAnsi" w:cstheme="majorHAnsi"/>
          <w:bCs/>
          <w:color w:val="000000"/>
          <w:sz w:val="16"/>
          <w:szCs w:val="16"/>
        </w:rPr>
      </w:pPr>
    </w:p>
    <w:p w:rsidR="001763B3" w:rsidRPr="00EB2B15" w:rsidRDefault="001763B3" w:rsidP="002619C9">
      <w:pPr>
        <w:jc w:val="both"/>
        <w:rPr>
          <w:rFonts w:asciiTheme="majorHAnsi" w:hAnsiTheme="majorHAnsi" w:cstheme="majorHAnsi"/>
          <w:sz w:val="16"/>
          <w:szCs w:val="16"/>
        </w:rPr>
      </w:pPr>
      <w:r w:rsidRPr="00EB2B15">
        <w:rPr>
          <w:rFonts w:asciiTheme="majorHAnsi" w:hAnsiTheme="majorHAnsi" w:cstheme="majorHAnsi"/>
          <w:bCs/>
          <w:color w:val="000000"/>
          <w:sz w:val="16"/>
          <w:szCs w:val="16"/>
        </w:rPr>
        <w:t xml:space="preserve">Εφόσον υπάρξει αδικαιολόγητος υπέρβαση της συμβατικής προθεσμίας εκτέλεσης της παρούσας μπορεί να επιβληθεί σε βάρος του αναδόχου ποινική ρήτρα κατ’ εφαρμογή των διατάξεων του άρθρου </w:t>
      </w:r>
      <w:r w:rsidRPr="00763894">
        <w:rPr>
          <w:rFonts w:asciiTheme="majorHAnsi" w:hAnsiTheme="majorHAnsi" w:cstheme="majorHAnsi"/>
          <w:bCs/>
          <w:color w:val="000000"/>
          <w:sz w:val="16"/>
          <w:szCs w:val="16"/>
        </w:rPr>
        <w:t>207</w:t>
      </w:r>
      <w:r w:rsidR="00763894">
        <w:rPr>
          <w:rFonts w:asciiTheme="majorHAnsi" w:hAnsiTheme="majorHAnsi" w:cstheme="majorHAnsi"/>
          <w:bCs/>
          <w:color w:val="000000"/>
          <w:sz w:val="16"/>
          <w:szCs w:val="16"/>
        </w:rPr>
        <w:t xml:space="preserve"> και 218</w:t>
      </w:r>
      <w:r w:rsidRPr="00EB2B15">
        <w:rPr>
          <w:rFonts w:asciiTheme="majorHAnsi" w:hAnsiTheme="majorHAnsi" w:cstheme="majorHAnsi"/>
          <w:bCs/>
          <w:color w:val="000000"/>
          <w:sz w:val="16"/>
          <w:szCs w:val="16"/>
        </w:rPr>
        <w:t xml:space="preserve"> του Ν. 4412/2016.</w:t>
      </w:r>
    </w:p>
    <w:p w:rsidR="001763B3" w:rsidRPr="00EB2B15" w:rsidRDefault="001763B3">
      <w:pPr>
        <w:jc w:val="both"/>
        <w:rPr>
          <w:rFonts w:asciiTheme="majorHAnsi" w:hAnsiTheme="majorHAnsi" w:cstheme="majorHAnsi"/>
          <w:bCs/>
          <w:color w:val="000000"/>
          <w:sz w:val="16"/>
          <w:szCs w:val="16"/>
        </w:rPr>
      </w:pPr>
    </w:p>
    <w:p w:rsidR="001763B3" w:rsidRPr="00EB2B15" w:rsidRDefault="001763B3">
      <w:pPr>
        <w:jc w:val="both"/>
        <w:rPr>
          <w:rFonts w:asciiTheme="majorHAnsi" w:hAnsiTheme="majorHAnsi" w:cstheme="majorHAnsi"/>
          <w:sz w:val="16"/>
          <w:szCs w:val="16"/>
        </w:rPr>
      </w:pPr>
      <w:r w:rsidRPr="00EB2B15">
        <w:rPr>
          <w:rFonts w:asciiTheme="majorHAnsi" w:hAnsiTheme="majorHAnsi" w:cstheme="majorHAnsi"/>
          <w:b/>
          <w:bCs/>
          <w:sz w:val="16"/>
          <w:szCs w:val="16"/>
          <w:u w:val="single"/>
        </w:rPr>
        <w:t>Άρθρο 7</w:t>
      </w:r>
      <w:r w:rsidRPr="00EB2B15">
        <w:rPr>
          <w:rFonts w:asciiTheme="majorHAnsi" w:hAnsiTheme="majorHAnsi" w:cstheme="majorHAnsi"/>
          <w:b/>
          <w:bCs/>
          <w:sz w:val="16"/>
          <w:szCs w:val="16"/>
          <w:u w:val="single"/>
          <w:vertAlign w:val="superscript"/>
        </w:rPr>
        <w:t>ο</w:t>
      </w:r>
      <w:r w:rsidRPr="00EB2B15">
        <w:rPr>
          <w:rFonts w:asciiTheme="majorHAnsi" w:hAnsiTheme="majorHAnsi" w:cstheme="majorHAnsi"/>
          <w:b/>
          <w:bCs/>
          <w:sz w:val="16"/>
          <w:szCs w:val="16"/>
          <w:u w:val="single"/>
        </w:rPr>
        <w:t xml:space="preserve"> : Φόροι, τέλη, κρατήσεις.</w:t>
      </w:r>
    </w:p>
    <w:p w:rsidR="002619C9" w:rsidRPr="00EB2B15" w:rsidRDefault="002619C9" w:rsidP="002619C9">
      <w:pPr>
        <w:jc w:val="both"/>
        <w:rPr>
          <w:rFonts w:asciiTheme="majorHAnsi" w:hAnsiTheme="majorHAnsi" w:cstheme="majorHAnsi"/>
          <w:bCs/>
          <w:color w:val="000000"/>
          <w:sz w:val="16"/>
          <w:szCs w:val="16"/>
        </w:rPr>
      </w:pPr>
    </w:p>
    <w:p w:rsidR="001763B3" w:rsidRPr="00EB2B15" w:rsidRDefault="001763B3" w:rsidP="002619C9">
      <w:pPr>
        <w:jc w:val="both"/>
        <w:rPr>
          <w:rFonts w:asciiTheme="majorHAnsi" w:hAnsiTheme="majorHAnsi" w:cstheme="majorHAnsi"/>
          <w:sz w:val="16"/>
          <w:szCs w:val="16"/>
        </w:rPr>
      </w:pPr>
      <w:r w:rsidRPr="00EB2B15">
        <w:rPr>
          <w:rFonts w:asciiTheme="majorHAnsi" w:hAnsiTheme="majorHAnsi" w:cstheme="majorHAnsi"/>
          <w:bCs/>
          <w:color w:val="000000"/>
          <w:sz w:val="16"/>
          <w:szCs w:val="16"/>
        </w:rPr>
        <w:t>Η προσφερόμενη συνολική τιμή θα αναγράφεται ολογράφως και αριθμητικώς και θα δοθεί υποχρεωτικά σε ευρώ (€).</w:t>
      </w:r>
    </w:p>
    <w:p w:rsidR="001763B3" w:rsidRPr="00EB2B15" w:rsidRDefault="001763B3" w:rsidP="002619C9">
      <w:pPr>
        <w:jc w:val="both"/>
        <w:rPr>
          <w:rFonts w:asciiTheme="majorHAnsi" w:hAnsiTheme="majorHAnsi" w:cstheme="majorHAnsi"/>
          <w:sz w:val="16"/>
          <w:szCs w:val="16"/>
        </w:rPr>
      </w:pPr>
      <w:r w:rsidRPr="00EB2B15">
        <w:rPr>
          <w:rFonts w:asciiTheme="majorHAnsi" w:hAnsiTheme="majorHAnsi" w:cstheme="majorHAnsi"/>
          <w:bCs/>
          <w:color w:val="000000"/>
          <w:sz w:val="16"/>
          <w:szCs w:val="16"/>
        </w:rPr>
        <w:t xml:space="preserve">Οι τιμές προσφοράς είναι σταθερές και αμετάβλητες καθ’ όλη την διάρκεια των συμβατικών υποχρεώσεων και για κανένα λόγο ή αιτία (σε καμία περίπτωση) δεν δικαιούται ο ανάδοχος να τις αναπροσαρμόσει ή να τις αναθεωρήσει. </w:t>
      </w:r>
    </w:p>
    <w:p w:rsidR="001763B3" w:rsidRPr="00EB2B15" w:rsidRDefault="001763B3" w:rsidP="007E3872">
      <w:pPr>
        <w:pStyle w:val="a3"/>
        <w:jc w:val="both"/>
        <w:rPr>
          <w:rFonts w:asciiTheme="majorHAnsi" w:hAnsiTheme="majorHAnsi" w:cstheme="majorHAnsi"/>
          <w:sz w:val="16"/>
          <w:szCs w:val="16"/>
        </w:rPr>
      </w:pPr>
      <w:r w:rsidRPr="00EB2B15">
        <w:rPr>
          <w:rFonts w:asciiTheme="majorHAnsi" w:hAnsiTheme="majorHAnsi" w:cstheme="majorHAnsi"/>
          <w:sz w:val="16"/>
          <w:szCs w:val="16"/>
        </w:rPr>
        <w:t>Ο Ανάδοχος υπόκειται σε όλους τους βάσει των κειμένων διατάξεων φόρους, τέλη και κρατήσεις που ισχύουν κατά την ημέρα της διενέργειας της παρούσας.</w:t>
      </w:r>
    </w:p>
    <w:p w:rsidR="001763B3" w:rsidRPr="00EB2B15" w:rsidRDefault="001763B3">
      <w:pPr>
        <w:spacing w:before="120" w:after="120"/>
        <w:jc w:val="both"/>
        <w:rPr>
          <w:rFonts w:asciiTheme="majorHAnsi" w:hAnsiTheme="majorHAnsi" w:cstheme="majorHAnsi"/>
          <w:sz w:val="16"/>
          <w:szCs w:val="16"/>
        </w:rPr>
      </w:pPr>
      <w:r w:rsidRPr="00EB2B15">
        <w:rPr>
          <w:rFonts w:asciiTheme="majorHAnsi" w:hAnsiTheme="majorHAnsi" w:cstheme="majorHAnsi"/>
          <w:b/>
          <w:bCs/>
          <w:color w:val="000000"/>
          <w:sz w:val="16"/>
          <w:szCs w:val="16"/>
          <w:u w:val="single"/>
        </w:rPr>
        <w:t>Άρθρο 8</w:t>
      </w:r>
      <w:r w:rsidRPr="00EB2B15">
        <w:rPr>
          <w:rFonts w:asciiTheme="majorHAnsi" w:hAnsiTheme="majorHAnsi" w:cstheme="majorHAnsi"/>
          <w:b/>
          <w:bCs/>
          <w:color w:val="000000"/>
          <w:sz w:val="16"/>
          <w:szCs w:val="16"/>
          <w:u w:val="single"/>
          <w:vertAlign w:val="superscript"/>
        </w:rPr>
        <w:t>ο</w:t>
      </w:r>
      <w:r w:rsidRPr="00EB2B15">
        <w:rPr>
          <w:rFonts w:asciiTheme="majorHAnsi" w:hAnsiTheme="majorHAnsi" w:cstheme="majorHAnsi"/>
          <w:b/>
          <w:bCs/>
          <w:color w:val="000000"/>
          <w:sz w:val="16"/>
          <w:szCs w:val="16"/>
          <w:u w:val="single"/>
        </w:rPr>
        <w:t>: Χρόνος και Τόπος Παράδοσης.</w:t>
      </w:r>
    </w:p>
    <w:p w:rsidR="001763B3" w:rsidRPr="00EB2B15" w:rsidRDefault="001763B3" w:rsidP="002619C9">
      <w:pPr>
        <w:autoSpaceDE w:val="0"/>
        <w:jc w:val="both"/>
        <w:rPr>
          <w:rFonts w:asciiTheme="majorHAnsi" w:hAnsiTheme="majorHAnsi" w:cstheme="majorHAnsi"/>
          <w:sz w:val="16"/>
          <w:szCs w:val="16"/>
        </w:rPr>
      </w:pPr>
      <w:bookmarkStart w:id="0" w:name="_GoBack"/>
      <w:r w:rsidRPr="00EB2B15">
        <w:rPr>
          <w:rFonts w:asciiTheme="majorHAnsi" w:eastAsia="ArialMT" w:hAnsiTheme="majorHAnsi" w:cstheme="majorHAnsi"/>
          <w:bCs/>
          <w:color w:val="000000"/>
          <w:sz w:val="16"/>
          <w:szCs w:val="16"/>
        </w:rPr>
        <w:t xml:space="preserve">Ο ανάδοχος πριν την εκτέλεση - παράδοση του συμβατικού αντικειμένου θα έρχεται σε συνεννόηση το </w:t>
      </w:r>
      <w:r w:rsidR="002619C9" w:rsidRPr="00EB2B15">
        <w:rPr>
          <w:rFonts w:asciiTheme="majorHAnsi" w:eastAsia="ArialMT" w:hAnsiTheme="majorHAnsi" w:cstheme="majorHAnsi"/>
          <w:bCs/>
          <w:color w:val="000000"/>
          <w:sz w:val="16"/>
          <w:szCs w:val="16"/>
        </w:rPr>
        <w:t>Αυτοτελές</w:t>
      </w:r>
      <w:r w:rsidRPr="00EB2B15">
        <w:rPr>
          <w:rFonts w:asciiTheme="majorHAnsi" w:eastAsia="ArialMT" w:hAnsiTheme="majorHAnsi" w:cstheme="majorHAnsi"/>
          <w:bCs/>
          <w:color w:val="000000"/>
          <w:sz w:val="16"/>
          <w:szCs w:val="16"/>
        </w:rPr>
        <w:t xml:space="preserve"> Τμήμα Προγραμματισμού, Οργάνωσης και Πληροφορικής</w:t>
      </w:r>
      <w:r w:rsidR="0014586C">
        <w:rPr>
          <w:rFonts w:asciiTheme="majorHAnsi" w:eastAsia="ArialMT" w:hAnsiTheme="majorHAnsi" w:cstheme="majorHAnsi"/>
          <w:bCs/>
          <w:color w:val="000000"/>
          <w:sz w:val="16"/>
          <w:szCs w:val="16"/>
        </w:rPr>
        <w:t xml:space="preserve"> Δήμου Μαραθώνος</w:t>
      </w:r>
      <w:r w:rsidRPr="00EB2B15">
        <w:rPr>
          <w:rFonts w:asciiTheme="majorHAnsi" w:eastAsia="ArialMT" w:hAnsiTheme="majorHAnsi" w:cstheme="majorHAnsi"/>
          <w:bCs/>
          <w:color w:val="000000"/>
          <w:sz w:val="16"/>
          <w:szCs w:val="16"/>
        </w:rPr>
        <w:t xml:space="preserve">. </w:t>
      </w:r>
    </w:p>
    <w:p w:rsidR="001763B3" w:rsidRPr="00EB2B15" w:rsidRDefault="001763B3" w:rsidP="002619C9">
      <w:pPr>
        <w:jc w:val="both"/>
        <w:rPr>
          <w:rFonts w:asciiTheme="majorHAnsi" w:hAnsiTheme="majorHAnsi" w:cstheme="majorHAnsi"/>
          <w:sz w:val="16"/>
          <w:szCs w:val="16"/>
        </w:rPr>
      </w:pPr>
      <w:r w:rsidRPr="00EB2B15">
        <w:rPr>
          <w:rFonts w:asciiTheme="majorHAnsi" w:hAnsiTheme="majorHAnsi" w:cstheme="majorHAnsi"/>
          <w:bCs/>
          <w:sz w:val="16"/>
          <w:szCs w:val="16"/>
        </w:rPr>
        <w:t xml:space="preserve">Η παράδοση </w:t>
      </w:r>
      <w:r w:rsidR="0014586C" w:rsidRPr="00EB2B15">
        <w:rPr>
          <w:rFonts w:asciiTheme="majorHAnsi" w:eastAsia="ArialMT" w:hAnsiTheme="majorHAnsi" w:cstheme="majorHAnsi"/>
          <w:bCs/>
          <w:color w:val="000000"/>
          <w:sz w:val="16"/>
          <w:szCs w:val="16"/>
        </w:rPr>
        <w:t xml:space="preserve">του συμβατικού αντικειμένου </w:t>
      </w:r>
      <w:r w:rsidRPr="00EB2B15">
        <w:rPr>
          <w:rFonts w:asciiTheme="majorHAnsi" w:hAnsiTheme="majorHAnsi" w:cstheme="majorHAnsi"/>
          <w:bCs/>
          <w:sz w:val="16"/>
          <w:szCs w:val="16"/>
        </w:rPr>
        <w:t xml:space="preserve">θα γίνει, το αργότερο έως </w:t>
      </w:r>
      <w:r w:rsidR="002B3D6F" w:rsidRPr="00EB2B15">
        <w:rPr>
          <w:rFonts w:asciiTheme="majorHAnsi" w:hAnsiTheme="majorHAnsi" w:cstheme="majorHAnsi"/>
          <w:b/>
          <w:bCs/>
          <w:sz w:val="16"/>
          <w:szCs w:val="16"/>
        </w:rPr>
        <w:t>ενενήντα</w:t>
      </w:r>
      <w:r w:rsidRPr="00EB2B15">
        <w:rPr>
          <w:rFonts w:asciiTheme="majorHAnsi" w:hAnsiTheme="majorHAnsi" w:cstheme="majorHAnsi"/>
          <w:b/>
          <w:bCs/>
          <w:sz w:val="16"/>
          <w:szCs w:val="16"/>
        </w:rPr>
        <w:t xml:space="preserve"> (</w:t>
      </w:r>
      <w:r w:rsidR="002B3D6F" w:rsidRPr="00EB2B15">
        <w:rPr>
          <w:rFonts w:asciiTheme="majorHAnsi" w:hAnsiTheme="majorHAnsi" w:cstheme="majorHAnsi"/>
          <w:b/>
          <w:bCs/>
          <w:sz w:val="16"/>
          <w:szCs w:val="16"/>
        </w:rPr>
        <w:t>9</w:t>
      </w:r>
      <w:r w:rsidRPr="00EB2B15">
        <w:rPr>
          <w:rFonts w:asciiTheme="majorHAnsi" w:hAnsiTheme="majorHAnsi" w:cstheme="majorHAnsi"/>
          <w:b/>
          <w:bCs/>
          <w:sz w:val="16"/>
          <w:szCs w:val="16"/>
        </w:rPr>
        <w:t>0) ημέρες</w:t>
      </w:r>
      <w:r w:rsidRPr="00EB2B15">
        <w:rPr>
          <w:rFonts w:asciiTheme="majorHAnsi" w:hAnsiTheme="majorHAnsi" w:cstheme="majorHAnsi"/>
          <w:bCs/>
          <w:sz w:val="16"/>
          <w:szCs w:val="16"/>
        </w:rPr>
        <w:t xml:space="preserve"> από την υπογραφή του συμφωνητικού, σε χώρο που θα υποδειχθεί από το Δήμος Μαραθώνος, με σχετική ενημέρωση για την ημερομηνία και ώρα παράδοσης τουλάχιστον δύο (2) ημέρες νωρίτερα.</w:t>
      </w:r>
    </w:p>
    <w:p w:rsidR="001763B3" w:rsidRPr="00763894" w:rsidRDefault="001763B3" w:rsidP="002619C9">
      <w:pPr>
        <w:autoSpaceDE w:val="0"/>
        <w:jc w:val="both"/>
        <w:rPr>
          <w:rFonts w:asciiTheme="majorHAnsi" w:eastAsia="ArialMT" w:hAnsiTheme="majorHAnsi" w:cstheme="majorHAnsi"/>
          <w:bCs/>
          <w:color w:val="000000"/>
          <w:sz w:val="16"/>
          <w:szCs w:val="16"/>
        </w:rPr>
      </w:pPr>
      <w:r w:rsidRPr="00763894">
        <w:rPr>
          <w:rFonts w:asciiTheme="majorHAnsi" w:eastAsia="ArialMT" w:hAnsiTheme="majorHAnsi" w:cstheme="majorHAnsi"/>
          <w:bCs/>
          <w:color w:val="000000"/>
          <w:sz w:val="16"/>
          <w:szCs w:val="16"/>
        </w:rPr>
        <w:t xml:space="preserve">Κατά τα λοιπά για τον χρόνο παράδοσης και την ενδεχόμενη παράτασή του, τις κυρώσεις για εκπρόθεσμη παράδοση, ισχύουν οι διατάξεις των άρθρων </w:t>
      </w:r>
      <w:r w:rsidR="00763894" w:rsidRPr="00763894">
        <w:rPr>
          <w:rFonts w:asciiTheme="majorHAnsi" w:eastAsia="ArialMT" w:hAnsiTheme="majorHAnsi" w:cstheme="majorHAnsi"/>
          <w:bCs/>
          <w:color w:val="000000"/>
          <w:sz w:val="16"/>
          <w:szCs w:val="16"/>
        </w:rPr>
        <w:t>206, 207, 208,</w:t>
      </w:r>
      <w:r w:rsidRPr="00763894">
        <w:rPr>
          <w:rFonts w:asciiTheme="majorHAnsi" w:eastAsia="ArialMT" w:hAnsiTheme="majorHAnsi" w:cstheme="majorHAnsi"/>
          <w:bCs/>
          <w:color w:val="000000"/>
          <w:sz w:val="16"/>
          <w:szCs w:val="16"/>
        </w:rPr>
        <w:t xml:space="preserve"> 209</w:t>
      </w:r>
      <w:r w:rsidR="00763894" w:rsidRPr="00763894">
        <w:rPr>
          <w:rFonts w:asciiTheme="majorHAnsi" w:eastAsia="ArialMT" w:hAnsiTheme="majorHAnsi" w:cstheme="majorHAnsi"/>
          <w:bCs/>
          <w:color w:val="000000"/>
          <w:sz w:val="16"/>
          <w:szCs w:val="16"/>
        </w:rPr>
        <w:t xml:space="preserve">, </w:t>
      </w:r>
      <w:r w:rsidR="00763894" w:rsidRPr="00763894">
        <w:rPr>
          <w:rFonts w:asciiTheme="majorHAnsi" w:eastAsia="ArialMT" w:hAnsiTheme="majorHAnsi" w:cs="Tahoma"/>
          <w:bCs/>
          <w:color w:val="000000"/>
          <w:sz w:val="16"/>
          <w:szCs w:val="16"/>
        </w:rPr>
        <w:t>217, 219 &amp; 220</w:t>
      </w:r>
      <w:r w:rsidR="00763894" w:rsidRPr="00763894">
        <w:rPr>
          <w:rFonts w:asciiTheme="minorHAnsi" w:eastAsia="ArialMT" w:hAnsiTheme="minorHAnsi" w:cs="Tahoma"/>
          <w:bCs/>
          <w:color w:val="000000"/>
          <w:sz w:val="22"/>
          <w:szCs w:val="22"/>
        </w:rPr>
        <w:t xml:space="preserve"> </w:t>
      </w:r>
      <w:r w:rsidRPr="00763894">
        <w:rPr>
          <w:rFonts w:asciiTheme="majorHAnsi" w:eastAsia="ArialMT" w:hAnsiTheme="majorHAnsi" w:cstheme="majorHAnsi"/>
          <w:bCs/>
          <w:color w:val="000000"/>
          <w:sz w:val="16"/>
          <w:szCs w:val="16"/>
        </w:rPr>
        <w:t xml:space="preserve"> του Ν.4412/2016.  </w:t>
      </w:r>
    </w:p>
    <w:bookmarkEnd w:id="0"/>
    <w:p w:rsidR="00E154E9" w:rsidRPr="00EB2B15" w:rsidRDefault="00E154E9" w:rsidP="002619C9">
      <w:pPr>
        <w:autoSpaceDE w:val="0"/>
        <w:jc w:val="both"/>
        <w:rPr>
          <w:rFonts w:asciiTheme="majorHAnsi" w:hAnsiTheme="majorHAnsi" w:cstheme="majorHAnsi"/>
          <w:sz w:val="16"/>
          <w:szCs w:val="16"/>
        </w:rPr>
      </w:pPr>
    </w:p>
    <w:p w:rsidR="001763B3" w:rsidRPr="00EB2B15" w:rsidRDefault="001763B3">
      <w:pPr>
        <w:jc w:val="both"/>
        <w:rPr>
          <w:rFonts w:asciiTheme="majorHAnsi" w:hAnsiTheme="majorHAnsi" w:cstheme="majorHAnsi"/>
          <w:sz w:val="16"/>
          <w:szCs w:val="16"/>
        </w:rPr>
      </w:pPr>
      <w:r w:rsidRPr="00EB2B15">
        <w:rPr>
          <w:rFonts w:asciiTheme="majorHAnsi" w:hAnsiTheme="majorHAnsi" w:cstheme="majorHAnsi"/>
          <w:b/>
          <w:bCs/>
          <w:sz w:val="16"/>
          <w:szCs w:val="16"/>
          <w:u w:val="single"/>
        </w:rPr>
        <w:t>Άρθρο 9</w:t>
      </w:r>
      <w:r w:rsidRPr="00EB2B15">
        <w:rPr>
          <w:rFonts w:asciiTheme="majorHAnsi" w:hAnsiTheme="majorHAnsi" w:cstheme="majorHAnsi"/>
          <w:b/>
          <w:bCs/>
          <w:sz w:val="16"/>
          <w:szCs w:val="16"/>
          <w:u w:val="single"/>
          <w:vertAlign w:val="superscript"/>
        </w:rPr>
        <w:t>ο</w:t>
      </w:r>
      <w:r w:rsidRPr="00EB2B15">
        <w:rPr>
          <w:rFonts w:asciiTheme="majorHAnsi" w:hAnsiTheme="majorHAnsi" w:cstheme="majorHAnsi"/>
          <w:b/>
          <w:bCs/>
          <w:sz w:val="16"/>
          <w:szCs w:val="16"/>
          <w:u w:val="single"/>
        </w:rPr>
        <w:t xml:space="preserve"> : Παραλαβή.</w:t>
      </w:r>
    </w:p>
    <w:p w:rsidR="001763B3" w:rsidRPr="00EB2B15" w:rsidRDefault="001763B3">
      <w:pPr>
        <w:jc w:val="both"/>
        <w:rPr>
          <w:rFonts w:asciiTheme="majorHAnsi" w:hAnsiTheme="majorHAnsi" w:cstheme="majorHAnsi"/>
          <w:b/>
          <w:bCs/>
          <w:sz w:val="16"/>
          <w:szCs w:val="16"/>
          <w:u w:val="single"/>
        </w:rPr>
      </w:pPr>
    </w:p>
    <w:p w:rsidR="001763B3" w:rsidRPr="00EB2B15" w:rsidRDefault="001763B3" w:rsidP="002619C9">
      <w:pPr>
        <w:pStyle w:val="a3"/>
        <w:jc w:val="both"/>
        <w:rPr>
          <w:rFonts w:asciiTheme="majorHAnsi" w:hAnsiTheme="majorHAnsi" w:cstheme="majorHAnsi"/>
          <w:sz w:val="16"/>
          <w:szCs w:val="16"/>
        </w:rPr>
      </w:pPr>
      <w:r w:rsidRPr="00EB2B15">
        <w:rPr>
          <w:rFonts w:asciiTheme="majorHAnsi" w:hAnsiTheme="majorHAnsi" w:cstheme="majorHAnsi"/>
          <w:sz w:val="16"/>
          <w:szCs w:val="16"/>
        </w:rPr>
        <w:t xml:space="preserve">Η παραλαβή </w:t>
      </w:r>
      <w:r w:rsidR="0014586C" w:rsidRPr="00EB2B15">
        <w:rPr>
          <w:rFonts w:asciiTheme="majorHAnsi" w:eastAsia="ArialMT" w:hAnsiTheme="majorHAnsi" w:cstheme="majorHAnsi"/>
          <w:bCs/>
          <w:color w:val="000000"/>
          <w:sz w:val="16"/>
          <w:szCs w:val="16"/>
        </w:rPr>
        <w:t xml:space="preserve">του συμβατικού αντικειμένου </w:t>
      </w:r>
      <w:r w:rsidRPr="00EB2B15">
        <w:rPr>
          <w:rFonts w:asciiTheme="majorHAnsi" w:hAnsiTheme="majorHAnsi" w:cstheme="majorHAnsi"/>
          <w:sz w:val="16"/>
          <w:szCs w:val="16"/>
        </w:rPr>
        <w:t xml:space="preserve">θα γίνει από την οικεία επιτροπή παρουσία του αναδόχου. Εάν κατά την παραλαβή διαπιστωθεί απόκλιση από τις συμβατικές τεχνικές προδιαγραφές, η επιτροπή παραλαβής μπορεί να προτείνει </w:t>
      </w:r>
      <w:r w:rsidR="00B23E6E" w:rsidRPr="00EB2B15">
        <w:rPr>
          <w:rFonts w:asciiTheme="majorHAnsi" w:hAnsiTheme="majorHAnsi" w:cstheme="majorHAnsi"/>
          <w:sz w:val="16"/>
          <w:szCs w:val="16"/>
        </w:rPr>
        <w:t>είτε</w:t>
      </w:r>
      <w:r w:rsidRPr="00EB2B15">
        <w:rPr>
          <w:rFonts w:asciiTheme="majorHAnsi" w:hAnsiTheme="majorHAnsi" w:cstheme="majorHAnsi"/>
          <w:sz w:val="16"/>
          <w:szCs w:val="16"/>
        </w:rPr>
        <w:t xml:space="preserve"> την τέλεια απόρριψη του παραλαμβανόμενου είδους</w:t>
      </w:r>
      <w:r w:rsidR="00B23E6E" w:rsidRPr="00EB2B15">
        <w:rPr>
          <w:rFonts w:asciiTheme="majorHAnsi" w:hAnsiTheme="majorHAnsi" w:cstheme="majorHAnsi"/>
          <w:sz w:val="16"/>
          <w:szCs w:val="16"/>
        </w:rPr>
        <w:t>,</w:t>
      </w:r>
      <w:r w:rsidR="00FD7B05" w:rsidRPr="00EB2B15">
        <w:rPr>
          <w:rFonts w:asciiTheme="majorHAnsi" w:hAnsiTheme="majorHAnsi" w:cstheme="majorHAnsi"/>
          <w:sz w:val="16"/>
          <w:szCs w:val="16"/>
        </w:rPr>
        <w:t xml:space="preserve"> </w:t>
      </w:r>
      <w:r w:rsidR="00B23E6E" w:rsidRPr="00EB2B15">
        <w:rPr>
          <w:rFonts w:asciiTheme="majorHAnsi" w:hAnsiTheme="majorHAnsi" w:cstheme="majorHAnsi"/>
          <w:sz w:val="16"/>
          <w:szCs w:val="16"/>
        </w:rPr>
        <w:t>είτε</w:t>
      </w:r>
      <w:r w:rsidRPr="00EB2B15">
        <w:rPr>
          <w:rFonts w:asciiTheme="majorHAnsi" w:hAnsiTheme="majorHAnsi" w:cstheme="majorHAnsi"/>
          <w:sz w:val="16"/>
          <w:szCs w:val="16"/>
        </w:rPr>
        <w:t xml:space="preserve"> την αποκατάσταση των κατασκευαστικών ή λειτουργικών ανωμαλιών αυτού.</w:t>
      </w:r>
    </w:p>
    <w:p w:rsidR="001763B3" w:rsidRPr="00EB2B15" w:rsidRDefault="001763B3">
      <w:pPr>
        <w:jc w:val="both"/>
        <w:rPr>
          <w:rFonts w:asciiTheme="majorHAnsi" w:hAnsiTheme="majorHAnsi" w:cstheme="majorHAnsi"/>
          <w:sz w:val="16"/>
          <w:szCs w:val="16"/>
        </w:rPr>
      </w:pPr>
      <w:r w:rsidRPr="00EB2B15">
        <w:rPr>
          <w:rFonts w:asciiTheme="majorHAnsi" w:hAnsiTheme="majorHAnsi" w:cstheme="majorHAnsi"/>
          <w:sz w:val="16"/>
          <w:szCs w:val="16"/>
        </w:rPr>
        <w:t xml:space="preserve">Εφόσον ο Ανάδοχος δεν συμμορφωθεί με τις πιο πάνω προτάσεις της Επιτροπής, εντός της υπό της ίδιας οριζόμενης προθεσμίας, ο Εργοδότης δικαιούται να προβεί στην τακτοποίηση αυτών, σε βάρος και λογαριασμό του Αναδόχου και κατά τον προσφορότερο με τις ανάγκες και τα συμφέροντα του, τρόπο. </w:t>
      </w:r>
    </w:p>
    <w:p w:rsidR="001763B3" w:rsidRPr="00EB2B15" w:rsidRDefault="001763B3">
      <w:pPr>
        <w:ind w:firstLine="360"/>
        <w:jc w:val="both"/>
        <w:rPr>
          <w:rFonts w:asciiTheme="majorHAnsi" w:hAnsiTheme="majorHAnsi" w:cstheme="majorHAnsi"/>
          <w:b/>
          <w:bCs/>
          <w:sz w:val="16"/>
          <w:szCs w:val="16"/>
        </w:rPr>
      </w:pPr>
    </w:p>
    <w:p w:rsidR="001763B3" w:rsidRPr="00EB2B15" w:rsidRDefault="001763B3">
      <w:pPr>
        <w:jc w:val="both"/>
        <w:rPr>
          <w:rFonts w:asciiTheme="majorHAnsi" w:hAnsiTheme="majorHAnsi" w:cstheme="majorHAnsi"/>
          <w:sz w:val="16"/>
          <w:szCs w:val="16"/>
        </w:rPr>
      </w:pPr>
      <w:r w:rsidRPr="00EB2B15">
        <w:rPr>
          <w:rFonts w:asciiTheme="majorHAnsi" w:hAnsiTheme="majorHAnsi" w:cstheme="majorHAnsi"/>
          <w:b/>
          <w:bCs/>
          <w:sz w:val="16"/>
          <w:szCs w:val="16"/>
          <w:u w:val="single"/>
        </w:rPr>
        <w:t>Άρθρο 10</w:t>
      </w:r>
      <w:r w:rsidRPr="00EB2B15">
        <w:rPr>
          <w:rFonts w:asciiTheme="majorHAnsi" w:hAnsiTheme="majorHAnsi" w:cstheme="majorHAnsi"/>
          <w:b/>
          <w:bCs/>
          <w:sz w:val="16"/>
          <w:szCs w:val="16"/>
          <w:u w:val="single"/>
          <w:vertAlign w:val="superscript"/>
        </w:rPr>
        <w:t>ο</w:t>
      </w:r>
      <w:r w:rsidRPr="00EB2B15">
        <w:rPr>
          <w:rFonts w:asciiTheme="majorHAnsi" w:hAnsiTheme="majorHAnsi" w:cstheme="majorHAnsi"/>
          <w:b/>
          <w:bCs/>
          <w:sz w:val="16"/>
          <w:szCs w:val="16"/>
          <w:u w:val="single"/>
        </w:rPr>
        <w:t xml:space="preserve"> : Τεχνικές Προδιαγραφές.</w:t>
      </w:r>
    </w:p>
    <w:p w:rsidR="001763B3" w:rsidRPr="00EB2B15" w:rsidRDefault="001763B3">
      <w:pPr>
        <w:jc w:val="both"/>
        <w:rPr>
          <w:rFonts w:asciiTheme="majorHAnsi" w:hAnsiTheme="majorHAnsi" w:cstheme="majorHAnsi"/>
          <w:b/>
          <w:bCs/>
          <w:sz w:val="16"/>
          <w:szCs w:val="16"/>
          <w:u w:val="single"/>
        </w:rPr>
      </w:pPr>
    </w:p>
    <w:p w:rsidR="001763B3" w:rsidRPr="000E23AD" w:rsidRDefault="001763B3" w:rsidP="000E23AD">
      <w:pPr>
        <w:pStyle w:val="a3"/>
        <w:rPr>
          <w:rFonts w:asciiTheme="majorHAnsi" w:hAnsiTheme="majorHAnsi" w:cstheme="majorHAnsi"/>
          <w:sz w:val="16"/>
          <w:szCs w:val="16"/>
        </w:rPr>
      </w:pPr>
      <w:r w:rsidRPr="00EB2B15">
        <w:rPr>
          <w:rFonts w:asciiTheme="majorHAnsi" w:hAnsiTheme="majorHAnsi" w:cstheme="majorHAnsi"/>
          <w:bCs/>
          <w:sz w:val="16"/>
          <w:szCs w:val="16"/>
        </w:rPr>
        <w:t xml:space="preserve">Τεχνικές προδιαγραφές είναι αυτές που αναφέρονται στην παρούσα μελέτη.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2"/>
        <w:gridCol w:w="3213"/>
        <w:gridCol w:w="3213"/>
      </w:tblGrid>
      <w:tr w:rsidR="00C668A3" w:rsidRPr="00EB2B15">
        <w:tc>
          <w:tcPr>
            <w:tcW w:w="3212" w:type="dxa"/>
            <w:shd w:val="clear" w:color="auto" w:fill="auto"/>
          </w:tcPr>
          <w:p w:rsidR="00C668A3" w:rsidRPr="00EB2B15" w:rsidRDefault="006F49A8" w:rsidP="003E1676">
            <w:pPr>
              <w:pStyle w:val="TableContents"/>
              <w:jc w:val="center"/>
              <w:rPr>
                <w:rFonts w:asciiTheme="majorHAnsi" w:hAnsiTheme="majorHAnsi" w:cstheme="majorHAnsi"/>
                <w:b/>
                <w:sz w:val="16"/>
                <w:szCs w:val="16"/>
              </w:rPr>
            </w:pPr>
            <w:r w:rsidRPr="00EB2B15">
              <w:rPr>
                <w:rFonts w:asciiTheme="majorHAnsi" w:hAnsiTheme="majorHAnsi" w:cstheme="majorHAnsi"/>
                <w:b/>
                <w:sz w:val="16"/>
                <w:szCs w:val="16"/>
              </w:rPr>
              <w:t>Νέα Μάκρη 15 Νοεμβρίου 2018</w:t>
            </w:r>
          </w:p>
          <w:p w:rsidR="00C668A3" w:rsidRPr="00EB2B15" w:rsidRDefault="00C668A3" w:rsidP="003E1676">
            <w:pPr>
              <w:pStyle w:val="TableContents"/>
              <w:jc w:val="center"/>
              <w:rPr>
                <w:rFonts w:asciiTheme="majorHAnsi" w:hAnsiTheme="majorHAnsi" w:cstheme="majorHAnsi"/>
                <w:b/>
                <w:sz w:val="16"/>
                <w:szCs w:val="16"/>
              </w:rPr>
            </w:pPr>
          </w:p>
          <w:p w:rsidR="00C668A3" w:rsidRPr="00EB2B15" w:rsidRDefault="00C668A3" w:rsidP="003E1676">
            <w:pPr>
              <w:pStyle w:val="TableContents"/>
              <w:jc w:val="center"/>
              <w:rPr>
                <w:rFonts w:asciiTheme="majorHAnsi" w:hAnsiTheme="majorHAnsi" w:cstheme="majorHAnsi"/>
                <w:b/>
                <w:sz w:val="16"/>
                <w:szCs w:val="16"/>
              </w:rPr>
            </w:pPr>
            <w:r w:rsidRPr="00EB2B15">
              <w:rPr>
                <w:rFonts w:asciiTheme="majorHAnsi" w:hAnsiTheme="majorHAnsi" w:cstheme="majorHAnsi"/>
                <w:b/>
                <w:sz w:val="16"/>
                <w:szCs w:val="16"/>
              </w:rPr>
              <w:t xml:space="preserve">Ο </w:t>
            </w:r>
            <w:r w:rsidR="0069799C" w:rsidRPr="00EB2B15">
              <w:rPr>
                <w:rFonts w:asciiTheme="majorHAnsi" w:hAnsiTheme="majorHAnsi" w:cstheme="majorHAnsi"/>
                <w:b/>
                <w:sz w:val="16"/>
                <w:szCs w:val="16"/>
              </w:rPr>
              <w:t>Συντάκτης</w:t>
            </w:r>
          </w:p>
        </w:tc>
        <w:tc>
          <w:tcPr>
            <w:tcW w:w="3213" w:type="dxa"/>
            <w:shd w:val="clear" w:color="auto" w:fill="auto"/>
          </w:tcPr>
          <w:p w:rsidR="00C668A3" w:rsidRPr="00EB2B15" w:rsidRDefault="00C668A3" w:rsidP="003E1676">
            <w:pPr>
              <w:pStyle w:val="TableContents"/>
              <w:jc w:val="center"/>
              <w:rPr>
                <w:rFonts w:asciiTheme="majorHAnsi" w:hAnsiTheme="majorHAnsi" w:cstheme="majorHAnsi"/>
                <w:b/>
                <w:sz w:val="16"/>
                <w:szCs w:val="16"/>
              </w:rPr>
            </w:pPr>
          </w:p>
        </w:tc>
        <w:tc>
          <w:tcPr>
            <w:tcW w:w="3213" w:type="dxa"/>
            <w:shd w:val="clear" w:color="auto" w:fill="auto"/>
          </w:tcPr>
          <w:p w:rsidR="00C668A3" w:rsidRPr="00EB2B15" w:rsidRDefault="006F49A8" w:rsidP="003E1676">
            <w:pPr>
              <w:pStyle w:val="TableContents"/>
              <w:jc w:val="center"/>
              <w:rPr>
                <w:rFonts w:asciiTheme="majorHAnsi" w:hAnsiTheme="majorHAnsi" w:cstheme="majorHAnsi"/>
                <w:b/>
                <w:sz w:val="16"/>
                <w:szCs w:val="16"/>
              </w:rPr>
            </w:pPr>
            <w:r w:rsidRPr="00EB2B15">
              <w:rPr>
                <w:rFonts w:asciiTheme="majorHAnsi" w:hAnsiTheme="majorHAnsi" w:cstheme="majorHAnsi"/>
                <w:b/>
                <w:sz w:val="16"/>
                <w:szCs w:val="16"/>
              </w:rPr>
              <w:t>Νέα Μάκρη 15 Νοεμβρίου 2018</w:t>
            </w:r>
          </w:p>
          <w:p w:rsidR="00C668A3" w:rsidRPr="00EB2B15" w:rsidRDefault="00C668A3" w:rsidP="003E1676">
            <w:pPr>
              <w:pStyle w:val="TableContents"/>
              <w:jc w:val="center"/>
              <w:rPr>
                <w:rFonts w:asciiTheme="majorHAnsi" w:hAnsiTheme="majorHAnsi" w:cstheme="majorHAnsi"/>
                <w:b/>
                <w:sz w:val="16"/>
                <w:szCs w:val="16"/>
              </w:rPr>
            </w:pPr>
            <w:r w:rsidRPr="00EB2B15">
              <w:rPr>
                <w:rFonts w:asciiTheme="majorHAnsi" w:hAnsiTheme="majorHAnsi" w:cstheme="majorHAnsi"/>
                <w:b/>
                <w:sz w:val="16"/>
                <w:szCs w:val="16"/>
              </w:rPr>
              <w:t>ΘΕΩΡΗΘΗΚΕ</w:t>
            </w:r>
          </w:p>
          <w:p w:rsidR="00C668A3" w:rsidRPr="00EB2B15" w:rsidRDefault="00C668A3" w:rsidP="003E1676">
            <w:pPr>
              <w:pStyle w:val="TableContents"/>
              <w:jc w:val="center"/>
              <w:rPr>
                <w:rFonts w:asciiTheme="majorHAnsi" w:hAnsiTheme="majorHAnsi" w:cstheme="majorHAnsi"/>
                <w:b/>
                <w:sz w:val="16"/>
                <w:szCs w:val="16"/>
              </w:rPr>
            </w:pPr>
            <w:r w:rsidRPr="00EB2B15">
              <w:rPr>
                <w:rFonts w:asciiTheme="majorHAnsi" w:hAnsiTheme="majorHAnsi" w:cstheme="majorHAnsi"/>
                <w:b/>
                <w:sz w:val="16"/>
                <w:szCs w:val="16"/>
              </w:rPr>
              <w:t>Η Προϊσταμένη του Τμήματος</w:t>
            </w:r>
          </w:p>
        </w:tc>
      </w:tr>
      <w:tr w:rsidR="00C668A3" w:rsidRPr="00EB2B15">
        <w:tc>
          <w:tcPr>
            <w:tcW w:w="3212" w:type="dxa"/>
            <w:shd w:val="clear" w:color="auto" w:fill="auto"/>
          </w:tcPr>
          <w:p w:rsidR="00C668A3" w:rsidRPr="00EB2B15" w:rsidRDefault="00C668A3" w:rsidP="000E23AD">
            <w:pPr>
              <w:pStyle w:val="TableContents"/>
              <w:rPr>
                <w:rFonts w:asciiTheme="majorHAnsi" w:hAnsiTheme="majorHAnsi" w:cstheme="majorHAnsi"/>
                <w:b/>
                <w:sz w:val="16"/>
                <w:szCs w:val="16"/>
              </w:rPr>
            </w:pPr>
          </w:p>
          <w:p w:rsidR="00C668A3" w:rsidRPr="00EB2B15" w:rsidRDefault="00C668A3" w:rsidP="003E1676">
            <w:pPr>
              <w:pStyle w:val="TableContents"/>
              <w:jc w:val="center"/>
              <w:rPr>
                <w:rFonts w:asciiTheme="majorHAnsi" w:hAnsiTheme="majorHAnsi" w:cstheme="majorHAnsi"/>
                <w:b/>
                <w:sz w:val="16"/>
                <w:szCs w:val="16"/>
              </w:rPr>
            </w:pPr>
          </w:p>
          <w:p w:rsidR="000B76F7" w:rsidRPr="00EB2B15" w:rsidRDefault="000B76F7" w:rsidP="000B76F7">
            <w:pPr>
              <w:pStyle w:val="TableContents"/>
              <w:jc w:val="center"/>
              <w:rPr>
                <w:rFonts w:asciiTheme="majorHAnsi" w:hAnsiTheme="majorHAnsi" w:cstheme="majorHAnsi"/>
                <w:b/>
                <w:sz w:val="16"/>
                <w:szCs w:val="16"/>
              </w:rPr>
            </w:pPr>
            <w:r w:rsidRPr="00EB2B15">
              <w:rPr>
                <w:rFonts w:asciiTheme="majorHAnsi" w:hAnsiTheme="majorHAnsi" w:cstheme="majorHAnsi"/>
                <w:b/>
                <w:sz w:val="16"/>
                <w:szCs w:val="16"/>
              </w:rPr>
              <w:t>Γιάννης Σπανός</w:t>
            </w:r>
          </w:p>
          <w:p w:rsidR="00C668A3" w:rsidRPr="00EB2B15" w:rsidRDefault="000B76F7" w:rsidP="000B76F7">
            <w:pPr>
              <w:pStyle w:val="TableContents"/>
              <w:jc w:val="center"/>
              <w:rPr>
                <w:rFonts w:asciiTheme="majorHAnsi" w:hAnsiTheme="majorHAnsi" w:cstheme="majorHAnsi"/>
                <w:b/>
                <w:sz w:val="16"/>
                <w:szCs w:val="16"/>
              </w:rPr>
            </w:pPr>
            <w:r w:rsidRPr="00EB2B15">
              <w:rPr>
                <w:rFonts w:asciiTheme="majorHAnsi" w:hAnsiTheme="majorHAnsi" w:cstheme="majorHAnsi"/>
                <w:b/>
                <w:bCs/>
                <w:sz w:val="16"/>
                <w:szCs w:val="16"/>
              </w:rPr>
              <w:t xml:space="preserve">Μηχανικός Τηλεπικοινωνιών </w:t>
            </w:r>
            <w:r w:rsidRPr="00EB2B15">
              <w:rPr>
                <w:rFonts w:asciiTheme="majorHAnsi" w:hAnsiTheme="majorHAnsi" w:cstheme="majorHAnsi"/>
                <w:b/>
                <w:bCs/>
                <w:sz w:val="16"/>
                <w:szCs w:val="16"/>
                <w:lang w:val="en-US"/>
              </w:rPr>
              <w:t>MSc</w:t>
            </w:r>
          </w:p>
        </w:tc>
        <w:tc>
          <w:tcPr>
            <w:tcW w:w="3213" w:type="dxa"/>
            <w:shd w:val="clear" w:color="auto" w:fill="auto"/>
          </w:tcPr>
          <w:p w:rsidR="00C668A3" w:rsidRPr="00EB2B15" w:rsidRDefault="00C668A3" w:rsidP="003E1676">
            <w:pPr>
              <w:pStyle w:val="TableContents"/>
              <w:jc w:val="center"/>
              <w:rPr>
                <w:rFonts w:asciiTheme="majorHAnsi" w:hAnsiTheme="majorHAnsi" w:cstheme="majorHAnsi"/>
                <w:b/>
                <w:sz w:val="16"/>
                <w:szCs w:val="16"/>
              </w:rPr>
            </w:pPr>
          </w:p>
        </w:tc>
        <w:tc>
          <w:tcPr>
            <w:tcW w:w="3213" w:type="dxa"/>
            <w:shd w:val="clear" w:color="auto" w:fill="auto"/>
          </w:tcPr>
          <w:p w:rsidR="00C668A3" w:rsidRPr="00EB2B15" w:rsidRDefault="00C668A3" w:rsidP="003E1676">
            <w:pPr>
              <w:pStyle w:val="TableContents"/>
              <w:jc w:val="center"/>
              <w:rPr>
                <w:rFonts w:asciiTheme="majorHAnsi" w:hAnsiTheme="majorHAnsi" w:cstheme="majorHAnsi"/>
                <w:b/>
                <w:sz w:val="16"/>
                <w:szCs w:val="16"/>
              </w:rPr>
            </w:pPr>
          </w:p>
          <w:p w:rsidR="00C668A3" w:rsidRPr="00EB2B15" w:rsidRDefault="00C668A3" w:rsidP="003E1676">
            <w:pPr>
              <w:pStyle w:val="TableContents"/>
              <w:jc w:val="center"/>
              <w:rPr>
                <w:rFonts w:asciiTheme="majorHAnsi" w:hAnsiTheme="majorHAnsi" w:cstheme="majorHAnsi"/>
                <w:b/>
                <w:sz w:val="16"/>
                <w:szCs w:val="16"/>
              </w:rPr>
            </w:pPr>
          </w:p>
          <w:p w:rsidR="00C668A3" w:rsidRPr="00EB2B15" w:rsidRDefault="00C668A3" w:rsidP="003E1676">
            <w:pPr>
              <w:pStyle w:val="TableContents"/>
              <w:jc w:val="center"/>
              <w:rPr>
                <w:rFonts w:asciiTheme="majorHAnsi" w:hAnsiTheme="majorHAnsi" w:cstheme="majorHAnsi"/>
                <w:b/>
                <w:sz w:val="16"/>
                <w:szCs w:val="16"/>
              </w:rPr>
            </w:pPr>
            <w:r w:rsidRPr="00EB2B15">
              <w:rPr>
                <w:rFonts w:asciiTheme="majorHAnsi" w:hAnsiTheme="majorHAnsi" w:cstheme="majorHAnsi"/>
                <w:b/>
                <w:sz w:val="16"/>
                <w:szCs w:val="16"/>
              </w:rPr>
              <w:t>Μανάρα Μαρία Ελένη</w:t>
            </w:r>
          </w:p>
          <w:p w:rsidR="00C668A3" w:rsidRPr="00EB2B15" w:rsidRDefault="00C668A3" w:rsidP="003E1676">
            <w:pPr>
              <w:pStyle w:val="TableContents"/>
              <w:jc w:val="center"/>
              <w:rPr>
                <w:rFonts w:asciiTheme="majorHAnsi" w:hAnsiTheme="majorHAnsi" w:cstheme="majorHAnsi"/>
                <w:b/>
                <w:sz w:val="16"/>
                <w:szCs w:val="16"/>
              </w:rPr>
            </w:pPr>
            <w:r w:rsidRPr="00EB2B15">
              <w:rPr>
                <w:rFonts w:asciiTheme="majorHAnsi" w:hAnsiTheme="majorHAnsi" w:cstheme="majorHAnsi"/>
                <w:b/>
                <w:sz w:val="16"/>
                <w:szCs w:val="16"/>
              </w:rPr>
              <w:t>Πολιτικός Μηχανικός</w:t>
            </w:r>
          </w:p>
        </w:tc>
      </w:tr>
    </w:tbl>
    <w:p w:rsidR="001763B3" w:rsidRPr="00EB2B15" w:rsidRDefault="001763B3">
      <w:pPr>
        <w:rPr>
          <w:rFonts w:asciiTheme="majorHAnsi" w:hAnsiTheme="majorHAnsi" w:cstheme="majorHAnsi"/>
          <w:sz w:val="16"/>
          <w:szCs w:val="16"/>
        </w:rPr>
      </w:pPr>
    </w:p>
    <w:p w:rsidR="001763B3" w:rsidRPr="00EB2B15" w:rsidRDefault="001763B3">
      <w:pPr>
        <w:rPr>
          <w:rFonts w:asciiTheme="majorHAnsi" w:hAnsiTheme="majorHAnsi" w:cstheme="majorHAnsi"/>
          <w:sz w:val="16"/>
          <w:szCs w:val="16"/>
        </w:rPr>
      </w:pPr>
    </w:p>
    <w:p w:rsidR="001763B3" w:rsidRPr="00EB2B15" w:rsidRDefault="001763B3">
      <w:pPr>
        <w:rPr>
          <w:rFonts w:asciiTheme="majorHAnsi" w:hAnsiTheme="majorHAnsi" w:cstheme="majorHAnsi"/>
          <w:sz w:val="16"/>
          <w:szCs w:val="16"/>
        </w:rPr>
      </w:pPr>
    </w:p>
    <w:p w:rsidR="002619C9" w:rsidRPr="00EB2B15" w:rsidRDefault="002619C9">
      <w:pPr>
        <w:rPr>
          <w:rFonts w:asciiTheme="majorHAnsi" w:hAnsiTheme="majorHAnsi" w:cstheme="majorHAnsi"/>
          <w:sz w:val="16"/>
          <w:szCs w:val="16"/>
        </w:rPr>
      </w:pPr>
    </w:p>
    <w:p w:rsidR="002619C9" w:rsidRPr="00EB2B15" w:rsidRDefault="002619C9">
      <w:pPr>
        <w:rPr>
          <w:rFonts w:asciiTheme="majorHAnsi" w:hAnsiTheme="majorHAnsi" w:cstheme="majorHAnsi"/>
          <w:sz w:val="16"/>
          <w:szCs w:val="16"/>
        </w:rPr>
      </w:pPr>
    </w:p>
    <w:p w:rsidR="002619C9" w:rsidRPr="00EB2B15" w:rsidRDefault="002619C9">
      <w:pPr>
        <w:rPr>
          <w:rFonts w:asciiTheme="majorHAnsi" w:hAnsiTheme="majorHAnsi" w:cstheme="majorHAnsi"/>
          <w:sz w:val="16"/>
          <w:szCs w:val="16"/>
        </w:rPr>
      </w:pPr>
    </w:p>
    <w:tbl>
      <w:tblPr>
        <w:tblW w:w="9828" w:type="dxa"/>
        <w:tblLayout w:type="fixed"/>
        <w:tblLook w:val="0000" w:firstRow="0" w:lastRow="0" w:firstColumn="0" w:lastColumn="0" w:noHBand="0" w:noVBand="0"/>
      </w:tblPr>
      <w:tblGrid>
        <w:gridCol w:w="4644"/>
        <w:gridCol w:w="1584"/>
        <w:gridCol w:w="3600"/>
      </w:tblGrid>
      <w:tr w:rsidR="00A8134E" w:rsidRPr="00EB2B15" w:rsidTr="000E23AD">
        <w:tc>
          <w:tcPr>
            <w:tcW w:w="4644" w:type="dxa"/>
            <w:shd w:val="clear" w:color="auto" w:fill="auto"/>
          </w:tcPr>
          <w:p w:rsidR="00A8134E" w:rsidRPr="00EB2B15" w:rsidRDefault="00FD1720" w:rsidP="000E23AD">
            <w:pPr>
              <w:pageBreakBefore/>
              <w:rPr>
                <w:rFonts w:asciiTheme="majorHAnsi" w:hAnsiTheme="majorHAnsi" w:cstheme="majorHAnsi"/>
                <w:b/>
                <w:spacing w:val="-6"/>
                <w:sz w:val="16"/>
                <w:szCs w:val="16"/>
              </w:rPr>
            </w:pPr>
            <w:r>
              <w:rPr>
                <w:noProof/>
              </w:rPr>
              <w:drawing>
                <wp:inline distT="0" distB="0" distL="0" distR="0" wp14:anchorId="1A1A20A3" wp14:editId="257DF5D5">
                  <wp:extent cx="947420" cy="1095375"/>
                  <wp:effectExtent l="0" t="0" r="5080" b="9525"/>
                  <wp:docPr id="9" name="Εικόνα 9" descr="GR_logo_DM_BW"/>
                  <wp:cNvGraphicFramePr/>
                  <a:graphic xmlns:a="http://schemas.openxmlformats.org/drawingml/2006/main">
                    <a:graphicData uri="http://schemas.openxmlformats.org/drawingml/2006/picture">
                      <pic:pic xmlns:pic="http://schemas.openxmlformats.org/drawingml/2006/picture">
                        <pic:nvPicPr>
                          <pic:cNvPr id="2" name="Εικόνα 2" descr="GR_logo_DM_BW"/>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7420" cy="1095375"/>
                          </a:xfrm>
                          <a:prstGeom prst="rect">
                            <a:avLst/>
                          </a:prstGeom>
                          <a:noFill/>
                          <a:ln>
                            <a:noFill/>
                          </a:ln>
                        </pic:spPr>
                      </pic:pic>
                    </a:graphicData>
                  </a:graphic>
                </wp:inline>
              </w:drawing>
            </w:r>
          </w:p>
          <w:p w:rsidR="00A8134E" w:rsidRPr="00EB2B15" w:rsidRDefault="00A8134E" w:rsidP="000E23AD">
            <w:pPr>
              <w:rPr>
                <w:rFonts w:asciiTheme="majorHAnsi" w:hAnsiTheme="majorHAnsi" w:cstheme="majorHAnsi"/>
                <w:b/>
                <w:sz w:val="16"/>
                <w:szCs w:val="16"/>
              </w:rPr>
            </w:pPr>
            <w:r w:rsidRPr="00EB2B15">
              <w:rPr>
                <w:rFonts w:asciiTheme="majorHAnsi" w:hAnsiTheme="majorHAnsi" w:cstheme="majorHAnsi"/>
                <w:b/>
                <w:spacing w:val="-6"/>
                <w:sz w:val="16"/>
                <w:szCs w:val="16"/>
              </w:rPr>
              <w:t>ΕΛΛΗΝΙΚΗ ΔΗΜΟΚΡΑΤΙΑ</w:t>
            </w:r>
          </w:p>
          <w:p w:rsidR="00A8134E" w:rsidRPr="00EB2B15" w:rsidRDefault="00A8134E" w:rsidP="000E23AD">
            <w:pPr>
              <w:rPr>
                <w:rFonts w:asciiTheme="majorHAnsi" w:hAnsiTheme="majorHAnsi" w:cstheme="majorHAnsi"/>
                <w:b/>
                <w:sz w:val="16"/>
                <w:szCs w:val="16"/>
              </w:rPr>
            </w:pPr>
            <w:r w:rsidRPr="00EB2B15">
              <w:rPr>
                <w:rFonts w:asciiTheme="majorHAnsi" w:hAnsiTheme="majorHAnsi" w:cstheme="majorHAnsi"/>
                <w:b/>
                <w:spacing w:val="42"/>
                <w:sz w:val="16"/>
                <w:szCs w:val="16"/>
              </w:rPr>
              <w:t>ΝΟΜΟΣ ΑΤΤΙΚΗΣ</w:t>
            </w:r>
          </w:p>
          <w:p w:rsidR="00A8134E" w:rsidRPr="00EB2B15" w:rsidRDefault="00A8134E" w:rsidP="000E23AD">
            <w:pPr>
              <w:rPr>
                <w:rFonts w:asciiTheme="majorHAnsi" w:hAnsiTheme="majorHAnsi" w:cstheme="majorHAnsi"/>
                <w:b/>
                <w:sz w:val="16"/>
                <w:szCs w:val="16"/>
              </w:rPr>
            </w:pPr>
            <w:r w:rsidRPr="00EB2B15">
              <w:rPr>
                <w:rFonts w:asciiTheme="majorHAnsi" w:hAnsiTheme="majorHAnsi" w:cstheme="majorHAnsi"/>
                <w:b/>
                <w:sz w:val="16"/>
                <w:szCs w:val="16"/>
              </w:rPr>
              <w:t>ΔΗΜΟΣ ΜΑΡΑΘΩΝΟΣ</w:t>
            </w:r>
          </w:p>
          <w:p w:rsidR="00A8134E" w:rsidRPr="00EB2B15" w:rsidRDefault="00A8134E" w:rsidP="000E23AD">
            <w:pPr>
              <w:rPr>
                <w:rFonts w:asciiTheme="majorHAnsi" w:hAnsiTheme="majorHAnsi" w:cstheme="majorHAnsi"/>
                <w:sz w:val="16"/>
                <w:szCs w:val="16"/>
              </w:rPr>
            </w:pPr>
            <w:r w:rsidRPr="00EB2B15">
              <w:rPr>
                <w:rFonts w:asciiTheme="majorHAnsi" w:hAnsiTheme="majorHAnsi" w:cstheme="majorHAnsi"/>
                <w:spacing w:val="10"/>
                <w:sz w:val="16"/>
                <w:szCs w:val="16"/>
              </w:rPr>
              <w:t>ΑΥΤΟΤΕΛΕΣ ΤΜΗΜΑ ΠΡΟΓΡΑΜΜΑΤΙΣΜΟΥ,</w:t>
            </w:r>
          </w:p>
          <w:p w:rsidR="00A8134E" w:rsidRPr="00EB2B15" w:rsidRDefault="00A8134E" w:rsidP="000E23AD">
            <w:pPr>
              <w:rPr>
                <w:rFonts w:asciiTheme="majorHAnsi" w:hAnsiTheme="majorHAnsi" w:cstheme="majorHAnsi"/>
                <w:b/>
                <w:sz w:val="16"/>
                <w:szCs w:val="16"/>
              </w:rPr>
            </w:pPr>
            <w:r w:rsidRPr="00EB2B15">
              <w:rPr>
                <w:rFonts w:asciiTheme="majorHAnsi" w:hAnsiTheme="majorHAnsi" w:cstheme="majorHAnsi"/>
                <w:spacing w:val="10"/>
                <w:sz w:val="16"/>
                <w:szCs w:val="16"/>
              </w:rPr>
              <w:t>ΟΡΓΑΝΩΣΗΣ ΚΑΙ ΠΛΗΡΟΦΟΡΙΚΗΣ</w:t>
            </w:r>
          </w:p>
        </w:tc>
        <w:tc>
          <w:tcPr>
            <w:tcW w:w="1584" w:type="dxa"/>
            <w:shd w:val="clear" w:color="auto" w:fill="auto"/>
          </w:tcPr>
          <w:p w:rsidR="00A8134E" w:rsidRDefault="00A8134E" w:rsidP="000E23AD">
            <w:pPr>
              <w:jc w:val="right"/>
              <w:rPr>
                <w:rFonts w:asciiTheme="majorHAnsi" w:hAnsiTheme="majorHAnsi" w:cstheme="majorHAnsi"/>
                <w:b/>
                <w:bCs/>
                <w:caps/>
                <w:kern w:val="22"/>
                <w:sz w:val="16"/>
                <w:szCs w:val="16"/>
              </w:rPr>
            </w:pPr>
            <w:r w:rsidRPr="00EB2B15">
              <w:rPr>
                <w:rFonts w:asciiTheme="majorHAnsi" w:hAnsiTheme="majorHAnsi" w:cstheme="majorHAnsi"/>
                <w:b/>
                <w:bCs/>
                <w:caps/>
                <w:kern w:val="22"/>
                <w:sz w:val="16"/>
                <w:szCs w:val="16"/>
              </w:rPr>
              <w:t>ΕΡΓΟ:</w:t>
            </w:r>
          </w:p>
          <w:p w:rsidR="00A8134E" w:rsidRDefault="00A8134E" w:rsidP="000E23AD">
            <w:pPr>
              <w:jc w:val="right"/>
              <w:rPr>
                <w:rFonts w:asciiTheme="majorHAnsi" w:hAnsiTheme="majorHAnsi" w:cstheme="majorHAnsi"/>
                <w:b/>
                <w:bCs/>
                <w:caps/>
                <w:kern w:val="22"/>
                <w:sz w:val="16"/>
                <w:szCs w:val="16"/>
              </w:rPr>
            </w:pPr>
          </w:p>
          <w:p w:rsidR="00A8134E" w:rsidRDefault="00A8134E" w:rsidP="000E23AD">
            <w:pPr>
              <w:jc w:val="right"/>
              <w:rPr>
                <w:rFonts w:asciiTheme="majorHAnsi" w:hAnsiTheme="majorHAnsi" w:cstheme="majorHAnsi"/>
                <w:b/>
                <w:bCs/>
                <w:caps/>
                <w:kern w:val="22"/>
                <w:sz w:val="16"/>
                <w:szCs w:val="16"/>
              </w:rPr>
            </w:pPr>
          </w:p>
          <w:p w:rsidR="00A8134E" w:rsidRDefault="00A8134E" w:rsidP="000E23AD">
            <w:pPr>
              <w:jc w:val="right"/>
              <w:rPr>
                <w:rFonts w:asciiTheme="majorHAnsi" w:hAnsiTheme="majorHAnsi" w:cstheme="majorHAnsi"/>
                <w:b/>
                <w:bCs/>
                <w:caps/>
                <w:kern w:val="22"/>
                <w:sz w:val="16"/>
                <w:szCs w:val="16"/>
              </w:rPr>
            </w:pPr>
          </w:p>
          <w:p w:rsidR="00A8134E" w:rsidRDefault="00A8134E" w:rsidP="000E23AD">
            <w:pPr>
              <w:jc w:val="right"/>
              <w:rPr>
                <w:rFonts w:asciiTheme="majorHAnsi" w:hAnsiTheme="majorHAnsi" w:cstheme="majorHAnsi"/>
                <w:b/>
                <w:bCs/>
                <w:caps/>
                <w:kern w:val="22"/>
                <w:sz w:val="16"/>
                <w:szCs w:val="16"/>
              </w:rPr>
            </w:pPr>
          </w:p>
          <w:p w:rsidR="00A8134E" w:rsidRPr="00EB2B15" w:rsidRDefault="00A8134E" w:rsidP="000E23AD">
            <w:pPr>
              <w:jc w:val="right"/>
              <w:rPr>
                <w:rFonts w:asciiTheme="majorHAnsi" w:hAnsiTheme="majorHAnsi" w:cstheme="majorHAnsi"/>
                <w:caps/>
                <w:kern w:val="22"/>
                <w:sz w:val="16"/>
                <w:szCs w:val="16"/>
              </w:rPr>
            </w:pPr>
            <w:r>
              <w:rPr>
                <w:rFonts w:asciiTheme="majorHAnsi" w:hAnsiTheme="majorHAnsi" w:cstheme="majorHAnsi"/>
                <w:b/>
                <w:bCs/>
                <w:caps/>
                <w:kern w:val="22"/>
                <w:sz w:val="16"/>
                <w:szCs w:val="16"/>
              </w:rPr>
              <w:t>χρηματοδοτηση :</w:t>
            </w:r>
          </w:p>
        </w:tc>
        <w:tc>
          <w:tcPr>
            <w:tcW w:w="3600" w:type="dxa"/>
            <w:shd w:val="clear" w:color="auto" w:fill="auto"/>
          </w:tcPr>
          <w:p w:rsidR="00A8134E" w:rsidRDefault="00A8134E" w:rsidP="000E23AD">
            <w:pPr>
              <w:rPr>
                <w:rFonts w:asciiTheme="majorHAnsi" w:hAnsiTheme="majorHAnsi" w:cstheme="majorHAnsi"/>
                <w:b/>
                <w:bCs/>
                <w:caps/>
                <w:spacing w:val="-10"/>
                <w:kern w:val="22"/>
                <w:sz w:val="16"/>
                <w:szCs w:val="16"/>
              </w:rPr>
            </w:pPr>
            <w:r w:rsidRPr="00EB2B15">
              <w:rPr>
                <w:rFonts w:asciiTheme="majorHAnsi" w:hAnsiTheme="majorHAnsi" w:cstheme="majorHAnsi"/>
                <w:b/>
                <w:bCs/>
                <w:caps/>
                <w:spacing w:val="-10"/>
                <w:kern w:val="22"/>
                <w:sz w:val="16"/>
                <w:szCs w:val="16"/>
              </w:rPr>
              <w:t>Προμήθεια εξοπλισμού ενίσχυσης της παροχής υπηρεσιών Δομών κοινωνικής φροντίδας Δήμου Μαραθώνος</w:t>
            </w:r>
          </w:p>
          <w:p w:rsidR="00A8134E" w:rsidRDefault="00A8134E" w:rsidP="000E23AD">
            <w:pPr>
              <w:rPr>
                <w:rFonts w:asciiTheme="majorHAnsi" w:hAnsiTheme="majorHAnsi" w:cstheme="majorHAnsi"/>
                <w:b/>
                <w:bCs/>
                <w:caps/>
                <w:spacing w:val="-10"/>
                <w:kern w:val="22"/>
                <w:sz w:val="16"/>
                <w:szCs w:val="16"/>
              </w:rPr>
            </w:pPr>
          </w:p>
          <w:p w:rsidR="00A8134E" w:rsidRDefault="00A8134E" w:rsidP="000E23AD">
            <w:pPr>
              <w:rPr>
                <w:rFonts w:asciiTheme="majorHAnsi" w:hAnsiTheme="majorHAnsi" w:cstheme="majorHAnsi"/>
                <w:b/>
                <w:bCs/>
                <w:caps/>
                <w:spacing w:val="-10"/>
                <w:kern w:val="22"/>
                <w:sz w:val="16"/>
                <w:szCs w:val="16"/>
              </w:rPr>
            </w:pPr>
          </w:p>
          <w:p w:rsidR="00A8134E" w:rsidRPr="00092D73" w:rsidRDefault="00A8134E" w:rsidP="000E23AD">
            <w:pPr>
              <w:rPr>
                <w:rFonts w:asciiTheme="majorHAnsi" w:hAnsiTheme="majorHAnsi" w:cs="Tahoma"/>
                <w:b/>
                <w:sz w:val="16"/>
                <w:szCs w:val="16"/>
                <w:lang w:eastAsia="en-US"/>
              </w:rPr>
            </w:pPr>
            <w:r w:rsidRPr="00092D73">
              <w:rPr>
                <w:rFonts w:asciiTheme="majorHAnsi" w:hAnsiTheme="majorHAnsi" w:cs="Tahoma"/>
                <w:b/>
                <w:sz w:val="16"/>
                <w:szCs w:val="16"/>
                <w:lang w:eastAsia="en-US"/>
              </w:rPr>
              <w:t xml:space="preserve">Ευρωπαϊκό Ταμείο Περιφερειακής Ανάπτυξης, Επιχειρησιακό Πρόγραμμα “Αττική” 2014-2020στο πλαίσιο του Άξονα Προτεραιότητας </w:t>
            </w:r>
            <w:r w:rsidRPr="00092D73">
              <w:rPr>
                <w:rFonts w:asciiTheme="majorHAnsi" w:hAnsiTheme="majorHAnsi" w:cs="Tahoma"/>
                <w:b/>
                <w:sz w:val="16"/>
                <w:szCs w:val="16"/>
              </w:rPr>
              <w:t>"10</w:t>
            </w:r>
            <w:r w:rsidRPr="00092D73">
              <w:rPr>
                <w:rFonts w:asciiTheme="majorHAnsi" w:hAnsiTheme="majorHAnsi" w:cs="Tahoma"/>
                <w:b/>
                <w:sz w:val="16"/>
                <w:szCs w:val="16"/>
                <w:lang w:eastAsia="en-US"/>
              </w:rPr>
              <w:t xml:space="preserve"> – Ανάπτυξη – Αναβάθμιση στοχευμένων κοινωνικών υποδομών και υποδομών υγείας</w:t>
            </w:r>
            <w:r w:rsidRPr="00092D73">
              <w:rPr>
                <w:rFonts w:asciiTheme="majorHAnsi" w:hAnsiTheme="majorHAnsi" w:cs="Tahoma"/>
                <w:b/>
                <w:sz w:val="16"/>
                <w:szCs w:val="16"/>
              </w:rPr>
              <w:t>"</w:t>
            </w:r>
            <w:r w:rsidRPr="00092D73">
              <w:rPr>
                <w:rFonts w:asciiTheme="majorHAnsi" w:hAnsiTheme="majorHAnsi" w:cs="Tahoma"/>
                <w:b/>
                <w:sz w:val="16"/>
                <w:szCs w:val="16"/>
                <w:lang w:eastAsia="en-US"/>
              </w:rPr>
              <w:t xml:space="preserve"> </w:t>
            </w:r>
          </w:p>
          <w:p w:rsidR="00A8134E" w:rsidRPr="00EB2B15" w:rsidRDefault="00A8134E" w:rsidP="000E23AD">
            <w:pPr>
              <w:rPr>
                <w:rFonts w:asciiTheme="majorHAnsi" w:hAnsiTheme="majorHAnsi" w:cstheme="majorHAnsi"/>
                <w:caps/>
                <w:kern w:val="22"/>
                <w:sz w:val="16"/>
                <w:szCs w:val="16"/>
              </w:rPr>
            </w:pPr>
          </w:p>
          <w:p w:rsidR="00A8134E" w:rsidRPr="00EB2B15" w:rsidRDefault="00A8134E" w:rsidP="000E23AD">
            <w:pPr>
              <w:jc w:val="center"/>
              <w:rPr>
                <w:rFonts w:asciiTheme="majorHAnsi" w:hAnsiTheme="majorHAnsi" w:cstheme="majorHAnsi"/>
                <w:b/>
                <w:bCs/>
                <w:smallCaps/>
                <w:sz w:val="16"/>
                <w:szCs w:val="16"/>
              </w:rPr>
            </w:pPr>
          </w:p>
        </w:tc>
      </w:tr>
      <w:tr w:rsidR="00A8134E" w:rsidRPr="00EB2B15" w:rsidTr="000E23AD">
        <w:tc>
          <w:tcPr>
            <w:tcW w:w="6228" w:type="dxa"/>
            <w:gridSpan w:val="2"/>
            <w:shd w:val="clear" w:color="auto" w:fill="auto"/>
          </w:tcPr>
          <w:p w:rsidR="00A8134E" w:rsidRPr="00EB2B15" w:rsidRDefault="00A8134E" w:rsidP="000E23AD">
            <w:pPr>
              <w:jc w:val="right"/>
              <w:rPr>
                <w:rFonts w:asciiTheme="majorHAnsi" w:hAnsiTheme="majorHAnsi" w:cstheme="majorHAnsi"/>
                <w:b/>
                <w:sz w:val="16"/>
                <w:szCs w:val="16"/>
              </w:rPr>
            </w:pPr>
            <w:r w:rsidRPr="00EB2B15">
              <w:rPr>
                <w:rFonts w:asciiTheme="majorHAnsi" w:hAnsiTheme="majorHAnsi" w:cstheme="majorHAnsi"/>
                <w:b/>
                <w:sz w:val="16"/>
                <w:szCs w:val="16"/>
              </w:rPr>
              <w:t>Φορέας:</w:t>
            </w:r>
          </w:p>
        </w:tc>
        <w:tc>
          <w:tcPr>
            <w:tcW w:w="3600" w:type="dxa"/>
            <w:shd w:val="clear" w:color="auto" w:fill="auto"/>
          </w:tcPr>
          <w:p w:rsidR="00A8134E" w:rsidRPr="00EB2B15" w:rsidRDefault="00A8134E" w:rsidP="000E23AD">
            <w:pPr>
              <w:pStyle w:val="TableContents"/>
              <w:rPr>
                <w:rFonts w:asciiTheme="majorHAnsi" w:hAnsiTheme="majorHAnsi" w:cstheme="majorHAnsi"/>
                <w:b/>
                <w:sz w:val="16"/>
                <w:szCs w:val="16"/>
              </w:rPr>
            </w:pPr>
            <w:r w:rsidRPr="00EB2B15">
              <w:rPr>
                <w:rFonts w:asciiTheme="majorHAnsi" w:hAnsiTheme="majorHAnsi" w:cstheme="majorHAnsi"/>
                <w:b/>
                <w:sz w:val="16"/>
                <w:szCs w:val="16"/>
              </w:rPr>
              <w:t>Δήμος Μαραθώνος</w:t>
            </w:r>
          </w:p>
        </w:tc>
      </w:tr>
      <w:tr w:rsidR="00A8134E" w:rsidRPr="00EB2B15" w:rsidTr="000E23AD">
        <w:tc>
          <w:tcPr>
            <w:tcW w:w="6228" w:type="dxa"/>
            <w:gridSpan w:val="2"/>
            <w:shd w:val="clear" w:color="auto" w:fill="auto"/>
          </w:tcPr>
          <w:p w:rsidR="00A8134E" w:rsidRPr="00EB2B15" w:rsidRDefault="00A8134E" w:rsidP="000E23AD">
            <w:pPr>
              <w:jc w:val="right"/>
              <w:rPr>
                <w:rFonts w:asciiTheme="majorHAnsi" w:hAnsiTheme="majorHAnsi" w:cstheme="majorHAnsi"/>
                <w:b/>
                <w:sz w:val="16"/>
                <w:szCs w:val="16"/>
              </w:rPr>
            </w:pPr>
            <w:r w:rsidRPr="00EB2B15">
              <w:rPr>
                <w:rFonts w:asciiTheme="majorHAnsi" w:hAnsiTheme="majorHAnsi" w:cstheme="majorHAnsi"/>
                <w:b/>
                <w:sz w:val="16"/>
                <w:szCs w:val="16"/>
              </w:rPr>
              <w:t>Προϋπολογισμός:</w:t>
            </w:r>
          </w:p>
        </w:tc>
        <w:tc>
          <w:tcPr>
            <w:tcW w:w="3600" w:type="dxa"/>
            <w:shd w:val="clear" w:color="auto" w:fill="auto"/>
          </w:tcPr>
          <w:p w:rsidR="00A8134E" w:rsidRPr="00EB2B15" w:rsidRDefault="00A8134E" w:rsidP="000E23AD">
            <w:pPr>
              <w:pStyle w:val="TableContents"/>
              <w:rPr>
                <w:rFonts w:asciiTheme="majorHAnsi" w:hAnsiTheme="majorHAnsi" w:cstheme="majorHAnsi"/>
                <w:b/>
                <w:sz w:val="16"/>
                <w:szCs w:val="16"/>
              </w:rPr>
            </w:pPr>
            <w:r w:rsidRPr="00EB2B15">
              <w:rPr>
                <w:rFonts w:asciiTheme="majorHAnsi" w:hAnsiTheme="majorHAnsi" w:cstheme="majorHAnsi"/>
                <w:b/>
                <w:sz w:val="16"/>
                <w:szCs w:val="16"/>
              </w:rPr>
              <w:t>4.820,00  Ευρώ πλέον Φ.Π.Α.</w:t>
            </w:r>
          </w:p>
        </w:tc>
      </w:tr>
    </w:tbl>
    <w:p w:rsidR="002619C9" w:rsidRPr="00EB2B15" w:rsidRDefault="002619C9">
      <w:pPr>
        <w:rPr>
          <w:rFonts w:asciiTheme="majorHAnsi" w:hAnsiTheme="majorHAnsi" w:cstheme="majorHAnsi"/>
          <w:sz w:val="16"/>
          <w:szCs w:val="16"/>
        </w:rPr>
      </w:pPr>
    </w:p>
    <w:p w:rsidR="001763B3" w:rsidRPr="00EB2B15" w:rsidRDefault="001763B3">
      <w:pPr>
        <w:rPr>
          <w:rFonts w:asciiTheme="majorHAnsi" w:hAnsiTheme="majorHAnsi" w:cstheme="majorHAnsi"/>
          <w:sz w:val="16"/>
          <w:szCs w:val="16"/>
        </w:rPr>
      </w:pPr>
    </w:p>
    <w:p w:rsidR="001763B3" w:rsidRPr="00EB2B15" w:rsidRDefault="001763B3">
      <w:pPr>
        <w:pStyle w:val="3"/>
        <w:rPr>
          <w:rFonts w:asciiTheme="majorHAnsi" w:hAnsiTheme="majorHAnsi" w:cstheme="majorHAnsi"/>
          <w:sz w:val="16"/>
          <w:szCs w:val="16"/>
        </w:rPr>
      </w:pPr>
      <w:r w:rsidRPr="00EB2B15">
        <w:rPr>
          <w:rFonts w:asciiTheme="majorHAnsi" w:hAnsiTheme="majorHAnsi" w:cstheme="majorHAnsi"/>
          <w:sz w:val="16"/>
          <w:szCs w:val="16"/>
        </w:rPr>
        <w:t>ΠΡΟΫΠΟΛΟΓΙΣΜΟΣ ΠΡΟΣΦΟΡΑΣ</w:t>
      </w:r>
    </w:p>
    <w:p w:rsidR="001763B3" w:rsidRPr="00EB2B15" w:rsidRDefault="001763B3">
      <w:pPr>
        <w:rPr>
          <w:rFonts w:asciiTheme="majorHAnsi" w:hAnsiTheme="majorHAnsi" w:cstheme="majorHAnsi"/>
          <w:sz w:val="16"/>
          <w:szCs w:val="16"/>
        </w:rPr>
      </w:pPr>
    </w:p>
    <w:p w:rsidR="00705AAD" w:rsidRPr="00EB2B15" w:rsidRDefault="00705AAD" w:rsidP="00705AAD">
      <w:pPr>
        <w:rPr>
          <w:rFonts w:asciiTheme="majorHAnsi" w:hAnsiTheme="majorHAnsi" w:cstheme="majorHAnsi"/>
          <w:b/>
          <w:bCs/>
          <w:sz w:val="16"/>
          <w:szCs w:val="16"/>
          <w:u w:val="single"/>
        </w:rPr>
      </w:pPr>
      <w:r w:rsidRPr="00EB2B15">
        <w:rPr>
          <w:rFonts w:asciiTheme="majorHAnsi" w:hAnsiTheme="majorHAnsi" w:cstheme="majorHAnsi"/>
          <w:b/>
          <w:bCs/>
          <w:sz w:val="16"/>
          <w:szCs w:val="16"/>
          <w:u w:val="single"/>
        </w:rPr>
        <w:t>Ομάδα Α</w:t>
      </w:r>
    </w:p>
    <w:p w:rsidR="00705AAD" w:rsidRPr="00EB2B15" w:rsidRDefault="00705AAD" w:rsidP="00705AAD">
      <w:pPr>
        <w:rPr>
          <w:rFonts w:asciiTheme="majorHAnsi" w:hAnsiTheme="majorHAnsi" w:cstheme="majorHAnsi"/>
          <w:sz w:val="16"/>
          <w:szCs w:val="16"/>
        </w:rPr>
      </w:pPr>
    </w:p>
    <w:tbl>
      <w:tblPr>
        <w:tblW w:w="963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568"/>
        <w:gridCol w:w="4423"/>
        <w:gridCol w:w="625"/>
        <w:gridCol w:w="566"/>
        <w:gridCol w:w="1017"/>
        <w:gridCol w:w="1133"/>
        <w:gridCol w:w="1306"/>
      </w:tblGrid>
      <w:tr w:rsidR="00705AAD" w:rsidRPr="00EB2B15" w:rsidTr="008D6F77">
        <w:tc>
          <w:tcPr>
            <w:tcW w:w="568" w:type="dxa"/>
            <w:shd w:val="clear" w:color="auto" w:fill="auto"/>
          </w:tcPr>
          <w:p w:rsidR="00705AAD" w:rsidRPr="00EB2B15" w:rsidRDefault="00705AAD" w:rsidP="008D6F77">
            <w:pPr>
              <w:pStyle w:val="TableContents"/>
              <w:jc w:val="center"/>
              <w:rPr>
                <w:rFonts w:asciiTheme="majorHAnsi" w:hAnsiTheme="majorHAnsi" w:cstheme="majorHAnsi"/>
                <w:sz w:val="16"/>
                <w:szCs w:val="16"/>
              </w:rPr>
            </w:pPr>
            <w:r w:rsidRPr="00EB2B15">
              <w:rPr>
                <w:rFonts w:asciiTheme="majorHAnsi" w:hAnsiTheme="majorHAnsi" w:cstheme="majorHAnsi"/>
                <w:sz w:val="16"/>
                <w:szCs w:val="16"/>
              </w:rPr>
              <w:t>Α/Α</w:t>
            </w:r>
          </w:p>
        </w:tc>
        <w:tc>
          <w:tcPr>
            <w:tcW w:w="4423" w:type="dxa"/>
            <w:shd w:val="clear" w:color="auto" w:fill="auto"/>
          </w:tcPr>
          <w:p w:rsidR="00705AAD" w:rsidRPr="00EB2B15" w:rsidRDefault="00705AAD" w:rsidP="008D6F77">
            <w:pPr>
              <w:pStyle w:val="TableContents"/>
              <w:jc w:val="center"/>
              <w:rPr>
                <w:rFonts w:asciiTheme="majorHAnsi" w:hAnsiTheme="majorHAnsi" w:cstheme="majorHAnsi"/>
                <w:sz w:val="16"/>
                <w:szCs w:val="16"/>
              </w:rPr>
            </w:pPr>
            <w:r w:rsidRPr="00EB2B15">
              <w:rPr>
                <w:rFonts w:asciiTheme="majorHAnsi" w:hAnsiTheme="majorHAnsi" w:cstheme="majorHAnsi"/>
                <w:sz w:val="16"/>
                <w:szCs w:val="16"/>
              </w:rPr>
              <w:t xml:space="preserve"> Είδος</w:t>
            </w:r>
          </w:p>
        </w:tc>
        <w:tc>
          <w:tcPr>
            <w:tcW w:w="625" w:type="dxa"/>
            <w:shd w:val="clear" w:color="auto" w:fill="auto"/>
          </w:tcPr>
          <w:p w:rsidR="00705AAD" w:rsidRPr="00EB2B15" w:rsidRDefault="00705AAD" w:rsidP="008D6F77">
            <w:pPr>
              <w:pStyle w:val="TableContents"/>
              <w:jc w:val="center"/>
              <w:rPr>
                <w:rFonts w:asciiTheme="majorHAnsi" w:hAnsiTheme="majorHAnsi" w:cstheme="majorHAnsi"/>
                <w:sz w:val="16"/>
                <w:szCs w:val="16"/>
              </w:rPr>
            </w:pPr>
            <w:r w:rsidRPr="00EB2B15">
              <w:rPr>
                <w:rFonts w:asciiTheme="majorHAnsi" w:hAnsiTheme="majorHAnsi" w:cstheme="majorHAnsi"/>
                <w:sz w:val="16"/>
                <w:szCs w:val="16"/>
              </w:rPr>
              <w:t>Μ.Μ.</w:t>
            </w:r>
          </w:p>
        </w:tc>
        <w:tc>
          <w:tcPr>
            <w:tcW w:w="566" w:type="dxa"/>
            <w:shd w:val="clear" w:color="auto" w:fill="auto"/>
          </w:tcPr>
          <w:p w:rsidR="00705AAD" w:rsidRPr="00EB2B15" w:rsidRDefault="00705AAD" w:rsidP="008D6F77">
            <w:pPr>
              <w:pStyle w:val="TableContents"/>
              <w:jc w:val="center"/>
              <w:rPr>
                <w:rFonts w:asciiTheme="majorHAnsi" w:hAnsiTheme="majorHAnsi" w:cstheme="majorHAnsi"/>
                <w:sz w:val="16"/>
                <w:szCs w:val="16"/>
              </w:rPr>
            </w:pPr>
            <w:r w:rsidRPr="00EB2B15">
              <w:rPr>
                <w:rFonts w:asciiTheme="majorHAnsi" w:hAnsiTheme="majorHAnsi" w:cstheme="majorHAnsi"/>
                <w:sz w:val="16"/>
                <w:szCs w:val="16"/>
              </w:rPr>
              <w:t>Α.Τ.</w:t>
            </w:r>
          </w:p>
        </w:tc>
        <w:tc>
          <w:tcPr>
            <w:tcW w:w="1017" w:type="dxa"/>
            <w:shd w:val="clear" w:color="auto" w:fill="auto"/>
          </w:tcPr>
          <w:p w:rsidR="00705AAD" w:rsidRPr="00EB2B15" w:rsidRDefault="00705AAD" w:rsidP="008D6F77">
            <w:pPr>
              <w:pStyle w:val="TableContents"/>
              <w:jc w:val="center"/>
              <w:rPr>
                <w:rFonts w:asciiTheme="majorHAnsi" w:hAnsiTheme="majorHAnsi" w:cstheme="majorHAnsi"/>
                <w:sz w:val="16"/>
                <w:szCs w:val="16"/>
              </w:rPr>
            </w:pPr>
            <w:r w:rsidRPr="00EB2B15">
              <w:rPr>
                <w:rFonts w:asciiTheme="majorHAnsi" w:hAnsiTheme="majorHAnsi" w:cstheme="majorHAnsi"/>
                <w:sz w:val="16"/>
                <w:szCs w:val="16"/>
              </w:rPr>
              <w:t>Ποσότητα</w:t>
            </w:r>
          </w:p>
        </w:tc>
        <w:tc>
          <w:tcPr>
            <w:tcW w:w="1133" w:type="dxa"/>
            <w:shd w:val="clear" w:color="auto" w:fill="auto"/>
          </w:tcPr>
          <w:p w:rsidR="00705AAD" w:rsidRPr="00EB2B15" w:rsidRDefault="00705AAD" w:rsidP="008D6F77">
            <w:pPr>
              <w:pStyle w:val="TableContents"/>
              <w:jc w:val="center"/>
              <w:rPr>
                <w:rFonts w:asciiTheme="majorHAnsi" w:hAnsiTheme="majorHAnsi" w:cstheme="majorHAnsi"/>
                <w:sz w:val="16"/>
                <w:szCs w:val="16"/>
              </w:rPr>
            </w:pPr>
            <w:r w:rsidRPr="00EB2B15">
              <w:rPr>
                <w:rFonts w:asciiTheme="majorHAnsi" w:hAnsiTheme="majorHAnsi" w:cstheme="majorHAnsi"/>
                <w:sz w:val="16"/>
                <w:szCs w:val="16"/>
              </w:rPr>
              <w:t>Τιμή Μον. (Ευρώ)</w:t>
            </w:r>
          </w:p>
        </w:tc>
        <w:tc>
          <w:tcPr>
            <w:tcW w:w="1306" w:type="dxa"/>
            <w:shd w:val="clear" w:color="auto" w:fill="auto"/>
          </w:tcPr>
          <w:p w:rsidR="00705AAD" w:rsidRPr="00EB2B15" w:rsidRDefault="00705AAD" w:rsidP="008D6F77">
            <w:pPr>
              <w:pStyle w:val="TableContents"/>
              <w:jc w:val="center"/>
              <w:rPr>
                <w:rFonts w:asciiTheme="majorHAnsi" w:hAnsiTheme="majorHAnsi" w:cstheme="majorHAnsi"/>
                <w:sz w:val="16"/>
                <w:szCs w:val="16"/>
              </w:rPr>
            </w:pPr>
            <w:r w:rsidRPr="00EB2B15">
              <w:rPr>
                <w:rFonts w:asciiTheme="majorHAnsi" w:hAnsiTheme="majorHAnsi" w:cstheme="majorHAnsi"/>
                <w:sz w:val="16"/>
                <w:szCs w:val="16"/>
              </w:rPr>
              <w:t>Δαπάνη (Ευρώ)</w:t>
            </w:r>
          </w:p>
        </w:tc>
      </w:tr>
      <w:tr w:rsidR="00705AAD" w:rsidRPr="00EB2B15" w:rsidTr="008D6F77">
        <w:tc>
          <w:tcPr>
            <w:tcW w:w="568" w:type="dxa"/>
            <w:shd w:val="clear" w:color="auto" w:fill="auto"/>
          </w:tcPr>
          <w:p w:rsidR="00705AAD" w:rsidRPr="00EB2B15" w:rsidRDefault="00705AAD" w:rsidP="008D6F77">
            <w:pPr>
              <w:pStyle w:val="TableContents"/>
              <w:jc w:val="center"/>
              <w:rPr>
                <w:rFonts w:asciiTheme="majorHAnsi" w:hAnsiTheme="majorHAnsi" w:cstheme="majorHAnsi"/>
                <w:sz w:val="16"/>
                <w:szCs w:val="16"/>
              </w:rPr>
            </w:pPr>
            <w:r w:rsidRPr="00EB2B15">
              <w:rPr>
                <w:rFonts w:asciiTheme="majorHAnsi" w:hAnsiTheme="majorHAnsi" w:cstheme="majorHAnsi"/>
                <w:sz w:val="16"/>
                <w:szCs w:val="16"/>
                <w:lang w:val="en-US"/>
              </w:rPr>
              <w:t>1</w:t>
            </w:r>
          </w:p>
        </w:tc>
        <w:tc>
          <w:tcPr>
            <w:tcW w:w="4423" w:type="dxa"/>
            <w:shd w:val="clear" w:color="auto" w:fill="auto"/>
          </w:tcPr>
          <w:p w:rsidR="00705AAD" w:rsidRPr="00EB2B15" w:rsidRDefault="00705AAD" w:rsidP="008D6F77">
            <w:pPr>
              <w:pStyle w:val="TableContents"/>
              <w:rPr>
                <w:rFonts w:asciiTheme="majorHAnsi" w:hAnsiTheme="majorHAnsi" w:cstheme="majorHAnsi"/>
                <w:sz w:val="16"/>
                <w:szCs w:val="16"/>
              </w:rPr>
            </w:pPr>
            <w:r w:rsidRPr="00EB2B15">
              <w:rPr>
                <w:rFonts w:asciiTheme="majorHAnsi" w:hAnsiTheme="majorHAnsi" w:cstheme="majorHAnsi"/>
                <w:sz w:val="16"/>
                <w:szCs w:val="16"/>
              </w:rPr>
              <w:t>Ηλεκτρονικός Υπολογιστής</w:t>
            </w:r>
          </w:p>
          <w:p w:rsidR="00705AAD" w:rsidRPr="00EB2B15" w:rsidRDefault="00705AAD" w:rsidP="008D6F77">
            <w:pPr>
              <w:pStyle w:val="TableContents"/>
              <w:rPr>
                <w:rFonts w:asciiTheme="majorHAnsi" w:hAnsiTheme="majorHAnsi" w:cstheme="majorHAnsi"/>
                <w:sz w:val="16"/>
                <w:szCs w:val="16"/>
              </w:rPr>
            </w:pPr>
            <w:r w:rsidRPr="00EB2B15">
              <w:rPr>
                <w:rFonts w:asciiTheme="majorHAnsi" w:hAnsiTheme="majorHAnsi" w:cstheme="majorHAnsi"/>
                <w:sz w:val="16"/>
                <w:szCs w:val="16"/>
              </w:rPr>
              <w:t>(</w:t>
            </w:r>
            <w:r w:rsidRPr="00EB2B15">
              <w:rPr>
                <w:rFonts w:asciiTheme="majorHAnsi" w:hAnsiTheme="majorHAnsi" w:cstheme="majorHAnsi"/>
                <w:sz w:val="16"/>
                <w:szCs w:val="16"/>
                <w:lang w:val="en-US"/>
              </w:rPr>
              <w:t>CPV</w:t>
            </w:r>
            <w:r w:rsidRPr="00EB2B15">
              <w:rPr>
                <w:rFonts w:asciiTheme="majorHAnsi" w:hAnsiTheme="majorHAnsi" w:cstheme="majorHAnsi"/>
                <w:sz w:val="16"/>
                <w:szCs w:val="16"/>
              </w:rPr>
              <w:t>: 30237300-2)</w:t>
            </w:r>
          </w:p>
        </w:tc>
        <w:tc>
          <w:tcPr>
            <w:tcW w:w="625" w:type="dxa"/>
            <w:shd w:val="clear" w:color="auto" w:fill="auto"/>
          </w:tcPr>
          <w:p w:rsidR="00705AAD" w:rsidRPr="00EB2B15" w:rsidRDefault="00705AAD" w:rsidP="008D6F77">
            <w:pPr>
              <w:pStyle w:val="TableContents"/>
              <w:jc w:val="center"/>
              <w:rPr>
                <w:rFonts w:asciiTheme="majorHAnsi" w:hAnsiTheme="majorHAnsi" w:cstheme="majorHAnsi"/>
                <w:sz w:val="16"/>
                <w:szCs w:val="16"/>
              </w:rPr>
            </w:pPr>
            <w:r w:rsidRPr="00EB2B15">
              <w:rPr>
                <w:rFonts w:asciiTheme="majorHAnsi" w:hAnsiTheme="majorHAnsi" w:cstheme="majorHAnsi"/>
                <w:sz w:val="16"/>
                <w:szCs w:val="16"/>
              </w:rPr>
              <w:t>Τεμ.</w:t>
            </w:r>
          </w:p>
        </w:tc>
        <w:tc>
          <w:tcPr>
            <w:tcW w:w="566" w:type="dxa"/>
            <w:shd w:val="clear" w:color="auto" w:fill="auto"/>
          </w:tcPr>
          <w:p w:rsidR="00705AAD" w:rsidRPr="00EB2B15" w:rsidRDefault="00705AAD" w:rsidP="008D6F77">
            <w:pPr>
              <w:pStyle w:val="TableContents"/>
              <w:jc w:val="center"/>
              <w:rPr>
                <w:rFonts w:asciiTheme="majorHAnsi" w:hAnsiTheme="majorHAnsi" w:cstheme="majorHAnsi"/>
                <w:sz w:val="16"/>
                <w:szCs w:val="16"/>
              </w:rPr>
            </w:pPr>
            <w:r w:rsidRPr="00EB2B15">
              <w:rPr>
                <w:rFonts w:asciiTheme="majorHAnsi" w:hAnsiTheme="majorHAnsi" w:cstheme="majorHAnsi"/>
                <w:sz w:val="16"/>
                <w:szCs w:val="16"/>
              </w:rPr>
              <w:t>1.</w:t>
            </w:r>
            <w:r w:rsidRPr="00EB2B15">
              <w:rPr>
                <w:rFonts w:asciiTheme="majorHAnsi" w:hAnsiTheme="majorHAnsi" w:cstheme="majorHAnsi"/>
                <w:sz w:val="16"/>
                <w:szCs w:val="16"/>
                <w:lang w:val="en-US"/>
              </w:rPr>
              <w:t>1</w:t>
            </w:r>
          </w:p>
        </w:tc>
        <w:tc>
          <w:tcPr>
            <w:tcW w:w="1017" w:type="dxa"/>
            <w:shd w:val="clear" w:color="auto" w:fill="auto"/>
          </w:tcPr>
          <w:p w:rsidR="00705AAD" w:rsidRPr="00EB2B15" w:rsidRDefault="00705AAD" w:rsidP="00705AAD">
            <w:pPr>
              <w:pStyle w:val="TableContents"/>
              <w:tabs>
                <w:tab w:val="left" w:pos="355"/>
                <w:tab w:val="center" w:pos="453"/>
              </w:tabs>
              <w:rPr>
                <w:rFonts w:asciiTheme="majorHAnsi" w:hAnsiTheme="majorHAnsi" w:cstheme="majorHAnsi"/>
                <w:sz w:val="16"/>
                <w:szCs w:val="16"/>
              </w:rPr>
            </w:pPr>
            <w:r w:rsidRPr="00EB2B15">
              <w:rPr>
                <w:rFonts w:asciiTheme="majorHAnsi" w:hAnsiTheme="majorHAnsi" w:cstheme="majorHAnsi"/>
                <w:sz w:val="16"/>
                <w:szCs w:val="16"/>
              </w:rPr>
              <w:tab/>
            </w:r>
          </w:p>
        </w:tc>
        <w:tc>
          <w:tcPr>
            <w:tcW w:w="1133" w:type="dxa"/>
            <w:shd w:val="clear" w:color="auto" w:fill="auto"/>
          </w:tcPr>
          <w:p w:rsidR="00705AAD" w:rsidRPr="00EB2B15" w:rsidRDefault="00705AAD" w:rsidP="008D6F77">
            <w:pPr>
              <w:pStyle w:val="TableContents"/>
              <w:jc w:val="center"/>
              <w:rPr>
                <w:rFonts w:asciiTheme="majorHAnsi" w:hAnsiTheme="majorHAnsi" w:cstheme="majorHAnsi"/>
                <w:sz w:val="16"/>
                <w:szCs w:val="16"/>
              </w:rPr>
            </w:pPr>
          </w:p>
        </w:tc>
        <w:tc>
          <w:tcPr>
            <w:tcW w:w="1306" w:type="dxa"/>
            <w:shd w:val="clear" w:color="auto" w:fill="auto"/>
          </w:tcPr>
          <w:p w:rsidR="00705AAD" w:rsidRPr="00EB2B15" w:rsidRDefault="00705AAD" w:rsidP="008D6F77">
            <w:pPr>
              <w:pStyle w:val="TableContents"/>
              <w:jc w:val="right"/>
              <w:rPr>
                <w:rFonts w:asciiTheme="majorHAnsi" w:hAnsiTheme="majorHAnsi" w:cstheme="majorHAnsi"/>
                <w:sz w:val="16"/>
                <w:szCs w:val="16"/>
              </w:rPr>
            </w:pPr>
          </w:p>
        </w:tc>
      </w:tr>
      <w:tr w:rsidR="00705AAD" w:rsidRPr="00EB2B15" w:rsidTr="008D6F77">
        <w:tc>
          <w:tcPr>
            <w:tcW w:w="568" w:type="dxa"/>
            <w:shd w:val="clear" w:color="auto" w:fill="auto"/>
          </w:tcPr>
          <w:p w:rsidR="00705AAD" w:rsidRPr="00EB2B15" w:rsidRDefault="00705AAD" w:rsidP="008D6F77">
            <w:pPr>
              <w:pStyle w:val="TableContents"/>
              <w:jc w:val="center"/>
              <w:rPr>
                <w:rFonts w:asciiTheme="majorHAnsi" w:hAnsiTheme="majorHAnsi" w:cstheme="majorHAnsi"/>
                <w:sz w:val="16"/>
                <w:szCs w:val="16"/>
              </w:rPr>
            </w:pPr>
            <w:r w:rsidRPr="00EB2B15">
              <w:rPr>
                <w:rFonts w:asciiTheme="majorHAnsi" w:hAnsiTheme="majorHAnsi" w:cstheme="majorHAnsi"/>
                <w:sz w:val="16"/>
                <w:szCs w:val="16"/>
              </w:rPr>
              <w:t>2</w:t>
            </w:r>
          </w:p>
        </w:tc>
        <w:tc>
          <w:tcPr>
            <w:tcW w:w="4423" w:type="dxa"/>
            <w:shd w:val="clear" w:color="auto" w:fill="auto"/>
          </w:tcPr>
          <w:p w:rsidR="00705AAD" w:rsidRPr="00EB2B15" w:rsidRDefault="00705AAD" w:rsidP="008D6F77">
            <w:pPr>
              <w:pStyle w:val="TableContents"/>
              <w:rPr>
                <w:rFonts w:asciiTheme="majorHAnsi" w:hAnsiTheme="majorHAnsi" w:cstheme="majorHAnsi"/>
                <w:sz w:val="16"/>
                <w:szCs w:val="16"/>
              </w:rPr>
            </w:pPr>
            <w:r w:rsidRPr="00EB2B15">
              <w:rPr>
                <w:rFonts w:asciiTheme="majorHAnsi" w:hAnsiTheme="majorHAnsi" w:cstheme="majorHAnsi"/>
                <w:sz w:val="16"/>
                <w:szCs w:val="16"/>
              </w:rPr>
              <w:t>Πακέτο λογισμικού δημιουργίας κειμένων, σχεδίασης, απεικόνισης, προγραμματισμού και παραγωγικότητας</w:t>
            </w:r>
          </w:p>
          <w:p w:rsidR="00705AAD" w:rsidRPr="00EB2B15" w:rsidRDefault="00705AAD" w:rsidP="008D6F77">
            <w:pPr>
              <w:pStyle w:val="TableContents"/>
              <w:rPr>
                <w:rFonts w:asciiTheme="majorHAnsi" w:hAnsiTheme="majorHAnsi" w:cstheme="majorHAnsi"/>
                <w:sz w:val="16"/>
                <w:szCs w:val="16"/>
              </w:rPr>
            </w:pPr>
            <w:r w:rsidRPr="00EB2B15">
              <w:rPr>
                <w:rFonts w:asciiTheme="majorHAnsi" w:hAnsiTheme="majorHAnsi" w:cstheme="majorHAnsi"/>
                <w:sz w:val="16"/>
                <w:szCs w:val="16"/>
              </w:rPr>
              <w:t>(</w:t>
            </w:r>
            <w:r w:rsidRPr="00EB2B15">
              <w:rPr>
                <w:rFonts w:asciiTheme="majorHAnsi" w:hAnsiTheme="majorHAnsi" w:cstheme="majorHAnsi"/>
                <w:sz w:val="16"/>
                <w:szCs w:val="16"/>
                <w:lang w:val="en-US"/>
              </w:rPr>
              <w:t xml:space="preserve">CPV: </w:t>
            </w:r>
            <w:r w:rsidRPr="00EB2B15">
              <w:rPr>
                <w:rFonts w:asciiTheme="majorHAnsi" w:hAnsiTheme="majorHAnsi" w:cstheme="majorHAnsi"/>
                <w:sz w:val="16"/>
                <w:szCs w:val="16"/>
              </w:rPr>
              <w:t>48300000-1</w:t>
            </w:r>
            <w:r w:rsidRPr="00EB2B15">
              <w:rPr>
                <w:rFonts w:asciiTheme="majorHAnsi" w:hAnsiTheme="majorHAnsi" w:cstheme="majorHAnsi"/>
                <w:sz w:val="16"/>
                <w:szCs w:val="16"/>
                <w:lang w:val="en-US"/>
              </w:rPr>
              <w:t>)</w:t>
            </w:r>
          </w:p>
        </w:tc>
        <w:tc>
          <w:tcPr>
            <w:tcW w:w="625" w:type="dxa"/>
            <w:shd w:val="clear" w:color="auto" w:fill="auto"/>
          </w:tcPr>
          <w:p w:rsidR="00705AAD" w:rsidRPr="00EB2B15" w:rsidRDefault="00705AAD" w:rsidP="008D6F77">
            <w:pPr>
              <w:pStyle w:val="TableContents"/>
              <w:jc w:val="center"/>
              <w:rPr>
                <w:rFonts w:asciiTheme="majorHAnsi" w:hAnsiTheme="majorHAnsi" w:cstheme="majorHAnsi"/>
                <w:sz w:val="16"/>
                <w:szCs w:val="16"/>
              </w:rPr>
            </w:pPr>
            <w:r w:rsidRPr="00EB2B15">
              <w:rPr>
                <w:rFonts w:asciiTheme="majorHAnsi" w:hAnsiTheme="majorHAnsi" w:cstheme="majorHAnsi"/>
                <w:sz w:val="16"/>
                <w:szCs w:val="16"/>
              </w:rPr>
              <w:t>Τεμ.</w:t>
            </w:r>
          </w:p>
        </w:tc>
        <w:tc>
          <w:tcPr>
            <w:tcW w:w="566" w:type="dxa"/>
            <w:shd w:val="clear" w:color="auto" w:fill="auto"/>
          </w:tcPr>
          <w:p w:rsidR="00705AAD" w:rsidRPr="00EB2B15" w:rsidRDefault="00705AAD" w:rsidP="008D6F77">
            <w:pPr>
              <w:pStyle w:val="TableContents"/>
              <w:jc w:val="center"/>
              <w:rPr>
                <w:rFonts w:asciiTheme="majorHAnsi" w:hAnsiTheme="majorHAnsi" w:cstheme="majorHAnsi"/>
                <w:sz w:val="16"/>
                <w:szCs w:val="16"/>
              </w:rPr>
            </w:pPr>
            <w:r w:rsidRPr="00EB2B15">
              <w:rPr>
                <w:rFonts w:asciiTheme="majorHAnsi" w:hAnsiTheme="majorHAnsi" w:cstheme="majorHAnsi"/>
                <w:sz w:val="16"/>
                <w:szCs w:val="16"/>
              </w:rPr>
              <w:t>1.2</w:t>
            </w:r>
          </w:p>
        </w:tc>
        <w:tc>
          <w:tcPr>
            <w:tcW w:w="1017" w:type="dxa"/>
            <w:shd w:val="clear" w:color="auto" w:fill="auto"/>
          </w:tcPr>
          <w:p w:rsidR="00705AAD" w:rsidRPr="00EB2B15" w:rsidRDefault="00705AAD" w:rsidP="00705AAD">
            <w:pPr>
              <w:pStyle w:val="TableContents"/>
              <w:tabs>
                <w:tab w:val="left" w:pos="337"/>
                <w:tab w:val="center" w:pos="453"/>
              </w:tabs>
              <w:rPr>
                <w:rFonts w:asciiTheme="majorHAnsi" w:hAnsiTheme="majorHAnsi" w:cstheme="majorHAnsi"/>
                <w:sz w:val="16"/>
                <w:szCs w:val="16"/>
              </w:rPr>
            </w:pPr>
            <w:r w:rsidRPr="00EB2B15">
              <w:rPr>
                <w:rFonts w:asciiTheme="majorHAnsi" w:hAnsiTheme="majorHAnsi" w:cstheme="majorHAnsi"/>
                <w:sz w:val="16"/>
                <w:szCs w:val="16"/>
              </w:rPr>
              <w:tab/>
            </w:r>
          </w:p>
        </w:tc>
        <w:tc>
          <w:tcPr>
            <w:tcW w:w="1133" w:type="dxa"/>
            <w:shd w:val="clear" w:color="auto" w:fill="auto"/>
          </w:tcPr>
          <w:p w:rsidR="00705AAD" w:rsidRPr="00EB2B15" w:rsidRDefault="00705AAD" w:rsidP="008D6F77">
            <w:pPr>
              <w:pStyle w:val="TableContents"/>
              <w:jc w:val="center"/>
              <w:rPr>
                <w:rFonts w:asciiTheme="majorHAnsi" w:hAnsiTheme="majorHAnsi" w:cstheme="majorHAnsi"/>
                <w:sz w:val="16"/>
                <w:szCs w:val="16"/>
              </w:rPr>
            </w:pPr>
          </w:p>
        </w:tc>
        <w:tc>
          <w:tcPr>
            <w:tcW w:w="1306" w:type="dxa"/>
            <w:shd w:val="clear" w:color="auto" w:fill="auto"/>
          </w:tcPr>
          <w:p w:rsidR="00705AAD" w:rsidRPr="00EB2B15" w:rsidRDefault="00705AAD" w:rsidP="008D6F77">
            <w:pPr>
              <w:pStyle w:val="TableContents"/>
              <w:jc w:val="right"/>
              <w:rPr>
                <w:rFonts w:asciiTheme="majorHAnsi" w:hAnsiTheme="majorHAnsi" w:cstheme="majorHAnsi"/>
                <w:sz w:val="16"/>
                <w:szCs w:val="16"/>
              </w:rPr>
            </w:pPr>
          </w:p>
        </w:tc>
      </w:tr>
      <w:tr w:rsidR="00705AAD" w:rsidRPr="00EB2B15" w:rsidTr="008D6F77">
        <w:tc>
          <w:tcPr>
            <w:tcW w:w="8332" w:type="dxa"/>
            <w:gridSpan w:val="6"/>
            <w:shd w:val="clear" w:color="auto" w:fill="auto"/>
          </w:tcPr>
          <w:p w:rsidR="00705AAD" w:rsidRPr="00EB2B15" w:rsidRDefault="00705AAD" w:rsidP="008D6F77">
            <w:pPr>
              <w:pStyle w:val="TableContents"/>
              <w:jc w:val="right"/>
              <w:rPr>
                <w:rFonts w:asciiTheme="majorHAnsi" w:hAnsiTheme="majorHAnsi" w:cstheme="majorHAnsi"/>
                <w:sz w:val="16"/>
                <w:szCs w:val="16"/>
              </w:rPr>
            </w:pPr>
            <w:r w:rsidRPr="00EB2B15">
              <w:rPr>
                <w:rFonts w:asciiTheme="majorHAnsi" w:hAnsiTheme="majorHAnsi" w:cstheme="majorHAnsi"/>
                <w:sz w:val="16"/>
                <w:szCs w:val="16"/>
              </w:rPr>
              <w:t>Σύνολο δαπάνης ομάδας Α χωρίς Φ.Π.Α.</w:t>
            </w:r>
          </w:p>
        </w:tc>
        <w:tc>
          <w:tcPr>
            <w:tcW w:w="1306" w:type="dxa"/>
            <w:shd w:val="clear" w:color="auto" w:fill="auto"/>
          </w:tcPr>
          <w:p w:rsidR="00705AAD" w:rsidRPr="00EB2B15" w:rsidRDefault="00705AAD" w:rsidP="008D6F77">
            <w:pPr>
              <w:pStyle w:val="TableContents"/>
              <w:jc w:val="right"/>
              <w:rPr>
                <w:rFonts w:asciiTheme="majorHAnsi" w:hAnsiTheme="majorHAnsi" w:cstheme="majorHAnsi"/>
                <w:sz w:val="16"/>
                <w:szCs w:val="16"/>
              </w:rPr>
            </w:pPr>
          </w:p>
        </w:tc>
      </w:tr>
      <w:tr w:rsidR="00705AAD" w:rsidRPr="00EB2B15" w:rsidTr="008D6F77">
        <w:tc>
          <w:tcPr>
            <w:tcW w:w="8332" w:type="dxa"/>
            <w:gridSpan w:val="6"/>
            <w:shd w:val="clear" w:color="auto" w:fill="auto"/>
          </w:tcPr>
          <w:p w:rsidR="00705AAD" w:rsidRPr="00EB2B15" w:rsidRDefault="00705AAD" w:rsidP="008D6F77">
            <w:pPr>
              <w:pStyle w:val="TableContents"/>
              <w:jc w:val="right"/>
              <w:rPr>
                <w:rFonts w:asciiTheme="majorHAnsi" w:hAnsiTheme="majorHAnsi" w:cstheme="majorHAnsi"/>
                <w:sz w:val="16"/>
                <w:szCs w:val="16"/>
              </w:rPr>
            </w:pPr>
            <w:r w:rsidRPr="00EB2B15">
              <w:rPr>
                <w:rFonts w:asciiTheme="majorHAnsi" w:hAnsiTheme="majorHAnsi" w:cstheme="majorHAnsi"/>
                <w:sz w:val="16"/>
                <w:szCs w:val="16"/>
              </w:rPr>
              <w:t>Φ.Π.Α. 24%</w:t>
            </w:r>
          </w:p>
        </w:tc>
        <w:tc>
          <w:tcPr>
            <w:tcW w:w="1306" w:type="dxa"/>
            <w:shd w:val="clear" w:color="auto" w:fill="auto"/>
          </w:tcPr>
          <w:p w:rsidR="00705AAD" w:rsidRPr="00EB2B15" w:rsidRDefault="00705AAD" w:rsidP="008D6F77">
            <w:pPr>
              <w:pStyle w:val="TableContents"/>
              <w:jc w:val="right"/>
              <w:rPr>
                <w:rFonts w:asciiTheme="majorHAnsi" w:hAnsiTheme="majorHAnsi" w:cstheme="majorHAnsi"/>
                <w:sz w:val="16"/>
                <w:szCs w:val="16"/>
              </w:rPr>
            </w:pPr>
          </w:p>
        </w:tc>
      </w:tr>
      <w:tr w:rsidR="00705AAD" w:rsidRPr="00EB2B15" w:rsidTr="008D6F77">
        <w:tc>
          <w:tcPr>
            <w:tcW w:w="8332" w:type="dxa"/>
            <w:gridSpan w:val="6"/>
            <w:shd w:val="clear" w:color="auto" w:fill="auto"/>
          </w:tcPr>
          <w:p w:rsidR="00705AAD" w:rsidRPr="00EB2B15" w:rsidRDefault="00705AAD" w:rsidP="008D6F77">
            <w:pPr>
              <w:pStyle w:val="TableContents"/>
              <w:jc w:val="right"/>
              <w:rPr>
                <w:rFonts w:asciiTheme="majorHAnsi" w:hAnsiTheme="majorHAnsi" w:cstheme="majorHAnsi"/>
                <w:sz w:val="16"/>
                <w:szCs w:val="16"/>
              </w:rPr>
            </w:pPr>
            <w:r w:rsidRPr="00EB2B15">
              <w:rPr>
                <w:rFonts w:asciiTheme="majorHAnsi" w:hAnsiTheme="majorHAnsi" w:cstheme="majorHAnsi"/>
                <w:sz w:val="16"/>
                <w:szCs w:val="16"/>
              </w:rPr>
              <w:t>Σύνολο</w:t>
            </w:r>
          </w:p>
        </w:tc>
        <w:tc>
          <w:tcPr>
            <w:tcW w:w="1306" w:type="dxa"/>
            <w:shd w:val="clear" w:color="auto" w:fill="auto"/>
          </w:tcPr>
          <w:p w:rsidR="00705AAD" w:rsidRPr="00EB2B15" w:rsidRDefault="00705AAD" w:rsidP="008D6F77">
            <w:pPr>
              <w:pStyle w:val="TableContents"/>
              <w:jc w:val="right"/>
              <w:rPr>
                <w:rFonts w:asciiTheme="majorHAnsi" w:hAnsiTheme="majorHAnsi" w:cstheme="majorHAnsi"/>
                <w:sz w:val="16"/>
                <w:szCs w:val="16"/>
              </w:rPr>
            </w:pPr>
          </w:p>
        </w:tc>
      </w:tr>
    </w:tbl>
    <w:p w:rsidR="00705AAD" w:rsidRPr="00EB2B15" w:rsidRDefault="00705AAD" w:rsidP="00705AAD">
      <w:pPr>
        <w:rPr>
          <w:rFonts w:asciiTheme="majorHAnsi" w:hAnsiTheme="majorHAnsi" w:cstheme="majorHAnsi"/>
          <w:b/>
          <w:bCs/>
          <w:sz w:val="16"/>
          <w:szCs w:val="16"/>
          <w:u w:val="single"/>
        </w:rPr>
      </w:pPr>
    </w:p>
    <w:p w:rsidR="00705AAD" w:rsidRPr="00EB2B15" w:rsidRDefault="00705AAD" w:rsidP="00705AAD">
      <w:pPr>
        <w:rPr>
          <w:rFonts w:asciiTheme="majorHAnsi" w:hAnsiTheme="majorHAnsi" w:cstheme="majorHAnsi"/>
          <w:b/>
          <w:bCs/>
          <w:sz w:val="16"/>
          <w:szCs w:val="16"/>
          <w:u w:val="single"/>
        </w:rPr>
      </w:pPr>
      <w:r w:rsidRPr="00EB2B15">
        <w:rPr>
          <w:rFonts w:asciiTheme="majorHAnsi" w:hAnsiTheme="majorHAnsi" w:cstheme="majorHAnsi"/>
          <w:b/>
          <w:bCs/>
          <w:sz w:val="16"/>
          <w:szCs w:val="16"/>
          <w:u w:val="single"/>
        </w:rPr>
        <w:t>Ομάδα Β</w:t>
      </w:r>
    </w:p>
    <w:p w:rsidR="00705AAD" w:rsidRPr="00EB2B15" w:rsidRDefault="00705AAD" w:rsidP="00705AAD">
      <w:pPr>
        <w:rPr>
          <w:rFonts w:asciiTheme="majorHAnsi" w:hAnsiTheme="majorHAnsi" w:cstheme="majorHAnsi"/>
          <w:b/>
          <w:bCs/>
          <w:sz w:val="16"/>
          <w:szCs w:val="16"/>
          <w:u w:val="single"/>
        </w:rPr>
      </w:pPr>
    </w:p>
    <w:tbl>
      <w:tblPr>
        <w:tblW w:w="963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566"/>
        <w:gridCol w:w="4425"/>
        <w:gridCol w:w="625"/>
        <w:gridCol w:w="566"/>
        <w:gridCol w:w="1017"/>
        <w:gridCol w:w="1133"/>
        <w:gridCol w:w="1306"/>
      </w:tblGrid>
      <w:tr w:rsidR="00705AAD" w:rsidRPr="00EB2B15" w:rsidTr="008D6F77">
        <w:tc>
          <w:tcPr>
            <w:tcW w:w="566" w:type="dxa"/>
            <w:shd w:val="clear" w:color="auto" w:fill="auto"/>
          </w:tcPr>
          <w:p w:rsidR="00705AAD" w:rsidRPr="00EB2B15" w:rsidRDefault="00705AAD" w:rsidP="008D6F77">
            <w:pPr>
              <w:pStyle w:val="TableContents"/>
              <w:jc w:val="center"/>
              <w:rPr>
                <w:rFonts w:asciiTheme="majorHAnsi" w:hAnsiTheme="majorHAnsi" w:cstheme="majorHAnsi"/>
                <w:sz w:val="16"/>
                <w:szCs w:val="16"/>
              </w:rPr>
            </w:pPr>
            <w:r w:rsidRPr="00EB2B15">
              <w:rPr>
                <w:rFonts w:asciiTheme="majorHAnsi" w:hAnsiTheme="majorHAnsi" w:cstheme="majorHAnsi"/>
                <w:sz w:val="16"/>
                <w:szCs w:val="16"/>
              </w:rPr>
              <w:t>Α/Α</w:t>
            </w:r>
          </w:p>
        </w:tc>
        <w:tc>
          <w:tcPr>
            <w:tcW w:w="4425" w:type="dxa"/>
            <w:shd w:val="clear" w:color="auto" w:fill="auto"/>
          </w:tcPr>
          <w:p w:rsidR="00705AAD" w:rsidRPr="00EB2B15" w:rsidRDefault="00705AAD" w:rsidP="008D6F77">
            <w:pPr>
              <w:pStyle w:val="TableContents"/>
              <w:jc w:val="center"/>
              <w:rPr>
                <w:rFonts w:asciiTheme="majorHAnsi" w:hAnsiTheme="majorHAnsi" w:cstheme="majorHAnsi"/>
                <w:sz w:val="16"/>
                <w:szCs w:val="16"/>
              </w:rPr>
            </w:pPr>
            <w:r w:rsidRPr="00EB2B15">
              <w:rPr>
                <w:rFonts w:asciiTheme="majorHAnsi" w:hAnsiTheme="majorHAnsi" w:cstheme="majorHAnsi"/>
                <w:sz w:val="16"/>
                <w:szCs w:val="16"/>
              </w:rPr>
              <w:t xml:space="preserve"> Είδος</w:t>
            </w:r>
          </w:p>
        </w:tc>
        <w:tc>
          <w:tcPr>
            <w:tcW w:w="625" w:type="dxa"/>
            <w:shd w:val="clear" w:color="auto" w:fill="auto"/>
          </w:tcPr>
          <w:p w:rsidR="00705AAD" w:rsidRPr="00EB2B15" w:rsidRDefault="00705AAD" w:rsidP="008D6F77">
            <w:pPr>
              <w:pStyle w:val="TableContents"/>
              <w:jc w:val="center"/>
              <w:rPr>
                <w:rFonts w:asciiTheme="majorHAnsi" w:hAnsiTheme="majorHAnsi" w:cstheme="majorHAnsi"/>
                <w:sz w:val="16"/>
                <w:szCs w:val="16"/>
              </w:rPr>
            </w:pPr>
            <w:r w:rsidRPr="00EB2B15">
              <w:rPr>
                <w:rFonts w:asciiTheme="majorHAnsi" w:hAnsiTheme="majorHAnsi" w:cstheme="majorHAnsi"/>
                <w:sz w:val="16"/>
                <w:szCs w:val="16"/>
              </w:rPr>
              <w:t>Μ.Μ.</w:t>
            </w:r>
          </w:p>
        </w:tc>
        <w:tc>
          <w:tcPr>
            <w:tcW w:w="566" w:type="dxa"/>
            <w:shd w:val="clear" w:color="auto" w:fill="auto"/>
          </w:tcPr>
          <w:p w:rsidR="00705AAD" w:rsidRPr="00EB2B15" w:rsidRDefault="00705AAD" w:rsidP="008D6F77">
            <w:pPr>
              <w:pStyle w:val="TableContents"/>
              <w:jc w:val="center"/>
              <w:rPr>
                <w:rFonts w:asciiTheme="majorHAnsi" w:hAnsiTheme="majorHAnsi" w:cstheme="majorHAnsi"/>
                <w:sz w:val="16"/>
                <w:szCs w:val="16"/>
              </w:rPr>
            </w:pPr>
            <w:r w:rsidRPr="00EB2B15">
              <w:rPr>
                <w:rFonts w:asciiTheme="majorHAnsi" w:hAnsiTheme="majorHAnsi" w:cstheme="majorHAnsi"/>
                <w:sz w:val="16"/>
                <w:szCs w:val="16"/>
              </w:rPr>
              <w:t>Α.Τ.</w:t>
            </w:r>
          </w:p>
        </w:tc>
        <w:tc>
          <w:tcPr>
            <w:tcW w:w="1017" w:type="dxa"/>
            <w:shd w:val="clear" w:color="auto" w:fill="auto"/>
          </w:tcPr>
          <w:p w:rsidR="00705AAD" w:rsidRPr="00EB2B15" w:rsidRDefault="00705AAD" w:rsidP="008D6F77">
            <w:pPr>
              <w:pStyle w:val="TableContents"/>
              <w:jc w:val="center"/>
              <w:rPr>
                <w:rFonts w:asciiTheme="majorHAnsi" w:hAnsiTheme="majorHAnsi" w:cstheme="majorHAnsi"/>
                <w:sz w:val="16"/>
                <w:szCs w:val="16"/>
              </w:rPr>
            </w:pPr>
            <w:r w:rsidRPr="00EB2B15">
              <w:rPr>
                <w:rFonts w:asciiTheme="majorHAnsi" w:hAnsiTheme="majorHAnsi" w:cstheme="majorHAnsi"/>
                <w:sz w:val="16"/>
                <w:szCs w:val="16"/>
              </w:rPr>
              <w:t>Ποσότητα</w:t>
            </w:r>
          </w:p>
        </w:tc>
        <w:tc>
          <w:tcPr>
            <w:tcW w:w="1133" w:type="dxa"/>
            <w:shd w:val="clear" w:color="auto" w:fill="auto"/>
          </w:tcPr>
          <w:p w:rsidR="00705AAD" w:rsidRPr="00EB2B15" w:rsidRDefault="00705AAD" w:rsidP="008D6F77">
            <w:pPr>
              <w:pStyle w:val="TableContents"/>
              <w:jc w:val="center"/>
              <w:rPr>
                <w:rFonts w:asciiTheme="majorHAnsi" w:hAnsiTheme="majorHAnsi" w:cstheme="majorHAnsi"/>
                <w:sz w:val="16"/>
                <w:szCs w:val="16"/>
              </w:rPr>
            </w:pPr>
            <w:r w:rsidRPr="00EB2B15">
              <w:rPr>
                <w:rFonts w:asciiTheme="majorHAnsi" w:hAnsiTheme="majorHAnsi" w:cstheme="majorHAnsi"/>
                <w:sz w:val="16"/>
                <w:szCs w:val="16"/>
              </w:rPr>
              <w:t>Τιμή Μον. (Ευρώ)</w:t>
            </w:r>
          </w:p>
        </w:tc>
        <w:tc>
          <w:tcPr>
            <w:tcW w:w="1306" w:type="dxa"/>
            <w:shd w:val="clear" w:color="auto" w:fill="auto"/>
          </w:tcPr>
          <w:p w:rsidR="00705AAD" w:rsidRPr="00EB2B15" w:rsidRDefault="00705AAD" w:rsidP="008D6F77">
            <w:pPr>
              <w:pStyle w:val="TableContents"/>
              <w:jc w:val="center"/>
              <w:rPr>
                <w:rFonts w:asciiTheme="majorHAnsi" w:hAnsiTheme="majorHAnsi" w:cstheme="majorHAnsi"/>
                <w:sz w:val="16"/>
                <w:szCs w:val="16"/>
              </w:rPr>
            </w:pPr>
            <w:r w:rsidRPr="00EB2B15">
              <w:rPr>
                <w:rFonts w:asciiTheme="majorHAnsi" w:hAnsiTheme="majorHAnsi" w:cstheme="majorHAnsi"/>
                <w:sz w:val="16"/>
                <w:szCs w:val="16"/>
              </w:rPr>
              <w:t>Δαπάνη (Ευρώ)</w:t>
            </w:r>
          </w:p>
        </w:tc>
      </w:tr>
      <w:tr w:rsidR="00705AAD" w:rsidRPr="00EB2B15" w:rsidTr="008D6F77">
        <w:tc>
          <w:tcPr>
            <w:tcW w:w="566" w:type="dxa"/>
            <w:shd w:val="clear" w:color="auto" w:fill="auto"/>
          </w:tcPr>
          <w:p w:rsidR="00705AAD" w:rsidRPr="00EB2B15" w:rsidRDefault="00705AAD" w:rsidP="008D6F77">
            <w:pPr>
              <w:pStyle w:val="TableContents"/>
              <w:jc w:val="center"/>
              <w:rPr>
                <w:rFonts w:asciiTheme="majorHAnsi" w:hAnsiTheme="majorHAnsi" w:cstheme="majorHAnsi"/>
                <w:sz w:val="16"/>
                <w:szCs w:val="16"/>
              </w:rPr>
            </w:pPr>
            <w:r w:rsidRPr="00EB2B15">
              <w:rPr>
                <w:rFonts w:asciiTheme="majorHAnsi" w:hAnsiTheme="majorHAnsi" w:cstheme="majorHAnsi"/>
                <w:sz w:val="16"/>
                <w:szCs w:val="16"/>
              </w:rPr>
              <w:t>1</w:t>
            </w:r>
          </w:p>
        </w:tc>
        <w:tc>
          <w:tcPr>
            <w:tcW w:w="4425" w:type="dxa"/>
            <w:shd w:val="clear" w:color="auto" w:fill="auto"/>
          </w:tcPr>
          <w:p w:rsidR="004A0C77" w:rsidRDefault="00705AAD" w:rsidP="008D6F77">
            <w:pPr>
              <w:pStyle w:val="TableContents"/>
              <w:rPr>
                <w:rFonts w:asciiTheme="majorHAnsi" w:hAnsiTheme="majorHAnsi" w:cstheme="majorHAnsi"/>
                <w:sz w:val="16"/>
                <w:szCs w:val="16"/>
              </w:rPr>
            </w:pPr>
            <w:r w:rsidRPr="00EB2B15">
              <w:rPr>
                <w:rFonts w:asciiTheme="majorHAnsi" w:hAnsiTheme="majorHAnsi" w:cstheme="majorHAnsi"/>
                <w:sz w:val="16"/>
                <w:szCs w:val="16"/>
              </w:rPr>
              <w:t xml:space="preserve">Σχεδιασμός, κατασκευή και φιλοξενία ιστοτόπου </w:t>
            </w:r>
          </w:p>
          <w:p w:rsidR="00705AAD" w:rsidRPr="00EB2B15" w:rsidRDefault="00705AAD" w:rsidP="008D6F77">
            <w:pPr>
              <w:pStyle w:val="TableContents"/>
              <w:rPr>
                <w:rFonts w:asciiTheme="majorHAnsi" w:hAnsiTheme="majorHAnsi" w:cstheme="majorHAnsi"/>
                <w:sz w:val="16"/>
                <w:szCs w:val="16"/>
              </w:rPr>
            </w:pPr>
            <w:r w:rsidRPr="00EB2B15">
              <w:rPr>
                <w:rFonts w:asciiTheme="majorHAnsi" w:hAnsiTheme="majorHAnsi" w:cstheme="majorHAnsi"/>
                <w:sz w:val="16"/>
                <w:szCs w:val="16"/>
              </w:rPr>
              <w:t>(</w:t>
            </w:r>
            <w:r w:rsidRPr="00EB2B15">
              <w:rPr>
                <w:rFonts w:asciiTheme="majorHAnsi" w:hAnsiTheme="majorHAnsi" w:cstheme="majorHAnsi"/>
                <w:sz w:val="16"/>
                <w:szCs w:val="16"/>
                <w:lang w:val="en-US"/>
              </w:rPr>
              <w:t>CPV</w:t>
            </w:r>
            <w:r w:rsidRPr="00EB2B15">
              <w:rPr>
                <w:rFonts w:asciiTheme="majorHAnsi" w:hAnsiTheme="majorHAnsi" w:cstheme="majorHAnsi"/>
                <w:sz w:val="16"/>
                <w:szCs w:val="16"/>
              </w:rPr>
              <w:t>: 72413000-8)</w:t>
            </w:r>
          </w:p>
        </w:tc>
        <w:tc>
          <w:tcPr>
            <w:tcW w:w="625" w:type="dxa"/>
            <w:shd w:val="clear" w:color="auto" w:fill="auto"/>
          </w:tcPr>
          <w:p w:rsidR="00705AAD" w:rsidRPr="00EB2B15" w:rsidRDefault="00705AAD" w:rsidP="008D6F77">
            <w:pPr>
              <w:pStyle w:val="TableContents"/>
              <w:jc w:val="center"/>
              <w:rPr>
                <w:rFonts w:asciiTheme="majorHAnsi" w:hAnsiTheme="majorHAnsi" w:cstheme="majorHAnsi"/>
                <w:sz w:val="16"/>
                <w:szCs w:val="16"/>
                <w:lang w:val="en-US"/>
              </w:rPr>
            </w:pPr>
            <w:r w:rsidRPr="00EB2B15">
              <w:rPr>
                <w:rFonts w:asciiTheme="majorHAnsi" w:hAnsiTheme="majorHAnsi" w:cstheme="majorHAnsi"/>
                <w:sz w:val="16"/>
                <w:szCs w:val="16"/>
              </w:rPr>
              <w:t>Τεμ</w:t>
            </w:r>
            <w:r w:rsidRPr="00EB2B15">
              <w:rPr>
                <w:rFonts w:asciiTheme="majorHAnsi" w:hAnsiTheme="majorHAnsi" w:cstheme="majorHAnsi"/>
                <w:sz w:val="16"/>
                <w:szCs w:val="16"/>
                <w:lang w:val="en-US"/>
              </w:rPr>
              <w:t>.</w:t>
            </w:r>
          </w:p>
        </w:tc>
        <w:tc>
          <w:tcPr>
            <w:tcW w:w="566" w:type="dxa"/>
            <w:shd w:val="clear" w:color="auto" w:fill="auto"/>
          </w:tcPr>
          <w:p w:rsidR="00705AAD" w:rsidRPr="00EB2B15" w:rsidRDefault="00705AAD" w:rsidP="008D6F77">
            <w:pPr>
              <w:pStyle w:val="TableContents"/>
              <w:jc w:val="center"/>
              <w:rPr>
                <w:rFonts w:asciiTheme="majorHAnsi" w:hAnsiTheme="majorHAnsi" w:cstheme="majorHAnsi"/>
                <w:sz w:val="16"/>
                <w:szCs w:val="16"/>
              </w:rPr>
            </w:pPr>
            <w:r w:rsidRPr="00EB2B15">
              <w:rPr>
                <w:rFonts w:asciiTheme="majorHAnsi" w:hAnsiTheme="majorHAnsi" w:cstheme="majorHAnsi"/>
                <w:sz w:val="16"/>
                <w:szCs w:val="16"/>
              </w:rPr>
              <w:t>2.1</w:t>
            </w:r>
          </w:p>
        </w:tc>
        <w:tc>
          <w:tcPr>
            <w:tcW w:w="1017" w:type="dxa"/>
            <w:shd w:val="clear" w:color="auto" w:fill="auto"/>
          </w:tcPr>
          <w:p w:rsidR="00705AAD" w:rsidRPr="00EB2B15" w:rsidRDefault="00705AAD" w:rsidP="008D6F77">
            <w:pPr>
              <w:pStyle w:val="TableContents"/>
              <w:jc w:val="center"/>
              <w:rPr>
                <w:rFonts w:asciiTheme="majorHAnsi" w:hAnsiTheme="majorHAnsi" w:cstheme="majorHAnsi"/>
                <w:sz w:val="16"/>
                <w:szCs w:val="16"/>
              </w:rPr>
            </w:pPr>
          </w:p>
        </w:tc>
        <w:tc>
          <w:tcPr>
            <w:tcW w:w="1133" w:type="dxa"/>
            <w:shd w:val="clear" w:color="auto" w:fill="auto"/>
          </w:tcPr>
          <w:p w:rsidR="00705AAD" w:rsidRPr="00EB2B15" w:rsidRDefault="00705AAD" w:rsidP="008D6F77">
            <w:pPr>
              <w:pStyle w:val="TableContents"/>
              <w:jc w:val="center"/>
              <w:rPr>
                <w:rFonts w:asciiTheme="majorHAnsi" w:hAnsiTheme="majorHAnsi" w:cstheme="majorHAnsi"/>
                <w:sz w:val="16"/>
                <w:szCs w:val="16"/>
              </w:rPr>
            </w:pPr>
          </w:p>
        </w:tc>
        <w:tc>
          <w:tcPr>
            <w:tcW w:w="1306" w:type="dxa"/>
            <w:shd w:val="clear" w:color="auto" w:fill="auto"/>
          </w:tcPr>
          <w:p w:rsidR="00705AAD" w:rsidRPr="00EB2B15" w:rsidRDefault="00705AAD" w:rsidP="008D6F77">
            <w:pPr>
              <w:pStyle w:val="TableContents"/>
              <w:jc w:val="right"/>
              <w:rPr>
                <w:rFonts w:asciiTheme="majorHAnsi" w:hAnsiTheme="majorHAnsi" w:cstheme="majorHAnsi"/>
                <w:sz w:val="16"/>
                <w:szCs w:val="16"/>
              </w:rPr>
            </w:pPr>
          </w:p>
        </w:tc>
      </w:tr>
      <w:tr w:rsidR="00705AAD" w:rsidRPr="00EB2B15" w:rsidTr="008D6F77">
        <w:tc>
          <w:tcPr>
            <w:tcW w:w="8332" w:type="dxa"/>
            <w:gridSpan w:val="6"/>
            <w:shd w:val="clear" w:color="auto" w:fill="auto"/>
          </w:tcPr>
          <w:p w:rsidR="00705AAD" w:rsidRPr="00EB2B15" w:rsidRDefault="00705AAD" w:rsidP="008D6F77">
            <w:pPr>
              <w:pStyle w:val="TableContents"/>
              <w:jc w:val="right"/>
              <w:rPr>
                <w:rFonts w:asciiTheme="majorHAnsi" w:hAnsiTheme="majorHAnsi" w:cstheme="majorHAnsi"/>
                <w:sz w:val="16"/>
                <w:szCs w:val="16"/>
              </w:rPr>
            </w:pPr>
            <w:r w:rsidRPr="00EB2B15">
              <w:rPr>
                <w:rFonts w:asciiTheme="majorHAnsi" w:hAnsiTheme="majorHAnsi" w:cstheme="majorHAnsi"/>
                <w:sz w:val="16"/>
                <w:szCs w:val="16"/>
              </w:rPr>
              <w:t xml:space="preserve">Σύνολο δαπάνης ομάδας </w:t>
            </w:r>
            <w:r w:rsidRPr="00EB2B15">
              <w:rPr>
                <w:rFonts w:asciiTheme="majorHAnsi" w:hAnsiTheme="majorHAnsi" w:cstheme="majorHAnsi"/>
                <w:sz w:val="16"/>
                <w:szCs w:val="16"/>
                <w:lang w:val="en-US"/>
              </w:rPr>
              <w:t>B</w:t>
            </w:r>
            <w:r w:rsidRPr="00EB2B15">
              <w:rPr>
                <w:rFonts w:asciiTheme="majorHAnsi" w:hAnsiTheme="majorHAnsi" w:cstheme="majorHAnsi"/>
                <w:sz w:val="16"/>
                <w:szCs w:val="16"/>
              </w:rPr>
              <w:t xml:space="preserve"> χωρίς Φ.Π.Α.</w:t>
            </w:r>
          </w:p>
        </w:tc>
        <w:tc>
          <w:tcPr>
            <w:tcW w:w="1306" w:type="dxa"/>
            <w:shd w:val="clear" w:color="auto" w:fill="auto"/>
          </w:tcPr>
          <w:p w:rsidR="00705AAD" w:rsidRPr="00EB2B15" w:rsidRDefault="00705AAD" w:rsidP="008D6F77">
            <w:pPr>
              <w:pStyle w:val="TableContents"/>
              <w:jc w:val="right"/>
              <w:rPr>
                <w:rFonts w:asciiTheme="majorHAnsi" w:hAnsiTheme="majorHAnsi" w:cstheme="majorHAnsi"/>
                <w:sz w:val="16"/>
                <w:szCs w:val="16"/>
              </w:rPr>
            </w:pPr>
          </w:p>
        </w:tc>
      </w:tr>
      <w:tr w:rsidR="00705AAD" w:rsidRPr="00EB2B15" w:rsidTr="008D6F77">
        <w:tc>
          <w:tcPr>
            <w:tcW w:w="8332" w:type="dxa"/>
            <w:gridSpan w:val="6"/>
            <w:shd w:val="clear" w:color="auto" w:fill="auto"/>
          </w:tcPr>
          <w:p w:rsidR="00705AAD" w:rsidRPr="00EB2B15" w:rsidRDefault="00705AAD" w:rsidP="008D6F77">
            <w:pPr>
              <w:pStyle w:val="TableContents"/>
              <w:jc w:val="right"/>
              <w:rPr>
                <w:rFonts w:asciiTheme="majorHAnsi" w:hAnsiTheme="majorHAnsi" w:cstheme="majorHAnsi"/>
                <w:sz w:val="16"/>
                <w:szCs w:val="16"/>
              </w:rPr>
            </w:pPr>
            <w:r w:rsidRPr="00EB2B15">
              <w:rPr>
                <w:rFonts w:asciiTheme="majorHAnsi" w:hAnsiTheme="majorHAnsi" w:cstheme="majorHAnsi"/>
                <w:sz w:val="16"/>
                <w:szCs w:val="16"/>
              </w:rPr>
              <w:t>Φ.Π.Α. 24%</w:t>
            </w:r>
          </w:p>
        </w:tc>
        <w:tc>
          <w:tcPr>
            <w:tcW w:w="1306" w:type="dxa"/>
            <w:shd w:val="clear" w:color="auto" w:fill="auto"/>
          </w:tcPr>
          <w:p w:rsidR="00705AAD" w:rsidRPr="00EB2B15" w:rsidRDefault="00705AAD" w:rsidP="008D6F77">
            <w:pPr>
              <w:pStyle w:val="TableContents"/>
              <w:jc w:val="right"/>
              <w:rPr>
                <w:rFonts w:asciiTheme="majorHAnsi" w:hAnsiTheme="majorHAnsi" w:cstheme="majorHAnsi"/>
                <w:sz w:val="16"/>
                <w:szCs w:val="16"/>
              </w:rPr>
            </w:pPr>
          </w:p>
        </w:tc>
      </w:tr>
      <w:tr w:rsidR="00705AAD" w:rsidRPr="00EB2B15" w:rsidTr="008D6F77">
        <w:tc>
          <w:tcPr>
            <w:tcW w:w="8332" w:type="dxa"/>
            <w:gridSpan w:val="6"/>
            <w:shd w:val="clear" w:color="auto" w:fill="auto"/>
          </w:tcPr>
          <w:p w:rsidR="00705AAD" w:rsidRPr="00EB2B15" w:rsidRDefault="00705AAD" w:rsidP="008D6F77">
            <w:pPr>
              <w:pStyle w:val="TableContents"/>
              <w:jc w:val="right"/>
              <w:rPr>
                <w:rFonts w:asciiTheme="majorHAnsi" w:hAnsiTheme="majorHAnsi" w:cstheme="majorHAnsi"/>
                <w:sz w:val="16"/>
                <w:szCs w:val="16"/>
              </w:rPr>
            </w:pPr>
            <w:r w:rsidRPr="00EB2B15">
              <w:rPr>
                <w:rFonts w:asciiTheme="majorHAnsi" w:hAnsiTheme="majorHAnsi" w:cstheme="majorHAnsi"/>
                <w:sz w:val="16"/>
                <w:szCs w:val="16"/>
              </w:rPr>
              <w:t>Σύνολο</w:t>
            </w:r>
          </w:p>
        </w:tc>
        <w:tc>
          <w:tcPr>
            <w:tcW w:w="1306" w:type="dxa"/>
            <w:shd w:val="clear" w:color="auto" w:fill="auto"/>
          </w:tcPr>
          <w:p w:rsidR="00705AAD" w:rsidRPr="00EB2B15" w:rsidRDefault="00705AAD" w:rsidP="00705AAD">
            <w:pPr>
              <w:pStyle w:val="TableContents"/>
              <w:jc w:val="right"/>
              <w:rPr>
                <w:rFonts w:asciiTheme="majorHAnsi" w:hAnsiTheme="majorHAnsi" w:cstheme="majorHAnsi"/>
                <w:sz w:val="16"/>
                <w:szCs w:val="16"/>
              </w:rPr>
            </w:pPr>
          </w:p>
        </w:tc>
      </w:tr>
    </w:tbl>
    <w:p w:rsidR="00705AAD" w:rsidRPr="00EB2B15" w:rsidRDefault="00705AAD" w:rsidP="00705AAD">
      <w:pPr>
        <w:rPr>
          <w:rFonts w:asciiTheme="majorHAnsi" w:hAnsiTheme="majorHAnsi" w:cstheme="majorHAnsi"/>
          <w:b/>
          <w:sz w:val="16"/>
          <w:szCs w:val="16"/>
        </w:rPr>
      </w:pPr>
      <w:r w:rsidRPr="00EB2B15">
        <w:rPr>
          <w:rFonts w:asciiTheme="majorHAnsi" w:hAnsiTheme="majorHAnsi" w:cstheme="majorHAnsi"/>
          <w:b/>
          <w:sz w:val="16"/>
          <w:szCs w:val="16"/>
          <w:u w:val="single"/>
        </w:rPr>
        <w:t>Συγκεντρωτικός Πίνακας</w:t>
      </w:r>
    </w:p>
    <w:tbl>
      <w:tblPr>
        <w:tblW w:w="0" w:type="auto"/>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2042"/>
        <w:gridCol w:w="2100"/>
      </w:tblGrid>
      <w:tr w:rsidR="00705AAD" w:rsidRPr="00EB2B15" w:rsidTr="008D6F77">
        <w:tc>
          <w:tcPr>
            <w:tcW w:w="2042" w:type="dxa"/>
            <w:shd w:val="clear" w:color="auto" w:fill="auto"/>
          </w:tcPr>
          <w:p w:rsidR="00705AAD" w:rsidRPr="00EB2B15" w:rsidRDefault="00705AAD" w:rsidP="008D6F77">
            <w:pPr>
              <w:pStyle w:val="TableContents"/>
              <w:jc w:val="right"/>
              <w:rPr>
                <w:rFonts w:asciiTheme="majorHAnsi" w:hAnsiTheme="majorHAnsi" w:cstheme="majorHAnsi"/>
                <w:sz w:val="16"/>
                <w:szCs w:val="16"/>
              </w:rPr>
            </w:pPr>
            <w:r w:rsidRPr="00EB2B15">
              <w:rPr>
                <w:rFonts w:asciiTheme="majorHAnsi" w:hAnsiTheme="majorHAnsi" w:cstheme="majorHAnsi"/>
                <w:sz w:val="16"/>
                <w:szCs w:val="16"/>
              </w:rPr>
              <w:t>Σύνολο ομάδας Α</w:t>
            </w:r>
          </w:p>
        </w:tc>
        <w:tc>
          <w:tcPr>
            <w:tcW w:w="2100" w:type="dxa"/>
            <w:shd w:val="clear" w:color="auto" w:fill="auto"/>
          </w:tcPr>
          <w:p w:rsidR="00705AAD" w:rsidRPr="00EB2B15" w:rsidRDefault="00705AAD" w:rsidP="008D6F77">
            <w:pPr>
              <w:pStyle w:val="TableContents"/>
              <w:jc w:val="right"/>
              <w:rPr>
                <w:rFonts w:asciiTheme="majorHAnsi" w:hAnsiTheme="majorHAnsi" w:cstheme="majorHAnsi"/>
                <w:sz w:val="16"/>
                <w:szCs w:val="16"/>
              </w:rPr>
            </w:pPr>
          </w:p>
        </w:tc>
      </w:tr>
      <w:tr w:rsidR="00705AAD" w:rsidRPr="00EB2B15" w:rsidTr="008D6F77">
        <w:tc>
          <w:tcPr>
            <w:tcW w:w="2042" w:type="dxa"/>
            <w:shd w:val="clear" w:color="auto" w:fill="auto"/>
          </w:tcPr>
          <w:p w:rsidR="00705AAD" w:rsidRPr="00EB2B15" w:rsidRDefault="00705AAD" w:rsidP="008D6F77">
            <w:pPr>
              <w:pStyle w:val="TableContents"/>
              <w:jc w:val="right"/>
              <w:rPr>
                <w:rFonts w:asciiTheme="majorHAnsi" w:hAnsiTheme="majorHAnsi" w:cstheme="majorHAnsi"/>
                <w:sz w:val="16"/>
                <w:szCs w:val="16"/>
              </w:rPr>
            </w:pPr>
            <w:r w:rsidRPr="00EB2B15">
              <w:rPr>
                <w:rFonts w:asciiTheme="majorHAnsi" w:hAnsiTheme="majorHAnsi" w:cstheme="majorHAnsi"/>
                <w:sz w:val="16"/>
                <w:szCs w:val="16"/>
              </w:rPr>
              <w:t>Σύνολο ομάδας Β</w:t>
            </w:r>
          </w:p>
        </w:tc>
        <w:tc>
          <w:tcPr>
            <w:tcW w:w="2100" w:type="dxa"/>
            <w:shd w:val="clear" w:color="auto" w:fill="auto"/>
          </w:tcPr>
          <w:p w:rsidR="00705AAD" w:rsidRPr="00EB2B15" w:rsidRDefault="00705AAD" w:rsidP="008D6F77">
            <w:pPr>
              <w:pStyle w:val="TableContents"/>
              <w:jc w:val="right"/>
              <w:rPr>
                <w:rFonts w:asciiTheme="majorHAnsi" w:hAnsiTheme="majorHAnsi" w:cstheme="majorHAnsi"/>
                <w:sz w:val="16"/>
                <w:szCs w:val="16"/>
              </w:rPr>
            </w:pPr>
          </w:p>
        </w:tc>
      </w:tr>
      <w:tr w:rsidR="00705AAD" w:rsidRPr="00EB2B15" w:rsidTr="008D6F77">
        <w:tc>
          <w:tcPr>
            <w:tcW w:w="2042" w:type="dxa"/>
            <w:shd w:val="clear" w:color="auto" w:fill="auto"/>
          </w:tcPr>
          <w:p w:rsidR="00705AAD" w:rsidRPr="00EB2B15" w:rsidRDefault="00705AAD" w:rsidP="008D6F77">
            <w:pPr>
              <w:pStyle w:val="TableContents"/>
              <w:jc w:val="right"/>
              <w:rPr>
                <w:rFonts w:asciiTheme="majorHAnsi" w:hAnsiTheme="majorHAnsi" w:cstheme="majorHAnsi"/>
                <w:sz w:val="16"/>
                <w:szCs w:val="16"/>
              </w:rPr>
            </w:pPr>
            <w:r w:rsidRPr="00EB2B15">
              <w:rPr>
                <w:rFonts w:asciiTheme="majorHAnsi" w:hAnsiTheme="majorHAnsi" w:cstheme="majorHAnsi"/>
                <w:b/>
                <w:bCs/>
                <w:sz w:val="16"/>
                <w:szCs w:val="16"/>
              </w:rPr>
              <w:t>Άθροισμα δαπάνης</w:t>
            </w:r>
          </w:p>
        </w:tc>
        <w:tc>
          <w:tcPr>
            <w:tcW w:w="2100" w:type="dxa"/>
            <w:shd w:val="clear" w:color="auto" w:fill="auto"/>
          </w:tcPr>
          <w:p w:rsidR="00705AAD" w:rsidRPr="00EB2B15" w:rsidRDefault="00705AAD" w:rsidP="008D6F77">
            <w:pPr>
              <w:pStyle w:val="TableContents"/>
              <w:jc w:val="right"/>
              <w:rPr>
                <w:rFonts w:asciiTheme="majorHAnsi" w:hAnsiTheme="majorHAnsi" w:cstheme="majorHAnsi"/>
                <w:sz w:val="16"/>
                <w:szCs w:val="16"/>
              </w:rPr>
            </w:pPr>
          </w:p>
        </w:tc>
      </w:tr>
      <w:tr w:rsidR="00705AAD" w:rsidRPr="00EB2B15" w:rsidTr="008D6F77">
        <w:tc>
          <w:tcPr>
            <w:tcW w:w="2042" w:type="dxa"/>
            <w:shd w:val="clear" w:color="auto" w:fill="auto"/>
          </w:tcPr>
          <w:p w:rsidR="00705AAD" w:rsidRPr="00EB2B15" w:rsidRDefault="00705AAD" w:rsidP="008D6F77">
            <w:pPr>
              <w:pStyle w:val="TableContents"/>
              <w:jc w:val="right"/>
              <w:rPr>
                <w:rFonts w:asciiTheme="majorHAnsi" w:hAnsiTheme="majorHAnsi" w:cstheme="majorHAnsi"/>
                <w:sz w:val="16"/>
                <w:szCs w:val="16"/>
              </w:rPr>
            </w:pPr>
            <w:r w:rsidRPr="00EB2B15">
              <w:rPr>
                <w:rFonts w:asciiTheme="majorHAnsi" w:hAnsiTheme="majorHAnsi" w:cstheme="majorHAnsi"/>
                <w:sz w:val="16"/>
                <w:szCs w:val="16"/>
              </w:rPr>
              <w:t>Φ.Π.Α. 24%</w:t>
            </w:r>
          </w:p>
        </w:tc>
        <w:tc>
          <w:tcPr>
            <w:tcW w:w="2100" w:type="dxa"/>
            <w:shd w:val="clear" w:color="auto" w:fill="auto"/>
          </w:tcPr>
          <w:p w:rsidR="00705AAD" w:rsidRPr="00EB2B15" w:rsidRDefault="00705AAD" w:rsidP="008D6F77">
            <w:pPr>
              <w:jc w:val="right"/>
              <w:rPr>
                <w:rFonts w:asciiTheme="majorHAnsi" w:hAnsiTheme="majorHAnsi" w:cstheme="majorHAnsi"/>
                <w:sz w:val="16"/>
                <w:szCs w:val="16"/>
              </w:rPr>
            </w:pPr>
          </w:p>
        </w:tc>
      </w:tr>
      <w:tr w:rsidR="00705AAD" w:rsidRPr="00EB2B15" w:rsidTr="008D6F77">
        <w:tc>
          <w:tcPr>
            <w:tcW w:w="2042" w:type="dxa"/>
            <w:shd w:val="clear" w:color="auto" w:fill="auto"/>
          </w:tcPr>
          <w:p w:rsidR="00705AAD" w:rsidRPr="00EB2B15" w:rsidRDefault="00705AAD" w:rsidP="008D6F77">
            <w:pPr>
              <w:pStyle w:val="TableContents"/>
              <w:jc w:val="right"/>
              <w:rPr>
                <w:rFonts w:asciiTheme="majorHAnsi" w:hAnsiTheme="majorHAnsi" w:cstheme="majorHAnsi"/>
                <w:sz w:val="16"/>
                <w:szCs w:val="16"/>
              </w:rPr>
            </w:pPr>
            <w:r w:rsidRPr="00EB2B15">
              <w:rPr>
                <w:rFonts w:asciiTheme="majorHAnsi" w:hAnsiTheme="majorHAnsi" w:cstheme="majorHAnsi"/>
                <w:b/>
                <w:bCs/>
                <w:sz w:val="16"/>
                <w:szCs w:val="16"/>
              </w:rPr>
              <w:t>Γενικό Σύνολο</w:t>
            </w:r>
          </w:p>
        </w:tc>
        <w:tc>
          <w:tcPr>
            <w:tcW w:w="2100" w:type="dxa"/>
            <w:shd w:val="clear" w:color="auto" w:fill="auto"/>
          </w:tcPr>
          <w:p w:rsidR="00705AAD" w:rsidRPr="00EB2B15" w:rsidRDefault="00705AAD" w:rsidP="008D6F77">
            <w:pPr>
              <w:pStyle w:val="TableContents"/>
              <w:jc w:val="right"/>
              <w:rPr>
                <w:rFonts w:asciiTheme="majorHAnsi" w:hAnsiTheme="majorHAnsi" w:cstheme="majorHAnsi"/>
                <w:sz w:val="16"/>
                <w:szCs w:val="16"/>
              </w:rPr>
            </w:pPr>
          </w:p>
        </w:tc>
      </w:tr>
    </w:tbl>
    <w:p w:rsidR="001763B3" w:rsidRPr="00EB2B15" w:rsidRDefault="001763B3">
      <w:pPr>
        <w:ind w:left="-900" w:firstLine="720"/>
        <w:rPr>
          <w:rFonts w:asciiTheme="majorHAnsi" w:hAnsiTheme="majorHAnsi" w:cstheme="majorHAnsi"/>
          <w:b/>
          <w:sz w:val="16"/>
          <w:szCs w:val="16"/>
        </w:rPr>
      </w:pPr>
    </w:p>
    <w:p w:rsidR="001763B3" w:rsidRPr="00EB2B15" w:rsidRDefault="001763B3">
      <w:pPr>
        <w:ind w:left="-900" w:firstLine="720"/>
        <w:rPr>
          <w:rFonts w:asciiTheme="majorHAnsi" w:hAnsiTheme="majorHAnsi" w:cstheme="majorHAnsi"/>
          <w:sz w:val="16"/>
          <w:szCs w:val="16"/>
        </w:rPr>
      </w:pPr>
      <w:r w:rsidRPr="00EB2B15">
        <w:rPr>
          <w:rFonts w:asciiTheme="majorHAnsi" w:hAnsiTheme="majorHAnsi" w:cstheme="majorHAnsi"/>
          <w:b/>
          <w:sz w:val="16"/>
          <w:szCs w:val="16"/>
        </w:rPr>
        <w:t>ΑΘΡΟΙΣΜΑ ΔΑΠΑΝΗΣ ΧΩΡΙΣ Φ.Π.Α. (ΟΛΟΓΡΑΦΩΣ) :</w:t>
      </w:r>
    </w:p>
    <w:p w:rsidR="001763B3" w:rsidRPr="00EB2B15" w:rsidRDefault="001763B3">
      <w:pPr>
        <w:rPr>
          <w:rFonts w:asciiTheme="majorHAnsi" w:hAnsiTheme="majorHAnsi" w:cstheme="majorHAnsi"/>
          <w:sz w:val="16"/>
          <w:szCs w:val="16"/>
        </w:rPr>
      </w:pPr>
    </w:p>
    <w:tbl>
      <w:tblPr>
        <w:tblW w:w="0" w:type="auto"/>
        <w:tblLayout w:type="fixed"/>
        <w:tblLook w:val="0000" w:firstRow="0" w:lastRow="0" w:firstColumn="0" w:lastColumn="0" w:noHBand="0" w:noVBand="0"/>
      </w:tblPr>
      <w:tblGrid>
        <w:gridCol w:w="2988"/>
        <w:gridCol w:w="1980"/>
        <w:gridCol w:w="3865"/>
      </w:tblGrid>
      <w:tr w:rsidR="001763B3" w:rsidRPr="00EB2B15">
        <w:tc>
          <w:tcPr>
            <w:tcW w:w="2988" w:type="dxa"/>
            <w:shd w:val="clear" w:color="auto" w:fill="auto"/>
          </w:tcPr>
          <w:p w:rsidR="001763B3" w:rsidRPr="00EB2B15" w:rsidRDefault="001763B3">
            <w:pPr>
              <w:snapToGrid w:val="0"/>
              <w:jc w:val="center"/>
              <w:rPr>
                <w:rFonts w:asciiTheme="majorHAnsi" w:hAnsiTheme="majorHAnsi" w:cstheme="majorHAnsi"/>
                <w:b/>
                <w:sz w:val="16"/>
                <w:szCs w:val="16"/>
              </w:rPr>
            </w:pPr>
          </w:p>
        </w:tc>
        <w:tc>
          <w:tcPr>
            <w:tcW w:w="1980" w:type="dxa"/>
            <w:shd w:val="clear" w:color="auto" w:fill="auto"/>
          </w:tcPr>
          <w:p w:rsidR="001763B3" w:rsidRPr="00EB2B15" w:rsidRDefault="001763B3">
            <w:pPr>
              <w:snapToGrid w:val="0"/>
              <w:jc w:val="both"/>
              <w:rPr>
                <w:rFonts w:asciiTheme="majorHAnsi" w:hAnsiTheme="majorHAnsi" w:cstheme="majorHAnsi"/>
                <w:b/>
                <w:sz w:val="16"/>
                <w:szCs w:val="16"/>
              </w:rPr>
            </w:pPr>
          </w:p>
        </w:tc>
        <w:tc>
          <w:tcPr>
            <w:tcW w:w="3865" w:type="dxa"/>
            <w:shd w:val="clear" w:color="auto" w:fill="auto"/>
          </w:tcPr>
          <w:p w:rsidR="001763B3" w:rsidRPr="00EB2B15" w:rsidRDefault="001763B3">
            <w:pPr>
              <w:jc w:val="center"/>
              <w:rPr>
                <w:rFonts w:asciiTheme="majorHAnsi" w:hAnsiTheme="majorHAnsi" w:cstheme="majorHAnsi"/>
                <w:sz w:val="16"/>
                <w:szCs w:val="16"/>
              </w:rPr>
            </w:pPr>
            <w:r w:rsidRPr="00EB2B15">
              <w:rPr>
                <w:rFonts w:asciiTheme="majorHAnsi" w:hAnsiTheme="majorHAnsi" w:cstheme="majorHAnsi"/>
                <w:b/>
                <w:sz w:val="16"/>
                <w:szCs w:val="16"/>
              </w:rPr>
              <w:t>Νέα Μάκρη      /       / 20</w:t>
            </w:r>
            <w:r w:rsidR="008E50DB">
              <w:rPr>
                <w:rFonts w:asciiTheme="majorHAnsi" w:hAnsiTheme="majorHAnsi" w:cstheme="majorHAnsi"/>
                <w:b/>
                <w:sz w:val="16"/>
                <w:szCs w:val="16"/>
              </w:rPr>
              <w:t>20</w:t>
            </w:r>
          </w:p>
          <w:p w:rsidR="001763B3" w:rsidRPr="00EB2B15" w:rsidRDefault="001763B3">
            <w:pPr>
              <w:jc w:val="center"/>
              <w:rPr>
                <w:rFonts w:asciiTheme="majorHAnsi" w:hAnsiTheme="majorHAnsi" w:cstheme="majorHAnsi"/>
                <w:sz w:val="16"/>
                <w:szCs w:val="16"/>
              </w:rPr>
            </w:pPr>
            <w:r w:rsidRPr="00EB2B15">
              <w:rPr>
                <w:rFonts w:asciiTheme="majorHAnsi" w:hAnsiTheme="majorHAnsi" w:cstheme="majorHAnsi"/>
                <w:b/>
                <w:sz w:val="16"/>
                <w:szCs w:val="16"/>
              </w:rPr>
              <w:t>Ο ΠΡΟΣΦΕΡΩΝ</w:t>
            </w:r>
          </w:p>
        </w:tc>
      </w:tr>
      <w:tr w:rsidR="001763B3" w:rsidRPr="00EB2B15">
        <w:tc>
          <w:tcPr>
            <w:tcW w:w="2988" w:type="dxa"/>
            <w:shd w:val="clear" w:color="auto" w:fill="auto"/>
          </w:tcPr>
          <w:p w:rsidR="001763B3" w:rsidRPr="00EB2B15" w:rsidRDefault="001763B3">
            <w:pPr>
              <w:snapToGrid w:val="0"/>
              <w:jc w:val="center"/>
              <w:rPr>
                <w:rFonts w:asciiTheme="majorHAnsi" w:hAnsiTheme="majorHAnsi" w:cstheme="majorHAnsi"/>
                <w:b/>
                <w:sz w:val="16"/>
                <w:szCs w:val="16"/>
              </w:rPr>
            </w:pPr>
          </w:p>
        </w:tc>
        <w:tc>
          <w:tcPr>
            <w:tcW w:w="1980" w:type="dxa"/>
            <w:shd w:val="clear" w:color="auto" w:fill="auto"/>
          </w:tcPr>
          <w:p w:rsidR="001763B3" w:rsidRPr="00EB2B15" w:rsidRDefault="001763B3">
            <w:pPr>
              <w:snapToGrid w:val="0"/>
              <w:jc w:val="both"/>
              <w:rPr>
                <w:rFonts w:asciiTheme="majorHAnsi" w:hAnsiTheme="majorHAnsi" w:cstheme="majorHAnsi"/>
                <w:b/>
                <w:sz w:val="16"/>
                <w:szCs w:val="16"/>
              </w:rPr>
            </w:pPr>
          </w:p>
        </w:tc>
        <w:tc>
          <w:tcPr>
            <w:tcW w:w="3865" w:type="dxa"/>
            <w:shd w:val="clear" w:color="auto" w:fill="auto"/>
          </w:tcPr>
          <w:p w:rsidR="001763B3" w:rsidRPr="00EB2B15" w:rsidRDefault="001763B3">
            <w:pPr>
              <w:snapToGrid w:val="0"/>
              <w:rPr>
                <w:rFonts w:asciiTheme="majorHAnsi" w:hAnsiTheme="majorHAnsi" w:cstheme="majorHAnsi"/>
                <w:b/>
                <w:sz w:val="16"/>
                <w:szCs w:val="16"/>
              </w:rPr>
            </w:pPr>
          </w:p>
          <w:p w:rsidR="001763B3" w:rsidRPr="00EB2B15" w:rsidRDefault="001763B3">
            <w:pPr>
              <w:jc w:val="center"/>
              <w:rPr>
                <w:rFonts w:asciiTheme="majorHAnsi" w:hAnsiTheme="majorHAnsi" w:cstheme="majorHAnsi"/>
                <w:b/>
                <w:sz w:val="16"/>
                <w:szCs w:val="16"/>
              </w:rPr>
            </w:pPr>
          </w:p>
          <w:p w:rsidR="001763B3" w:rsidRPr="00EB2B15" w:rsidRDefault="001763B3">
            <w:pPr>
              <w:jc w:val="center"/>
              <w:rPr>
                <w:rFonts w:asciiTheme="majorHAnsi" w:hAnsiTheme="majorHAnsi" w:cstheme="majorHAnsi"/>
                <w:b/>
                <w:sz w:val="16"/>
                <w:szCs w:val="16"/>
                <w:lang w:val="en-US"/>
              </w:rPr>
            </w:pPr>
          </w:p>
          <w:p w:rsidR="001763B3" w:rsidRPr="00EB2B15" w:rsidRDefault="001763B3">
            <w:pPr>
              <w:jc w:val="center"/>
              <w:rPr>
                <w:rFonts w:asciiTheme="majorHAnsi" w:hAnsiTheme="majorHAnsi" w:cstheme="majorHAnsi"/>
                <w:b/>
                <w:sz w:val="16"/>
                <w:szCs w:val="16"/>
                <w:lang w:val="en-US"/>
              </w:rPr>
            </w:pPr>
          </w:p>
        </w:tc>
      </w:tr>
    </w:tbl>
    <w:p w:rsidR="001763B3" w:rsidRPr="00EB2B15" w:rsidRDefault="001763B3" w:rsidP="00BB63CB">
      <w:pPr>
        <w:rPr>
          <w:rFonts w:asciiTheme="majorHAnsi" w:hAnsiTheme="majorHAnsi" w:cstheme="majorHAnsi"/>
          <w:b/>
          <w:bCs/>
          <w:sz w:val="16"/>
          <w:szCs w:val="16"/>
          <w:u w:val="single"/>
        </w:rPr>
      </w:pPr>
    </w:p>
    <w:tbl>
      <w:tblPr>
        <w:tblW w:w="9828" w:type="dxa"/>
        <w:tblLayout w:type="fixed"/>
        <w:tblLook w:val="0000" w:firstRow="0" w:lastRow="0" w:firstColumn="0" w:lastColumn="0" w:noHBand="0" w:noVBand="0"/>
      </w:tblPr>
      <w:tblGrid>
        <w:gridCol w:w="4644"/>
        <w:gridCol w:w="1584"/>
        <w:gridCol w:w="3600"/>
      </w:tblGrid>
      <w:tr w:rsidR="00A8134E" w:rsidRPr="00EB2B15" w:rsidTr="000E23AD">
        <w:tc>
          <w:tcPr>
            <w:tcW w:w="4644" w:type="dxa"/>
            <w:shd w:val="clear" w:color="auto" w:fill="auto"/>
          </w:tcPr>
          <w:p w:rsidR="00A8134E" w:rsidRPr="00EB2B15" w:rsidRDefault="00FD1720" w:rsidP="000E23AD">
            <w:pPr>
              <w:pageBreakBefore/>
              <w:rPr>
                <w:rFonts w:asciiTheme="majorHAnsi" w:hAnsiTheme="majorHAnsi" w:cstheme="majorHAnsi"/>
                <w:b/>
                <w:spacing w:val="-6"/>
                <w:sz w:val="16"/>
                <w:szCs w:val="16"/>
              </w:rPr>
            </w:pPr>
            <w:r>
              <w:rPr>
                <w:noProof/>
              </w:rPr>
              <w:drawing>
                <wp:inline distT="0" distB="0" distL="0" distR="0" wp14:anchorId="02ABB452" wp14:editId="4F9014D8">
                  <wp:extent cx="947420" cy="1095375"/>
                  <wp:effectExtent l="0" t="0" r="5080" b="9525"/>
                  <wp:docPr id="10" name="Εικόνα 10" descr="GR_logo_DM_BW"/>
                  <wp:cNvGraphicFramePr/>
                  <a:graphic xmlns:a="http://schemas.openxmlformats.org/drawingml/2006/main">
                    <a:graphicData uri="http://schemas.openxmlformats.org/drawingml/2006/picture">
                      <pic:pic xmlns:pic="http://schemas.openxmlformats.org/drawingml/2006/picture">
                        <pic:nvPicPr>
                          <pic:cNvPr id="2" name="Εικόνα 2" descr="GR_logo_DM_BW"/>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7420" cy="1095375"/>
                          </a:xfrm>
                          <a:prstGeom prst="rect">
                            <a:avLst/>
                          </a:prstGeom>
                          <a:noFill/>
                          <a:ln>
                            <a:noFill/>
                          </a:ln>
                        </pic:spPr>
                      </pic:pic>
                    </a:graphicData>
                  </a:graphic>
                </wp:inline>
              </w:drawing>
            </w:r>
          </w:p>
          <w:p w:rsidR="00A8134E" w:rsidRPr="00EB2B15" w:rsidRDefault="00A8134E" w:rsidP="000E23AD">
            <w:pPr>
              <w:rPr>
                <w:rFonts w:asciiTheme="majorHAnsi" w:hAnsiTheme="majorHAnsi" w:cstheme="majorHAnsi"/>
                <w:b/>
                <w:sz w:val="16"/>
                <w:szCs w:val="16"/>
              </w:rPr>
            </w:pPr>
            <w:r w:rsidRPr="00EB2B15">
              <w:rPr>
                <w:rFonts w:asciiTheme="majorHAnsi" w:hAnsiTheme="majorHAnsi" w:cstheme="majorHAnsi"/>
                <w:b/>
                <w:spacing w:val="-6"/>
                <w:sz w:val="16"/>
                <w:szCs w:val="16"/>
              </w:rPr>
              <w:t>ΕΛΛΗΝΙΚΗ ΔΗΜΟΚΡΑΤΙΑ</w:t>
            </w:r>
          </w:p>
          <w:p w:rsidR="00A8134E" w:rsidRPr="00EB2B15" w:rsidRDefault="00A8134E" w:rsidP="000E23AD">
            <w:pPr>
              <w:rPr>
                <w:rFonts w:asciiTheme="majorHAnsi" w:hAnsiTheme="majorHAnsi" w:cstheme="majorHAnsi"/>
                <w:b/>
                <w:sz w:val="16"/>
                <w:szCs w:val="16"/>
              </w:rPr>
            </w:pPr>
            <w:r w:rsidRPr="00EB2B15">
              <w:rPr>
                <w:rFonts w:asciiTheme="majorHAnsi" w:hAnsiTheme="majorHAnsi" w:cstheme="majorHAnsi"/>
                <w:b/>
                <w:spacing w:val="42"/>
                <w:sz w:val="16"/>
                <w:szCs w:val="16"/>
              </w:rPr>
              <w:t>ΝΟΜΟΣ ΑΤΤΙΚΗΣ</w:t>
            </w:r>
          </w:p>
          <w:p w:rsidR="00A8134E" w:rsidRPr="00EB2B15" w:rsidRDefault="00A8134E" w:rsidP="000E23AD">
            <w:pPr>
              <w:rPr>
                <w:rFonts w:asciiTheme="majorHAnsi" w:hAnsiTheme="majorHAnsi" w:cstheme="majorHAnsi"/>
                <w:b/>
                <w:sz w:val="16"/>
                <w:szCs w:val="16"/>
              </w:rPr>
            </w:pPr>
            <w:r w:rsidRPr="00EB2B15">
              <w:rPr>
                <w:rFonts w:asciiTheme="majorHAnsi" w:hAnsiTheme="majorHAnsi" w:cstheme="majorHAnsi"/>
                <w:b/>
                <w:sz w:val="16"/>
                <w:szCs w:val="16"/>
              </w:rPr>
              <w:t>ΔΗΜΟΣ ΜΑΡΑΘΩΝΟΣ</w:t>
            </w:r>
          </w:p>
          <w:p w:rsidR="00A8134E" w:rsidRPr="00EB2B15" w:rsidRDefault="00A8134E" w:rsidP="000E23AD">
            <w:pPr>
              <w:rPr>
                <w:rFonts w:asciiTheme="majorHAnsi" w:hAnsiTheme="majorHAnsi" w:cstheme="majorHAnsi"/>
                <w:sz w:val="16"/>
                <w:szCs w:val="16"/>
              </w:rPr>
            </w:pPr>
            <w:r w:rsidRPr="00EB2B15">
              <w:rPr>
                <w:rFonts w:asciiTheme="majorHAnsi" w:hAnsiTheme="majorHAnsi" w:cstheme="majorHAnsi"/>
                <w:spacing w:val="10"/>
                <w:sz w:val="16"/>
                <w:szCs w:val="16"/>
              </w:rPr>
              <w:t>ΑΥΤΟΤΕΛΕΣ ΤΜΗΜΑ ΠΡΟΓΡΑΜΜΑΤΙΣΜΟΥ,</w:t>
            </w:r>
          </w:p>
          <w:p w:rsidR="00A8134E" w:rsidRPr="00EB2B15" w:rsidRDefault="00A8134E" w:rsidP="000E23AD">
            <w:pPr>
              <w:rPr>
                <w:rFonts w:asciiTheme="majorHAnsi" w:hAnsiTheme="majorHAnsi" w:cstheme="majorHAnsi"/>
                <w:b/>
                <w:sz w:val="16"/>
                <w:szCs w:val="16"/>
              </w:rPr>
            </w:pPr>
            <w:r w:rsidRPr="00EB2B15">
              <w:rPr>
                <w:rFonts w:asciiTheme="majorHAnsi" w:hAnsiTheme="majorHAnsi" w:cstheme="majorHAnsi"/>
                <w:spacing w:val="10"/>
                <w:sz w:val="16"/>
                <w:szCs w:val="16"/>
              </w:rPr>
              <w:t>ΟΡΓΑΝΩΣΗΣ ΚΑΙ ΠΛΗΡΟΦΟΡΙΚΗΣ</w:t>
            </w:r>
          </w:p>
        </w:tc>
        <w:tc>
          <w:tcPr>
            <w:tcW w:w="1584" w:type="dxa"/>
            <w:shd w:val="clear" w:color="auto" w:fill="auto"/>
          </w:tcPr>
          <w:p w:rsidR="00A8134E" w:rsidRDefault="00A8134E" w:rsidP="000E23AD">
            <w:pPr>
              <w:jc w:val="right"/>
              <w:rPr>
                <w:rFonts w:asciiTheme="majorHAnsi" w:hAnsiTheme="majorHAnsi" w:cstheme="majorHAnsi"/>
                <w:b/>
                <w:bCs/>
                <w:caps/>
                <w:kern w:val="22"/>
                <w:sz w:val="16"/>
                <w:szCs w:val="16"/>
              </w:rPr>
            </w:pPr>
            <w:r w:rsidRPr="00EB2B15">
              <w:rPr>
                <w:rFonts w:asciiTheme="majorHAnsi" w:hAnsiTheme="majorHAnsi" w:cstheme="majorHAnsi"/>
                <w:b/>
                <w:bCs/>
                <w:caps/>
                <w:kern w:val="22"/>
                <w:sz w:val="16"/>
                <w:szCs w:val="16"/>
              </w:rPr>
              <w:t>ΕΡΓΟ:</w:t>
            </w:r>
          </w:p>
          <w:p w:rsidR="00A8134E" w:rsidRDefault="00A8134E" w:rsidP="000E23AD">
            <w:pPr>
              <w:jc w:val="right"/>
              <w:rPr>
                <w:rFonts w:asciiTheme="majorHAnsi" w:hAnsiTheme="majorHAnsi" w:cstheme="majorHAnsi"/>
                <w:b/>
                <w:bCs/>
                <w:caps/>
                <w:kern w:val="22"/>
                <w:sz w:val="16"/>
                <w:szCs w:val="16"/>
              </w:rPr>
            </w:pPr>
          </w:p>
          <w:p w:rsidR="00A8134E" w:rsidRDefault="00A8134E" w:rsidP="000E23AD">
            <w:pPr>
              <w:jc w:val="right"/>
              <w:rPr>
                <w:rFonts w:asciiTheme="majorHAnsi" w:hAnsiTheme="majorHAnsi" w:cstheme="majorHAnsi"/>
                <w:b/>
                <w:bCs/>
                <w:caps/>
                <w:kern w:val="22"/>
                <w:sz w:val="16"/>
                <w:szCs w:val="16"/>
              </w:rPr>
            </w:pPr>
          </w:p>
          <w:p w:rsidR="00A8134E" w:rsidRDefault="00A8134E" w:rsidP="000E23AD">
            <w:pPr>
              <w:jc w:val="right"/>
              <w:rPr>
                <w:rFonts w:asciiTheme="majorHAnsi" w:hAnsiTheme="majorHAnsi" w:cstheme="majorHAnsi"/>
                <w:b/>
                <w:bCs/>
                <w:caps/>
                <w:kern w:val="22"/>
                <w:sz w:val="16"/>
                <w:szCs w:val="16"/>
              </w:rPr>
            </w:pPr>
          </w:p>
          <w:p w:rsidR="00A8134E" w:rsidRDefault="00A8134E" w:rsidP="000E23AD">
            <w:pPr>
              <w:jc w:val="right"/>
              <w:rPr>
                <w:rFonts w:asciiTheme="majorHAnsi" w:hAnsiTheme="majorHAnsi" w:cstheme="majorHAnsi"/>
                <w:b/>
                <w:bCs/>
                <w:caps/>
                <w:kern w:val="22"/>
                <w:sz w:val="16"/>
                <w:szCs w:val="16"/>
              </w:rPr>
            </w:pPr>
          </w:p>
          <w:p w:rsidR="00A8134E" w:rsidRPr="00EB2B15" w:rsidRDefault="00A8134E" w:rsidP="000E23AD">
            <w:pPr>
              <w:jc w:val="right"/>
              <w:rPr>
                <w:rFonts w:asciiTheme="majorHAnsi" w:hAnsiTheme="majorHAnsi" w:cstheme="majorHAnsi"/>
                <w:caps/>
                <w:kern w:val="22"/>
                <w:sz w:val="16"/>
                <w:szCs w:val="16"/>
              </w:rPr>
            </w:pPr>
            <w:r>
              <w:rPr>
                <w:rFonts w:asciiTheme="majorHAnsi" w:hAnsiTheme="majorHAnsi" w:cstheme="majorHAnsi"/>
                <w:b/>
                <w:bCs/>
                <w:caps/>
                <w:kern w:val="22"/>
                <w:sz w:val="16"/>
                <w:szCs w:val="16"/>
              </w:rPr>
              <w:t>χρηματοδοτηση :</w:t>
            </w:r>
          </w:p>
        </w:tc>
        <w:tc>
          <w:tcPr>
            <w:tcW w:w="3600" w:type="dxa"/>
            <w:shd w:val="clear" w:color="auto" w:fill="auto"/>
          </w:tcPr>
          <w:p w:rsidR="00A8134E" w:rsidRDefault="00A8134E" w:rsidP="000E23AD">
            <w:pPr>
              <w:rPr>
                <w:rFonts w:asciiTheme="majorHAnsi" w:hAnsiTheme="majorHAnsi" w:cstheme="majorHAnsi"/>
                <w:b/>
                <w:bCs/>
                <w:caps/>
                <w:spacing w:val="-10"/>
                <w:kern w:val="22"/>
                <w:sz w:val="16"/>
                <w:szCs w:val="16"/>
              </w:rPr>
            </w:pPr>
            <w:r w:rsidRPr="00EB2B15">
              <w:rPr>
                <w:rFonts w:asciiTheme="majorHAnsi" w:hAnsiTheme="majorHAnsi" w:cstheme="majorHAnsi"/>
                <w:b/>
                <w:bCs/>
                <w:caps/>
                <w:spacing w:val="-10"/>
                <w:kern w:val="22"/>
                <w:sz w:val="16"/>
                <w:szCs w:val="16"/>
              </w:rPr>
              <w:t>Προμήθεια εξοπλισμού ενίσχυσης της παροχής υπηρεσιών Δομών κοινωνικής φροντίδας Δήμου Μαραθώνος</w:t>
            </w:r>
          </w:p>
          <w:p w:rsidR="00A8134E" w:rsidRDefault="00A8134E" w:rsidP="000E23AD">
            <w:pPr>
              <w:rPr>
                <w:rFonts w:asciiTheme="majorHAnsi" w:hAnsiTheme="majorHAnsi" w:cstheme="majorHAnsi"/>
                <w:b/>
                <w:bCs/>
                <w:caps/>
                <w:spacing w:val="-10"/>
                <w:kern w:val="22"/>
                <w:sz w:val="16"/>
                <w:szCs w:val="16"/>
              </w:rPr>
            </w:pPr>
          </w:p>
          <w:p w:rsidR="00A8134E" w:rsidRDefault="00A8134E" w:rsidP="000E23AD">
            <w:pPr>
              <w:rPr>
                <w:rFonts w:asciiTheme="majorHAnsi" w:hAnsiTheme="majorHAnsi" w:cstheme="majorHAnsi"/>
                <w:b/>
                <w:bCs/>
                <w:caps/>
                <w:spacing w:val="-10"/>
                <w:kern w:val="22"/>
                <w:sz w:val="16"/>
                <w:szCs w:val="16"/>
              </w:rPr>
            </w:pPr>
          </w:p>
          <w:p w:rsidR="00A8134E" w:rsidRPr="00092D73" w:rsidRDefault="00A8134E" w:rsidP="000E23AD">
            <w:pPr>
              <w:rPr>
                <w:rFonts w:asciiTheme="majorHAnsi" w:hAnsiTheme="majorHAnsi" w:cs="Tahoma"/>
                <w:b/>
                <w:sz w:val="16"/>
                <w:szCs w:val="16"/>
                <w:lang w:eastAsia="en-US"/>
              </w:rPr>
            </w:pPr>
            <w:r w:rsidRPr="00092D73">
              <w:rPr>
                <w:rFonts w:asciiTheme="majorHAnsi" w:hAnsiTheme="majorHAnsi" w:cs="Tahoma"/>
                <w:b/>
                <w:sz w:val="16"/>
                <w:szCs w:val="16"/>
                <w:lang w:eastAsia="en-US"/>
              </w:rPr>
              <w:t xml:space="preserve">Ευρωπαϊκό Ταμείο Περιφερειακής Ανάπτυξης, Επιχειρησιακό Πρόγραμμα “Αττική” 2014-2020στο πλαίσιο του Άξονα Προτεραιότητας </w:t>
            </w:r>
            <w:r w:rsidRPr="00092D73">
              <w:rPr>
                <w:rFonts w:asciiTheme="majorHAnsi" w:hAnsiTheme="majorHAnsi" w:cs="Tahoma"/>
                <w:b/>
                <w:sz w:val="16"/>
                <w:szCs w:val="16"/>
              </w:rPr>
              <w:t>"10</w:t>
            </w:r>
            <w:r w:rsidRPr="00092D73">
              <w:rPr>
                <w:rFonts w:asciiTheme="majorHAnsi" w:hAnsiTheme="majorHAnsi" w:cs="Tahoma"/>
                <w:b/>
                <w:sz w:val="16"/>
                <w:szCs w:val="16"/>
                <w:lang w:eastAsia="en-US"/>
              </w:rPr>
              <w:t xml:space="preserve"> – Ανάπτυξη – Αναβάθμιση στοχευμένων κοινωνικών υποδομών και υποδομών υγείας</w:t>
            </w:r>
            <w:r w:rsidRPr="00092D73">
              <w:rPr>
                <w:rFonts w:asciiTheme="majorHAnsi" w:hAnsiTheme="majorHAnsi" w:cs="Tahoma"/>
                <w:b/>
                <w:sz w:val="16"/>
                <w:szCs w:val="16"/>
              </w:rPr>
              <w:t>"</w:t>
            </w:r>
            <w:r w:rsidRPr="00092D73">
              <w:rPr>
                <w:rFonts w:asciiTheme="majorHAnsi" w:hAnsiTheme="majorHAnsi" w:cs="Tahoma"/>
                <w:b/>
                <w:sz w:val="16"/>
                <w:szCs w:val="16"/>
                <w:lang w:eastAsia="en-US"/>
              </w:rPr>
              <w:t xml:space="preserve"> </w:t>
            </w:r>
          </w:p>
          <w:p w:rsidR="00A8134E" w:rsidRPr="00EB2B15" w:rsidRDefault="00A8134E" w:rsidP="000E23AD">
            <w:pPr>
              <w:rPr>
                <w:rFonts w:asciiTheme="majorHAnsi" w:hAnsiTheme="majorHAnsi" w:cstheme="majorHAnsi"/>
                <w:caps/>
                <w:kern w:val="22"/>
                <w:sz w:val="16"/>
                <w:szCs w:val="16"/>
              </w:rPr>
            </w:pPr>
          </w:p>
          <w:p w:rsidR="00A8134E" w:rsidRPr="00EB2B15" w:rsidRDefault="00A8134E" w:rsidP="000E23AD">
            <w:pPr>
              <w:jc w:val="center"/>
              <w:rPr>
                <w:rFonts w:asciiTheme="majorHAnsi" w:hAnsiTheme="majorHAnsi" w:cstheme="majorHAnsi"/>
                <w:b/>
                <w:bCs/>
                <w:smallCaps/>
                <w:sz w:val="16"/>
                <w:szCs w:val="16"/>
              </w:rPr>
            </w:pPr>
          </w:p>
        </w:tc>
      </w:tr>
      <w:tr w:rsidR="00A8134E" w:rsidRPr="00EB2B15" w:rsidTr="000E23AD">
        <w:tc>
          <w:tcPr>
            <w:tcW w:w="6228" w:type="dxa"/>
            <w:gridSpan w:val="2"/>
            <w:shd w:val="clear" w:color="auto" w:fill="auto"/>
          </w:tcPr>
          <w:p w:rsidR="00A8134E" w:rsidRPr="00EB2B15" w:rsidRDefault="00A8134E" w:rsidP="000E23AD">
            <w:pPr>
              <w:jc w:val="right"/>
              <w:rPr>
                <w:rFonts w:asciiTheme="majorHAnsi" w:hAnsiTheme="majorHAnsi" w:cstheme="majorHAnsi"/>
                <w:b/>
                <w:sz w:val="16"/>
                <w:szCs w:val="16"/>
              </w:rPr>
            </w:pPr>
            <w:r w:rsidRPr="00EB2B15">
              <w:rPr>
                <w:rFonts w:asciiTheme="majorHAnsi" w:hAnsiTheme="majorHAnsi" w:cstheme="majorHAnsi"/>
                <w:b/>
                <w:sz w:val="16"/>
                <w:szCs w:val="16"/>
              </w:rPr>
              <w:t>Φορέας:</w:t>
            </w:r>
          </w:p>
        </w:tc>
        <w:tc>
          <w:tcPr>
            <w:tcW w:w="3600" w:type="dxa"/>
            <w:shd w:val="clear" w:color="auto" w:fill="auto"/>
          </w:tcPr>
          <w:p w:rsidR="00A8134E" w:rsidRPr="00EB2B15" w:rsidRDefault="00A8134E" w:rsidP="000E23AD">
            <w:pPr>
              <w:pStyle w:val="TableContents"/>
              <w:rPr>
                <w:rFonts w:asciiTheme="majorHAnsi" w:hAnsiTheme="majorHAnsi" w:cstheme="majorHAnsi"/>
                <w:b/>
                <w:sz w:val="16"/>
                <w:szCs w:val="16"/>
              </w:rPr>
            </w:pPr>
            <w:r w:rsidRPr="00EB2B15">
              <w:rPr>
                <w:rFonts w:asciiTheme="majorHAnsi" w:hAnsiTheme="majorHAnsi" w:cstheme="majorHAnsi"/>
                <w:b/>
                <w:sz w:val="16"/>
                <w:szCs w:val="16"/>
              </w:rPr>
              <w:t>Δήμος Μαραθώνος</w:t>
            </w:r>
          </w:p>
        </w:tc>
      </w:tr>
      <w:tr w:rsidR="00A8134E" w:rsidRPr="00EB2B15" w:rsidTr="000E23AD">
        <w:tc>
          <w:tcPr>
            <w:tcW w:w="6228" w:type="dxa"/>
            <w:gridSpan w:val="2"/>
            <w:shd w:val="clear" w:color="auto" w:fill="auto"/>
          </w:tcPr>
          <w:p w:rsidR="00A8134E" w:rsidRPr="00EB2B15" w:rsidRDefault="00A8134E" w:rsidP="000E23AD">
            <w:pPr>
              <w:jc w:val="right"/>
              <w:rPr>
                <w:rFonts w:asciiTheme="majorHAnsi" w:hAnsiTheme="majorHAnsi" w:cstheme="majorHAnsi"/>
                <w:b/>
                <w:sz w:val="16"/>
                <w:szCs w:val="16"/>
              </w:rPr>
            </w:pPr>
            <w:r w:rsidRPr="00EB2B15">
              <w:rPr>
                <w:rFonts w:asciiTheme="majorHAnsi" w:hAnsiTheme="majorHAnsi" w:cstheme="majorHAnsi"/>
                <w:b/>
                <w:sz w:val="16"/>
                <w:szCs w:val="16"/>
              </w:rPr>
              <w:t>Προϋπολογισμός:</w:t>
            </w:r>
          </w:p>
        </w:tc>
        <w:tc>
          <w:tcPr>
            <w:tcW w:w="3600" w:type="dxa"/>
            <w:shd w:val="clear" w:color="auto" w:fill="auto"/>
          </w:tcPr>
          <w:p w:rsidR="00A8134E" w:rsidRPr="00EB2B15" w:rsidRDefault="00A8134E" w:rsidP="000E23AD">
            <w:pPr>
              <w:pStyle w:val="TableContents"/>
              <w:rPr>
                <w:rFonts w:asciiTheme="majorHAnsi" w:hAnsiTheme="majorHAnsi" w:cstheme="majorHAnsi"/>
                <w:b/>
                <w:sz w:val="16"/>
                <w:szCs w:val="16"/>
              </w:rPr>
            </w:pPr>
            <w:r w:rsidRPr="00EB2B15">
              <w:rPr>
                <w:rFonts w:asciiTheme="majorHAnsi" w:hAnsiTheme="majorHAnsi" w:cstheme="majorHAnsi"/>
                <w:b/>
                <w:sz w:val="16"/>
                <w:szCs w:val="16"/>
              </w:rPr>
              <w:t>4.820,00  Ευρώ πλέον Φ.Π.Α.</w:t>
            </w:r>
          </w:p>
        </w:tc>
      </w:tr>
    </w:tbl>
    <w:p w:rsidR="001763B3" w:rsidRPr="00EB2B15" w:rsidRDefault="001763B3">
      <w:pPr>
        <w:rPr>
          <w:rFonts w:asciiTheme="majorHAnsi" w:hAnsiTheme="majorHAnsi" w:cstheme="majorHAnsi"/>
          <w:sz w:val="16"/>
          <w:szCs w:val="16"/>
        </w:rPr>
      </w:pPr>
    </w:p>
    <w:p w:rsidR="001763B3" w:rsidRPr="00EB2B15" w:rsidRDefault="001763B3">
      <w:pPr>
        <w:pStyle w:val="3"/>
        <w:rPr>
          <w:rFonts w:asciiTheme="majorHAnsi" w:hAnsiTheme="majorHAnsi" w:cstheme="majorHAnsi"/>
          <w:sz w:val="16"/>
          <w:szCs w:val="16"/>
        </w:rPr>
      </w:pPr>
      <w:r w:rsidRPr="00EB2B15">
        <w:rPr>
          <w:rFonts w:asciiTheme="majorHAnsi" w:hAnsiTheme="majorHAnsi" w:cstheme="majorHAnsi"/>
          <w:sz w:val="16"/>
          <w:szCs w:val="16"/>
        </w:rPr>
        <w:t xml:space="preserve">ΤΙΜΟΛΟΓΙΟ </w:t>
      </w:r>
      <w:r w:rsidR="00E52CD3" w:rsidRPr="00EB2B15">
        <w:rPr>
          <w:rFonts w:asciiTheme="majorHAnsi" w:hAnsiTheme="majorHAnsi" w:cstheme="majorHAnsi"/>
          <w:sz w:val="16"/>
          <w:szCs w:val="16"/>
        </w:rPr>
        <w:t>ΠΡΟΣΦΟΡΑΣ</w:t>
      </w:r>
    </w:p>
    <w:p w:rsidR="001763B3" w:rsidRPr="00EB2B15" w:rsidRDefault="001763B3">
      <w:pPr>
        <w:rPr>
          <w:rFonts w:asciiTheme="majorHAnsi" w:hAnsiTheme="majorHAnsi" w:cstheme="majorHAnsi"/>
          <w:sz w:val="16"/>
          <w:szCs w:val="16"/>
        </w:rPr>
      </w:pPr>
    </w:p>
    <w:p w:rsidR="00A60F15" w:rsidRPr="00EB2B15" w:rsidRDefault="00A60F15" w:rsidP="00A60F15">
      <w:pPr>
        <w:jc w:val="both"/>
        <w:rPr>
          <w:rFonts w:asciiTheme="majorHAnsi" w:hAnsiTheme="majorHAnsi" w:cstheme="majorHAnsi"/>
          <w:sz w:val="16"/>
          <w:szCs w:val="16"/>
        </w:rPr>
      </w:pPr>
      <w:r w:rsidRPr="00EB2B15">
        <w:rPr>
          <w:rFonts w:asciiTheme="majorHAnsi" w:hAnsiTheme="majorHAnsi" w:cstheme="majorHAnsi"/>
          <w:b/>
          <w:bCs/>
          <w:sz w:val="16"/>
          <w:szCs w:val="16"/>
          <w:u w:val="single"/>
        </w:rPr>
        <w:t>ΟΜΑΔΑ Α</w:t>
      </w:r>
    </w:p>
    <w:p w:rsidR="00A60F15" w:rsidRPr="00EB2B15" w:rsidRDefault="00A60F15" w:rsidP="00A60F15">
      <w:pPr>
        <w:jc w:val="both"/>
        <w:rPr>
          <w:rFonts w:asciiTheme="majorHAnsi" w:hAnsiTheme="majorHAnsi" w:cstheme="majorHAnsi"/>
          <w:sz w:val="16"/>
          <w:szCs w:val="16"/>
        </w:rPr>
      </w:pPr>
    </w:p>
    <w:p w:rsidR="00A60F15" w:rsidRPr="00EB2B15" w:rsidRDefault="00A60F15" w:rsidP="00A60F15">
      <w:pPr>
        <w:pStyle w:val="TableContents"/>
        <w:jc w:val="both"/>
        <w:rPr>
          <w:rFonts w:asciiTheme="majorHAnsi" w:hAnsiTheme="majorHAnsi" w:cstheme="majorHAnsi"/>
          <w:sz w:val="16"/>
          <w:szCs w:val="16"/>
          <w:u w:val="single"/>
        </w:rPr>
      </w:pPr>
      <w:r w:rsidRPr="00EB2B15">
        <w:rPr>
          <w:rFonts w:asciiTheme="majorHAnsi" w:hAnsiTheme="majorHAnsi" w:cstheme="majorHAnsi"/>
          <w:sz w:val="16"/>
          <w:szCs w:val="16"/>
          <w:u w:val="single"/>
        </w:rPr>
        <w:t>ΆΡΘΡΟ 1.1 Ηλεκτρονικός Υπολογιστής(</w:t>
      </w:r>
      <w:r w:rsidRPr="00EB2B15">
        <w:rPr>
          <w:rFonts w:asciiTheme="majorHAnsi" w:hAnsiTheme="majorHAnsi" w:cstheme="majorHAnsi"/>
          <w:sz w:val="16"/>
          <w:szCs w:val="16"/>
          <w:u w:val="single"/>
          <w:lang w:val="en-US"/>
        </w:rPr>
        <w:t>CPV</w:t>
      </w:r>
      <w:r w:rsidRPr="00EB2B15">
        <w:rPr>
          <w:rFonts w:asciiTheme="majorHAnsi" w:hAnsiTheme="majorHAnsi" w:cstheme="majorHAnsi"/>
          <w:sz w:val="16"/>
          <w:szCs w:val="16"/>
          <w:u w:val="single"/>
        </w:rPr>
        <w:t>: 30237300-2)</w:t>
      </w:r>
    </w:p>
    <w:p w:rsidR="00A60F15" w:rsidRPr="00EB2B15" w:rsidRDefault="00A60F15" w:rsidP="00A60F15">
      <w:pPr>
        <w:pStyle w:val="TableContents"/>
        <w:jc w:val="both"/>
        <w:rPr>
          <w:rFonts w:asciiTheme="majorHAnsi" w:hAnsiTheme="majorHAnsi" w:cstheme="majorHAnsi"/>
          <w:sz w:val="16"/>
          <w:szCs w:val="16"/>
        </w:rPr>
      </w:pPr>
      <w:r w:rsidRPr="00EB2B15">
        <w:rPr>
          <w:rFonts w:asciiTheme="majorHAnsi" w:hAnsiTheme="majorHAnsi" w:cstheme="majorHAnsi"/>
          <w:sz w:val="16"/>
          <w:szCs w:val="16"/>
        </w:rPr>
        <w:t>Για τη προμήθεια Ηλεκτρονικών Υπολογιστών, σύμφωνα με τις τεχνικές προδιαγραφές της παρούσας μελέτης.</w:t>
      </w:r>
    </w:p>
    <w:p w:rsidR="00A60F15" w:rsidRPr="00EB2B15" w:rsidRDefault="00A60F15" w:rsidP="00A60F15">
      <w:pPr>
        <w:jc w:val="both"/>
        <w:rPr>
          <w:rFonts w:asciiTheme="majorHAnsi" w:hAnsiTheme="majorHAnsi" w:cstheme="majorHAnsi"/>
          <w:sz w:val="16"/>
          <w:szCs w:val="16"/>
        </w:rPr>
      </w:pPr>
      <w:r w:rsidRPr="00EB2B15">
        <w:rPr>
          <w:rFonts w:asciiTheme="majorHAnsi" w:hAnsiTheme="majorHAnsi" w:cstheme="majorHAnsi"/>
          <w:sz w:val="16"/>
          <w:szCs w:val="16"/>
        </w:rPr>
        <w:t xml:space="preserve">ΤΙΜΗ ΑΝΑ ΤΕΜΑΧΙΟ: </w:t>
      </w:r>
      <w:r w:rsidRPr="00EB2B15">
        <w:rPr>
          <w:rFonts w:asciiTheme="majorHAnsi" w:hAnsiTheme="majorHAnsi" w:cstheme="majorHAnsi"/>
          <w:sz w:val="16"/>
          <w:szCs w:val="16"/>
        </w:rPr>
        <w:tab/>
      </w:r>
      <w:r w:rsidRPr="00EB2B15">
        <w:rPr>
          <w:rFonts w:asciiTheme="majorHAnsi" w:hAnsiTheme="majorHAnsi" w:cstheme="majorHAnsi"/>
          <w:sz w:val="16"/>
          <w:szCs w:val="16"/>
        </w:rPr>
        <w:tab/>
      </w:r>
      <w:r w:rsidRPr="00EB2B15">
        <w:rPr>
          <w:rFonts w:asciiTheme="majorHAnsi" w:hAnsiTheme="majorHAnsi" w:cstheme="majorHAnsi"/>
          <w:sz w:val="16"/>
          <w:szCs w:val="16"/>
        </w:rPr>
        <w:tab/>
        <w:t>ευρώ (</w:t>
      </w:r>
      <w:r w:rsidRPr="00EB2B15">
        <w:rPr>
          <w:rFonts w:asciiTheme="majorHAnsi" w:hAnsiTheme="majorHAnsi" w:cstheme="majorHAnsi"/>
          <w:sz w:val="16"/>
          <w:szCs w:val="16"/>
        </w:rPr>
        <w:tab/>
      </w:r>
      <w:r w:rsidRPr="00EB2B15">
        <w:rPr>
          <w:rFonts w:asciiTheme="majorHAnsi" w:hAnsiTheme="majorHAnsi" w:cstheme="majorHAnsi"/>
          <w:sz w:val="16"/>
          <w:szCs w:val="16"/>
        </w:rPr>
        <w:tab/>
        <w:t xml:space="preserve"> ευρώ)</w:t>
      </w:r>
    </w:p>
    <w:p w:rsidR="00A60F15" w:rsidRPr="00EB2B15" w:rsidRDefault="00A60F15" w:rsidP="00A60F15">
      <w:pPr>
        <w:jc w:val="both"/>
        <w:rPr>
          <w:rFonts w:asciiTheme="majorHAnsi" w:hAnsiTheme="majorHAnsi" w:cstheme="majorHAnsi"/>
          <w:sz w:val="16"/>
          <w:szCs w:val="16"/>
        </w:rPr>
      </w:pPr>
    </w:p>
    <w:p w:rsidR="00A60F15" w:rsidRPr="00EB2B15" w:rsidRDefault="00A60F15" w:rsidP="00A60F15">
      <w:pPr>
        <w:pStyle w:val="TableContents"/>
        <w:jc w:val="both"/>
        <w:rPr>
          <w:rFonts w:asciiTheme="majorHAnsi" w:hAnsiTheme="majorHAnsi" w:cstheme="majorHAnsi"/>
          <w:sz w:val="16"/>
          <w:szCs w:val="16"/>
          <w:u w:val="single"/>
        </w:rPr>
      </w:pPr>
      <w:r w:rsidRPr="00EB2B15">
        <w:rPr>
          <w:rFonts w:asciiTheme="majorHAnsi" w:hAnsiTheme="majorHAnsi" w:cstheme="majorHAnsi"/>
          <w:sz w:val="16"/>
          <w:szCs w:val="16"/>
          <w:u w:val="single"/>
        </w:rPr>
        <w:t>ΆΡΘΡΟ 1.2 Πακέτο λογισμικού δημιουργίας κειμένων, σχεδίασης, απεικόνισης, προγραμματισμού και παραγωγικότητας(CPV: 48300000-1)</w:t>
      </w:r>
    </w:p>
    <w:p w:rsidR="00A60F15" w:rsidRPr="00EB2B15" w:rsidRDefault="00A60F15" w:rsidP="00A60F15">
      <w:pPr>
        <w:pStyle w:val="TableContents"/>
        <w:jc w:val="both"/>
        <w:rPr>
          <w:rFonts w:asciiTheme="majorHAnsi" w:hAnsiTheme="majorHAnsi" w:cstheme="majorHAnsi"/>
          <w:sz w:val="16"/>
          <w:szCs w:val="16"/>
        </w:rPr>
      </w:pPr>
      <w:r w:rsidRPr="00EB2B15">
        <w:rPr>
          <w:rFonts w:asciiTheme="majorHAnsi" w:hAnsiTheme="majorHAnsi" w:cstheme="majorHAnsi"/>
          <w:sz w:val="16"/>
          <w:szCs w:val="16"/>
        </w:rPr>
        <w:t>Για τη προμήθεια πακέτων λογισμικών εφαρμογών γραφείου, σύμφωνα με τις τεχνικές προδιαγραφές της παρούσας μελέτης.</w:t>
      </w:r>
    </w:p>
    <w:p w:rsidR="00A60F15" w:rsidRPr="00EB2B15" w:rsidRDefault="00A60F15" w:rsidP="00A60F15">
      <w:pPr>
        <w:jc w:val="both"/>
        <w:rPr>
          <w:rFonts w:asciiTheme="majorHAnsi" w:hAnsiTheme="majorHAnsi" w:cstheme="majorHAnsi"/>
          <w:sz w:val="16"/>
          <w:szCs w:val="16"/>
        </w:rPr>
      </w:pPr>
      <w:r w:rsidRPr="00EB2B15">
        <w:rPr>
          <w:rFonts w:asciiTheme="majorHAnsi" w:hAnsiTheme="majorHAnsi" w:cstheme="majorHAnsi"/>
          <w:sz w:val="16"/>
          <w:szCs w:val="16"/>
        </w:rPr>
        <w:t xml:space="preserve">ΤΙΜΗ ΑΝΑ ΤΕΜΑΧΙΟ: </w:t>
      </w:r>
      <w:r w:rsidRPr="00EB2B15">
        <w:rPr>
          <w:rFonts w:asciiTheme="majorHAnsi" w:hAnsiTheme="majorHAnsi" w:cstheme="majorHAnsi"/>
          <w:sz w:val="16"/>
          <w:szCs w:val="16"/>
        </w:rPr>
        <w:tab/>
      </w:r>
      <w:r w:rsidRPr="00EB2B15">
        <w:rPr>
          <w:rFonts w:asciiTheme="majorHAnsi" w:hAnsiTheme="majorHAnsi" w:cstheme="majorHAnsi"/>
          <w:sz w:val="16"/>
          <w:szCs w:val="16"/>
        </w:rPr>
        <w:tab/>
      </w:r>
      <w:r w:rsidRPr="00EB2B15">
        <w:rPr>
          <w:rFonts w:asciiTheme="majorHAnsi" w:hAnsiTheme="majorHAnsi" w:cstheme="majorHAnsi"/>
          <w:sz w:val="16"/>
          <w:szCs w:val="16"/>
        </w:rPr>
        <w:tab/>
        <w:t>ευρώ (</w:t>
      </w:r>
      <w:r w:rsidRPr="00EB2B15">
        <w:rPr>
          <w:rFonts w:asciiTheme="majorHAnsi" w:hAnsiTheme="majorHAnsi" w:cstheme="majorHAnsi"/>
          <w:sz w:val="16"/>
          <w:szCs w:val="16"/>
        </w:rPr>
        <w:tab/>
      </w:r>
      <w:r w:rsidRPr="00EB2B15">
        <w:rPr>
          <w:rFonts w:asciiTheme="majorHAnsi" w:hAnsiTheme="majorHAnsi" w:cstheme="majorHAnsi"/>
          <w:sz w:val="16"/>
          <w:szCs w:val="16"/>
        </w:rPr>
        <w:tab/>
        <w:t xml:space="preserve"> ευρώ)</w:t>
      </w:r>
    </w:p>
    <w:p w:rsidR="00A60F15" w:rsidRPr="00EB2B15" w:rsidRDefault="00A60F15" w:rsidP="00A60F15">
      <w:pPr>
        <w:jc w:val="both"/>
        <w:rPr>
          <w:rFonts w:asciiTheme="majorHAnsi" w:hAnsiTheme="majorHAnsi" w:cstheme="majorHAnsi"/>
          <w:sz w:val="16"/>
          <w:szCs w:val="16"/>
        </w:rPr>
      </w:pPr>
    </w:p>
    <w:p w:rsidR="00A60F15" w:rsidRPr="00EB2B15" w:rsidRDefault="00A60F15" w:rsidP="00A60F15">
      <w:pPr>
        <w:jc w:val="both"/>
        <w:rPr>
          <w:rFonts w:asciiTheme="majorHAnsi" w:hAnsiTheme="majorHAnsi" w:cstheme="majorHAnsi"/>
          <w:sz w:val="16"/>
          <w:szCs w:val="16"/>
        </w:rPr>
      </w:pPr>
      <w:r w:rsidRPr="00EB2B15">
        <w:rPr>
          <w:rFonts w:asciiTheme="majorHAnsi" w:hAnsiTheme="majorHAnsi" w:cstheme="majorHAnsi"/>
          <w:b/>
          <w:bCs/>
          <w:sz w:val="16"/>
          <w:szCs w:val="16"/>
          <w:u w:val="single"/>
        </w:rPr>
        <w:t>ΟΜΑΔΑ Β</w:t>
      </w:r>
    </w:p>
    <w:p w:rsidR="00A60F15" w:rsidRPr="00EB2B15" w:rsidRDefault="00A60F15" w:rsidP="00A60F15">
      <w:pPr>
        <w:jc w:val="both"/>
        <w:rPr>
          <w:rFonts w:asciiTheme="majorHAnsi" w:hAnsiTheme="majorHAnsi" w:cstheme="majorHAnsi"/>
          <w:sz w:val="16"/>
          <w:szCs w:val="16"/>
        </w:rPr>
      </w:pPr>
    </w:p>
    <w:p w:rsidR="00A60F15" w:rsidRPr="00EB2B15" w:rsidRDefault="00A60F15" w:rsidP="00A60F15">
      <w:pPr>
        <w:jc w:val="both"/>
        <w:rPr>
          <w:rFonts w:asciiTheme="majorHAnsi" w:hAnsiTheme="majorHAnsi" w:cstheme="majorHAnsi"/>
          <w:sz w:val="16"/>
          <w:szCs w:val="16"/>
          <w:u w:val="single"/>
        </w:rPr>
      </w:pPr>
      <w:r w:rsidRPr="00EB2B15">
        <w:rPr>
          <w:rFonts w:asciiTheme="majorHAnsi" w:hAnsiTheme="majorHAnsi" w:cstheme="majorHAnsi"/>
          <w:sz w:val="16"/>
          <w:szCs w:val="16"/>
          <w:u w:val="single"/>
        </w:rPr>
        <w:t>ΆΡΘΡΟ 2.1 Σχεδιασμός, κατασκευή και φιλοξενία ιστοτόπου (CPV: 72413000-8)</w:t>
      </w:r>
    </w:p>
    <w:p w:rsidR="00A60F15" w:rsidRPr="00EB2B15" w:rsidRDefault="00A60F15" w:rsidP="00A60F15">
      <w:pPr>
        <w:jc w:val="both"/>
        <w:rPr>
          <w:rFonts w:asciiTheme="majorHAnsi" w:hAnsiTheme="majorHAnsi" w:cstheme="majorHAnsi"/>
          <w:sz w:val="16"/>
          <w:szCs w:val="16"/>
        </w:rPr>
      </w:pPr>
      <w:r w:rsidRPr="00EB2B15">
        <w:rPr>
          <w:rFonts w:asciiTheme="majorHAnsi" w:hAnsiTheme="majorHAnsi" w:cstheme="majorHAnsi"/>
          <w:sz w:val="16"/>
          <w:szCs w:val="16"/>
        </w:rPr>
        <w:t>Για τ</w:t>
      </w:r>
      <w:r w:rsidR="0014586C">
        <w:rPr>
          <w:rFonts w:asciiTheme="majorHAnsi" w:hAnsiTheme="majorHAnsi" w:cstheme="majorHAnsi"/>
          <w:sz w:val="16"/>
          <w:szCs w:val="16"/>
        </w:rPr>
        <w:t>ο</w:t>
      </w:r>
      <w:r w:rsidRPr="00EB2B15">
        <w:rPr>
          <w:rFonts w:asciiTheme="majorHAnsi" w:hAnsiTheme="majorHAnsi" w:cstheme="majorHAnsi"/>
          <w:sz w:val="16"/>
          <w:szCs w:val="16"/>
        </w:rPr>
        <w:t>ν σχεδιασμό</w:t>
      </w:r>
      <w:r w:rsidR="0014586C">
        <w:rPr>
          <w:rFonts w:asciiTheme="majorHAnsi" w:hAnsiTheme="majorHAnsi" w:cstheme="majorHAnsi"/>
          <w:sz w:val="16"/>
          <w:szCs w:val="16"/>
        </w:rPr>
        <w:t>,</w:t>
      </w:r>
      <w:r w:rsidRPr="00EB2B15">
        <w:rPr>
          <w:rFonts w:asciiTheme="majorHAnsi" w:hAnsiTheme="majorHAnsi" w:cstheme="majorHAnsi"/>
          <w:sz w:val="16"/>
          <w:szCs w:val="16"/>
        </w:rPr>
        <w:t xml:space="preserve"> την κατασκευή και την φιλοξενία ιστοτόπου, σύμφωνα με τις τεχνικές προδιαγραφές της παρούσας μελέτης.</w:t>
      </w:r>
    </w:p>
    <w:p w:rsidR="00A60F15" w:rsidRPr="00EB2B15" w:rsidRDefault="00A60F15" w:rsidP="00A60F15">
      <w:pPr>
        <w:jc w:val="both"/>
        <w:rPr>
          <w:rFonts w:asciiTheme="majorHAnsi" w:hAnsiTheme="majorHAnsi" w:cstheme="majorHAnsi"/>
          <w:sz w:val="16"/>
          <w:szCs w:val="16"/>
        </w:rPr>
      </w:pPr>
      <w:r w:rsidRPr="00EB2B15">
        <w:rPr>
          <w:rFonts w:asciiTheme="majorHAnsi" w:hAnsiTheme="majorHAnsi" w:cstheme="majorHAnsi"/>
          <w:sz w:val="16"/>
          <w:szCs w:val="16"/>
        </w:rPr>
        <w:t xml:space="preserve">ΤΙΜΗ ΑΝΑ ΤΕΜΑΧΙΟ: </w:t>
      </w:r>
      <w:r w:rsidRPr="00EB2B15">
        <w:rPr>
          <w:rFonts w:asciiTheme="majorHAnsi" w:hAnsiTheme="majorHAnsi" w:cstheme="majorHAnsi"/>
          <w:sz w:val="16"/>
          <w:szCs w:val="16"/>
        </w:rPr>
        <w:tab/>
      </w:r>
      <w:r w:rsidRPr="00EB2B15">
        <w:rPr>
          <w:rFonts w:asciiTheme="majorHAnsi" w:hAnsiTheme="majorHAnsi" w:cstheme="majorHAnsi"/>
          <w:sz w:val="16"/>
          <w:szCs w:val="16"/>
        </w:rPr>
        <w:tab/>
      </w:r>
      <w:r w:rsidRPr="00EB2B15">
        <w:rPr>
          <w:rFonts w:asciiTheme="majorHAnsi" w:hAnsiTheme="majorHAnsi" w:cstheme="majorHAnsi"/>
          <w:sz w:val="16"/>
          <w:szCs w:val="16"/>
        </w:rPr>
        <w:tab/>
        <w:t>ευρώ (</w:t>
      </w:r>
      <w:r w:rsidRPr="00EB2B15">
        <w:rPr>
          <w:rFonts w:asciiTheme="majorHAnsi" w:hAnsiTheme="majorHAnsi" w:cstheme="majorHAnsi"/>
          <w:sz w:val="16"/>
          <w:szCs w:val="16"/>
        </w:rPr>
        <w:tab/>
      </w:r>
      <w:r w:rsidRPr="00EB2B15">
        <w:rPr>
          <w:rFonts w:asciiTheme="majorHAnsi" w:hAnsiTheme="majorHAnsi" w:cstheme="majorHAnsi"/>
          <w:sz w:val="16"/>
          <w:szCs w:val="16"/>
        </w:rPr>
        <w:tab/>
        <w:t xml:space="preserve"> ευρώ)</w:t>
      </w:r>
    </w:p>
    <w:p w:rsidR="00E52CD3" w:rsidRPr="00EB2B15" w:rsidRDefault="00E52CD3" w:rsidP="00E52CD3">
      <w:pPr>
        <w:rPr>
          <w:rFonts w:asciiTheme="majorHAnsi" w:hAnsiTheme="majorHAnsi" w:cstheme="majorHAnsi"/>
          <w:sz w:val="16"/>
          <w:szCs w:val="16"/>
        </w:rPr>
      </w:pPr>
    </w:p>
    <w:p w:rsidR="001763B3" w:rsidRPr="00EB2B15" w:rsidRDefault="001763B3">
      <w:pPr>
        <w:rPr>
          <w:rFonts w:asciiTheme="majorHAnsi" w:hAnsiTheme="majorHAnsi" w:cstheme="majorHAnsi"/>
          <w:sz w:val="16"/>
          <w:szCs w:val="16"/>
        </w:rPr>
      </w:pPr>
    </w:p>
    <w:p w:rsidR="001763B3" w:rsidRPr="00EB2B15" w:rsidRDefault="001763B3">
      <w:pPr>
        <w:ind w:left="-900" w:firstLine="720"/>
        <w:rPr>
          <w:rFonts w:asciiTheme="majorHAnsi" w:hAnsiTheme="majorHAnsi" w:cstheme="majorHAnsi"/>
          <w:b/>
          <w:sz w:val="16"/>
          <w:szCs w:val="16"/>
        </w:rPr>
      </w:pPr>
    </w:p>
    <w:p w:rsidR="001763B3" w:rsidRPr="00EB2B15" w:rsidRDefault="001763B3">
      <w:pPr>
        <w:rPr>
          <w:rFonts w:asciiTheme="majorHAnsi" w:hAnsiTheme="majorHAnsi" w:cstheme="majorHAnsi"/>
          <w:sz w:val="16"/>
          <w:szCs w:val="16"/>
        </w:rPr>
      </w:pPr>
    </w:p>
    <w:tbl>
      <w:tblPr>
        <w:tblW w:w="0" w:type="auto"/>
        <w:tblLayout w:type="fixed"/>
        <w:tblLook w:val="0000" w:firstRow="0" w:lastRow="0" w:firstColumn="0" w:lastColumn="0" w:noHBand="0" w:noVBand="0"/>
      </w:tblPr>
      <w:tblGrid>
        <w:gridCol w:w="2988"/>
        <w:gridCol w:w="1980"/>
        <w:gridCol w:w="3865"/>
      </w:tblGrid>
      <w:tr w:rsidR="001763B3" w:rsidRPr="00EB2B15">
        <w:tc>
          <w:tcPr>
            <w:tcW w:w="2988" w:type="dxa"/>
            <w:shd w:val="clear" w:color="auto" w:fill="auto"/>
          </w:tcPr>
          <w:p w:rsidR="001763B3" w:rsidRPr="00EB2B15" w:rsidRDefault="001763B3">
            <w:pPr>
              <w:snapToGrid w:val="0"/>
              <w:jc w:val="center"/>
              <w:rPr>
                <w:rFonts w:asciiTheme="majorHAnsi" w:hAnsiTheme="majorHAnsi" w:cstheme="majorHAnsi"/>
                <w:b/>
                <w:sz w:val="16"/>
                <w:szCs w:val="16"/>
              </w:rPr>
            </w:pPr>
          </w:p>
        </w:tc>
        <w:tc>
          <w:tcPr>
            <w:tcW w:w="1980" w:type="dxa"/>
            <w:shd w:val="clear" w:color="auto" w:fill="auto"/>
          </w:tcPr>
          <w:p w:rsidR="001763B3" w:rsidRPr="00EB2B15" w:rsidRDefault="001763B3">
            <w:pPr>
              <w:snapToGrid w:val="0"/>
              <w:jc w:val="both"/>
              <w:rPr>
                <w:rFonts w:asciiTheme="majorHAnsi" w:hAnsiTheme="majorHAnsi" w:cstheme="majorHAnsi"/>
                <w:b/>
                <w:sz w:val="16"/>
                <w:szCs w:val="16"/>
              </w:rPr>
            </w:pPr>
          </w:p>
        </w:tc>
        <w:tc>
          <w:tcPr>
            <w:tcW w:w="3865" w:type="dxa"/>
            <w:shd w:val="clear" w:color="auto" w:fill="auto"/>
          </w:tcPr>
          <w:p w:rsidR="001763B3" w:rsidRPr="00EB2B15" w:rsidRDefault="001763B3">
            <w:pPr>
              <w:jc w:val="center"/>
              <w:rPr>
                <w:rFonts w:asciiTheme="majorHAnsi" w:hAnsiTheme="majorHAnsi" w:cstheme="majorHAnsi"/>
                <w:sz w:val="16"/>
                <w:szCs w:val="16"/>
              </w:rPr>
            </w:pPr>
            <w:r w:rsidRPr="00EB2B15">
              <w:rPr>
                <w:rFonts w:asciiTheme="majorHAnsi" w:hAnsiTheme="majorHAnsi" w:cstheme="majorHAnsi"/>
                <w:b/>
                <w:sz w:val="16"/>
                <w:szCs w:val="16"/>
              </w:rPr>
              <w:t>Νέα Μάκρη      /       / 20</w:t>
            </w:r>
            <w:r w:rsidR="008E50DB">
              <w:rPr>
                <w:rFonts w:asciiTheme="majorHAnsi" w:hAnsiTheme="majorHAnsi" w:cstheme="majorHAnsi"/>
                <w:b/>
                <w:sz w:val="16"/>
                <w:szCs w:val="16"/>
              </w:rPr>
              <w:t>20</w:t>
            </w:r>
          </w:p>
          <w:p w:rsidR="001763B3" w:rsidRPr="00EB2B15" w:rsidRDefault="001763B3">
            <w:pPr>
              <w:jc w:val="center"/>
              <w:rPr>
                <w:rFonts w:asciiTheme="majorHAnsi" w:hAnsiTheme="majorHAnsi" w:cstheme="majorHAnsi"/>
                <w:sz w:val="16"/>
                <w:szCs w:val="16"/>
              </w:rPr>
            </w:pPr>
            <w:r w:rsidRPr="00EB2B15">
              <w:rPr>
                <w:rFonts w:asciiTheme="majorHAnsi" w:hAnsiTheme="majorHAnsi" w:cstheme="majorHAnsi"/>
                <w:b/>
                <w:sz w:val="16"/>
                <w:szCs w:val="16"/>
              </w:rPr>
              <w:t>Ο ΠΡΟΣΦΕΡΩΝ</w:t>
            </w:r>
          </w:p>
        </w:tc>
      </w:tr>
      <w:tr w:rsidR="001763B3" w:rsidRPr="00EB2B15">
        <w:tc>
          <w:tcPr>
            <w:tcW w:w="2988" w:type="dxa"/>
            <w:shd w:val="clear" w:color="auto" w:fill="auto"/>
          </w:tcPr>
          <w:p w:rsidR="001763B3" w:rsidRPr="00EB2B15" w:rsidRDefault="001763B3">
            <w:pPr>
              <w:snapToGrid w:val="0"/>
              <w:jc w:val="center"/>
              <w:rPr>
                <w:rFonts w:asciiTheme="majorHAnsi" w:hAnsiTheme="majorHAnsi" w:cstheme="majorHAnsi"/>
                <w:b/>
                <w:sz w:val="16"/>
                <w:szCs w:val="16"/>
              </w:rPr>
            </w:pPr>
          </w:p>
        </w:tc>
        <w:tc>
          <w:tcPr>
            <w:tcW w:w="1980" w:type="dxa"/>
            <w:shd w:val="clear" w:color="auto" w:fill="auto"/>
          </w:tcPr>
          <w:p w:rsidR="001763B3" w:rsidRPr="00EB2B15" w:rsidRDefault="001763B3">
            <w:pPr>
              <w:snapToGrid w:val="0"/>
              <w:jc w:val="both"/>
              <w:rPr>
                <w:rFonts w:asciiTheme="majorHAnsi" w:hAnsiTheme="majorHAnsi" w:cstheme="majorHAnsi"/>
                <w:b/>
                <w:sz w:val="16"/>
                <w:szCs w:val="16"/>
              </w:rPr>
            </w:pPr>
          </w:p>
        </w:tc>
        <w:tc>
          <w:tcPr>
            <w:tcW w:w="3865" w:type="dxa"/>
            <w:shd w:val="clear" w:color="auto" w:fill="auto"/>
          </w:tcPr>
          <w:p w:rsidR="001763B3" w:rsidRPr="00EB2B15" w:rsidRDefault="001763B3">
            <w:pPr>
              <w:snapToGrid w:val="0"/>
              <w:rPr>
                <w:rFonts w:asciiTheme="majorHAnsi" w:hAnsiTheme="majorHAnsi" w:cstheme="majorHAnsi"/>
                <w:b/>
                <w:sz w:val="16"/>
                <w:szCs w:val="16"/>
              </w:rPr>
            </w:pPr>
          </w:p>
          <w:p w:rsidR="001763B3" w:rsidRPr="00EB2B15" w:rsidRDefault="001763B3">
            <w:pPr>
              <w:jc w:val="center"/>
              <w:rPr>
                <w:rFonts w:asciiTheme="majorHAnsi" w:hAnsiTheme="majorHAnsi" w:cstheme="majorHAnsi"/>
                <w:b/>
                <w:sz w:val="16"/>
                <w:szCs w:val="16"/>
              </w:rPr>
            </w:pPr>
          </w:p>
          <w:p w:rsidR="001763B3" w:rsidRPr="00EB2B15" w:rsidRDefault="001763B3">
            <w:pPr>
              <w:jc w:val="center"/>
              <w:rPr>
                <w:rFonts w:asciiTheme="majorHAnsi" w:hAnsiTheme="majorHAnsi" w:cstheme="majorHAnsi"/>
                <w:b/>
                <w:sz w:val="16"/>
                <w:szCs w:val="16"/>
                <w:lang w:val="en-US"/>
              </w:rPr>
            </w:pPr>
          </w:p>
          <w:p w:rsidR="001763B3" w:rsidRPr="00EB2B15" w:rsidRDefault="001763B3">
            <w:pPr>
              <w:jc w:val="center"/>
              <w:rPr>
                <w:rFonts w:asciiTheme="majorHAnsi" w:hAnsiTheme="majorHAnsi" w:cstheme="majorHAnsi"/>
                <w:b/>
                <w:sz w:val="16"/>
                <w:szCs w:val="16"/>
                <w:lang w:val="en-US"/>
              </w:rPr>
            </w:pPr>
          </w:p>
        </w:tc>
      </w:tr>
    </w:tbl>
    <w:p w:rsidR="001763B3" w:rsidRPr="00EB2B15" w:rsidRDefault="001763B3">
      <w:pPr>
        <w:jc w:val="center"/>
        <w:rPr>
          <w:rFonts w:asciiTheme="majorHAnsi" w:hAnsiTheme="majorHAnsi" w:cstheme="majorHAnsi"/>
          <w:b/>
          <w:bCs/>
          <w:sz w:val="16"/>
          <w:szCs w:val="16"/>
          <w:u w:val="single"/>
        </w:rPr>
      </w:pPr>
    </w:p>
    <w:p w:rsidR="001763B3" w:rsidRPr="00EB2B15" w:rsidRDefault="001763B3">
      <w:pPr>
        <w:jc w:val="center"/>
        <w:rPr>
          <w:rFonts w:asciiTheme="majorHAnsi" w:hAnsiTheme="majorHAnsi" w:cstheme="majorHAnsi"/>
          <w:b/>
          <w:bCs/>
          <w:sz w:val="16"/>
          <w:szCs w:val="16"/>
          <w:u w:val="single"/>
        </w:rPr>
      </w:pPr>
    </w:p>
    <w:p w:rsidR="001763B3" w:rsidRPr="00EB2B15" w:rsidRDefault="001763B3">
      <w:pPr>
        <w:rPr>
          <w:rFonts w:asciiTheme="majorHAnsi" w:hAnsiTheme="majorHAnsi" w:cstheme="majorHAnsi"/>
          <w:sz w:val="16"/>
          <w:szCs w:val="16"/>
        </w:rPr>
      </w:pPr>
    </w:p>
    <w:p w:rsidR="001763B3" w:rsidRPr="00EB2B15" w:rsidRDefault="001763B3">
      <w:pPr>
        <w:rPr>
          <w:rFonts w:asciiTheme="majorHAnsi" w:hAnsiTheme="majorHAnsi" w:cstheme="majorHAnsi"/>
          <w:sz w:val="16"/>
          <w:szCs w:val="16"/>
        </w:rPr>
      </w:pPr>
    </w:p>
    <w:p w:rsidR="001763B3" w:rsidRPr="00EB2B15" w:rsidRDefault="001763B3">
      <w:pPr>
        <w:rPr>
          <w:rFonts w:asciiTheme="majorHAnsi" w:hAnsiTheme="majorHAnsi" w:cstheme="majorHAnsi"/>
          <w:sz w:val="16"/>
          <w:szCs w:val="16"/>
        </w:rPr>
      </w:pPr>
    </w:p>
    <w:tbl>
      <w:tblPr>
        <w:tblW w:w="9828" w:type="dxa"/>
        <w:tblLayout w:type="fixed"/>
        <w:tblLook w:val="0000" w:firstRow="0" w:lastRow="0" w:firstColumn="0" w:lastColumn="0" w:noHBand="0" w:noVBand="0"/>
      </w:tblPr>
      <w:tblGrid>
        <w:gridCol w:w="4644"/>
        <w:gridCol w:w="1584"/>
        <w:gridCol w:w="3600"/>
      </w:tblGrid>
      <w:tr w:rsidR="00A8134E" w:rsidRPr="00EB2B15" w:rsidTr="000E23AD">
        <w:tc>
          <w:tcPr>
            <w:tcW w:w="4644" w:type="dxa"/>
            <w:shd w:val="clear" w:color="auto" w:fill="auto"/>
          </w:tcPr>
          <w:p w:rsidR="00A8134E" w:rsidRPr="00EB2B15" w:rsidRDefault="00FD1720" w:rsidP="000E23AD">
            <w:pPr>
              <w:pageBreakBefore/>
              <w:rPr>
                <w:rFonts w:asciiTheme="majorHAnsi" w:hAnsiTheme="majorHAnsi" w:cstheme="majorHAnsi"/>
                <w:b/>
                <w:spacing w:val="-6"/>
                <w:sz w:val="16"/>
                <w:szCs w:val="16"/>
              </w:rPr>
            </w:pPr>
            <w:r>
              <w:rPr>
                <w:noProof/>
              </w:rPr>
              <w:drawing>
                <wp:inline distT="0" distB="0" distL="0" distR="0" wp14:anchorId="00EDBCBE" wp14:editId="17793F08">
                  <wp:extent cx="947420" cy="1095375"/>
                  <wp:effectExtent l="0" t="0" r="5080" b="9525"/>
                  <wp:docPr id="11" name="Εικόνα 11" descr="GR_logo_DM_BW"/>
                  <wp:cNvGraphicFramePr/>
                  <a:graphic xmlns:a="http://schemas.openxmlformats.org/drawingml/2006/main">
                    <a:graphicData uri="http://schemas.openxmlformats.org/drawingml/2006/picture">
                      <pic:pic xmlns:pic="http://schemas.openxmlformats.org/drawingml/2006/picture">
                        <pic:nvPicPr>
                          <pic:cNvPr id="2" name="Εικόνα 2" descr="GR_logo_DM_BW"/>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7420" cy="1095375"/>
                          </a:xfrm>
                          <a:prstGeom prst="rect">
                            <a:avLst/>
                          </a:prstGeom>
                          <a:noFill/>
                          <a:ln>
                            <a:noFill/>
                          </a:ln>
                        </pic:spPr>
                      </pic:pic>
                    </a:graphicData>
                  </a:graphic>
                </wp:inline>
              </w:drawing>
            </w:r>
          </w:p>
          <w:p w:rsidR="00A8134E" w:rsidRPr="00EB2B15" w:rsidRDefault="00A8134E" w:rsidP="000E23AD">
            <w:pPr>
              <w:rPr>
                <w:rFonts w:asciiTheme="majorHAnsi" w:hAnsiTheme="majorHAnsi" w:cstheme="majorHAnsi"/>
                <w:b/>
                <w:sz w:val="16"/>
                <w:szCs w:val="16"/>
              </w:rPr>
            </w:pPr>
            <w:r w:rsidRPr="00EB2B15">
              <w:rPr>
                <w:rFonts w:asciiTheme="majorHAnsi" w:hAnsiTheme="majorHAnsi" w:cstheme="majorHAnsi"/>
                <w:b/>
                <w:spacing w:val="-6"/>
                <w:sz w:val="16"/>
                <w:szCs w:val="16"/>
              </w:rPr>
              <w:t>ΕΛΛΗΝΙΚΗ ΔΗΜΟΚΡΑΤΙΑ</w:t>
            </w:r>
          </w:p>
          <w:p w:rsidR="00A8134E" w:rsidRPr="00EB2B15" w:rsidRDefault="00A8134E" w:rsidP="000E23AD">
            <w:pPr>
              <w:rPr>
                <w:rFonts w:asciiTheme="majorHAnsi" w:hAnsiTheme="majorHAnsi" w:cstheme="majorHAnsi"/>
                <w:b/>
                <w:sz w:val="16"/>
                <w:szCs w:val="16"/>
              </w:rPr>
            </w:pPr>
            <w:r w:rsidRPr="00EB2B15">
              <w:rPr>
                <w:rFonts w:asciiTheme="majorHAnsi" w:hAnsiTheme="majorHAnsi" w:cstheme="majorHAnsi"/>
                <w:b/>
                <w:spacing w:val="42"/>
                <w:sz w:val="16"/>
                <w:szCs w:val="16"/>
              </w:rPr>
              <w:t>ΝΟΜΟΣ ΑΤΤΙΚΗΣ</w:t>
            </w:r>
          </w:p>
          <w:p w:rsidR="00A8134E" w:rsidRPr="00EB2B15" w:rsidRDefault="00A8134E" w:rsidP="000E23AD">
            <w:pPr>
              <w:rPr>
                <w:rFonts w:asciiTheme="majorHAnsi" w:hAnsiTheme="majorHAnsi" w:cstheme="majorHAnsi"/>
                <w:b/>
                <w:sz w:val="16"/>
                <w:szCs w:val="16"/>
              </w:rPr>
            </w:pPr>
            <w:r w:rsidRPr="00EB2B15">
              <w:rPr>
                <w:rFonts w:asciiTheme="majorHAnsi" w:hAnsiTheme="majorHAnsi" w:cstheme="majorHAnsi"/>
                <w:b/>
                <w:sz w:val="16"/>
                <w:szCs w:val="16"/>
              </w:rPr>
              <w:t>ΔΗΜΟΣ ΜΑΡΑΘΩΝΟΣ</w:t>
            </w:r>
          </w:p>
          <w:p w:rsidR="00A8134E" w:rsidRPr="00EB2B15" w:rsidRDefault="00A8134E" w:rsidP="000E23AD">
            <w:pPr>
              <w:rPr>
                <w:rFonts w:asciiTheme="majorHAnsi" w:hAnsiTheme="majorHAnsi" w:cstheme="majorHAnsi"/>
                <w:sz w:val="16"/>
                <w:szCs w:val="16"/>
              </w:rPr>
            </w:pPr>
            <w:r w:rsidRPr="00EB2B15">
              <w:rPr>
                <w:rFonts w:asciiTheme="majorHAnsi" w:hAnsiTheme="majorHAnsi" w:cstheme="majorHAnsi"/>
                <w:spacing w:val="10"/>
                <w:sz w:val="16"/>
                <w:szCs w:val="16"/>
              </w:rPr>
              <w:t>ΑΥΤΟΤΕΛΕΣ ΤΜΗΜΑ ΠΡΟΓΡΑΜΜΑΤΙΣΜΟΥ,</w:t>
            </w:r>
          </w:p>
          <w:p w:rsidR="00A8134E" w:rsidRPr="00EB2B15" w:rsidRDefault="00A8134E" w:rsidP="000E23AD">
            <w:pPr>
              <w:rPr>
                <w:rFonts w:asciiTheme="majorHAnsi" w:hAnsiTheme="majorHAnsi" w:cstheme="majorHAnsi"/>
                <w:b/>
                <w:sz w:val="16"/>
                <w:szCs w:val="16"/>
              </w:rPr>
            </w:pPr>
            <w:r w:rsidRPr="00EB2B15">
              <w:rPr>
                <w:rFonts w:asciiTheme="majorHAnsi" w:hAnsiTheme="majorHAnsi" w:cstheme="majorHAnsi"/>
                <w:spacing w:val="10"/>
                <w:sz w:val="16"/>
                <w:szCs w:val="16"/>
              </w:rPr>
              <w:t>ΟΡΓΑΝΩΣΗΣ ΚΑΙ ΠΛΗΡΟΦΟΡΙΚΗΣ</w:t>
            </w:r>
          </w:p>
        </w:tc>
        <w:tc>
          <w:tcPr>
            <w:tcW w:w="1584" w:type="dxa"/>
            <w:shd w:val="clear" w:color="auto" w:fill="auto"/>
          </w:tcPr>
          <w:p w:rsidR="00A8134E" w:rsidRDefault="00A8134E" w:rsidP="000E23AD">
            <w:pPr>
              <w:jc w:val="right"/>
              <w:rPr>
                <w:rFonts w:asciiTheme="majorHAnsi" w:hAnsiTheme="majorHAnsi" w:cstheme="majorHAnsi"/>
                <w:b/>
                <w:bCs/>
                <w:caps/>
                <w:kern w:val="22"/>
                <w:sz w:val="16"/>
                <w:szCs w:val="16"/>
              </w:rPr>
            </w:pPr>
            <w:r w:rsidRPr="00EB2B15">
              <w:rPr>
                <w:rFonts w:asciiTheme="majorHAnsi" w:hAnsiTheme="majorHAnsi" w:cstheme="majorHAnsi"/>
                <w:b/>
                <w:bCs/>
                <w:caps/>
                <w:kern w:val="22"/>
                <w:sz w:val="16"/>
                <w:szCs w:val="16"/>
              </w:rPr>
              <w:t>ΕΡΓΟ:</w:t>
            </w:r>
          </w:p>
          <w:p w:rsidR="00A8134E" w:rsidRDefault="00A8134E" w:rsidP="000E23AD">
            <w:pPr>
              <w:jc w:val="right"/>
              <w:rPr>
                <w:rFonts w:asciiTheme="majorHAnsi" w:hAnsiTheme="majorHAnsi" w:cstheme="majorHAnsi"/>
                <w:b/>
                <w:bCs/>
                <w:caps/>
                <w:kern w:val="22"/>
                <w:sz w:val="16"/>
                <w:szCs w:val="16"/>
              </w:rPr>
            </w:pPr>
          </w:p>
          <w:p w:rsidR="00A8134E" w:rsidRDefault="00A8134E" w:rsidP="000E23AD">
            <w:pPr>
              <w:jc w:val="right"/>
              <w:rPr>
                <w:rFonts w:asciiTheme="majorHAnsi" w:hAnsiTheme="majorHAnsi" w:cstheme="majorHAnsi"/>
                <w:b/>
                <w:bCs/>
                <w:caps/>
                <w:kern w:val="22"/>
                <w:sz w:val="16"/>
                <w:szCs w:val="16"/>
              </w:rPr>
            </w:pPr>
          </w:p>
          <w:p w:rsidR="00A8134E" w:rsidRDefault="00A8134E" w:rsidP="000E23AD">
            <w:pPr>
              <w:jc w:val="right"/>
              <w:rPr>
                <w:rFonts w:asciiTheme="majorHAnsi" w:hAnsiTheme="majorHAnsi" w:cstheme="majorHAnsi"/>
                <w:b/>
                <w:bCs/>
                <w:caps/>
                <w:kern w:val="22"/>
                <w:sz w:val="16"/>
                <w:szCs w:val="16"/>
              </w:rPr>
            </w:pPr>
          </w:p>
          <w:p w:rsidR="00A8134E" w:rsidRDefault="00A8134E" w:rsidP="000E23AD">
            <w:pPr>
              <w:jc w:val="right"/>
              <w:rPr>
                <w:rFonts w:asciiTheme="majorHAnsi" w:hAnsiTheme="majorHAnsi" w:cstheme="majorHAnsi"/>
                <w:b/>
                <w:bCs/>
                <w:caps/>
                <w:kern w:val="22"/>
                <w:sz w:val="16"/>
                <w:szCs w:val="16"/>
              </w:rPr>
            </w:pPr>
          </w:p>
          <w:p w:rsidR="00A8134E" w:rsidRPr="00EB2B15" w:rsidRDefault="00A8134E" w:rsidP="000E23AD">
            <w:pPr>
              <w:jc w:val="right"/>
              <w:rPr>
                <w:rFonts w:asciiTheme="majorHAnsi" w:hAnsiTheme="majorHAnsi" w:cstheme="majorHAnsi"/>
                <w:caps/>
                <w:kern w:val="22"/>
                <w:sz w:val="16"/>
                <w:szCs w:val="16"/>
              </w:rPr>
            </w:pPr>
            <w:r>
              <w:rPr>
                <w:rFonts w:asciiTheme="majorHAnsi" w:hAnsiTheme="majorHAnsi" w:cstheme="majorHAnsi"/>
                <w:b/>
                <w:bCs/>
                <w:caps/>
                <w:kern w:val="22"/>
                <w:sz w:val="16"/>
                <w:szCs w:val="16"/>
              </w:rPr>
              <w:t>χρηματοδοτηση :</w:t>
            </w:r>
          </w:p>
        </w:tc>
        <w:tc>
          <w:tcPr>
            <w:tcW w:w="3600" w:type="dxa"/>
            <w:shd w:val="clear" w:color="auto" w:fill="auto"/>
          </w:tcPr>
          <w:p w:rsidR="00A8134E" w:rsidRDefault="00A8134E" w:rsidP="000E23AD">
            <w:pPr>
              <w:rPr>
                <w:rFonts w:asciiTheme="majorHAnsi" w:hAnsiTheme="majorHAnsi" w:cstheme="majorHAnsi"/>
                <w:b/>
                <w:bCs/>
                <w:caps/>
                <w:spacing w:val="-10"/>
                <w:kern w:val="22"/>
                <w:sz w:val="16"/>
                <w:szCs w:val="16"/>
              </w:rPr>
            </w:pPr>
            <w:r w:rsidRPr="00EB2B15">
              <w:rPr>
                <w:rFonts w:asciiTheme="majorHAnsi" w:hAnsiTheme="majorHAnsi" w:cstheme="majorHAnsi"/>
                <w:b/>
                <w:bCs/>
                <w:caps/>
                <w:spacing w:val="-10"/>
                <w:kern w:val="22"/>
                <w:sz w:val="16"/>
                <w:szCs w:val="16"/>
              </w:rPr>
              <w:t>Προμήθεια εξοπλισμού ενίσχυσης της παροχής υπηρεσιών Δομών κοινωνικής φροντίδας Δήμου Μαραθώνος</w:t>
            </w:r>
          </w:p>
          <w:p w:rsidR="00A8134E" w:rsidRDefault="00A8134E" w:rsidP="000E23AD">
            <w:pPr>
              <w:rPr>
                <w:rFonts w:asciiTheme="majorHAnsi" w:hAnsiTheme="majorHAnsi" w:cstheme="majorHAnsi"/>
                <w:b/>
                <w:bCs/>
                <w:caps/>
                <w:spacing w:val="-10"/>
                <w:kern w:val="22"/>
                <w:sz w:val="16"/>
                <w:szCs w:val="16"/>
              </w:rPr>
            </w:pPr>
          </w:p>
          <w:p w:rsidR="00A8134E" w:rsidRDefault="00A8134E" w:rsidP="000E23AD">
            <w:pPr>
              <w:rPr>
                <w:rFonts w:asciiTheme="majorHAnsi" w:hAnsiTheme="majorHAnsi" w:cstheme="majorHAnsi"/>
                <w:b/>
                <w:bCs/>
                <w:caps/>
                <w:spacing w:val="-10"/>
                <w:kern w:val="22"/>
                <w:sz w:val="16"/>
                <w:szCs w:val="16"/>
              </w:rPr>
            </w:pPr>
          </w:p>
          <w:p w:rsidR="00A8134E" w:rsidRPr="00092D73" w:rsidRDefault="00A8134E" w:rsidP="000E23AD">
            <w:pPr>
              <w:rPr>
                <w:rFonts w:asciiTheme="majorHAnsi" w:hAnsiTheme="majorHAnsi" w:cs="Tahoma"/>
                <w:b/>
                <w:sz w:val="16"/>
                <w:szCs w:val="16"/>
                <w:lang w:eastAsia="en-US"/>
              </w:rPr>
            </w:pPr>
            <w:r w:rsidRPr="00092D73">
              <w:rPr>
                <w:rFonts w:asciiTheme="majorHAnsi" w:hAnsiTheme="majorHAnsi" w:cs="Tahoma"/>
                <w:b/>
                <w:sz w:val="16"/>
                <w:szCs w:val="16"/>
                <w:lang w:eastAsia="en-US"/>
              </w:rPr>
              <w:t xml:space="preserve">Ευρωπαϊκό Ταμείο Περιφερειακής Ανάπτυξης, Επιχειρησιακό Πρόγραμμα “Αττική” 2014-2020στο πλαίσιο του Άξονα Προτεραιότητας </w:t>
            </w:r>
            <w:r w:rsidRPr="00092D73">
              <w:rPr>
                <w:rFonts w:asciiTheme="majorHAnsi" w:hAnsiTheme="majorHAnsi" w:cs="Tahoma"/>
                <w:b/>
                <w:sz w:val="16"/>
                <w:szCs w:val="16"/>
              </w:rPr>
              <w:t>"10</w:t>
            </w:r>
            <w:r w:rsidRPr="00092D73">
              <w:rPr>
                <w:rFonts w:asciiTheme="majorHAnsi" w:hAnsiTheme="majorHAnsi" w:cs="Tahoma"/>
                <w:b/>
                <w:sz w:val="16"/>
                <w:szCs w:val="16"/>
                <w:lang w:eastAsia="en-US"/>
              </w:rPr>
              <w:t xml:space="preserve"> – Ανάπτυξη – Αναβάθμιση στοχευμένων κοινωνικών υποδομών και υποδομών υγείας</w:t>
            </w:r>
            <w:r w:rsidRPr="00092D73">
              <w:rPr>
                <w:rFonts w:asciiTheme="majorHAnsi" w:hAnsiTheme="majorHAnsi" w:cs="Tahoma"/>
                <w:b/>
                <w:sz w:val="16"/>
                <w:szCs w:val="16"/>
              </w:rPr>
              <w:t>"</w:t>
            </w:r>
            <w:r w:rsidRPr="00092D73">
              <w:rPr>
                <w:rFonts w:asciiTheme="majorHAnsi" w:hAnsiTheme="majorHAnsi" w:cs="Tahoma"/>
                <w:b/>
                <w:sz w:val="16"/>
                <w:szCs w:val="16"/>
                <w:lang w:eastAsia="en-US"/>
              </w:rPr>
              <w:t xml:space="preserve"> </w:t>
            </w:r>
          </w:p>
          <w:p w:rsidR="00A8134E" w:rsidRPr="00EB2B15" w:rsidRDefault="00A8134E" w:rsidP="000E23AD">
            <w:pPr>
              <w:rPr>
                <w:rFonts w:asciiTheme="majorHAnsi" w:hAnsiTheme="majorHAnsi" w:cstheme="majorHAnsi"/>
                <w:caps/>
                <w:kern w:val="22"/>
                <w:sz w:val="16"/>
                <w:szCs w:val="16"/>
              </w:rPr>
            </w:pPr>
          </w:p>
          <w:p w:rsidR="00A8134E" w:rsidRPr="00EB2B15" w:rsidRDefault="00A8134E" w:rsidP="000E23AD">
            <w:pPr>
              <w:jc w:val="center"/>
              <w:rPr>
                <w:rFonts w:asciiTheme="majorHAnsi" w:hAnsiTheme="majorHAnsi" w:cstheme="majorHAnsi"/>
                <w:b/>
                <w:bCs/>
                <w:smallCaps/>
                <w:sz w:val="16"/>
                <w:szCs w:val="16"/>
              </w:rPr>
            </w:pPr>
          </w:p>
        </w:tc>
      </w:tr>
      <w:tr w:rsidR="00A8134E" w:rsidRPr="00EB2B15" w:rsidTr="000E23AD">
        <w:tc>
          <w:tcPr>
            <w:tcW w:w="6228" w:type="dxa"/>
            <w:gridSpan w:val="2"/>
            <w:shd w:val="clear" w:color="auto" w:fill="auto"/>
          </w:tcPr>
          <w:p w:rsidR="00A8134E" w:rsidRPr="00EB2B15" w:rsidRDefault="00A8134E" w:rsidP="000E23AD">
            <w:pPr>
              <w:jc w:val="right"/>
              <w:rPr>
                <w:rFonts w:asciiTheme="majorHAnsi" w:hAnsiTheme="majorHAnsi" w:cstheme="majorHAnsi"/>
                <w:b/>
                <w:sz w:val="16"/>
                <w:szCs w:val="16"/>
              </w:rPr>
            </w:pPr>
            <w:r w:rsidRPr="00EB2B15">
              <w:rPr>
                <w:rFonts w:asciiTheme="majorHAnsi" w:hAnsiTheme="majorHAnsi" w:cstheme="majorHAnsi"/>
                <w:b/>
                <w:sz w:val="16"/>
                <w:szCs w:val="16"/>
              </w:rPr>
              <w:t>Φορέας:</w:t>
            </w:r>
          </w:p>
        </w:tc>
        <w:tc>
          <w:tcPr>
            <w:tcW w:w="3600" w:type="dxa"/>
            <w:shd w:val="clear" w:color="auto" w:fill="auto"/>
          </w:tcPr>
          <w:p w:rsidR="00A8134E" w:rsidRPr="00EB2B15" w:rsidRDefault="00A8134E" w:rsidP="000E23AD">
            <w:pPr>
              <w:pStyle w:val="TableContents"/>
              <w:rPr>
                <w:rFonts w:asciiTheme="majorHAnsi" w:hAnsiTheme="majorHAnsi" w:cstheme="majorHAnsi"/>
                <w:b/>
                <w:sz w:val="16"/>
                <w:szCs w:val="16"/>
              </w:rPr>
            </w:pPr>
            <w:r w:rsidRPr="00EB2B15">
              <w:rPr>
                <w:rFonts w:asciiTheme="majorHAnsi" w:hAnsiTheme="majorHAnsi" w:cstheme="majorHAnsi"/>
                <w:b/>
                <w:sz w:val="16"/>
                <w:szCs w:val="16"/>
              </w:rPr>
              <w:t>Δήμος Μαραθώνος</w:t>
            </w:r>
          </w:p>
        </w:tc>
      </w:tr>
      <w:tr w:rsidR="00A8134E" w:rsidRPr="00EB2B15" w:rsidTr="000E23AD">
        <w:tc>
          <w:tcPr>
            <w:tcW w:w="6228" w:type="dxa"/>
            <w:gridSpan w:val="2"/>
            <w:shd w:val="clear" w:color="auto" w:fill="auto"/>
          </w:tcPr>
          <w:p w:rsidR="00A8134E" w:rsidRPr="00EB2B15" w:rsidRDefault="00A8134E" w:rsidP="000E23AD">
            <w:pPr>
              <w:jc w:val="right"/>
              <w:rPr>
                <w:rFonts w:asciiTheme="majorHAnsi" w:hAnsiTheme="majorHAnsi" w:cstheme="majorHAnsi"/>
                <w:b/>
                <w:sz w:val="16"/>
                <w:szCs w:val="16"/>
              </w:rPr>
            </w:pPr>
            <w:r w:rsidRPr="00EB2B15">
              <w:rPr>
                <w:rFonts w:asciiTheme="majorHAnsi" w:hAnsiTheme="majorHAnsi" w:cstheme="majorHAnsi"/>
                <w:b/>
                <w:sz w:val="16"/>
                <w:szCs w:val="16"/>
              </w:rPr>
              <w:t>Προϋπολογισμός:</w:t>
            </w:r>
          </w:p>
        </w:tc>
        <w:tc>
          <w:tcPr>
            <w:tcW w:w="3600" w:type="dxa"/>
            <w:shd w:val="clear" w:color="auto" w:fill="auto"/>
          </w:tcPr>
          <w:p w:rsidR="00A8134E" w:rsidRPr="00EB2B15" w:rsidRDefault="00A8134E" w:rsidP="000E23AD">
            <w:pPr>
              <w:pStyle w:val="TableContents"/>
              <w:rPr>
                <w:rFonts w:asciiTheme="majorHAnsi" w:hAnsiTheme="majorHAnsi" w:cstheme="majorHAnsi"/>
                <w:b/>
                <w:sz w:val="16"/>
                <w:szCs w:val="16"/>
              </w:rPr>
            </w:pPr>
            <w:r w:rsidRPr="00EB2B15">
              <w:rPr>
                <w:rFonts w:asciiTheme="majorHAnsi" w:hAnsiTheme="majorHAnsi" w:cstheme="majorHAnsi"/>
                <w:b/>
                <w:sz w:val="16"/>
                <w:szCs w:val="16"/>
              </w:rPr>
              <w:t>4.820,00  Ευρώ πλέον Φ.Π.Α.</w:t>
            </w:r>
          </w:p>
        </w:tc>
      </w:tr>
    </w:tbl>
    <w:p w:rsidR="001763B3" w:rsidRPr="00EB2B15" w:rsidRDefault="001763B3">
      <w:pPr>
        <w:rPr>
          <w:rFonts w:asciiTheme="majorHAnsi" w:hAnsiTheme="majorHAnsi" w:cstheme="majorHAnsi"/>
          <w:sz w:val="16"/>
          <w:szCs w:val="16"/>
        </w:rPr>
      </w:pPr>
    </w:p>
    <w:p w:rsidR="001763B3" w:rsidRPr="0014586C" w:rsidRDefault="001763B3">
      <w:pPr>
        <w:pStyle w:val="3"/>
        <w:rPr>
          <w:rFonts w:asciiTheme="majorHAnsi" w:hAnsiTheme="majorHAnsi" w:cstheme="majorHAnsi"/>
          <w:sz w:val="16"/>
          <w:szCs w:val="16"/>
        </w:rPr>
      </w:pPr>
      <w:r w:rsidRPr="0014586C">
        <w:rPr>
          <w:rFonts w:asciiTheme="majorHAnsi" w:hAnsiTheme="majorHAnsi" w:cstheme="majorHAnsi"/>
          <w:sz w:val="16"/>
          <w:szCs w:val="16"/>
        </w:rPr>
        <w:t>ΠΙΝΑΚ</w:t>
      </w:r>
      <w:r w:rsidR="00E52CD3" w:rsidRPr="0014586C">
        <w:rPr>
          <w:rFonts w:asciiTheme="majorHAnsi" w:hAnsiTheme="majorHAnsi" w:cstheme="majorHAnsi"/>
          <w:sz w:val="16"/>
          <w:szCs w:val="16"/>
        </w:rPr>
        <w:t xml:space="preserve">ΑΣ ΤΕΧΝΙΚΗΣ ΠΡΟΣΦΟΡΑΣ - </w:t>
      </w:r>
      <w:r w:rsidRPr="0014586C">
        <w:rPr>
          <w:rFonts w:asciiTheme="majorHAnsi" w:hAnsiTheme="majorHAnsi" w:cstheme="majorHAnsi"/>
          <w:sz w:val="16"/>
          <w:szCs w:val="16"/>
        </w:rPr>
        <w:t>ΣΥΜΜΟΡΦΩΣΗΣ</w:t>
      </w:r>
    </w:p>
    <w:p w:rsidR="001763B3" w:rsidRPr="00EB2B15" w:rsidRDefault="001763B3">
      <w:pPr>
        <w:rPr>
          <w:rFonts w:asciiTheme="majorHAnsi" w:hAnsiTheme="majorHAnsi" w:cstheme="majorHAnsi"/>
          <w:sz w:val="16"/>
          <w:szCs w:val="16"/>
        </w:rPr>
      </w:pPr>
    </w:p>
    <w:p w:rsidR="006D10EB" w:rsidRPr="00EB2B15" w:rsidRDefault="006D10EB" w:rsidP="00B02AF0">
      <w:pPr>
        <w:widowControl/>
        <w:suppressAutoHyphens w:val="0"/>
        <w:rPr>
          <w:rFonts w:asciiTheme="majorHAnsi" w:hAnsiTheme="majorHAnsi" w:cstheme="majorHAnsi"/>
          <w:b/>
          <w:bCs/>
          <w:sz w:val="16"/>
          <w:szCs w:val="16"/>
          <w:u w:val="single"/>
        </w:rPr>
      </w:pPr>
    </w:p>
    <w:p w:rsidR="006D10EB" w:rsidRPr="00EB2B15" w:rsidRDefault="006D10EB" w:rsidP="006D10EB">
      <w:pPr>
        <w:widowControl/>
        <w:suppressAutoHyphens w:val="0"/>
        <w:rPr>
          <w:rFonts w:asciiTheme="majorHAnsi" w:hAnsiTheme="majorHAnsi" w:cstheme="majorHAnsi"/>
          <w:b/>
          <w:bCs/>
          <w:sz w:val="16"/>
          <w:szCs w:val="16"/>
          <w:u w:val="single"/>
        </w:rPr>
      </w:pPr>
    </w:p>
    <w:p w:rsidR="00013116" w:rsidRPr="00EB2B15" w:rsidRDefault="00013116" w:rsidP="00013116">
      <w:pPr>
        <w:widowControl/>
        <w:suppressAutoHyphens w:val="0"/>
        <w:rPr>
          <w:rFonts w:asciiTheme="majorHAnsi" w:hAnsiTheme="majorHAnsi" w:cstheme="majorHAnsi"/>
          <w:b/>
          <w:bCs/>
          <w:sz w:val="16"/>
          <w:szCs w:val="16"/>
          <w:u w:val="single"/>
        </w:rPr>
      </w:pPr>
      <w:r w:rsidRPr="00EB2B15">
        <w:rPr>
          <w:rFonts w:asciiTheme="majorHAnsi" w:hAnsiTheme="majorHAnsi" w:cstheme="majorHAnsi"/>
          <w:b/>
          <w:bCs/>
          <w:sz w:val="16"/>
          <w:szCs w:val="16"/>
          <w:u w:val="single"/>
        </w:rPr>
        <w:t xml:space="preserve">Γενικά </w:t>
      </w:r>
    </w:p>
    <w:p w:rsidR="004A6139" w:rsidRPr="00EB2B15" w:rsidRDefault="004A6139" w:rsidP="00013116">
      <w:pPr>
        <w:widowControl/>
        <w:suppressAutoHyphens w:val="0"/>
        <w:rPr>
          <w:rFonts w:asciiTheme="majorHAnsi" w:hAnsiTheme="majorHAnsi" w:cstheme="majorHAnsi"/>
          <w:b/>
          <w:bCs/>
          <w:sz w:val="16"/>
          <w:szCs w:val="16"/>
          <w:u w:val="single"/>
        </w:rPr>
      </w:pPr>
    </w:p>
    <w:tbl>
      <w:tblPr>
        <w:tblW w:w="9872" w:type="dxa"/>
        <w:tblInd w:w="-37" w:type="dxa"/>
        <w:tblLayout w:type="fixed"/>
        <w:tblCellMar>
          <w:top w:w="71" w:type="dxa"/>
          <w:left w:w="103" w:type="dxa"/>
          <w:right w:w="26" w:type="dxa"/>
        </w:tblCellMar>
        <w:tblLook w:val="0000" w:firstRow="0" w:lastRow="0" w:firstColumn="0" w:lastColumn="0" w:noHBand="0" w:noVBand="0"/>
      </w:tblPr>
      <w:tblGrid>
        <w:gridCol w:w="684"/>
        <w:gridCol w:w="4988"/>
        <w:gridCol w:w="1731"/>
        <w:gridCol w:w="1100"/>
        <w:gridCol w:w="1369"/>
      </w:tblGrid>
      <w:tr w:rsidR="004A6139" w:rsidRPr="00EB2B15" w:rsidTr="00092D73">
        <w:trPr>
          <w:trHeight w:val="352"/>
          <w:tblHeader/>
        </w:trPr>
        <w:tc>
          <w:tcPr>
            <w:tcW w:w="684" w:type="dxa"/>
            <w:tcBorders>
              <w:top w:val="single" w:sz="4" w:space="0" w:color="000000"/>
              <w:left w:val="single" w:sz="4" w:space="0" w:color="000000"/>
              <w:bottom w:val="single" w:sz="4" w:space="0" w:color="000000"/>
            </w:tcBorders>
            <w:shd w:val="clear" w:color="auto" w:fill="BFBFBF"/>
          </w:tcPr>
          <w:p w:rsidR="004A6139" w:rsidRPr="00EB2B15" w:rsidRDefault="004A6139" w:rsidP="00092D73">
            <w:pPr>
              <w:rPr>
                <w:rFonts w:asciiTheme="majorHAnsi" w:hAnsiTheme="majorHAnsi" w:cstheme="majorHAnsi"/>
                <w:b/>
                <w:sz w:val="16"/>
                <w:szCs w:val="16"/>
              </w:rPr>
            </w:pPr>
            <w:r w:rsidRPr="00EB2B15">
              <w:rPr>
                <w:rFonts w:asciiTheme="majorHAnsi" w:hAnsiTheme="majorHAnsi" w:cstheme="majorHAnsi"/>
                <w:b/>
                <w:sz w:val="16"/>
                <w:szCs w:val="16"/>
              </w:rPr>
              <w:t>Α/Α</w:t>
            </w:r>
          </w:p>
        </w:tc>
        <w:tc>
          <w:tcPr>
            <w:tcW w:w="4988" w:type="dxa"/>
            <w:tcBorders>
              <w:top w:val="single" w:sz="4" w:space="0" w:color="000000"/>
              <w:left w:val="single" w:sz="4" w:space="0" w:color="000000"/>
              <w:bottom w:val="single" w:sz="4" w:space="0" w:color="000000"/>
            </w:tcBorders>
            <w:shd w:val="clear" w:color="auto" w:fill="BFBFBF"/>
          </w:tcPr>
          <w:p w:rsidR="004A6139" w:rsidRPr="00EB2B15" w:rsidRDefault="004A6139" w:rsidP="00092D73">
            <w:pPr>
              <w:rPr>
                <w:rFonts w:asciiTheme="majorHAnsi" w:hAnsiTheme="majorHAnsi" w:cstheme="majorHAnsi"/>
                <w:b/>
                <w:sz w:val="16"/>
                <w:szCs w:val="16"/>
              </w:rPr>
            </w:pPr>
            <w:r w:rsidRPr="00EB2B15">
              <w:rPr>
                <w:rFonts w:asciiTheme="majorHAnsi" w:hAnsiTheme="majorHAnsi" w:cstheme="majorHAnsi"/>
                <w:b/>
                <w:sz w:val="16"/>
                <w:szCs w:val="16"/>
              </w:rPr>
              <w:t>ΠΡΟΔΙΑΓΡΑΦΗ</w:t>
            </w:r>
          </w:p>
        </w:tc>
        <w:tc>
          <w:tcPr>
            <w:tcW w:w="1731" w:type="dxa"/>
            <w:tcBorders>
              <w:top w:val="single" w:sz="4" w:space="0" w:color="000000"/>
              <w:left w:val="single" w:sz="4" w:space="0" w:color="000000"/>
              <w:bottom w:val="single" w:sz="4" w:space="0" w:color="000000"/>
            </w:tcBorders>
            <w:shd w:val="clear" w:color="auto" w:fill="BFBFBF"/>
          </w:tcPr>
          <w:p w:rsidR="004A6139" w:rsidRPr="00EB2B15" w:rsidRDefault="004A6139" w:rsidP="00092D73">
            <w:pPr>
              <w:jc w:val="center"/>
              <w:rPr>
                <w:rFonts w:asciiTheme="majorHAnsi" w:hAnsiTheme="majorHAnsi" w:cstheme="majorHAnsi"/>
                <w:b/>
                <w:sz w:val="16"/>
                <w:szCs w:val="16"/>
              </w:rPr>
            </w:pPr>
            <w:r w:rsidRPr="00EB2B15">
              <w:rPr>
                <w:rFonts w:asciiTheme="majorHAnsi" w:hAnsiTheme="majorHAnsi" w:cstheme="majorHAnsi"/>
                <w:b/>
                <w:sz w:val="16"/>
                <w:szCs w:val="16"/>
              </w:rPr>
              <w:t>ΑΠΑΙΤΗΣΗ</w:t>
            </w:r>
          </w:p>
        </w:tc>
        <w:tc>
          <w:tcPr>
            <w:tcW w:w="1100" w:type="dxa"/>
            <w:tcBorders>
              <w:top w:val="single" w:sz="4" w:space="0" w:color="000000"/>
              <w:left w:val="single" w:sz="4" w:space="0" w:color="000000"/>
              <w:bottom w:val="single" w:sz="4" w:space="0" w:color="000000"/>
            </w:tcBorders>
            <w:shd w:val="clear" w:color="auto" w:fill="BFBFBF"/>
          </w:tcPr>
          <w:p w:rsidR="004A6139" w:rsidRPr="00EB2B15" w:rsidRDefault="004A6139" w:rsidP="00092D73">
            <w:pPr>
              <w:jc w:val="center"/>
              <w:rPr>
                <w:rFonts w:asciiTheme="majorHAnsi" w:hAnsiTheme="majorHAnsi" w:cstheme="majorHAnsi"/>
                <w:b/>
                <w:sz w:val="16"/>
                <w:szCs w:val="16"/>
              </w:rPr>
            </w:pPr>
            <w:r w:rsidRPr="00EB2B15">
              <w:rPr>
                <w:rFonts w:asciiTheme="majorHAnsi" w:hAnsiTheme="majorHAnsi" w:cstheme="majorHAnsi"/>
                <w:b/>
                <w:sz w:val="16"/>
                <w:szCs w:val="16"/>
              </w:rPr>
              <w:t>ΑΠΑΝΤΗΣΗ</w:t>
            </w:r>
          </w:p>
        </w:tc>
        <w:tc>
          <w:tcPr>
            <w:tcW w:w="1369" w:type="dxa"/>
            <w:tcBorders>
              <w:top w:val="single" w:sz="4" w:space="0" w:color="000000"/>
              <w:left w:val="single" w:sz="4" w:space="0" w:color="000000"/>
              <w:bottom w:val="single" w:sz="4" w:space="0" w:color="auto"/>
              <w:right w:val="single" w:sz="4" w:space="0" w:color="000000"/>
            </w:tcBorders>
            <w:shd w:val="clear" w:color="auto" w:fill="BFBFBF"/>
          </w:tcPr>
          <w:p w:rsidR="004A6139" w:rsidRPr="00EB2B15" w:rsidRDefault="004A6139" w:rsidP="00092D73">
            <w:pPr>
              <w:jc w:val="center"/>
              <w:rPr>
                <w:rFonts w:asciiTheme="majorHAnsi" w:hAnsiTheme="majorHAnsi" w:cstheme="majorHAnsi"/>
                <w:b/>
                <w:sz w:val="16"/>
                <w:szCs w:val="16"/>
              </w:rPr>
            </w:pPr>
            <w:r w:rsidRPr="00EB2B15">
              <w:rPr>
                <w:rFonts w:asciiTheme="majorHAnsi" w:hAnsiTheme="majorHAnsi" w:cstheme="majorHAnsi"/>
                <w:b/>
                <w:sz w:val="16"/>
                <w:szCs w:val="16"/>
              </w:rPr>
              <w:t>ΠΑΡΑΠΟΜΠΗ</w:t>
            </w:r>
          </w:p>
        </w:tc>
      </w:tr>
      <w:tr w:rsidR="004A6139" w:rsidRPr="00EB2B15" w:rsidTr="00092D73">
        <w:trPr>
          <w:trHeight w:val="649"/>
        </w:trPr>
        <w:tc>
          <w:tcPr>
            <w:tcW w:w="684" w:type="dxa"/>
            <w:tcBorders>
              <w:top w:val="single" w:sz="4" w:space="0" w:color="000000"/>
              <w:left w:val="single" w:sz="4" w:space="0" w:color="000000"/>
              <w:bottom w:val="single" w:sz="4" w:space="0" w:color="000000"/>
            </w:tcBorders>
            <w:shd w:val="clear" w:color="auto" w:fill="auto"/>
          </w:tcPr>
          <w:p w:rsidR="004A6139" w:rsidRPr="00EB2B15" w:rsidRDefault="004A6139" w:rsidP="00092D73">
            <w:pPr>
              <w:snapToGrid w:val="0"/>
              <w:ind w:left="37"/>
              <w:rPr>
                <w:rFonts w:asciiTheme="majorHAnsi" w:hAnsiTheme="majorHAnsi" w:cstheme="majorHAnsi"/>
                <w:sz w:val="16"/>
                <w:szCs w:val="16"/>
              </w:rPr>
            </w:pPr>
            <w:r w:rsidRPr="00EB2B15">
              <w:rPr>
                <w:rFonts w:asciiTheme="majorHAnsi" w:hAnsiTheme="majorHAnsi" w:cstheme="majorHAnsi"/>
                <w:sz w:val="16"/>
                <w:szCs w:val="16"/>
              </w:rPr>
              <w:t>1</w:t>
            </w:r>
          </w:p>
        </w:tc>
        <w:tc>
          <w:tcPr>
            <w:tcW w:w="4988" w:type="dxa"/>
            <w:tcBorders>
              <w:top w:val="single" w:sz="4" w:space="0" w:color="000000"/>
              <w:left w:val="single" w:sz="4" w:space="0" w:color="000000"/>
              <w:bottom w:val="single" w:sz="4" w:space="0" w:color="000000"/>
            </w:tcBorders>
            <w:shd w:val="clear" w:color="auto" w:fill="auto"/>
          </w:tcPr>
          <w:p w:rsidR="004A6139" w:rsidRPr="00EB2B15" w:rsidRDefault="004A6139" w:rsidP="00092D73">
            <w:pPr>
              <w:pStyle w:val="Tabletext"/>
              <w:widowControl/>
              <w:numPr>
                <w:ilvl w:val="0"/>
                <w:numId w:val="1"/>
              </w:numPr>
              <w:tabs>
                <w:tab w:val="clear" w:pos="432"/>
                <w:tab w:val="num" w:pos="0"/>
              </w:tabs>
              <w:ind w:left="0" w:right="119" w:firstLine="0"/>
              <w:rPr>
                <w:rFonts w:asciiTheme="majorHAnsi" w:hAnsiTheme="majorHAnsi" w:cstheme="majorHAnsi"/>
                <w:sz w:val="16"/>
                <w:szCs w:val="16"/>
              </w:rPr>
            </w:pPr>
            <w:r w:rsidRPr="00EB2B15">
              <w:rPr>
                <w:rFonts w:asciiTheme="majorHAnsi" w:hAnsiTheme="majorHAnsi" w:cstheme="majorHAnsi"/>
                <w:bCs/>
                <w:sz w:val="16"/>
                <w:szCs w:val="16"/>
              </w:rPr>
              <w:t>Πιστοποιητικό συστήματος διαχείρισης ποιότητας σύμφωνα με το πρότυπο ISO 9001 ή ισοδύναμο με πεδίο εφαρμογής των ολοκληρωμένων λύσεων πληροφορικής.</w:t>
            </w:r>
          </w:p>
        </w:tc>
        <w:tc>
          <w:tcPr>
            <w:tcW w:w="1731" w:type="dxa"/>
            <w:tcBorders>
              <w:top w:val="single" w:sz="4" w:space="0" w:color="000000"/>
              <w:left w:val="single" w:sz="4" w:space="0" w:color="000000"/>
              <w:bottom w:val="single" w:sz="4" w:space="0" w:color="000000"/>
            </w:tcBorders>
            <w:shd w:val="clear" w:color="auto" w:fill="auto"/>
          </w:tcPr>
          <w:p w:rsidR="004A6139" w:rsidRPr="00EB2B15" w:rsidRDefault="004A6139" w:rsidP="00092D73">
            <w:pPr>
              <w:jc w:val="center"/>
              <w:rPr>
                <w:rFonts w:asciiTheme="majorHAnsi" w:hAnsiTheme="majorHAnsi" w:cstheme="majorHAnsi"/>
                <w:sz w:val="16"/>
                <w:szCs w:val="16"/>
              </w:rPr>
            </w:pPr>
            <w:r w:rsidRPr="00EB2B15">
              <w:rPr>
                <w:rFonts w:asciiTheme="majorHAnsi" w:hAnsiTheme="majorHAnsi" w:cstheme="majorHAnsi"/>
                <w:sz w:val="16"/>
                <w:szCs w:val="16"/>
              </w:rPr>
              <w:t>Υποχρεωτικά για τον προσφέρων της ομάδας Α</w:t>
            </w:r>
          </w:p>
        </w:tc>
        <w:tc>
          <w:tcPr>
            <w:tcW w:w="1100" w:type="dxa"/>
            <w:tcBorders>
              <w:top w:val="single" w:sz="4" w:space="0" w:color="000000"/>
              <w:left w:val="single" w:sz="4" w:space="0" w:color="000000"/>
              <w:bottom w:val="single" w:sz="4" w:space="0" w:color="000000"/>
            </w:tcBorders>
            <w:shd w:val="clear" w:color="auto" w:fill="auto"/>
          </w:tcPr>
          <w:p w:rsidR="004A6139" w:rsidRPr="00EB2B15" w:rsidRDefault="004A6139" w:rsidP="00092D73">
            <w:pPr>
              <w:snapToGrid w:val="0"/>
              <w:jc w:val="center"/>
              <w:rPr>
                <w:rFonts w:asciiTheme="majorHAnsi" w:hAnsiTheme="majorHAnsi" w:cstheme="majorHAnsi"/>
                <w:sz w:val="16"/>
                <w:szCs w:val="16"/>
              </w:rPr>
            </w:pPr>
          </w:p>
        </w:tc>
        <w:tc>
          <w:tcPr>
            <w:tcW w:w="1369" w:type="dxa"/>
            <w:tcBorders>
              <w:top w:val="single" w:sz="4" w:space="0" w:color="auto"/>
              <w:left w:val="single" w:sz="4" w:space="0" w:color="000000"/>
              <w:bottom w:val="single" w:sz="4" w:space="0" w:color="000000"/>
              <w:right w:val="single" w:sz="4" w:space="0" w:color="000000"/>
            </w:tcBorders>
            <w:shd w:val="clear" w:color="auto" w:fill="auto"/>
          </w:tcPr>
          <w:p w:rsidR="004A6139" w:rsidRPr="00EB2B15" w:rsidRDefault="004A6139" w:rsidP="00092D73">
            <w:pPr>
              <w:snapToGrid w:val="0"/>
              <w:jc w:val="center"/>
              <w:rPr>
                <w:rFonts w:asciiTheme="majorHAnsi" w:hAnsiTheme="majorHAnsi" w:cstheme="majorHAnsi"/>
                <w:sz w:val="16"/>
                <w:szCs w:val="16"/>
              </w:rPr>
            </w:pPr>
          </w:p>
        </w:tc>
      </w:tr>
      <w:tr w:rsidR="004A6139" w:rsidRPr="00EB2B15" w:rsidTr="00092D73">
        <w:trPr>
          <w:trHeight w:val="649"/>
        </w:trPr>
        <w:tc>
          <w:tcPr>
            <w:tcW w:w="684" w:type="dxa"/>
            <w:tcBorders>
              <w:top w:val="single" w:sz="4" w:space="0" w:color="000000"/>
              <w:left w:val="single" w:sz="4" w:space="0" w:color="000000"/>
              <w:bottom w:val="single" w:sz="4" w:space="0" w:color="000000"/>
            </w:tcBorders>
            <w:shd w:val="clear" w:color="auto" w:fill="auto"/>
          </w:tcPr>
          <w:p w:rsidR="004A6139" w:rsidRPr="00EB2B15" w:rsidRDefault="004A6139" w:rsidP="00092D73">
            <w:pPr>
              <w:snapToGrid w:val="0"/>
              <w:ind w:left="37"/>
              <w:rPr>
                <w:rFonts w:asciiTheme="majorHAnsi" w:hAnsiTheme="majorHAnsi" w:cstheme="majorHAnsi"/>
                <w:sz w:val="16"/>
                <w:szCs w:val="16"/>
              </w:rPr>
            </w:pPr>
            <w:r w:rsidRPr="00EB2B15">
              <w:rPr>
                <w:rFonts w:asciiTheme="majorHAnsi" w:hAnsiTheme="majorHAnsi" w:cstheme="majorHAnsi"/>
                <w:sz w:val="16"/>
                <w:szCs w:val="16"/>
              </w:rPr>
              <w:t>2</w:t>
            </w:r>
          </w:p>
        </w:tc>
        <w:tc>
          <w:tcPr>
            <w:tcW w:w="4988" w:type="dxa"/>
            <w:tcBorders>
              <w:top w:val="single" w:sz="4" w:space="0" w:color="000000"/>
              <w:left w:val="single" w:sz="4" w:space="0" w:color="000000"/>
              <w:bottom w:val="single" w:sz="4" w:space="0" w:color="000000"/>
            </w:tcBorders>
            <w:shd w:val="clear" w:color="auto" w:fill="auto"/>
          </w:tcPr>
          <w:p w:rsidR="004A6139" w:rsidRPr="00EB2B15" w:rsidRDefault="004A6139" w:rsidP="00092D73">
            <w:pPr>
              <w:pStyle w:val="Tabletext"/>
              <w:widowControl/>
              <w:numPr>
                <w:ilvl w:val="0"/>
                <w:numId w:val="1"/>
              </w:numPr>
              <w:tabs>
                <w:tab w:val="clear" w:pos="432"/>
                <w:tab w:val="num" w:pos="0"/>
              </w:tabs>
              <w:ind w:left="62" w:right="119" w:firstLine="0"/>
              <w:rPr>
                <w:rFonts w:asciiTheme="majorHAnsi" w:hAnsiTheme="majorHAnsi" w:cstheme="majorHAnsi"/>
                <w:sz w:val="16"/>
                <w:szCs w:val="16"/>
              </w:rPr>
            </w:pPr>
            <w:r w:rsidRPr="00EB2B15">
              <w:rPr>
                <w:rFonts w:asciiTheme="majorHAnsi" w:hAnsiTheme="majorHAnsi" w:cstheme="majorHAnsi"/>
                <w:sz w:val="16"/>
                <w:szCs w:val="16"/>
              </w:rPr>
              <w:t>Πιστοποιητικό διαχείρισης ασφάλειας πληροφοριών σύμφωνα με το πρότυπο ISO 27001 ή ισοδύναμο με πεδίο εφαρμογής των ολοκληρωμένων λύσεων πληροφορικής.</w:t>
            </w:r>
          </w:p>
        </w:tc>
        <w:tc>
          <w:tcPr>
            <w:tcW w:w="1731" w:type="dxa"/>
            <w:tcBorders>
              <w:top w:val="single" w:sz="4" w:space="0" w:color="000000"/>
              <w:left w:val="single" w:sz="4" w:space="0" w:color="000000"/>
              <w:bottom w:val="single" w:sz="4" w:space="0" w:color="000000"/>
            </w:tcBorders>
            <w:shd w:val="clear" w:color="auto" w:fill="auto"/>
          </w:tcPr>
          <w:p w:rsidR="004A6139" w:rsidRPr="00EB2B15" w:rsidRDefault="004A6139" w:rsidP="00092D73">
            <w:pPr>
              <w:jc w:val="center"/>
              <w:rPr>
                <w:rFonts w:asciiTheme="majorHAnsi" w:hAnsiTheme="majorHAnsi" w:cstheme="majorHAnsi"/>
                <w:sz w:val="16"/>
                <w:szCs w:val="16"/>
              </w:rPr>
            </w:pPr>
            <w:r w:rsidRPr="00EB2B15">
              <w:rPr>
                <w:rFonts w:asciiTheme="majorHAnsi" w:hAnsiTheme="majorHAnsi" w:cstheme="majorHAnsi"/>
                <w:sz w:val="16"/>
                <w:szCs w:val="16"/>
              </w:rPr>
              <w:t>Υποχρεωτικά μόνο για τον προσφέρων της ομάδας Α</w:t>
            </w:r>
          </w:p>
        </w:tc>
        <w:tc>
          <w:tcPr>
            <w:tcW w:w="1100" w:type="dxa"/>
            <w:tcBorders>
              <w:top w:val="single" w:sz="4" w:space="0" w:color="000000"/>
              <w:left w:val="single" w:sz="4" w:space="0" w:color="000000"/>
              <w:bottom w:val="single" w:sz="4" w:space="0" w:color="000000"/>
            </w:tcBorders>
            <w:shd w:val="clear" w:color="auto" w:fill="auto"/>
          </w:tcPr>
          <w:p w:rsidR="004A6139" w:rsidRPr="00EB2B15" w:rsidRDefault="004A6139" w:rsidP="00092D73">
            <w:pPr>
              <w:snapToGrid w:val="0"/>
              <w:jc w:val="center"/>
              <w:rPr>
                <w:rFonts w:asciiTheme="majorHAnsi" w:hAnsiTheme="majorHAnsi" w:cstheme="majorHAnsi"/>
                <w:sz w:val="16"/>
                <w:szCs w:val="16"/>
              </w:rPr>
            </w:pPr>
          </w:p>
        </w:tc>
        <w:tc>
          <w:tcPr>
            <w:tcW w:w="1369" w:type="dxa"/>
            <w:tcBorders>
              <w:top w:val="single" w:sz="4" w:space="0" w:color="000000"/>
              <w:left w:val="single" w:sz="4" w:space="0" w:color="000000"/>
              <w:bottom w:val="single" w:sz="4" w:space="0" w:color="000000"/>
              <w:right w:val="single" w:sz="4" w:space="0" w:color="000000"/>
            </w:tcBorders>
            <w:shd w:val="clear" w:color="auto" w:fill="auto"/>
          </w:tcPr>
          <w:p w:rsidR="004A6139" w:rsidRPr="00EB2B15" w:rsidRDefault="004A6139" w:rsidP="00092D73">
            <w:pPr>
              <w:snapToGrid w:val="0"/>
              <w:jc w:val="center"/>
              <w:rPr>
                <w:rFonts w:asciiTheme="majorHAnsi" w:hAnsiTheme="majorHAnsi" w:cstheme="majorHAnsi"/>
                <w:sz w:val="16"/>
                <w:szCs w:val="16"/>
              </w:rPr>
            </w:pPr>
          </w:p>
        </w:tc>
      </w:tr>
      <w:tr w:rsidR="004A6139" w:rsidRPr="00EB2B15" w:rsidTr="00092D73">
        <w:trPr>
          <w:trHeight w:val="649"/>
        </w:trPr>
        <w:tc>
          <w:tcPr>
            <w:tcW w:w="684" w:type="dxa"/>
            <w:tcBorders>
              <w:top w:val="single" w:sz="4" w:space="0" w:color="000000"/>
              <w:left w:val="single" w:sz="4" w:space="0" w:color="000000"/>
              <w:bottom w:val="single" w:sz="4" w:space="0" w:color="000000"/>
            </w:tcBorders>
            <w:shd w:val="clear" w:color="auto" w:fill="auto"/>
          </w:tcPr>
          <w:p w:rsidR="004A6139" w:rsidRPr="00EB2B15" w:rsidRDefault="004A6139" w:rsidP="00092D73">
            <w:pPr>
              <w:snapToGrid w:val="0"/>
              <w:ind w:left="37"/>
              <w:rPr>
                <w:rFonts w:asciiTheme="majorHAnsi" w:hAnsiTheme="majorHAnsi" w:cstheme="majorHAnsi"/>
                <w:sz w:val="16"/>
                <w:szCs w:val="16"/>
              </w:rPr>
            </w:pPr>
            <w:r w:rsidRPr="00EB2B15">
              <w:rPr>
                <w:rFonts w:asciiTheme="majorHAnsi" w:hAnsiTheme="majorHAnsi" w:cstheme="majorHAnsi"/>
                <w:sz w:val="16"/>
                <w:szCs w:val="16"/>
              </w:rPr>
              <w:t>3</w:t>
            </w:r>
          </w:p>
        </w:tc>
        <w:tc>
          <w:tcPr>
            <w:tcW w:w="4988" w:type="dxa"/>
            <w:tcBorders>
              <w:top w:val="single" w:sz="4" w:space="0" w:color="000000"/>
              <w:left w:val="single" w:sz="4" w:space="0" w:color="000000"/>
              <w:bottom w:val="single" w:sz="4" w:space="0" w:color="000000"/>
            </w:tcBorders>
            <w:shd w:val="clear" w:color="auto" w:fill="auto"/>
          </w:tcPr>
          <w:p w:rsidR="004A6139" w:rsidRPr="00EB2B15" w:rsidRDefault="004A6139" w:rsidP="00092D73">
            <w:pPr>
              <w:pStyle w:val="1"/>
              <w:tabs>
                <w:tab w:val="clear" w:pos="432"/>
              </w:tabs>
              <w:ind w:left="65" w:firstLine="0"/>
              <w:rPr>
                <w:rFonts w:asciiTheme="majorHAnsi" w:eastAsia="Times New Roman" w:hAnsiTheme="majorHAnsi" w:cstheme="majorHAnsi"/>
                <w:b w:val="0"/>
                <w:bCs w:val="0"/>
                <w:color w:val="00000A"/>
                <w:sz w:val="16"/>
                <w:szCs w:val="16"/>
                <w:lang w:eastAsia="en-US" w:bidi="hi-IN"/>
              </w:rPr>
            </w:pPr>
            <w:r w:rsidRPr="00EB2B15">
              <w:rPr>
                <w:rFonts w:asciiTheme="majorHAnsi" w:eastAsia="Times New Roman" w:hAnsiTheme="majorHAnsi" w:cstheme="majorHAnsi"/>
                <w:b w:val="0"/>
                <w:bCs w:val="0"/>
                <w:color w:val="00000A"/>
                <w:sz w:val="16"/>
                <w:szCs w:val="16"/>
                <w:lang w:eastAsia="en-US" w:bidi="hi-IN"/>
              </w:rPr>
              <w:t>Ο Υποψήφιος Ανάδοχος, πρέπει να διαθέτει οργάνωση, δομή και μέσα, με τα οποία να είναι ικανός, να ανταπεξέλθει πλήρως, άρτια και ολοκληρωμένα, στις απαιτήσεις του υπό ανάθεση Έργου. Ως ελάχιστη προϋπόθεση για τη συμμετοχή του στο διαγωνισμό, ο Υποψήφιος Ανάδοχος πρέπει να :</w:t>
            </w:r>
          </w:p>
          <w:p w:rsidR="004A6139" w:rsidRPr="00EB2B15" w:rsidRDefault="004A6139" w:rsidP="00092D73">
            <w:pPr>
              <w:pStyle w:val="1"/>
              <w:numPr>
                <w:ilvl w:val="0"/>
                <w:numId w:val="49"/>
              </w:numPr>
              <w:ind w:left="349" w:hanging="142"/>
              <w:rPr>
                <w:rFonts w:asciiTheme="majorHAnsi" w:eastAsia="Times New Roman" w:hAnsiTheme="majorHAnsi" w:cstheme="majorHAnsi"/>
                <w:b w:val="0"/>
                <w:bCs w:val="0"/>
                <w:color w:val="00000A"/>
                <w:sz w:val="16"/>
                <w:szCs w:val="16"/>
                <w:lang w:eastAsia="en-US" w:bidi="hi-IN"/>
              </w:rPr>
            </w:pPr>
            <w:r w:rsidRPr="00EB2B15">
              <w:rPr>
                <w:rFonts w:asciiTheme="majorHAnsi" w:eastAsia="Times New Roman" w:hAnsiTheme="majorHAnsi" w:cstheme="majorHAnsi"/>
                <w:b w:val="0"/>
                <w:bCs w:val="0"/>
                <w:color w:val="00000A"/>
                <w:sz w:val="16"/>
                <w:szCs w:val="16"/>
                <w:lang w:eastAsia="en-US" w:bidi="hi-IN"/>
              </w:rPr>
              <w:t>διαθέτει εν ισχύ, πιστοποιημένη, επαγγελματική μεθοδολογία στον τομέα της διαχείρισης έργων πληροφορικής, ανάλυσης, σχεδιασμού και ανάπτυξης ή παραμετροποίησης λογισμικού, υλοποίησης ή/και ολοκλήρωσης λύσεων πληροφορικής, εγκατάστασης λογισμικού και υλικού, υπηρεσιών εκπαίδευσης, εξάπλωσης και επί τω έργω υποστήριξης, και παραγωγικής λειτουργίας (υπηρεσίες συντήρησης, υποστήριξης και διαχείρισης της λειτουργίας) πληροφορικών συστημάτων.</w:t>
            </w:r>
          </w:p>
          <w:p w:rsidR="004A6139" w:rsidRPr="00EB2B15" w:rsidRDefault="004A6139" w:rsidP="00092D73">
            <w:pPr>
              <w:pStyle w:val="1"/>
              <w:numPr>
                <w:ilvl w:val="0"/>
                <w:numId w:val="49"/>
              </w:numPr>
              <w:ind w:left="349" w:hanging="142"/>
              <w:rPr>
                <w:rFonts w:asciiTheme="majorHAnsi" w:eastAsia="Times New Roman" w:hAnsiTheme="majorHAnsi" w:cstheme="majorHAnsi"/>
                <w:b w:val="0"/>
                <w:bCs w:val="0"/>
                <w:color w:val="00000A"/>
                <w:sz w:val="16"/>
                <w:szCs w:val="16"/>
                <w:lang w:eastAsia="en-US" w:bidi="hi-IN"/>
              </w:rPr>
            </w:pPr>
            <w:r w:rsidRPr="00EB2B15">
              <w:rPr>
                <w:rFonts w:asciiTheme="majorHAnsi" w:eastAsia="Times New Roman" w:hAnsiTheme="majorHAnsi" w:cstheme="majorHAnsi"/>
                <w:b w:val="0"/>
                <w:bCs w:val="0"/>
                <w:color w:val="00000A"/>
                <w:sz w:val="16"/>
                <w:szCs w:val="16"/>
                <w:lang w:eastAsia="en-US" w:bidi="hi-IN"/>
              </w:rPr>
              <w:t>διαθέτει στην οργανωτική του δομή, οντότητες (ενδεικτικά Τμήματα, Μονάδες, Υπηρεσίες) με αρμοδιότητα την υλοποίηση διαδικτυακών πυλών, την Τηλεφωνική Εξυπηρέτηση Πελατών και την Τεχνική Υποστήριξη Συστημάτων Πληροφορικής, ή ισοδύναμες δομές με αρμοδιότητες που στηρίζουν τις παραπάνω διεργασίες του κύκλου ζωής ενός Έργου πληροφορικής.</w:t>
            </w:r>
          </w:p>
          <w:p w:rsidR="004A6139" w:rsidRPr="00EB2B15" w:rsidRDefault="004A6139" w:rsidP="00092D73">
            <w:pPr>
              <w:pStyle w:val="1"/>
              <w:tabs>
                <w:tab w:val="clear" w:pos="432"/>
              </w:tabs>
              <w:ind w:left="65" w:firstLine="0"/>
              <w:rPr>
                <w:rFonts w:asciiTheme="majorHAnsi" w:eastAsia="Times New Roman" w:hAnsiTheme="majorHAnsi" w:cstheme="majorHAnsi"/>
                <w:b w:val="0"/>
                <w:bCs w:val="0"/>
                <w:color w:val="00000A"/>
                <w:sz w:val="16"/>
                <w:szCs w:val="16"/>
                <w:lang w:eastAsia="en-US" w:bidi="hi-IN"/>
              </w:rPr>
            </w:pPr>
          </w:p>
          <w:p w:rsidR="004A6139" w:rsidRPr="00EB2B15" w:rsidRDefault="004A6139" w:rsidP="00092D73">
            <w:pPr>
              <w:pStyle w:val="1"/>
              <w:tabs>
                <w:tab w:val="clear" w:pos="432"/>
              </w:tabs>
              <w:ind w:left="65" w:firstLine="0"/>
              <w:rPr>
                <w:rFonts w:asciiTheme="majorHAnsi" w:eastAsia="Times New Roman" w:hAnsiTheme="majorHAnsi" w:cstheme="majorHAnsi"/>
                <w:b w:val="0"/>
                <w:bCs w:val="0"/>
                <w:color w:val="00000A"/>
                <w:sz w:val="16"/>
                <w:szCs w:val="16"/>
                <w:lang w:eastAsia="en-US" w:bidi="hi-IN"/>
              </w:rPr>
            </w:pPr>
            <w:r w:rsidRPr="00EB2B15">
              <w:rPr>
                <w:rFonts w:asciiTheme="majorHAnsi" w:eastAsia="Times New Roman" w:hAnsiTheme="majorHAnsi" w:cstheme="majorHAnsi"/>
                <w:b w:val="0"/>
                <w:bCs w:val="0"/>
                <w:color w:val="00000A"/>
                <w:sz w:val="16"/>
                <w:szCs w:val="16"/>
                <w:lang w:eastAsia="en-US" w:bidi="hi-IN"/>
              </w:rPr>
              <w:t>Αναλυτική παρουσίαση των κάτωθι χαρακτηριστικών του υποψήφιου Αναδόχου:</w:t>
            </w:r>
          </w:p>
          <w:p w:rsidR="004A6139" w:rsidRPr="00EB2B15" w:rsidRDefault="004A6139" w:rsidP="00092D73">
            <w:pPr>
              <w:pStyle w:val="1"/>
              <w:numPr>
                <w:ilvl w:val="0"/>
                <w:numId w:val="50"/>
              </w:numPr>
              <w:ind w:left="349" w:hanging="142"/>
              <w:rPr>
                <w:rFonts w:asciiTheme="majorHAnsi" w:eastAsia="Times New Roman" w:hAnsiTheme="majorHAnsi" w:cstheme="majorHAnsi"/>
                <w:b w:val="0"/>
                <w:bCs w:val="0"/>
                <w:color w:val="00000A"/>
                <w:sz w:val="16"/>
                <w:szCs w:val="16"/>
                <w:lang w:eastAsia="en-US" w:bidi="hi-IN"/>
              </w:rPr>
            </w:pPr>
            <w:r w:rsidRPr="00EB2B15">
              <w:rPr>
                <w:rFonts w:asciiTheme="majorHAnsi" w:eastAsia="Times New Roman" w:hAnsiTheme="majorHAnsi" w:cstheme="majorHAnsi"/>
                <w:b w:val="0"/>
                <w:bCs w:val="0"/>
                <w:color w:val="00000A"/>
                <w:sz w:val="16"/>
                <w:szCs w:val="16"/>
                <w:lang w:eastAsia="en-US" w:bidi="hi-IN"/>
              </w:rPr>
              <w:t>επιχειρηματική δομή, συνεργασίες με εξωτερικούς προμηθευτές, κανάλια εξυπηρέτησης,</w:t>
            </w:r>
          </w:p>
          <w:p w:rsidR="004A6139" w:rsidRPr="00EB2B15" w:rsidRDefault="004A6139" w:rsidP="00092D73">
            <w:pPr>
              <w:pStyle w:val="1"/>
              <w:numPr>
                <w:ilvl w:val="0"/>
                <w:numId w:val="50"/>
              </w:numPr>
              <w:ind w:left="349" w:hanging="142"/>
              <w:rPr>
                <w:rFonts w:asciiTheme="majorHAnsi" w:eastAsia="Times New Roman" w:hAnsiTheme="majorHAnsi" w:cstheme="majorHAnsi"/>
                <w:b w:val="0"/>
                <w:bCs w:val="0"/>
                <w:color w:val="00000A"/>
                <w:sz w:val="16"/>
                <w:szCs w:val="16"/>
                <w:lang w:eastAsia="en-US" w:bidi="hi-IN"/>
              </w:rPr>
            </w:pPr>
            <w:r w:rsidRPr="00EB2B15">
              <w:rPr>
                <w:rFonts w:asciiTheme="majorHAnsi" w:eastAsia="Times New Roman" w:hAnsiTheme="majorHAnsi" w:cstheme="majorHAnsi"/>
                <w:b w:val="0"/>
                <w:bCs w:val="0"/>
                <w:color w:val="00000A"/>
                <w:sz w:val="16"/>
                <w:szCs w:val="16"/>
                <w:lang w:eastAsia="en-US" w:bidi="hi-IN"/>
              </w:rPr>
              <w:t>τομείς δραστηριότητας και κλάδοι εξειδίκευσης</w:t>
            </w:r>
          </w:p>
          <w:p w:rsidR="004A6139" w:rsidRPr="00EB2B15" w:rsidRDefault="004A6139" w:rsidP="00092D73">
            <w:pPr>
              <w:pStyle w:val="1"/>
              <w:numPr>
                <w:ilvl w:val="0"/>
                <w:numId w:val="50"/>
              </w:numPr>
              <w:ind w:left="349" w:hanging="142"/>
              <w:rPr>
                <w:rFonts w:asciiTheme="majorHAnsi" w:eastAsia="Times New Roman" w:hAnsiTheme="majorHAnsi" w:cstheme="majorHAnsi"/>
                <w:b w:val="0"/>
                <w:bCs w:val="0"/>
                <w:color w:val="00000A"/>
                <w:sz w:val="16"/>
                <w:szCs w:val="16"/>
                <w:lang w:eastAsia="en-US" w:bidi="hi-IN"/>
              </w:rPr>
            </w:pPr>
            <w:r w:rsidRPr="00EB2B15">
              <w:rPr>
                <w:rFonts w:asciiTheme="majorHAnsi" w:eastAsia="Times New Roman" w:hAnsiTheme="majorHAnsi" w:cstheme="majorHAnsi"/>
                <w:b w:val="0"/>
                <w:bCs w:val="0"/>
                <w:color w:val="00000A"/>
                <w:sz w:val="16"/>
                <w:szCs w:val="16"/>
                <w:lang w:eastAsia="en-US" w:bidi="hi-IN"/>
              </w:rPr>
              <w:t>προϊόντα και υπηρεσίες</w:t>
            </w:r>
          </w:p>
          <w:p w:rsidR="004A6139" w:rsidRPr="00EB2B15" w:rsidRDefault="004A6139" w:rsidP="00092D73">
            <w:pPr>
              <w:pStyle w:val="1"/>
              <w:numPr>
                <w:ilvl w:val="0"/>
                <w:numId w:val="50"/>
              </w:numPr>
              <w:ind w:left="349" w:hanging="142"/>
              <w:rPr>
                <w:rFonts w:asciiTheme="majorHAnsi" w:eastAsia="Times New Roman" w:hAnsiTheme="majorHAnsi" w:cstheme="majorHAnsi"/>
                <w:b w:val="0"/>
                <w:bCs w:val="0"/>
                <w:color w:val="00000A"/>
                <w:sz w:val="16"/>
                <w:szCs w:val="16"/>
                <w:lang w:eastAsia="en-US" w:bidi="hi-IN"/>
              </w:rPr>
            </w:pPr>
            <w:r w:rsidRPr="00EB2B15">
              <w:rPr>
                <w:rFonts w:asciiTheme="majorHAnsi" w:eastAsia="Times New Roman" w:hAnsiTheme="majorHAnsi" w:cstheme="majorHAnsi"/>
                <w:b w:val="0"/>
                <w:bCs w:val="0"/>
                <w:color w:val="00000A"/>
                <w:sz w:val="16"/>
                <w:szCs w:val="16"/>
                <w:lang w:eastAsia="en-US" w:bidi="hi-IN"/>
              </w:rPr>
              <w:t>μεθοδολογίες, εργαλεία και τεχνικές που χρησιμοποιεί με σαφή αναφορά στις οντότητες (π.χ. Τμήματα, Μονάδες, Υπηρεσίες) οι οποίες καλύπτουν την ανωτέρω Ελάχιστη Προϋπόθεση Συμμετοχής.</w:t>
            </w:r>
          </w:p>
          <w:p w:rsidR="004A6139" w:rsidRPr="00EB2B15" w:rsidRDefault="004A6139" w:rsidP="00092D73">
            <w:pPr>
              <w:pStyle w:val="1"/>
              <w:tabs>
                <w:tab w:val="clear" w:pos="432"/>
              </w:tabs>
              <w:ind w:left="65" w:firstLine="0"/>
              <w:rPr>
                <w:rFonts w:asciiTheme="majorHAnsi" w:eastAsia="Times New Roman" w:hAnsiTheme="majorHAnsi" w:cstheme="majorHAnsi"/>
                <w:b w:val="0"/>
                <w:bCs w:val="0"/>
                <w:color w:val="00000A"/>
                <w:sz w:val="16"/>
                <w:szCs w:val="16"/>
                <w:lang w:eastAsia="en-US" w:bidi="hi-IN"/>
              </w:rPr>
            </w:pPr>
          </w:p>
          <w:p w:rsidR="004A6139" w:rsidRPr="00EB2B15" w:rsidRDefault="004A6139" w:rsidP="00092D73">
            <w:pPr>
              <w:pStyle w:val="1"/>
              <w:tabs>
                <w:tab w:val="clear" w:pos="432"/>
              </w:tabs>
              <w:ind w:left="65" w:firstLine="0"/>
              <w:rPr>
                <w:rFonts w:asciiTheme="majorHAnsi" w:eastAsia="Times New Roman" w:hAnsiTheme="majorHAnsi" w:cstheme="majorHAnsi"/>
                <w:b w:val="0"/>
                <w:bCs w:val="0"/>
                <w:color w:val="00000A"/>
                <w:sz w:val="16"/>
                <w:szCs w:val="16"/>
                <w:lang w:eastAsia="en-US" w:bidi="hi-IN"/>
              </w:rPr>
            </w:pPr>
            <w:r w:rsidRPr="00EB2B15">
              <w:rPr>
                <w:rFonts w:asciiTheme="majorHAnsi" w:eastAsia="Times New Roman" w:hAnsiTheme="majorHAnsi" w:cstheme="majorHAnsi"/>
                <w:b w:val="0"/>
                <w:bCs w:val="0"/>
                <w:color w:val="00000A"/>
                <w:sz w:val="16"/>
                <w:szCs w:val="16"/>
                <w:lang w:eastAsia="en-US" w:bidi="hi-IN"/>
              </w:rPr>
              <w:t>Ο υποψήφιος Ανάδοχος πρέπει να παρουσιάσει στην τεχνική προσφορά του, σε έντυπη μορφή, ένα αντίστοιχο έργο που έχει υλοποιήσει με επιτυχία. Αυτό θα επιτρέψει στον κύριο του έργου να επιβεβαιώσει την επάρκεια και εμπειρία κάθε υποψηφίου καθώς και να διαπιστώσει ότι οι προτεινόμενες τεχνικές λύσεις είναι αξιόπιστες και έχουν δοκιμαστεί στην πράξη.</w:t>
            </w:r>
          </w:p>
          <w:p w:rsidR="004A6139" w:rsidRPr="00EB2B15" w:rsidRDefault="004A6139" w:rsidP="00092D73">
            <w:pPr>
              <w:pStyle w:val="Tabletext"/>
              <w:widowControl/>
              <w:numPr>
                <w:ilvl w:val="0"/>
                <w:numId w:val="1"/>
              </w:numPr>
              <w:tabs>
                <w:tab w:val="clear" w:pos="432"/>
                <w:tab w:val="num" w:pos="0"/>
              </w:tabs>
              <w:ind w:left="62" w:right="119" w:firstLine="0"/>
              <w:rPr>
                <w:rFonts w:asciiTheme="majorHAnsi" w:hAnsiTheme="majorHAnsi" w:cstheme="majorHAnsi"/>
                <w:sz w:val="16"/>
                <w:szCs w:val="16"/>
              </w:rPr>
            </w:pPr>
          </w:p>
        </w:tc>
        <w:tc>
          <w:tcPr>
            <w:tcW w:w="1731" w:type="dxa"/>
            <w:tcBorders>
              <w:top w:val="single" w:sz="4" w:space="0" w:color="000000"/>
              <w:left w:val="single" w:sz="4" w:space="0" w:color="000000"/>
              <w:bottom w:val="single" w:sz="4" w:space="0" w:color="000000"/>
            </w:tcBorders>
            <w:shd w:val="clear" w:color="auto" w:fill="auto"/>
          </w:tcPr>
          <w:p w:rsidR="004A6139" w:rsidRPr="00EB2B15" w:rsidRDefault="004A6139" w:rsidP="00092D73">
            <w:pPr>
              <w:jc w:val="center"/>
              <w:rPr>
                <w:rFonts w:asciiTheme="majorHAnsi" w:hAnsiTheme="majorHAnsi" w:cstheme="majorHAnsi"/>
                <w:sz w:val="16"/>
                <w:szCs w:val="16"/>
              </w:rPr>
            </w:pPr>
            <w:r w:rsidRPr="00EB2B15">
              <w:rPr>
                <w:rFonts w:asciiTheme="majorHAnsi" w:hAnsiTheme="majorHAnsi" w:cstheme="majorHAnsi"/>
                <w:sz w:val="16"/>
                <w:szCs w:val="16"/>
              </w:rPr>
              <w:t>Μόνο για την ομάδα Β</w:t>
            </w:r>
          </w:p>
        </w:tc>
        <w:tc>
          <w:tcPr>
            <w:tcW w:w="1100" w:type="dxa"/>
            <w:tcBorders>
              <w:top w:val="single" w:sz="4" w:space="0" w:color="000000"/>
              <w:left w:val="single" w:sz="4" w:space="0" w:color="000000"/>
              <w:bottom w:val="single" w:sz="4" w:space="0" w:color="000000"/>
            </w:tcBorders>
            <w:shd w:val="clear" w:color="auto" w:fill="auto"/>
          </w:tcPr>
          <w:p w:rsidR="004A6139" w:rsidRPr="00EB2B15" w:rsidRDefault="004A6139" w:rsidP="00092D73">
            <w:pPr>
              <w:snapToGrid w:val="0"/>
              <w:jc w:val="center"/>
              <w:rPr>
                <w:rFonts w:asciiTheme="majorHAnsi" w:hAnsiTheme="majorHAnsi" w:cstheme="majorHAnsi"/>
                <w:sz w:val="16"/>
                <w:szCs w:val="16"/>
              </w:rPr>
            </w:pPr>
          </w:p>
        </w:tc>
        <w:tc>
          <w:tcPr>
            <w:tcW w:w="1369" w:type="dxa"/>
            <w:tcBorders>
              <w:top w:val="single" w:sz="4" w:space="0" w:color="000000"/>
              <w:left w:val="single" w:sz="4" w:space="0" w:color="000000"/>
              <w:bottom w:val="single" w:sz="4" w:space="0" w:color="000000"/>
              <w:right w:val="single" w:sz="4" w:space="0" w:color="000000"/>
            </w:tcBorders>
            <w:shd w:val="clear" w:color="auto" w:fill="auto"/>
          </w:tcPr>
          <w:p w:rsidR="004A6139" w:rsidRPr="00EB2B15" w:rsidRDefault="004A6139" w:rsidP="00092D73">
            <w:pPr>
              <w:snapToGrid w:val="0"/>
              <w:jc w:val="center"/>
              <w:rPr>
                <w:rFonts w:asciiTheme="majorHAnsi" w:hAnsiTheme="majorHAnsi" w:cstheme="majorHAnsi"/>
                <w:sz w:val="16"/>
                <w:szCs w:val="16"/>
              </w:rPr>
            </w:pPr>
          </w:p>
        </w:tc>
      </w:tr>
    </w:tbl>
    <w:p w:rsidR="00013116" w:rsidRPr="00EB2B15" w:rsidRDefault="00013116" w:rsidP="00013116">
      <w:pPr>
        <w:rPr>
          <w:rFonts w:asciiTheme="majorHAnsi" w:hAnsiTheme="majorHAnsi" w:cstheme="majorHAnsi"/>
          <w:b/>
          <w:bCs/>
          <w:sz w:val="16"/>
          <w:szCs w:val="16"/>
          <w:u w:val="single"/>
        </w:rPr>
      </w:pPr>
    </w:p>
    <w:p w:rsidR="00013116" w:rsidRDefault="00013116" w:rsidP="00013116">
      <w:pPr>
        <w:rPr>
          <w:rFonts w:asciiTheme="majorHAnsi" w:hAnsiTheme="majorHAnsi" w:cstheme="majorHAnsi"/>
          <w:b/>
          <w:bCs/>
          <w:sz w:val="16"/>
          <w:szCs w:val="16"/>
          <w:u w:val="single"/>
        </w:rPr>
      </w:pPr>
    </w:p>
    <w:p w:rsidR="0014586C" w:rsidRPr="00EB2B15" w:rsidRDefault="0014586C" w:rsidP="00013116">
      <w:pPr>
        <w:rPr>
          <w:rFonts w:asciiTheme="majorHAnsi" w:hAnsiTheme="majorHAnsi" w:cstheme="majorHAnsi"/>
          <w:b/>
          <w:bCs/>
          <w:sz w:val="16"/>
          <w:szCs w:val="16"/>
          <w:u w:val="single"/>
        </w:rPr>
      </w:pPr>
    </w:p>
    <w:p w:rsidR="008D6F77" w:rsidRPr="00EB2B15" w:rsidRDefault="008D6F77" w:rsidP="008D6F77">
      <w:pPr>
        <w:rPr>
          <w:rFonts w:asciiTheme="majorHAnsi" w:hAnsiTheme="majorHAnsi" w:cstheme="majorHAnsi"/>
          <w:sz w:val="16"/>
          <w:szCs w:val="16"/>
        </w:rPr>
      </w:pPr>
      <w:r w:rsidRPr="00EB2B15">
        <w:rPr>
          <w:rFonts w:asciiTheme="majorHAnsi" w:hAnsiTheme="majorHAnsi" w:cstheme="majorHAnsi"/>
          <w:b/>
          <w:bCs/>
          <w:sz w:val="16"/>
          <w:szCs w:val="16"/>
          <w:u w:val="single"/>
        </w:rPr>
        <w:t>Ομάδα Α</w:t>
      </w:r>
    </w:p>
    <w:p w:rsidR="008D6F77" w:rsidRPr="00EB2B15" w:rsidRDefault="008D6F77" w:rsidP="008D6F77">
      <w:pPr>
        <w:rPr>
          <w:rFonts w:asciiTheme="majorHAnsi" w:hAnsiTheme="majorHAnsi" w:cstheme="majorHAnsi"/>
          <w:sz w:val="16"/>
          <w:szCs w:val="16"/>
        </w:rPr>
      </w:pPr>
    </w:p>
    <w:p w:rsidR="008D6F77" w:rsidRPr="00EB2B15" w:rsidRDefault="008D6F77" w:rsidP="008D6F77">
      <w:pPr>
        <w:rPr>
          <w:rFonts w:asciiTheme="majorHAnsi" w:hAnsiTheme="majorHAnsi" w:cstheme="majorHAnsi"/>
          <w:sz w:val="16"/>
          <w:szCs w:val="16"/>
        </w:rPr>
      </w:pPr>
      <w:r w:rsidRPr="00EB2B15">
        <w:rPr>
          <w:rFonts w:asciiTheme="majorHAnsi" w:hAnsiTheme="majorHAnsi" w:cstheme="majorHAnsi"/>
          <w:sz w:val="16"/>
          <w:szCs w:val="16"/>
        </w:rPr>
        <w:t>Α.Τ. 1.1 Ηλεκτρονικός Υπολογιστής</w:t>
      </w:r>
    </w:p>
    <w:p w:rsidR="008D6F77" w:rsidRPr="00EB2B15" w:rsidRDefault="008D6F77" w:rsidP="008D6F77">
      <w:pPr>
        <w:rPr>
          <w:rFonts w:asciiTheme="majorHAnsi" w:hAnsiTheme="majorHAnsi" w:cstheme="majorHAnsi"/>
          <w:sz w:val="16"/>
          <w:szCs w:val="16"/>
        </w:rPr>
      </w:pPr>
    </w:p>
    <w:tbl>
      <w:tblPr>
        <w:tblW w:w="9918" w:type="dxa"/>
        <w:tblInd w:w="-37" w:type="dxa"/>
        <w:tblLayout w:type="fixed"/>
        <w:tblCellMar>
          <w:top w:w="71" w:type="dxa"/>
          <w:left w:w="103" w:type="dxa"/>
          <w:right w:w="26" w:type="dxa"/>
        </w:tblCellMar>
        <w:tblLook w:val="0000" w:firstRow="0" w:lastRow="0" w:firstColumn="0" w:lastColumn="0" w:noHBand="0" w:noVBand="0"/>
      </w:tblPr>
      <w:tblGrid>
        <w:gridCol w:w="684"/>
        <w:gridCol w:w="4988"/>
        <w:gridCol w:w="1387"/>
        <w:gridCol w:w="1444"/>
        <w:gridCol w:w="1415"/>
      </w:tblGrid>
      <w:tr w:rsidR="008D6F77" w:rsidRPr="00EB2B15" w:rsidTr="008D6F77">
        <w:trPr>
          <w:tblHeader/>
        </w:trPr>
        <w:tc>
          <w:tcPr>
            <w:tcW w:w="684" w:type="dxa"/>
            <w:tcBorders>
              <w:top w:val="single" w:sz="4" w:space="0" w:color="000000"/>
              <w:left w:val="single" w:sz="4" w:space="0" w:color="000000"/>
              <w:bottom w:val="single" w:sz="4" w:space="0" w:color="000000"/>
            </w:tcBorders>
            <w:shd w:val="clear" w:color="auto" w:fill="BFBFBF"/>
          </w:tcPr>
          <w:p w:rsidR="008D6F77" w:rsidRPr="00EB2B15" w:rsidRDefault="008D6F77" w:rsidP="008D6F77">
            <w:pPr>
              <w:rPr>
                <w:rFonts w:asciiTheme="majorHAnsi" w:hAnsiTheme="majorHAnsi" w:cstheme="majorHAnsi"/>
                <w:sz w:val="16"/>
                <w:szCs w:val="16"/>
              </w:rPr>
            </w:pPr>
            <w:r w:rsidRPr="00EB2B15">
              <w:rPr>
                <w:rFonts w:asciiTheme="majorHAnsi" w:hAnsiTheme="majorHAnsi" w:cstheme="majorHAnsi"/>
                <w:b/>
                <w:sz w:val="16"/>
                <w:szCs w:val="16"/>
              </w:rPr>
              <w:t>A/A</w:t>
            </w:r>
          </w:p>
        </w:tc>
        <w:tc>
          <w:tcPr>
            <w:tcW w:w="4988" w:type="dxa"/>
            <w:tcBorders>
              <w:top w:val="single" w:sz="4" w:space="0" w:color="000000"/>
              <w:left w:val="single" w:sz="4" w:space="0" w:color="000000"/>
              <w:bottom w:val="single" w:sz="4" w:space="0" w:color="000000"/>
            </w:tcBorders>
            <w:shd w:val="clear" w:color="auto" w:fill="BFBFBF"/>
          </w:tcPr>
          <w:p w:rsidR="008D6F77" w:rsidRPr="00EB2B15" w:rsidRDefault="008D6F77" w:rsidP="008D6F77">
            <w:pPr>
              <w:rPr>
                <w:rFonts w:asciiTheme="majorHAnsi" w:hAnsiTheme="majorHAnsi" w:cstheme="majorHAnsi"/>
                <w:sz w:val="16"/>
                <w:szCs w:val="16"/>
              </w:rPr>
            </w:pPr>
            <w:r w:rsidRPr="00EB2B15">
              <w:rPr>
                <w:rFonts w:asciiTheme="majorHAnsi" w:hAnsiTheme="majorHAnsi" w:cstheme="majorHAnsi"/>
                <w:b/>
                <w:sz w:val="16"/>
                <w:szCs w:val="16"/>
              </w:rPr>
              <w:t>ΠΡΟΔΙΑΓΡΑΦΗ</w:t>
            </w:r>
          </w:p>
        </w:tc>
        <w:tc>
          <w:tcPr>
            <w:tcW w:w="1387" w:type="dxa"/>
            <w:tcBorders>
              <w:top w:val="single" w:sz="4" w:space="0" w:color="000000"/>
              <w:left w:val="single" w:sz="4" w:space="0" w:color="000000"/>
              <w:bottom w:val="single" w:sz="4" w:space="0" w:color="000000"/>
            </w:tcBorders>
            <w:shd w:val="clear" w:color="auto" w:fill="BFBFBF"/>
          </w:tcPr>
          <w:p w:rsidR="008D6F77" w:rsidRPr="00EB2B15" w:rsidRDefault="008D6F77" w:rsidP="008D6F77">
            <w:pPr>
              <w:jc w:val="center"/>
              <w:rPr>
                <w:rFonts w:asciiTheme="majorHAnsi" w:hAnsiTheme="majorHAnsi" w:cstheme="majorHAnsi"/>
                <w:sz w:val="16"/>
                <w:szCs w:val="16"/>
              </w:rPr>
            </w:pPr>
            <w:r w:rsidRPr="00EB2B15">
              <w:rPr>
                <w:rFonts w:asciiTheme="majorHAnsi" w:hAnsiTheme="majorHAnsi" w:cstheme="majorHAnsi"/>
                <w:b/>
                <w:sz w:val="16"/>
                <w:szCs w:val="16"/>
              </w:rPr>
              <w:t>ΑΠΑΙΤΗΣΗ</w:t>
            </w:r>
          </w:p>
        </w:tc>
        <w:tc>
          <w:tcPr>
            <w:tcW w:w="1444" w:type="dxa"/>
            <w:tcBorders>
              <w:top w:val="single" w:sz="4" w:space="0" w:color="000000"/>
              <w:left w:val="single" w:sz="4" w:space="0" w:color="000000"/>
              <w:bottom w:val="single" w:sz="4" w:space="0" w:color="000000"/>
            </w:tcBorders>
            <w:shd w:val="clear" w:color="auto" w:fill="BFBFBF"/>
          </w:tcPr>
          <w:p w:rsidR="008D6F77" w:rsidRPr="00EB2B15" w:rsidRDefault="008D6F77" w:rsidP="008D6F77">
            <w:pPr>
              <w:jc w:val="center"/>
              <w:rPr>
                <w:rFonts w:asciiTheme="majorHAnsi" w:hAnsiTheme="majorHAnsi" w:cstheme="majorHAnsi"/>
                <w:sz w:val="16"/>
                <w:szCs w:val="16"/>
              </w:rPr>
            </w:pPr>
            <w:r w:rsidRPr="00EB2B15">
              <w:rPr>
                <w:rFonts w:asciiTheme="majorHAnsi" w:hAnsiTheme="majorHAnsi" w:cstheme="majorHAnsi"/>
                <w:b/>
                <w:sz w:val="16"/>
                <w:szCs w:val="16"/>
              </w:rPr>
              <w:t>ΑΠΑΝΤΗΣΗ</w:t>
            </w:r>
          </w:p>
        </w:tc>
        <w:tc>
          <w:tcPr>
            <w:tcW w:w="1415" w:type="dxa"/>
            <w:tcBorders>
              <w:top w:val="single" w:sz="4" w:space="0" w:color="000000"/>
              <w:left w:val="single" w:sz="4" w:space="0" w:color="000000"/>
              <w:bottom w:val="single" w:sz="4" w:space="0" w:color="000000"/>
              <w:right w:val="single" w:sz="4" w:space="0" w:color="000000"/>
            </w:tcBorders>
            <w:shd w:val="clear" w:color="auto" w:fill="BFBFBF"/>
          </w:tcPr>
          <w:p w:rsidR="008D6F77" w:rsidRPr="00EB2B15" w:rsidRDefault="008D6F77" w:rsidP="008D6F77">
            <w:pPr>
              <w:jc w:val="center"/>
              <w:rPr>
                <w:rFonts w:asciiTheme="majorHAnsi" w:hAnsiTheme="majorHAnsi" w:cstheme="majorHAnsi"/>
                <w:sz w:val="16"/>
                <w:szCs w:val="16"/>
              </w:rPr>
            </w:pPr>
            <w:r w:rsidRPr="00EB2B15">
              <w:rPr>
                <w:rFonts w:asciiTheme="majorHAnsi" w:hAnsiTheme="majorHAnsi" w:cstheme="majorHAnsi"/>
                <w:b/>
                <w:sz w:val="16"/>
                <w:szCs w:val="16"/>
              </w:rPr>
              <w:t>ΠΑΡΑΠΟΜΠΗ</w:t>
            </w:r>
          </w:p>
        </w:tc>
      </w:tr>
      <w:tr w:rsidR="008D6F77" w:rsidRPr="00EB2B15" w:rsidTr="008D6F77">
        <w:tc>
          <w:tcPr>
            <w:tcW w:w="684" w:type="dxa"/>
            <w:tcBorders>
              <w:top w:val="single" w:sz="4" w:space="0" w:color="000000"/>
              <w:left w:val="single" w:sz="4" w:space="0" w:color="000000"/>
              <w:bottom w:val="single" w:sz="4" w:space="0" w:color="000000"/>
            </w:tcBorders>
            <w:shd w:val="clear" w:color="auto" w:fill="A6A6A6"/>
          </w:tcPr>
          <w:p w:rsidR="008D6F77" w:rsidRPr="00EB2B15" w:rsidRDefault="008D6F77" w:rsidP="008D6F77">
            <w:pPr>
              <w:rPr>
                <w:rFonts w:asciiTheme="majorHAnsi" w:hAnsiTheme="majorHAnsi" w:cstheme="majorHAnsi"/>
                <w:sz w:val="16"/>
                <w:szCs w:val="16"/>
                <w:lang w:val="en-US"/>
              </w:rPr>
            </w:pPr>
            <w:r w:rsidRPr="00EB2B15">
              <w:rPr>
                <w:rFonts w:asciiTheme="majorHAnsi" w:hAnsiTheme="majorHAnsi" w:cstheme="majorHAnsi"/>
                <w:b/>
                <w:sz w:val="16"/>
                <w:szCs w:val="16"/>
              </w:rPr>
              <w:t>1.1</w:t>
            </w:r>
            <w:r w:rsidRPr="00EB2B15">
              <w:rPr>
                <w:rFonts w:asciiTheme="majorHAnsi" w:hAnsiTheme="majorHAnsi" w:cstheme="majorHAnsi"/>
                <w:b/>
                <w:sz w:val="16"/>
                <w:szCs w:val="16"/>
                <w:lang w:val="en-US"/>
              </w:rPr>
              <w:t>.1</w:t>
            </w:r>
          </w:p>
        </w:tc>
        <w:tc>
          <w:tcPr>
            <w:tcW w:w="4988" w:type="dxa"/>
            <w:tcBorders>
              <w:top w:val="single" w:sz="4" w:space="0" w:color="000000"/>
              <w:left w:val="single" w:sz="4" w:space="0" w:color="000000"/>
              <w:bottom w:val="single" w:sz="4" w:space="0" w:color="000000"/>
            </w:tcBorders>
            <w:shd w:val="clear" w:color="auto" w:fill="A6A6A6"/>
          </w:tcPr>
          <w:p w:rsidR="008D6F77" w:rsidRPr="00EB2B15" w:rsidRDefault="008D6F77" w:rsidP="008D6F77">
            <w:pPr>
              <w:rPr>
                <w:rFonts w:asciiTheme="majorHAnsi" w:hAnsiTheme="majorHAnsi" w:cstheme="majorHAnsi"/>
                <w:sz w:val="16"/>
                <w:szCs w:val="16"/>
              </w:rPr>
            </w:pPr>
            <w:r w:rsidRPr="00EB2B15">
              <w:rPr>
                <w:rFonts w:asciiTheme="majorHAnsi" w:hAnsiTheme="majorHAnsi" w:cstheme="majorHAnsi"/>
                <w:b/>
                <w:sz w:val="16"/>
                <w:szCs w:val="16"/>
              </w:rPr>
              <w:t xml:space="preserve">Γενικές Απαιτήσεις  </w:t>
            </w:r>
          </w:p>
        </w:tc>
        <w:tc>
          <w:tcPr>
            <w:tcW w:w="1387" w:type="dxa"/>
            <w:tcBorders>
              <w:top w:val="single" w:sz="4" w:space="0" w:color="000000"/>
              <w:left w:val="single" w:sz="4" w:space="0" w:color="000000"/>
              <w:bottom w:val="single" w:sz="4" w:space="0" w:color="000000"/>
            </w:tcBorders>
            <w:shd w:val="clear" w:color="auto" w:fill="A6A6A6"/>
          </w:tcPr>
          <w:p w:rsidR="008D6F77" w:rsidRPr="00EB2B15" w:rsidRDefault="008D6F77" w:rsidP="008D6F77">
            <w:pPr>
              <w:snapToGrid w:val="0"/>
              <w:jc w:val="center"/>
              <w:rPr>
                <w:rFonts w:asciiTheme="majorHAnsi" w:hAnsiTheme="majorHAnsi" w:cstheme="majorHAnsi"/>
                <w:b/>
                <w:sz w:val="16"/>
                <w:szCs w:val="16"/>
              </w:rPr>
            </w:pPr>
          </w:p>
        </w:tc>
        <w:tc>
          <w:tcPr>
            <w:tcW w:w="1444" w:type="dxa"/>
            <w:tcBorders>
              <w:top w:val="single" w:sz="4" w:space="0" w:color="000000"/>
              <w:left w:val="single" w:sz="4" w:space="0" w:color="000000"/>
              <w:bottom w:val="single" w:sz="4" w:space="0" w:color="000000"/>
            </w:tcBorders>
            <w:shd w:val="clear" w:color="auto" w:fill="A6A6A6"/>
          </w:tcPr>
          <w:p w:rsidR="008D6F77" w:rsidRPr="00EB2B15" w:rsidRDefault="008D6F77" w:rsidP="008D6F77">
            <w:pPr>
              <w:snapToGrid w:val="0"/>
              <w:jc w:val="center"/>
              <w:rPr>
                <w:rFonts w:asciiTheme="majorHAnsi" w:hAnsiTheme="majorHAnsi" w:cstheme="majorHAnsi"/>
                <w:b/>
                <w:sz w:val="16"/>
                <w:szCs w:val="16"/>
              </w:rPr>
            </w:pPr>
          </w:p>
        </w:tc>
        <w:tc>
          <w:tcPr>
            <w:tcW w:w="1415" w:type="dxa"/>
            <w:tcBorders>
              <w:top w:val="single" w:sz="4" w:space="0" w:color="000000"/>
              <w:left w:val="single" w:sz="4" w:space="0" w:color="000000"/>
              <w:bottom w:val="single" w:sz="4" w:space="0" w:color="000000"/>
              <w:right w:val="single" w:sz="4" w:space="0" w:color="000000"/>
            </w:tcBorders>
            <w:shd w:val="clear" w:color="auto" w:fill="A6A6A6"/>
          </w:tcPr>
          <w:p w:rsidR="008D6F77" w:rsidRPr="00EB2B15" w:rsidRDefault="008D6F77" w:rsidP="008D6F77">
            <w:pPr>
              <w:snapToGrid w:val="0"/>
              <w:jc w:val="center"/>
              <w:rPr>
                <w:rFonts w:asciiTheme="majorHAnsi" w:hAnsiTheme="majorHAnsi" w:cstheme="majorHAnsi"/>
                <w:b/>
                <w:sz w:val="16"/>
                <w:szCs w:val="16"/>
              </w:rPr>
            </w:pPr>
          </w:p>
        </w:tc>
      </w:tr>
      <w:tr w:rsidR="008D6F77" w:rsidRPr="00EB2B15" w:rsidTr="008D6F77">
        <w:tc>
          <w:tcPr>
            <w:tcW w:w="684" w:type="dxa"/>
            <w:tcBorders>
              <w:top w:val="single" w:sz="4" w:space="0" w:color="000000"/>
              <w:left w:val="single" w:sz="4" w:space="0" w:color="000000"/>
              <w:bottom w:val="single" w:sz="4" w:space="0" w:color="000000"/>
            </w:tcBorders>
            <w:shd w:val="clear" w:color="auto" w:fill="FFFFFF"/>
          </w:tcPr>
          <w:p w:rsidR="008D6F77" w:rsidRPr="00EB2B15" w:rsidRDefault="008D6F77" w:rsidP="008D6F77">
            <w:pPr>
              <w:rPr>
                <w:rFonts w:asciiTheme="majorHAnsi" w:hAnsiTheme="majorHAnsi" w:cstheme="majorHAnsi"/>
                <w:sz w:val="16"/>
                <w:szCs w:val="16"/>
              </w:rPr>
            </w:pPr>
            <w:r w:rsidRPr="00EB2B15">
              <w:rPr>
                <w:rFonts w:asciiTheme="majorHAnsi" w:hAnsiTheme="majorHAnsi" w:cstheme="majorHAnsi"/>
                <w:sz w:val="16"/>
                <w:szCs w:val="16"/>
              </w:rPr>
              <w:t>1.1.</w:t>
            </w:r>
            <w:r w:rsidRPr="00EB2B15">
              <w:rPr>
                <w:rFonts w:asciiTheme="majorHAnsi" w:hAnsiTheme="majorHAnsi" w:cstheme="majorHAnsi"/>
                <w:sz w:val="16"/>
                <w:szCs w:val="16"/>
                <w:lang w:val="en-US"/>
              </w:rPr>
              <w:t>1.</w:t>
            </w:r>
            <w:r w:rsidRPr="00EB2B15">
              <w:rPr>
                <w:rFonts w:asciiTheme="majorHAnsi" w:hAnsiTheme="majorHAnsi" w:cstheme="majorHAnsi"/>
                <w:sz w:val="16"/>
                <w:szCs w:val="16"/>
              </w:rPr>
              <w:t>1</w:t>
            </w:r>
          </w:p>
        </w:tc>
        <w:tc>
          <w:tcPr>
            <w:tcW w:w="4988" w:type="dxa"/>
            <w:tcBorders>
              <w:top w:val="single" w:sz="4" w:space="0" w:color="000000"/>
              <w:left w:val="single" w:sz="4" w:space="0" w:color="000000"/>
              <w:bottom w:val="single" w:sz="4" w:space="0" w:color="000000"/>
            </w:tcBorders>
            <w:shd w:val="clear" w:color="auto" w:fill="FFFFFF"/>
          </w:tcPr>
          <w:p w:rsidR="008D6F77" w:rsidRPr="00EB2B15" w:rsidRDefault="008D6F77" w:rsidP="008D6F77">
            <w:pPr>
              <w:rPr>
                <w:rFonts w:asciiTheme="majorHAnsi" w:hAnsiTheme="majorHAnsi" w:cstheme="majorHAnsi"/>
                <w:sz w:val="16"/>
                <w:szCs w:val="16"/>
              </w:rPr>
            </w:pPr>
            <w:r w:rsidRPr="00EB2B15">
              <w:rPr>
                <w:rFonts w:asciiTheme="majorHAnsi" w:hAnsiTheme="majorHAnsi" w:cstheme="majorHAnsi"/>
                <w:sz w:val="16"/>
                <w:szCs w:val="16"/>
              </w:rPr>
              <w:t>Να αναφερθεί ο κατασκευαστής και το μοντέλο</w:t>
            </w:r>
          </w:p>
        </w:tc>
        <w:tc>
          <w:tcPr>
            <w:tcW w:w="1387" w:type="dxa"/>
            <w:tcBorders>
              <w:top w:val="single" w:sz="4" w:space="0" w:color="000000"/>
              <w:left w:val="single" w:sz="4" w:space="0" w:color="000000"/>
              <w:bottom w:val="single" w:sz="4" w:space="0" w:color="000000"/>
            </w:tcBorders>
            <w:shd w:val="clear" w:color="auto" w:fill="FFFFFF"/>
          </w:tcPr>
          <w:p w:rsidR="008D6F77" w:rsidRPr="00EB2B15" w:rsidRDefault="008D6F77" w:rsidP="008D6F77">
            <w:pPr>
              <w:jc w:val="center"/>
              <w:rPr>
                <w:rFonts w:asciiTheme="majorHAnsi" w:hAnsiTheme="majorHAnsi" w:cstheme="majorHAnsi"/>
                <w:sz w:val="16"/>
                <w:szCs w:val="16"/>
              </w:rPr>
            </w:pPr>
            <w:r w:rsidRPr="00EB2B15">
              <w:rPr>
                <w:rFonts w:asciiTheme="majorHAnsi" w:hAnsiTheme="majorHAnsi" w:cstheme="majorHAnsi"/>
                <w:sz w:val="16"/>
                <w:szCs w:val="16"/>
              </w:rPr>
              <w:t>ΝΑΙ</w:t>
            </w:r>
          </w:p>
        </w:tc>
        <w:tc>
          <w:tcPr>
            <w:tcW w:w="1444" w:type="dxa"/>
            <w:tcBorders>
              <w:top w:val="single" w:sz="4" w:space="0" w:color="000000"/>
              <w:left w:val="single" w:sz="4" w:space="0" w:color="000000"/>
              <w:bottom w:val="single" w:sz="4" w:space="0" w:color="000000"/>
            </w:tcBorders>
            <w:shd w:val="clear" w:color="auto" w:fill="FFFFFF"/>
          </w:tcPr>
          <w:p w:rsidR="008D6F77" w:rsidRPr="00EB2B15" w:rsidRDefault="008D6F77" w:rsidP="008D6F77">
            <w:pPr>
              <w:snapToGrid w:val="0"/>
              <w:jc w:val="center"/>
              <w:rPr>
                <w:rFonts w:asciiTheme="majorHAnsi" w:hAnsiTheme="majorHAnsi" w:cstheme="majorHAnsi"/>
                <w:sz w:val="16"/>
                <w:szCs w:val="16"/>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rsidR="008D6F77" w:rsidRPr="00EB2B15" w:rsidRDefault="008D6F77" w:rsidP="008D6F77">
            <w:pPr>
              <w:snapToGrid w:val="0"/>
              <w:jc w:val="center"/>
              <w:rPr>
                <w:rFonts w:asciiTheme="majorHAnsi" w:hAnsiTheme="majorHAnsi" w:cstheme="majorHAnsi"/>
                <w:sz w:val="16"/>
                <w:szCs w:val="16"/>
              </w:rPr>
            </w:pPr>
          </w:p>
        </w:tc>
      </w:tr>
      <w:tr w:rsidR="008D6F77" w:rsidRPr="00EB2B15" w:rsidTr="008D6F77">
        <w:tc>
          <w:tcPr>
            <w:tcW w:w="684" w:type="dxa"/>
            <w:tcBorders>
              <w:top w:val="single" w:sz="4" w:space="0" w:color="000000"/>
              <w:left w:val="single" w:sz="4" w:space="0" w:color="000000"/>
              <w:bottom w:val="single" w:sz="4" w:space="0" w:color="000000"/>
            </w:tcBorders>
            <w:shd w:val="clear" w:color="auto" w:fill="FFFFFF"/>
          </w:tcPr>
          <w:p w:rsidR="008D6F77" w:rsidRPr="00EB2B15" w:rsidRDefault="008D6F77" w:rsidP="008D6F77">
            <w:pPr>
              <w:rPr>
                <w:rFonts w:asciiTheme="majorHAnsi" w:hAnsiTheme="majorHAnsi" w:cstheme="majorHAnsi"/>
                <w:sz w:val="16"/>
                <w:szCs w:val="16"/>
              </w:rPr>
            </w:pPr>
            <w:r w:rsidRPr="00EB2B15">
              <w:rPr>
                <w:rFonts w:asciiTheme="majorHAnsi" w:hAnsiTheme="majorHAnsi" w:cstheme="majorHAnsi"/>
                <w:sz w:val="16"/>
                <w:szCs w:val="16"/>
              </w:rPr>
              <w:t>1.1.</w:t>
            </w:r>
            <w:r w:rsidRPr="00EB2B15">
              <w:rPr>
                <w:rFonts w:asciiTheme="majorHAnsi" w:hAnsiTheme="majorHAnsi" w:cstheme="majorHAnsi"/>
                <w:sz w:val="16"/>
                <w:szCs w:val="16"/>
                <w:lang w:val="en-US"/>
              </w:rPr>
              <w:t>1.</w:t>
            </w:r>
            <w:r w:rsidRPr="00EB2B15">
              <w:rPr>
                <w:rFonts w:asciiTheme="majorHAnsi" w:hAnsiTheme="majorHAnsi" w:cstheme="majorHAnsi"/>
                <w:sz w:val="16"/>
                <w:szCs w:val="16"/>
              </w:rPr>
              <w:t>2</w:t>
            </w:r>
          </w:p>
        </w:tc>
        <w:tc>
          <w:tcPr>
            <w:tcW w:w="4988" w:type="dxa"/>
            <w:tcBorders>
              <w:top w:val="single" w:sz="4" w:space="0" w:color="000000"/>
              <w:left w:val="single" w:sz="4" w:space="0" w:color="000000"/>
              <w:bottom w:val="single" w:sz="4" w:space="0" w:color="000000"/>
            </w:tcBorders>
            <w:shd w:val="clear" w:color="auto" w:fill="FFFFFF"/>
          </w:tcPr>
          <w:p w:rsidR="008D6F77" w:rsidRPr="00EB2B15" w:rsidRDefault="008D6F77" w:rsidP="008D6F77">
            <w:pPr>
              <w:rPr>
                <w:rFonts w:asciiTheme="majorHAnsi" w:hAnsiTheme="majorHAnsi" w:cstheme="majorHAnsi"/>
                <w:sz w:val="16"/>
                <w:szCs w:val="16"/>
              </w:rPr>
            </w:pPr>
            <w:proofErr w:type="spellStart"/>
            <w:r w:rsidRPr="00EB2B15">
              <w:rPr>
                <w:rFonts w:asciiTheme="majorHAnsi" w:hAnsiTheme="majorHAnsi" w:cstheme="majorHAnsi"/>
                <w:sz w:val="16"/>
                <w:szCs w:val="16"/>
              </w:rPr>
              <w:t>Small</w:t>
            </w:r>
            <w:proofErr w:type="spellEnd"/>
            <w:r w:rsidRPr="00EB2B15">
              <w:rPr>
                <w:rFonts w:asciiTheme="majorHAnsi" w:hAnsiTheme="majorHAnsi" w:cstheme="majorHAnsi"/>
                <w:sz w:val="16"/>
                <w:szCs w:val="16"/>
              </w:rPr>
              <w:t xml:space="preserve"> </w:t>
            </w:r>
            <w:r w:rsidRPr="00EB2B15">
              <w:rPr>
                <w:rFonts w:asciiTheme="majorHAnsi" w:hAnsiTheme="majorHAnsi" w:cstheme="majorHAnsi"/>
                <w:sz w:val="16"/>
                <w:szCs w:val="16"/>
                <w:lang w:val="en-US"/>
              </w:rPr>
              <w:t>F</w:t>
            </w:r>
            <w:proofErr w:type="spellStart"/>
            <w:r w:rsidRPr="00EB2B15">
              <w:rPr>
                <w:rFonts w:asciiTheme="majorHAnsi" w:hAnsiTheme="majorHAnsi" w:cstheme="majorHAnsi"/>
                <w:sz w:val="16"/>
                <w:szCs w:val="16"/>
              </w:rPr>
              <w:t>orm</w:t>
            </w:r>
            <w:proofErr w:type="spellEnd"/>
            <w:r w:rsidRPr="00EB2B15">
              <w:rPr>
                <w:rFonts w:asciiTheme="majorHAnsi" w:hAnsiTheme="majorHAnsi" w:cstheme="majorHAnsi"/>
                <w:sz w:val="16"/>
                <w:szCs w:val="16"/>
              </w:rPr>
              <w:t xml:space="preserve"> </w:t>
            </w:r>
            <w:r w:rsidRPr="00EB2B15">
              <w:rPr>
                <w:rFonts w:asciiTheme="majorHAnsi" w:hAnsiTheme="majorHAnsi" w:cstheme="majorHAnsi"/>
                <w:sz w:val="16"/>
                <w:szCs w:val="16"/>
                <w:lang w:val="en-US"/>
              </w:rPr>
              <w:t>F</w:t>
            </w:r>
            <w:proofErr w:type="spellStart"/>
            <w:r w:rsidRPr="00EB2B15">
              <w:rPr>
                <w:rFonts w:asciiTheme="majorHAnsi" w:hAnsiTheme="majorHAnsi" w:cstheme="majorHAnsi"/>
                <w:sz w:val="16"/>
                <w:szCs w:val="16"/>
              </w:rPr>
              <w:t>actor</w:t>
            </w:r>
            <w:proofErr w:type="spellEnd"/>
            <w:r w:rsidRPr="00EB2B15">
              <w:rPr>
                <w:rFonts w:asciiTheme="majorHAnsi" w:hAnsiTheme="majorHAnsi" w:cstheme="majorHAnsi"/>
                <w:sz w:val="16"/>
                <w:szCs w:val="16"/>
              </w:rPr>
              <w:t xml:space="preserve"> επώνυμου κατασκευαστή με ISO 9001 </w:t>
            </w:r>
          </w:p>
        </w:tc>
        <w:tc>
          <w:tcPr>
            <w:tcW w:w="1387" w:type="dxa"/>
            <w:tcBorders>
              <w:top w:val="single" w:sz="4" w:space="0" w:color="000000"/>
              <w:left w:val="single" w:sz="4" w:space="0" w:color="000000"/>
              <w:bottom w:val="single" w:sz="4" w:space="0" w:color="000000"/>
            </w:tcBorders>
            <w:shd w:val="clear" w:color="auto" w:fill="FFFFFF"/>
          </w:tcPr>
          <w:p w:rsidR="008D6F77" w:rsidRPr="00EB2B15" w:rsidRDefault="008D6F77" w:rsidP="008D6F77">
            <w:pPr>
              <w:jc w:val="center"/>
              <w:rPr>
                <w:rFonts w:asciiTheme="majorHAnsi" w:hAnsiTheme="majorHAnsi" w:cstheme="majorHAnsi"/>
                <w:sz w:val="16"/>
                <w:szCs w:val="16"/>
              </w:rPr>
            </w:pPr>
            <w:r w:rsidRPr="00EB2B15">
              <w:rPr>
                <w:rFonts w:asciiTheme="majorHAnsi" w:hAnsiTheme="majorHAnsi" w:cstheme="majorHAnsi"/>
                <w:sz w:val="16"/>
                <w:szCs w:val="16"/>
              </w:rPr>
              <w:t>ΝΑΙ</w:t>
            </w:r>
          </w:p>
        </w:tc>
        <w:tc>
          <w:tcPr>
            <w:tcW w:w="1444" w:type="dxa"/>
            <w:tcBorders>
              <w:top w:val="single" w:sz="4" w:space="0" w:color="000000"/>
              <w:left w:val="single" w:sz="4" w:space="0" w:color="000000"/>
              <w:bottom w:val="single" w:sz="4" w:space="0" w:color="000000"/>
            </w:tcBorders>
            <w:shd w:val="clear" w:color="auto" w:fill="FFFFFF"/>
          </w:tcPr>
          <w:p w:rsidR="008D6F77" w:rsidRPr="00EB2B15" w:rsidRDefault="008D6F77" w:rsidP="008D6F77">
            <w:pPr>
              <w:snapToGrid w:val="0"/>
              <w:jc w:val="center"/>
              <w:rPr>
                <w:rFonts w:asciiTheme="majorHAnsi" w:hAnsiTheme="majorHAnsi" w:cstheme="majorHAnsi"/>
                <w:sz w:val="16"/>
                <w:szCs w:val="16"/>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rsidR="008D6F77" w:rsidRPr="00EB2B15" w:rsidRDefault="008D6F77" w:rsidP="008D6F77">
            <w:pPr>
              <w:snapToGrid w:val="0"/>
              <w:jc w:val="center"/>
              <w:rPr>
                <w:rFonts w:asciiTheme="majorHAnsi" w:hAnsiTheme="majorHAnsi" w:cstheme="majorHAnsi"/>
                <w:sz w:val="16"/>
                <w:szCs w:val="16"/>
              </w:rPr>
            </w:pPr>
          </w:p>
        </w:tc>
      </w:tr>
      <w:tr w:rsidR="008D6F77" w:rsidRPr="00EB2B15" w:rsidTr="008D6F77">
        <w:tc>
          <w:tcPr>
            <w:tcW w:w="684" w:type="dxa"/>
            <w:tcBorders>
              <w:top w:val="single" w:sz="4" w:space="0" w:color="000000"/>
              <w:left w:val="single" w:sz="4" w:space="0" w:color="000000"/>
              <w:bottom w:val="single" w:sz="4" w:space="0" w:color="000000"/>
            </w:tcBorders>
            <w:shd w:val="clear" w:color="auto" w:fill="FFFFFF"/>
          </w:tcPr>
          <w:p w:rsidR="008D6F77" w:rsidRPr="00EB2B15" w:rsidRDefault="008D6F77" w:rsidP="008D6F77">
            <w:pPr>
              <w:rPr>
                <w:rFonts w:asciiTheme="majorHAnsi" w:hAnsiTheme="majorHAnsi" w:cstheme="majorHAnsi"/>
                <w:sz w:val="16"/>
                <w:szCs w:val="16"/>
              </w:rPr>
            </w:pPr>
            <w:r w:rsidRPr="00EB2B15">
              <w:rPr>
                <w:rFonts w:asciiTheme="majorHAnsi" w:hAnsiTheme="majorHAnsi" w:cstheme="majorHAnsi"/>
                <w:sz w:val="16"/>
                <w:szCs w:val="16"/>
              </w:rPr>
              <w:t>1.1.</w:t>
            </w:r>
            <w:r w:rsidRPr="00EB2B15">
              <w:rPr>
                <w:rFonts w:asciiTheme="majorHAnsi" w:hAnsiTheme="majorHAnsi" w:cstheme="majorHAnsi"/>
                <w:sz w:val="16"/>
                <w:szCs w:val="16"/>
                <w:lang w:val="en-US"/>
              </w:rPr>
              <w:t>1.</w:t>
            </w:r>
            <w:r w:rsidRPr="00EB2B15">
              <w:rPr>
                <w:rFonts w:asciiTheme="majorHAnsi" w:hAnsiTheme="majorHAnsi" w:cstheme="majorHAnsi"/>
                <w:sz w:val="16"/>
                <w:szCs w:val="16"/>
              </w:rPr>
              <w:t>3</w:t>
            </w:r>
          </w:p>
        </w:tc>
        <w:tc>
          <w:tcPr>
            <w:tcW w:w="4988" w:type="dxa"/>
            <w:tcBorders>
              <w:top w:val="single" w:sz="4" w:space="0" w:color="000000"/>
              <w:left w:val="single" w:sz="4" w:space="0" w:color="000000"/>
              <w:bottom w:val="single" w:sz="4" w:space="0" w:color="000000"/>
            </w:tcBorders>
            <w:shd w:val="clear" w:color="auto" w:fill="FFFFFF"/>
          </w:tcPr>
          <w:p w:rsidR="008D6F77" w:rsidRPr="00EB2B15" w:rsidRDefault="008D6F77" w:rsidP="008D6F77">
            <w:pPr>
              <w:rPr>
                <w:rFonts w:asciiTheme="majorHAnsi" w:hAnsiTheme="majorHAnsi" w:cstheme="majorHAnsi"/>
                <w:sz w:val="16"/>
                <w:szCs w:val="16"/>
                <w:lang w:val="en-US"/>
              </w:rPr>
            </w:pPr>
            <w:r w:rsidRPr="00EB2B15">
              <w:rPr>
                <w:rFonts w:asciiTheme="majorHAnsi" w:hAnsiTheme="majorHAnsi" w:cstheme="majorHAnsi"/>
                <w:sz w:val="16"/>
                <w:szCs w:val="16"/>
              </w:rPr>
              <w:t>Πιστοποιήσεις</w:t>
            </w:r>
            <w:r w:rsidRPr="00EB2B15">
              <w:rPr>
                <w:rFonts w:asciiTheme="majorHAnsi" w:hAnsiTheme="majorHAnsi" w:cstheme="majorHAnsi"/>
                <w:sz w:val="16"/>
                <w:szCs w:val="16"/>
                <w:lang w:val="en-US"/>
              </w:rPr>
              <w:t>: CE, ENERGY STAR, EPEAT, FCC, TUV, TCO, UL</w:t>
            </w:r>
          </w:p>
        </w:tc>
        <w:tc>
          <w:tcPr>
            <w:tcW w:w="1387" w:type="dxa"/>
            <w:tcBorders>
              <w:top w:val="single" w:sz="4" w:space="0" w:color="000000"/>
              <w:left w:val="single" w:sz="4" w:space="0" w:color="000000"/>
              <w:bottom w:val="single" w:sz="4" w:space="0" w:color="000000"/>
            </w:tcBorders>
            <w:shd w:val="clear" w:color="auto" w:fill="FFFFFF"/>
          </w:tcPr>
          <w:p w:rsidR="008D6F77" w:rsidRPr="00EB2B15" w:rsidRDefault="008D6F77" w:rsidP="008D6F77">
            <w:pPr>
              <w:jc w:val="center"/>
              <w:rPr>
                <w:rFonts w:asciiTheme="majorHAnsi" w:hAnsiTheme="majorHAnsi" w:cstheme="majorHAnsi"/>
                <w:sz w:val="16"/>
                <w:szCs w:val="16"/>
              </w:rPr>
            </w:pPr>
            <w:r w:rsidRPr="00EB2B15">
              <w:rPr>
                <w:rFonts w:asciiTheme="majorHAnsi" w:hAnsiTheme="majorHAnsi" w:cstheme="majorHAnsi"/>
                <w:sz w:val="16"/>
                <w:szCs w:val="16"/>
              </w:rPr>
              <w:t>NAI</w:t>
            </w:r>
          </w:p>
        </w:tc>
        <w:tc>
          <w:tcPr>
            <w:tcW w:w="1444" w:type="dxa"/>
            <w:tcBorders>
              <w:top w:val="single" w:sz="4" w:space="0" w:color="000000"/>
              <w:left w:val="single" w:sz="4" w:space="0" w:color="000000"/>
              <w:bottom w:val="single" w:sz="4" w:space="0" w:color="000000"/>
            </w:tcBorders>
            <w:shd w:val="clear" w:color="auto" w:fill="FFFFFF"/>
          </w:tcPr>
          <w:p w:rsidR="008D6F77" w:rsidRPr="00EB2B15" w:rsidRDefault="008D6F77" w:rsidP="008D6F77">
            <w:pPr>
              <w:snapToGrid w:val="0"/>
              <w:jc w:val="center"/>
              <w:rPr>
                <w:rFonts w:asciiTheme="majorHAnsi" w:hAnsiTheme="majorHAnsi" w:cstheme="majorHAnsi"/>
                <w:sz w:val="16"/>
                <w:szCs w:val="16"/>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rsidR="008D6F77" w:rsidRPr="00EB2B15" w:rsidRDefault="008D6F77" w:rsidP="008D6F77">
            <w:pPr>
              <w:snapToGrid w:val="0"/>
              <w:jc w:val="center"/>
              <w:rPr>
                <w:rFonts w:asciiTheme="majorHAnsi" w:hAnsiTheme="majorHAnsi" w:cstheme="majorHAnsi"/>
                <w:sz w:val="16"/>
                <w:szCs w:val="16"/>
              </w:rPr>
            </w:pPr>
          </w:p>
        </w:tc>
      </w:tr>
      <w:tr w:rsidR="008D6F77" w:rsidRPr="00EB2B15" w:rsidTr="008D6F77">
        <w:tc>
          <w:tcPr>
            <w:tcW w:w="684" w:type="dxa"/>
            <w:tcBorders>
              <w:top w:val="single" w:sz="4" w:space="0" w:color="000000"/>
              <w:left w:val="single" w:sz="4" w:space="0" w:color="000000"/>
              <w:bottom w:val="single" w:sz="4" w:space="0" w:color="000000"/>
            </w:tcBorders>
            <w:shd w:val="clear" w:color="auto" w:fill="A6A6A6"/>
          </w:tcPr>
          <w:p w:rsidR="008D6F77" w:rsidRPr="00EB2B15" w:rsidRDefault="008D6F77" w:rsidP="008D6F77">
            <w:pPr>
              <w:rPr>
                <w:rFonts w:asciiTheme="majorHAnsi" w:hAnsiTheme="majorHAnsi" w:cstheme="majorHAnsi"/>
                <w:sz w:val="16"/>
                <w:szCs w:val="16"/>
              </w:rPr>
            </w:pPr>
            <w:r w:rsidRPr="00EB2B15">
              <w:rPr>
                <w:rFonts w:asciiTheme="majorHAnsi" w:hAnsiTheme="majorHAnsi" w:cstheme="majorHAnsi"/>
                <w:b/>
                <w:sz w:val="16"/>
                <w:szCs w:val="16"/>
              </w:rPr>
              <w:t>1.</w:t>
            </w:r>
            <w:r w:rsidRPr="00EB2B15">
              <w:rPr>
                <w:rFonts w:asciiTheme="majorHAnsi" w:hAnsiTheme="majorHAnsi" w:cstheme="majorHAnsi"/>
                <w:b/>
                <w:sz w:val="16"/>
                <w:szCs w:val="16"/>
                <w:lang w:val="en-US"/>
              </w:rPr>
              <w:t>1.</w:t>
            </w:r>
            <w:r w:rsidRPr="00EB2B15">
              <w:rPr>
                <w:rFonts w:asciiTheme="majorHAnsi" w:hAnsiTheme="majorHAnsi" w:cstheme="majorHAnsi"/>
                <w:b/>
                <w:sz w:val="16"/>
                <w:szCs w:val="16"/>
              </w:rPr>
              <w:t>2</w:t>
            </w:r>
          </w:p>
        </w:tc>
        <w:tc>
          <w:tcPr>
            <w:tcW w:w="4988" w:type="dxa"/>
            <w:tcBorders>
              <w:top w:val="single" w:sz="4" w:space="0" w:color="000000"/>
              <w:left w:val="single" w:sz="4" w:space="0" w:color="000000"/>
              <w:bottom w:val="single" w:sz="4" w:space="0" w:color="000000"/>
            </w:tcBorders>
            <w:shd w:val="clear" w:color="auto" w:fill="A6A6A6"/>
          </w:tcPr>
          <w:p w:rsidR="008D6F77" w:rsidRPr="00EB2B15" w:rsidRDefault="008D6F77" w:rsidP="008D6F77">
            <w:pPr>
              <w:rPr>
                <w:rFonts w:asciiTheme="majorHAnsi" w:hAnsiTheme="majorHAnsi" w:cstheme="majorHAnsi"/>
                <w:sz w:val="16"/>
                <w:szCs w:val="16"/>
              </w:rPr>
            </w:pPr>
            <w:r w:rsidRPr="00EB2B15">
              <w:rPr>
                <w:rFonts w:asciiTheme="majorHAnsi" w:hAnsiTheme="majorHAnsi" w:cstheme="majorHAnsi"/>
                <w:b/>
                <w:sz w:val="16"/>
                <w:szCs w:val="16"/>
              </w:rPr>
              <w:t>Επεξεργαστής</w:t>
            </w:r>
          </w:p>
        </w:tc>
        <w:tc>
          <w:tcPr>
            <w:tcW w:w="1387" w:type="dxa"/>
            <w:tcBorders>
              <w:top w:val="single" w:sz="4" w:space="0" w:color="000000"/>
              <w:left w:val="single" w:sz="4" w:space="0" w:color="000000"/>
              <w:bottom w:val="single" w:sz="4" w:space="0" w:color="000000"/>
            </w:tcBorders>
            <w:shd w:val="clear" w:color="auto" w:fill="A6A6A6"/>
          </w:tcPr>
          <w:p w:rsidR="008D6F77" w:rsidRPr="00EB2B15" w:rsidRDefault="008D6F77" w:rsidP="008D6F77">
            <w:pPr>
              <w:snapToGrid w:val="0"/>
              <w:jc w:val="center"/>
              <w:rPr>
                <w:rFonts w:asciiTheme="majorHAnsi" w:hAnsiTheme="majorHAnsi" w:cstheme="majorHAnsi"/>
                <w:b/>
                <w:sz w:val="16"/>
                <w:szCs w:val="16"/>
              </w:rPr>
            </w:pPr>
          </w:p>
        </w:tc>
        <w:tc>
          <w:tcPr>
            <w:tcW w:w="1444" w:type="dxa"/>
            <w:tcBorders>
              <w:top w:val="single" w:sz="4" w:space="0" w:color="000000"/>
              <w:left w:val="single" w:sz="4" w:space="0" w:color="000000"/>
              <w:bottom w:val="single" w:sz="4" w:space="0" w:color="000000"/>
            </w:tcBorders>
            <w:shd w:val="clear" w:color="auto" w:fill="A6A6A6"/>
          </w:tcPr>
          <w:p w:rsidR="008D6F77" w:rsidRPr="00EB2B15" w:rsidRDefault="008D6F77" w:rsidP="008D6F77">
            <w:pPr>
              <w:snapToGrid w:val="0"/>
              <w:jc w:val="center"/>
              <w:rPr>
                <w:rFonts w:asciiTheme="majorHAnsi" w:hAnsiTheme="majorHAnsi" w:cstheme="majorHAnsi"/>
                <w:b/>
                <w:sz w:val="16"/>
                <w:szCs w:val="16"/>
              </w:rPr>
            </w:pPr>
          </w:p>
        </w:tc>
        <w:tc>
          <w:tcPr>
            <w:tcW w:w="1415" w:type="dxa"/>
            <w:tcBorders>
              <w:top w:val="single" w:sz="4" w:space="0" w:color="000000"/>
              <w:left w:val="single" w:sz="4" w:space="0" w:color="000000"/>
              <w:bottom w:val="single" w:sz="4" w:space="0" w:color="000000"/>
              <w:right w:val="single" w:sz="4" w:space="0" w:color="000000"/>
            </w:tcBorders>
            <w:shd w:val="clear" w:color="auto" w:fill="A6A6A6"/>
          </w:tcPr>
          <w:p w:rsidR="008D6F77" w:rsidRPr="00EB2B15" w:rsidRDefault="008D6F77" w:rsidP="008D6F77">
            <w:pPr>
              <w:snapToGrid w:val="0"/>
              <w:jc w:val="center"/>
              <w:rPr>
                <w:rFonts w:asciiTheme="majorHAnsi" w:hAnsiTheme="majorHAnsi" w:cstheme="majorHAnsi"/>
                <w:b/>
                <w:sz w:val="16"/>
                <w:szCs w:val="16"/>
              </w:rPr>
            </w:pPr>
          </w:p>
        </w:tc>
      </w:tr>
      <w:tr w:rsidR="008D6F77" w:rsidRPr="00EB2B15" w:rsidTr="008D6F77">
        <w:tc>
          <w:tcPr>
            <w:tcW w:w="684" w:type="dxa"/>
            <w:tcBorders>
              <w:top w:val="single" w:sz="4" w:space="0" w:color="000000"/>
              <w:left w:val="single" w:sz="4" w:space="0" w:color="000000"/>
              <w:bottom w:val="single" w:sz="4" w:space="0" w:color="000000"/>
            </w:tcBorders>
            <w:shd w:val="clear" w:color="auto" w:fill="FFFFFF"/>
          </w:tcPr>
          <w:p w:rsidR="008D6F77" w:rsidRPr="00EB2B15" w:rsidRDefault="008D6F77" w:rsidP="008D6F77">
            <w:pPr>
              <w:rPr>
                <w:rFonts w:asciiTheme="majorHAnsi" w:hAnsiTheme="majorHAnsi" w:cstheme="majorHAnsi"/>
                <w:sz w:val="16"/>
                <w:szCs w:val="16"/>
              </w:rPr>
            </w:pPr>
            <w:r w:rsidRPr="00EB2B15">
              <w:rPr>
                <w:rFonts w:asciiTheme="majorHAnsi" w:hAnsiTheme="majorHAnsi" w:cstheme="majorHAnsi"/>
                <w:sz w:val="16"/>
                <w:szCs w:val="16"/>
              </w:rPr>
              <w:t>1.</w:t>
            </w:r>
            <w:r w:rsidRPr="00EB2B15">
              <w:rPr>
                <w:rFonts w:asciiTheme="majorHAnsi" w:hAnsiTheme="majorHAnsi" w:cstheme="majorHAnsi"/>
                <w:sz w:val="16"/>
                <w:szCs w:val="16"/>
                <w:lang w:val="en-US"/>
              </w:rPr>
              <w:t>1</w:t>
            </w:r>
            <w:r w:rsidRPr="00EB2B15">
              <w:rPr>
                <w:rFonts w:asciiTheme="majorHAnsi" w:hAnsiTheme="majorHAnsi" w:cstheme="majorHAnsi"/>
                <w:sz w:val="16"/>
                <w:szCs w:val="16"/>
              </w:rPr>
              <w:t>.2.1</w:t>
            </w:r>
          </w:p>
        </w:tc>
        <w:tc>
          <w:tcPr>
            <w:tcW w:w="4988" w:type="dxa"/>
            <w:tcBorders>
              <w:top w:val="single" w:sz="4" w:space="0" w:color="000000"/>
              <w:left w:val="single" w:sz="4" w:space="0" w:color="000000"/>
              <w:bottom w:val="single" w:sz="4" w:space="0" w:color="000000"/>
            </w:tcBorders>
            <w:shd w:val="clear" w:color="auto" w:fill="FFFFFF"/>
          </w:tcPr>
          <w:p w:rsidR="008D6F77" w:rsidRPr="00EB2B15" w:rsidRDefault="008D6F77" w:rsidP="008D6F77">
            <w:pPr>
              <w:rPr>
                <w:rFonts w:asciiTheme="majorHAnsi" w:hAnsiTheme="majorHAnsi" w:cstheme="majorHAnsi"/>
                <w:sz w:val="16"/>
                <w:szCs w:val="16"/>
                <w:lang w:val="en-US"/>
              </w:rPr>
            </w:pPr>
            <w:r w:rsidRPr="00EB2B15">
              <w:rPr>
                <w:rFonts w:asciiTheme="majorHAnsi" w:hAnsiTheme="majorHAnsi" w:cstheme="majorHAnsi"/>
                <w:sz w:val="16"/>
                <w:szCs w:val="16"/>
                <w:lang w:val="en-US"/>
              </w:rPr>
              <w:t xml:space="preserve">Intel i3 7th generation </w:t>
            </w:r>
            <w:r w:rsidRPr="00EB2B15">
              <w:rPr>
                <w:rFonts w:asciiTheme="majorHAnsi" w:hAnsiTheme="majorHAnsi" w:cstheme="majorHAnsi"/>
                <w:sz w:val="16"/>
                <w:szCs w:val="16"/>
              </w:rPr>
              <w:t>ή</w:t>
            </w:r>
            <w:r w:rsidRPr="00EB2B15">
              <w:rPr>
                <w:rFonts w:asciiTheme="majorHAnsi" w:hAnsiTheme="majorHAnsi" w:cstheme="majorHAnsi"/>
                <w:sz w:val="16"/>
                <w:szCs w:val="16"/>
                <w:lang w:val="en-US"/>
              </w:rPr>
              <w:t xml:space="preserve"> </w:t>
            </w:r>
            <w:r w:rsidRPr="00EB2B15">
              <w:rPr>
                <w:rFonts w:asciiTheme="majorHAnsi" w:hAnsiTheme="majorHAnsi" w:cstheme="majorHAnsi"/>
                <w:sz w:val="16"/>
                <w:szCs w:val="16"/>
              </w:rPr>
              <w:t>νεότερος</w:t>
            </w:r>
          </w:p>
        </w:tc>
        <w:tc>
          <w:tcPr>
            <w:tcW w:w="1387" w:type="dxa"/>
            <w:tcBorders>
              <w:top w:val="single" w:sz="4" w:space="0" w:color="000000"/>
              <w:left w:val="single" w:sz="4" w:space="0" w:color="000000"/>
              <w:bottom w:val="single" w:sz="4" w:space="0" w:color="000000"/>
            </w:tcBorders>
            <w:shd w:val="clear" w:color="auto" w:fill="FFFFFF"/>
          </w:tcPr>
          <w:p w:rsidR="008D6F77" w:rsidRPr="00EB2B15" w:rsidRDefault="008D6F77" w:rsidP="008D6F77">
            <w:pPr>
              <w:jc w:val="center"/>
              <w:rPr>
                <w:rFonts w:asciiTheme="majorHAnsi" w:hAnsiTheme="majorHAnsi" w:cstheme="majorHAnsi"/>
                <w:sz w:val="16"/>
                <w:szCs w:val="16"/>
              </w:rPr>
            </w:pPr>
            <w:r w:rsidRPr="00EB2B15">
              <w:rPr>
                <w:rFonts w:asciiTheme="majorHAnsi" w:hAnsiTheme="majorHAnsi" w:cstheme="majorHAnsi"/>
                <w:sz w:val="16"/>
                <w:szCs w:val="16"/>
              </w:rPr>
              <w:t>ΝΑΙ</w:t>
            </w:r>
          </w:p>
        </w:tc>
        <w:tc>
          <w:tcPr>
            <w:tcW w:w="1444" w:type="dxa"/>
            <w:tcBorders>
              <w:top w:val="single" w:sz="4" w:space="0" w:color="000000"/>
              <w:left w:val="single" w:sz="4" w:space="0" w:color="000000"/>
              <w:bottom w:val="single" w:sz="4" w:space="0" w:color="000000"/>
            </w:tcBorders>
            <w:shd w:val="clear" w:color="auto" w:fill="FFFFFF"/>
          </w:tcPr>
          <w:p w:rsidR="008D6F77" w:rsidRPr="00EB2B15" w:rsidRDefault="008D6F77" w:rsidP="008D6F77">
            <w:pPr>
              <w:snapToGrid w:val="0"/>
              <w:jc w:val="center"/>
              <w:rPr>
                <w:rFonts w:asciiTheme="majorHAnsi" w:hAnsiTheme="majorHAnsi" w:cstheme="majorHAnsi"/>
                <w:sz w:val="16"/>
                <w:szCs w:val="16"/>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rsidR="008D6F77" w:rsidRPr="00EB2B15" w:rsidRDefault="008D6F77" w:rsidP="008D6F77">
            <w:pPr>
              <w:snapToGrid w:val="0"/>
              <w:jc w:val="center"/>
              <w:rPr>
                <w:rFonts w:asciiTheme="majorHAnsi" w:hAnsiTheme="majorHAnsi" w:cstheme="majorHAnsi"/>
                <w:sz w:val="16"/>
                <w:szCs w:val="16"/>
              </w:rPr>
            </w:pPr>
          </w:p>
        </w:tc>
      </w:tr>
      <w:tr w:rsidR="008D6F77" w:rsidRPr="00EB2B15" w:rsidTr="008D6F77">
        <w:tc>
          <w:tcPr>
            <w:tcW w:w="684" w:type="dxa"/>
            <w:tcBorders>
              <w:top w:val="single" w:sz="4" w:space="0" w:color="000000"/>
              <w:left w:val="single" w:sz="4" w:space="0" w:color="000000"/>
              <w:bottom w:val="single" w:sz="4" w:space="0" w:color="000000"/>
            </w:tcBorders>
            <w:shd w:val="clear" w:color="auto" w:fill="FFFFFF"/>
          </w:tcPr>
          <w:p w:rsidR="008D6F77" w:rsidRPr="00EB2B15" w:rsidRDefault="008D6F77" w:rsidP="008D6F77">
            <w:pPr>
              <w:rPr>
                <w:rFonts w:asciiTheme="majorHAnsi" w:hAnsiTheme="majorHAnsi" w:cstheme="majorHAnsi"/>
                <w:sz w:val="16"/>
                <w:szCs w:val="16"/>
              </w:rPr>
            </w:pPr>
            <w:r w:rsidRPr="00EB2B15">
              <w:rPr>
                <w:rFonts w:asciiTheme="majorHAnsi" w:hAnsiTheme="majorHAnsi" w:cstheme="majorHAnsi"/>
                <w:sz w:val="16"/>
                <w:szCs w:val="16"/>
              </w:rPr>
              <w:t>1</w:t>
            </w:r>
            <w:r w:rsidRPr="00EB2B15">
              <w:rPr>
                <w:rFonts w:asciiTheme="majorHAnsi" w:hAnsiTheme="majorHAnsi" w:cstheme="majorHAnsi"/>
                <w:sz w:val="16"/>
                <w:szCs w:val="16"/>
                <w:lang w:val="en-US"/>
              </w:rPr>
              <w:t>.1</w:t>
            </w:r>
            <w:r w:rsidRPr="00EB2B15">
              <w:rPr>
                <w:rFonts w:asciiTheme="majorHAnsi" w:hAnsiTheme="majorHAnsi" w:cstheme="majorHAnsi"/>
                <w:sz w:val="16"/>
                <w:szCs w:val="16"/>
              </w:rPr>
              <w:t>.2.2</w:t>
            </w:r>
          </w:p>
        </w:tc>
        <w:tc>
          <w:tcPr>
            <w:tcW w:w="4988" w:type="dxa"/>
            <w:tcBorders>
              <w:top w:val="single" w:sz="4" w:space="0" w:color="000000"/>
              <w:left w:val="single" w:sz="4" w:space="0" w:color="000000"/>
              <w:bottom w:val="single" w:sz="4" w:space="0" w:color="000000"/>
            </w:tcBorders>
            <w:shd w:val="clear" w:color="auto" w:fill="FFFFFF"/>
          </w:tcPr>
          <w:p w:rsidR="008D6F77" w:rsidRPr="00EB2B15" w:rsidRDefault="008D6F77" w:rsidP="008D6F77">
            <w:pPr>
              <w:rPr>
                <w:rFonts w:asciiTheme="majorHAnsi" w:hAnsiTheme="majorHAnsi" w:cstheme="majorHAnsi"/>
                <w:sz w:val="16"/>
                <w:szCs w:val="16"/>
              </w:rPr>
            </w:pPr>
            <w:r w:rsidRPr="00EB2B15">
              <w:rPr>
                <w:rFonts w:asciiTheme="majorHAnsi" w:hAnsiTheme="majorHAnsi" w:cstheme="majorHAnsi"/>
                <w:sz w:val="16"/>
                <w:szCs w:val="16"/>
              </w:rPr>
              <w:t xml:space="preserve">Αριθμός πυρήνων </w:t>
            </w:r>
          </w:p>
        </w:tc>
        <w:tc>
          <w:tcPr>
            <w:tcW w:w="1387" w:type="dxa"/>
            <w:tcBorders>
              <w:top w:val="single" w:sz="4" w:space="0" w:color="000000"/>
              <w:left w:val="single" w:sz="4" w:space="0" w:color="000000"/>
              <w:bottom w:val="single" w:sz="4" w:space="0" w:color="000000"/>
            </w:tcBorders>
            <w:shd w:val="clear" w:color="auto" w:fill="FFFFFF"/>
          </w:tcPr>
          <w:p w:rsidR="008D6F77" w:rsidRPr="00EB2B15" w:rsidRDefault="008D6F77" w:rsidP="008D6F77">
            <w:pPr>
              <w:jc w:val="center"/>
              <w:rPr>
                <w:rFonts w:asciiTheme="majorHAnsi" w:hAnsiTheme="majorHAnsi" w:cstheme="majorHAnsi"/>
                <w:sz w:val="16"/>
                <w:szCs w:val="16"/>
              </w:rPr>
            </w:pPr>
            <w:r w:rsidRPr="00EB2B15">
              <w:rPr>
                <w:rFonts w:asciiTheme="majorHAnsi" w:hAnsiTheme="majorHAnsi" w:cstheme="majorHAnsi"/>
                <w:sz w:val="16"/>
                <w:szCs w:val="16"/>
              </w:rPr>
              <w:t>≥2</w:t>
            </w:r>
          </w:p>
        </w:tc>
        <w:tc>
          <w:tcPr>
            <w:tcW w:w="1444" w:type="dxa"/>
            <w:tcBorders>
              <w:top w:val="single" w:sz="4" w:space="0" w:color="000000"/>
              <w:left w:val="single" w:sz="4" w:space="0" w:color="000000"/>
              <w:bottom w:val="single" w:sz="4" w:space="0" w:color="000000"/>
            </w:tcBorders>
            <w:shd w:val="clear" w:color="auto" w:fill="FFFFFF"/>
          </w:tcPr>
          <w:p w:rsidR="008D6F77" w:rsidRPr="00EB2B15" w:rsidRDefault="008D6F77" w:rsidP="008D6F77">
            <w:pPr>
              <w:snapToGrid w:val="0"/>
              <w:jc w:val="center"/>
              <w:rPr>
                <w:rFonts w:asciiTheme="majorHAnsi" w:hAnsiTheme="majorHAnsi" w:cstheme="majorHAnsi"/>
                <w:sz w:val="16"/>
                <w:szCs w:val="16"/>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rsidR="008D6F77" w:rsidRPr="00EB2B15" w:rsidRDefault="008D6F77" w:rsidP="008D6F77">
            <w:pPr>
              <w:snapToGrid w:val="0"/>
              <w:jc w:val="center"/>
              <w:rPr>
                <w:rFonts w:asciiTheme="majorHAnsi" w:hAnsiTheme="majorHAnsi" w:cstheme="majorHAnsi"/>
                <w:sz w:val="16"/>
                <w:szCs w:val="16"/>
              </w:rPr>
            </w:pPr>
          </w:p>
        </w:tc>
      </w:tr>
      <w:tr w:rsidR="008D6F77" w:rsidRPr="00EB2B15" w:rsidTr="008D6F77">
        <w:tc>
          <w:tcPr>
            <w:tcW w:w="684" w:type="dxa"/>
            <w:tcBorders>
              <w:top w:val="single" w:sz="4" w:space="0" w:color="000000"/>
              <w:left w:val="single" w:sz="4" w:space="0" w:color="000000"/>
              <w:bottom w:val="single" w:sz="4" w:space="0" w:color="000000"/>
            </w:tcBorders>
            <w:shd w:val="clear" w:color="auto" w:fill="FFFFFF"/>
          </w:tcPr>
          <w:p w:rsidR="008D6F77" w:rsidRPr="00EB2B15" w:rsidRDefault="008D6F77" w:rsidP="008D6F77">
            <w:pPr>
              <w:rPr>
                <w:rFonts w:asciiTheme="majorHAnsi" w:hAnsiTheme="majorHAnsi" w:cstheme="majorHAnsi"/>
                <w:sz w:val="16"/>
                <w:szCs w:val="16"/>
              </w:rPr>
            </w:pPr>
            <w:r w:rsidRPr="00EB2B15">
              <w:rPr>
                <w:rFonts w:asciiTheme="majorHAnsi" w:hAnsiTheme="majorHAnsi" w:cstheme="majorHAnsi"/>
                <w:sz w:val="16"/>
                <w:szCs w:val="16"/>
              </w:rPr>
              <w:t>1</w:t>
            </w:r>
            <w:r w:rsidRPr="00EB2B15">
              <w:rPr>
                <w:rFonts w:asciiTheme="majorHAnsi" w:hAnsiTheme="majorHAnsi" w:cstheme="majorHAnsi"/>
                <w:sz w:val="16"/>
                <w:szCs w:val="16"/>
                <w:lang w:val="en-US"/>
              </w:rPr>
              <w:t>.</w:t>
            </w:r>
            <w:r w:rsidRPr="00EB2B15">
              <w:rPr>
                <w:rFonts w:asciiTheme="majorHAnsi" w:hAnsiTheme="majorHAnsi" w:cstheme="majorHAnsi"/>
                <w:sz w:val="16"/>
                <w:szCs w:val="16"/>
              </w:rPr>
              <w:t>1.2.3</w:t>
            </w:r>
          </w:p>
        </w:tc>
        <w:tc>
          <w:tcPr>
            <w:tcW w:w="4988" w:type="dxa"/>
            <w:tcBorders>
              <w:top w:val="single" w:sz="4" w:space="0" w:color="000000"/>
              <w:left w:val="single" w:sz="4" w:space="0" w:color="000000"/>
              <w:bottom w:val="single" w:sz="4" w:space="0" w:color="000000"/>
            </w:tcBorders>
            <w:shd w:val="clear" w:color="auto" w:fill="FFFFFF"/>
          </w:tcPr>
          <w:p w:rsidR="008D6F77" w:rsidRPr="00EB2B15" w:rsidRDefault="008D6F77" w:rsidP="008D6F77">
            <w:pPr>
              <w:rPr>
                <w:rFonts w:asciiTheme="majorHAnsi" w:hAnsiTheme="majorHAnsi" w:cstheme="majorHAnsi"/>
                <w:sz w:val="16"/>
                <w:szCs w:val="16"/>
              </w:rPr>
            </w:pPr>
            <w:r w:rsidRPr="00EB2B15">
              <w:rPr>
                <w:rFonts w:asciiTheme="majorHAnsi" w:hAnsiTheme="majorHAnsi" w:cstheme="majorHAnsi"/>
                <w:sz w:val="16"/>
                <w:szCs w:val="16"/>
              </w:rPr>
              <w:t xml:space="preserve">Συχνότητα λειτουργίας </w:t>
            </w:r>
          </w:p>
        </w:tc>
        <w:tc>
          <w:tcPr>
            <w:tcW w:w="1387" w:type="dxa"/>
            <w:tcBorders>
              <w:top w:val="single" w:sz="4" w:space="0" w:color="000000"/>
              <w:left w:val="single" w:sz="4" w:space="0" w:color="000000"/>
              <w:bottom w:val="single" w:sz="4" w:space="0" w:color="000000"/>
            </w:tcBorders>
            <w:shd w:val="clear" w:color="auto" w:fill="FFFFFF"/>
          </w:tcPr>
          <w:p w:rsidR="008D6F77" w:rsidRPr="00EB2B15" w:rsidRDefault="008D6F77" w:rsidP="008D6F77">
            <w:pPr>
              <w:jc w:val="center"/>
              <w:rPr>
                <w:rFonts w:asciiTheme="majorHAnsi" w:hAnsiTheme="majorHAnsi" w:cstheme="majorHAnsi"/>
                <w:sz w:val="16"/>
                <w:szCs w:val="16"/>
              </w:rPr>
            </w:pPr>
            <w:r w:rsidRPr="00EB2B15">
              <w:rPr>
                <w:rFonts w:asciiTheme="majorHAnsi" w:hAnsiTheme="majorHAnsi" w:cstheme="majorHAnsi"/>
                <w:sz w:val="16"/>
                <w:szCs w:val="16"/>
              </w:rPr>
              <w:t>≥3.9GHz</w:t>
            </w:r>
          </w:p>
        </w:tc>
        <w:tc>
          <w:tcPr>
            <w:tcW w:w="1444" w:type="dxa"/>
            <w:tcBorders>
              <w:top w:val="single" w:sz="4" w:space="0" w:color="000000"/>
              <w:left w:val="single" w:sz="4" w:space="0" w:color="000000"/>
              <w:bottom w:val="single" w:sz="4" w:space="0" w:color="000000"/>
            </w:tcBorders>
            <w:shd w:val="clear" w:color="auto" w:fill="FFFFFF"/>
          </w:tcPr>
          <w:p w:rsidR="008D6F77" w:rsidRPr="00EB2B15" w:rsidRDefault="008D6F77" w:rsidP="008D6F77">
            <w:pPr>
              <w:snapToGrid w:val="0"/>
              <w:jc w:val="center"/>
              <w:rPr>
                <w:rFonts w:asciiTheme="majorHAnsi" w:hAnsiTheme="majorHAnsi" w:cstheme="majorHAnsi"/>
                <w:sz w:val="16"/>
                <w:szCs w:val="16"/>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rsidR="008D6F77" w:rsidRPr="00EB2B15" w:rsidRDefault="008D6F77" w:rsidP="008D6F77">
            <w:pPr>
              <w:snapToGrid w:val="0"/>
              <w:jc w:val="center"/>
              <w:rPr>
                <w:rFonts w:asciiTheme="majorHAnsi" w:hAnsiTheme="majorHAnsi" w:cstheme="majorHAnsi"/>
                <w:sz w:val="16"/>
                <w:szCs w:val="16"/>
              </w:rPr>
            </w:pPr>
          </w:p>
        </w:tc>
      </w:tr>
      <w:tr w:rsidR="008D6F77" w:rsidRPr="00EB2B15" w:rsidTr="008D6F77">
        <w:tc>
          <w:tcPr>
            <w:tcW w:w="684" w:type="dxa"/>
            <w:tcBorders>
              <w:top w:val="single" w:sz="4" w:space="0" w:color="000000"/>
              <w:left w:val="single" w:sz="4" w:space="0" w:color="000000"/>
              <w:bottom w:val="single" w:sz="4" w:space="0" w:color="000000"/>
            </w:tcBorders>
            <w:shd w:val="clear" w:color="auto" w:fill="FFFFFF"/>
          </w:tcPr>
          <w:p w:rsidR="008D6F77" w:rsidRPr="00EB2B15" w:rsidRDefault="008D6F77" w:rsidP="008D6F77">
            <w:pPr>
              <w:rPr>
                <w:rFonts w:asciiTheme="majorHAnsi" w:hAnsiTheme="majorHAnsi" w:cstheme="majorHAnsi"/>
                <w:sz w:val="16"/>
                <w:szCs w:val="16"/>
              </w:rPr>
            </w:pPr>
            <w:r w:rsidRPr="00EB2B15">
              <w:rPr>
                <w:rFonts w:asciiTheme="majorHAnsi" w:hAnsiTheme="majorHAnsi" w:cstheme="majorHAnsi"/>
                <w:sz w:val="16"/>
                <w:szCs w:val="16"/>
              </w:rPr>
              <w:t>1</w:t>
            </w:r>
            <w:r w:rsidRPr="00EB2B15">
              <w:rPr>
                <w:rFonts w:asciiTheme="majorHAnsi" w:hAnsiTheme="majorHAnsi" w:cstheme="majorHAnsi"/>
                <w:sz w:val="16"/>
                <w:szCs w:val="16"/>
                <w:lang w:val="en-US"/>
              </w:rPr>
              <w:t>.</w:t>
            </w:r>
            <w:r w:rsidRPr="00EB2B15">
              <w:rPr>
                <w:rFonts w:asciiTheme="majorHAnsi" w:hAnsiTheme="majorHAnsi" w:cstheme="majorHAnsi"/>
                <w:sz w:val="16"/>
                <w:szCs w:val="16"/>
              </w:rPr>
              <w:t>1.2.4</w:t>
            </w:r>
          </w:p>
        </w:tc>
        <w:tc>
          <w:tcPr>
            <w:tcW w:w="4988" w:type="dxa"/>
            <w:tcBorders>
              <w:top w:val="single" w:sz="4" w:space="0" w:color="000000"/>
              <w:left w:val="single" w:sz="4" w:space="0" w:color="000000"/>
              <w:bottom w:val="single" w:sz="4" w:space="0" w:color="000000"/>
            </w:tcBorders>
            <w:shd w:val="clear" w:color="auto" w:fill="FFFFFF"/>
          </w:tcPr>
          <w:p w:rsidR="008D6F77" w:rsidRPr="00EB2B15" w:rsidRDefault="008D6F77" w:rsidP="008D6F77">
            <w:pPr>
              <w:rPr>
                <w:rFonts w:asciiTheme="majorHAnsi" w:hAnsiTheme="majorHAnsi" w:cstheme="majorHAnsi"/>
                <w:sz w:val="16"/>
                <w:szCs w:val="16"/>
              </w:rPr>
            </w:pPr>
            <w:proofErr w:type="spellStart"/>
            <w:r w:rsidRPr="00EB2B15">
              <w:rPr>
                <w:rFonts w:asciiTheme="majorHAnsi" w:hAnsiTheme="majorHAnsi" w:cstheme="majorHAnsi"/>
                <w:sz w:val="16"/>
                <w:szCs w:val="16"/>
              </w:rPr>
              <w:t>Cache</w:t>
            </w:r>
            <w:proofErr w:type="spellEnd"/>
          </w:p>
        </w:tc>
        <w:tc>
          <w:tcPr>
            <w:tcW w:w="1387" w:type="dxa"/>
            <w:tcBorders>
              <w:top w:val="single" w:sz="4" w:space="0" w:color="000000"/>
              <w:left w:val="single" w:sz="4" w:space="0" w:color="000000"/>
              <w:bottom w:val="single" w:sz="4" w:space="0" w:color="000000"/>
            </w:tcBorders>
            <w:shd w:val="clear" w:color="auto" w:fill="FFFFFF"/>
          </w:tcPr>
          <w:p w:rsidR="008D6F77" w:rsidRPr="00EB2B15" w:rsidRDefault="008D6F77" w:rsidP="008D6F77">
            <w:pPr>
              <w:jc w:val="center"/>
              <w:rPr>
                <w:rFonts w:asciiTheme="majorHAnsi" w:hAnsiTheme="majorHAnsi" w:cstheme="majorHAnsi"/>
                <w:sz w:val="16"/>
                <w:szCs w:val="16"/>
              </w:rPr>
            </w:pPr>
            <w:r w:rsidRPr="00EB2B15">
              <w:rPr>
                <w:rFonts w:asciiTheme="majorHAnsi" w:hAnsiTheme="majorHAnsi" w:cstheme="majorHAnsi"/>
                <w:sz w:val="16"/>
                <w:szCs w:val="16"/>
              </w:rPr>
              <w:t>≥3 MB</w:t>
            </w:r>
          </w:p>
        </w:tc>
        <w:tc>
          <w:tcPr>
            <w:tcW w:w="1444" w:type="dxa"/>
            <w:tcBorders>
              <w:top w:val="single" w:sz="4" w:space="0" w:color="000000"/>
              <w:left w:val="single" w:sz="4" w:space="0" w:color="000000"/>
              <w:bottom w:val="single" w:sz="4" w:space="0" w:color="000000"/>
            </w:tcBorders>
            <w:shd w:val="clear" w:color="auto" w:fill="FFFFFF"/>
          </w:tcPr>
          <w:p w:rsidR="008D6F77" w:rsidRPr="00EB2B15" w:rsidRDefault="008D6F77" w:rsidP="008D6F77">
            <w:pPr>
              <w:snapToGrid w:val="0"/>
              <w:jc w:val="center"/>
              <w:rPr>
                <w:rFonts w:asciiTheme="majorHAnsi" w:hAnsiTheme="majorHAnsi" w:cstheme="majorHAnsi"/>
                <w:sz w:val="16"/>
                <w:szCs w:val="16"/>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rsidR="008D6F77" w:rsidRPr="00EB2B15" w:rsidRDefault="008D6F77" w:rsidP="008D6F77">
            <w:pPr>
              <w:snapToGrid w:val="0"/>
              <w:jc w:val="center"/>
              <w:rPr>
                <w:rFonts w:asciiTheme="majorHAnsi" w:hAnsiTheme="majorHAnsi" w:cstheme="majorHAnsi"/>
                <w:sz w:val="16"/>
                <w:szCs w:val="16"/>
              </w:rPr>
            </w:pPr>
          </w:p>
        </w:tc>
      </w:tr>
      <w:tr w:rsidR="008D6F77" w:rsidRPr="00EB2B15" w:rsidTr="008D6F77">
        <w:tc>
          <w:tcPr>
            <w:tcW w:w="684" w:type="dxa"/>
            <w:tcBorders>
              <w:top w:val="single" w:sz="4" w:space="0" w:color="000000"/>
              <w:left w:val="single" w:sz="4" w:space="0" w:color="000000"/>
              <w:bottom w:val="single" w:sz="4" w:space="0" w:color="000000"/>
            </w:tcBorders>
            <w:shd w:val="clear" w:color="auto" w:fill="A6A6A6"/>
          </w:tcPr>
          <w:p w:rsidR="008D6F77" w:rsidRPr="00EB2B15" w:rsidRDefault="008D6F77" w:rsidP="008D6F77">
            <w:pPr>
              <w:rPr>
                <w:rFonts w:asciiTheme="majorHAnsi" w:hAnsiTheme="majorHAnsi" w:cstheme="majorHAnsi"/>
                <w:sz w:val="16"/>
                <w:szCs w:val="16"/>
              </w:rPr>
            </w:pPr>
            <w:r w:rsidRPr="00EB2B15">
              <w:rPr>
                <w:rFonts w:asciiTheme="majorHAnsi" w:hAnsiTheme="majorHAnsi" w:cstheme="majorHAnsi"/>
                <w:b/>
                <w:sz w:val="16"/>
                <w:szCs w:val="16"/>
              </w:rPr>
              <w:t>1</w:t>
            </w:r>
            <w:r w:rsidRPr="00EB2B15">
              <w:rPr>
                <w:rFonts w:asciiTheme="majorHAnsi" w:hAnsiTheme="majorHAnsi" w:cstheme="majorHAnsi"/>
                <w:b/>
                <w:sz w:val="16"/>
                <w:szCs w:val="16"/>
                <w:lang w:val="en-US"/>
              </w:rPr>
              <w:t>.1</w:t>
            </w:r>
            <w:r w:rsidRPr="00EB2B15">
              <w:rPr>
                <w:rFonts w:asciiTheme="majorHAnsi" w:hAnsiTheme="majorHAnsi" w:cstheme="majorHAnsi"/>
                <w:b/>
                <w:sz w:val="16"/>
                <w:szCs w:val="16"/>
              </w:rPr>
              <w:t>.3</w:t>
            </w:r>
          </w:p>
        </w:tc>
        <w:tc>
          <w:tcPr>
            <w:tcW w:w="4988" w:type="dxa"/>
            <w:tcBorders>
              <w:top w:val="single" w:sz="4" w:space="0" w:color="000000"/>
              <w:left w:val="single" w:sz="4" w:space="0" w:color="000000"/>
              <w:bottom w:val="single" w:sz="4" w:space="0" w:color="000000"/>
            </w:tcBorders>
            <w:shd w:val="clear" w:color="auto" w:fill="A6A6A6"/>
          </w:tcPr>
          <w:p w:rsidR="008D6F77" w:rsidRPr="00EB2B15" w:rsidRDefault="008D6F77" w:rsidP="008D6F77">
            <w:pPr>
              <w:rPr>
                <w:rFonts w:asciiTheme="majorHAnsi" w:hAnsiTheme="majorHAnsi" w:cstheme="majorHAnsi"/>
                <w:sz w:val="16"/>
                <w:szCs w:val="16"/>
              </w:rPr>
            </w:pPr>
            <w:r w:rsidRPr="00EB2B15">
              <w:rPr>
                <w:rFonts w:asciiTheme="majorHAnsi" w:hAnsiTheme="majorHAnsi" w:cstheme="majorHAnsi"/>
                <w:b/>
                <w:sz w:val="16"/>
                <w:szCs w:val="16"/>
              </w:rPr>
              <w:t>Μνήμη</w:t>
            </w:r>
          </w:p>
        </w:tc>
        <w:tc>
          <w:tcPr>
            <w:tcW w:w="1387" w:type="dxa"/>
            <w:tcBorders>
              <w:top w:val="single" w:sz="4" w:space="0" w:color="000000"/>
              <w:left w:val="single" w:sz="4" w:space="0" w:color="000000"/>
              <w:bottom w:val="single" w:sz="4" w:space="0" w:color="000000"/>
            </w:tcBorders>
            <w:shd w:val="clear" w:color="auto" w:fill="A6A6A6"/>
          </w:tcPr>
          <w:p w:rsidR="008D6F77" w:rsidRPr="00EB2B15" w:rsidRDefault="008D6F77" w:rsidP="008D6F77">
            <w:pPr>
              <w:snapToGrid w:val="0"/>
              <w:jc w:val="center"/>
              <w:rPr>
                <w:rFonts w:asciiTheme="majorHAnsi" w:hAnsiTheme="majorHAnsi" w:cstheme="majorHAnsi"/>
                <w:b/>
                <w:sz w:val="16"/>
                <w:szCs w:val="16"/>
              </w:rPr>
            </w:pPr>
          </w:p>
        </w:tc>
        <w:tc>
          <w:tcPr>
            <w:tcW w:w="1444" w:type="dxa"/>
            <w:tcBorders>
              <w:top w:val="single" w:sz="4" w:space="0" w:color="000000"/>
              <w:left w:val="single" w:sz="4" w:space="0" w:color="000000"/>
              <w:bottom w:val="single" w:sz="4" w:space="0" w:color="000000"/>
            </w:tcBorders>
            <w:shd w:val="clear" w:color="auto" w:fill="A6A6A6"/>
          </w:tcPr>
          <w:p w:rsidR="008D6F77" w:rsidRPr="00EB2B15" w:rsidRDefault="008D6F77" w:rsidP="008D6F77">
            <w:pPr>
              <w:snapToGrid w:val="0"/>
              <w:jc w:val="center"/>
              <w:rPr>
                <w:rFonts w:asciiTheme="majorHAnsi" w:hAnsiTheme="majorHAnsi" w:cstheme="majorHAnsi"/>
                <w:b/>
                <w:sz w:val="16"/>
                <w:szCs w:val="16"/>
              </w:rPr>
            </w:pPr>
          </w:p>
        </w:tc>
        <w:tc>
          <w:tcPr>
            <w:tcW w:w="1415" w:type="dxa"/>
            <w:tcBorders>
              <w:top w:val="single" w:sz="4" w:space="0" w:color="000000"/>
              <w:left w:val="single" w:sz="4" w:space="0" w:color="000000"/>
              <w:bottom w:val="single" w:sz="4" w:space="0" w:color="000000"/>
              <w:right w:val="single" w:sz="4" w:space="0" w:color="000000"/>
            </w:tcBorders>
            <w:shd w:val="clear" w:color="auto" w:fill="A6A6A6"/>
          </w:tcPr>
          <w:p w:rsidR="008D6F77" w:rsidRPr="00EB2B15" w:rsidRDefault="008D6F77" w:rsidP="008D6F77">
            <w:pPr>
              <w:snapToGrid w:val="0"/>
              <w:jc w:val="center"/>
              <w:rPr>
                <w:rFonts w:asciiTheme="majorHAnsi" w:hAnsiTheme="majorHAnsi" w:cstheme="majorHAnsi"/>
                <w:b/>
                <w:sz w:val="16"/>
                <w:szCs w:val="16"/>
              </w:rPr>
            </w:pPr>
          </w:p>
        </w:tc>
      </w:tr>
      <w:tr w:rsidR="008D6F77" w:rsidRPr="00EB2B15" w:rsidTr="008D6F77">
        <w:tc>
          <w:tcPr>
            <w:tcW w:w="684" w:type="dxa"/>
            <w:tcBorders>
              <w:top w:val="single" w:sz="4" w:space="0" w:color="000000"/>
              <w:left w:val="single" w:sz="4" w:space="0" w:color="000000"/>
              <w:bottom w:val="single" w:sz="4" w:space="0" w:color="000000"/>
            </w:tcBorders>
            <w:shd w:val="clear" w:color="auto" w:fill="FFFFFF"/>
          </w:tcPr>
          <w:p w:rsidR="008D6F77" w:rsidRPr="00EB2B15" w:rsidRDefault="008D6F77" w:rsidP="008D6F77">
            <w:pPr>
              <w:rPr>
                <w:rFonts w:asciiTheme="majorHAnsi" w:hAnsiTheme="majorHAnsi" w:cstheme="majorHAnsi"/>
                <w:sz w:val="16"/>
                <w:szCs w:val="16"/>
              </w:rPr>
            </w:pPr>
            <w:r w:rsidRPr="00EB2B15">
              <w:rPr>
                <w:rFonts w:asciiTheme="majorHAnsi" w:hAnsiTheme="majorHAnsi" w:cstheme="majorHAnsi"/>
                <w:sz w:val="16"/>
                <w:szCs w:val="16"/>
              </w:rPr>
              <w:t>1</w:t>
            </w:r>
            <w:r w:rsidRPr="00EB2B15">
              <w:rPr>
                <w:rFonts w:asciiTheme="majorHAnsi" w:hAnsiTheme="majorHAnsi" w:cstheme="majorHAnsi"/>
                <w:sz w:val="16"/>
                <w:szCs w:val="16"/>
                <w:lang w:val="en-US"/>
              </w:rPr>
              <w:t>.</w:t>
            </w:r>
            <w:r w:rsidRPr="00EB2B15">
              <w:rPr>
                <w:rFonts w:asciiTheme="majorHAnsi" w:hAnsiTheme="majorHAnsi" w:cstheme="majorHAnsi"/>
                <w:sz w:val="16"/>
                <w:szCs w:val="16"/>
              </w:rPr>
              <w:t>1.3.1</w:t>
            </w:r>
          </w:p>
        </w:tc>
        <w:tc>
          <w:tcPr>
            <w:tcW w:w="4988" w:type="dxa"/>
            <w:tcBorders>
              <w:top w:val="single" w:sz="4" w:space="0" w:color="000000"/>
              <w:left w:val="single" w:sz="4" w:space="0" w:color="000000"/>
              <w:bottom w:val="single" w:sz="4" w:space="0" w:color="000000"/>
            </w:tcBorders>
            <w:shd w:val="clear" w:color="auto" w:fill="FFFFFF"/>
          </w:tcPr>
          <w:p w:rsidR="008D6F77" w:rsidRPr="00EB2B15" w:rsidRDefault="008D6F77" w:rsidP="008D6F77">
            <w:pPr>
              <w:rPr>
                <w:rFonts w:asciiTheme="majorHAnsi" w:hAnsiTheme="majorHAnsi" w:cstheme="majorHAnsi"/>
                <w:sz w:val="16"/>
                <w:szCs w:val="16"/>
              </w:rPr>
            </w:pPr>
            <w:r w:rsidRPr="00EB2B15">
              <w:rPr>
                <w:rFonts w:asciiTheme="majorHAnsi" w:hAnsiTheme="majorHAnsi" w:cstheme="majorHAnsi"/>
                <w:sz w:val="16"/>
                <w:szCs w:val="16"/>
              </w:rPr>
              <w:t>Μέγεθος κεντρικής μνήμης</w:t>
            </w:r>
          </w:p>
        </w:tc>
        <w:tc>
          <w:tcPr>
            <w:tcW w:w="1387" w:type="dxa"/>
            <w:tcBorders>
              <w:top w:val="single" w:sz="4" w:space="0" w:color="000000"/>
              <w:left w:val="single" w:sz="4" w:space="0" w:color="000000"/>
              <w:bottom w:val="single" w:sz="4" w:space="0" w:color="000000"/>
            </w:tcBorders>
            <w:shd w:val="clear" w:color="auto" w:fill="FFFFFF"/>
          </w:tcPr>
          <w:p w:rsidR="008D6F77" w:rsidRPr="00EB2B15" w:rsidRDefault="008D6F77" w:rsidP="008D6F77">
            <w:pPr>
              <w:jc w:val="center"/>
              <w:rPr>
                <w:rFonts w:asciiTheme="majorHAnsi" w:hAnsiTheme="majorHAnsi" w:cstheme="majorHAnsi"/>
                <w:sz w:val="16"/>
                <w:szCs w:val="16"/>
              </w:rPr>
            </w:pPr>
            <w:r w:rsidRPr="00EB2B15">
              <w:rPr>
                <w:rFonts w:asciiTheme="majorHAnsi" w:hAnsiTheme="majorHAnsi" w:cstheme="majorHAnsi"/>
                <w:sz w:val="16"/>
                <w:szCs w:val="16"/>
              </w:rPr>
              <w:t>≥4 GB</w:t>
            </w:r>
          </w:p>
        </w:tc>
        <w:tc>
          <w:tcPr>
            <w:tcW w:w="1444" w:type="dxa"/>
            <w:tcBorders>
              <w:top w:val="single" w:sz="4" w:space="0" w:color="000000"/>
              <w:left w:val="single" w:sz="4" w:space="0" w:color="000000"/>
              <w:bottom w:val="single" w:sz="4" w:space="0" w:color="000000"/>
            </w:tcBorders>
            <w:shd w:val="clear" w:color="auto" w:fill="FFFFFF"/>
          </w:tcPr>
          <w:p w:rsidR="008D6F77" w:rsidRPr="00EB2B15" w:rsidRDefault="008D6F77" w:rsidP="008D6F77">
            <w:pPr>
              <w:snapToGrid w:val="0"/>
              <w:jc w:val="center"/>
              <w:rPr>
                <w:rFonts w:asciiTheme="majorHAnsi" w:hAnsiTheme="majorHAnsi" w:cstheme="majorHAnsi"/>
                <w:sz w:val="16"/>
                <w:szCs w:val="16"/>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rsidR="008D6F77" w:rsidRPr="00EB2B15" w:rsidRDefault="008D6F77" w:rsidP="008D6F77">
            <w:pPr>
              <w:snapToGrid w:val="0"/>
              <w:jc w:val="center"/>
              <w:rPr>
                <w:rFonts w:asciiTheme="majorHAnsi" w:hAnsiTheme="majorHAnsi" w:cstheme="majorHAnsi"/>
                <w:sz w:val="16"/>
                <w:szCs w:val="16"/>
              </w:rPr>
            </w:pPr>
          </w:p>
        </w:tc>
      </w:tr>
      <w:tr w:rsidR="008D6F77" w:rsidRPr="00EB2B15" w:rsidTr="008D6F77">
        <w:tc>
          <w:tcPr>
            <w:tcW w:w="684" w:type="dxa"/>
            <w:tcBorders>
              <w:top w:val="single" w:sz="4" w:space="0" w:color="000000"/>
              <w:left w:val="single" w:sz="4" w:space="0" w:color="000000"/>
              <w:bottom w:val="single" w:sz="4" w:space="0" w:color="000000"/>
            </w:tcBorders>
            <w:shd w:val="clear" w:color="auto" w:fill="FFFFFF"/>
          </w:tcPr>
          <w:p w:rsidR="008D6F77" w:rsidRPr="00EB2B15" w:rsidRDefault="008D6F77" w:rsidP="008D6F77">
            <w:pPr>
              <w:rPr>
                <w:rFonts w:asciiTheme="majorHAnsi" w:hAnsiTheme="majorHAnsi" w:cstheme="majorHAnsi"/>
                <w:sz w:val="16"/>
                <w:szCs w:val="16"/>
              </w:rPr>
            </w:pPr>
            <w:r w:rsidRPr="00EB2B15">
              <w:rPr>
                <w:rFonts w:asciiTheme="majorHAnsi" w:hAnsiTheme="majorHAnsi" w:cstheme="majorHAnsi"/>
                <w:sz w:val="16"/>
                <w:szCs w:val="16"/>
                <w:lang w:val="en-US"/>
              </w:rPr>
              <w:t>1.</w:t>
            </w:r>
            <w:r w:rsidRPr="00EB2B15">
              <w:rPr>
                <w:rFonts w:asciiTheme="majorHAnsi" w:hAnsiTheme="majorHAnsi" w:cstheme="majorHAnsi"/>
                <w:sz w:val="16"/>
                <w:szCs w:val="16"/>
              </w:rPr>
              <w:t>1.3.2</w:t>
            </w:r>
          </w:p>
        </w:tc>
        <w:tc>
          <w:tcPr>
            <w:tcW w:w="4988" w:type="dxa"/>
            <w:tcBorders>
              <w:top w:val="single" w:sz="4" w:space="0" w:color="000000"/>
              <w:left w:val="single" w:sz="4" w:space="0" w:color="000000"/>
              <w:bottom w:val="single" w:sz="4" w:space="0" w:color="000000"/>
            </w:tcBorders>
            <w:shd w:val="clear" w:color="auto" w:fill="FFFFFF"/>
          </w:tcPr>
          <w:p w:rsidR="008D6F77" w:rsidRPr="00EB2B15" w:rsidRDefault="008D6F77" w:rsidP="008D6F77">
            <w:pPr>
              <w:rPr>
                <w:rFonts w:asciiTheme="majorHAnsi" w:hAnsiTheme="majorHAnsi" w:cstheme="majorHAnsi"/>
                <w:sz w:val="16"/>
                <w:szCs w:val="16"/>
              </w:rPr>
            </w:pPr>
            <w:r w:rsidRPr="00EB2B15">
              <w:rPr>
                <w:rFonts w:asciiTheme="majorHAnsi" w:hAnsiTheme="majorHAnsi" w:cstheme="majorHAnsi"/>
                <w:sz w:val="16"/>
                <w:szCs w:val="16"/>
              </w:rPr>
              <w:t>Τύπος μνήμης DDR4 συχνότητας</w:t>
            </w:r>
          </w:p>
        </w:tc>
        <w:tc>
          <w:tcPr>
            <w:tcW w:w="1387" w:type="dxa"/>
            <w:tcBorders>
              <w:top w:val="single" w:sz="4" w:space="0" w:color="000000"/>
              <w:left w:val="single" w:sz="4" w:space="0" w:color="000000"/>
              <w:bottom w:val="single" w:sz="4" w:space="0" w:color="000000"/>
            </w:tcBorders>
            <w:shd w:val="clear" w:color="auto" w:fill="FFFFFF"/>
          </w:tcPr>
          <w:p w:rsidR="008D6F77" w:rsidRPr="00EB2B15" w:rsidRDefault="008D6F77" w:rsidP="008D6F77">
            <w:pPr>
              <w:jc w:val="center"/>
              <w:rPr>
                <w:rFonts w:asciiTheme="majorHAnsi" w:hAnsiTheme="majorHAnsi" w:cstheme="majorHAnsi"/>
                <w:sz w:val="16"/>
                <w:szCs w:val="16"/>
              </w:rPr>
            </w:pPr>
            <w:r w:rsidRPr="00EB2B15">
              <w:rPr>
                <w:rFonts w:asciiTheme="majorHAnsi" w:hAnsiTheme="majorHAnsi" w:cstheme="majorHAnsi"/>
                <w:sz w:val="16"/>
                <w:szCs w:val="16"/>
              </w:rPr>
              <w:t>≥2400MHz</w:t>
            </w:r>
          </w:p>
        </w:tc>
        <w:tc>
          <w:tcPr>
            <w:tcW w:w="1444" w:type="dxa"/>
            <w:tcBorders>
              <w:top w:val="single" w:sz="4" w:space="0" w:color="000000"/>
              <w:left w:val="single" w:sz="4" w:space="0" w:color="000000"/>
              <w:bottom w:val="single" w:sz="4" w:space="0" w:color="000000"/>
            </w:tcBorders>
            <w:shd w:val="clear" w:color="auto" w:fill="FFFFFF"/>
          </w:tcPr>
          <w:p w:rsidR="008D6F77" w:rsidRPr="00EB2B15" w:rsidRDefault="008D6F77" w:rsidP="008D6F77">
            <w:pPr>
              <w:snapToGrid w:val="0"/>
              <w:jc w:val="center"/>
              <w:rPr>
                <w:rFonts w:asciiTheme="majorHAnsi" w:hAnsiTheme="majorHAnsi" w:cstheme="majorHAnsi"/>
                <w:sz w:val="16"/>
                <w:szCs w:val="16"/>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rsidR="008D6F77" w:rsidRPr="00EB2B15" w:rsidRDefault="008D6F77" w:rsidP="008D6F77">
            <w:pPr>
              <w:snapToGrid w:val="0"/>
              <w:jc w:val="center"/>
              <w:rPr>
                <w:rFonts w:asciiTheme="majorHAnsi" w:hAnsiTheme="majorHAnsi" w:cstheme="majorHAnsi"/>
                <w:sz w:val="16"/>
                <w:szCs w:val="16"/>
              </w:rPr>
            </w:pPr>
          </w:p>
        </w:tc>
      </w:tr>
      <w:tr w:rsidR="008D6F77" w:rsidRPr="00EB2B15" w:rsidTr="008D6F77">
        <w:tc>
          <w:tcPr>
            <w:tcW w:w="684" w:type="dxa"/>
            <w:tcBorders>
              <w:top w:val="single" w:sz="4" w:space="0" w:color="000000"/>
              <w:left w:val="single" w:sz="4" w:space="0" w:color="000000"/>
              <w:bottom w:val="single" w:sz="4" w:space="0" w:color="000000"/>
            </w:tcBorders>
            <w:shd w:val="clear" w:color="auto" w:fill="FFFFFF"/>
          </w:tcPr>
          <w:p w:rsidR="008D6F77" w:rsidRPr="00EB2B15" w:rsidRDefault="008D6F77" w:rsidP="008D6F77">
            <w:pPr>
              <w:rPr>
                <w:rFonts w:asciiTheme="majorHAnsi" w:hAnsiTheme="majorHAnsi" w:cstheme="majorHAnsi"/>
                <w:sz w:val="16"/>
                <w:szCs w:val="16"/>
              </w:rPr>
            </w:pPr>
            <w:r w:rsidRPr="00EB2B15">
              <w:rPr>
                <w:rFonts w:asciiTheme="majorHAnsi" w:hAnsiTheme="majorHAnsi" w:cstheme="majorHAnsi"/>
                <w:sz w:val="16"/>
                <w:szCs w:val="16"/>
                <w:lang w:val="en-US"/>
              </w:rPr>
              <w:t>1.</w:t>
            </w:r>
            <w:r w:rsidRPr="00EB2B15">
              <w:rPr>
                <w:rFonts w:asciiTheme="majorHAnsi" w:hAnsiTheme="majorHAnsi" w:cstheme="majorHAnsi"/>
                <w:sz w:val="16"/>
                <w:szCs w:val="16"/>
              </w:rPr>
              <w:t>1.3.3</w:t>
            </w:r>
          </w:p>
        </w:tc>
        <w:tc>
          <w:tcPr>
            <w:tcW w:w="4988" w:type="dxa"/>
            <w:tcBorders>
              <w:top w:val="single" w:sz="4" w:space="0" w:color="000000"/>
              <w:left w:val="single" w:sz="4" w:space="0" w:color="000000"/>
              <w:bottom w:val="single" w:sz="4" w:space="0" w:color="000000"/>
            </w:tcBorders>
            <w:shd w:val="clear" w:color="auto" w:fill="FFFFFF"/>
          </w:tcPr>
          <w:p w:rsidR="008D6F77" w:rsidRPr="00EB2B15" w:rsidRDefault="008D6F77" w:rsidP="008D6F77">
            <w:pPr>
              <w:rPr>
                <w:rFonts w:asciiTheme="majorHAnsi" w:hAnsiTheme="majorHAnsi" w:cstheme="majorHAnsi"/>
                <w:sz w:val="16"/>
                <w:szCs w:val="16"/>
              </w:rPr>
            </w:pPr>
            <w:r w:rsidRPr="00EB2B15">
              <w:rPr>
                <w:rFonts w:asciiTheme="majorHAnsi" w:hAnsiTheme="majorHAnsi" w:cstheme="majorHAnsi"/>
                <w:sz w:val="16"/>
                <w:szCs w:val="16"/>
              </w:rPr>
              <w:t xml:space="preserve">DIMM </w:t>
            </w:r>
            <w:proofErr w:type="spellStart"/>
            <w:r w:rsidRPr="00EB2B15">
              <w:rPr>
                <w:rFonts w:asciiTheme="majorHAnsi" w:hAnsiTheme="majorHAnsi" w:cstheme="majorHAnsi"/>
                <w:sz w:val="16"/>
                <w:szCs w:val="16"/>
              </w:rPr>
              <w:t>slots</w:t>
            </w:r>
            <w:proofErr w:type="spellEnd"/>
          </w:p>
        </w:tc>
        <w:tc>
          <w:tcPr>
            <w:tcW w:w="1387" w:type="dxa"/>
            <w:tcBorders>
              <w:top w:val="single" w:sz="4" w:space="0" w:color="000000"/>
              <w:left w:val="single" w:sz="4" w:space="0" w:color="000000"/>
              <w:bottom w:val="single" w:sz="4" w:space="0" w:color="000000"/>
            </w:tcBorders>
            <w:shd w:val="clear" w:color="auto" w:fill="FFFFFF"/>
          </w:tcPr>
          <w:p w:rsidR="008D6F77" w:rsidRPr="00EB2B15" w:rsidRDefault="008D6F77" w:rsidP="008D6F77">
            <w:pPr>
              <w:jc w:val="center"/>
              <w:rPr>
                <w:rFonts w:asciiTheme="majorHAnsi" w:hAnsiTheme="majorHAnsi" w:cstheme="majorHAnsi"/>
                <w:sz w:val="16"/>
                <w:szCs w:val="16"/>
              </w:rPr>
            </w:pPr>
            <w:r w:rsidRPr="00EB2B15">
              <w:rPr>
                <w:rFonts w:asciiTheme="majorHAnsi" w:hAnsiTheme="majorHAnsi" w:cstheme="majorHAnsi"/>
                <w:sz w:val="16"/>
                <w:szCs w:val="16"/>
              </w:rPr>
              <w:t>≥2</w:t>
            </w:r>
          </w:p>
        </w:tc>
        <w:tc>
          <w:tcPr>
            <w:tcW w:w="1444" w:type="dxa"/>
            <w:tcBorders>
              <w:top w:val="single" w:sz="4" w:space="0" w:color="000000"/>
              <w:left w:val="single" w:sz="4" w:space="0" w:color="000000"/>
              <w:bottom w:val="single" w:sz="4" w:space="0" w:color="000000"/>
            </w:tcBorders>
            <w:shd w:val="clear" w:color="auto" w:fill="FFFFFF"/>
          </w:tcPr>
          <w:p w:rsidR="008D6F77" w:rsidRPr="00EB2B15" w:rsidRDefault="008D6F77" w:rsidP="008D6F77">
            <w:pPr>
              <w:snapToGrid w:val="0"/>
              <w:jc w:val="center"/>
              <w:rPr>
                <w:rFonts w:asciiTheme="majorHAnsi" w:hAnsiTheme="majorHAnsi" w:cstheme="majorHAnsi"/>
                <w:sz w:val="16"/>
                <w:szCs w:val="16"/>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rsidR="008D6F77" w:rsidRPr="00EB2B15" w:rsidRDefault="008D6F77" w:rsidP="008D6F77">
            <w:pPr>
              <w:snapToGrid w:val="0"/>
              <w:jc w:val="center"/>
              <w:rPr>
                <w:rFonts w:asciiTheme="majorHAnsi" w:hAnsiTheme="majorHAnsi" w:cstheme="majorHAnsi"/>
                <w:sz w:val="16"/>
                <w:szCs w:val="16"/>
              </w:rPr>
            </w:pPr>
          </w:p>
        </w:tc>
      </w:tr>
      <w:tr w:rsidR="008D6F77" w:rsidRPr="00EB2B15" w:rsidTr="008D6F77">
        <w:tc>
          <w:tcPr>
            <w:tcW w:w="684" w:type="dxa"/>
            <w:tcBorders>
              <w:top w:val="single" w:sz="4" w:space="0" w:color="000000"/>
              <w:left w:val="single" w:sz="4" w:space="0" w:color="000000"/>
              <w:bottom w:val="single" w:sz="4" w:space="0" w:color="000000"/>
            </w:tcBorders>
            <w:shd w:val="clear" w:color="auto" w:fill="FFFFFF"/>
          </w:tcPr>
          <w:p w:rsidR="008D6F77" w:rsidRPr="00EB2B15" w:rsidRDefault="008D6F77" w:rsidP="008D6F77">
            <w:pPr>
              <w:rPr>
                <w:rFonts w:asciiTheme="majorHAnsi" w:hAnsiTheme="majorHAnsi" w:cstheme="majorHAnsi"/>
                <w:sz w:val="16"/>
                <w:szCs w:val="16"/>
              </w:rPr>
            </w:pPr>
            <w:r w:rsidRPr="00EB2B15">
              <w:rPr>
                <w:rFonts w:asciiTheme="majorHAnsi" w:hAnsiTheme="majorHAnsi" w:cstheme="majorHAnsi"/>
                <w:sz w:val="16"/>
                <w:szCs w:val="16"/>
                <w:lang w:val="en-US"/>
              </w:rPr>
              <w:t>1.</w:t>
            </w:r>
            <w:r w:rsidRPr="00EB2B15">
              <w:rPr>
                <w:rFonts w:asciiTheme="majorHAnsi" w:hAnsiTheme="majorHAnsi" w:cstheme="majorHAnsi"/>
                <w:sz w:val="16"/>
                <w:szCs w:val="16"/>
              </w:rPr>
              <w:t>1.3.4</w:t>
            </w:r>
          </w:p>
        </w:tc>
        <w:tc>
          <w:tcPr>
            <w:tcW w:w="4988" w:type="dxa"/>
            <w:tcBorders>
              <w:top w:val="single" w:sz="4" w:space="0" w:color="000000"/>
              <w:left w:val="single" w:sz="4" w:space="0" w:color="000000"/>
              <w:bottom w:val="single" w:sz="4" w:space="0" w:color="000000"/>
            </w:tcBorders>
            <w:shd w:val="clear" w:color="auto" w:fill="FFFFFF"/>
          </w:tcPr>
          <w:p w:rsidR="008D6F77" w:rsidRPr="00EB2B15" w:rsidRDefault="008D6F77" w:rsidP="008D6F77">
            <w:pPr>
              <w:rPr>
                <w:rFonts w:asciiTheme="majorHAnsi" w:hAnsiTheme="majorHAnsi" w:cstheme="majorHAnsi"/>
                <w:sz w:val="16"/>
                <w:szCs w:val="16"/>
              </w:rPr>
            </w:pPr>
            <w:proofErr w:type="spellStart"/>
            <w:r w:rsidRPr="00EB2B15">
              <w:rPr>
                <w:rFonts w:asciiTheme="majorHAnsi" w:hAnsiTheme="majorHAnsi" w:cstheme="majorHAnsi"/>
                <w:sz w:val="16"/>
                <w:szCs w:val="16"/>
              </w:rPr>
              <w:t>Maximum</w:t>
            </w:r>
            <w:proofErr w:type="spellEnd"/>
            <w:r w:rsidRPr="00EB2B15">
              <w:rPr>
                <w:rFonts w:asciiTheme="majorHAnsi" w:hAnsiTheme="majorHAnsi" w:cstheme="majorHAnsi"/>
                <w:sz w:val="16"/>
                <w:szCs w:val="16"/>
              </w:rPr>
              <w:t xml:space="preserve"> RAM</w:t>
            </w:r>
          </w:p>
        </w:tc>
        <w:tc>
          <w:tcPr>
            <w:tcW w:w="1387" w:type="dxa"/>
            <w:tcBorders>
              <w:top w:val="single" w:sz="4" w:space="0" w:color="000000"/>
              <w:left w:val="single" w:sz="4" w:space="0" w:color="000000"/>
              <w:bottom w:val="single" w:sz="4" w:space="0" w:color="000000"/>
            </w:tcBorders>
            <w:shd w:val="clear" w:color="auto" w:fill="FFFFFF"/>
          </w:tcPr>
          <w:p w:rsidR="008D6F77" w:rsidRPr="00EB2B15" w:rsidRDefault="008D6F77" w:rsidP="008D6F77">
            <w:pPr>
              <w:jc w:val="center"/>
              <w:rPr>
                <w:rFonts w:asciiTheme="majorHAnsi" w:hAnsiTheme="majorHAnsi" w:cstheme="majorHAnsi"/>
                <w:sz w:val="16"/>
                <w:szCs w:val="16"/>
              </w:rPr>
            </w:pPr>
            <w:r w:rsidRPr="00EB2B15">
              <w:rPr>
                <w:rFonts w:asciiTheme="majorHAnsi" w:hAnsiTheme="majorHAnsi" w:cstheme="majorHAnsi"/>
                <w:sz w:val="16"/>
                <w:szCs w:val="16"/>
              </w:rPr>
              <w:t>≥32 GB</w:t>
            </w:r>
          </w:p>
        </w:tc>
        <w:tc>
          <w:tcPr>
            <w:tcW w:w="1444" w:type="dxa"/>
            <w:tcBorders>
              <w:top w:val="single" w:sz="4" w:space="0" w:color="000000"/>
              <w:left w:val="single" w:sz="4" w:space="0" w:color="000000"/>
              <w:bottom w:val="single" w:sz="4" w:space="0" w:color="000000"/>
            </w:tcBorders>
            <w:shd w:val="clear" w:color="auto" w:fill="FFFFFF"/>
          </w:tcPr>
          <w:p w:rsidR="008D6F77" w:rsidRPr="00EB2B15" w:rsidRDefault="008D6F77" w:rsidP="008D6F77">
            <w:pPr>
              <w:snapToGrid w:val="0"/>
              <w:jc w:val="center"/>
              <w:rPr>
                <w:rFonts w:asciiTheme="majorHAnsi" w:hAnsiTheme="majorHAnsi" w:cstheme="majorHAnsi"/>
                <w:sz w:val="16"/>
                <w:szCs w:val="16"/>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rsidR="008D6F77" w:rsidRPr="00EB2B15" w:rsidRDefault="008D6F77" w:rsidP="008D6F77">
            <w:pPr>
              <w:snapToGrid w:val="0"/>
              <w:jc w:val="center"/>
              <w:rPr>
                <w:rFonts w:asciiTheme="majorHAnsi" w:hAnsiTheme="majorHAnsi" w:cstheme="majorHAnsi"/>
                <w:sz w:val="16"/>
                <w:szCs w:val="16"/>
              </w:rPr>
            </w:pPr>
          </w:p>
        </w:tc>
      </w:tr>
      <w:tr w:rsidR="008D6F77" w:rsidRPr="00EB2B15" w:rsidTr="008D6F77">
        <w:tc>
          <w:tcPr>
            <w:tcW w:w="684" w:type="dxa"/>
            <w:tcBorders>
              <w:top w:val="single" w:sz="4" w:space="0" w:color="000000"/>
              <w:left w:val="single" w:sz="4" w:space="0" w:color="000000"/>
              <w:bottom w:val="single" w:sz="4" w:space="0" w:color="000000"/>
            </w:tcBorders>
            <w:shd w:val="clear" w:color="auto" w:fill="A6A6A6"/>
          </w:tcPr>
          <w:p w:rsidR="008D6F77" w:rsidRPr="00EB2B15" w:rsidRDefault="008D6F77" w:rsidP="008D6F77">
            <w:pPr>
              <w:rPr>
                <w:rFonts w:asciiTheme="majorHAnsi" w:hAnsiTheme="majorHAnsi" w:cstheme="majorHAnsi"/>
                <w:sz w:val="16"/>
                <w:szCs w:val="16"/>
              </w:rPr>
            </w:pPr>
            <w:r w:rsidRPr="00EB2B15">
              <w:rPr>
                <w:rFonts w:asciiTheme="majorHAnsi" w:hAnsiTheme="majorHAnsi" w:cstheme="majorHAnsi"/>
                <w:b/>
                <w:sz w:val="16"/>
                <w:szCs w:val="16"/>
              </w:rPr>
              <w:t>1.</w:t>
            </w:r>
            <w:r w:rsidRPr="00EB2B15">
              <w:rPr>
                <w:rFonts w:asciiTheme="majorHAnsi" w:hAnsiTheme="majorHAnsi" w:cstheme="majorHAnsi"/>
                <w:b/>
                <w:sz w:val="16"/>
                <w:szCs w:val="16"/>
                <w:lang w:val="en-US"/>
              </w:rPr>
              <w:t>1.</w:t>
            </w:r>
            <w:r w:rsidRPr="00EB2B15">
              <w:rPr>
                <w:rFonts w:asciiTheme="majorHAnsi" w:hAnsiTheme="majorHAnsi" w:cstheme="majorHAnsi"/>
                <w:b/>
                <w:sz w:val="16"/>
                <w:szCs w:val="16"/>
              </w:rPr>
              <w:t>4</w:t>
            </w:r>
          </w:p>
        </w:tc>
        <w:tc>
          <w:tcPr>
            <w:tcW w:w="4988" w:type="dxa"/>
            <w:tcBorders>
              <w:top w:val="single" w:sz="4" w:space="0" w:color="000000"/>
              <w:left w:val="single" w:sz="4" w:space="0" w:color="000000"/>
              <w:bottom w:val="single" w:sz="4" w:space="0" w:color="000000"/>
            </w:tcBorders>
            <w:shd w:val="clear" w:color="auto" w:fill="A6A6A6"/>
          </w:tcPr>
          <w:p w:rsidR="008D6F77" w:rsidRPr="00EB2B15" w:rsidRDefault="008D6F77" w:rsidP="008D6F77">
            <w:pPr>
              <w:rPr>
                <w:rFonts w:asciiTheme="majorHAnsi" w:hAnsiTheme="majorHAnsi" w:cstheme="majorHAnsi"/>
                <w:sz w:val="16"/>
                <w:szCs w:val="16"/>
              </w:rPr>
            </w:pPr>
            <w:r w:rsidRPr="00EB2B15">
              <w:rPr>
                <w:rFonts w:asciiTheme="majorHAnsi" w:hAnsiTheme="majorHAnsi" w:cstheme="majorHAnsi"/>
                <w:b/>
                <w:sz w:val="16"/>
                <w:szCs w:val="16"/>
              </w:rPr>
              <w:t>Μονάδες αποθηκευτικού χώρου</w:t>
            </w:r>
          </w:p>
        </w:tc>
        <w:tc>
          <w:tcPr>
            <w:tcW w:w="1387" w:type="dxa"/>
            <w:tcBorders>
              <w:top w:val="single" w:sz="4" w:space="0" w:color="000000"/>
              <w:left w:val="single" w:sz="4" w:space="0" w:color="000000"/>
              <w:bottom w:val="single" w:sz="4" w:space="0" w:color="000000"/>
            </w:tcBorders>
            <w:shd w:val="clear" w:color="auto" w:fill="A6A6A6"/>
          </w:tcPr>
          <w:p w:rsidR="008D6F77" w:rsidRPr="00EB2B15" w:rsidRDefault="008D6F77" w:rsidP="008D6F77">
            <w:pPr>
              <w:snapToGrid w:val="0"/>
              <w:jc w:val="center"/>
              <w:rPr>
                <w:rFonts w:asciiTheme="majorHAnsi" w:hAnsiTheme="majorHAnsi" w:cstheme="majorHAnsi"/>
                <w:b/>
                <w:sz w:val="16"/>
                <w:szCs w:val="16"/>
              </w:rPr>
            </w:pPr>
          </w:p>
        </w:tc>
        <w:tc>
          <w:tcPr>
            <w:tcW w:w="1444" w:type="dxa"/>
            <w:tcBorders>
              <w:top w:val="single" w:sz="4" w:space="0" w:color="000000"/>
              <w:left w:val="single" w:sz="4" w:space="0" w:color="000000"/>
              <w:bottom w:val="single" w:sz="4" w:space="0" w:color="000000"/>
            </w:tcBorders>
            <w:shd w:val="clear" w:color="auto" w:fill="A6A6A6"/>
          </w:tcPr>
          <w:p w:rsidR="008D6F77" w:rsidRPr="00EB2B15" w:rsidRDefault="008D6F77" w:rsidP="008D6F77">
            <w:pPr>
              <w:snapToGrid w:val="0"/>
              <w:jc w:val="center"/>
              <w:rPr>
                <w:rFonts w:asciiTheme="majorHAnsi" w:hAnsiTheme="majorHAnsi" w:cstheme="majorHAnsi"/>
                <w:b/>
                <w:sz w:val="16"/>
                <w:szCs w:val="16"/>
              </w:rPr>
            </w:pPr>
          </w:p>
        </w:tc>
        <w:tc>
          <w:tcPr>
            <w:tcW w:w="1415" w:type="dxa"/>
            <w:tcBorders>
              <w:top w:val="single" w:sz="4" w:space="0" w:color="000000"/>
              <w:left w:val="single" w:sz="4" w:space="0" w:color="000000"/>
              <w:bottom w:val="single" w:sz="4" w:space="0" w:color="000000"/>
              <w:right w:val="single" w:sz="4" w:space="0" w:color="000000"/>
            </w:tcBorders>
            <w:shd w:val="clear" w:color="auto" w:fill="A6A6A6"/>
          </w:tcPr>
          <w:p w:rsidR="008D6F77" w:rsidRPr="00EB2B15" w:rsidRDefault="008D6F77" w:rsidP="008D6F77">
            <w:pPr>
              <w:snapToGrid w:val="0"/>
              <w:jc w:val="center"/>
              <w:rPr>
                <w:rFonts w:asciiTheme="majorHAnsi" w:hAnsiTheme="majorHAnsi" w:cstheme="majorHAnsi"/>
                <w:b/>
                <w:sz w:val="16"/>
                <w:szCs w:val="16"/>
              </w:rPr>
            </w:pPr>
          </w:p>
        </w:tc>
      </w:tr>
      <w:tr w:rsidR="008D6F77" w:rsidRPr="00EB2B15" w:rsidTr="008D6F77">
        <w:tc>
          <w:tcPr>
            <w:tcW w:w="684" w:type="dxa"/>
            <w:tcBorders>
              <w:top w:val="single" w:sz="4" w:space="0" w:color="000000"/>
              <w:left w:val="single" w:sz="4" w:space="0" w:color="000000"/>
              <w:bottom w:val="single" w:sz="4" w:space="0" w:color="000000"/>
            </w:tcBorders>
            <w:shd w:val="clear" w:color="auto" w:fill="FFFFFF"/>
          </w:tcPr>
          <w:p w:rsidR="008D6F77" w:rsidRPr="00EB2B15" w:rsidRDefault="008D6F77" w:rsidP="008D6F77">
            <w:pPr>
              <w:rPr>
                <w:rFonts w:asciiTheme="majorHAnsi" w:hAnsiTheme="majorHAnsi" w:cstheme="majorHAnsi"/>
                <w:sz w:val="16"/>
                <w:szCs w:val="16"/>
              </w:rPr>
            </w:pPr>
            <w:r w:rsidRPr="00EB2B15">
              <w:rPr>
                <w:rFonts w:asciiTheme="majorHAnsi" w:hAnsiTheme="majorHAnsi" w:cstheme="majorHAnsi"/>
                <w:sz w:val="16"/>
                <w:szCs w:val="16"/>
                <w:lang w:val="en-US"/>
              </w:rPr>
              <w:t>1.</w:t>
            </w:r>
            <w:r w:rsidRPr="00EB2B15">
              <w:rPr>
                <w:rFonts w:asciiTheme="majorHAnsi" w:hAnsiTheme="majorHAnsi" w:cstheme="majorHAnsi"/>
                <w:sz w:val="16"/>
                <w:szCs w:val="16"/>
              </w:rPr>
              <w:t>1.4.1</w:t>
            </w:r>
          </w:p>
        </w:tc>
        <w:tc>
          <w:tcPr>
            <w:tcW w:w="4988" w:type="dxa"/>
            <w:tcBorders>
              <w:top w:val="single" w:sz="4" w:space="0" w:color="000000"/>
              <w:left w:val="single" w:sz="4" w:space="0" w:color="000000"/>
              <w:bottom w:val="single" w:sz="4" w:space="0" w:color="000000"/>
            </w:tcBorders>
            <w:shd w:val="clear" w:color="auto" w:fill="FFFFFF"/>
          </w:tcPr>
          <w:p w:rsidR="008D6F77" w:rsidRPr="00EB2B15" w:rsidRDefault="008D6F77" w:rsidP="008D6F77">
            <w:pPr>
              <w:rPr>
                <w:rFonts w:asciiTheme="majorHAnsi" w:hAnsiTheme="majorHAnsi" w:cstheme="majorHAnsi"/>
                <w:sz w:val="16"/>
                <w:szCs w:val="16"/>
              </w:rPr>
            </w:pPr>
            <w:r w:rsidRPr="00EB2B15">
              <w:rPr>
                <w:rFonts w:asciiTheme="majorHAnsi" w:hAnsiTheme="majorHAnsi" w:cstheme="majorHAnsi"/>
                <w:sz w:val="16"/>
                <w:szCs w:val="16"/>
              </w:rPr>
              <w:t>Πλήθος προσφερόμενων μέσων</w:t>
            </w:r>
          </w:p>
        </w:tc>
        <w:tc>
          <w:tcPr>
            <w:tcW w:w="1387" w:type="dxa"/>
            <w:tcBorders>
              <w:top w:val="single" w:sz="4" w:space="0" w:color="000000"/>
              <w:left w:val="single" w:sz="4" w:space="0" w:color="000000"/>
              <w:bottom w:val="single" w:sz="4" w:space="0" w:color="000000"/>
            </w:tcBorders>
            <w:shd w:val="clear" w:color="auto" w:fill="FFFFFF"/>
          </w:tcPr>
          <w:p w:rsidR="008D6F77" w:rsidRPr="00EB2B15" w:rsidRDefault="008D6F77" w:rsidP="008D6F77">
            <w:pPr>
              <w:jc w:val="center"/>
              <w:rPr>
                <w:rFonts w:asciiTheme="majorHAnsi" w:hAnsiTheme="majorHAnsi" w:cstheme="majorHAnsi"/>
                <w:sz w:val="16"/>
                <w:szCs w:val="16"/>
              </w:rPr>
            </w:pPr>
            <w:r w:rsidRPr="00EB2B15">
              <w:rPr>
                <w:rFonts w:asciiTheme="majorHAnsi" w:hAnsiTheme="majorHAnsi" w:cstheme="majorHAnsi"/>
                <w:sz w:val="16"/>
                <w:szCs w:val="16"/>
              </w:rPr>
              <w:t>≥1</w:t>
            </w:r>
          </w:p>
        </w:tc>
        <w:tc>
          <w:tcPr>
            <w:tcW w:w="1444" w:type="dxa"/>
            <w:tcBorders>
              <w:top w:val="single" w:sz="4" w:space="0" w:color="000000"/>
              <w:left w:val="single" w:sz="4" w:space="0" w:color="000000"/>
              <w:bottom w:val="single" w:sz="4" w:space="0" w:color="000000"/>
            </w:tcBorders>
            <w:shd w:val="clear" w:color="auto" w:fill="FFFFFF"/>
          </w:tcPr>
          <w:p w:rsidR="008D6F77" w:rsidRPr="00EB2B15" w:rsidRDefault="008D6F77" w:rsidP="008D6F77">
            <w:pPr>
              <w:snapToGrid w:val="0"/>
              <w:jc w:val="center"/>
              <w:rPr>
                <w:rFonts w:asciiTheme="majorHAnsi" w:hAnsiTheme="majorHAnsi" w:cstheme="majorHAnsi"/>
                <w:sz w:val="16"/>
                <w:szCs w:val="16"/>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rsidR="008D6F77" w:rsidRPr="00EB2B15" w:rsidRDefault="008D6F77" w:rsidP="008D6F77">
            <w:pPr>
              <w:snapToGrid w:val="0"/>
              <w:jc w:val="center"/>
              <w:rPr>
                <w:rFonts w:asciiTheme="majorHAnsi" w:hAnsiTheme="majorHAnsi" w:cstheme="majorHAnsi"/>
                <w:sz w:val="16"/>
                <w:szCs w:val="16"/>
              </w:rPr>
            </w:pPr>
          </w:p>
        </w:tc>
      </w:tr>
      <w:tr w:rsidR="008D6F77" w:rsidRPr="00EB2B15" w:rsidTr="008D6F77">
        <w:tc>
          <w:tcPr>
            <w:tcW w:w="684" w:type="dxa"/>
            <w:tcBorders>
              <w:top w:val="single" w:sz="4" w:space="0" w:color="000000"/>
              <w:left w:val="single" w:sz="4" w:space="0" w:color="000000"/>
              <w:bottom w:val="single" w:sz="4" w:space="0" w:color="000000"/>
            </w:tcBorders>
            <w:shd w:val="clear" w:color="auto" w:fill="FFFFFF"/>
          </w:tcPr>
          <w:p w:rsidR="008D6F77" w:rsidRPr="00EB2B15" w:rsidRDefault="008D6F77" w:rsidP="008D6F77">
            <w:pPr>
              <w:rPr>
                <w:rFonts w:asciiTheme="majorHAnsi" w:hAnsiTheme="majorHAnsi" w:cstheme="majorHAnsi"/>
                <w:sz w:val="16"/>
                <w:szCs w:val="16"/>
              </w:rPr>
            </w:pPr>
            <w:r w:rsidRPr="00EB2B15">
              <w:rPr>
                <w:rFonts w:asciiTheme="majorHAnsi" w:hAnsiTheme="majorHAnsi" w:cstheme="majorHAnsi"/>
                <w:sz w:val="16"/>
                <w:szCs w:val="16"/>
                <w:lang w:val="en-US"/>
              </w:rPr>
              <w:t>1.</w:t>
            </w:r>
            <w:r w:rsidRPr="00EB2B15">
              <w:rPr>
                <w:rFonts w:asciiTheme="majorHAnsi" w:hAnsiTheme="majorHAnsi" w:cstheme="majorHAnsi"/>
                <w:sz w:val="16"/>
                <w:szCs w:val="16"/>
              </w:rPr>
              <w:t>1.4.2</w:t>
            </w:r>
          </w:p>
        </w:tc>
        <w:tc>
          <w:tcPr>
            <w:tcW w:w="4988" w:type="dxa"/>
            <w:tcBorders>
              <w:top w:val="single" w:sz="4" w:space="0" w:color="000000"/>
              <w:left w:val="single" w:sz="4" w:space="0" w:color="000000"/>
              <w:bottom w:val="single" w:sz="4" w:space="0" w:color="000000"/>
            </w:tcBorders>
            <w:shd w:val="clear" w:color="auto" w:fill="FFFFFF"/>
          </w:tcPr>
          <w:p w:rsidR="008D6F77" w:rsidRPr="00EB2B15" w:rsidRDefault="008D6F77" w:rsidP="008D6F77">
            <w:pPr>
              <w:rPr>
                <w:rFonts w:asciiTheme="majorHAnsi" w:hAnsiTheme="majorHAnsi" w:cstheme="majorHAnsi"/>
                <w:sz w:val="16"/>
                <w:szCs w:val="16"/>
              </w:rPr>
            </w:pPr>
            <w:r w:rsidRPr="00EB2B15">
              <w:rPr>
                <w:rFonts w:asciiTheme="majorHAnsi" w:hAnsiTheme="majorHAnsi" w:cstheme="majorHAnsi"/>
                <w:sz w:val="16"/>
                <w:szCs w:val="16"/>
              </w:rPr>
              <w:t>Χωρητικότητα μέσου</w:t>
            </w:r>
          </w:p>
        </w:tc>
        <w:tc>
          <w:tcPr>
            <w:tcW w:w="1387" w:type="dxa"/>
            <w:tcBorders>
              <w:top w:val="single" w:sz="4" w:space="0" w:color="000000"/>
              <w:left w:val="single" w:sz="4" w:space="0" w:color="000000"/>
              <w:bottom w:val="single" w:sz="4" w:space="0" w:color="000000"/>
            </w:tcBorders>
            <w:shd w:val="clear" w:color="auto" w:fill="FFFFFF"/>
          </w:tcPr>
          <w:p w:rsidR="008D6F77" w:rsidRPr="00EB2B15" w:rsidRDefault="008D6F77" w:rsidP="008D6F77">
            <w:pPr>
              <w:jc w:val="center"/>
              <w:rPr>
                <w:rFonts w:asciiTheme="majorHAnsi" w:hAnsiTheme="majorHAnsi" w:cstheme="majorHAnsi"/>
                <w:sz w:val="16"/>
                <w:szCs w:val="16"/>
              </w:rPr>
            </w:pPr>
            <w:r w:rsidRPr="00EB2B15">
              <w:rPr>
                <w:rFonts w:asciiTheme="majorHAnsi" w:hAnsiTheme="majorHAnsi" w:cstheme="majorHAnsi"/>
                <w:sz w:val="16"/>
                <w:szCs w:val="16"/>
              </w:rPr>
              <w:t>≥</w:t>
            </w:r>
            <w:r w:rsidRPr="00EB2B15">
              <w:rPr>
                <w:rFonts w:asciiTheme="majorHAnsi" w:hAnsiTheme="majorHAnsi" w:cstheme="majorHAnsi"/>
                <w:sz w:val="16"/>
                <w:szCs w:val="16"/>
                <w:lang w:val="en-US"/>
              </w:rPr>
              <w:t>500 G</w:t>
            </w:r>
            <w:r w:rsidRPr="00EB2B15">
              <w:rPr>
                <w:rFonts w:asciiTheme="majorHAnsi" w:hAnsiTheme="majorHAnsi" w:cstheme="majorHAnsi"/>
                <w:sz w:val="16"/>
                <w:szCs w:val="16"/>
              </w:rPr>
              <w:t>B</w:t>
            </w:r>
          </w:p>
        </w:tc>
        <w:tc>
          <w:tcPr>
            <w:tcW w:w="1444" w:type="dxa"/>
            <w:tcBorders>
              <w:top w:val="single" w:sz="4" w:space="0" w:color="000000"/>
              <w:left w:val="single" w:sz="4" w:space="0" w:color="000000"/>
              <w:bottom w:val="single" w:sz="4" w:space="0" w:color="000000"/>
            </w:tcBorders>
            <w:shd w:val="clear" w:color="auto" w:fill="FFFFFF"/>
          </w:tcPr>
          <w:p w:rsidR="008D6F77" w:rsidRPr="00EB2B15" w:rsidRDefault="008D6F77" w:rsidP="008D6F77">
            <w:pPr>
              <w:snapToGrid w:val="0"/>
              <w:jc w:val="center"/>
              <w:rPr>
                <w:rFonts w:asciiTheme="majorHAnsi" w:hAnsiTheme="majorHAnsi" w:cstheme="majorHAnsi"/>
                <w:sz w:val="16"/>
                <w:szCs w:val="16"/>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rsidR="008D6F77" w:rsidRPr="00EB2B15" w:rsidRDefault="008D6F77" w:rsidP="008D6F77">
            <w:pPr>
              <w:snapToGrid w:val="0"/>
              <w:jc w:val="center"/>
              <w:rPr>
                <w:rFonts w:asciiTheme="majorHAnsi" w:hAnsiTheme="majorHAnsi" w:cstheme="majorHAnsi"/>
                <w:sz w:val="16"/>
                <w:szCs w:val="16"/>
              </w:rPr>
            </w:pPr>
          </w:p>
        </w:tc>
      </w:tr>
      <w:tr w:rsidR="008D6F77" w:rsidRPr="00EB2B15" w:rsidTr="008D6F77">
        <w:tc>
          <w:tcPr>
            <w:tcW w:w="684" w:type="dxa"/>
            <w:tcBorders>
              <w:top w:val="single" w:sz="4" w:space="0" w:color="000000"/>
              <w:left w:val="single" w:sz="4" w:space="0" w:color="000000"/>
              <w:bottom w:val="single" w:sz="4" w:space="0" w:color="000000"/>
            </w:tcBorders>
            <w:shd w:val="clear" w:color="auto" w:fill="FFFFFF"/>
          </w:tcPr>
          <w:p w:rsidR="008D6F77" w:rsidRPr="00EB2B15" w:rsidRDefault="008D6F77" w:rsidP="008D6F77">
            <w:pPr>
              <w:rPr>
                <w:rFonts w:asciiTheme="majorHAnsi" w:hAnsiTheme="majorHAnsi" w:cstheme="majorHAnsi"/>
                <w:sz w:val="16"/>
                <w:szCs w:val="16"/>
              </w:rPr>
            </w:pPr>
            <w:r w:rsidRPr="00EB2B15">
              <w:rPr>
                <w:rFonts w:asciiTheme="majorHAnsi" w:hAnsiTheme="majorHAnsi" w:cstheme="majorHAnsi"/>
                <w:sz w:val="16"/>
                <w:szCs w:val="16"/>
                <w:lang w:val="en-US"/>
              </w:rPr>
              <w:t>1.</w:t>
            </w:r>
            <w:r w:rsidRPr="00EB2B15">
              <w:rPr>
                <w:rFonts w:asciiTheme="majorHAnsi" w:hAnsiTheme="majorHAnsi" w:cstheme="majorHAnsi"/>
                <w:sz w:val="16"/>
                <w:szCs w:val="16"/>
              </w:rPr>
              <w:t>1.4.3</w:t>
            </w:r>
          </w:p>
        </w:tc>
        <w:tc>
          <w:tcPr>
            <w:tcW w:w="4988" w:type="dxa"/>
            <w:tcBorders>
              <w:top w:val="single" w:sz="4" w:space="0" w:color="000000"/>
              <w:left w:val="single" w:sz="4" w:space="0" w:color="000000"/>
              <w:bottom w:val="single" w:sz="4" w:space="0" w:color="000000"/>
            </w:tcBorders>
            <w:shd w:val="clear" w:color="auto" w:fill="FFFFFF"/>
          </w:tcPr>
          <w:p w:rsidR="008D6F77" w:rsidRPr="00EB2B15" w:rsidRDefault="008D6F77" w:rsidP="008D6F77">
            <w:pPr>
              <w:rPr>
                <w:rFonts w:asciiTheme="majorHAnsi" w:hAnsiTheme="majorHAnsi" w:cstheme="majorHAnsi"/>
                <w:sz w:val="16"/>
                <w:szCs w:val="16"/>
              </w:rPr>
            </w:pPr>
            <w:r w:rsidRPr="00EB2B15">
              <w:rPr>
                <w:rFonts w:asciiTheme="majorHAnsi" w:hAnsiTheme="majorHAnsi" w:cstheme="majorHAnsi"/>
                <w:sz w:val="16"/>
                <w:szCs w:val="16"/>
              </w:rPr>
              <w:t>Τεχνολογία μέσου SATA 7200 rpm</w:t>
            </w:r>
          </w:p>
        </w:tc>
        <w:tc>
          <w:tcPr>
            <w:tcW w:w="1387" w:type="dxa"/>
            <w:tcBorders>
              <w:top w:val="single" w:sz="4" w:space="0" w:color="000000"/>
              <w:left w:val="single" w:sz="4" w:space="0" w:color="000000"/>
              <w:bottom w:val="single" w:sz="4" w:space="0" w:color="000000"/>
            </w:tcBorders>
            <w:shd w:val="clear" w:color="auto" w:fill="FFFFFF"/>
          </w:tcPr>
          <w:p w:rsidR="008D6F77" w:rsidRPr="00EB2B15" w:rsidRDefault="008D6F77" w:rsidP="008D6F77">
            <w:pPr>
              <w:jc w:val="center"/>
              <w:rPr>
                <w:rFonts w:asciiTheme="majorHAnsi" w:hAnsiTheme="majorHAnsi" w:cstheme="majorHAnsi"/>
                <w:sz w:val="16"/>
                <w:szCs w:val="16"/>
              </w:rPr>
            </w:pPr>
            <w:r w:rsidRPr="00EB2B15">
              <w:rPr>
                <w:rFonts w:asciiTheme="majorHAnsi" w:hAnsiTheme="majorHAnsi" w:cstheme="majorHAnsi"/>
                <w:sz w:val="16"/>
                <w:szCs w:val="16"/>
              </w:rPr>
              <w:t>NAI</w:t>
            </w:r>
          </w:p>
        </w:tc>
        <w:tc>
          <w:tcPr>
            <w:tcW w:w="1444" w:type="dxa"/>
            <w:tcBorders>
              <w:top w:val="single" w:sz="4" w:space="0" w:color="000000"/>
              <w:left w:val="single" w:sz="4" w:space="0" w:color="000000"/>
              <w:bottom w:val="single" w:sz="4" w:space="0" w:color="000000"/>
            </w:tcBorders>
            <w:shd w:val="clear" w:color="auto" w:fill="FFFFFF"/>
          </w:tcPr>
          <w:p w:rsidR="008D6F77" w:rsidRPr="00EB2B15" w:rsidRDefault="008D6F77" w:rsidP="008D6F77">
            <w:pPr>
              <w:snapToGrid w:val="0"/>
              <w:jc w:val="center"/>
              <w:rPr>
                <w:rFonts w:asciiTheme="majorHAnsi" w:hAnsiTheme="majorHAnsi" w:cstheme="majorHAnsi"/>
                <w:sz w:val="16"/>
                <w:szCs w:val="16"/>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rsidR="008D6F77" w:rsidRPr="00EB2B15" w:rsidRDefault="008D6F77" w:rsidP="008D6F77">
            <w:pPr>
              <w:snapToGrid w:val="0"/>
              <w:jc w:val="center"/>
              <w:rPr>
                <w:rFonts w:asciiTheme="majorHAnsi" w:hAnsiTheme="majorHAnsi" w:cstheme="majorHAnsi"/>
                <w:sz w:val="16"/>
                <w:szCs w:val="16"/>
              </w:rPr>
            </w:pPr>
          </w:p>
        </w:tc>
      </w:tr>
      <w:tr w:rsidR="008D6F77" w:rsidRPr="00EB2B15" w:rsidTr="008D6F77">
        <w:tc>
          <w:tcPr>
            <w:tcW w:w="684" w:type="dxa"/>
            <w:tcBorders>
              <w:top w:val="single" w:sz="4" w:space="0" w:color="000000"/>
              <w:left w:val="single" w:sz="4" w:space="0" w:color="000000"/>
              <w:bottom w:val="single" w:sz="4" w:space="0" w:color="000000"/>
            </w:tcBorders>
            <w:shd w:val="clear" w:color="auto" w:fill="FFFFFF"/>
          </w:tcPr>
          <w:p w:rsidR="008D6F77" w:rsidRPr="00EB2B15" w:rsidRDefault="008D6F77" w:rsidP="008D6F77">
            <w:pPr>
              <w:rPr>
                <w:rFonts w:asciiTheme="majorHAnsi" w:hAnsiTheme="majorHAnsi" w:cstheme="majorHAnsi"/>
                <w:sz w:val="16"/>
                <w:szCs w:val="16"/>
              </w:rPr>
            </w:pPr>
            <w:r w:rsidRPr="00EB2B15">
              <w:rPr>
                <w:rFonts w:asciiTheme="majorHAnsi" w:hAnsiTheme="majorHAnsi" w:cstheme="majorHAnsi"/>
                <w:sz w:val="16"/>
                <w:szCs w:val="16"/>
                <w:lang w:val="en-US"/>
              </w:rPr>
              <w:t>1.</w:t>
            </w:r>
            <w:r w:rsidRPr="00EB2B15">
              <w:rPr>
                <w:rFonts w:asciiTheme="majorHAnsi" w:hAnsiTheme="majorHAnsi" w:cstheme="majorHAnsi"/>
                <w:sz w:val="16"/>
                <w:szCs w:val="16"/>
              </w:rPr>
              <w:t>1.4.4</w:t>
            </w:r>
          </w:p>
        </w:tc>
        <w:tc>
          <w:tcPr>
            <w:tcW w:w="4988" w:type="dxa"/>
            <w:tcBorders>
              <w:top w:val="single" w:sz="4" w:space="0" w:color="000000"/>
              <w:left w:val="single" w:sz="4" w:space="0" w:color="000000"/>
              <w:bottom w:val="single" w:sz="4" w:space="0" w:color="000000"/>
            </w:tcBorders>
            <w:shd w:val="clear" w:color="auto" w:fill="FFFFFF"/>
          </w:tcPr>
          <w:p w:rsidR="008D6F77" w:rsidRPr="00EB2B15" w:rsidRDefault="008D6F77" w:rsidP="008D6F77">
            <w:pPr>
              <w:rPr>
                <w:rFonts w:asciiTheme="majorHAnsi" w:hAnsiTheme="majorHAnsi" w:cstheme="majorHAnsi"/>
                <w:sz w:val="16"/>
                <w:szCs w:val="16"/>
              </w:rPr>
            </w:pPr>
            <w:r w:rsidRPr="00EB2B15">
              <w:rPr>
                <w:rFonts w:asciiTheme="majorHAnsi" w:hAnsiTheme="majorHAnsi" w:cstheme="majorHAnsi"/>
                <w:sz w:val="16"/>
                <w:szCs w:val="16"/>
              </w:rPr>
              <w:t>Ενσωματωμένο εσωτερικό DVD+/-RW</w:t>
            </w:r>
          </w:p>
        </w:tc>
        <w:tc>
          <w:tcPr>
            <w:tcW w:w="1387" w:type="dxa"/>
            <w:tcBorders>
              <w:top w:val="single" w:sz="4" w:space="0" w:color="000000"/>
              <w:left w:val="single" w:sz="4" w:space="0" w:color="000000"/>
              <w:bottom w:val="single" w:sz="4" w:space="0" w:color="000000"/>
            </w:tcBorders>
            <w:shd w:val="clear" w:color="auto" w:fill="FFFFFF"/>
          </w:tcPr>
          <w:p w:rsidR="008D6F77" w:rsidRPr="00EB2B15" w:rsidRDefault="008D6F77" w:rsidP="008D6F77">
            <w:pPr>
              <w:jc w:val="center"/>
              <w:rPr>
                <w:rFonts w:asciiTheme="majorHAnsi" w:hAnsiTheme="majorHAnsi" w:cstheme="majorHAnsi"/>
                <w:sz w:val="16"/>
                <w:szCs w:val="16"/>
              </w:rPr>
            </w:pPr>
            <w:r w:rsidRPr="00EB2B15">
              <w:rPr>
                <w:rFonts w:asciiTheme="majorHAnsi" w:hAnsiTheme="majorHAnsi" w:cstheme="majorHAnsi"/>
                <w:sz w:val="16"/>
                <w:szCs w:val="16"/>
              </w:rPr>
              <w:t>ΝΑΙ</w:t>
            </w:r>
          </w:p>
        </w:tc>
        <w:tc>
          <w:tcPr>
            <w:tcW w:w="1444" w:type="dxa"/>
            <w:tcBorders>
              <w:top w:val="single" w:sz="4" w:space="0" w:color="000000"/>
              <w:left w:val="single" w:sz="4" w:space="0" w:color="000000"/>
              <w:bottom w:val="single" w:sz="4" w:space="0" w:color="000000"/>
            </w:tcBorders>
            <w:shd w:val="clear" w:color="auto" w:fill="FFFFFF"/>
          </w:tcPr>
          <w:p w:rsidR="008D6F77" w:rsidRPr="00EB2B15" w:rsidRDefault="008D6F77" w:rsidP="008D6F77">
            <w:pPr>
              <w:snapToGrid w:val="0"/>
              <w:jc w:val="center"/>
              <w:rPr>
                <w:rFonts w:asciiTheme="majorHAnsi" w:hAnsiTheme="majorHAnsi" w:cstheme="majorHAnsi"/>
                <w:sz w:val="16"/>
                <w:szCs w:val="16"/>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rsidR="008D6F77" w:rsidRPr="00EB2B15" w:rsidRDefault="008D6F77" w:rsidP="008D6F77">
            <w:pPr>
              <w:snapToGrid w:val="0"/>
              <w:jc w:val="center"/>
              <w:rPr>
                <w:rFonts w:asciiTheme="majorHAnsi" w:hAnsiTheme="majorHAnsi" w:cstheme="majorHAnsi"/>
                <w:sz w:val="16"/>
                <w:szCs w:val="16"/>
              </w:rPr>
            </w:pPr>
          </w:p>
        </w:tc>
      </w:tr>
      <w:tr w:rsidR="008D6F77" w:rsidRPr="00047F74" w:rsidTr="008D6F77">
        <w:tc>
          <w:tcPr>
            <w:tcW w:w="684" w:type="dxa"/>
            <w:tcBorders>
              <w:top w:val="single" w:sz="4" w:space="0" w:color="000000"/>
              <w:left w:val="single" w:sz="4" w:space="0" w:color="000000"/>
              <w:bottom w:val="single" w:sz="4" w:space="0" w:color="000000"/>
            </w:tcBorders>
            <w:shd w:val="clear" w:color="auto" w:fill="A6A6A6"/>
          </w:tcPr>
          <w:p w:rsidR="008D6F77" w:rsidRPr="00EB2B15" w:rsidRDefault="008D6F77" w:rsidP="008D6F77">
            <w:pPr>
              <w:rPr>
                <w:rFonts w:asciiTheme="majorHAnsi" w:hAnsiTheme="majorHAnsi" w:cstheme="majorHAnsi"/>
                <w:sz w:val="16"/>
                <w:szCs w:val="16"/>
              </w:rPr>
            </w:pPr>
            <w:r w:rsidRPr="00EB2B15">
              <w:rPr>
                <w:rFonts w:asciiTheme="majorHAnsi" w:hAnsiTheme="majorHAnsi" w:cstheme="majorHAnsi"/>
                <w:b/>
                <w:sz w:val="16"/>
                <w:szCs w:val="16"/>
              </w:rPr>
              <w:t>1.</w:t>
            </w:r>
            <w:r w:rsidRPr="00EB2B15">
              <w:rPr>
                <w:rFonts w:asciiTheme="majorHAnsi" w:hAnsiTheme="majorHAnsi" w:cstheme="majorHAnsi"/>
                <w:b/>
                <w:sz w:val="16"/>
                <w:szCs w:val="16"/>
                <w:lang w:val="en-US"/>
              </w:rPr>
              <w:t>1.</w:t>
            </w:r>
            <w:r w:rsidRPr="00EB2B15">
              <w:rPr>
                <w:rFonts w:asciiTheme="majorHAnsi" w:hAnsiTheme="majorHAnsi" w:cstheme="majorHAnsi"/>
                <w:b/>
                <w:sz w:val="16"/>
                <w:szCs w:val="16"/>
              </w:rPr>
              <w:t>5</w:t>
            </w:r>
          </w:p>
        </w:tc>
        <w:tc>
          <w:tcPr>
            <w:tcW w:w="4988" w:type="dxa"/>
            <w:tcBorders>
              <w:top w:val="single" w:sz="4" w:space="0" w:color="000000"/>
              <w:left w:val="single" w:sz="4" w:space="0" w:color="000000"/>
              <w:bottom w:val="single" w:sz="4" w:space="0" w:color="000000"/>
            </w:tcBorders>
            <w:shd w:val="clear" w:color="auto" w:fill="A6A6A6"/>
          </w:tcPr>
          <w:p w:rsidR="008D6F77" w:rsidRPr="00EB2B15" w:rsidRDefault="008D6F77" w:rsidP="008D6F77">
            <w:pPr>
              <w:rPr>
                <w:rFonts w:asciiTheme="majorHAnsi" w:hAnsiTheme="majorHAnsi" w:cstheme="majorHAnsi"/>
                <w:sz w:val="16"/>
                <w:szCs w:val="16"/>
                <w:lang w:val="en-US"/>
              </w:rPr>
            </w:pPr>
            <w:r w:rsidRPr="00EB2B15">
              <w:rPr>
                <w:rFonts w:asciiTheme="majorHAnsi" w:hAnsiTheme="majorHAnsi" w:cstheme="majorHAnsi"/>
                <w:b/>
                <w:sz w:val="16"/>
                <w:szCs w:val="16"/>
                <w:lang w:val="en-US"/>
              </w:rPr>
              <w:t>I/o ports on-board</w:t>
            </w:r>
          </w:p>
        </w:tc>
        <w:tc>
          <w:tcPr>
            <w:tcW w:w="1387" w:type="dxa"/>
            <w:tcBorders>
              <w:top w:val="single" w:sz="4" w:space="0" w:color="000000"/>
              <w:left w:val="single" w:sz="4" w:space="0" w:color="000000"/>
              <w:bottom w:val="single" w:sz="4" w:space="0" w:color="000000"/>
            </w:tcBorders>
            <w:shd w:val="clear" w:color="auto" w:fill="A6A6A6"/>
          </w:tcPr>
          <w:p w:rsidR="008D6F77" w:rsidRPr="00EB2B15" w:rsidRDefault="008D6F77" w:rsidP="008D6F77">
            <w:pPr>
              <w:snapToGrid w:val="0"/>
              <w:rPr>
                <w:rFonts w:asciiTheme="majorHAnsi" w:hAnsiTheme="majorHAnsi" w:cstheme="majorHAnsi"/>
                <w:b/>
                <w:sz w:val="16"/>
                <w:szCs w:val="16"/>
                <w:lang w:val="en-US"/>
              </w:rPr>
            </w:pPr>
          </w:p>
        </w:tc>
        <w:tc>
          <w:tcPr>
            <w:tcW w:w="1444" w:type="dxa"/>
            <w:tcBorders>
              <w:top w:val="single" w:sz="4" w:space="0" w:color="000000"/>
              <w:left w:val="single" w:sz="4" w:space="0" w:color="000000"/>
              <w:bottom w:val="single" w:sz="4" w:space="0" w:color="000000"/>
            </w:tcBorders>
            <w:shd w:val="clear" w:color="auto" w:fill="A6A6A6"/>
          </w:tcPr>
          <w:p w:rsidR="008D6F77" w:rsidRPr="00EB2B15" w:rsidRDefault="008D6F77" w:rsidP="008D6F77">
            <w:pPr>
              <w:snapToGrid w:val="0"/>
              <w:rPr>
                <w:rFonts w:asciiTheme="majorHAnsi" w:hAnsiTheme="majorHAnsi" w:cstheme="majorHAnsi"/>
                <w:b/>
                <w:sz w:val="16"/>
                <w:szCs w:val="16"/>
                <w:lang w:val="en-US"/>
              </w:rPr>
            </w:pPr>
          </w:p>
        </w:tc>
        <w:tc>
          <w:tcPr>
            <w:tcW w:w="1415" w:type="dxa"/>
            <w:tcBorders>
              <w:top w:val="single" w:sz="4" w:space="0" w:color="000000"/>
              <w:left w:val="single" w:sz="4" w:space="0" w:color="000000"/>
              <w:bottom w:val="single" w:sz="4" w:space="0" w:color="000000"/>
              <w:right w:val="single" w:sz="4" w:space="0" w:color="000000"/>
            </w:tcBorders>
            <w:shd w:val="clear" w:color="auto" w:fill="A6A6A6"/>
          </w:tcPr>
          <w:p w:rsidR="008D6F77" w:rsidRPr="00EB2B15" w:rsidRDefault="008D6F77" w:rsidP="008D6F77">
            <w:pPr>
              <w:snapToGrid w:val="0"/>
              <w:rPr>
                <w:rFonts w:asciiTheme="majorHAnsi" w:hAnsiTheme="majorHAnsi" w:cstheme="majorHAnsi"/>
                <w:b/>
                <w:sz w:val="16"/>
                <w:szCs w:val="16"/>
                <w:lang w:val="en-US"/>
              </w:rPr>
            </w:pPr>
          </w:p>
        </w:tc>
      </w:tr>
      <w:tr w:rsidR="008D6F77" w:rsidRPr="00EB2B15" w:rsidTr="008D6F77">
        <w:tc>
          <w:tcPr>
            <w:tcW w:w="684" w:type="dxa"/>
            <w:tcBorders>
              <w:top w:val="single" w:sz="4" w:space="0" w:color="000000"/>
              <w:left w:val="single" w:sz="4" w:space="0" w:color="000000"/>
              <w:bottom w:val="single" w:sz="4" w:space="0" w:color="000000"/>
            </w:tcBorders>
            <w:shd w:val="clear" w:color="auto" w:fill="FFFFFF"/>
          </w:tcPr>
          <w:p w:rsidR="008D6F77" w:rsidRPr="00EB2B15" w:rsidRDefault="008D6F77" w:rsidP="008D6F77">
            <w:pPr>
              <w:rPr>
                <w:rFonts w:asciiTheme="majorHAnsi" w:hAnsiTheme="majorHAnsi" w:cstheme="majorHAnsi"/>
                <w:sz w:val="16"/>
                <w:szCs w:val="16"/>
              </w:rPr>
            </w:pPr>
            <w:r w:rsidRPr="00EB2B15">
              <w:rPr>
                <w:rFonts w:asciiTheme="majorHAnsi" w:hAnsiTheme="majorHAnsi" w:cstheme="majorHAnsi"/>
                <w:sz w:val="16"/>
                <w:szCs w:val="16"/>
                <w:lang w:val="en-US"/>
              </w:rPr>
              <w:t>1.</w:t>
            </w:r>
            <w:r w:rsidRPr="00EB2B15">
              <w:rPr>
                <w:rFonts w:asciiTheme="majorHAnsi" w:hAnsiTheme="majorHAnsi" w:cstheme="majorHAnsi"/>
                <w:sz w:val="16"/>
                <w:szCs w:val="16"/>
              </w:rPr>
              <w:t>1.5.1</w:t>
            </w:r>
          </w:p>
        </w:tc>
        <w:tc>
          <w:tcPr>
            <w:tcW w:w="4988" w:type="dxa"/>
            <w:tcBorders>
              <w:top w:val="single" w:sz="4" w:space="0" w:color="000000"/>
              <w:left w:val="single" w:sz="4" w:space="0" w:color="000000"/>
              <w:bottom w:val="single" w:sz="4" w:space="0" w:color="000000"/>
            </w:tcBorders>
            <w:shd w:val="clear" w:color="auto" w:fill="FFFFFF"/>
          </w:tcPr>
          <w:p w:rsidR="008D6F77" w:rsidRPr="00EB2B15" w:rsidRDefault="008D6F77" w:rsidP="008D6F77">
            <w:pPr>
              <w:rPr>
                <w:rFonts w:asciiTheme="majorHAnsi" w:hAnsiTheme="majorHAnsi" w:cstheme="majorHAnsi"/>
                <w:sz w:val="16"/>
                <w:szCs w:val="16"/>
              </w:rPr>
            </w:pPr>
            <w:r w:rsidRPr="00EB2B15">
              <w:rPr>
                <w:rFonts w:asciiTheme="majorHAnsi" w:hAnsiTheme="majorHAnsi" w:cstheme="majorHAnsi"/>
                <w:sz w:val="16"/>
                <w:szCs w:val="16"/>
              </w:rPr>
              <w:t xml:space="preserve">RJ-45 </w:t>
            </w:r>
            <w:proofErr w:type="spellStart"/>
            <w:r w:rsidRPr="00EB2B15">
              <w:rPr>
                <w:rFonts w:asciiTheme="majorHAnsi" w:hAnsiTheme="majorHAnsi" w:cstheme="majorHAnsi"/>
                <w:sz w:val="16"/>
                <w:szCs w:val="16"/>
              </w:rPr>
              <w:t>Ethernet</w:t>
            </w:r>
            <w:proofErr w:type="spellEnd"/>
            <w:r w:rsidRPr="00EB2B15">
              <w:rPr>
                <w:rFonts w:asciiTheme="majorHAnsi" w:hAnsiTheme="majorHAnsi" w:cstheme="majorHAnsi"/>
                <w:sz w:val="16"/>
                <w:szCs w:val="16"/>
              </w:rPr>
              <w:t xml:space="preserve"> 10/100/1000</w:t>
            </w:r>
          </w:p>
        </w:tc>
        <w:tc>
          <w:tcPr>
            <w:tcW w:w="1387" w:type="dxa"/>
            <w:tcBorders>
              <w:top w:val="single" w:sz="4" w:space="0" w:color="000000"/>
              <w:left w:val="single" w:sz="4" w:space="0" w:color="000000"/>
              <w:bottom w:val="single" w:sz="4" w:space="0" w:color="000000"/>
            </w:tcBorders>
            <w:shd w:val="clear" w:color="auto" w:fill="FFFFFF"/>
          </w:tcPr>
          <w:p w:rsidR="008D6F77" w:rsidRPr="00EB2B15" w:rsidRDefault="008D6F77" w:rsidP="008D6F77">
            <w:pPr>
              <w:jc w:val="center"/>
              <w:rPr>
                <w:rFonts w:asciiTheme="majorHAnsi" w:hAnsiTheme="majorHAnsi" w:cstheme="majorHAnsi"/>
                <w:sz w:val="16"/>
                <w:szCs w:val="16"/>
              </w:rPr>
            </w:pPr>
            <w:r w:rsidRPr="00EB2B15">
              <w:rPr>
                <w:rFonts w:asciiTheme="majorHAnsi" w:hAnsiTheme="majorHAnsi" w:cstheme="majorHAnsi"/>
                <w:sz w:val="16"/>
                <w:szCs w:val="16"/>
              </w:rPr>
              <w:t>≥1</w:t>
            </w:r>
          </w:p>
        </w:tc>
        <w:tc>
          <w:tcPr>
            <w:tcW w:w="1444" w:type="dxa"/>
            <w:tcBorders>
              <w:top w:val="single" w:sz="4" w:space="0" w:color="000000"/>
              <w:left w:val="single" w:sz="4" w:space="0" w:color="000000"/>
              <w:bottom w:val="single" w:sz="4" w:space="0" w:color="000000"/>
            </w:tcBorders>
            <w:shd w:val="clear" w:color="auto" w:fill="FFFFFF"/>
          </w:tcPr>
          <w:p w:rsidR="008D6F77" w:rsidRPr="00EB2B15" w:rsidRDefault="008D6F77" w:rsidP="008D6F77">
            <w:pPr>
              <w:snapToGrid w:val="0"/>
              <w:jc w:val="center"/>
              <w:rPr>
                <w:rFonts w:asciiTheme="majorHAnsi" w:hAnsiTheme="majorHAnsi" w:cstheme="majorHAnsi"/>
                <w:sz w:val="16"/>
                <w:szCs w:val="16"/>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rsidR="008D6F77" w:rsidRPr="00EB2B15" w:rsidRDefault="008D6F77" w:rsidP="008D6F77">
            <w:pPr>
              <w:snapToGrid w:val="0"/>
              <w:jc w:val="center"/>
              <w:rPr>
                <w:rFonts w:asciiTheme="majorHAnsi" w:hAnsiTheme="majorHAnsi" w:cstheme="majorHAnsi"/>
                <w:sz w:val="16"/>
                <w:szCs w:val="16"/>
              </w:rPr>
            </w:pPr>
          </w:p>
        </w:tc>
      </w:tr>
      <w:tr w:rsidR="008D6F77" w:rsidRPr="00EB2B15" w:rsidTr="008D6F77">
        <w:tc>
          <w:tcPr>
            <w:tcW w:w="684" w:type="dxa"/>
            <w:tcBorders>
              <w:top w:val="single" w:sz="4" w:space="0" w:color="000000"/>
              <w:left w:val="single" w:sz="4" w:space="0" w:color="000000"/>
              <w:bottom w:val="single" w:sz="4" w:space="0" w:color="000000"/>
            </w:tcBorders>
            <w:shd w:val="clear" w:color="auto" w:fill="FFFFFF"/>
          </w:tcPr>
          <w:p w:rsidR="008D6F77" w:rsidRPr="00EB2B15" w:rsidRDefault="008D6F77" w:rsidP="008D6F77">
            <w:pPr>
              <w:rPr>
                <w:rFonts w:asciiTheme="majorHAnsi" w:hAnsiTheme="majorHAnsi" w:cstheme="majorHAnsi"/>
                <w:sz w:val="16"/>
                <w:szCs w:val="16"/>
              </w:rPr>
            </w:pPr>
            <w:r w:rsidRPr="00EB2B15">
              <w:rPr>
                <w:rFonts w:asciiTheme="majorHAnsi" w:hAnsiTheme="majorHAnsi" w:cstheme="majorHAnsi"/>
                <w:sz w:val="16"/>
                <w:szCs w:val="16"/>
                <w:lang w:val="en-US"/>
              </w:rPr>
              <w:t>1.</w:t>
            </w:r>
            <w:r w:rsidRPr="00EB2B15">
              <w:rPr>
                <w:rFonts w:asciiTheme="majorHAnsi" w:hAnsiTheme="majorHAnsi" w:cstheme="majorHAnsi"/>
                <w:sz w:val="16"/>
                <w:szCs w:val="16"/>
              </w:rPr>
              <w:t>1.5.2</w:t>
            </w:r>
          </w:p>
        </w:tc>
        <w:tc>
          <w:tcPr>
            <w:tcW w:w="4988" w:type="dxa"/>
            <w:tcBorders>
              <w:top w:val="single" w:sz="4" w:space="0" w:color="000000"/>
              <w:left w:val="single" w:sz="4" w:space="0" w:color="000000"/>
              <w:bottom w:val="single" w:sz="4" w:space="0" w:color="000000"/>
            </w:tcBorders>
            <w:shd w:val="clear" w:color="auto" w:fill="FFFFFF"/>
          </w:tcPr>
          <w:p w:rsidR="008D6F77" w:rsidRPr="00EB2B15" w:rsidRDefault="008D6F77" w:rsidP="008D6F77">
            <w:pPr>
              <w:rPr>
                <w:rFonts w:asciiTheme="majorHAnsi" w:hAnsiTheme="majorHAnsi" w:cstheme="majorHAnsi"/>
                <w:sz w:val="16"/>
                <w:szCs w:val="16"/>
                <w:lang w:val="en-US"/>
              </w:rPr>
            </w:pPr>
            <w:r w:rsidRPr="00EB2B15">
              <w:rPr>
                <w:rFonts w:asciiTheme="majorHAnsi" w:hAnsiTheme="majorHAnsi" w:cstheme="majorHAnsi"/>
                <w:sz w:val="16"/>
                <w:szCs w:val="16"/>
                <w:lang w:val="en-US"/>
              </w:rPr>
              <w:t xml:space="preserve">Audio-In </w:t>
            </w:r>
            <w:r w:rsidRPr="00EB2B15">
              <w:rPr>
                <w:rFonts w:asciiTheme="majorHAnsi" w:hAnsiTheme="majorHAnsi" w:cstheme="majorHAnsi"/>
                <w:sz w:val="16"/>
                <w:szCs w:val="16"/>
              </w:rPr>
              <w:t>και</w:t>
            </w:r>
            <w:r w:rsidRPr="00EB2B15">
              <w:rPr>
                <w:rFonts w:asciiTheme="majorHAnsi" w:hAnsiTheme="majorHAnsi" w:cstheme="majorHAnsi"/>
                <w:sz w:val="16"/>
                <w:szCs w:val="16"/>
                <w:lang w:val="en-US"/>
              </w:rPr>
              <w:t xml:space="preserve"> Audio-Out </w:t>
            </w:r>
          </w:p>
        </w:tc>
        <w:tc>
          <w:tcPr>
            <w:tcW w:w="1387" w:type="dxa"/>
            <w:tcBorders>
              <w:top w:val="single" w:sz="4" w:space="0" w:color="000000"/>
              <w:left w:val="single" w:sz="4" w:space="0" w:color="000000"/>
              <w:bottom w:val="single" w:sz="4" w:space="0" w:color="000000"/>
            </w:tcBorders>
            <w:shd w:val="clear" w:color="auto" w:fill="FFFFFF"/>
          </w:tcPr>
          <w:p w:rsidR="008D6F77" w:rsidRPr="00EB2B15" w:rsidRDefault="008D6F77" w:rsidP="008D6F77">
            <w:pPr>
              <w:jc w:val="center"/>
              <w:rPr>
                <w:rFonts w:asciiTheme="majorHAnsi" w:hAnsiTheme="majorHAnsi" w:cstheme="majorHAnsi"/>
                <w:sz w:val="16"/>
                <w:szCs w:val="16"/>
              </w:rPr>
            </w:pPr>
            <w:r w:rsidRPr="00EB2B15">
              <w:rPr>
                <w:rFonts w:asciiTheme="majorHAnsi" w:hAnsiTheme="majorHAnsi" w:cstheme="majorHAnsi"/>
                <w:sz w:val="16"/>
                <w:szCs w:val="16"/>
              </w:rPr>
              <w:t>NAI</w:t>
            </w:r>
          </w:p>
        </w:tc>
        <w:tc>
          <w:tcPr>
            <w:tcW w:w="1444" w:type="dxa"/>
            <w:tcBorders>
              <w:top w:val="single" w:sz="4" w:space="0" w:color="000000"/>
              <w:left w:val="single" w:sz="4" w:space="0" w:color="000000"/>
              <w:bottom w:val="single" w:sz="4" w:space="0" w:color="000000"/>
            </w:tcBorders>
            <w:shd w:val="clear" w:color="auto" w:fill="FFFFFF"/>
          </w:tcPr>
          <w:p w:rsidR="008D6F77" w:rsidRPr="00EB2B15" w:rsidRDefault="008D6F77" w:rsidP="008D6F77">
            <w:pPr>
              <w:snapToGrid w:val="0"/>
              <w:jc w:val="center"/>
              <w:rPr>
                <w:rFonts w:asciiTheme="majorHAnsi" w:hAnsiTheme="majorHAnsi" w:cstheme="majorHAnsi"/>
                <w:sz w:val="16"/>
                <w:szCs w:val="16"/>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rsidR="008D6F77" w:rsidRPr="00EB2B15" w:rsidRDefault="008D6F77" w:rsidP="008D6F77">
            <w:pPr>
              <w:snapToGrid w:val="0"/>
              <w:jc w:val="center"/>
              <w:rPr>
                <w:rFonts w:asciiTheme="majorHAnsi" w:hAnsiTheme="majorHAnsi" w:cstheme="majorHAnsi"/>
                <w:sz w:val="16"/>
                <w:szCs w:val="16"/>
              </w:rPr>
            </w:pPr>
          </w:p>
        </w:tc>
      </w:tr>
      <w:tr w:rsidR="008D6F77" w:rsidRPr="00EB2B15" w:rsidTr="008D6F77">
        <w:tc>
          <w:tcPr>
            <w:tcW w:w="684" w:type="dxa"/>
            <w:tcBorders>
              <w:top w:val="single" w:sz="4" w:space="0" w:color="000000"/>
              <w:left w:val="single" w:sz="4" w:space="0" w:color="000000"/>
              <w:bottom w:val="single" w:sz="4" w:space="0" w:color="000000"/>
            </w:tcBorders>
            <w:shd w:val="clear" w:color="auto" w:fill="FFFFFF"/>
          </w:tcPr>
          <w:p w:rsidR="008D6F77" w:rsidRPr="00EB2B15" w:rsidRDefault="008D6F77" w:rsidP="008D6F77">
            <w:pPr>
              <w:rPr>
                <w:rFonts w:asciiTheme="majorHAnsi" w:hAnsiTheme="majorHAnsi" w:cstheme="majorHAnsi"/>
                <w:sz w:val="16"/>
                <w:szCs w:val="16"/>
              </w:rPr>
            </w:pPr>
            <w:r w:rsidRPr="00EB2B15">
              <w:rPr>
                <w:rFonts w:asciiTheme="majorHAnsi" w:hAnsiTheme="majorHAnsi" w:cstheme="majorHAnsi"/>
                <w:sz w:val="16"/>
                <w:szCs w:val="16"/>
                <w:lang w:val="en-US"/>
              </w:rPr>
              <w:t>1.</w:t>
            </w:r>
            <w:r w:rsidRPr="00EB2B15">
              <w:rPr>
                <w:rFonts w:asciiTheme="majorHAnsi" w:hAnsiTheme="majorHAnsi" w:cstheme="majorHAnsi"/>
                <w:sz w:val="16"/>
                <w:szCs w:val="16"/>
              </w:rPr>
              <w:t>1.5.3</w:t>
            </w:r>
          </w:p>
        </w:tc>
        <w:tc>
          <w:tcPr>
            <w:tcW w:w="4988" w:type="dxa"/>
            <w:tcBorders>
              <w:top w:val="single" w:sz="4" w:space="0" w:color="000000"/>
              <w:left w:val="single" w:sz="4" w:space="0" w:color="000000"/>
              <w:bottom w:val="single" w:sz="4" w:space="0" w:color="000000"/>
            </w:tcBorders>
            <w:shd w:val="clear" w:color="auto" w:fill="FFFFFF"/>
          </w:tcPr>
          <w:p w:rsidR="008D6F77" w:rsidRPr="00EB2B15" w:rsidRDefault="008D6F77" w:rsidP="008D6F77">
            <w:pPr>
              <w:rPr>
                <w:rFonts w:asciiTheme="majorHAnsi" w:hAnsiTheme="majorHAnsi" w:cstheme="majorHAnsi"/>
                <w:sz w:val="16"/>
                <w:szCs w:val="16"/>
              </w:rPr>
            </w:pPr>
            <w:r w:rsidRPr="00EB2B15">
              <w:rPr>
                <w:rFonts w:asciiTheme="majorHAnsi" w:hAnsiTheme="majorHAnsi" w:cstheme="majorHAnsi"/>
                <w:sz w:val="16"/>
                <w:szCs w:val="16"/>
              </w:rPr>
              <w:t xml:space="preserve">PCI Express x16 </w:t>
            </w:r>
          </w:p>
        </w:tc>
        <w:tc>
          <w:tcPr>
            <w:tcW w:w="1387" w:type="dxa"/>
            <w:tcBorders>
              <w:top w:val="single" w:sz="4" w:space="0" w:color="000000"/>
              <w:left w:val="single" w:sz="4" w:space="0" w:color="000000"/>
              <w:bottom w:val="single" w:sz="4" w:space="0" w:color="000000"/>
            </w:tcBorders>
            <w:shd w:val="clear" w:color="auto" w:fill="FFFFFF"/>
          </w:tcPr>
          <w:p w:rsidR="008D6F77" w:rsidRPr="00EB2B15" w:rsidRDefault="008D6F77" w:rsidP="008D6F77">
            <w:pPr>
              <w:jc w:val="center"/>
              <w:rPr>
                <w:rFonts w:asciiTheme="majorHAnsi" w:hAnsiTheme="majorHAnsi" w:cstheme="majorHAnsi"/>
                <w:sz w:val="16"/>
                <w:szCs w:val="16"/>
              </w:rPr>
            </w:pPr>
            <w:r w:rsidRPr="00EB2B15">
              <w:rPr>
                <w:rFonts w:asciiTheme="majorHAnsi" w:hAnsiTheme="majorHAnsi" w:cstheme="majorHAnsi"/>
                <w:sz w:val="16"/>
                <w:szCs w:val="16"/>
              </w:rPr>
              <w:t>≥1</w:t>
            </w:r>
          </w:p>
        </w:tc>
        <w:tc>
          <w:tcPr>
            <w:tcW w:w="1444" w:type="dxa"/>
            <w:tcBorders>
              <w:top w:val="single" w:sz="4" w:space="0" w:color="000000"/>
              <w:left w:val="single" w:sz="4" w:space="0" w:color="000000"/>
              <w:bottom w:val="single" w:sz="4" w:space="0" w:color="000000"/>
            </w:tcBorders>
            <w:shd w:val="clear" w:color="auto" w:fill="FFFFFF"/>
          </w:tcPr>
          <w:p w:rsidR="008D6F77" w:rsidRPr="00EB2B15" w:rsidRDefault="008D6F77" w:rsidP="008D6F77">
            <w:pPr>
              <w:snapToGrid w:val="0"/>
              <w:jc w:val="center"/>
              <w:rPr>
                <w:rFonts w:asciiTheme="majorHAnsi" w:hAnsiTheme="majorHAnsi" w:cstheme="majorHAnsi"/>
                <w:sz w:val="16"/>
                <w:szCs w:val="16"/>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rsidR="008D6F77" w:rsidRPr="00EB2B15" w:rsidRDefault="008D6F77" w:rsidP="008D6F77">
            <w:pPr>
              <w:snapToGrid w:val="0"/>
              <w:jc w:val="center"/>
              <w:rPr>
                <w:rFonts w:asciiTheme="majorHAnsi" w:hAnsiTheme="majorHAnsi" w:cstheme="majorHAnsi"/>
                <w:sz w:val="16"/>
                <w:szCs w:val="16"/>
              </w:rPr>
            </w:pPr>
          </w:p>
        </w:tc>
      </w:tr>
      <w:tr w:rsidR="008D6F77" w:rsidRPr="00EB2B15" w:rsidTr="008D6F77">
        <w:tc>
          <w:tcPr>
            <w:tcW w:w="684" w:type="dxa"/>
            <w:tcBorders>
              <w:top w:val="single" w:sz="4" w:space="0" w:color="000000"/>
              <w:left w:val="single" w:sz="4" w:space="0" w:color="000000"/>
              <w:bottom w:val="single" w:sz="4" w:space="0" w:color="000000"/>
            </w:tcBorders>
            <w:shd w:val="clear" w:color="auto" w:fill="FFFFFF"/>
          </w:tcPr>
          <w:p w:rsidR="008D6F77" w:rsidRPr="00EB2B15" w:rsidRDefault="008D6F77" w:rsidP="008D6F77">
            <w:pPr>
              <w:rPr>
                <w:rFonts w:asciiTheme="majorHAnsi" w:hAnsiTheme="majorHAnsi" w:cstheme="majorHAnsi"/>
                <w:sz w:val="16"/>
                <w:szCs w:val="16"/>
              </w:rPr>
            </w:pPr>
            <w:r w:rsidRPr="00EB2B15">
              <w:rPr>
                <w:rFonts w:asciiTheme="majorHAnsi" w:hAnsiTheme="majorHAnsi" w:cstheme="majorHAnsi"/>
                <w:sz w:val="16"/>
                <w:szCs w:val="16"/>
                <w:lang w:val="en-US"/>
              </w:rPr>
              <w:t>1.</w:t>
            </w:r>
            <w:r w:rsidRPr="00EB2B15">
              <w:rPr>
                <w:rFonts w:asciiTheme="majorHAnsi" w:hAnsiTheme="majorHAnsi" w:cstheme="majorHAnsi"/>
                <w:sz w:val="16"/>
                <w:szCs w:val="16"/>
              </w:rPr>
              <w:t>1.5.4</w:t>
            </w:r>
          </w:p>
        </w:tc>
        <w:tc>
          <w:tcPr>
            <w:tcW w:w="4988" w:type="dxa"/>
            <w:tcBorders>
              <w:top w:val="single" w:sz="4" w:space="0" w:color="000000"/>
              <w:left w:val="single" w:sz="4" w:space="0" w:color="000000"/>
              <w:bottom w:val="single" w:sz="4" w:space="0" w:color="000000"/>
            </w:tcBorders>
            <w:shd w:val="clear" w:color="auto" w:fill="FFFFFF"/>
          </w:tcPr>
          <w:p w:rsidR="008D6F77" w:rsidRPr="00EB2B15" w:rsidRDefault="008D6F77" w:rsidP="008D6F77">
            <w:pPr>
              <w:rPr>
                <w:rFonts w:asciiTheme="majorHAnsi" w:hAnsiTheme="majorHAnsi" w:cstheme="majorHAnsi"/>
                <w:sz w:val="16"/>
                <w:szCs w:val="16"/>
              </w:rPr>
            </w:pPr>
            <w:r w:rsidRPr="00EB2B15">
              <w:rPr>
                <w:rFonts w:asciiTheme="majorHAnsi" w:hAnsiTheme="majorHAnsi" w:cstheme="majorHAnsi"/>
                <w:sz w:val="16"/>
                <w:szCs w:val="16"/>
              </w:rPr>
              <w:t>PCI Express x1</w:t>
            </w:r>
          </w:p>
        </w:tc>
        <w:tc>
          <w:tcPr>
            <w:tcW w:w="1387" w:type="dxa"/>
            <w:tcBorders>
              <w:top w:val="single" w:sz="4" w:space="0" w:color="000000"/>
              <w:left w:val="single" w:sz="4" w:space="0" w:color="000000"/>
              <w:bottom w:val="single" w:sz="4" w:space="0" w:color="000000"/>
            </w:tcBorders>
            <w:shd w:val="clear" w:color="auto" w:fill="FFFFFF"/>
          </w:tcPr>
          <w:p w:rsidR="008D6F77" w:rsidRPr="00EB2B15" w:rsidRDefault="008D6F77" w:rsidP="008D6F77">
            <w:pPr>
              <w:jc w:val="center"/>
              <w:rPr>
                <w:rFonts w:asciiTheme="majorHAnsi" w:hAnsiTheme="majorHAnsi" w:cstheme="majorHAnsi"/>
                <w:sz w:val="16"/>
                <w:szCs w:val="16"/>
              </w:rPr>
            </w:pPr>
            <w:r w:rsidRPr="00EB2B15">
              <w:rPr>
                <w:rFonts w:asciiTheme="majorHAnsi" w:hAnsiTheme="majorHAnsi" w:cstheme="majorHAnsi"/>
                <w:sz w:val="16"/>
                <w:szCs w:val="16"/>
              </w:rPr>
              <w:t>≥1</w:t>
            </w:r>
          </w:p>
        </w:tc>
        <w:tc>
          <w:tcPr>
            <w:tcW w:w="1444" w:type="dxa"/>
            <w:tcBorders>
              <w:top w:val="single" w:sz="4" w:space="0" w:color="000000"/>
              <w:left w:val="single" w:sz="4" w:space="0" w:color="000000"/>
              <w:bottom w:val="single" w:sz="4" w:space="0" w:color="000000"/>
            </w:tcBorders>
            <w:shd w:val="clear" w:color="auto" w:fill="FFFFFF"/>
          </w:tcPr>
          <w:p w:rsidR="008D6F77" w:rsidRPr="00EB2B15" w:rsidRDefault="008D6F77" w:rsidP="008D6F77">
            <w:pPr>
              <w:snapToGrid w:val="0"/>
              <w:jc w:val="center"/>
              <w:rPr>
                <w:rFonts w:asciiTheme="majorHAnsi" w:hAnsiTheme="majorHAnsi" w:cstheme="majorHAnsi"/>
                <w:sz w:val="16"/>
                <w:szCs w:val="16"/>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rsidR="008D6F77" w:rsidRPr="00EB2B15" w:rsidRDefault="008D6F77" w:rsidP="008D6F77">
            <w:pPr>
              <w:snapToGrid w:val="0"/>
              <w:jc w:val="center"/>
              <w:rPr>
                <w:rFonts w:asciiTheme="majorHAnsi" w:hAnsiTheme="majorHAnsi" w:cstheme="majorHAnsi"/>
                <w:sz w:val="16"/>
                <w:szCs w:val="16"/>
              </w:rPr>
            </w:pPr>
          </w:p>
        </w:tc>
      </w:tr>
      <w:tr w:rsidR="008D6F77" w:rsidRPr="00EB2B15" w:rsidTr="008D6F77">
        <w:tc>
          <w:tcPr>
            <w:tcW w:w="684" w:type="dxa"/>
            <w:tcBorders>
              <w:top w:val="single" w:sz="4" w:space="0" w:color="000000"/>
              <w:left w:val="single" w:sz="4" w:space="0" w:color="000000"/>
              <w:bottom w:val="single" w:sz="4" w:space="0" w:color="000000"/>
            </w:tcBorders>
            <w:shd w:val="clear" w:color="auto" w:fill="FFFFFF"/>
          </w:tcPr>
          <w:p w:rsidR="008D6F77" w:rsidRPr="00EB2B15" w:rsidRDefault="008D6F77" w:rsidP="008D6F77">
            <w:pPr>
              <w:rPr>
                <w:rFonts w:asciiTheme="majorHAnsi" w:hAnsiTheme="majorHAnsi" w:cstheme="majorHAnsi"/>
                <w:sz w:val="16"/>
                <w:szCs w:val="16"/>
              </w:rPr>
            </w:pPr>
            <w:r w:rsidRPr="00EB2B15">
              <w:rPr>
                <w:rFonts w:asciiTheme="majorHAnsi" w:hAnsiTheme="majorHAnsi" w:cstheme="majorHAnsi"/>
                <w:sz w:val="16"/>
                <w:szCs w:val="16"/>
                <w:lang w:val="en-US"/>
              </w:rPr>
              <w:t>1.</w:t>
            </w:r>
            <w:r w:rsidRPr="00EB2B15">
              <w:rPr>
                <w:rFonts w:asciiTheme="majorHAnsi" w:hAnsiTheme="majorHAnsi" w:cstheme="majorHAnsi"/>
                <w:sz w:val="16"/>
                <w:szCs w:val="16"/>
              </w:rPr>
              <w:t>1.5.5</w:t>
            </w:r>
          </w:p>
        </w:tc>
        <w:tc>
          <w:tcPr>
            <w:tcW w:w="4988" w:type="dxa"/>
            <w:tcBorders>
              <w:top w:val="single" w:sz="4" w:space="0" w:color="000000"/>
              <w:left w:val="single" w:sz="4" w:space="0" w:color="000000"/>
              <w:bottom w:val="single" w:sz="4" w:space="0" w:color="000000"/>
            </w:tcBorders>
            <w:shd w:val="clear" w:color="auto" w:fill="FFFFFF"/>
          </w:tcPr>
          <w:p w:rsidR="008D6F77" w:rsidRPr="00EB2B15" w:rsidRDefault="008D6F77" w:rsidP="008D6F77">
            <w:pPr>
              <w:rPr>
                <w:rFonts w:asciiTheme="majorHAnsi" w:hAnsiTheme="majorHAnsi" w:cstheme="majorHAnsi"/>
                <w:sz w:val="16"/>
                <w:szCs w:val="16"/>
              </w:rPr>
            </w:pPr>
            <w:r w:rsidRPr="00EB2B15">
              <w:rPr>
                <w:rFonts w:asciiTheme="majorHAnsi" w:hAnsiTheme="majorHAnsi" w:cstheme="majorHAnsi"/>
                <w:sz w:val="16"/>
                <w:szCs w:val="16"/>
              </w:rPr>
              <w:t xml:space="preserve">M.2 </w:t>
            </w:r>
            <w:proofErr w:type="spellStart"/>
            <w:r w:rsidRPr="00EB2B15">
              <w:rPr>
                <w:rFonts w:asciiTheme="majorHAnsi" w:hAnsiTheme="majorHAnsi" w:cstheme="majorHAnsi"/>
                <w:sz w:val="16"/>
                <w:szCs w:val="16"/>
              </w:rPr>
              <w:t>Slot</w:t>
            </w:r>
            <w:proofErr w:type="spellEnd"/>
          </w:p>
        </w:tc>
        <w:tc>
          <w:tcPr>
            <w:tcW w:w="1387" w:type="dxa"/>
            <w:tcBorders>
              <w:top w:val="single" w:sz="4" w:space="0" w:color="000000"/>
              <w:left w:val="single" w:sz="4" w:space="0" w:color="000000"/>
              <w:bottom w:val="single" w:sz="4" w:space="0" w:color="000000"/>
            </w:tcBorders>
            <w:shd w:val="clear" w:color="auto" w:fill="FFFFFF"/>
          </w:tcPr>
          <w:p w:rsidR="008D6F77" w:rsidRPr="00EB2B15" w:rsidRDefault="008D6F77" w:rsidP="008D6F77">
            <w:pPr>
              <w:jc w:val="center"/>
              <w:rPr>
                <w:rFonts w:asciiTheme="majorHAnsi" w:hAnsiTheme="majorHAnsi" w:cstheme="majorHAnsi"/>
                <w:sz w:val="16"/>
                <w:szCs w:val="16"/>
              </w:rPr>
            </w:pPr>
            <w:r w:rsidRPr="00EB2B15">
              <w:rPr>
                <w:rFonts w:asciiTheme="majorHAnsi" w:hAnsiTheme="majorHAnsi" w:cstheme="majorHAnsi"/>
                <w:sz w:val="16"/>
                <w:szCs w:val="16"/>
              </w:rPr>
              <w:t>≥1</w:t>
            </w:r>
          </w:p>
        </w:tc>
        <w:tc>
          <w:tcPr>
            <w:tcW w:w="1444" w:type="dxa"/>
            <w:tcBorders>
              <w:top w:val="single" w:sz="4" w:space="0" w:color="000000"/>
              <w:left w:val="single" w:sz="4" w:space="0" w:color="000000"/>
              <w:bottom w:val="single" w:sz="4" w:space="0" w:color="000000"/>
            </w:tcBorders>
            <w:shd w:val="clear" w:color="auto" w:fill="FFFFFF"/>
          </w:tcPr>
          <w:p w:rsidR="008D6F77" w:rsidRPr="00EB2B15" w:rsidRDefault="008D6F77" w:rsidP="008D6F77">
            <w:pPr>
              <w:snapToGrid w:val="0"/>
              <w:jc w:val="center"/>
              <w:rPr>
                <w:rFonts w:asciiTheme="majorHAnsi" w:hAnsiTheme="majorHAnsi" w:cstheme="majorHAnsi"/>
                <w:sz w:val="16"/>
                <w:szCs w:val="16"/>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rsidR="008D6F77" w:rsidRPr="00EB2B15" w:rsidRDefault="008D6F77" w:rsidP="008D6F77">
            <w:pPr>
              <w:snapToGrid w:val="0"/>
              <w:jc w:val="center"/>
              <w:rPr>
                <w:rFonts w:asciiTheme="majorHAnsi" w:hAnsiTheme="majorHAnsi" w:cstheme="majorHAnsi"/>
                <w:sz w:val="16"/>
                <w:szCs w:val="16"/>
              </w:rPr>
            </w:pPr>
          </w:p>
        </w:tc>
      </w:tr>
      <w:tr w:rsidR="008D6F77" w:rsidRPr="00EB2B15" w:rsidTr="008D6F77">
        <w:tc>
          <w:tcPr>
            <w:tcW w:w="684" w:type="dxa"/>
            <w:tcBorders>
              <w:top w:val="single" w:sz="4" w:space="0" w:color="000000"/>
              <w:left w:val="single" w:sz="4" w:space="0" w:color="000000"/>
              <w:bottom w:val="single" w:sz="4" w:space="0" w:color="000000"/>
            </w:tcBorders>
            <w:shd w:val="clear" w:color="auto" w:fill="FFFFFF"/>
          </w:tcPr>
          <w:p w:rsidR="008D6F77" w:rsidRPr="00EB2B15" w:rsidRDefault="008D6F77" w:rsidP="008D6F77">
            <w:pPr>
              <w:rPr>
                <w:rFonts w:asciiTheme="majorHAnsi" w:hAnsiTheme="majorHAnsi" w:cstheme="majorHAnsi"/>
                <w:sz w:val="16"/>
                <w:szCs w:val="16"/>
              </w:rPr>
            </w:pPr>
            <w:r w:rsidRPr="00EB2B15">
              <w:rPr>
                <w:rFonts w:asciiTheme="majorHAnsi" w:hAnsiTheme="majorHAnsi" w:cstheme="majorHAnsi"/>
                <w:sz w:val="16"/>
                <w:szCs w:val="16"/>
                <w:lang w:val="en-US"/>
              </w:rPr>
              <w:t>1.</w:t>
            </w:r>
            <w:r w:rsidRPr="00EB2B15">
              <w:rPr>
                <w:rFonts w:asciiTheme="majorHAnsi" w:hAnsiTheme="majorHAnsi" w:cstheme="majorHAnsi"/>
                <w:sz w:val="16"/>
                <w:szCs w:val="16"/>
              </w:rPr>
              <w:t>1.5.6</w:t>
            </w:r>
          </w:p>
        </w:tc>
        <w:tc>
          <w:tcPr>
            <w:tcW w:w="4988" w:type="dxa"/>
            <w:tcBorders>
              <w:top w:val="single" w:sz="4" w:space="0" w:color="000000"/>
              <w:left w:val="single" w:sz="4" w:space="0" w:color="000000"/>
              <w:bottom w:val="single" w:sz="4" w:space="0" w:color="000000"/>
            </w:tcBorders>
            <w:shd w:val="clear" w:color="auto" w:fill="FFFFFF"/>
          </w:tcPr>
          <w:p w:rsidR="008D6F77" w:rsidRPr="00EB2B15" w:rsidRDefault="008D6F77" w:rsidP="008D6F77">
            <w:pPr>
              <w:rPr>
                <w:rFonts w:asciiTheme="majorHAnsi" w:hAnsiTheme="majorHAnsi" w:cstheme="majorHAnsi"/>
                <w:sz w:val="16"/>
                <w:szCs w:val="16"/>
              </w:rPr>
            </w:pPr>
            <w:proofErr w:type="spellStart"/>
            <w:r w:rsidRPr="00EB2B15">
              <w:rPr>
                <w:rFonts w:asciiTheme="majorHAnsi" w:hAnsiTheme="majorHAnsi" w:cstheme="majorHAnsi"/>
                <w:sz w:val="16"/>
                <w:szCs w:val="16"/>
              </w:rPr>
              <w:t>External</w:t>
            </w:r>
            <w:proofErr w:type="spellEnd"/>
            <w:r w:rsidRPr="00EB2B15">
              <w:rPr>
                <w:rFonts w:asciiTheme="majorHAnsi" w:hAnsiTheme="majorHAnsi" w:cstheme="majorHAnsi"/>
                <w:sz w:val="16"/>
                <w:szCs w:val="16"/>
              </w:rPr>
              <w:t xml:space="preserve"> USB 2.0 (τουλάχιστον 2 μπροστά)</w:t>
            </w:r>
          </w:p>
        </w:tc>
        <w:tc>
          <w:tcPr>
            <w:tcW w:w="1387" w:type="dxa"/>
            <w:tcBorders>
              <w:top w:val="single" w:sz="4" w:space="0" w:color="000000"/>
              <w:left w:val="single" w:sz="4" w:space="0" w:color="000000"/>
              <w:bottom w:val="single" w:sz="4" w:space="0" w:color="000000"/>
            </w:tcBorders>
            <w:shd w:val="clear" w:color="auto" w:fill="FFFFFF"/>
          </w:tcPr>
          <w:p w:rsidR="008D6F77" w:rsidRPr="00EB2B15" w:rsidRDefault="008D6F77" w:rsidP="008D6F77">
            <w:pPr>
              <w:jc w:val="center"/>
              <w:rPr>
                <w:rFonts w:asciiTheme="majorHAnsi" w:hAnsiTheme="majorHAnsi" w:cstheme="majorHAnsi"/>
                <w:sz w:val="16"/>
                <w:szCs w:val="16"/>
              </w:rPr>
            </w:pPr>
            <w:r w:rsidRPr="00EB2B15">
              <w:rPr>
                <w:rFonts w:asciiTheme="majorHAnsi" w:hAnsiTheme="majorHAnsi" w:cstheme="majorHAnsi"/>
                <w:sz w:val="16"/>
                <w:szCs w:val="16"/>
              </w:rPr>
              <w:t>≥4</w:t>
            </w:r>
          </w:p>
        </w:tc>
        <w:tc>
          <w:tcPr>
            <w:tcW w:w="1444" w:type="dxa"/>
            <w:tcBorders>
              <w:top w:val="single" w:sz="4" w:space="0" w:color="000000"/>
              <w:left w:val="single" w:sz="4" w:space="0" w:color="000000"/>
              <w:bottom w:val="single" w:sz="4" w:space="0" w:color="000000"/>
            </w:tcBorders>
            <w:shd w:val="clear" w:color="auto" w:fill="FFFFFF"/>
          </w:tcPr>
          <w:p w:rsidR="008D6F77" w:rsidRPr="00EB2B15" w:rsidRDefault="008D6F77" w:rsidP="008D6F77">
            <w:pPr>
              <w:snapToGrid w:val="0"/>
              <w:jc w:val="center"/>
              <w:rPr>
                <w:rFonts w:asciiTheme="majorHAnsi" w:hAnsiTheme="majorHAnsi" w:cstheme="majorHAnsi"/>
                <w:sz w:val="16"/>
                <w:szCs w:val="16"/>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rsidR="008D6F77" w:rsidRPr="00EB2B15" w:rsidRDefault="008D6F77" w:rsidP="008D6F77">
            <w:pPr>
              <w:snapToGrid w:val="0"/>
              <w:jc w:val="center"/>
              <w:rPr>
                <w:rFonts w:asciiTheme="majorHAnsi" w:hAnsiTheme="majorHAnsi" w:cstheme="majorHAnsi"/>
                <w:sz w:val="16"/>
                <w:szCs w:val="16"/>
              </w:rPr>
            </w:pPr>
          </w:p>
        </w:tc>
      </w:tr>
      <w:tr w:rsidR="008D6F77" w:rsidRPr="00EB2B15" w:rsidTr="008D6F77">
        <w:tc>
          <w:tcPr>
            <w:tcW w:w="684" w:type="dxa"/>
            <w:tcBorders>
              <w:top w:val="single" w:sz="4" w:space="0" w:color="000000"/>
              <w:left w:val="single" w:sz="4" w:space="0" w:color="000000"/>
              <w:bottom w:val="single" w:sz="4" w:space="0" w:color="000000"/>
            </w:tcBorders>
            <w:shd w:val="clear" w:color="auto" w:fill="FFFFFF"/>
          </w:tcPr>
          <w:p w:rsidR="008D6F77" w:rsidRPr="00EB2B15" w:rsidRDefault="008D6F77" w:rsidP="008D6F77">
            <w:pPr>
              <w:rPr>
                <w:rFonts w:asciiTheme="majorHAnsi" w:hAnsiTheme="majorHAnsi" w:cstheme="majorHAnsi"/>
                <w:sz w:val="16"/>
                <w:szCs w:val="16"/>
              </w:rPr>
            </w:pPr>
            <w:r w:rsidRPr="00EB2B15">
              <w:rPr>
                <w:rFonts w:asciiTheme="majorHAnsi" w:hAnsiTheme="majorHAnsi" w:cstheme="majorHAnsi"/>
                <w:sz w:val="16"/>
                <w:szCs w:val="16"/>
                <w:lang w:val="en-US"/>
              </w:rPr>
              <w:t>1.</w:t>
            </w:r>
            <w:r w:rsidRPr="00EB2B15">
              <w:rPr>
                <w:rFonts w:asciiTheme="majorHAnsi" w:hAnsiTheme="majorHAnsi" w:cstheme="majorHAnsi"/>
                <w:sz w:val="16"/>
                <w:szCs w:val="16"/>
              </w:rPr>
              <w:t>1.5.7</w:t>
            </w:r>
          </w:p>
        </w:tc>
        <w:tc>
          <w:tcPr>
            <w:tcW w:w="4988" w:type="dxa"/>
            <w:tcBorders>
              <w:top w:val="single" w:sz="4" w:space="0" w:color="000000"/>
              <w:left w:val="single" w:sz="4" w:space="0" w:color="000000"/>
              <w:bottom w:val="single" w:sz="4" w:space="0" w:color="000000"/>
            </w:tcBorders>
            <w:shd w:val="clear" w:color="auto" w:fill="FFFFFF"/>
          </w:tcPr>
          <w:p w:rsidR="008D6F77" w:rsidRPr="00EB2B15" w:rsidRDefault="008D6F77" w:rsidP="008D6F77">
            <w:pPr>
              <w:rPr>
                <w:rFonts w:asciiTheme="majorHAnsi" w:hAnsiTheme="majorHAnsi" w:cstheme="majorHAnsi"/>
                <w:sz w:val="16"/>
                <w:szCs w:val="16"/>
              </w:rPr>
            </w:pPr>
            <w:proofErr w:type="spellStart"/>
            <w:r w:rsidRPr="00EB2B15">
              <w:rPr>
                <w:rFonts w:asciiTheme="majorHAnsi" w:hAnsiTheme="majorHAnsi" w:cstheme="majorHAnsi"/>
                <w:sz w:val="16"/>
                <w:szCs w:val="16"/>
              </w:rPr>
              <w:t>External</w:t>
            </w:r>
            <w:proofErr w:type="spellEnd"/>
            <w:r w:rsidRPr="00EB2B15">
              <w:rPr>
                <w:rFonts w:asciiTheme="majorHAnsi" w:hAnsiTheme="majorHAnsi" w:cstheme="majorHAnsi"/>
                <w:sz w:val="16"/>
                <w:szCs w:val="16"/>
              </w:rPr>
              <w:t xml:space="preserve"> USB 3.1 (τουλάχιστον 2 μπροστά)</w:t>
            </w:r>
          </w:p>
        </w:tc>
        <w:tc>
          <w:tcPr>
            <w:tcW w:w="1387" w:type="dxa"/>
            <w:tcBorders>
              <w:top w:val="single" w:sz="4" w:space="0" w:color="000000"/>
              <w:left w:val="single" w:sz="4" w:space="0" w:color="000000"/>
              <w:bottom w:val="single" w:sz="4" w:space="0" w:color="000000"/>
            </w:tcBorders>
            <w:shd w:val="clear" w:color="auto" w:fill="FFFFFF"/>
          </w:tcPr>
          <w:p w:rsidR="008D6F77" w:rsidRPr="00EB2B15" w:rsidRDefault="008D6F77" w:rsidP="008D6F77">
            <w:pPr>
              <w:jc w:val="center"/>
              <w:rPr>
                <w:rFonts w:asciiTheme="majorHAnsi" w:hAnsiTheme="majorHAnsi" w:cstheme="majorHAnsi"/>
                <w:sz w:val="16"/>
                <w:szCs w:val="16"/>
              </w:rPr>
            </w:pPr>
            <w:r w:rsidRPr="00EB2B15">
              <w:rPr>
                <w:rFonts w:asciiTheme="majorHAnsi" w:hAnsiTheme="majorHAnsi" w:cstheme="majorHAnsi"/>
                <w:sz w:val="16"/>
                <w:szCs w:val="16"/>
              </w:rPr>
              <w:t>≥4</w:t>
            </w:r>
          </w:p>
        </w:tc>
        <w:tc>
          <w:tcPr>
            <w:tcW w:w="1444" w:type="dxa"/>
            <w:tcBorders>
              <w:top w:val="single" w:sz="4" w:space="0" w:color="000000"/>
              <w:left w:val="single" w:sz="4" w:space="0" w:color="000000"/>
              <w:bottom w:val="single" w:sz="4" w:space="0" w:color="000000"/>
            </w:tcBorders>
            <w:shd w:val="clear" w:color="auto" w:fill="FFFFFF"/>
          </w:tcPr>
          <w:p w:rsidR="008D6F77" w:rsidRPr="00EB2B15" w:rsidRDefault="008D6F77" w:rsidP="008D6F77">
            <w:pPr>
              <w:snapToGrid w:val="0"/>
              <w:jc w:val="center"/>
              <w:rPr>
                <w:rFonts w:asciiTheme="majorHAnsi" w:hAnsiTheme="majorHAnsi" w:cstheme="majorHAnsi"/>
                <w:sz w:val="16"/>
                <w:szCs w:val="16"/>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rsidR="008D6F77" w:rsidRPr="00EB2B15" w:rsidRDefault="008D6F77" w:rsidP="008D6F77">
            <w:pPr>
              <w:snapToGrid w:val="0"/>
              <w:jc w:val="center"/>
              <w:rPr>
                <w:rFonts w:asciiTheme="majorHAnsi" w:hAnsiTheme="majorHAnsi" w:cstheme="majorHAnsi"/>
                <w:sz w:val="16"/>
                <w:szCs w:val="16"/>
              </w:rPr>
            </w:pPr>
          </w:p>
        </w:tc>
      </w:tr>
      <w:tr w:rsidR="008D6F77" w:rsidRPr="00EB2B15" w:rsidTr="008D6F77">
        <w:tc>
          <w:tcPr>
            <w:tcW w:w="684" w:type="dxa"/>
            <w:tcBorders>
              <w:top w:val="single" w:sz="4" w:space="0" w:color="000000"/>
              <w:left w:val="single" w:sz="4" w:space="0" w:color="000000"/>
              <w:bottom w:val="single" w:sz="4" w:space="0" w:color="000000"/>
            </w:tcBorders>
            <w:shd w:val="clear" w:color="auto" w:fill="A6A6A6"/>
          </w:tcPr>
          <w:p w:rsidR="008D6F77" w:rsidRPr="00EB2B15" w:rsidRDefault="008D6F77" w:rsidP="008D6F77">
            <w:pPr>
              <w:rPr>
                <w:rFonts w:asciiTheme="majorHAnsi" w:hAnsiTheme="majorHAnsi" w:cstheme="majorHAnsi"/>
                <w:sz w:val="16"/>
                <w:szCs w:val="16"/>
              </w:rPr>
            </w:pPr>
            <w:r w:rsidRPr="00EB2B15">
              <w:rPr>
                <w:rFonts w:asciiTheme="majorHAnsi" w:hAnsiTheme="majorHAnsi" w:cstheme="majorHAnsi"/>
                <w:b/>
                <w:sz w:val="16"/>
                <w:szCs w:val="16"/>
              </w:rPr>
              <w:t>1.</w:t>
            </w:r>
            <w:r w:rsidRPr="00EB2B15">
              <w:rPr>
                <w:rFonts w:asciiTheme="majorHAnsi" w:hAnsiTheme="majorHAnsi" w:cstheme="majorHAnsi"/>
                <w:b/>
                <w:sz w:val="16"/>
                <w:szCs w:val="16"/>
                <w:lang w:val="en-US"/>
              </w:rPr>
              <w:t>1.</w:t>
            </w:r>
            <w:r w:rsidRPr="00EB2B15">
              <w:rPr>
                <w:rFonts w:asciiTheme="majorHAnsi" w:hAnsiTheme="majorHAnsi" w:cstheme="majorHAnsi"/>
                <w:b/>
                <w:sz w:val="16"/>
                <w:szCs w:val="16"/>
              </w:rPr>
              <w:t>6</w:t>
            </w:r>
          </w:p>
        </w:tc>
        <w:tc>
          <w:tcPr>
            <w:tcW w:w="4988" w:type="dxa"/>
            <w:tcBorders>
              <w:top w:val="single" w:sz="4" w:space="0" w:color="000000"/>
              <w:left w:val="single" w:sz="4" w:space="0" w:color="000000"/>
              <w:bottom w:val="single" w:sz="4" w:space="0" w:color="000000"/>
            </w:tcBorders>
            <w:shd w:val="clear" w:color="auto" w:fill="A6A6A6"/>
          </w:tcPr>
          <w:p w:rsidR="008D6F77" w:rsidRPr="00EB2B15" w:rsidRDefault="008D6F77" w:rsidP="008D6F77">
            <w:pPr>
              <w:rPr>
                <w:rFonts w:asciiTheme="majorHAnsi" w:hAnsiTheme="majorHAnsi" w:cstheme="majorHAnsi"/>
                <w:sz w:val="16"/>
                <w:szCs w:val="16"/>
              </w:rPr>
            </w:pPr>
            <w:r w:rsidRPr="00EB2B15">
              <w:rPr>
                <w:rFonts w:asciiTheme="majorHAnsi" w:hAnsiTheme="majorHAnsi" w:cstheme="majorHAnsi"/>
                <w:b/>
                <w:sz w:val="16"/>
                <w:szCs w:val="16"/>
              </w:rPr>
              <w:t>Τροφοδοτικό</w:t>
            </w:r>
          </w:p>
        </w:tc>
        <w:tc>
          <w:tcPr>
            <w:tcW w:w="1387" w:type="dxa"/>
            <w:tcBorders>
              <w:top w:val="single" w:sz="4" w:space="0" w:color="000000"/>
              <w:left w:val="single" w:sz="4" w:space="0" w:color="000000"/>
              <w:bottom w:val="single" w:sz="4" w:space="0" w:color="000000"/>
            </w:tcBorders>
            <w:shd w:val="clear" w:color="auto" w:fill="A6A6A6"/>
          </w:tcPr>
          <w:p w:rsidR="008D6F77" w:rsidRPr="00EB2B15" w:rsidRDefault="008D6F77" w:rsidP="008D6F77">
            <w:pPr>
              <w:snapToGrid w:val="0"/>
              <w:jc w:val="center"/>
              <w:rPr>
                <w:rFonts w:asciiTheme="majorHAnsi" w:hAnsiTheme="majorHAnsi" w:cstheme="majorHAnsi"/>
                <w:b/>
                <w:sz w:val="16"/>
                <w:szCs w:val="16"/>
              </w:rPr>
            </w:pPr>
          </w:p>
        </w:tc>
        <w:tc>
          <w:tcPr>
            <w:tcW w:w="1444" w:type="dxa"/>
            <w:tcBorders>
              <w:top w:val="single" w:sz="4" w:space="0" w:color="000000"/>
              <w:left w:val="single" w:sz="4" w:space="0" w:color="000000"/>
              <w:bottom w:val="single" w:sz="4" w:space="0" w:color="000000"/>
            </w:tcBorders>
            <w:shd w:val="clear" w:color="auto" w:fill="A6A6A6"/>
          </w:tcPr>
          <w:p w:rsidR="008D6F77" w:rsidRPr="00EB2B15" w:rsidRDefault="008D6F77" w:rsidP="008D6F77">
            <w:pPr>
              <w:snapToGrid w:val="0"/>
              <w:jc w:val="center"/>
              <w:rPr>
                <w:rFonts w:asciiTheme="majorHAnsi" w:hAnsiTheme="majorHAnsi" w:cstheme="majorHAnsi"/>
                <w:b/>
                <w:sz w:val="16"/>
                <w:szCs w:val="16"/>
              </w:rPr>
            </w:pPr>
          </w:p>
        </w:tc>
        <w:tc>
          <w:tcPr>
            <w:tcW w:w="1415" w:type="dxa"/>
            <w:tcBorders>
              <w:top w:val="single" w:sz="4" w:space="0" w:color="000000"/>
              <w:left w:val="single" w:sz="4" w:space="0" w:color="000000"/>
              <w:bottom w:val="single" w:sz="4" w:space="0" w:color="000000"/>
              <w:right w:val="single" w:sz="4" w:space="0" w:color="000000"/>
            </w:tcBorders>
            <w:shd w:val="clear" w:color="auto" w:fill="A6A6A6"/>
          </w:tcPr>
          <w:p w:rsidR="008D6F77" w:rsidRPr="00EB2B15" w:rsidRDefault="008D6F77" w:rsidP="008D6F77">
            <w:pPr>
              <w:snapToGrid w:val="0"/>
              <w:jc w:val="center"/>
              <w:rPr>
                <w:rFonts w:asciiTheme="majorHAnsi" w:hAnsiTheme="majorHAnsi" w:cstheme="majorHAnsi"/>
                <w:b/>
                <w:sz w:val="16"/>
                <w:szCs w:val="16"/>
              </w:rPr>
            </w:pPr>
          </w:p>
        </w:tc>
      </w:tr>
      <w:tr w:rsidR="008D6F77" w:rsidRPr="00EB2B15" w:rsidTr="008D6F77">
        <w:tc>
          <w:tcPr>
            <w:tcW w:w="684" w:type="dxa"/>
            <w:tcBorders>
              <w:top w:val="single" w:sz="4" w:space="0" w:color="000000"/>
              <w:left w:val="single" w:sz="4" w:space="0" w:color="000000"/>
              <w:bottom w:val="single" w:sz="4" w:space="0" w:color="000000"/>
            </w:tcBorders>
            <w:shd w:val="clear" w:color="auto" w:fill="FFFFFF"/>
          </w:tcPr>
          <w:p w:rsidR="008D6F77" w:rsidRPr="00EB2B15" w:rsidRDefault="008D6F77" w:rsidP="008D6F77">
            <w:pPr>
              <w:rPr>
                <w:rFonts w:asciiTheme="majorHAnsi" w:hAnsiTheme="majorHAnsi" w:cstheme="majorHAnsi"/>
                <w:sz w:val="16"/>
                <w:szCs w:val="16"/>
              </w:rPr>
            </w:pPr>
            <w:r w:rsidRPr="00EB2B15">
              <w:rPr>
                <w:rFonts w:asciiTheme="majorHAnsi" w:hAnsiTheme="majorHAnsi" w:cstheme="majorHAnsi"/>
                <w:sz w:val="16"/>
                <w:szCs w:val="16"/>
                <w:lang w:val="en-US"/>
              </w:rPr>
              <w:t>1.</w:t>
            </w:r>
            <w:r w:rsidRPr="00EB2B15">
              <w:rPr>
                <w:rFonts w:asciiTheme="majorHAnsi" w:hAnsiTheme="majorHAnsi" w:cstheme="majorHAnsi"/>
                <w:sz w:val="16"/>
                <w:szCs w:val="16"/>
              </w:rPr>
              <w:t>1.6.1</w:t>
            </w:r>
          </w:p>
        </w:tc>
        <w:tc>
          <w:tcPr>
            <w:tcW w:w="4988" w:type="dxa"/>
            <w:tcBorders>
              <w:top w:val="single" w:sz="4" w:space="0" w:color="000000"/>
              <w:left w:val="single" w:sz="4" w:space="0" w:color="000000"/>
              <w:bottom w:val="single" w:sz="4" w:space="0" w:color="000000"/>
            </w:tcBorders>
            <w:shd w:val="clear" w:color="auto" w:fill="FFFFFF"/>
          </w:tcPr>
          <w:p w:rsidR="008D6F77" w:rsidRPr="00EB2B15" w:rsidRDefault="008D6F77" w:rsidP="008D6F77">
            <w:pPr>
              <w:rPr>
                <w:rFonts w:asciiTheme="majorHAnsi" w:hAnsiTheme="majorHAnsi" w:cstheme="majorHAnsi"/>
                <w:sz w:val="16"/>
                <w:szCs w:val="16"/>
              </w:rPr>
            </w:pPr>
            <w:r w:rsidRPr="00EB2B15">
              <w:rPr>
                <w:rFonts w:asciiTheme="majorHAnsi" w:hAnsiTheme="majorHAnsi" w:cstheme="majorHAnsi"/>
                <w:sz w:val="16"/>
                <w:szCs w:val="16"/>
              </w:rPr>
              <w:t>Ισχύς</w:t>
            </w:r>
          </w:p>
        </w:tc>
        <w:tc>
          <w:tcPr>
            <w:tcW w:w="1387" w:type="dxa"/>
            <w:tcBorders>
              <w:top w:val="single" w:sz="4" w:space="0" w:color="000000"/>
              <w:left w:val="single" w:sz="4" w:space="0" w:color="000000"/>
              <w:bottom w:val="single" w:sz="4" w:space="0" w:color="000000"/>
            </w:tcBorders>
            <w:shd w:val="clear" w:color="auto" w:fill="FFFFFF"/>
          </w:tcPr>
          <w:p w:rsidR="008D6F77" w:rsidRPr="00EB2B15" w:rsidRDefault="008D6F77" w:rsidP="008D6F77">
            <w:pPr>
              <w:jc w:val="center"/>
              <w:rPr>
                <w:rFonts w:asciiTheme="majorHAnsi" w:hAnsiTheme="majorHAnsi" w:cstheme="majorHAnsi"/>
                <w:sz w:val="16"/>
                <w:szCs w:val="16"/>
              </w:rPr>
            </w:pPr>
            <w:r w:rsidRPr="00EB2B15">
              <w:rPr>
                <w:rFonts w:asciiTheme="majorHAnsi" w:hAnsiTheme="majorHAnsi" w:cstheme="majorHAnsi"/>
                <w:sz w:val="16"/>
                <w:szCs w:val="16"/>
              </w:rPr>
              <w:t xml:space="preserve">≤180 </w:t>
            </w:r>
            <w:proofErr w:type="spellStart"/>
            <w:r w:rsidRPr="00EB2B15">
              <w:rPr>
                <w:rFonts w:asciiTheme="majorHAnsi" w:hAnsiTheme="majorHAnsi" w:cstheme="majorHAnsi"/>
                <w:sz w:val="16"/>
                <w:szCs w:val="16"/>
              </w:rPr>
              <w:t>Watt</w:t>
            </w:r>
            <w:proofErr w:type="spellEnd"/>
          </w:p>
        </w:tc>
        <w:tc>
          <w:tcPr>
            <w:tcW w:w="1444" w:type="dxa"/>
            <w:tcBorders>
              <w:top w:val="single" w:sz="4" w:space="0" w:color="000000"/>
              <w:left w:val="single" w:sz="4" w:space="0" w:color="000000"/>
              <w:bottom w:val="single" w:sz="4" w:space="0" w:color="000000"/>
            </w:tcBorders>
            <w:shd w:val="clear" w:color="auto" w:fill="FFFFFF"/>
          </w:tcPr>
          <w:p w:rsidR="008D6F77" w:rsidRPr="00EB2B15" w:rsidRDefault="008D6F77" w:rsidP="008D6F77">
            <w:pPr>
              <w:snapToGrid w:val="0"/>
              <w:jc w:val="center"/>
              <w:rPr>
                <w:rFonts w:asciiTheme="majorHAnsi" w:hAnsiTheme="majorHAnsi" w:cstheme="majorHAnsi"/>
                <w:sz w:val="16"/>
                <w:szCs w:val="16"/>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rsidR="008D6F77" w:rsidRPr="00EB2B15" w:rsidRDefault="008D6F77" w:rsidP="008D6F77">
            <w:pPr>
              <w:snapToGrid w:val="0"/>
              <w:jc w:val="center"/>
              <w:rPr>
                <w:rFonts w:asciiTheme="majorHAnsi" w:hAnsiTheme="majorHAnsi" w:cstheme="majorHAnsi"/>
                <w:sz w:val="16"/>
                <w:szCs w:val="16"/>
              </w:rPr>
            </w:pPr>
          </w:p>
        </w:tc>
      </w:tr>
      <w:tr w:rsidR="008D6F77" w:rsidRPr="00EB2B15" w:rsidTr="008D6F77">
        <w:tc>
          <w:tcPr>
            <w:tcW w:w="684" w:type="dxa"/>
            <w:tcBorders>
              <w:top w:val="single" w:sz="4" w:space="0" w:color="000000"/>
              <w:left w:val="single" w:sz="4" w:space="0" w:color="000000"/>
              <w:bottom w:val="single" w:sz="4" w:space="0" w:color="000000"/>
            </w:tcBorders>
            <w:shd w:val="clear" w:color="auto" w:fill="FFFFFF"/>
          </w:tcPr>
          <w:p w:rsidR="008D6F77" w:rsidRPr="00EB2B15" w:rsidRDefault="008D6F77" w:rsidP="008D6F77">
            <w:pPr>
              <w:rPr>
                <w:rFonts w:asciiTheme="majorHAnsi" w:hAnsiTheme="majorHAnsi" w:cstheme="majorHAnsi"/>
                <w:sz w:val="16"/>
                <w:szCs w:val="16"/>
              </w:rPr>
            </w:pPr>
            <w:r w:rsidRPr="00EB2B15">
              <w:rPr>
                <w:rFonts w:asciiTheme="majorHAnsi" w:hAnsiTheme="majorHAnsi" w:cstheme="majorHAnsi"/>
                <w:sz w:val="16"/>
                <w:szCs w:val="16"/>
              </w:rPr>
              <w:t>1</w:t>
            </w:r>
            <w:r w:rsidRPr="00EB2B15">
              <w:rPr>
                <w:rFonts w:asciiTheme="majorHAnsi" w:hAnsiTheme="majorHAnsi" w:cstheme="majorHAnsi"/>
                <w:sz w:val="16"/>
                <w:szCs w:val="16"/>
                <w:lang w:val="en-US"/>
              </w:rPr>
              <w:t>.</w:t>
            </w:r>
            <w:r w:rsidRPr="00EB2B15">
              <w:rPr>
                <w:rFonts w:asciiTheme="majorHAnsi" w:hAnsiTheme="majorHAnsi" w:cstheme="majorHAnsi"/>
                <w:sz w:val="16"/>
                <w:szCs w:val="16"/>
              </w:rPr>
              <w:t>1.6.2</w:t>
            </w:r>
          </w:p>
        </w:tc>
        <w:tc>
          <w:tcPr>
            <w:tcW w:w="4988" w:type="dxa"/>
            <w:tcBorders>
              <w:top w:val="single" w:sz="4" w:space="0" w:color="000000"/>
              <w:left w:val="single" w:sz="4" w:space="0" w:color="000000"/>
              <w:bottom w:val="single" w:sz="4" w:space="0" w:color="000000"/>
            </w:tcBorders>
            <w:shd w:val="clear" w:color="auto" w:fill="FFFFFF"/>
          </w:tcPr>
          <w:p w:rsidR="008D6F77" w:rsidRPr="00EB2B15" w:rsidRDefault="008D6F77" w:rsidP="008D6F77">
            <w:pPr>
              <w:rPr>
                <w:rFonts w:asciiTheme="majorHAnsi" w:hAnsiTheme="majorHAnsi" w:cstheme="majorHAnsi"/>
                <w:sz w:val="16"/>
                <w:szCs w:val="16"/>
              </w:rPr>
            </w:pPr>
            <w:proofErr w:type="spellStart"/>
            <w:r w:rsidRPr="00EB2B15">
              <w:rPr>
                <w:rFonts w:asciiTheme="majorHAnsi" w:hAnsiTheme="majorHAnsi" w:cstheme="majorHAnsi"/>
                <w:sz w:val="16"/>
                <w:szCs w:val="16"/>
              </w:rPr>
              <w:t>Efficiency</w:t>
            </w:r>
            <w:proofErr w:type="spellEnd"/>
          </w:p>
        </w:tc>
        <w:tc>
          <w:tcPr>
            <w:tcW w:w="1387" w:type="dxa"/>
            <w:tcBorders>
              <w:top w:val="single" w:sz="4" w:space="0" w:color="000000"/>
              <w:left w:val="single" w:sz="4" w:space="0" w:color="000000"/>
              <w:bottom w:val="single" w:sz="4" w:space="0" w:color="000000"/>
            </w:tcBorders>
            <w:shd w:val="clear" w:color="auto" w:fill="FFFFFF"/>
          </w:tcPr>
          <w:p w:rsidR="008D6F77" w:rsidRPr="00EB2B15" w:rsidRDefault="008D6F77" w:rsidP="008D6F77">
            <w:pPr>
              <w:jc w:val="center"/>
              <w:rPr>
                <w:rFonts w:asciiTheme="majorHAnsi" w:hAnsiTheme="majorHAnsi" w:cstheme="majorHAnsi"/>
                <w:sz w:val="16"/>
                <w:szCs w:val="16"/>
              </w:rPr>
            </w:pPr>
            <w:r w:rsidRPr="00EB2B15">
              <w:rPr>
                <w:rFonts w:asciiTheme="majorHAnsi" w:hAnsiTheme="majorHAnsi" w:cstheme="majorHAnsi"/>
                <w:sz w:val="16"/>
                <w:szCs w:val="16"/>
              </w:rPr>
              <w:t>≥</w:t>
            </w:r>
            <w:r w:rsidRPr="00EB2B15">
              <w:rPr>
                <w:rFonts w:asciiTheme="majorHAnsi" w:eastAsia="Calibri" w:hAnsiTheme="majorHAnsi" w:cstheme="majorHAnsi"/>
                <w:sz w:val="16"/>
                <w:szCs w:val="16"/>
              </w:rPr>
              <w:t>85</w:t>
            </w:r>
            <w:r w:rsidRPr="00EB2B15">
              <w:rPr>
                <w:rFonts w:asciiTheme="majorHAnsi" w:hAnsiTheme="majorHAnsi" w:cstheme="majorHAnsi"/>
                <w:sz w:val="16"/>
                <w:szCs w:val="16"/>
              </w:rPr>
              <w:t>%</w:t>
            </w:r>
          </w:p>
        </w:tc>
        <w:tc>
          <w:tcPr>
            <w:tcW w:w="1444" w:type="dxa"/>
            <w:tcBorders>
              <w:top w:val="single" w:sz="4" w:space="0" w:color="000000"/>
              <w:left w:val="single" w:sz="4" w:space="0" w:color="000000"/>
              <w:bottom w:val="single" w:sz="4" w:space="0" w:color="000000"/>
            </w:tcBorders>
            <w:shd w:val="clear" w:color="auto" w:fill="FFFFFF"/>
          </w:tcPr>
          <w:p w:rsidR="008D6F77" w:rsidRPr="00EB2B15" w:rsidRDefault="008D6F77" w:rsidP="008D6F77">
            <w:pPr>
              <w:snapToGrid w:val="0"/>
              <w:jc w:val="center"/>
              <w:rPr>
                <w:rFonts w:asciiTheme="majorHAnsi" w:hAnsiTheme="majorHAnsi" w:cstheme="majorHAnsi"/>
                <w:sz w:val="16"/>
                <w:szCs w:val="16"/>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rsidR="008D6F77" w:rsidRPr="00EB2B15" w:rsidRDefault="008D6F77" w:rsidP="008D6F77">
            <w:pPr>
              <w:snapToGrid w:val="0"/>
              <w:jc w:val="center"/>
              <w:rPr>
                <w:rFonts w:asciiTheme="majorHAnsi" w:hAnsiTheme="majorHAnsi" w:cstheme="majorHAnsi"/>
                <w:sz w:val="16"/>
                <w:szCs w:val="16"/>
              </w:rPr>
            </w:pPr>
          </w:p>
        </w:tc>
      </w:tr>
      <w:tr w:rsidR="008D6F77" w:rsidRPr="00EB2B15" w:rsidTr="008D6F77">
        <w:tc>
          <w:tcPr>
            <w:tcW w:w="684" w:type="dxa"/>
            <w:tcBorders>
              <w:top w:val="single" w:sz="4" w:space="0" w:color="000000"/>
              <w:left w:val="single" w:sz="4" w:space="0" w:color="000000"/>
              <w:bottom w:val="single" w:sz="4" w:space="0" w:color="000000"/>
            </w:tcBorders>
            <w:shd w:val="clear" w:color="auto" w:fill="A6A6A6"/>
          </w:tcPr>
          <w:p w:rsidR="008D6F77" w:rsidRPr="00EB2B15" w:rsidRDefault="008D6F77" w:rsidP="008D6F77">
            <w:pPr>
              <w:rPr>
                <w:rFonts w:asciiTheme="majorHAnsi" w:hAnsiTheme="majorHAnsi" w:cstheme="majorHAnsi"/>
                <w:sz w:val="16"/>
                <w:szCs w:val="16"/>
              </w:rPr>
            </w:pPr>
            <w:r w:rsidRPr="00EB2B15">
              <w:rPr>
                <w:rFonts w:asciiTheme="majorHAnsi" w:hAnsiTheme="majorHAnsi" w:cstheme="majorHAnsi"/>
                <w:b/>
                <w:sz w:val="16"/>
                <w:szCs w:val="16"/>
              </w:rPr>
              <w:t>1.</w:t>
            </w:r>
            <w:r w:rsidRPr="00EB2B15">
              <w:rPr>
                <w:rFonts w:asciiTheme="majorHAnsi" w:hAnsiTheme="majorHAnsi" w:cstheme="majorHAnsi"/>
                <w:b/>
                <w:sz w:val="16"/>
                <w:szCs w:val="16"/>
                <w:lang w:val="en-US"/>
              </w:rPr>
              <w:t>1.</w:t>
            </w:r>
            <w:r w:rsidRPr="00EB2B15">
              <w:rPr>
                <w:rFonts w:asciiTheme="majorHAnsi" w:hAnsiTheme="majorHAnsi" w:cstheme="majorHAnsi"/>
                <w:b/>
                <w:sz w:val="16"/>
                <w:szCs w:val="16"/>
              </w:rPr>
              <w:t>7</w:t>
            </w:r>
          </w:p>
        </w:tc>
        <w:tc>
          <w:tcPr>
            <w:tcW w:w="4988" w:type="dxa"/>
            <w:tcBorders>
              <w:top w:val="single" w:sz="4" w:space="0" w:color="000000"/>
              <w:left w:val="single" w:sz="4" w:space="0" w:color="000000"/>
              <w:bottom w:val="single" w:sz="4" w:space="0" w:color="000000"/>
            </w:tcBorders>
            <w:shd w:val="clear" w:color="auto" w:fill="A6A6A6"/>
          </w:tcPr>
          <w:p w:rsidR="008D6F77" w:rsidRPr="00EB2B15" w:rsidRDefault="008D6F77" w:rsidP="008D6F77">
            <w:pPr>
              <w:rPr>
                <w:rFonts w:asciiTheme="majorHAnsi" w:hAnsiTheme="majorHAnsi" w:cstheme="majorHAnsi"/>
                <w:sz w:val="16"/>
                <w:szCs w:val="16"/>
              </w:rPr>
            </w:pPr>
            <w:r w:rsidRPr="00EB2B15">
              <w:rPr>
                <w:rFonts w:asciiTheme="majorHAnsi" w:hAnsiTheme="majorHAnsi" w:cstheme="majorHAnsi"/>
                <w:b/>
                <w:sz w:val="16"/>
                <w:szCs w:val="16"/>
              </w:rPr>
              <w:t>Κάρτα γραφικών</w:t>
            </w:r>
          </w:p>
        </w:tc>
        <w:tc>
          <w:tcPr>
            <w:tcW w:w="1387" w:type="dxa"/>
            <w:tcBorders>
              <w:top w:val="single" w:sz="4" w:space="0" w:color="000000"/>
              <w:left w:val="single" w:sz="4" w:space="0" w:color="000000"/>
              <w:bottom w:val="single" w:sz="4" w:space="0" w:color="000000"/>
            </w:tcBorders>
            <w:shd w:val="clear" w:color="auto" w:fill="A6A6A6"/>
          </w:tcPr>
          <w:p w:rsidR="008D6F77" w:rsidRPr="00EB2B15" w:rsidRDefault="008D6F77" w:rsidP="008D6F77">
            <w:pPr>
              <w:snapToGrid w:val="0"/>
              <w:jc w:val="center"/>
              <w:rPr>
                <w:rFonts w:asciiTheme="majorHAnsi" w:hAnsiTheme="majorHAnsi" w:cstheme="majorHAnsi"/>
                <w:b/>
                <w:sz w:val="16"/>
                <w:szCs w:val="16"/>
              </w:rPr>
            </w:pPr>
          </w:p>
        </w:tc>
        <w:tc>
          <w:tcPr>
            <w:tcW w:w="1444" w:type="dxa"/>
            <w:tcBorders>
              <w:top w:val="single" w:sz="4" w:space="0" w:color="000000"/>
              <w:left w:val="single" w:sz="4" w:space="0" w:color="000000"/>
              <w:bottom w:val="single" w:sz="4" w:space="0" w:color="000000"/>
            </w:tcBorders>
            <w:shd w:val="clear" w:color="auto" w:fill="A6A6A6"/>
          </w:tcPr>
          <w:p w:rsidR="008D6F77" w:rsidRPr="00EB2B15" w:rsidRDefault="008D6F77" w:rsidP="008D6F77">
            <w:pPr>
              <w:snapToGrid w:val="0"/>
              <w:jc w:val="center"/>
              <w:rPr>
                <w:rFonts w:asciiTheme="majorHAnsi" w:hAnsiTheme="majorHAnsi" w:cstheme="majorHAnsi"/>
                <w:b/>
                <w:sz w:val="16"/>
                <w:szCs w:val="16"/>
              </w:rPr>
            </w:pPr>
          </w:p>
        </w:tc>
        <w:tc>
          <w:tcPr>
            <w:tcW w:w="1415" w:type="dxa"/>
            <w:tcBorders>
              <w:top w:val="single" w:sz="4" w:space="0" w:color="000000"/>
              <w:left w:val="single" w:sz="4" w:space="0" w:color="000000"/>
              <w:bottom w:val="single" w:sz="4" w:space="0" w:color="000000"/>
              <w:right w:val="single" w:sz="4" w:space="0" w:color="000000"/>
            </w:tcBorders>
            <w:shd w:val="clear" w:color="auto" w:fill="A6A6A6"/>
          </w:tcPr>
          <w:p w:rsidR="008D6F77" w:rsidRPr="00EB2B15" w:rsidRDefault="008D6F77" w:rsidP="008D6F77">
            <w:pPr>
              <w:snapToGrid w:val="0"/>
              <w:jc w:val="center"/>
              <w:rPr>
                <w:rFonts w:asciiTheme="majorHAnsi" w:hAnsiTheme="majorHAnsi" w:cstheme="majorHAnsi"/>
                <w:b/>
                <w:sz w:val="16"/>
                <w:szCs w:val="16"/>
              </w:rPr>
            </w:pPr>
          </w:p>
        </w:tc>
      </w:tr>
      <w:tr w:rsidR="008D6F77" w:rsidRPr="00EB2B15" w:rsidTr="008D6F77">
        <w:tc>
          <w:tcPr>
            <w:tcW w:w="684" w:type="dxa"/>
            <w:tcBorders>
              <w:top w:val="single" w:sz="4" w:space="0" w:color="000000"/>
              <w:left w:val="single" w:sz="4" w:space="0" w:color="000000"/>
              <w:bottom w:val="single" w:sz="4" w:space="0" w:color="000000"/>
            </w:tcBorders>
            <w:shd w:val="clear" w:color="auto" w:fill="FFFFFF"/>
          </w:tcPr>
          <w:p w:rsidR="008D6F77" w:rsidRPr="00EB2B15" w:rsidRDefault="008D6F77" w:rsidP="008D6F77">
            <w:pPr>
              <w:rPr>
                <w:rFonts w:asciiTheme="majorHAnsi" w:hAnsiTheme="majorHAnsi" w:cstheme="majorHAnsi"/>
                <w:sz w:val="16"/>
                <w:szCs w:val="16"/>
              </w:rPr>
            </w:pPr>
            <w:r w:rsidRPr="00EB2B15">
              <w:rPr>
                <w:rFonts w:asciiTheme="majorHAnsi" w:hAnsiTheme="majorHAnsi" w:cstheme="majorHAnsi"/>
                <w:sz w:val="16"/>
                <w:szCs w:val="16"/>
              </w:rPr>
              <w:t>1</w:t>
            </w:r>
            <w:r w:rsidRPr="00EB2B15">
              <w:rPr>
                <w:rFonts w:asciiTheme="majorHAnsi" w:hAnsiTheme="majorHAnsi" w:cstheme="majorHAnsi"/>
                <w:sz w:val="16"/>
                <w:szCs w:val="16"/>
                <w:lang w:val="en-US"/>
              </w:rPr>
              <w:t>.</w:t>
            </w:r>
            <w:r w:rsidRPr="00EB2B15">
              <w:rPr>
                <w:rFonts w:asciiTheme="majorHAnsi" w:hAnsiTheme="majorHAnsi" w:cstheme="majorHAnsi"/>
                <w:sz w:val="16"/>
                <w:szCs w:val="16"/>
              </w:rPr>
              <w:t>1.7.1</w:t>
            </w:r>
          </w:p>
        </w:tc>
        <w:tc>
          <w:tcPr>
            <w:tcW w:w="4988" w:type="dxa"/>
            <w:tcBorders>
              <w:top w:val="single" w:sz="4" w:space="0" w:color="000000"/>
              <w:left w:val="single" w:sz="4" w:space="0" w:color="000000"/>
              <w:bottom w:val="single" w:sz="4" w:space="0" w:color="000000"/>
            </w:tcBorders>
            <w:shd w:val="clear" w:color="auto" w:fill="FFFFFF"/>
          </w:tcPr>
          <w:p w:rsidR="008D6F77" w:rsidRPr="00EB2B15" w:rsidRDefault="008D6F77" w:rsidP="008D6F77">
            <w:pPr>
              <w:rPr>
                <w:rFonts w:asciiTheme="majorHAnsi" w:hAnsiTheme="majorHAnsi" w:cstheme="majorHAnsi"/>
                <w:sz w:val="16"/>
                <w:szCs w:val="16"/>
              </w:rPr>
            </w:pPr>
            <w:r w:rsidRPr="00EB2B15">
              <w:rPr>
                <w:rFonts w:asciiTheme="majorHAnsi" w:hAnsiTheme="majorHAnsi" w:cstheme="majorHAnsi"/>
                <w:sz w:val="16"/>
                <w:szCs w:val="16"/>
              </w:rPr>
              <w:t>Ενσωματωμένη</w:t>
            </w:r>
          </w:p>
        </w:tc>
        <w:tc>
          <w:tcPr>
            <w:tcW w:w="1387" w:type="dxa"/>
            <w:tcBorders>
              <w:top w:val="single" w:sz="4" w:space="0" w:color="000000"/>
              <w:left w:val="single" w:sz="4" w:space="0" w:color="000000"/>
              <w:bottom w:val="single" w:sz="4" w:space="0" w:color="000000"/>
            </w:tcBorders>
            <w:shd w:val="clear" w:color="auto" w:fill="FFFFFF"/>
          </w:tcPr>
          <w:p w:rsidR="008D6F77" w:rsidRPr="00EB2B15" w:rsidRDefault="008D6F77" w:rsidP="008D6F77">
            <w:pPr>
              <w:jc w:val="center"/>
              <w:rPr>
                <w:rFonts w:asciiTheme="majorHAnsi" w:hAnsiTheme="majorHAnsi" w:cstheme="majorHAnsi"/>
                <w:sz w:val="16"/>
                <w:szCs w:val="16"/>
              </w:rPr>
            </w:pPr>
            <w:r w:rsidRPr="00EB2B15">
              <w:rPr>
                <w:rFonts w:asciiTheme="majorHAnsi" w:hAnsiTheme="majorHAnsi" w:cstheme="majorHAnsi"/>
                <w:sz w:val="16"/>
                <w:szCs w:val="16"/>
              </w:rPr>
              <w:t>ΝΑΙ</w:t>
            </w:r>
          </w:p>
        </w:tc>
        <w:tc>
          <w:tcPr>
            <w:tcW w:w="1444" w:type="dxa"/>
            <w:tcBorders>
              <w:top w:val="single" w:sz="4" w:space="0" w:color="000000"/>
              <w:left w:val="single" w:sz="4" w:space="0" w:color="000000"/>
              <w:bottom w:val="single" w:sz="4" w:space="0" w:color="000000"/>
            </w:tcBorders>
            <w:shd w:val="clear" w:color="auto" w:fill="FFFFFF"/>
          </w:tcPr>
          <w:p w:rsidR="008D6F77" w:rsidRPr="00EB2B15" w:rsidRDefault="008D6F77" w:rsidP="008D6F77">
            <w:pPr>
              <w:snapToGrid w:val="0"/>
              <w:jc w:val="center"/>
              <w:rPr>
                <w:rFonts w:asciiTheme="majorHAnsi" w:hAnsiTheme="majorHAnsi" w:cstheme="majorHAnsi"/>
                <w:sz w:val="16"/>
                <w:szCs w:val="16"/>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rsidR="008D6F77" w:rsidRPr="00EB2B15" w:rsidRDefault="008D6F77" w:rsidP="008D6F77">
            <w:pPr>
              <w:snapToGrid w:val="0"/>
              <w:jc w:val="center"/>
              <w:rPr>
                <w:rFonts w:asciiTheme="majorHAnsi" w:hAnsiTheme="majorHAnsi" w:cstheme="majorHAnsi"/>
                <w:sz w:val="16"/>
                <w:szCs w:val="16"/>
              </w:rPr>
            </w:pPr>
          </w:p>
        </w:tc>
      </w:tr>
      <w:tr w:rsidR="008D6F77" w:rsidRPr="00EB2B15" w:rsidTr="008D6F77">
        <w:tc>
          <w:tcPr>
            <w:tcW w:w="684" w:type="dxa"/>
            <w:tcBorders>
              <w:top w:val="single" w:sz="4" w:space="0" w:color="000000"/>
              <w:left w:val="single" w:sz="4" w:space="0" w:color="000000"/>
              <w:bottom w:val="single" w:sz="4" w:space="0" w:color="000000"/>
            </w:tcBorders>
            <w:shd w:val="clear" w:color="auto" w:fill="FFFFFF"/>
          </w:tcPr>
          <w:p w:rsidR="008D6F77" w:rsidRPr="00EB2B15" w:rsidRDefault="008D6F77" w:rsidP="008D6F77">
            <w:pPr>
              <w:rPr>
                <w:rFonts w:asciiTheme="majorHAnsi" w:hAnsiTheme="majorHAnsi" w:cstheme="majorHAnsi"/>
                <w:sz w:val="16"/>
                <w:szCs w:val="16"/>
              </w:rPr>
            </w:pPr>
            <w:r w:rsidRPr="00EB2B15">
              <w:rPr>
                <w:rFonts w:asciiTheme="majorHAnsi" w:hAnsiTheme="majorHAnsi" w:cstheme="majorHAnsi"/>
                <w:sz w:val="16"/>
                <w:szCs w:val="16"/>
              </w:rPr>
              <w:t>1</w:t>
            </w:r>
            <w:r w:rsidRPr="00EB2B15">
              <w:rPr>
                <w:rFonts w:asciiTheme="majorHAnsi" w:hAnsiTheme="majorHAnsi" w:cstheme="majorHAnsi"/>
                <w:sz w:val="16"/>
                <w:szCs w:val="16"/>
                <w:lang w:val="en-US"/>
              </w:rPr>
              <w:t>.</w:t>
            </w:r>
            <w:r w:rsidRPr="00EB2B15">
              <w:rPr>
                <w:rFonts w:asciiTheme="majorHAnsi" w:hAnsiTheme="majorHAnsi" w:cstheme="majorHAnsi"/>
                <w:sz w:val="16"/>
                <w:szCs w:val="16"/>
              </w:rPr>
              <w:t>1.7.2</w:t>
            </w:r>
          </w:p>
        </w:tc>
        <w:tc>
          <w:tcPr>
            <w:tcW w:w="4988" w:type="dxa"/>
            <w:tcBorders>
              <w:top w:val="single" w:sz="4" w:space="0" w:color="000000"/>
              <w:left w:val="single" w:sz="4" w:space="0" w:color="000000"/>
              <w:bottom w:val="single" w:sz="4" w:space="0" w:color="000000"/>
            </w:tcBorders>
            <w:shd w:val="clear" w:color="auto" w:fill="FFFFFF"/>
          </w:tcPr>
          <w:p w:rsidR="008D6F77" w:rsidRPr="00EB2B15" w:rsidRDefault="008D6F77" w:rsidP="008D6F77">
            <w:pPr>
              <w:rPr>
                <w:rFonts w:asciiTheme="majorHAnsi" w:hAnsiTheme="majorHAnsi" w:cstheme="majorHAnsi"/>
                <w:sz w:val="16"/>
                <w:szCs w:val="16"/>
              </w:rPr>
            </w:pPr>
            <w:r w:rsidRPr="00EB2B15">
              <w:rPr>
                <w:rFonts w:asciiTheme="majorHAnsi" w:hAnsiTheme="majorHAnsi" w:cstheme="majorHAnsi"/>
                <w:sz w:val="16"/>
                <w:szCs w:val="16"/>
              </w:rPr>
              <w:t>Έξοδοι σήματος on-</w:t>
            </w:r>
            <w:proofErr w:type="spellStart"/>
            <w:r w:rsidRPr="00EB2B15">
              <w:rPr>
                <w:rFonts w:asciiTheme="majorHAnsi" w:hAnsiTheme="majorHAnsi" w:cstheme="majorHAnsi"/>
                <w:sz w:val="16"/>
                <w:szCs w:val="16"/>
              </w:rPr>
              <w:t>board</w:t>
            </w:r>
            <w:proofErr w:type="spellEnd"/>
          </w:p>
        </w:tc>
        <w:tc>
          <w:tcPr>
            <w:tcW w:w="1387" w:type="dxa"/>
            <w:tcBorders>
              <w:top w:val="single" w:sz="4" w:space="0" w:color="000000"/>
              <w:left w:val="single" w:sz="4" w:space="0" w:color="000000"/>
              <w:bottom w:val="single" w:sz="4" w:space="0" w:color="000000"/>
            </w:tcBorders>
            <w:shd w:val="clear" w:color="auto" w:fill="FFFFFF"/>
          </w:tcPr>
          <w:p w:rsidR="008D6F77" w:rsidRPr="00EB2B15" w:rsidRDefault="008D6F77" w:rsidP="008D6F77">
            <w:pPr>
              <w:jc w:val="center"/>
              <w:rPr>
                <w:rFonts w:asciiTheme="majorHAnsi" w:hAnsiTheme="majorHAnsi" w:cstheme="majorHAnsi"/>
                <w:sz w:val="16"/>
                <w:szCs w:val="16"/>
              </w:rPr>
            </w:pPr>
            <w:r w:rsidRPr="00EB2B15">
              <w:rPr>
                <w:rFonts w:asciiTheme="majorHAnsi" w:hAnsiTheme="majorHAnsi" w:cstheme="majorHAnsi"/>
                <w:sz w:val="16"/>
                <w:szCs w:val="16"/>
              </w:rPr>
              <w:t>1 x HDMI 1.4 &amp; 1 x DP 1.2</w:t>
            </w:r>
          </w:p>
        </w:tc>
        <w:tc>
          <w:tcPr>
            <w:tcW w:w="1444" w:type="dxa"/>
            <w:tcBorders>
              <w:top w:val="single" w:sz="4" w:space="0" w:color="000000"/>
              <w:left w:val="single" w:sz="4" w:space="0" w:color="000000"/>
              <w:bottom w:val="single" w:sz="4" w:space="0" w:color="000000"/>
            </w:tcBorders>
            <w:shd w:val="clear" w:color="auto" w:fill="FFFFFF"/>
          </w:tcPr>
          <w:p w:rsidR="008D6F77" w:rsidRPr="00EB2B15" w:rsidRDefault="008D6F77" w:rsidP="008D6F77">
            <w:pPr>
              <w:snapToGrid w:val="0"/>
              <w:jc w:val="center"/>
              <w:rPr>
                <w:rFonts w:asciiTheme="majorHAnsi" w:hAnsiTheme="majorHAnsi" w:cstheme="majorHAnsi"/>
                <w:sz w:val="16"/>
                <w:szCs w:val="16"/>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rsidR="008D6F77" w:rsidRPr="00EB2B15" w:rsidRDefault="008D6F77" w:rsidP="008D6F77">
            <w:pPr>
              <w:snapToGrid w:val="0"/>
              <w:jc w:val="center"/>
              <w:rPr>
                <w:rFonts w:asciiTheme="majorHAnsi" w:hAnsiTheme="majorHAnsi" w:cstheme="majorHAnsi"/>
                <w:sz w:val="16"/>
                <w:szCs w:val="16"/>
              </w:rPr>
            </w:pPr>
          </w:p>
        </w:tc>
      </w:tr>
      <w:tr w:rsidR="008D6F77" w:rsidRPr="00EB2B15" w:rsidTr="008D6F77">
        <w:tc>
          <w:tcPr>
            <w:tcW w:w="684" w:type="dxa"/>
            <w:tcBorders>
              <w:top w:val="single" w:sz="4" w:space="0" w:color="000000"/>
              <w:left w:val="single" w:sz="4" w:space="0" w:color="000000"/>
              <w:bottom w:val="single" w:sz="4" w:space="0" w:color="000000"/>
            </w:tcBorders>
            <w:shd w:val="clear" w:color="auto" w:fill="A6A6A6"/>
          </w:tcPr>
          <w:p w:rsidR="008D6F77" w:rsidRPr="00EB2B15" w:rsidRDefault="008D6F77" w:rsidP="008D6F77">
            <w:pPr>
              <w:rPr>
                <w:rFonts w:asciiTheme="majorHAnsi" w:hAnsiTheme="majorHAnsi" w:cstheme="majorHAnsi"/>
                <w:sz w:val="16"/>
                <w:szCs w:val="16"/>
              </w:rPr>
            </w:pPr>
            <w:r w:rsidRPr="00EB2B15">
              <w:rPr>
                <w:rFonts w:asciiTheme="majorHAnsi" w:hAnsiTheme="majorHAnsi" w:cstheme="majorHAnsi"/>
                <w:b/>
                <w:sz w:val="16"/>
                <w:szCs w:val="16"/>
              </w:rPr>
              <w:t>1.</w:t>
            </w:r>
            <w:r w:rsidRPr="00EB2B15">
              <w:rPr>
                <w:rFonts w:asciiTheme="majorHAnsi" w:hAnsiTheme="majorHAnsi" w:cstheme="majorHAnsi"/>
                <w:b/>
                <w:sz w:val="16"/>
                <w:szCs w:val="16"/>
                <w:lang w:val="en-US"/>
              </w:rPr>
              <w:t>1.</w:t>
            </w:r>
            <w:r w:rsidRPr="00EB2B15">
              <w:rPr>
                <w:rFonts w:asciiTheme="majorHAnsi" w:hAnsiTheme="majorHAnsi" w:cstheme="majorHAnsi"/>
                <w:b/>
                <w:sz w:val="16"/>
                <w:szCs w:val="16"/>
              </w:rPr>
              <w:t>8</w:t>
            </w:r>
          </w:p>
        </w:tc>
        <w:tc>
          <w:tcPr>
            <w:tcW w:w="4988" w:type="dxa"/>
            <w:tcBorders>
              <w:top w:val="single" w:sz="4" w:space="0" w:color="000000"/>
              <w:left w:val="single" w:sz="4" w:space="0" w:color="000000"/>
              <w:bottom w:val="single" w:sz="4" w:space="0" w:color="000000"/>
            </w:tcBorders>
            <w:shd w:val="clear" w:color="auto" w:fill="A6A6A6"/>
          </w:tcPr>
          <w:p w:rsidR="008D6F77" w:rsidRPr="00EB2B15" w:rsidRDefault="008D6F77" w:rsidP="008D6F77">
            <w:pPr>
              <w:rPr>
                <w:rFonts w:asciiTheme="majorHAnsi" w:hAnsiTheme="majorHAnsi" w:cstheme="majorHAnsi"/>
                <w:sz w:val="16"/>
                <w:szCs w:val="16"/>
              </w:rPr>
            </w:pPr>
            <w:r w:rsidRPr="00EB2B15">
              <w:rPr>
                <w:rFonts w:asciiTheme="majorHAnsi" w:hAnsiTheme="majorHAnsi" w:cstheme="majorHAnsi"/>
                <w:b/>
                <w:sz w:val="16"/>
                <w:szCs w:val="16"/>
              </w:rPr>
              <w:t>Λοιπές απαιτήσεις</w:t>
            </w:r>
          </w:p>
        </w:tc>
        <w:tc>
          <w:tcPr>
            <w:tcW w:w="1387" w:type="dxa"/>
            <w:tcBorders>
              <w:top w:val="single" w:sz="4" w:space="0" w:color="000000"/>
              <w:left w:val="single" w:sz="4" w:space="0" w:color="000000"/>
              <w:bottom w:val="single" w:sz="4" w:space="0" w:color="000000"/>
            </w:tcBorders>
            <w:shd w:val="clear" w:color="auto" w:fill="A6A6A6"/>
          </w:tcPr>
          <w:p w:rsidR="008D6F77" w:rsidRPr="00EB2B15" w:rsidRDefault="008D6F77" w:rsidP="008D6F77">
            <w:pPr>
              <w:snapToGrid w:val="0"/>
              <w:jc w:val="center"/>
              <w:rPr>
                <w:rFonts w:asciiTheme="majorHAnsi" w:hAnsiTheme="majorHAnsi" w:cstheme="majorHAnsi"/>
                <w:sz w:val="16"/>
                <w:szCs w:val="16"/>
              </w:rPr>
            </w:pPr>
          </w:p>
        </w:tc>
        <w:tc>
          <w:tcPr>
            <w:tcW w:w="1444" w:type="dxa"/>
            <w:tcBorders>
              <w:top w:val="single" w:sz="4" w:space="0" w:color="000000"/>
              <w:left w:val="single" w:sz="4" w:space="0" w:color="000000"/>
              <w:bottom w:val="single" w:sz="4" w:space="0" w:color="000000"/>
            </w:tcBorders>
            <w:shd w:val="clear" w:color="auto" w:fill="A6A6A6"/>
          </w:tcPr>
          <w:p w:rsidR="008D6F77" w:rsidRPr="00EB2B15" w:rsidRDefault="008D6F77" w:rsidP="008D6F77">
            <w:pPr>
              <w:snapToGrid w:val="0"/>
              <w:jc w:val="center"/>
              <w:rPr>
                <w:rFonts w:asciiTheme="majorHAnsi" w:hAnsiTheme="majorHAnsi" w:cstheme="majorHAnsi"/>
                <w:sz w:val="16"/>
                <w:szCs w:val="16"/>
              </w:rPr>
            </w:pPr>
          </w:p>
        </w:tc>
        <w:tc>
          <w:tcPr>
            <w:tcW w:w="1415" w:type="dxa"/>
            <w:tcBorders>
              <w:top w:val="single" w:sz="4" w:space="0" w:color="000000"/>
              <w:left w:val="single" w:sz="4" w:space="0" w:color="000000"/>
              <w:bottom w:val="single" w:sz="4" w:space="0" w:color="000000"/>
              <w:right w:val="single" w:sz="4" w:space="0" w:color="000000"/>
            </w:tcBorders>
            <w:shd w:val="clear" w:color="auto" w:fill="A6A6A6"/>
          </w:tcPr>
          <w:p w:rsidR="008D6F77" w:rsidRPr="00EB2B15" w:rsidRDefault="008D6F77" w:rsidP="008D6F77">
            <w:pPr>
              <w:snapToGrid w:val="0"/>
              <w:jc w:val="center"/>
              <w:rPr>
                <w:rFonts w:asciiTheme="majorHAnsi" w:hAnsiTheme="majorHAnsi" w:cstheme="majorHAnsi"/>
                <w:sz w:val="16"/>
                <w:szCs w:val="16"/>
              </w:rPr>
            </w:pPr>
          </w:p>
        </w:tc>
      </w:tr>
      <w:tr w:rsidR="008D6F77" w:rsidRPr="00EB2B15" w:rsidTr="008D6F77">
        <w:tc>
          <w:tcPr>
            <w:tcW w:w="684" w:type="dxa"/>
            <w:tcBorders>
              <w:top w:val="single" w:sz="4" w:space="0" w:color="000000"/>
              <w:left w:val="single" w:sz="4" w:space="0" w:color="000000"/>
              <w:bottom w:val="single" w:sz="4" w:space="0" w:color="000000"/>
            </w:tcBorders>
            <w:shd w:val="clear" w:color="auto" w:fill="FFFFFF"/>
          </w:tcPr>
          <w:p w:rsidR="008D6F77" w:rsidRPr="00EB2B15" w:rsidRDefault="008D6F77" w:rsidP="008D6F77">
            <w:pPr>
              <w:rPr>
                <w:rFonts w:asciiTheme="majorHAnsi" w:hAnsiTheme="majorHAnsi" w:cstheme="majorHAnsi"/>
                <w:sz w:val="16"/>
                <w:szCs w:val="16"/>
              </w:rPr>
            </w:pPr>
            <w:r w:rsidRPr="00EB2B15">
              <w:rPr>
                <w:rFonts w:asciiTheme="majorHAnsi" w:hAnsiTheme="majorHAnsi" w:cstheme="majorHAnsi"/>
                <w:sz w:val="16"/>
                <w:szCs w:val="16"/>
              </w:rPr>
              <w:t>1</w:t>
            </w:r>
            <w:r w:rsidRPr="00EB2B15">
              <w:rPr>
                <w:rFonts w:asciiTheme="majorHAnsi" w:hAnsiTheme="majorHAnsi" w:cstheme="majorHAnsi"/>
                <w:sz w:val="16"/>
                <w:szCs w:val="16"/>
                <w:lang w:val="en-US"/>
              </w:rPr>
              <w:t>.</w:t>
            </w:r>
            <w:r w:rsidRPr="00EB2B15">
              <w:rPr>
                <w:rFonts w:asciiTheme="majorHAnsi" w:hAnsiTheme="majorHAnsi" w:cstheme="majorHAnsi"/>
                <w:sz w:val="16"/>
                <w:szCs w:val="16"/>
              </w:rPr>
              <w:t>1.</w:t>
            </w:r>
            <w:r w:rsidRPr="00EB2B15">
              <w:rPr>
                <w:rFonts w:asciiTheme="majorHAnsi" w:hAnsiTheme="majorHAnsi" w:cstheme="majorHAnsi"/>
                <w:sz w:val="16"/>
                <w:szCs w:val="16"/>
                <w:lang w:val="en-US"/>
              </w:rPr>
              <w:t>8</w:t>
            </w:r>
            <w:r w:rsidRPr="00EB2B15">
              <w:rPr>
                <w:rFonts w:asciiTheme="majorHAnsi" w:hAnsiTheme="majorHAnsi" w:cstheme="majorHAnsi"/>
                <w:sz w:val="16"/>
                <w:szCs w:val="16"/>
              </w:rPr>
              <w:t>.1</w:t>
            </w:r>
          </w:p>
        </w:tc>
        <w:tc>
          <w:tcPr>
            <w:tcW w:w="4988" w:type="dxa"/>
            <w:tcBorders>
              <w:top w:val="single" w:sz="4" w:space="0" w:color="000000"/>
              <w:left w:val="single" w:sz="4" w:space="0" w:color="000000"/>
              <w:bottom w:val="single" w:sz="4" w:space="0" w:color="000000"/>
            </w:tcBorders>
            <w:shd w:val="clear" w:color="auto" w:fill="FFFFFF"/>
          </w:tcPr>
          <w:p w:rsidR="008D6F77" w:rsidRPr="00EB2B15" w:rsidRDefault="008D6F77" w:rsidP="008D6F77">
            <w:pPr>
              <w:rPr>
                <w:rFonts w:asciiTheme="majorHAnsi" w:hAnsiTheme="majorHAnsi" w:cstheme="majorHAnsi"/>
                <w:sz w:val="16"/>
                <w:szCs w:val="16"/>
              </w:rPr>
            </w:pPr>
            <w:r w:rsidRPr="00EB2B15">
              <w:rPr>
                <w:rFonts w:asciiTheme="majorHAnsi" w:hAnsiTheme="majorHAnsi" w:cstheme="majorHAnsi"/>
                <w:sz w:val="16"/>
                <w:szCs w:val="16"/>
              </w:rPr>
              <w:t>Πληκτρολόγιο &amp; ποντίκι του ιδίου κατασκευαστή</w:t>
            </w:r>
          </w:p>
        </w:tc>
        <w:tc>
          <w:tcPr>
            <w:tcW w:w="1387" w:type="dxa"/>
            <w:tcBorders>
              <w:top w:val="single" w:sz="4" w:space="0" w:color="000000"/>
              <w:left w:val="single" w:sz="4" w:space="0" w:color="000000"/>
              <w:bottom w:val="single" w:sz="4" w:space="0" w:color="000000"/>
            </w:tcBorders>
            <w:shd w:val="clear" w:color="auto" w:fill="FFFFFF"/>
          </w:tcPr>
          <w:p w:rsidR="008D6F77" w:rsidRPr="00EB2B15" w:rsidRDefault="008D6F77" w:rsidP="008D6F77">
            <w:pPr>
              <w:jc w:val="center"/>
              <w:rPr>
                <w:rFonts w:asciiTheme="majorHAnsi" w:hAnsiTheme="majorHAnsi" w:cstheme="majorHAnsi"/>
                <w:sz w:val="16"/>
                <w:szCs w:val="16"/>
              </w:rPr>
            </w:pPr>
            <w:r w:rsidRPr="00EB2B15">
              <w:rPr>
                <w:rFonts w:asciiTheme="majorHAnsi" w:hAnsiTheme="majorHAnsi" w:cstheme="majorHAnsi"/>
                <w:sz w:val="16"/>
                <w:szCs w:val="16"/>
              </w:rPr>
              <w:t>ΝΑΙ</w:t>
            </w:r>
          </w:p>
        </w:tc>
        <w:tc>
          <w:tcPr>
            <w:tcW w:w="1444" w:type="dxa"/>
            <w:tcBorders>
              <w:top w:val="single" w:sz="4" w:space="0" w:color="000000"/>
              <w:left w:val="single" w:sz="4" w:space="0" w:color="000000"/>
              <w:bottom w:val="single" w:sz="4" w:space="0" w:color="000000"/>
            </w:tcBorders>
            <w:shd w:val="clear" w:color="auto" w:fill="FFFFFF"/>
          </w:tcPr>
          <w:p w:rsidR="008D6F77" w:rsidRPr="00EB2B15" w:rsidRDefault="008D6F77" w:rsidP="008D6F77">
            <w:pPr>
              <w:snapToGrid w:val="0"/>
              <w:jc w:val="center"/>
              <w:rPr>
                <w:rFonts w:asciiTheme="majorHAnsi" w:hAnsiTheme="majorHAnsi" w:cstheme="majorHAnsi"/>
                <w:sz w:val="16"/>
                <w:szCs w:val="16"/>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rsidR="008D6F77" w:rsidRPr="00EB2B15" w:rsidRDefault="008D6F77" w:rsidP="008D6F77">
            <w:pPr>
              <w:snapToGrid w:val="0"/>
              <w:jc w:val="center"/>
              <w:rPr>
                <w:rFonts w:asciiTheme="majorHAnsi" w:hAnsiTheme="majorHAnsi" w:cstheme="majorHAnsi"/>
                <w:sz w:val="16"/>
                <w:szCs w:val="16"/>
              </w:rPr>
            </w:pPr>
          </w:p>
        </w:tc>
      </w:tr>
      <w:tr w:rsidR="008D6F77" w:rsidRPr="00EB2B15" w:rsidTr="008D6F77">
        <w:tc>
          <w:tcPr>
            <w:tcW w:w="684" w:type="dxa"/>
            <w:tcBorders>
              <w:top w:val="single" w:sz="4" w:space="0" w:color="000000"/>
              <w:left w:val="single" w:sz="4" w:space="0" w:color="000000"/>
              <w:bottom w:val="single" w:sz="4" w:space="0" w:color="000000"/>
            </w:tcBorders>
            <w:shd w:val="clear" w:color="auto" w:fill="FFFFFF"/>
          </w:tcPr>
          <w:p w:rsidR="008D6F77" w:rsidRPr="00EB2B15" w:rsidRDefault="008D6F77" w:rsidP="008D6F77">
            <w:pPr>
              <w:rPr>
                <w:rFonts w:asciiTheme="majorHAnsi" w:hAnsiTheme="majorHAnsi" w:cstheme="majorHAnsi"/>
                <w:sz w:val="16"/>
                <w:szCs w:val="16"/>
              </w:rPr>
            </w:pPr>
            <w:r w:rsidRPr="00EB2B15">
              <w:rPr>
                <w:rFonts w:asciiTheme="majorHAnsi" w:hAnsiTheme="majorHAnsi" w:cstheme="majorHAnsi"/>
                <w:sz w:val="16"/>
                <w:szCs w:val="16"/>
              </w:rPr>
              <w:t>1</w:t>
            </w:r>
            <w:r w:rsidRPr="00EB2B15">
              <w:rPr>
                <w:rFonts w:asciiTheme="majorHAnsi" w:hAnsiTheme="majorHAnsi" w:cstheme="majorHAnsi"/>
                <w:sz w:val="16"/>
                <w:szCs w:val="16"/>
                <w:lang w:val="en-US"/>
              </w:rPr>
              <w:t>.</w:t>
            </w:r>
            <w:r w:rsidRPr="00EB2B15">
              <w:rPr>
                <w:rFonts w:asciiTheme="majorHAnsi" w:hAnsiTheme="majorHAnsi" w:cstheme="majorHAnsi"/>
                <w:sz w:val="16"/>
                <w:szCs w:val="16"/>
              </w:rPr>
              <w:t>1.</w:t>
            </w:r>
            <w:r w:rsidRPr="00EB2B15">
              <w:rPr>
                <w:rFonts w:asciiTheme="majorHAnsi" w:hAnsiTheme="majorHAnsi" w:cstheme="majorHAnsi"/>
                <w:sz w:val="16"/>
                <w:szCs w:val="16"/>
                <w:lang w:val="en-US"/>
              </w:rPr>
              <w:t>8</w:t>
            </w:r>
            <w:r w:rsidRPr="00EB2B15">
              <w:rPr>
                <w:rFonts w:asciiTheme="majorHAnsi" w:hAnsiTheme="majorHAnsi" w:cstheme="majorHAnsi"/>
                <w:sz w:val="16"/>
                <w:szCs w:val="16"/>
              </w:rPr>
              <w:t>.2</w:t>
            </w:r>
          </w:p>
        </w:tc>
        <w:tc>
          <w:tcPr>
            <w:tcW w:w="4988" w:type="dxa"/>
            <w:tcBorders>
              <w:top w:val="single" w:sz="4" w:space="0" w:color="000000"/>
              <w:left w:val="single" w:sz="4" w:space="0" w:color="000000"/>
              <w:bottom w:val="single" w:sz="4" w:space="0" w:color="000000"/>
            </w:tcBorders>
            <w:shd w:val="clear" w:color="auto" w:fill="FFFFFF"/>
          </w:tcPr>
          <w:p w:rsidR="008D6F77" w:rsidRPr="00EB2B15" w:rsidRDefault="008D6F77" w:rsidP="008D6F77">
            <w:pPr>
              <w:rPr>
                <w:rFonts w:asciiTheme="majorHAnsi" w:hAnsiTheme="majorHAnsi" w:cstheme="majorHAnsi"/>
                <w:sz w:val="16"/>
                <w:szCs w:val="16"/>
              </w:rPr>
            </w:pPr>
            <w:r w:rsidRPr="00EB2B15">
              <w:rPr>
                <w:rFonts w:asciiTheme="majorHAnsi" w:hAnsiTheme="majorHAnsi" w:cstheme="majorHAnsi"/>
                <w:sz w:val="16"/>
                <w:szCs w:val="16"/>
              </w:rPr>
              <w:t>Κύκλωμα ήχου και ηχείο ενσωματωμένα στο σύστημα</w:t>
            </w:r>
          </w:p>
        </w:tc>
        <w:tc>
          <w:tcPr>
            <w:tcW w:w="1387" w:type="dxa"/>
            <w:tcBorders>
              <w:top w:val="single" w:sz="4" w:space="0" w:color="000000"/>
              <w:left w:val="single" w:sz="4" w:space="0" w:color="000000"/>
              <w:bottom w:val="single" w:sz="4" w:space="0" w:color="000000"/>
            </w:tcBorders>
            <w:shd w:val="clear" w:color="auto" w:fill="FFFFFF"/>
          </w:tcPr>
          <w:p w:rsidR="008D6F77" w:rsidRPr="00EB2B15" w:rsidRDefault="008D6F77" w:rsidP="008D6F77">
            <w:pPr>
              <w:jc w:val="center"/>
              <w:rPr>
                <w:rFonts w:asciiTheme="majorHAnsi" w:hAnsiTheme="majorHAnsi" w:cstheme="majorHAnsi"/>
                <w:sz w:val="16"/>
                <w:szCs w:val="16"/>
              </w:rPr>
            </w:pPr>
            <w:r w:rsidRPr="00EB2B15">
              <w:rPr>
                <w:rFonts w:asciiTheme="majorHAnsi" w:hAnsiTheme="majorHAnsi" w:cstheme="majorHAnsi"/>
                <w:sz w:val="16"/>
                <w:szCs w:val="16"/>
              </w:rPr>
              <w:t>ΝΑΙ</w:t>
            </w:r>
          </w:p>
        </w:tc>
        <w:tc>
          <w:tcPr>
            <w:tcW w:w="1444" w:type="dxa"/>
            <w:tcBorders>
              <w:top w:val="single" w:sz="4" w:space="0" w:color="000000"/>
              <w:left w:val="single" w:sz="4" w:space="0" w:color="000000"/>
              <w:bottom w:val="single" w:sz="4" w:space="0" w:color="000000"/>
            </w:tcBorders>
            <w:shd w:val="clear" w:color="auto" w:fill="FFFFFF"/>
          </w:tcPr>
          <w:p w:rsidR="008D6F77" w:rsidRPr="00EB2B15" w:rsidRDefault="008D6F77" w:rsidP="008D6F77">
            <w:pPr>
              <w:snapToGrid w:val="0"/>
              <w:jc w:val="center"/>
              <w:rPr>
                <w:rFonts w:asciiTheme="majorHAnsi" w:hAnsiTheme="majorHAnsi" w:cstheme="majorHAnsi"/>
                <w:sz w:val="16"/>
                <w:szCs w:val="16"/>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rsidR="008D6F77" w:rsidRPr="00EB2B15" w:rsidRDefault="008D6F77" w:rsidP="008D6F77">
            <w:pPr>
              <w:snapToGrid w:val="0"/>
              <w:jc w:val="center"/>
              <w:rPr>
                <w:rFonts w:asciiTheme="majorHAnsi" w:hAnsiTheme="majorHAnsi" w:cstheme="majorHAnsi"/>
                <w:sz w:val="16"/>
                <w:szCs w:val="16"/>
              </w:rPr>
            </w:pPr>
          </w:p>
        </w:tc>
      </w:tr>
      <w:tr w:rsidR="008D6F77" w:rsidRPr="00047F74" w:rsidTr="008D6F77">
        <w:tc>
          <w:tcPr>
            <w:tcW w:w="684" w:type="dxa"/>
            <w:tcBorders>
              <w:top w:val="single" w:sz="4" w:space="0" w:color="000000"/>
              <w:left w:val="single" w:sz="4" w:space="0" w:color="000000"/>
              <w:bottom w:val="single" w:sz="4" w:space="0" w:color="000000"/>
            </w:tcBorders>
            <w:shd w:val="clear" w:color="auto" w:fill="FFFFFF"/>
          </w:tcPr>
          <w:p w:rsidR="008D6F77" w:rsidRPr="00EB2B15" w:rsidRDefault="008D6F77" w:rsidP="008D6F77">
            <w:pPr>
              <w:rPr>
                <w:rFonts w:asciiTheme="majorHAnsi" w:hAnsiTheme="majorHAnsi" w:cstheme="majorHAnsi"/>
                <w:sz w:val="16"/>
                <w:szCs w:val="16"/>
              </w:rPr>
            </w:pPr>
            <w:r w:rsidRPr="00EB2B15">
              <w:rPr>
                <w:rFonts w:asciiTheme="majorHAnsi" w:hAnsiTheme="majorHAnsi" w:cstheme="majorHAnsi"/>
                <w:sz w:val="16"/>
                <w:szCs w:val="16"/>
              </w:rPr>
              <w:t>1</w:t>
            </w:r>
            <w:r w:rsidRPr="00EB2B15">
              <w:rPr>
                <w:rFonts w:asciiTheme="majorHAnsi" w:hAnsiTheme="majorHAnsi" w:cstheme="majorHAnsi"/>
                <w:sz w:val="16"/>
                <w:szCs w:val="16"/>
                <w:lang w:val="en-US"/>
              </w:rPr>
              <w:t>.</w:t>
            </w:r>
            <w:r w:rsidRPr="00EB2B15">
              <w:rPr>
                <w:rFonts w:asciiTheme="majorHAnsi" w:hAnsiTheme="majorHAnsi" w:cstheme="majorHAnsi"/>
                <w:sz w:val="16"/>
                <w:szCs w:val="16"/>
              </w:rPr>
              <w:t>1.</w:t>
            </w:r>
            <w:r w:rsidRPr="00EB2B15">
              <w:rPr>
                <w:rFonts w:asciiTheme="majorHAnsi" w:hAnsiTheme="majorHAnsi" w:cstheme="majorHAnsi"/>
                <w:sz w:val="16"/>
                <w:szCs w:val="16"/>
                <w:lang w:val="en-US"/>
              </w:rPr>
              <w:t>8</w:t>
            </w:r>
            <w:r w:rsidRPr="00EB2B15">
              <w:rPr>
                <w:rFonts w:asciiTheme="majorHAnsi" w:hAnsiTheme="majorHAnsi" w:cstheme="majorHAnsi"/>
                <w:sz w:val="16"/>
                <w:szCs w:val="16"/>
              </w:rPr>
              <w:t>.3</w:t>
            </w:r>
          </w:p>
        </w:tc>
        <w:tc>
          <w:tcPr>
            <w:tcW w:w="4988" w:type="dxa"/>
            <w:tcBorders>
              <w:top w:val="single" w:sz="4" w:space="0" w:color="000000"/>
              <w:left w:val="single" w:sz="4" w:space="0" w:color="000000"/>
              <w:bottom w:val="single" w:sz="4" w:space="0" w:color="000000"/>
            </w:tcBorders>
            <w:shd w:val="clear" w:color="auto" w:fill="FFFFFF"/>
          </w:tcPr>
          <w:p w:rsidR="008D6F77" w:rsidRPr="00EB2B15" w:rsidRDefault="008D6F77" w:rsidP="008D6F77">
            <w:pPr>
              <w:rPr>
                <w:rFonts w:asciiTheme="majorHAnsi" w:hAnsiTheme="majorHAnsi" w:cstheme="majorHAnsi"/>
                <w:sz w:val="16"/>
                <w:szCs w:val="16"/>
              </w:rPr>
            </w:pPr>
            <w:r w:rsidRPr="00EB2B15">
              <w:rPr>
                <w:rFonts w:asciiTheme="majorHAnsi" w:hAnsiTheme="majorHAnsi" w:cstheme="majorHAnsi"/>
                <w:sz w:val="16"/>
                <w:szCs w:val="16"/>
              </w:rPr>
              <w:t>Λειτουργικό σύστημα</w:t>
            </w:r>
          </w:p>
        </w:tc>
        <w:tc>
          <w:tcPr>
            <w:tcW w:w="1387" w:type="dxa"/>
            <w:tcBorders>
              <w:top w:val="single" w:sz="4" w:space="0" w:color="000000"/>
              <w:left w:val="single" w:sz="4" w:space="0" w:color="000000"/>
              <w:bottom w:val="single" w:sz="4" w:space="0" w:color="000000"/>
            </w:tcBorders>
            <w:shd w:val="clear" w:color="auto" w:fill="FFFFFF"/>
          </w:tcPr>
          <w:p w:rsidR="008D6F77" w:rsidRPr="00EB2B15" w:rsidRDefault="008D6F77" w:rsidP="008D6F77">
            <w:pPr>
              <w:jc w:val="center"/>
              <w:rPr>
                <w:rFonts w:asciiTheme="majorHAnsi" w:hAnsiTheme="majorHAnsi" w:cstheme="majorHAnsi"/>
                <w:sz w:val="16"/>
                <w:szCs w:val="16"/>
                <w:lang w:val="en-US"/>
              </w:rPr>
            </w:pPr>
            <w:r w:rsidRPr="00EB2B15">
              <w:rPr>
                <w:rFonts w:asciiTheme="majorHAnsi" w:hAnsiTheme="majorHAnsi" w:cstheme="majorHAnsi"/>
                <w:sz w:val="16"/>
                <w:szCs w:val="16"/>
                <w:lang w:val="en-US"/>
              </w:rPr>
              <w:t>MS Windows 10 Pro 64bit GR</w:t>
            </w:r>
          </w:p>
        </w:tc>
        <w:tc>
          <w:tcPr>
            <w:tcW w:w="1444" w:type="dxa"/>
            <w:tcBorders>
              <w:top w:val="single" w:sz="4" w:space="0" w:color="000000"/>
              <w:left w:val="single" w:sz="4" w:space="0" w:color="000000"/>
              <w:bottom w:val="single" w:sz="4" w:space="0" w:color="000000"/>
            </w:tcBorders>
            <w:shd w:val="clear" w:color="auto" w:fill="FFFFFF"/>
          </w:tcPr>
          <w:p w:rsidR="008D6F77" w:rsidRPr="00EB2B15" w:rsidRDefault="008D6F77" w:rsidP="008D6F77">
            <w:pPr>
              <w:snapToGrid w:val="0"/>
              <w:jc w:val="center"/>
              <w:rPr>
                <w:rFonts w:asciiTheme="majorHAnsi" w:hAnsiTheme="majorHAnsi" w:cstheme="majorHAnsi"/>
                <w:sz w:val="16"/>
                <w:szCs w:val="16"/>
                <w:lang w:val="en-US"/>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rsidR="008D6F77" w:rsidRPr="00EB2B15" w:rsidRDefault="008D6F77" w:rsidP="008D6F77">
            <w:pPr>
              <w:snapToGrid w:val="0"/>
              <w:jc w:val="center"/>
              <w:rPr>
                <w:rFonts w:asciiTheme="majorHAnsi" w:hAnsiTheme="majorHAnsi" w:cstheme="majorHAnsi"/>
                <w:sz w:val="16"/>
                <w:szCs w:val="16"/>
                <w:lang w:val="en-US"/>
              </w:rPr>
            </w:pPr>
          </w:p>
        </w:tc>
      </w:tr>
      <w:tr w:rsidR="008D6F77" w:rsidRPr="00EB2B15" w:rsidTr="008D6F77">
        <w:tc>
          <w:tcPr>
            <w:tcW w:w="684" w:type="dxa"/>
            <w:tcBorders>
              <w:top w:val="single" w:sz="4" w:space="0" w:color="000000"/>
              <w:left w:val="single" w:sz="4" w:space="0" w:color="000000"/>
              <w:bottom w:val="single" w:sz="4" w:space="0" w:color="000000"/>
            </w:tcBorders>
            <w:shd w:val="clear" w:color="auto" w:fill="FFFFFF"/>
          </w:tcPr>
          <w:p w:rsidR="008D6F77" w:rsidRPr="00EB2B15" w:rsidRDefault="008D6F77" w:rsidP="008D6F77">
            <w:pPr>
              <w:rPr>
                <w:rFonts w:asciiTheme="majorHAnsi" w:hAnsiTheme="majorHAnsi" w:cstheme="majorHAnsi"/>
                <w:sz w:val="16"/>
                <w:szCs w:val="16"/>
              </w:rPr>
            </w:pPr>
            <w:r w:rsidRPr="00EB2B15">
              <w:rPr>
                <w:rFonts w:asciiTheme="majorHAnsi" w:hAnsiTheme="majorHAnsi" w:cstheme="majorHAnsi"/>
                <w:sz w:val="16"/>
                <w:szCs w:val="16"/>
              </w:rPr>
              <w:t>1</w:t>
            </w:r>
            <w:r w:rsidRPr="00EB2B15">
              <w:rPr>
                <w:rFonts w:asciiTheme="majorHAnsi" w:hAnsiTheme="majorHAnsi" w:cstheme="majorHAnsi"/>
                <w:sz w:val="16"/>
                <w:szCs w:val="16"/>
                <w:lang w:val="en-US"/>
              </w:rPr>
              <w:t>.</w:t>
            </w:r>
            <w:r w:rsidRPr="00EB2B15">
              <w:rPr>
                <w:rFonts w:asciiTheme="majorHAnsi" w:hAnsiTheme="majorHAnsi" w:cstheme="majorHAnsi"/>
                <w:sz w:val="16"/>
                <w:szCs w:val="16"/>
              </w:rPr>
              <w:t>1.</w:t>
            </w:r>
            <w:r w:rsidRPr="00EB2B15">
              <w:rPr>
                <w:rFonts w:asciiTheme="majorHAnsi" w:hAnsiTheme="majorHAnsi" w:cstheme="majorHAnsi"/>
                <w:sz w:val="16"/>
                <w:szCs w:val="16"/>
                <w:lang w:val="en-US"/>
              </w:rPr>
              <w:t>8</w:t>
            </w:r>
            <w:r w:rsidRPr="00EB2B15">
              <w:rPr>
                <w:rFonts w:asciiTheme="majorHAnsi" w:hAnsiTheme="majorHAnsi" w:cstheme="majorHAnsi"/>
                <w:sz w:val="16"/>
                <w:szCs w:val="16"/>
              </w:rPr>
              <w:t>.4</w:t>
            </w:r>
          </w:p>
        </w:tc>
        <w:tc>
          <w:tcPr>
            <w:tcW w:w="4988" w:type="dxa"/>
            <w:tcBorders>
              <w:top w:val="single" w:sz="4" w:space="0" w:color="000000"/>
              <w:left w:val="single" w:sz="4" w:space="0" w:color="000000"/>
              <w:bottom w:val="single" w:sz="4" w:space="0" w:color="000000"/>
            </w:tcBorders>
            <w:shd w:val="clear" w:color="auto" w:fill="FFFFFF"/>
          </w:tcPr>
          <w:p w:rsidR="008D6F77" w:rsidRPr="00EB2B15" w:rsidRDefault="008D6F77" w:rsidP="008D6F77">
            <w:pPr>
              <w:rPr>
                <w:rFonts w:asciiTheme="majorHAnsi" w:hAnsiTheme="majorHAnsi" w:cstheme="majorHAnsi"/>
                <w:sz w:val="16"/>
                <w:szCs w:val="16"/>
              </w:rPr>
            </w:pPr>
            <w:r w:rsidRPr="00EB2B15">
              <w:rPr>
                <w:rFonts w:asciiTheme="majorHAnsi" w:hAnsiTheme="majorHAnsi" w:cstheme="majorHAnsi"/>
                <w:sz w:val="16"/>
                <w:szCs w:val="16"/>
              </w:rPr>
              <w:t>Συνολική εγγύηση συστήματος για όλα τα μέρη και υποσυστήματα</w:t>
            </w:r>
          </w:p>
        </w:tc>
        <w:tc>
          <w:tcPr>
            <w:tcW w:w="1387" w:type="dxa"/>
            <w:tcBorders>
              <w:top w:val="single" w:sz="4" w:space="0" w:color="000000"/>
              <w:left w:val="single" w:sz="4" w:space="0" w:color="000000"/>
              <w:bottom w:val="single" w:sz="4" w:space="0" w:color="000000"/>
            </w:tcBorders>
            <w:shd w:val="clear" w:color="auto" w:fill="FFFFFF"/>
          </w:tcPr>
          <w:p w:rsidR="008D6F77" w:rsidRPr="00EB2B15" w:rsidRDefault="008D6F77" w:rsidP="008D6F77">
            <w:pPr>
              <w:jc w:val="center"/>
              <w:rPr>
                <w:rFonts w:asciiTheme="majorHAnsi" w:hAnsiTheme="majorHAnsi" w:cstheme="majorHAnsi"/>
                <w:sz w:val="16"/>
                <w:szCs w:val="16"/>
              </w:rPr>
            </w:pPr>
            <w:r w:rsidRPr="00EB2B15">
              <w:rPr>
                <w:rFonts w:asciiTheme="majorHAnsi" w:hAnsiTheme="majorHAnsi" w:cstheme="majorHAnsi"/>
                <w:sz w:val="16"/>
                <w:szCs w:val="16"/>
              </w:rPr>
              <w:t>≥5 έτη</w:t>
            </w:r>
          </w:p>
        </w:tc>
        <w:tc>
          <w:tcPr>
            <w:tcW w:w="1444" w:type="dxa"/>
            <w:tcBorders>
              <w:top w:val="single" w:sz="4" w:space="0" w:color="000000"/>
              <w:left w:val="single" w:sz="4" w:space="0" w:color="000000"/>
              <w:bottom w:val="single" w:sz="4" w:space="0" w:color="000000"/>
            </w:tcBorders>
            <w:shd w:val="clear" w:color="auto" w:fill="FFFFFF"/>
          </w:tcPr>
          <w:p w:rsidR="008D6F77" w:rsidRPr="00EB2B15" w:rsidRDefault="008D6F77" w:rsidP="008D6F77">
            <w:pPr>
              <w:snapToGrid w:val="0"/>
              <w:jc w:val="center"/>
              <w:rPr>
                <w:rFonts w:asciiTheme="majorHAnsi" w:hAnsiTheme="majorHAnsi" w:cstheme="majorHAnsi"/>
                <w:sz w:val="16"/>
                <w:szCs w:val="16"/>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rsidR="008D6F77" w:rsidRPr="00EB2B15" w:rsidRDefault="008D6F77" w:rsidP="008D6F77">
            <w:pPr>
              <w:snapToGrid w:val="0"/>
              <w:jc w:val="center"/>
              <w:rPr>
                <w:rFonts w:asciiTheme="majorHAnsi" w:hAnsiTheme="majorHAnsi" w:cstheme="majorHAnsi"/>
                <w:sz w:val="16"/>
                <w:szCs w:val="16"/>
              </w:rPr>
            </w:pPr>
          </w:p>
        </w:tc>
      </w:tr>
      <w:tr w:rsidR="008D6F77" w:rsidRPr="00EB2B15" w:rsidTr="008D6F77">
        <w:tc>
          <w:tcPr>
            <w:tcW w:w="684" w:type="dxa"/>
            <w:tcBorders>
              <w:top w:val="single" w:sz="4" w:space="0" w:color="000000"/>
              <w:left w:val="single" w:sz="4" w:space="0" w:color="000000"/>
              <w:bottom w:val="single" w:sz="4" w:space="0" w:color="000000"/>
            </w:tcBorders>
            <w:shd w:val="clear" w:color="auto" w:fill="FFFFFF"/>
          </w:tcPr>
          <w:p w:rsidR="008D6F77" w:rsidRPr="00EB2B15" w:rsidRDefault="008D6F77" w:rsidP="008D6F77">
            <w:pPr>
              <w:rPr>
                <w:rFonts w:asciiTheme="majorHAnsi" w:hAnsiTheme="majorHAnsi" w:cstheme="majorHAnsi"/>
                <w:sz w:val="16"/>
                <w:szCs w:val="16"/>
              </w:rPr>
            </w:pPr>
            <w:r w:rsidRPr="00EB2B15">
              <w:rPr>
                <w:rFonts w:asciiTheme="majorHAnsi" w:hAnsiTheme="majorHAnsi" w:cstheme="majorHAnsi"/>
                <w:sz w:val="16"/>
                <w:szCs w:val="16"/>
              </w:rPr>
              <w:t>1</w:t>
            </w:r>
            <w:r w:rsidRPr="00EB2B15">
              <w:rPr>
                <w:rFonts w:asciiTheme="majorHAnsi" w:hAnsiTheme="majorHAnsi" w:cstheme="majorHAnsi"/>
                <w:sz w:val="16"/>
                <w:szCs w:val="16"/>
                <w:lang w:val="en-US"/>
              </w:rPr>
              <w:t>.</w:t>
            </w:r>
            <w:r w:rsidRPr="00EB2B15">
              <w:rPr>
                <w:rFonts w:asciiTheme="majorHAnsi" w:hAnsiTheme="majorHAnsi" w:cstheme="majorHAnsi"/>
                <w:sz w:val="16"/>
                <w:szCs w:val="16"/>
              </w:rPr>
              <w:t>1.</w:t>
            </w:r>
            <w:r w:rsidRPr="00EB2B15">
              <w:rPr>
                <w:rFonts w:asciiTheme="majorHAnsi" w:hAnsiTheme="majorHAnsi" w:cstheme="majorHAnsi"/>
                <w:sz w:val="16"/>
                <w:szCs w:val="16"/>
                <w:lang w:val="en-US"/>
              </w:rPr>
              <w:t>8</w:t>
            </w:r>
            <w:r w:rsidRPr="00EB2B15">
              <w:rPr>
                <w:rFonts w:asciiTheme="majorHAnsi" w:hAnsiTheme="majorHAnsi" w:cstheme="majorHAnsi"/>
                <w:sz w:val="16"/>
                <w:szCs w:val="16"/>
              </w:rPr>
              <w:t>.5</w:t>
            </w:r>
          </w:p>
        </w:tc>
        <w:tc>
          <w:tcPr>
            <w:tcW w:w="4988" w:type="dxa"/>
            <w:tcBorders>
              <w:top w:val="single" w:sz="4" w:space="0" w:color="000000"/>
              <w:left w:val="single" w:sz="4" w:space="0" w:color="000000"/>
              <w:bottom w:val="single" w:sz="4" w:space="0" w:color="000000"/>
            </w:tcBorders>
            <w:shd w:val="clear" w:color="auto" w:fill="FFFFFF"/>
          </w:tcPr>
          <w:p w:rsidR="008D6F77" w:rsidRPr="00EB2B15" w:rsidRDefault="008D6F77" w:rsidP="008D6F77">
            <w:pPr>
              <w:rPr>
                <w:rFonts w:asciiTheme="majorHAnsi" w:hAnsiTheme="majorHAnsi" w:cstheme="majorHAnsi"/>
                <w:sz w:val="16"/>
                <w:szCs w:val="16"/>
              </w:rPr>
            </w:pPr>
            <w:r w:rsidRPr="00EB2B15">
              <w:rPr>
                <w:rFonts w:asciiTheme="majorHAnsi" w:hAnsiTheme="majorHAnsi" w:cstheme="majorHAnsi"/>
                <w:sz w:val="16"/>
                <w:szCs w:val="16"/>
              </w:rPr>
              <w:t xml:space="preserve">Ανταπόκριση για το </w:t>
            </w:r>
            <w:proofErr w:type="spellStart"/>
            <w:r w:rsidRPr="00EB2B15">
              <w:rPr>
                <w:rFonts w:asciiTheme="majorHAnsi" w:hAnsiTheme="majorHAnsi" w:cstheme="majorHAnsi"/>
                <w:sz w:val="16"/>
                <w:szCs w:val="16"/>
              </w:rPr>
              <w:t>Hardware</w:t>
            </w:r>
            <w:proofErr w:type="spellEnd"/>
            <w:r w:rsidRPr="00EB2B15">
              <w:rPr>
                <w:rFonts w:asciiTheme="majorHAnsi" w:hAnsiTheme="majorHAnsi" w:cstheme="majorHAnsi"/>
                <w:sz w:val="16"/>
                <w:szCs w:val="16"/>
              </w:rPr>
              <w:t xml:space="preserve"> On-</w:t>
            </w:r>
            <w:proofErr w:type="spellStart"/>
            <w:r w:rsidRPr="00EB2B15">
              <w:rPr>
                <w:rFonts w:asciiTheme="majorHAnsi" w:hAnsiTheme="majorHAnsi" w:cstheme="majorHAnsi"/>
                <w:sz w:val="16"/>
                <w:szCs w:val="16"/>
              </w:rPr>
              <w:t>Site</w:t>
            </w:r>
            <w:proofErr w:type="spellEnd"/>
            <w:r w:rsidRPr="00EB2B15">
              <w:rPr>
                <w:rFonts w:asciiTheme="majorHAnsi" w:hAnsiTheme="majorHAnsi" w:cstheme="majorHAnsi"/>
                <w:sz w:val="16"/>
                <w:szCs w:val="16"/>
              </w:rPr>
              <w:t xml:space="preserve"> </w:t>
            </w:r>
            <w:proofErr w:type="spellStart"/>
            <w:r w:rsidRPr="00EB2B15">
              <w:rPr>
                <w:rFonts w:asciiTheme="majorHAnsi" w:hAnsiTheme="majorHAnsi" w:cstheme="majorHAnsi"/>
                <w:sz w:val="16"/>
                <w:szCs w:val="16"/>
              </w:rPr>
              <w:t>Next</w:t>
            </w:r>
            <w:proofErr w:type="spellEnd"/>
            <w:r w:rsidRPr="00EB2B15">
              <w:rPr>
                <w:rFonts w:asciiTheme="majorHAnsi" w:hAnsiTheme="majorHAnsi" w:cstheme="majorHAnsi"/>
                <w:sz w:val="16"/>
                <w:szCs w:val="16"/>
              </w:rPr>
              <w:t xml:space="preserve"> </w:t>
            </w:r>
            <w:proofErr w:type="spellStart"/>
            <w:r w:rsidRPr="00EB2B15">
              <w:rPr>
                <w:rFonts w:asciiTheme="majorHAnsi" w:hAnsiTheme="majorHAnsi" w:cstheme="majorHAnsi"/>
                <w:sz w:val="16"/>
                <w:szCs w:val="16"/>
              </w:rPr>
              <w:t>Business</w:t>
            </w:r>
            <w:proofErr w:type="spellEnd"/>
            <w:r w:rsidRPr="00EB2B15">
              <w:rPr>
                <w:rFonts w:asciiTheme="majorHAnsi" w:hAnsiTheme="majorHAnsi" w:cstheme="majorHAnsi"/>
                <w:sz w:val="16"/>
                <w:szCs w:val="16"/>
              </w:rPr>
              <w:t xml:space="preserve"> </w:t>
            </w:r>
            <w:proofErr w:type="spellStart"/>
            <w:r w:rsidRPr="00EB2B15">
              <w:rPr>
                <w:rFonts w:asciiTheme="majorHAnsi" w:hAnsiTheme="majorHAnsi" w:cstheme="majorHAnsi"/>
                <w:sz w:val="16"/>
                <w:szCs w:val="16"/>
              </w:rPr>
              <w:t>Day</w:t>
            </w:r>
            <w:proofErr w:type="spellEnd"/>
            <w:r w:rsidRPr="00EB2B15">
              <w:rPr>
                <w:rFonts w:asciiTheme="majorHAnsi" w:hAnsiTheme="majorHAnsi" w:cstheme="majorHAnsi"/>
                <w:sz w:val="16"/>
                <w:szCs w:val="16"/>
              </w:rPr>
              <w:t xml:space="preserve"> κατόπιν της τηλεφωνικής διάγνωσης, συμπεριλαμβανόμενων ανταλλακτικών και εργασίας</w:t>
            </w:r>
          </w:p>
        </w:tc>
        <w:tc>
          <w:tcPr>
            <w:tcW w:w="1387" w:type="dxa"/>
            <w:tcBorders>
              <w:top w:val="single" w:sz="4" w:space="0" w:color="000000"/>
              <w:left w:val="single" w:sz="4" w:space="0" w:color="000000"/>
              <w:bottom w:val="single" w:sz="4" w:space="0" w:color="000000"/>
            </w:tcBorders>
            <w:shd w:val="clear" w:color="auto" w:fill="FFFFFF"/>
          </w:tcPr>
          <w:p w:rsidR="008D6F77" w:rsidRPr="00EB2B15" w:rsidRDefault="008D6F77" w:rsidP="008D6F77">
            <w:pPr>
              <w:jc w:val="center"/>
              <w:rPr>
                <w:rFonts w:asciiTheme="majorHAnsi" w:hAnsiTheme="majorHAnsi" w:cstheme="majorHAnsi"/>
                <w:sz w:val="16"/>
                <w:szCs w:val="16"/>
              </w:rPr>
            </w:pPr>
            <w:r w:rsidRPr="00EB2B15">
              <w:rPr>
                <w:rFonts w:asciiTheme="majorHAnsi" w:hAnsiTheme="majorHAnsi" w:cstheme="majorHAnsi"/>
                <w:sz w:val="16"/>
                <w:szCs w:val="16"/>
              </w:rPr>
              <w:t>ΝΑΙ</w:t>
            </w:r>
          </w:p>
        </w:tc>
        <w:tc>
          <w:tcPr>
            <w:tcW w:w="1444" w:type="dxa"/>
            <w:tcBorders>
              <w:top w:val="single" w:sz="4" w:space="0" w:color="000000"/>
              <w:left w:val="single" w:sz="4" w:space="0" w:color="000000"/>
              <w:bottom w:val="single" w:sz="4" w:space="0" w:color="000000"/>
            </w:tcBorders>
            <w:shd w:val="clear" w:color="auto" w:fill="FFFFFF"/>
          </w:tcPr>
          <w:p w:rsidR="008D6F77" w:rsidRPr="00EB2B15" w:rsidRDefault="008D6F77" w:rsidP="008D6F77">
            <w:pPr>
              <w:snapToGrid w:val="0"/>
              <w:jc w:val="center"/>
              <w:rPr>
                <w:rFonts w:asciiTheme="majorHAnsi" w:hAnsiTheme="majorHAnsi" w:cstheme="majorHAnsi"/>
                <w:sz w:val="16"/>
                <w:szCs w:val="16"/>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rsidR="008D6F77" w:rsidRPr="00EB2B15" w:rsidRDefault="008D6F77" w:rsidP="008D6F77">
            <w:pPr>
              <w:snapToGrid w:val="0"/>
              <w:jc w:val="center"/>
              <w:rPr>
                <w:rFonts w:asciiTheme="majorHAnsi" w:hAnsiTheme="majorHAnsi" w:cstheme="majorHAnsi"/>
                <w:sz w:val="16"/>
                <w:szCs w:val="16"/>
              </w:rPr>
            </w:pPr>
          </w:p>
        </w:tc>
      </w:tr>
      <w:tr w:rsidR="008D6F77" w:rsidRPr="00EB2B15" w:rsidTr="008D6F77">
        <w:tc>
          <w:tcPr>
            <w:tcW w:w="684" w:type="dxa"/>
            <w:tcBorders>
              <w:top w:val="single" w:sz="4" w:space="0" w:color="000000"/>
              <w:left w:val="single" w:sz="4" w:space="0" w:color="000000"/>
              <w:bottom w:val="single" w:sz="4" w:space="0" w:color="000000"/>
            </w:tcBorders>
            <w:shd w:val="clear" w:color="auto" w:fill="FFFFFF"/>
          </w:tcPr>
          <w:p w:rsidR="008D6F77" w:rsidRPr="00EB2B15" w:rsidRDefault="008D6F77" w:rsidP="008D6F77">
            <w:pPr>
              <w:rPr>
                <w:rFonts w:asciiTheme="majorHAnsi" w:hAnsiTheme="majorHAnsi" w:cstheme="majorHAnsi"/>
                <w:sz w:val="16"/>
                <w:szCs w:val="16"/>
              </w:rPr>
            </w:pPr>
            <w:r w:rsidRPr="00EB2B15">
              <w:rPr>
                <w:rFonts w:asciiTheme="majorHAnsi" w:hAnsiTheme="majorHAnsi" w:cstheme="majorHAnsi"/>
                <w:sz w:val="16"/>
                <w:szCs w:val="16"/>
              </w:rPr>
              <w:t>1</w:t>
            </w:r>
            <w:r w:rsidRPr="00EB2B15">
              <w:rPr>
                <w:rFonts w:asciiTheme="majorHAnsi" w:hAnsiTheme="majorHAnsi" w:cstheme="majorHAnsi"/>
                <w:sz w:val="16"/>
                <w:szCs w:val="16"/>
                <w:lang w:val="en-US"/>
              </w:rPr>
              <w:t>.</w:t>
            </w:r>
            <w:r w:rsidRPr="00EB2B15">
              <w:rPr>
                <w:rFonts w:asciiTheme="majorHAnsi" w:hAnsiTheme="majorHAnsi" w:cstheme="majorHAnsi"/>
                <w:sz w:val="16"/>
                <w:szCs w:val="16"/>
              </w:rPr>
              <w:t>1.</w:t>
            </w:r>
            <w:r w:rsidRPr="00EB2B15">
              <w:rPr>
                <w:rFonts w:asciiTheme="majorHAnsi" w:hAnsiTheme="majorHAnsi" w:cstheme="majorHAnsi"/>
                <w:sz w:val="16"/>
                <w:szCs w:val="16"/>
                <w:lang w:val="en-US"/>
              </w:rPr>
              <w:t>8</w:t>
            </w:r>
            <w:r w:rsidRPr="00EB2B15">
              <w:rPr>
                <w:rFonts w:asciiTheme="majorHAnsi" w:hAnsiTheme="majorHAnsi" w:cstheme="majorHAnsi"/>
                <w:sz w:val="16"/>
                <w:szCs w:val="16"/>
              </w:rPr>
              <w:t>.6</w:t>
            </w:r>
          </w:p>
        </w:tc>
        <w:tc>
          <w:tcPr>
            <w:tcW w:w="4988" w:type="dxa"/>
            <w:tcBorders>
              <w:top w:val="single" w:sz="4" w:space="0" w:color="000000"/>
              <w:left w:val="single" w:sz="4" w:space="0" w:color="000000"/>
              <w:bottom w:val="single" w:sz="4" w:space="0" w:color="000000"/>
            </w:tcBorders>
            <w:shd w:val="clear" w:color="auto" w:fill="FFFFFF"/>
          </w:tcPr>
          <w:p w:rsidR="008D6F77" w:rsidRPr="00EB2B15" w:rsidRDefault="008D6F77" w:rsidP="008D6F77">
            <w:pPr>
              <w:rPr>
                <w:rFonts w:asciiTheme="majorHAnsi" w:hAnsiTheme="majorHAnsi" w:cstheme="majorHAnsi"/>
                <w:sz w:val="16"/>
                <w:szCs w:val="16"/>
              </w:rPr>
            </w:pPr>
            <w:r w:rsidRPr="00EB2B15">
              <w:rPr>
                <w:rFonts w:asciiTheme="majorHAnsi" w:hAnsiTheme="majorHAnsi" w:cstheme="majorHAnsi"/>
                <w:sz w:val="16"/>
                <w:szCs w:val="16"/>
              </w:rPr>
              <w:t xml:space="preserve">Η προσφερόμενη εγγύηση – τεχνική υποστήριξη θα πρέπει να προσφέρεται από τον κατασκευαστή </w:t>
            </w:r>
          </w:p>
        </w:tc>
        <w:tc>
          <w:tcPr>
            <w:tcW w:w="1387" w:type="dxa"/>
            <w:tcBorders>
              <w:top w:val="single" w:sz="4" w:space="0" w:color="000000"/>
              <w:left w:val="single" w:sz="4" w:space="0" w:color="000000"/>
              <w:bottom w:val="single" w:sz="4" w:space="0" w:color="000000"/>
            </w:tcBorders>
            <w:shd w:val="clear" w:color="auto" w:fill="FFFFFF"/>
          </w:tcPr>
          <w:p w:rsidR="008D6F77" w:rsidRPr="00EB2B15" w:rsidRDefault="008D6F77" w:rsidP="008D6F77">
            <w:pPr>
              <w:jc w:val="center"/>
              <w:rPr>
                <w:rFonts w:asciiTheme="majorHAnsi" w:hAnsiTheme="majorHAnsi" w:cstheme="majorHAnsi"/>
                <w:sz w:val="16"/>
                <w:szCs w:val="16"/>
              </w:rPr>
            </w:pPr>
            <w:r w:rsidRPr="00EB2B15">
              <w:rPr>
                <w:rFonts w:asciiTheme="majorHAnsi" w:hAnsiTheme="majorHAnsi" w:cstheme="majorHAnsi"/>
                <w:sz w:val="16"/>
                <w:szCs w:val="16"/>
              </w:rPr>
              <w:t>ΝΑΙ</w:t>
            </w:r>
          </w:p>
        </w:tc>
        <w:tc>
          <w:tcPr>
            <w:tcW w:w="1444" w:type="dxa"/>
            <w:tcBorders>
              <w:top w:val="single" w:sz="4" w:space="0" w:color="000000"/>
              <w:left w:val="single" w:sz="4" w:space="0" w:color="000000"/>
              <w:bottom w:val="single" w:sz="4" w:space="0" w:color="000000"/>
            </w:tcBorders>
            <w:shd w:val="clear" w:color="auto" w:fill="FFFFFF"/>
          </w:tcPr>
          <w:p w:rsidR="008D6F77" w:rsidRPr="00EB2B15" w:rsidRDefault="008D6F77" w:rsidP="008D6F77">
            <w:pPr>
              <w:snapToGrid w:val="0"/>
              <w:jc w:val="center"/>
              <w:rPr>
                <w:rFonts w:asciiTheme="majorHAnsi" w:hAnsiTheme="majorHAnsi" w:cstheme="majorHAnsi"/>
                <w:sz w:val="16"/>
                <w:szCs w:val="16"/>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rsidR="008D6F77" w:rsidRPr="00EB2B15" w:rsidRDefault="008D6F77" w:rsidP="008D6F77">
            <w:pPr>
              <w:snapToGrid w:val="0"/>
              <w:jc w:val="center"/>
              <w:rPr>
                <w:rFonts w:asciiTheme="majorHAnsi" w:hAnsiTheme="majorHAnsi" w:cstheme="majorHAnsi"/>
                <w:sz w:val="16"/>
                <w:szCs w:val="16"/>
              </w:rPr>
            </w:pPr>
          </w:p>
        </w:tc>
      </w:tr>
      <w:tr w:rsidR="008D6F77" w:rsidRPr="00EB2B15" w:rsidTr="008D6F77">
        <w:tc>
          <w:tcPr>
            <w:tcW w:w="684" w:type="dxa"/>
            <w:tcBorders>
              <w:top w:val="single" w:sz="4" w:space="0" w:color="000000"/>
              <w:left w:val="single" w:sz="4" w:space="0" w:color="000000"/>
              <w:bottom w:val="single" w:sz="4" w:space="0" w:color="000000"/>
            </w:tcBorders>
            <w:shd w:val="clear" w:color="auto" w:fill="FFFFFF"/>
          </w:tcPr>
          <w:p w:rsidR="008D6F77" w:rsidRPr="00EB2B15" w:rsidRDefault="008D6F77" w:rsidP="008D6F77">
            <w:pPr>
              <w:rPr>
                <w:rFonts w:asciiTheme="majorHAnsi" w:hAnsiTheme="majorHAnsi" w:cstheme="majorHAnsi"/>
                <w:sz w:val="16"/>
                <w:szCs w:val="16"/>
                <w:lang w:val="en-US"/>
              </w:rPr>
            </w:pPr>
            <w:r w:rsidRPr="00EB2B15">
              <w:rPr>
                <w:rFonts w:asciiTheme="majorHAnsi" w:hAnsiTheme="majorHAnsi" w:cstheme="majorHAnsi"/>
                <w:sz w:val="16"/>
                <w:szCs w:val="16"/>
              </w:rPr>
              <w:t>1</w:t>
            </w:r>
            <w:r w:rsidRPr="00EB2B15">
              <w:rPr>
                <w:rFonts w:asciiTheme="majorHAnsi" w:hAnsiTheme="majorHAnsi" w:cstheme="majorHAnsi"/>
                <w:sz w:val="16"/>
                <w:szCs w:val="16"/>
                <w:lang w:val="en-US"/>
              </w:rPr>
              <w:t>.</w:t>
            </w:r>
            <w:r w:rsidRPr="00EB2B15">
              <w:rPr>
                <w:rFonts w:asciiTheme="majorHAnsi" w:hAnsiTheme="majorHAnsi" w:cstheme="majorHAnsi"/>
                <w:sz w:val="16"/>
                <w:szCs w:val="16"/>
              </w:rPr>
              <w:t>1.</w:t>
            </w:r>
            <w:r w:rsidRPr="00EB2B15">
              <w:rPr>
                <w:rFonts w:asciiTheme="majorHAnsi" w:hAnsiTheme="majorHAnsi" w:cstheme="majorHAnsi"/>
                <w:sz w:val="16"/>
                <w:szCs w:val="16"/>
                <w:lang w:val="en-US"/>
              </w:rPr>
              <w:t>8</w:t>
            </w:r>
            <w:r w:rsidRPr="00EB2B15">
              <w:rPr>
                <w:rFonts w:asciiTheme="majorHAnsi" w:hAnsiTheme="majorHAnsi" w:cstheme="majorHAnsi"/>
                <w:sz w:val="16"/>
                <w:szCs w:val="16"/>
              </w:rPr>
              <w:t>.7</w:t>
            </w:r>
          </w:p>
        </w:tc>
        <w:tc>
          <w:tcPr>
            <w:tcW w:w="4988" w:type="dxa"/>
            <w:tcBorders>
              <w:top w:val="single" w:sz="4" w:space="0" w:color="000000"/>
              <w:left w:val="single" w:sz="4" w:space="0" w:color="000000"/>
              <w:bottom w:val="single" w:sz="4" w:space="0" w:color="000000"/>
            </w:tcBorders>
            <w:shd w:val="clear" w:color="auto" w:fill="FFFFFF"/>
          </w:tcPr>
          <w:p w:rsidR="008D6F77" w:rsidRPr="00EB2B15" w:rsidRDefault="008D6F77" w:rsidP="008D6F77">
            <w:pPr>
              <w:rPr>
                <w:rFonts w:asciiTheme="majorHAnsi" w:hAnsiTheme="majorHAnsi" w:cstheme="majorHAnsi"/>
                <w:sz w:val="16"/>
                <w:szCs w:val="16"/>
              </w:rPr>
            </w:pPr>
            <w:r w:rsidRPr="00EB2B15">
              <w:rPr>
                <w:rFonts w:asciiTheme="majorHAnsi" w:hAnsiTheme="majorHAnsi" w:cstheme="majorHAnsi"/>
                <w:sz w:val="16"/>
                <w:szCs w:val="16"/>
              </w:rPr>
              <w:t>Η εγγύηση θα πρέπει να αποδεικνύεται γραπτά, με παραπομπή σε κωδικό και δήλωση του κατασκευαστή του υλικού.</w:t>
            </w:r>
          </w:p>
        </w:tc>
        <w:tc>
          <w:tcPr>
            <w:tcW w:w="1387" w:type="dxa"/>
            <w:tcBorders>
              <w:top w:val="single" w:sz="4" w:space="0" w:color="000000"/>
              <w:left w:val="single" w:sz="4" w:space="0" w:color="000000"/>
              <w:bottom w:val="single" w:sz="4" w:space="0" w:color="000000"/>
            </w:tcBorders>
            <w:shd w:val="clear" w:color="auto" w:fill="FFFFFF"/>
          </w:tcPr>
          <w:p w:rsidR="008D6F77" w:rsidRPr="00EB2B15" w:rsidRDefault="008D6F77" w:rsidP="008D6F77">
            <w:pPr>
              <w:jc w:val="center"/>
              <w:rPr>
                <w:rFonts w:asciiTheme="majorHAnsi" w:hAnsiTheme="majorHAnsi" w:cstheme="majorHAnsi"/>
                <w:sz w:val="16"/>
                <w:szCs w:val="16"/>
              </w:rPr>
            </w:pPr>
            <w:r w:rsidRPr="00EB2B15">
              <w:rPr>
                <w:rFonts w:asciiTheme="majorHAnsi" w:hAnsiTheme="majorHAnsi" w:cstheme="majorHAnsi"/>
                <w:sz w:val="16"/>
                <w:szCs w:val="16"/>
              </w:rPr>
              <w:t>NAI</w:t>
            </w:r>
          </w:p>
        </w:tc>
        <w:tc>
          <w:tcPr>
            <w:tcW w:w="1444" w:type="dxa"/>
            <w:tcBorders>
              <w:top w:val="single" w:sz="4" w:space="0" w:color="000000"/>
              <w:left w:val="single" w:sz="4" w:space="0" w:color="000000"/>
              <w:bottom w:val="single" w:sz="4" w:space="0" w:color="000000"/>
            </w:tcBorders>
            <w:shd w:val="clear" w:color="auto" w:fill="FFFFFF"/>
          </w:tcPr>
          <w:p w:rsidR="008D6F77" w:rsidRPr="00EB2B15" w:rsidRDefault="008D6F77" w:rsidP="008D6F77">
            <w:pPr>
              <w:snapToGrid w:val="0"/>
              <w:jc w:val="center"/>
              <w:rPr>
                <w:rFonts w:asciiTheme="majorHAnsi" w:hAnsiTheme="majorHAnsi" w:cstheme="majorHAnsi"/>
                <w:sz w:val="16"/>
                <w:szCs w:val="16"/>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Pr>
          <w:p w:rsidR="008D6F77" w:rsidRPr="00EB2B15" w:rsidRDefault="008D6F77" w:rsidP="008D6F77">
            <w:pPr>
              <w:snapToGrid w:val="0"/>
              <w:jc w:val="center"/>
              <w:rPr>
                <w:rFonts w:asciiTheme="majorHAnsi" w:hAnsiTheme="majorHAnsi" w:cstheme="majorHAnsi"/>
                <w:sz w:val="16"/>
                <w:szCs w:val="16"/>
              </w:rPr>
            </w:pPr>
          </w:p>
        </w:tc>
      </w:tr>
    </w:tbl>
    <w:p w:rsidR="008D6F77" w:rsidRDefault="008D6F77" w:rsidP="008D6F77">
      <w:pPr>
        <w:rPr>
          <w:rFonts w:asciiTheme="majorHAnsi" w:hAnsiTheme="majorHAnsi" w:cstheme="majorHAnsi"/>
          <w:sz w:val="16"/>
          <w:szCs w:val="16"/>
        </w:rPr>
      </w:pPr>
    </w:p>
    <w:p w:rsidR="0014586C" w:rsidRPr="00EB2B15" w:rsidRDefault="0014586C" w:rsidP="008D6F77">
      <w:pPr>
        <w:rPr>
          <w:rFonts w:asciiTheme="majorHAnsi" w:hAnsiTheme="majorHAnsi" w:cstheme="majorHAnsi"/>
          <w:sz w:val="16"/>
          <w:szCs w:val="16"/>
        </w:rPr>
      </w:pPr>
    </w:p>
    <w:p w:rsidR="008D6F77" w:rsidRPr="00EB2B15" w:rsidRDefault="008D6F77" w:rsidP="008D6F77">
      <w:pPr>
        <w:pStyle w:val="TableContents"/>
        <w:rPr>
          <w:rFonts w:asciiTheme="majorHAnsi" w:hAnsiTheme="majorHAnsi" w:cstheme="majorHAnsi"/>
          <w:sz w:val="16"/>
          <w:szCs w:val="16"/>
        </w:rPr>
      </w:pPr>
      <w:r w:rsidRPr="00EB2B15">
        <w:rPr>
          <w:rFonts w:asciiTheme="majorHAnsi" w:hAnsiTheme="majorHAnsi" w:cstheme="majorHAnsi"/>
          <w:sz w:val="16"/>
          <w:szCs w:val="16"/>
        </w:rPr>
        <w:t>Α.Τ. 1.2 Πακέτο λογισμικού δημιουργίας κειμένων, σχεδίασης, απεικόνισης, προγραμματισμού και παραγωγικότητας</w:t>
      </w:r>
    </w:p>
    <w:p w:rsidR="008D6F77" w:rsidRPr="00EB2B15" w:rsidRDefault="008D6F77" w:rsidP="008D6F77">
      <w:pPr>
        <w:rPr>
          <w:rFonts w:asciiTheme="majorHAnsi" w:hAnsiTheme="majorHAnsi" w:cstheme="majorHAnsi"/>
          <w:sz w:val="16"/>
          <w:szCs w:val="16"/>
        </w:rPr>
      </w:pPr>
    </w:p>
    <w:tbl>
      <w:tblPr>
        <w:tblW w:w="9903" w:type="dxa"/>
        <w:tblInd w:w="-132" w:type="dxa"/>
        <w:tblLayout w:type="fixed"/>
        <w:tblCellMar>
          <w:left w:w="0" w:type="dxa"/>
          <w:right w:w="0" w:type="dxa"/>
        </w:tblCellMar>
        <w:tblLook w:val="0000" w:firstRow="0" w:lastRow="0" w:firstColumn="0" w:lastColumn="0" w:noHBand="0" w:noVBand="0"/>
      </w:tblPr>
      <w:tblGrid>
        <w:gridCol w:w="568"/>
        <w:gridCol w:w="5103"/>
        <w:gridCol w:w="1417"/>
        <w:gridCol w:w="1418"/>
        <w:gridCol w:w="1397"/>
      </w:tblGrid>
      <w:tr w:rsidR="008D6F77" w:rsidRPr="00EB2B15" w:rsidTr="008D6F77">
        <w:trPr>
          <w:tblHeader/>
        </w:trPr>
        <w:tc>
          <w:tcPr>
            <w:tcW w:w="568" w:type="dxa"/>
            <w:tcBorders>
              <w:top w:val="single" w:sz="8" w:space="0" w:color="000000"/>
              <w:left w:val="single" w:sz="8" w:space="0" w:color="000000"/>
              <w:bottom w:val="single" w:sz="8" w:space="0" w:color="000000"/>
            </w:tcBorders>
            <w:shd w:val="clear" w:color="auto" w:fill="B3B3B3"/>
            <w:vAlign w:val="center"/>
          </w:tcPr>
          <w:p w:rsidR="008D6F77" w:rsidRPr="00EB2B15" w:rsidRDefault="008D6F77" w:rsidP="008D6F77">
            <w:pPr>
              <w:rPr>
                <w:rFonts w:asciiTheme="majorHAnsi" w:hAnsiTheme="majorHAnsi" w:cstheme="majorHAnsi"/>
                <w:sz w:val="16"/>
                <w:szCs w:val="16"/>
              </w:rPr>
            </w:pPr>
            <w:r w:rsidRPr="00EB2B15">
              <w:rPr>
                <w:rFonts w:asciiTheme="majorHAnsi" w:hAnsiTheme="majorHAnsi" w:cstheme="majorHAnsi"/>
                <w:b/>
                <w:sz w:val="16"/>
                <w:szCs w:val="16"/>
              </w:rPr>
              <w:t>Α/Α</w:t>
            </w:r>
          </w:p>
        </w:tc>
        <w:tc>
          <w:tcPr>
            <w:tcW w:w="5103" w:type="dxa"/>
            <w:tcBorders>
              <w:top w:val="single" w:sz="8" w:space="0" w:color="000000"/>
              <w:left w:val="single" w:sz="8" w:space="0" w:color="000000"/>
              <w:bottom w:val="single" w:sz="8" w:space="0" w:color="000000"/>
            </w:tcBorders>
            <w:shd w:val="clear" w:color="auto" w:fill="B3B3B3"/>
            <w:vAlign w:val="center"/>
          </w:tcPr>
          <w:p w:rsidR="008D6F77" w:rsidRPr="00EB2B15" w:rsidRDefault="008D6F77" w:rsidP="008D6F77">
            <w:pPr>
              <w:rPr>
                <w:rFonts w:asciiTheme="majorHAnsi" w:hAnsiTheme="majorHAnsi" w:cstheme="majorHAnsi"/>
                <w:sz w:val="16"/>
                <w:szCs w:val="16"/>
              </w:rPr>
            </w:pPr>
            <w:r w:rsidRPr="00EB2B15">
              <w:rPr>
                <w:rFonts w:asciiTheme="majorHAnsi" w:hAnsiTheme="majorHAnsi" w:cstheme="majorHAnsi"/>
                <w:b/>
                <w:sz w:val="16"/>
                <w:szCs w:val="16"/>
              </w:rPr>
              <w:t>ΠΡΟΔΙΑΓΡΑΦΗ</w:t>
            </w:r>
          </w:p>
        </w:tc>
        <w:tc>
          <w:tcPr>
            <w:tcW w:w="1417" w:type="dxa"/>
            <w:tcBorders>
              <w:top w:val="single" w:sz="8" w:space="0" w:color="000000"/>
              <w:left w:val="single" w:sz="8" w:space="0" w:color="000000"/>
              <w:bottom w:val="single" w:sz="8" w:space="0" w:color="000000"/>
            </w:tcBorders>
            <w:shd w:val="clear" w:color="auto" w:fill="B3B3B3"/>
            <w:vAlign w:val="center"/>
          </w:tcPr>
          <w:p w:rsidR="008D6F77" w:rsidRPr="00EB2B15" w:rsidRDefault="008D6F77" w:rsidP="008D6F77">
            <w:pPr>
              <w:jc w:val="center"/>
              <w:rPr>
                <w:rFonts w:asciiTheme="majorHAnsi" w:hAnsiTheme="majorHAnsi" w:cstheme="majorHAnsi"/>
                <w:sz w:val="16"/>
                <w:szCs w:val="16"/>
              </w:rPr>
            </w:pPr>
            <w:r w:rsidRPr="00EB2B15">
              <w:rPr>
                <w:rFonts w:asciiTheme="majorHAnsi" w:hAnsiTheme="majorHAnsi" w:cstheme="majorHAnsi"/>
                <w:b/>
                <w:sz w:val="16"/>
                <w:szCs w:val="16"/>
              </w:rPr>
              <w:t>ΑΠΑΙΤΗΣΗ</w:t>
            </w:r>
          </w:p>
        </w:tc>
        <w:tc>
          <w:tcPr>
            <w:tcW w:w="1418" w:type="dxa"/>
            <w:tcBorders>
              <w:top w:val="single" w:sz="8" w:space="0" w:color="000000"/>
              <w:left w:val="single" w:sz="8" w:space="0" w:color="000000"/>
              <w:bottom w:val="single" w:sz="8" w:space="0" w:color="000000"/>
            </w:tcBorders>
            <w:shd w:val="clear" w:color="auto" w:fill="B3B3B3"/>
            <w:vAlign w:val="center"/>
          </w:tcPr>
          <w:p w:rsidR="008D6F77" w:rsidRPr="00EB2B15" w:rsidRDefault="008D6F77" w:rsidP="008D6F77">
            <w:pPr>
              <w:jc w:val="center"/>
              <w:rPr>
                <w:rFonts w:asciiTheme="majorHAnsi" w:hAnsiTheme="majorHAnsi" w:cstheme="majorHAnsi"/>
                <w:sz w:val="16"/>
                <w:szCs w:val="16"/>
              </w:rPr>
            </w:pPr>
            <w:r w:rsidRPr="00EB2B15">
              <w:rPr>
                <w:rFonts w:asciiTheme="majorHAnsi" w:hAnsiTheme="majorHAnsi" w:cstheme="majorHAnsi"/>
                <w:b/>
                <w:sz w:val="16"/>
                <w:szCs w:val="16"/>
              </w:rPr>
              <w:t>ΑΠΑΝΤΗΣΗ</w:t>
            </w:r>
          </w:p>
        </w:tc>
        <w:tc>
          <w:tcPr>
            <w:tcW w:w="1397"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8D6F77" w:rsidRPr="00EB2B15" w:rsidRDefault="008D6F77" w:rsidP="008D6F77">
            <w:pPr>
              <w:jc w:val="center"/>
              <w:rPr>
                <w:rFonts w:asciiTheme="majorHAnsi" w:hAnsiTheme="majorHAnsi" w:cstheme="majorHAnsi"/>
                <w:sz w:val="16"/>
                <w:szCs w:val="16"/>
              </w:rPr>
            </w:pPr>
            <w:r w:rsidRPr="00EB2B15">
              <w:rPr>
                <w:rFonts w:asciiTheme="majorHAnsi" w:hAnsiTheme="majorHAnsi" w:cstheme="majorHAnsi"/>
                <w:b/>
                <w:sz w:val="16"/>
                <w:szCs w:val="16"/>
              </w:rPr>
              <w:t>ΠΑΡΑΠΟΜΠΗ</w:t>
            </w:r>
          </w:p>
        </w:tc>
      </w:tr>
      <w:tr w:rsidR="008D6F77" w:rsidRPr="00EB2B15" w:rsidTr="008D6F77">
        <w:tblPrEx>
          <w:tblCellMar>
            <w:top w:w="57" w:type="dxa"/>
            <w:left w:w="57" w:type="dxa"/>
            <w:bottom w:w="57" w:type="dxa"/>
            <w:right w:w="57" w:type="dxa"/>
          </w:tblCellMar>
        </w:tblPrEx>
        <w:tc>
          <w:tcPr>
            <w:tcW w:w="568" w:type="dxa"/>
            <w:tcBorders>
              <w:top w:val="single" w:sz="4" w:space="0" w:color="000000"/>
              <w:left w:val="single" w:sz="4" w:space="0" w:color="000000"/>
              <w:bottom w:val="single" w:sz="4" w:space="0" w:color="000000"/>
            </w:tcBorders>
            <w:shd w:val="clear" w:color="auto" w:fill="CCCCCC"/>
            <w:vAlign w:val="center"/>
          </w:tcPr>
          <w:p w:rsidR="008D6F77" w:rsidRPr="00EB2B15" w:rsidRDefault="004A6139" w:rsidP="008D6F77">
            <w:pPr>
              <w:snapToGrid w:val="0"/>
              <w:rPr>
                <w:rFonts w:asciiTheme="majorHAnsi" w:hAnsiTheme="majorHAnsi" w:cstheme="majorHAnsi"/>
                <w:b/>
                <w:sz w:val="16"/>
                <w:szCs w:val="16"/>
              </w:rPr>
            </w:pPr>
            <w:r w:rsidRPr="00EB2B15">
              <w:rPr>
                <w:rFonts w:asciiTheme="majorHAnsi" w:hAnsiTheme="majorHAnsi" w:cstheme="majorHAnsi"/>
                <w:b/>
                <w:sz w:val="16"/>
                <w:szCs w:val="16"/>
              </w:rPr>
              <w:t>1.2</w:t>
            </w:r>
          </w:p>
        </w:tc>
        <w:tc>
          <w:tcPr>
            <w:tcW w:w="5103" w:type="dxa"/>
            <w:tcBorders>
              <w:top w:val="single" w:sz="4" w:space="0" w:color="000000"/>
              <w:left w:val="single" w:sz="4" w:space="0" w:color="000000"/>
              <w:bottom w:val="single" w:sz="4" w:space="0" w:color="000000"/>
            </w:tcBorders>
            <w:shd w:val="clear" w:color="auto" w:fill="CCCCCC"/>
          </w:tcPr>
          <w:p w:rsidR="008D6F77" w:rsidRPr="00EB2B15" w:rsidRDefault="008D6F77" w:rsidP="008D6F77">
            <w:pPr>
              <w:rPr>
                <w:rFonts w:asciiTheme="majorHAnsi" w:hAnsiTheme="majorHAnsi" w:cstheme="majorHAnsi"/>
                <w:sz w:val="16"/>
                <w:szCs w:val="16"/>
              </w:rPr>
            </w:pPr>
            <w:r w:rsidRPr="00EB2B15">
              <w:rPr>
                <w:rFonts w:asciiTheme="majorHAnsi" w:hAnsiTheme="majorHAnsi" w:cstheme="majorHAnsi"/>
                <w:b/>
                <w:sz w:val="16"/>
                <w:szCs w:val="16"/>
              </w:rPr>
              <w:t xml:space="preserve">Γενικές Απαιτήσεις  </w:t>
            </w:r>
          </w:p>
        </w:tc>
        <w:tc>
          <w:tcPr>
            <w:tcW w:w="1417" w:type="dxa"/>
            <w:tcBorders>
              <w:top w:val="single" w:sz="4" w:space="0" w:color="000000"/>
              <w:left w:val="single" w:sz="4" w:space="0" w:color="000000"/>
              <w:bottom w:val="single" w:sz="4" w:space="0" w:color="000000"/>
            </w:tcBorders>
            <w:shd w:val="clear" w:color="auto" w:fill="CCCCCC"/>
            <w:vAlign w:val="center"/>
          </w:tcPr>
          <w:p w:rsidR="008D6F77" w:rsidRPr="00EB2B15" w:rsidRDefault="008D6F77" w:rsidP="008D6F77">
            <w:pPr>
              <w:snapToGrid w:val="0"/>
              <w:jc w:val="center"/>
              <w:rPr>
                <w:rFonts w:asciiTheme="majorHAnsi" w:hAnsiTheme="majorHAnsi" w:cstheme="majorHAnsi"/>
                <w:b/>
                <w:sz w:val="16"/>
                <w:szCs w:val="16"/>
              </w:rPr>
            </w:pPr>
          </w:p>
        </w:tc>
        <w:tc>
          <w:tcPr>
            <w:tcW w:w="1418" w:type="dxa"/>
            <w:tcBorders>
              <w:top w:val="single" w:sz="4" w:space="0" w:color="000000"/>
              <w:left w:val="single" w:sz="4" w:space="0" w:color="000000"/>
              <w:bottom w:val="single" w:sz="4" w:space="0" w:color="000000"/>
            </w:tcBorders>
            <w:shd w:val="clear" w:color="auto" w:fill="CCCCCC"/>
            <w:vAlign w:val="center"/>
          </w:tcPr>
          <w:p w:rsidR="008D6F77" w:rsidRPr="00EB2B15" w:rsidRDefault="008D6F77" w:rsidP="008D6F77">
            <w:pPr>
              <w:snapToGrid w:val="0"/>
              <w:jc w:val="center"/>
              <w:rPr>
                <w:rFonts w:asciiTheme="majorHAnsi" w:hAnsiTheme="majorHAnsi" w:cstheme="majorHAnsi"/>
                <w:b/>
                <w:sz w:val="16"/>
                <w:szCs w:val="16"/>
              </w:rPr>
            </w:pPr>
          </w:p>
        </w:tc>
        <w:tc>
          <w:tcPr>
            <w:tcW w:w="1397"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8D6F77" w:rsidRPr="00EB2B15" w:rsidRDefault="008D6F77" w:rsidP="008D6F77">
            <w:pPr>
              <w:snapToGrid w:val="0"/>
              <w:jc w:val="center"/>
              <w:rPr>
                <w:rFonts w:asciiTheme="majorHAnsi" w:hAnsiTheme="majorHAnsi" w:cstheme="majorHAnsi"/>
                <w:b/>
                <w:sz w:val="16"/>
                <w:szCs w:val="16"/>
              </w:rPr>
            </w:pPr>
          </w:p>
        </w:tc>
      </w:tr>
      <w:tr w:rsidR="008D6F77" w:rsidRPr="00EB2B15" w:rsidTr="008D6F77">
        <w:tblPrEx>
          <w:tblCellMar>
            <w:top w:w="57" w:type="dxa"/>
            <w:left w:w="57" w:type="dxa"/>
            <w:bottom w:w="57" w:type="dxa"/>
            <w:right w:w="57" w:type="dxa"/>
          </w:tblCellMar>
        </w:tblPrEx>
        <w:tc>
          <w:tcPr>
            <w:tcW w:w="568" w:type="dxa"/>
            <w:tcBorders>
              <w:top w:val="single" w:sz="4" w:space="0" w:color="000000"/>
              <w:left w:val="single" w:sz="4" w:space="0" w:color="000000"/>
              <w:bottom w:val="single" w:sz="4" w:space="0" w:color="000000"/>
            </w:tcBorders>
            <w:shd w:val="clear" w:color="auto" w:fill="FFFFFF"/>
            <w:vAlign w:val="center"/>
          </w:tcPr>
          <w:p w:rsidR="008D6F77" w:rsidRPr="00EB2B15" w:rsidRDefault="004A6139" w:rsidP="008D6F77">
            <w:pPr>
              <w:snapToGrid w:val="0"/>
              <w:rPr>
                <w:rFonts w:asciiTheme="majorHAnsi" w:hAnsiTheme="majorHAnsi" w:cstheme="majorHAnsi"/>
                <w:sz w:val="16"/>
                <w:szCs w:val="16"/>
              </w:rPr>
            </w:pPr>
            <w:r w:rsidRPr="00EB2B15">
              <w:rPr>
                <w:rFonts w:asciiTheme="majorHAnsi" w:hAnsiTheme="majorHAnsi" w:cstheme="majorHAnsi"/>
                <w:sz w:val="16"/>
                <w:szCs w:val="16"/>
              </w:rPr>
              <w:t>1.2</w:t>
            </w:r>
            <w:r w:rsidR="008D6F77" w:rsidRPr="00EB2B15">
              <w:rPr>
                <w:rFonts w:asciiTheme="majorHAnsi" w:hAnsiTheme="majorHAnsi" w:cstheme="majorHAnsi"/>
                <w:sz w:val="16"/>
                <w:szCs w:val="16"/>
              </w:rPr>
              <w:t>.1</w:t>
            </w:r>
          </w:p>
        </w:tc>
        <w:tc>
          <w:tcPr>
            <w:tcW w:w="5103" w:type="dxa"/>
            <w:tcBorders>
              <w:top w:val="single" w:sz="4" w:space="0" w:color="000000"/>
              <w:left w:val="single" w:sz="4" w:space="0" w:color="000000"/>
              <w:bottom w:val="single" w:sz="4" w:space="0" w:color="000000"/>
            </w:tcBorders>
            <w:shd w:val="clear" w:color="auto" w:fill="auto"/>
            <w:vAlign w:val="center"/>
          </w:tcPr>
          <w:p w:rsidR="008D6F77" w:rsidRPr="00EB2B15" w:rsidRDefault="008D6F77" w:rsidP="008D6F77">
            <w:pPr>
              <w:spacing w:line="256" w:lineRule="auto"/>
              <w:ind w:left="1"/>
              <w:rPr>
                <w:rFonts w:asciiTheme="majorHAnsi" w:hAnsiTheme="majorHAnsi" w:cstheme="majorHAnsi"/>
                <w:sz w:val="16"/>
                <w:szCs w:val="16"/>
              </w:rPr>
            </w:pPr>
            <w:r w:rsidRPr="00EB2B15">
              <w:rPr>
                <w:rFonts w:asciiTheme="majorHAnsi" w:hAnsiTheme="majorHAnsi" w:cstheme="majorHAnsi"/>
                <w:sz w:val="16"/>
                <w:szCs w:val="16"/>
              </w:rPr>
              <w:t xml:space="preserve">Να αναφερθεί μοντέλο και εταιρεία κατασκευής </w:t>
            </w:r>
          </w:p>
        </w:tc>
        <w:tc>
          <w:tcPr>
            <w:tcW w:w="1417" w:type="dxa"/>
            <w:tcBorders>
              <w:top w:val="single" w:sz="4" w:space="0" w:color="000000"/>
              <w:left w:val="single" w:sz="4" w:space="0" w:color="000000"/>
              <w:bottom w:val="single" w:sz="4" w:space="0" w:color="000000"/>
            </w:tcBorders>
            <w:shd w:val="clear" w:color="auto" w:fill="auto"/>
            <w:vAlign w:val="center"/>
          </w:tcPr>
          <w:p w:rsidR="008D6F77" w:rsidRPr="00EB2B15" w:rsidRDefault="008D6F77" w:rsidP="008D6F77">
            <w:pPr>
              <w:spacing w:line="256" w:lineRule="auto"/>
              <w:ind w:right="50"/>
              <w:jc w:val="center"/>
              <w:rPr>
                <w:rFonts w:asciiTheme="majorHAnsi" w:hAnsiTheme="majorHAnsi" w:cstheme="majorHAnsi"/>
                <w:sz w:val="16"/>
                <w:szCs w:val="16"/>
              </w:rPr>
            </w:pPr>
            <w:r w:rsidRPr="00EB2B15">
              <w:rPr>
                <w:rFonts w:asciiTheme="majorHAnsi" w:hAnsiTheme="majorHAnsi" w:cstheme="majorHAnsi"/>
                <w:sz w:val="16"/>
                <w:szCs w:val="16"/>
              </w:rPr>
              <w:t xml:space="preserve">NAI </w:t>
            </w:r>
          </w:p>
        </w:tc>
        <w:tc>
          <w:tcPr>
            <w:tcW w:w="1418" w:type="dxa"/>
            <w:tcBorders>
              <w:top w:val="single" w:sz="4" w:space="0" w:color="000000"/>
              <w:left w:val="single" w:sz="4" w:space="0" w:color="000000"/>
              <w:bottom w:val="single" w:sz="4" w:space="0" w:color="000000"/>
            </w:tcBorders>
            <w:shd w:val="clear" w:color="auto" w:fill="FFFFFF"/>
            <w:vAlign w:val="center"/>
          </w:tcPr>
          <w:p w:rsidR="008D6F77" w:rsidRPr="00EB2B15" w:rsidRDefault="008D6F77" w:rsidP="008D6F77">
            <w:pPr>
              <w:snapToGrid w:val="0"/>
              <w:jc w:val="center"/>
              <w:rPr>
                <w:rFonts w:asciiTheme="majorHAnsi" w:hAnsiTheme="majorHAnsi" w:cstheme="majorHAnsi"/>
                <w:sz w:val="16"/>
                <w:szCs w:val="16"/>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6F77" w:rsidRPr="00EB2B15" w:rsidRDefault="008D6F77" w:rsidP="008D6F77">
            <w:pPr>
              <w:snapToGrid w:val="0"/>
              <w:jc w:val="center"/>
              <w:rPr>
                <w:rFonts w:asciiTheme="majorHAnsi" w:hAnsiTheme="majorHAnsi" w:cstheme="majorHAnsi"/>
                <w:sz w:val="16"/>
                <w:szCs w:val="16"/>
              </w:rPr>
            </w:pPr>
          </w:p>
        </w:tc>
      </w:tr>
      <w:tr w:rsidR="008D6F77" w:rsidRPr="00EB2B15" w:rsidTr="008D6F77">
        <w:tblPrEx>
          <w:tblCellMar>
            <w:top w:w="57" w:type="dxa"/>
            <w:left w:w="57" w:type="dxa"/>
            <w:bottom w:w="57" w:type="dxa"/>
            <w:right w:w="57" w:type="dxa"/>
          </w:tblCellMar>
        </w:tblPrEx>
        <w:tc>
          <w:tcPr>
            <w:tcW w:w="568" w:type="dxa"/>
            <w:tcBorders>
              <w:top w:val="single" w:sz="4" w:space="0" w:color="000000"/>
              <w:left w:val="single" w:sz="4" w:space="0" w:color="000000"/>
              <w:bottom w:val="single" w:sz="4" w:space="0" w:color="000000"/>
            </w:tcBorders>
            <w:shd w:val="clear" w:color="auto" w:fill="FFFFFF"/>
            <w:vAlign w:val="center"/>
          </w:tcPr>
          <w:p w:rsidR="008D6F77" w:rsidRPr="00EB2B15" w:rsidRDefault="004A6139" w:rsidP="008D6F77">
            <w:pPr>
              <w:snapToGrid w:val="0"/>
              <w:rPr>
                <w:rFonts w:asciiTheme="majorHAnsi" w:hAnsiTheme="majorHAnsi" w:cstheme="majorHAnsi"/>
                <w:sz w:val="16"/>
                <w:szCs w:val="16"/>
                <w:lang w:val="en-US"/>
              </w:rPr>
            </w:pPr>
            <w:r w:rsidRPr="00EB2B15">
              <w:rPr>
                <w:rFonts w:asciiTheme="majorHAnsi" w:hAnsiTheme="majorHAnsi" w:cstheme="majorHAnsi"/>
                <w:sz w:val="16"/>
                <w:szCs w:val="16"/>
                <w:lang w:val="en-US"/>
              </w:rPr>
              <w:t>1.2</w:t>
            </w:r>
            <w:r w:rsidR="008D6F77" w:rsidRPr="00EB2B15">
              <w:rPr>
                <w:rFonts w:asciiTheme="majorHAnsi" w:hAnsiTheme="majorHAnsi" w:cstheme="majorHAnsi"/>
                <w:sz w:val="16"/>
                <w:szCs w:val="16"/>
                <w:lang w:val="en-US"/>
              </w:rPr>
              <w:t>.2</w:t>
            </w:r>
          </w:p>
        </w:tc>
        <w:tc>
          <w:tcPr>
            <w:tcW w:w="5103" w:type="dxa"/>
            <w:tcBorders>
              <w:top w:val="single" w:sz="4" w:space="0" w:color="000000"/>
              <w:left w:val="single" w:sz="4" w:space="0" w:color="000000"/>
              <w:bottom w:val="single" w:sz="4" w:space="0" w:color="000000"/>
            </w:tcBorders>
            <w:shd w:val="clear" w:color="auto" w:fill="auto"/>
            <w:vAlign w:val="center"/>
          </w:tcPr>
          <w:p w:rsidR="008D6F77" w:rsidRPr="00EB2B15" w:rsidRDefault="008D6F77" w:rsidP="008D6F77">
            <w:pPr>
              <w:spacing w:line="256" w:lineRule="auto"/>
              <w:ind w:left="1"/>
              <w:rPr>
                <w:rFonts w:asciiTheme="majorHAnsi" w:hAnsiTheme="majorHAnsi" w:cstheme="majorHAnsi"/>
                <w:sz w:val="16"/>
                <w:szCs w:val="16"/>
              </w:rPr>
            </w:pPr>
            <w:r w:rsidRPr="00EB2B15">
              <w:rPr>
                <w:rFonts w:asciiTheme="majorHAnsi" w:hAnsiTheme="majorHAnsi" w:cstheme="majorHAnsi"/>
                <w:sz w:val="16"/>
                <w:szCs w:val="16"/>
              </w:rPr>
              <w:t>Τύπος άδειας χρήσης και εγκατάστασης</w:t>
            </w:r>
          </w:p>
        </w:tc>
        <w:tc>
          <w:tcPr>
            <w:tcW w:w="1417" w:type="dxa"/>
            <w:tcBorders>
              <w:top w:val="single" w:sz="4" w:space="0" w:color="000000"/>
              <w:left w:val="single" w:sz="4" w:space="0" w:color="000000"/>
              <w:bottom w:val="single" w:sz="4" w:space="0" w:color="000000"/>
            </w:tcBorders>
            <w:shd w:val="clear" w:color="auto" w:fill="auto"/>
            <w:vAlign w:val="center"/>
          </w:tcPr>
          <w:p w:rsidR="008D6F77" w:rsidRPr="00EB2B15" w:rsidRDefault="008D6F77" w:rsidP="008D6F77">
            <w:pPr>
              <w:spacing w:line="256" w:lineRule="auto"/>
              <w:ind w:right="48"/>
              <w:jc w:val="center"/>
              <w:rPr>
                <w:rFonts w:asciiTheme="majorHAnsi" w:hAnsiTheme="majorHAnsi" w:cstheme="majorHAnsi"/>
                <w:sz w:val="16"/>
                <w:szCs w:val="16"/>
                <w:lang w:val="en-US"/>
              </w:rPr>
            </w:pPr>
            <w:r w:rsidRPr="00EB2B15">
              <w:rPr>
                <w:rFonts w:asciiTheme="majorHAnsi" w:hAnsiTheme="majorHAnsi" w:cstheme="majorHAnsi"/>
                <w:sz w:val="16"/>
                <w:szCs w:val="16"/>
                <w:lang w:val="en-US"/>
              </w:rPr>
              <w:t>Microsoft Office 2019 business</w:t>
            </w:r>
          </w:p>
        </w:tc>
        <w:tc>
          <w:tcPr>
            <w:tcW w:w="1418" w:type="dxa"/>
            <w:tcBorders>
              <w:top w:val="single" w:sz="4" w:space="0" w:color="000000"/>
              <w:left w:val="single" w:sz="4" w:space="0" w:color="000000"/>
              <w:bottom w:val="single" w:sz="4" w:space="0" w:color="000000"/>
            </w:tcBorders>
            <w:shd w:val="clear" w:color="auto" w:fill="FFFFFF"/>
            <w:vAlign w:val="center"/>
          </w:tcPr>
          <w:p w:rsidR="008D6F77" w:rsidRPr="00EB2B15" w:rsidRDefault="008D6F77" w:rsidP="008D6F77">
            <w:pPr>
              <w:snapToGrid w:val="0"/>
              <w:jc w:val="center"/>
              <w:rPr>
                <w:rFonts w:asciiTheme="majorHAnsi" w:hAnsiTheme="majorHAnsi" w:cstheme="majorHAnsi"/>
                <w:sz w:val="16"/>
                <w:szCs w:val="16"/>
                <w:lang w:val="en-US"/>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6F77" w:rsidRPr="00EB2B15" w:rsidRDefault="008D6F77" w:rsidP="008D6F77">
            <w:pPr>
              <w:snapToGrid w:val="0"/>
              <w:jc w:val="center"/>
              <w:rPr>
                <w:rFonts w:asciiTheme="majorHAnsi" w:hAnsiTheme="majorHAnsi" w:cstheme="majorHAnsi"/>
                <w:sz w:val="16"/>
                <w:szCs w:val="16"/>
                <w:lang w:val="en-US"/>
              </w:rPr>
            </w:pPr>
          </w:p>
        </w:tc>
      </w:tr>
    </w:tbl>
    <w:p w:rsidR="008D6F77" w:rsidRPr="00EB2B15" w:rsidRDefault="008D6F77" w:rsidP="008D6F77">
      <w:pPr>
        <w:rPr>
          <w:rFonts w:asciiTheme="majorHAnsi" w:hAnsiTheme="majorHAnsi" w:cstheme="majorHAnsi"/>
          <w:sz w:val="16"/>
          <w:szCs w:val="16"/>
          <w:lang w:val="en-US"/>
        </w:rPr>
      </w:pPr>
    </w:p>
    <w:p w:rsidR="008D6F77" w:rsidRPr="00EB2B15" w:rsidRDefault="008D6F77" w:rsidP="008D6F77">
      <w:pPr>
        <w:rPr>
          <w:rFonts w:asciiTheme="majorHAnsi" w:hAnsiTheme="majorHAnsi" w:cstheme="majorHAnsi"/>
          <w:sz w:val="16"/>
          <w:szCs w:val="16"/>
          <w:lang w:val="en-US"/>
        </w:rPr>
      </w:pPr>
    </w:p>
    <w:p w:rsidR="008D6F77" w:rsidRPr="00EB2B15" w:rsidRDefault="008D6F77" w:rsidP="008D6F77">
      <w:pPr>
        <w:rPr>
          <w:rFonts w:asciiTheme="majorHAnsi" w:hAnsiTheme="majorHAnsi" w:cstheme="majorHAnsi"/>
          <w:b/>
          <w:bCs/>
          <w:sz w:val="16"/>
          <w:szCs w:val="16"/>
          <w:u w:val="single"/>
        </w:rPr>
      </w:pPr>
      <w:r w:rsidRPr="00EB2B15">
        <w:rPr>
          <w:rFonts w:asciiTheme="majorHAnsi" w:hAnsiTheme="majorHAnsi" w:cstheme="majorHAnsi"/>
          <w:b/>
          <w:bCs/>
          <w:sz w:val="16"/>
          <w:szCs w:val="16"/>
          <w:u w:val="single"/>
        </w:rPr>
        <w:t>Ομάδα Β</w:t>
      </w:r>
    </w:p>
    <w:p w:rsidR="008D6F77" w:rsidRPr="00EB2B15" w:rsidRDefault="008D6F77" w:rsidP="008D6F77">
      <w:pPr>
        <w:rPr>
          <w:rFonts w:asciiTheme="majorHAnsi" w:hAnsiTheme="majorHAnsi" w:cstheme="majorHAnsi"/>
          <w:b/>
          <w:bCs/>
          <w:sz w:val="16"/>
          <w:szCs w:val="16"/>
          <w:u w:val="single"/>
        </w:rPr>
      </w:pPr>
    </w:p>
    <w:p w:rsidR="008D6F77" w:rsidRPr="00EB2B15" w:rsidRDefault="008D6F77" w:rsidP="008D6F77">
      <w:pPr>
        <w:rPr>
          <w:rFonts w:asciiTheme="majorHAnsi" w:hAnsiTheme="majorHAnsi" w:cstheme="majorHAnsi"/>
          <w:sz w:val="16"/>
          <w:szCs w:val="16"/>
        </w:rPr>
      </w:pPr>
      <w:r w:rsidRPr="00EB2B15">
        <w:rPr>
          <w:rFonts w:asciiTheme="majorHAnsi" w:hAnsiTheme="majorHAnsi" w:cstheme="majorHAnsi"/>
          <w:sz w:val="16"/>
          <w:szCs w:val="16"/>
        </w:rPr>
        <w:t>Α.Τ. 2.1 Σχεδιασμός, κατασκευή και φιλοξενία ιστοτόπου</w:t>
      </w:r>
    </w:p>
    <w:p w:rsidR="004A6139" w:rsidRPr="00EB2B15" w:rsidRDefault="004A6139" w:rsidP="008D6F77">
      <w:pPr>
        <w:rPr>
          <w:rFonts w:asciiTheme="majorHAnsi" w:hAnsiTheme="majorHAnsi" w:cstheme="majorHAnsi"/>
          <w:sz w:val="16"/>
          <w:szCs w:val="16"/>
        </w:rPr>
      </w:pPr>
    </w:p>
    <w:tbl>
      <w:tblPr>
        <w:tblW w:w="9903" w:type="dxa"/>
        <w:tblInd w:w="-132" w:type="dxa"/>
        <w:tblLayout w:type="fixed"/>
        <w:tblCellMar>
          <w:left w:w="0" w:type="dxa"/>
          <w:right w:w="0" w:type="dxa"/>
        </w:tblCellMar>
        <w:tblLook w:val="0000" w:firstRow="0" w:lastRow="0" w:firstColumn="0" w:lastColumn="0" w:noHBand="0" w:noVBand="0"/>
      </w:tblPr>
      <w:tblGrid>
        <w:gridCol w:w="709"/>
        <w:gridCol w:w="4962"/>
        <w:gridCol w:w="1417"/>
        <w:gridCol w:w="1418"/>
        <w:gridCol w:w="1397"/>
      </w:tblGrid>
      <w:tr w:rsidR="004A6139" w:rsidRPr="00EB2B15" w:rsidTr="00092D73">
        <w:trPr>
          <w:tblHeader/>
        </w:trPr>
        <w:tc>
          <w:tcPr>
            <w:tcW w:w="709" w:type="dxa"/>
            <w:tcBorders>
              <w:top w:val="single" w:sz="8" w:space="0" w:color="000000"/>
              <w:left w:val="single" w:sz="8" w:space="0" w:color="000000"/>
              <w:bottom w:val="single" w:sz="8" w:space="0" w:color="000000"/>
            </w:tcBorders>
            <w:shd w:val="clear" w:color="auto" w:fill="B3B3B3"/>
            <w:vAlign w:val="center"/>
          </w:tcPr>
          <w:p w:rsidR="004A6139" w:rsidRPr="00EB2B15" w:rsidRDefault="004A6139" w:rsidP="00092D73">
            <w:pPr>
              <w:rPr>
                <w:rFonts w:asciiTheme="majorHAnsi" w:hAnsiTheme="majorHAnsi" w:cstheme="majorHAnsi"/>
                <w:sz w:val="16"/>
                <w:szCs w:val="16"/>
              </w:rPr>
            </w:pPr>
            <w:r w:rsidRPr="00EB2B15">
              <w:rPr>
                <w:rFonts w:asciiTheme="majorHAnsi" w:hAnsiTheme="majorHAnsi" w:cstheme="majorHAnsi"/>
                <w:b/>
                <w:sz w:val="16"/>
                <w:szCs w:val="16"/>
              </w:rPr>
              <w:t>Α/Α</w:t>
            </w:r>
          </w:p>
        </w:tc>
        <w:tc>
          <w:tcPr>
            <w:tcW w:w="4962" w:type="dxa"/>
            <w:tcBorders>
              <w:top w:val="single" w:sz="8" w:space="0" w:color="000000"/>
              <w:left w:val="single" w:sz="8" w:space="0" w:color="000000"/>
              <w:bottom w:val="single" w:sz="8" w:space="0" w:color="000000"/>
            </w:tcBorders>
            <w:shd w:val="clear" w:color="auto" w:fill="B3B3B3"/>
            <w:vAlign w:val="center"/>
          </w:tcPr>
          <w:p w:rsidR="004A6139" w:rsidRPr="00EB2B15" w:rsidRDefault="004A6139" w:rsidP="00092D73">
            <w:pPr>
              <w:rPr>
                <w:rFonts w:asciiTheme="majorHAnsi" w:hAnsiTheme="majorHAnsi" w:cstheme="majorHAnsi"/>
                <w:sz w:val="16"/>
                <w:szCs w:val="16"/>
              </w:rPr>
            </w:pPr>
            <w:r w:rsidRPr="00EB2B15">
              <w:rPr>
                <w:rFonts w:asciiTheme="majorHAnsi" w:hAnsiTheme="majorHAnsi" w:cstheme="majorHAnsi"/>
                <w:b/>
                <w:sz w:val="16"/>
                <w:szCs w:val="16"/>
              </w:rPr>
              <w:t>ΠΡΟΔΙΑΓΡΑΦΗ</w:t>
            </w:r>
          </w:p>
        </w:tc>
        <w:tc>
          <w:tcPr>
            <w:tcW w:w="1417" w:type="dxa"/>
            <w:tcBorders>
              <w:top w:val="single" w:sz="8" w:space="0" w:color="000000"/>
              <w:left w:val="single" w:sz="8" w:space="0" w:color="000000"/>
              <w:bottom w:val="single" w:sz="8" w:space="0" w:color="000000"/>
            </w:tcBorders>
            <w:shd w:val="clear" w:color="auto" w:fill="B3B3B3"/>
            <w:vAlign w:val="center"/>
          </w:tcPr>
          <w:p w:rsidR="004A6139" w:rsidRPr="00EB2B15" w:rsidRDefault="004A6139" w:rsidP="00092D73">
            <w:pPr>
              <w:jc w:val="center"/>
              <w:rPr>
                <w:rFonts w:asciiTheme="majorHAnsi" w:hAnsiTheme="majorHAnsi" w:cstheme="majorHAnsi"/>
                <w:sz w:val="16"/>
                <w:szCs w:val="16"/>
              </w:rPr>
            </w:pPr>
            <w:r w:rsidRPr="00EB2B15">
              <w:rPr>
                <w:rFonts w:asciiTheme="majorHAnsi" w:hAnsiTheme="majorHAnsi" w:cstheme="majorHAnsi"/>
                <w:b/>
                <w:sz w:val="16"/>
                <w:szCs w:val="16"/>
              </w:rPr>
              <w:t>ΑΠΑΙΤΗΣΗ</w:t>
            </w:r>
          </w:p>
        </w:tc>
        <w:tc>
          <w:tcPr>
            <w:tcW w:w="1418" w:type="dxa"/>
            <w:tcBorders>
              <w:top w:val="single" w:sz="8" w:space="0" w:color="000000"/>
              <w:left w:val="single" w:sz="8" w:space="0" w:color="000000"/>
              <w:bottom w:val="single" w:sz="8" w:space="0" w:color="000000"/>
            </w:tcBorders>
            <w:shd w:val="clear" w:color="auto" w:fill="B3B3B3"/>
            <w:vAlign w:val="center"/>
          </w:tcPr>
          <w:p w:rsidR="004A6139" w:rsidRPr="00EB2B15" w:rsidRDefault="004A6139" w:rsidP="00092D73">
            <w:pPr>
              <w:jc w:val="center"/>
              <w:rPr>
                <w:rFonts w:asciiTheme="majorHAnsi" w:hAnsiTheme="majorHAnsi" w:cstheme="majorHAnsi"/>
                <w:sz w:val="16"/>
                <w:szCs w:val="16"/>
              </w:rPr>
            </w:pPr>
            <w:r w:rsidRPr="00EB2B15">
              <w:rPr>
                <w:rFonts w:asciiTheme="majorHAnsi" w:hAnsiTheme="majorHAnsi" w:cstheme="majorHAnsi"/>
                <w:b/>
                <w:sz w:val="16"/>
                <w:szCs w:val="16"/>
              </w:rPr>
              <w:t>ΑΠΑΝΤΗΣΗ</w:t>
            </w:r>
          </w:p>
        </w:tc>
        <w:tc>
          <w:tcPr>
            <w:tcW w:w="1397"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4A6139" w:rsidRPr="00EB2B15" w:rsidRDefault="004A6139" w:rsidP="00092D73">
            <w:pPr>
              <w:jc w:val="center"/>
              <w:rPr>
                <w:rFonts w:asciiTheme="majorHAnsi" w:hAnsiTheme="majorHAnsi" w:cstheme="majorHAnsi"/>
                <w:sz w:val="16"/>
                <w:szCs w:val="16"/>
              </w:rPr>
            </w:pPr>
            <w:r w:rsidRPr="00EB2B15">
              <w:rPr>
                <w:rFonts w:asciiTheme="majorHAnsi" w:hAnsiTheme="majorHAnsi" w:cstheme="majorHAnsi"/>
                <w:b/>
                <w:sz w:val="16"/>
                <w:szCs w:val="16"/>
              </w:rPr>
              <w:t>ΠΑΡΑΠΟΜΠΗ</w:t>
            </w:r>
          </w:p>
        </w:tc>
      </w:tr>
      <w:tr w:rsidR="004A6139" w:rsidRPr="00EB2B15" w:rsidTr="00092D73">
        <w:tblPrEx>
          <w:tblCellMar>
            <w:top w:w="57" w:type="dxa"/>
            <w:left w:w="57" w:type="dxa"/>
            <w:bottom w:w="57" w:type="dxa"/>
            <w:right w:w="57" w:type="dxa"/>
          </w:tblCellMar>
        </w:tblPrEx>
        <w:tc>
          <w:tcPr>
            <w:tcW w:w="709" w:type="dxa"/>
            <w:tcBorders>
              <w:top w:val="single" w:sz="4" w:space="0" w:color="000000"/>
              <w:left w:val="single" w:sz="4" w:space="0" w:color="000000"/>
              <w:bottom w:val="single" w:sz="4" w:space="0" w:color="000000"/>
            </w:tcBorders>
            <w:shd w:val="clear" w:color="auto" w:fill="CCCCCC"/>
            <w:vAlign w:val="center"/>
          </w:tcPr>
          <w:p w:rsidR="004A6139" w:rsidRPr="00EB2B15" w:rsidRDefault="004A6139" w:rsidP="00092D73">
            <w:pPr>
              <w:snapToGrid w:val="0"/>
              <w:rPr>
                <w:rFonts w:asciiTheme="majorHAnsi" w:hAnsiTheme="majorHAnsi" w:cstheme="majorHAnsi"/>
                <w:b/>
                <w:sz w:val="16"/>
                <w:szCs w:val="16"/>
              </w:rPr>
            </w:pPr>
            <w:r w:rsidRPr="00EB2B15">
              <w:rPr>
                <w:rFonts w:asciiTheme="majorHAnsi" w:hAnsiTheme="majorHAnsi" w:cstheme="majorHAnsi"/>
                <w:b/>
                <w:sz w:val="16"/>
                <w:szCs w:val="16"/>
                <w:lang w:val="en-US"/>
              </w:rPr>
              <w:t>2</w:t>
            </w:r>
            <w:r w:rsidRPr="00EB2B15">
              <w:rPr>
                <w:rFonts w:asciiTheme="majorHAnsi" w:hAnsiTheme="majorHAnsi" w:cstheme="majorHAnsi"/>
                <w:b/>
                <w:sz w:val="16"/>
                <w:szCs w:val="16"/>
              </w:rPr>
              <w:t>.</w:t>
            </w:r>
            <w:r w:rsidRPr="00EB2B15">
              <w:rPr>
                <w:rFonts w:asciiTheme="majorHAnsi" w:hAnsiTheme="majorHAnsi" w:cstheme="majorHAnsi"/>
                <w:b/>
                <w:sz w:val="16"/>
                <w:szCs w:val="16"/>
                <w:lang w:val="en-US"/>
              </w:rPr>
              <w:t>1</w:t>
            </w:r>
            <w:r w:rsidRPr="00EB2B15">
              <w:rPr>
                <w:rFonts w:asciiTheme="majorHAnsi" w:hAnsiTheme="majorHAnsi" w:cstheme="majorHAnsi"/>
                <w:b/>
                <w:sz w:val="16"/>
                <w:szCs w:val="16"/>
              </w:rPr>
              <w:t>.1</w:t>
            </w:r>
          </w:p>
        </w:tc>
        <w:tc>
          <w:tcPr>
            <w:tcW w:w="4962" w:type="dxa"/>
            <w:tcBorders>
              <w:top w:val="single" w:sz="4" w:space="0" w:color="000000"/>
              <w:left w:val="single" w:sz="4" w:space="0" w:color="000000"/>
              <w:bottom w:val="single" w:sz="4" w:space="0" w:color="000000"/>
            </w:tcBorders>
            <w:shd w:val="clear" w:color="auto" w:fill="CCCCCC"/>
          </w:tcPr>
          <w:p w:rsidR="004A6139" w:rsidRPr="00EB2B15" w:rsidRDefault="004A6139" w:rsidP="00092D73">
            <w:pPr>
              <w:rPr>
                <w:rFonts w:asciiTheme="majorHAnsi" w:hAnsiTheme="majorHAnsi" w:cstheme="majorHAnsi"/>
                <w:sz w:val="16"/>
                <w:szCs w:val="16"/>
                <w:lang w:val="en-US"/>
              </w:rPr>
            </w:pPr>
            <w:r w:rsidRPr="00EB2B15">
              <w:rPr>
                <w:rFonts w:asciiTheme="majorHAnsi" w:hAnsiTheme="majorHAnsi" w:cstheme="majorHAnsi"/>
                <w:b/>
                <w:sz w:val="16"/>
                <w:szCs w:val="16"/>
              </w:rPr>
              <w:t xml:space="preserve">Γενική δομή του </w:t>
            </w:r>
            <w:r w:rsidRPr="00EB2B15">
              <w:rPr>
                <w:rFonts w:asciiTheme="majorHAnsi" w:hAnsiTheme="majorHAnsi" w:cstheme="majorHAnsi"/>
                <w:b/>
                <w:sz w:val="16"/>
                <w:szCs w:val="16"/>
                <w:lang w:val="en-US"/>
              </w:rPr>
              <w:t>CMS</w:t>
            </w:r>
          </w:p>
        </w:tc>
        <w:tc>
          <w:tcPr>
            <w:tcW w:w="1417" w:type="dxa"/>
            <w:tcBorders>
              <w:top w:val="single" w:sz="4" w:space="0" w:color="000000"/>
              <w:left w:val="single" w:sz="4" w:space="0" w:color="000000"/>
              <w:bottom w:val="single" w:sz="4" w:space="0" w:color="000000"/>
            </w:tcBorders>
            <w:shd w:val="clear" w:color="auto" w:fill="CCCCCC"/>
            <w:vAlign w:val="center"/>
          </w:tcPr>
          <w:p w:rsidR="004A6139" w:rsidRPr="00EB2B15" w:rsidRDefault="004A6139" w:rsidP="00092D73">
            <w:pPr>
              <w:snapToGrid w:val="0"/>
              <w:jc w:val="center"/>
              <w:rPr>
                <w:rFonts w:asciiTheme="majorHAnsi" w:hAnsiTheme="majorHAnsi" w:cstheme="majorHAnsi"/>
                <w:b/>
                <w:sz w:val="16"/>
                <w:szCs w:val="16"/>
              </w:rPr>
            </w:pPr>
          </w:p>
        </w:tc>
        <w:tc>
          <w:tcPr>
            <w:tcW w:w="1418" w:type="dxa"/>
            <w:tcBorders>
              <w:top w:val="single" w:sz="4" w:space="0" w:color="000000"/>
              <w:left w:val="single" w:sz="4" w:space="0" w:color="000000"/>
              <w:bottom w:val="single" w:sz="4" w:space="0" w:color="000000"/>
            </w:tcBorders>
            <w:shd w:val="clear" w:color="auto" w:fill="CCCCCC"/>
            <w:vAlign w:val="center"/>
          </w:tcPr>
          <w:p w:rsidR="004A6139" w:rsidRPr="00EB2B15" w:rsidRDefault="004A6139" w:rsidP="00092D73">
            <w:pPr>
              <w:snapToGrid w:val="0"/>
              <w:jc w:val="center"/>
              <w:rPr>
                <w:rFonts w:asciiTheme="majorHAnsi" w:hAnsiTheme="majorHAnsi" w:cstheme="majorHAnsi"/>
                <w:b/>
                <w:sz w:val="16"/>
                <w:szCs w:val="16"/>
              </w:rPr>
            </w:pPr>
          </w:p>
        </w:tc>
        <w:tc>
          <w:tcPr>
            <w:tcW w:w="1397"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4A6139" w:rsidRPr="00EB2B15" w:rsidRDefault="004A6139" w:rsidP="00092D73">
            <w:pPr>
              <w:snapToGrid w:val="0"/>
              <w:jc w:val="center"/>
              <w:rPr>
                <w:rFonts w:asciiTheme="majorHAnsi" w:hAnsiTheme="majorHAnsi" w:cstheme="majorHAnsi"/>
                <w:b/>
                <w:sz w:val="16"/>
                <w:szCs w:val="16"/>
              </w:rPr>
            </w:pPr>
          </w:p>
        </w:tc>
      </w:tr>
      <w:tr w:rsidR="004A6139" w:rsidRPr="00EB2B15" w:rsidTr="00092D73">
        <w:tblPrEx>
          <w:tblCellMar>
            <w:top w:w="57" w:type="dxa"/>
            <w:left w:w="57" w:type="dxa"/>
            <w:bottom w:w="57" w:type="dxa"/>
            <w:right w:w="57" w:type="dxa"/>
          </w:tblCellMar>
        </w:tblPrEx>
        <w:tc>
          <w:tcPr>
            <w:tcW w:w="709" w:type="dxa"/>
            <w:tcBorders>
              <w:top w:val="single" w:sz="4" w:space="0" w:color="000000"/>
              <w:left w:val="single" w:sz="4" w:space="0" w:color="000000"/>
              <w:bottom w:val="single" w:sz="4" w:space="0" w:color="000000"/>
            </w:tcBorders>
            <w:shd w:val="clear" w:color="auto" w:fill="FFFFFF"/>
            <w:vAlign w:val="center"/>
          </w:tcPr>
          <w:p w:rsidR="004A6139" w:rsidRPr="00EB2B15" w:rsidRDefault="004A6139" w:rsidP="00092D73">
            <w:pPr>
              <w:snapToGrid w:val="0"/>
              <w:rPr>
                <w:rFonts w:asciiTheme="majorHAnsi" w:hAnsiTheme="majorHAnsi" w:cstheme="majorHAnsi"/>
                <w:sz w:val="16"/>
                <w:szCs w:val="16"/>
              </w:rPr>
            </w:pPr>
            <w:r w:rsidRPr="00EB2B15">
              <w:rPr>
                <w:rFonts w:asciiTheme="majorHAnsi" w:hAnsiTheme="majorHAnsi" w:cstheme="majorHAnsi"/>
                <w:sz w:val="16"/>
                <w:szCs w:val="16"/>
                <w:lang w:val="en-US"/>
              </w:rPr>
              <w:t>2</w:t>
            </w:r>
            <w:r w:rsidRPr="00EB2B15">
              <w:rPr>
                <w:rFonts w:asciiTheme="majorHAnsi" w:hAnsiTheme="majorHAnsi" w:cstheme="majorHAnsi"/>
                <w:sz w:val="16"/>
                <w:szCs w:val="16"/>
              </w:rPr>
              <w:t>.</w:t>
            </w:r>
            <w:r w:rsidRPr="00EB2B15">
              <w:rPr>
                <w:rFonts w:asciiTheme="majorHAnsi" w:hAnsiTheme="majorHAnsi" w:cstheme="majorHAnsi"/>
                <w:sz w:val="16"/>
                <w:szCs w:val="16"/>
                <w:lang w:val="en-US"/>
              </w:rPr>
              <w:t>1</w:t>
            </w:r>
            <w:r w:rsidRPr="00EB2B15">
              <w:rPr>
                <w:rFonts w:asciiTheme="majorHAnsi" w:hAnsiTheme="majorHAnsi" w:cstheme="majorHAnsi"/>
                <w:sz w:val="16"/>
                <w:szCs w:val="16"/>
              </w:rPr>
              <w:t>.1.1</w:t>
            </w:r>
          </w:p>
        </w:tc>
        <w:tc>
          <w:tcPr>
            <w:tcW w:w="4962" w:type="dxa"/>
            <w:tcBorders>
              <w:top w:val="single" w:sz="4" w:space="0" w:color="000000"/>
              <w:left w:val="single" w:sz="4" w:space="0" w:color="000000"/>
              <w:bottom w:val="single" w:sz="4" w:space="0" w:color="000000"/>
            </w:tcBorders>
            <w:shd w:val="clear" w:color="auto" w:fill="auto"/>
            <w:vAlign w:val="center"/>
          </w:tcPr>
          <w:p w:rsidR="004A6139" w:rsidRPr="00EB2B15" w:rsidRDefault="004A6139" w:rsidP="00092D73">
            <w:pPr>
              <w:rPr>
                <w:rFonts w:asciiTheme="majorHAnsi" w:hAnsiTheme="majorHAnsi" w:cstheme="majorHAnsi"/>
                <w:sz w:val="16"/>
                <w:szCs w:val="16"/>
              </w:rPr>
            </w:pPr>
            <w:r w:rsidRPr="00EB2B15">
              <w:rPr>
                <w:rFonts w:asciiTheme="majorHAnsi" w:hAnsiTheme="majorHAnsi" w:cstheme="majorHAnsi"/>
                <w:sz w:val="16"/>
                <w:szCs w:val="16"/>
              </w:rPr>
              <w:t>Το σύστημα διαχείρισης περιεχομένου (</w:t>
            </w:r>
            <w:proofErr w:type="spellStart"/>
            <w:r w:rsidRPr="00EB2B15">
              <w:rPr>
                <w:rFonts w:asciiTheme="majorHAnsi" w:hAnsiTheme="majorHAnsi" w:cstheme="majorHAnsi"/>
                <w:sz w:val="16"/>
                <w:szCs w:val="16"/>
              </w:rPr>
              <w:t>content</w:t>
            </w:r>
            <w:proofErr w:type="spellEnd"/>
            <w:r w:rsidRPr="00EB2B15">
              <w:rPr>
                <w:rFonts w:asciiTheme="majorHAnsi" w:hAnsiTheme="majorHAnsi" w:cstheme="majorHAnsi"/>
                <w:sz w:val="16"/>
                <w:szCs w:val="16"/>
              </w:rPr>
              <w:t xml:space="preserve"> </w:t>
            </w:r>
            <w:proofErr w:type="spellStart"/>
            <w:r w:rsidRPr="00EB2B15">
              <w:rPr>
                <w:rFonts w:asciiTheme="majorHAnsi" w:hAnsiTheme="majorHAnsi" w:cstheme="majorHAnsi"/>
                <w:sz w:val="16"/>
                <w:szCs w:val="16"/>
              </w:rPr>
              <w:t>management</w:t>
            </w:r>
            <w:proofErr w:type="spellEnd"/>
            <w:r w:rsidRPr="00EB2B15">
              <w:rPr>
                <w:rFonts w:asciiTheme="majorHAnsi" w:hAnsiTheme="majorHAnsi" w:cstheme="majorHAnsi"/>
                <w:sz w:val="16"/>
                <w:szCs w:val="16"/>
              </w:rPr>
              <w:t xml:space="preserve"> </w:t>
            </w:r>
            <w:proofErr w:type="spellStart"/>
            <w:r w:rsidRPr="00EB2B15">
              <w:rPr>
                <w:rFonts w:asciiTheme="majorHAnsi" w:hAnsiTheme="majorHAnsi" w:cstheme="majorHAnsi"/>
                <w:sz w:val="16"/>
                <w:szCs w:val="16"/>
              </w:rPr>
              <w:t>system</w:t>
            </w:r>
            <w:proofErr w:type="spellEnd"/>
            <w:r w:rsidRPr="00EB2B15">
              <w:rPr>
                <w:rFonts w:asciiTheme="majorHAnsi" w:hAnsiTheme="majorHAnsi" w:cstheme="majorHAnsi"/>
                <w:sz w:val="16"/>
                <w:szCs w:val="16"/>
              </w:rPr>
              <w:t xml:space="preserve"> ή CMS) θα βασίζεται στην </w:t>
            </w:r>
            <w:proofErr w:type="spellStart"/>
            <w:r w:rsidRPr="00EB2B15">
              <w:rPr>
                <w:rFonts w:asciiTheme="majorHAnsi" w:hAnsiTheme="majorHAnsi" w:cstheme="majorHAnsi"/>
                <w:sz w:val="16"/>
                <w:szCs w:val="16"/>
              </w:rPr>
              <w:t>πλατφόρα</w:t>
            </w:r>
            <w:proofErr w:type="spellEnd"/>
            <w:r w:rsidRPr="00EB2B15">
              <w:rPr>
                <w:rFonts w:asciiTheme="majorHAnsi" w:hAnsiTheme="majorHAnsi" w:cstheme="majorHAnsi"/>
                <w:sz w:val="16"/>
                <w:szCs w:val="16"/>
              </w:rPr>
              <w:t xml:space="preserve"> του </w:t>
            </w:r>
            <w:proofErr w:type="spellStart"/>
            <w:r w:rsidRPr="00EB2B15">
              <w:rPr>
                <w:rFonts w:asciiTheme="majorHAnsi" w:hAnsiTheme="majorHAnsi" w:cstheme="majorHAnsi"/>
                <w:sz w:val="16"/>
                <w:szCs w:val="16"/>
                <w:lang w:val="en-US"/>
              </w:rPr>
              <w:t>Wordpress</w:t>
            </w:r>
            <w:proofErr w:type="spellEnd"/>
            <w:r w:rsidRPr="00EB2B15">
              <w:rPr>
                <w:rFonts w:asciiTheme="majorHAnsi" w:hAnsiTheme="majorHAnsi" w:cstheme="majorHAnsi"/>
                <w:sz w:val="16"/>
                <w:szCs w:val="16"/>
              </w:rPr>
              <w:t xml:space="preserve"> και θα πρέπει να παρέχει στους διαχειριστές του, πλήρη αυτονομία στο ανέβασμα και τη διαχείριση του περιεχομένου.</w:t>
            </w:r>
          </w:p>
          <w:p w:rsidR="004A6139" w:rsidRPr="00EB2B15" w:rsidRDefault="004A6139" w:rsidP="004A6139">
            <w:pPr>
              <w:numPr>
                <w:ilvl w:val="0"/>
                <w:numId w:val="14"/>
              </w:numPr>
              <w:ind w:left="224" w:hanging="224"/>
              <w:rPr>
                <w:rFonts w:asciiTheme="majorHAnsi" w:hAnsiTheme="majorHAnsi" w:cstheme="majorHAnsi"/>
                <w:sz w:val="16"/>
                <w:szCs w:val="16"/>
              </w:rPr>
            </w:pPr>
            <w:r w:rsidRPr="00EB2B15">
              <w:rPr>
                <w:rFonts w:asciiTheme="majorHAnsi" w:hAnsiTheme="majorHAnsi" w:cstheme="majorHAnsi"/>
                <w:sz w:val="16"/>
                <w:szCs w:val="16"/>
              </w:rPr>
              <w:t>Η αρχική σελίδα θα μπορεί να περιέχει – πέραν της πάγιας κεφαλίδας με το βασικό μενού πλοήγησης – και δευτερεύον μενού πλοήγησης σε όποιο σημείο επιλέξει ο κύριος του έργου</w:t>
            </w:r>
          </w:p>
          <w:p w:rsidR="004A6139" w:rsidRPr="00EB2B15" w:rsidRDefault="004A6139" w:rsidP="004A6139">
            <w:pPr>
              <w:numPr>
                <w:ilvl w:val="0"/>
                <w:numId w:val="14"/>
              </w:numPr>
              <w:ind w:left="224" w:hanging="224"/>
              <w:rPr>
                <w:rFonts w:asciiTheme="majorHAnsi" w:hAnsiTheme="majorHAnsi" w:cstheme="majorHAnsi"/>
                <w:sz w:val="16"/>
                <w:szCs w:val="16"/>
              </w:rPr>
            </w:pPr>
            <w:r w:rsidRPr="00EB2B15">
              <w:rPr>
                <w:rFonts w:asciiTheme="majorHAnsi" w:hAnsiTheme="majorHAnsi" w:cstheme="majorHAnsi"/>
                <w:sz w:val="16"/>
                <w:szCs w:val="16"/>
              </w:rPr>
              <w:t>Σε κάθε σελίδα του ιστότοπου θα είναι εμφανή φόρμα αναζήτησης, η οποία θα βασίζεται στο περιεχόμενο της ιστοσελίδας</w:t>
            </w:r>
          </w:p>
          <w:p w:rsidR="004A6139" w:rsidRPr="00EB2B15" w:rsidRDefault="004A6139" w:rsidP="004A6139">
            <w:pPr>
              <w:numPr>
                <w:ilvl w:val="0"/>
                <w:numId w:val="14"/>
              </w:numPr>
              <w:ind w:left="224" w:hanging="224"/>
              <w:rPr>
                <w:rFonts w:asciiTheme="majorHAnsi" w:hAnsiTheme="majorHAnsi" w:cstheme="majorHAnsi"/>
                <w:sz w:val="16"/>
                <w:szCs w:val="16"/>
              </w:rPr>
            </w:pPr>
            <w:r w:rsidRPr="00EB2B15">
              <w:rPr>
                <w:rFonts w:asciiTheme="majorHAnsi" w:hAnsiTheme="majorHAnsi" w:cstheme="majorHAnsi"/>
                <w:sz w:val="16"/>
                <w:szCs w:val="16"/>
              </w:rPr>
              <w:t xml:space="preserve">Θα διαθέτει λογισμικό άρθρωμα δημιουργίας καταλόγου αρχείων πολλαπλών τύπων </w:t>
            </w:r>
          </w:p>
          <w:p w:rsidR="004A6139" w:rsidRPr="00EB2B15" w:rsidRDefault="004A6139" w:rsidP="004A6139">
            <w:pPr>
              <w:numPr>
                <w:ilvl w:val="0"/>
                <w:numId w:val="14"/>
              </w:numPr>
              <w:ind w:left="224" w:hanging="224"/>
              <w:rPr>
                <w:rFonts w:asciiTheme="majorHAnsi" w:hAnsiTheme="majorHAnsi" w:cstheme="majorHAnsi"/>
                <w:sz w:val="16"/>
                <w:szCs w:val="16"/>
              </w:rPr>
            </w:pPr>
            <w:r w:rsidRPr="00EB2B15">
              <w:rPr>
                <w:rFonts w:asciiTheme="majorHAnsi" w:hAnsiTheme="majorHAnsi" w:cstheme="majorHAnsi"/>
                <w:sz w:val="16"/>
                <w:szCs w:val="16"/>
              </w:rPr>
              <w:t xml:space="preserve">Θα διαθέτει λογισμικό </w:t>
            </w:r>
            <w:proofErr w:type="spellStart"/>
            <w:r w:rsidRPr="00EB2B15">
              <w:rPr>
                <w:rFonts w:asciiTheme="majorHAnsi" w:hAnsiTheme="majorHAnsi" w:cstheme="majorHAnsi"/>
                <w:sz w:val="16"/>
                <w:szCs w:val="16"/>
              </w:rPr>
              <w:t>άρθρωμα</w:t>
            </w:r>
            <w:proofErr w:type="spellEnd"/>
            <w:r w:rsidRPr="00EB2B15">
              <w:rPr>
                <w:rFonts w:asciiTheme="majorHAnsi" w:hAnsiTheme="majorHAnsi" w:cstheme="majorHAnsi"/>
                <w:sz w:val="16"/>
                <w:szCs w:val="16"/>
              </w:rPr>
              <w:t xml:space="preserve"> προβολής αρχείων pdf με ενσωμάτωση άμεσα στις σελίδες του ιστοτόπου </w:t>
            </w:r>
          </w:p>
          <w:p w:rsidR="004A6139" w:rsidRPr="00EB2B15" w:rsidRDefault="004A6139" w:rsidP="004A6139">
            <w:pPr>
              <w:numPr>
                <w:ilvl w:val="0"/>
                <w:numId w:val="14"/>
              </w:numPr>
              <w:ind w:left="224" w:hanging="224"/>
              <w:rPr>
                <w:rFonts w:asciiTheme="majorHAnsi" w:hAnsiTheme="majorHAnsi" w:cstheme="majorHAnsi"/>
                <w:sz w:val="16"/>
                <w:szCs w:val="16"/>
              </w:rPr>
            </w:pPr>
            <w:r w:rsidRPr="00EB2B15">
              <w:rPr>
                <w:rFonts w:asciiTheme="majorHAnsi" w:hAnsiTheme="majorHAnsi" w:cstheme="majorHAnsi"/>
                <w:sz w:val="16"/>
                <w:szCs w:val="16"/>
              </w:rPr>
              <w:t>Θα διαθέτει λογισμικό άρθρωμα προβολής καιρικών συνθηκών</w:t>
            </w:r>
          </w:p>
          <w:p w:rsidR="004A6139" w:rsidRPr="00EB2B15" w:rsidRDefault="004A6139" w:rsidP="004A6139">
            <w:pPr>
              <w:numPr>
                <w:ilvl w:val="0"/>
                <w:numId w:val="14"/>
              </w:numPr>
              <w:ind w:left="224" w:hanging="224"/>
              <w:rPr>
                <w:rFonts w:asciiTheme="majorHAnsi" w:hAnsiTheme="majorHAnsi" w:cstheme="majorHAnsi"/>
                <w:sz w:val="16"/>
                <w:szCs w:val="16"/>
              </w:rPr>
            </w:pPr>
            <w:r w:rsidRPr="00EB2B15">
              <w:rPr>
                <w:rFonts w:asciiTheme="majorHAnsi" w:hAnsiTheme="majorHAnsi" w:cstheme="majorHAnsi"/>
                <w:sz w:val="16"/>
                <w:szCs w:val="16"/>
              </w:rPr>
              <w:t>Θα διαθέτει λογισμικό άρθρωμα προβολής εκδηλώσεων</w:t>
            </w:r>
          </w:p>
          <w:p w:rsidR="004A6139" w:rsidRPr="00EB2B15" w:rsidRDefault="004A6139" w:rsidP="004A6139">
            <w:pPr>
              <w:numPr>
                <w:ilvl w:val="0"/>
                <w:numId w:val="14"/>
              </w:numPr>
              <w:ind w:left="224" w:hanging="224"/>
              <w:rPr>
                <w:rFonts w:asciiTheme="majorHAnsi" w:hAnsiTheme="majorHAnsi" w:cstheme="majorHAnsi"/>
                <w:sz w:val="16"/>
                <w:szCs w:val="16"/>
              </w:rPr>
            </w:pPr>
            <w:r w:rsidRPr="00EB2B15">
              <w:rPr>
                <w:rFonts w:asciiTheme="majorHAnsi" w:hAnsiTheme="majorHAnsi" w:cstheme="majorHAnsi"/>
                <w:sz w:val="16"/>
                <w:szCs w:val="16"/>
              </w:rPr>
              <w:t xml:space="preserve">Θα διαθέτει λογισμικό άρθρωμα ανάγνωσης βιβλίων και φυλλαδίων σε τρισδιάστατη μορφή </w:t>
            </w:r>
          </w:p>
          <w:p w:rsidR="004A6139" w:rsidRPr="00EB2B15" w:rsidRDefault="004A6139" w:rsidP="004A6139">
            <w:pPr>
              <w:numPr>
                <w:ilvl w:val="0"/>
                <w:numId w:val="14"/>
              </w:numPr>
              <w:ind w:left="224" w:hanging="224"/>
              <w:rPr>
                <w:rFonts w:asciiTheme="majorHAnsi" w:hAnsiTheme="majorHAnsi" w:cstheme="majorHAnsi"/>
                <w:sz w:val="16"/>
                <w:szCs w:val="16"/>
              </w:rPr>
            </w:pPr>
            <w:r w:rsidRPr="00EB2B15">
              <w:rPr>
                <w:rFonts w:asciiTheme="majorHAnsi" w:hAnsiTheme="majorHAnsi" w:cstheme="majorHAnsi"/>
                <w:sz w:val="16"/>
                <w:szCs w:val="16"/>
              </w:rPr>
              <w:t xml:space="preserve">Θα διαθέτει λογισμικό άρθρωμα δημιουργίας, δημοσίευσης και ανάλυσης δημοσκοπήσεων </w:t>
            </w:r>
          </w:p>
          <w:p w:rsidR="004A6139" w:rsidRPr="00EB2B15" w:rsidRDefault="004A6139" w:rsidP="004A6139">
            <w:pPr>
              <w:numPr>
                <w:ilvl w:val="0"/>
                <w:numId w:val="14"/>
              </w:numPr>
              <w:ind w:left="224" w:hanging="224"/>
              <w:rPr>
                <w:rFonts w:asciiTheme="majorHAnsi" w:hAnsiTheme="majorHAnsi" w:cstheme="majorHAnsi"/>
                <w:sz w:val="16"/>
                <w:szCs w:val="16"/>
              </w:rPr>
            </w:pPr>
            <w:r w:rsidRPr="00EB2B15">
              <w:rPr>
                <w:rFonts w:asciiTheme="majorHAnsi" w:hAnsiTheme="majorHAnsi" w:cstheme="majorHAnsi"/>
                <w:sz w:val="16"/>
                <w:szCs w:val="16"/>
              </w:rPr>
              <w:t>Θα διαθέτει λογισμικό άρθρωμα δημιουργίας γραφημάτων και πινάκων</w:t>
            </w:r>
          </w:p>
          <w:p w:rsidR="004A6139" w:rsidRPr="00EB2B15" w:rsidRDefault="004A6139" w:rsidP="004A6139">
            <w:pPr>
              <w:numPr>
                <w:ilvl w:val="0"/>
                <w:numId w:val="14"/>
              </w:numPr>
              <w:ind w:left="224" w:hanging="224"/>
              <w:rPr>
                <w:rFonts w:asciiTheme="majorHAnsi" w:hAnsiTheme="majorHAnsi" w:cstheme="majorHAnsi"/>
                <w:sz w:val="16"/>
                <w:szCs w:val="16"/>
              </w:rPr>
            </w:pPr>
            <w:r w:rsidRPr="00EB2B15">
              <w:rPr>
                <w:rFonts w:asciiTheme="majorHAnsi" w:hAnsiTheme="majorHAnsi" w:cstheme="majorHAnsi"/>
                <w:sz w:val="16"/>
                <w:szCs w:val="16"/>
              </w:rPr>
              <w:t>Θα διαθέτει λογισμικό άρθρωμα παρουσίασης ωρολογίων προγραμμάτων</w:t>
            </w:r>
          </w:p>
          <w:p w:rsidR="004A6139" w:rsidRPr="00EB2B15" w:rsidRDefault="004A6139" w:rsidP="004A6139">
            <w:pPr>
              <w:numPr>
                <w:ilvl w:val="0"/>
                <w:numId w:val="14"/>
              </w:numPr>
              <w:ind w:left="224" w:hanging="224"/>
              <w:rPr>
                <w:rFonts w:asciiTheme="majorHAnsi" w:hAnsiTheme="majorHAnsi" w:cstheme="majorHAnsi"/>
                <w:sz w:val="16"/>
                <w:szCs w:val="16"/>
              </w:rPr>
            </w:pPr>
            <w:r w:rsidRPr="00EB2B15">
              <w:rPr>
                <w:rFonts w:asciiTheme="majorHAnsi" w:hAnsiTheme="majorHAnsi" w:cstheme="majorHAnsi"/>
                <w:sz w:val="16"/>
                <w:szCs w:val="16"/>
              </w:rPr>
              <w:t>Θα διαθέτει λογισμικό άρθρωμα φωνητικής ανάγνωσης των περιεχομένων κειμένων για ΑΜΕΑ</w:t>
            </w:r>
          </w:p>
          <w:p w:rsidR="004A6139" w:rsidRPr="00EB2B15" w:rsidRDefault="004A6139" w:rsidP="004A6139">
            <w:pPr>
              <w:numPr>
                <w:ilvl w:val="0"/>
                <w:numId w:val="14"/>
              </w:numPr>
              <w:ind w:left="224" w:hanging="224"/>
              <w:rPr>
                <w:rFonts w:asciiTheme="majorHAnsi" w:hAnsiTheme="majorHAnsi" w:cstheme="majorHAnsi"/>
                <w:sz w:val="16"/>
                <w:szCs w:val="16"/>
              </w:rPr>
            </w:pPr>
            <w:r w:rsidRPr="00EB2B15">
              <w:rPr>
                <w:rFonts w:asciiTheme="majorHAnsi" w:hAnsiTheme="majorHAnsi" w:cstheme="majorHAnsi"/>
                <w:sz w:val="16"/>
                <w:szCs w:val="16"/>
              </w:rPr>
              <w:t xml:space="preserve">Θα περιέχει λογισμικό </w:t>
            </w:r>
            <w:proofErr w:type="spellStart"/>
            <w:r w:rsidRPr="00EB2B15">
              <w:rPr>
                <w:rFonts w:asciiTheme="majorHAnsi" w:hAnsiTheme="majorHAnsi" w:cstheme="majorHAnsi"/>
                <w:sz w:val="16"/>
                <w:szCs w:val="16"/>
              </w:rPr>
              <w:t>άρθρωμα</w:t>
            </w:r>
            <w:proofErr w:type="spellEnd"/>
            <w:r w:rsidRPr="00EB2B15">
              <w:rPr>
                <w:rFonts w:asciiTheme="majorHAnsi" w:hAnsiTheme="majorHAnsi" w:cstheme="majorHAnsi"/>
                <w:sz w:val="16"/>
                <w:szCs w:val="16"/>
              </w:rPr>
              <w:t xml:space="preserve"> για ενσωμάτωση </w:t>
            </w:r>
            <w:proofErr w:type="spellStart"/>
            <w:r w:rsidRPr="00EB2B15">
              <w:rPr>
                <w:rFonts w:asciiTheme="majorHAnsi" w:hAnsiTheme="majorHAnsi" w:cstheme="majorHAnsi"/>
                <w:sz w:val="16"/>
                <w:szCs w:val="16"/>
              </w:rPr>
              <w:t>downloadable</w:t>
            </w:r>
            <w:proofErr w:type="spellEnd"/>
            <w:r w:rsidRPr="00EB2B15">
              <w:rPr>
                <w:rFonts w:asciiTheme="majorHAnsi" w:hAnsiTheme="majorHAnsi" w:cstheme="majorHAnsi"/>
                <w:sz w:val="16"/>
                <w:szCs w:val="16"/>
              </w:rPr>
              <w:t xml:space="preserve"> αρχείων στις επιμέρους σελίδες όπως pdf, </w:t>
            </w:r>
            <w:r w:rsidRPr="00EB2B15">
              <w:rPr>
                <w:rFonts w:asciiTheme="majorHAnsi" w:hAnsiTheme="majorHAnsi" w:cstheme="majorHAnsi"/>
                <w:sz w:val="16"/>
                <w:szCs w:val="16"/>
                <w:lang w:val="en-US"/>
              </w:rPr>
              <w:t>doc</w:t>
            </w:r>
            <w:r w:rsidRPr="00EB2B15">
              <w:rPr>
                <w:rFonts w:asciiTheme="majorHAnsi" w:hAnsiTheme="majorHAnsi" w:cstheme="majorHAnsi"/>
                <w:sz w:val="16"/>
                <w:szCs w:val="16"/>
              </w:rPr>
              <w:t xml:space="preserve">, </w:t>
            </w:r>
            <w:r w:rsidRPr="00EB2B15">
              <w:rPr>
                <w:rFonts w:asciiTheme="majorHAnsi" w:hAnsiTheme="majorHAnsi" w:cstheme="majorHAnsi"/>
                <w:sz w:val="16"/>
                <w:szCs w:val="16"/>
                <w:lang w:val="en-US"/>
              </w:rPr>
              <w:t>zip</w:t>
            </w:r>
            <w:r w:rsidRPr="00EB2B15">
              <w:rPr>
                <w:rFonts w:asciiTheme="majorHAnsi" w:hAnsiTheme="majorHAnsi" w:cstheme="majorHAnsi"/>
                <w:sz w:val="16"/>
                <w:szCs w:val="16"/>
              </w:rPr>
              <w:t xml:space="preserve"> κ.λπ.</w:t>
            </w:r>
          </w:p>
          <w:p w:rsidR="004A6139" w:rsidRPr="00EB2B15" w:rsidRDefault="004A6139" w:rsidP="004A6139">
            <w:pPr>
              <w:numPr>
                <w:ilvl w:val="0"/>
                <w:numId w:val="14"/>
              </w:numPr>
              <w:ind w:left="224" w:hanging="224"/>
              <w:rPr>
                <w:rFonts w:asciiTheme="majorHAnsi" w:hAnsiTheme="majorHAnsi" w:cstheme="majorHAnsi"/>
                <w:sz w:val="16"/>
                <w:szCs w:val="16"/>
              </w:rPr>
            </w:pPr>
            <w:r w:rsidRPr="00EB2B15">
              <w:rPr>
                <w:rFonts w:asciiTheme="majorHAnsi" w:hAnsiTheme="majorHAnsi" w:cstheme="majorHAnsi"/>
                <w:sz w:val="16"/>
                <w:szCs w:val="16"/>
              </w:rPr>
              <w:t xml:space="preserve">Ενσωμάτωση </w:t>
            </w:r>
            <w:proofErr w:type="spellStart"/>
            <w:r w:rsidRPr="00EB2B15">
              <w:rPr>
                <w:rFonts w:asciiTheme="majorHAnsi" w:hAnsiTheme="majorHAnsi" w:cstheme="majorHAnsi"/>
                <w:sz w:val="16"/>
                <w:szCs w:val="16"/>
              </w:rPr>
              <w:t>site</w:t>
            </w:r>
            <w:proofErr w:type="spellEnd"/>
            <w:r w:rsidRPr="00EB2B15">
              <w:rPr>
                <w:rFonts w:asciiTheme="majorHAnsi" w:hAnsiTheme="majorHAnsi" w:cstheme="majorHAnsi"/>
                <w:sz w:val="16"/>
                <w:szCs w:val="16"/>
              </w:rPr>
              <w:t xml:space="preserve"> </w:t>
            </w:r>
            <w:proofErr w:type="spellStart"/>
            <w:r w:rsidRPr="00EB2B15">
              <w:rPr>
                <w:rFonts w:asciiTheme="majorHAnsi" w:hAnsiTheme="majorHAnsi" w:cstheme="majorHAnsi"/>
                <w:sz w:val="16"/>
                <w:szCs w:val="16"/>
              </w:rPr>
              <w:t>map</w:t>
            </w:r>
            <w:proofErr w:type="spellEnd"/>
            <w:r w:rsidRPr="00EB2B15">
              <w:rPr>
                <w:rFonts w:asciiTheme="majorHAnsi" w:hAnsiTheme="majorHAnsi" w:cstheme="majorHAnsi"/>
                <w:sz w:val="16"/>
                <w:szCs w:val="16"/>
              </w:rPr>
              <w:t xml:space="preserve"> με δυναμική απεικόνιση της εκάστοτε δομής της ιστοσελίδας (με αυτόματη ενημέρωση κάθε φορά που προστίθεται, διαγράφεται ή μετατίθεται κάποια σελίδα ή ενότητα του </w:t>
            </w:r>
            <w:proofErr w:type="spellStart"/>
            <w:r w:rsidRPr="00EB2B15">
              <w:rPr>
                <w:rFonts w:asciiTheme="majorHAnsi" w:hAnsiTheme="majorHAnsi" w:cstheme="majorHAnsi"/>
                <w:sz w:val="16"/>
                <w:szCs w:val="16"/>
              </w:rPr>
              <w:t>portal</w:t>
            </w:r>
            <w:proofErr w:type="spellEnd"/>
            <w:r w:rsidRPr="00EB2B15">
              <w:rPr>
                <w:rFonts w:asciiTheme="majorHAnsi" w:hAnsiTheme="majorHAnsi" w:cstheme="majorHAnsi"/>
                <w:sz w:val="16"/>
                <w:szCs w:val="16"/>
              </w:rPr>
              <w:t>)</w:t>
            </w:r>
          </w:p>
          <w:p w:rsidR="004A6139" w:rsidRPr="00EB2B15" w:rsidRDefault="004A6139" w:rsidP="004A6139">
            <w:pPr>
              <w:numPr>
                <w:ilvl w:val="0"/>
                <w:numId w:val="14"/>
              </w:numPr>
              <w:ind w:left="224" w:hanging="224"/>
              <w:rPr>
                <w:rFonts w:asciiTheme="majorHAnsi" w:hAnsiTheme="majorHAnsi" w:cstheme="majorHAnsi"/>
                <w:sz w:val="16"/>
                <w:szCs w:val="16"/>
              </w:rPr>
            </w:pPr>
            <w:r w:rsidRPr="00EB2B15">
              <w:rPr>
                <w:rFonts w:asciiTheme="majorHAnsi" w:hAnsiTheme="majorHAnsi" w:cstheme="majorHAnsi"/>
                <w:sz w:val="16"/>
                <w:szCs w:val="16"/>
              </w:rPr>
              <w:t>Θα διαθέτει φόρμα επικοινωνίας χρηστών</w:t>
            </w:r>
          </w:p>
          <w:p w:rsidR="004A6139" w:rsidRPr="00EB2B15" w:rsidRDefault="004A6139" w:rsidP="004A6139">
            <w:pPr>
              <w:numPr>
                <w:ilvl w:val="0"/>
                <w:numId w:val="14"/>
              </w:numPr>
              <w:ind w:left="224" w:hanging="224"/>
              <w:rPr>
                <w:rFonts w:asciiTheme="majorHAnsi" w:hAnsiTheme="majorHAnsi" w:cstheme="majorHAnsi"/>
                <w:sz w:val="16"/>
                <w:szCs w:val="16"/>
              </w:rPr>
            </w:pPr>
            <w:r w:rsidRPr="00EB2B15">
              <w:rPr>
                <w:rFonts w:asciiTheme="majorHAnsi" w:hAnsiTheme="majorHAnsi" w:cstheme="majorHAnsi"/>
                <w:sz w:val="16"/>
                <w:szCs w:val="16"/>
              </w:rPr>
              <w:t>Πρόβλεψη των απαιτούμενων ευκολιών χρήσης όπως λ.χ. κουμπιά για άμεση εκτύπωση, αποστολή με ηλεκτρονικό ταχυδρομείο ή διαμοιρασμό στα μέσα κοινωνικής δικτύωσης για κάθε άρθρο ή ιστοσελίδα, δυνατότητα αυξομείωσης μεγέθους των γραμμάτων κοκ.</w:t>
            </w:r>
          </w:p>
          <w:p w:rsidR="004A6139" w:rsidRPr="00EB2B15" w:rsidRDefault="004A6139" w:rsidP="004A6139">
            <w:pPr>
              <w:numPr>
                <w:ilvl w:val="0"/>
                <w:numId w:val="14"/>
              </w:numPr>
              <w:ind w:left="224" w:hanging="224"/>
              <w:rPr>
                <w:rFonts w:asciiTheme="majorHAnsi" w:hAnsiTheme="majorHAnsi" w:cstheme="majorHAnsi"/>
                <w:sz w:val="16"/>
                <w:szCs w:val="16"/>
              </w:rPr>
            </w:pPr>
            <w:r w:rsidRPr="00EB2B15">
              <w:rPr>
                <w:rFonts w:asciiTheme="majorHAnsi" w:hAnsiTheme="majorHAnsi" w:cstheme="majorHAnsi"/>
                <w:sz w:val="16"/>
                <w:szCs w:val="16"/>
              </w:rPr>
              <w:t>Το πρότυπο (</w:t>
            </w:r>
            <w:r w:rsidRPr="00EB2B15">
              <w:rPr>
                <w:rFonts w:asciiTheme="majorHAnsi" w:hAnsiTheme="majorHAnsi" w:cstheme="majorHAnsi"/>
                <w:sz w:val="16"/>
                <w:szCs w:val="16"/>
                <w:lang w:val="en-US"/>
              </w:rPr>
              <w:t>template</w:t>
            </w:r>
            <w:r w:rsidRPr="00EB2B15">
              <w:rPr>
                <w:rFonts w:asciiTheme="majorHAnsi" w:hAnsiTheme="majorHAnsi" w:cstheme="majorHAnsi"/>
                <w:sz w:val="16"/>
                <w:szCs w:val="16"/>
              </w:rPr>
              <w:t xml:space="preserve">) θα πρέπει να αναπτυχθεί έτσι ώστε να είναι δυνατή η πρόσβασή του από όλες τις κινητές συσκευές, που διαθέτουν </w:t>
            </w:r>
            <w:r w:rsidRPr="00EB2B15">
              <w:rPr>
                <w:rFonts w:asciiTheme="majorHAnsi" w:hAnsiTheme="majorHAnsi" w:cstheme="majorHAnsi"/>
                <w:sz w:val="16"/>
                <w:szCs w:val="16"/>
                <w:lang w:val="en-US"/>
              </w:rPr>
              <w:t>internet</w:t>
            </w:r>
            <w:r w:rsidRPr="00EB2B15">
              <w:rPr>
                <w:rFonts w:asciiTheme="majorHAnsi" w:hAnsiTheme="majorHAnsi" w:cstheme="majorHAnsi"/>
                <w:sz w:val="16"/>
                <w:szCs w:val="16"/>
              </w:rPr>
              <w:t xml:space="preserve"> </w:t>
            </w:r>
            <w:r w:rsidRPr="00EB2B15">
              <w:rPr>
                <w:rFonts w:asciiTheme="majorHAnsi" w:hAnsiTheme="majorHAnsi" w:cstheme="majorHAnsi"/>
                <w:sz w:val="16"/>
                <w:szCs w:val="16"/>
                <w:lang w:val="en-US"/>
              </w:rPr>
              <w:t>access</w:t>
            </w:r>
            <w:r w:rsidRPr="00EB2B15">
              <w:rPr>
                <w:rFonts w:asciiTheme="majorHAnsi" w:hAnsiTheme="majorHAnsi" w:cstheme="majorHAnsi"/>
                <w:sz w:val="16"/>
                <w:szCs w:val="16"/>
              </w:rPr>
              <w:t xml:space="preserve">. (δυνατότητα προσαρμογής εμφάνισης της ιστοσελίδας σε Η/Υ, </w:t>
            </w:r>
            <w:r w:rsidRPr="00EB2B15">
              <w:rPr>
                <w:rFonts w:asciiTheme="majorHAnsi" w:hAnsiTheme="majorHAnsi" w:cstheme="majorHAnsi"/>
                <w:sz w:val="16"/>
                <w:szCs w:val="16"/>
                <w:lang w:val="en-US"/>
              </w:rPr>
              <w:t>tablet</w:t>
            </w:r>
            <w:r w:rsidRPr="00EB2B15">
              <w:rPr>
                <w:rFonts w:asciiTheme="majorHAnsi" w:hAnsiTheme="majorHAnsi" w:cstheme="majorHAnsi"/>
                <w:sz w:val="16"/>
                <w:szCs w:val="16"/>
              </w:rPr>
              <w:t xml:space="preserve">, </w:t>
            </w:r>
            <w:r w:rsidRPr="00EB2B15">
              <w:rPr>
                <w:rFonts w:asciiTheme="majorHAnsi" w:hAnsiTheme="majorHAnsi" w:cstheme="majorHAnsi"/>
                <w:sz w:val="16"/>
                <w:szCs w:val="16"/>
                <w:lang w:val="en-US"/>
              </w:rPr>
              <w:t>mobile</w:t>
            </w:r>
            <w:r w:rsidRPr="00EB2B15">
              <w:rPr>
                <w:rFonts w:asciiTheme="majorHAnsi" w:hAnsiTheme="majorHAnsi" w:cstheme="majorHAnsi"/>
                <w:sz w:val="16"/>
                <w:szCs w:val="16"/>
              </w:rPr>
              <w:t xml:space="preserve">). </w:t>
            </w:r>
          </w:p>
          <w:p w:rsidR="004A6139" w:rsidRPr="00EB2B15" w:rsidRDefault="004A6139" w:rsidP="004A6139">
            <w:pPr>
              <w:numPr>
                <w:ilvl w:val="0"/>
                <w:numId w:val="14"/>
              </w:numPr>
              <w:ind w:left="224" w:hanging="224"/>
              <w:rPr>
                <w:rFonts w:asciiTheme="majorHAnsi" w:hAnsiTheme="majorHAnsi" w:cstheme="majorHAnsi"/>
                <w:sz w:val="16"/>
                <w:szCs w:val="16"/>
              </w:rPr>
            </w:pPr>
            <w:r w:rsidRPr="00EB2B15">
              <w:rPr>
                <w:rFonts w:asciiTheme="majorHAnsi" w:hAnsiTheme="majorHAnsi" w:cstheme="majorHAnsi"/>
                <w:sz w:val="16"/>
                <w:szCs w:val="16"/>
              </w:rPr>
              <w:t xml:space="preserve">Υποσύστημα αποστολής ηλεκτρονικών </w:t>
            </w:r>
            <w:proofErr w:type="spellStart"/>
            <w:r w:rsidRPr="00EB2B15">
              <w:rPr>
                <w:rFonts w:asciiTheme="majorHAnsi" w:hAnsiTheme="majorHAnsi" w:cstheme="majorHAnsi"/>
                <w:sz w:val="16"/>
                <w:szCs w:val="16"/>
              </w:rPr>
              <w:t>Newsletters</w:t>
            </w:r>
            <w:proofErr w:type="spellEnd"/>
          </w:p>
          <w:p w:rsidR="004A6139" w:rsidRPr="00EB2B15" w:rsidRDefault="004A6139" w:rsidP="004A6139">
            <w:pPr>
              <w:numPr>
                <w:ilvl w:val="0"/>
                <w:numId w:val="14"/>
              </w:numPr>
              <w:ind w:left="224" w:hanging="224"/>
              <w:rPr>
                <w:rFonts w:asciiTheme="majorHAnsi" w:hAnsiTheme="majorHAnsi" w:cstheme="majorHAnsi"/>
                <w:sz w:val="16"/>
                <w:szCs w:val="16"/>
              </w:rPr>
            </w:pPr>
            <w:r w:rsidRPr="00EB2B15">
              <w:rPr>
                <w:rFonts w:asciiTheme="majorHAnsi" w:hAnsiTheme="majorHAnsi" w:cstheme="majorHAnsi"/>
                <w:sz w:val="16"/>
                <w:szCs w:val="16"/>
              </w:rPr>
              <w:t>Εργαλείο δημιουργία και απεικόνισης σε χάρτη σημείων ενδιαφέροντος και διαδρομών.</w:t>
            </w:r>
          </w:p>
          <w:p w:rsidR="004A6139" w:rsidRPr="00EB2B15" w:rsidRDefault="004A6139" w:rsidP="00092D73">
            <w:pPr>
              <w:rPr>
                <w:rFonts w:asciiTheme="majorHAnsi" w:hAnsiTheme="majorHAnsi" w:cstheme="majorHAnsi"/>
                <w:sz w:val="16"/>
                <w:szCs w:val="16"/>
              </w:rPr>
            </w:pPr>
            <w:r w:rsidRPr="00EB2B15">
              <w:rPr>
                <w:rFonts w:asciiTheme="majorHAnsi" w:hAnsiTheme="majorHAnsi" w:cstheme="majorHAnsi"/>
                <w:sz w:val="16"/>
                <w:szCs w:val="16"/>
              </w:rPr>
              <w:t>Για το σύνολο των λογισμικών αρθρωμάτων ο ανάδοχος θα παράσχει τα νόμιμα δικαιολογητικά γνησιότητας και κυριότητας. Ο δε κύριος του συνόλου των λογισμικών θα είναι ο κύριος του έργου.</w:t>
            </w:r>
          </w:p>
        </w:tc>
        <w:tc>
          <w:tcPr>
            <w:tcW w:w="1417" w:type="dxa"/>
            <w:tcBorders>
              <w:top w:val="single" w:sz="4" w:space="0" w:color="000000"/>
              <w:left w:val="single" w:sz="4" w:space="0" w:color="000000"/>
              <w:bottom w:val="single" w:sz="4" w:space="0" w:color="000000"/>
            </w:tcBorders>
            <w:shd w:val="clear" w:color="auto" w:fill="auto"/>
            <w:vAlign w:val="center"/>
          </w:tcPr>
          <w:p w:rsidR="004A6139" w:rsidRPr="00EB2B15" w:rsidRDefault="004A6139" w:rsidP="00092D73">
            <w:pPr>
              <w:spacing w:line="256" w:lineRule="auto"/>
              <w:ind w:right="50"/>
              <w:jc w:val="center"/>
              <w:rPr>
                <w:rFonts w:asciiTheme="majorHAnsi" w:hAnsiTheme="majorHAnsi" w:cstheme="majorHAnsi"/>
                <w:sz w:val="16"/>
                <w:szCs w:val="16"/>
              </w:rPr>
            </w:pPr>
            <w:r w:rsidRPr="00EB2B15">
              <w:rPr>
                <w:rFonts w:asciiTheme="majorHAnsi" w:hAnsiTheme="majorHAnsi" w:cstheme="majorHAnsi"/>
                <w:sz w:val="16"/>
                <w:szCs w:val="16"/>
              </w:rPr>
              <w:t xml:space="preserve">NAI </w:t>
            </w:r>
          </w:p>
        </w:tc>
        <w:tc>
          <w:tcPr>
            <w:tcW w:w="1418" w:type="dxa"/>
            <w:tcBorders>
              <w:top w:val="single" w:sz="4" w:space="0" w:color="000000"/>
              <w:left w:val="single" w:sz="4" w:space="0" w:color="000000"/>
              <w:bottom w:val="single" w:sz="4" w:space="0" w:color="000000"/>
            </w:tcBorders>
            <w:shd w:val="clear" w:color="auto" w:fill="FFFFFF"/>
            <w:vAlign w:val="center"/>
          </w:tcPr>
          <w:p w:rsidR="004A6139" w:rsidRPr="00EB2B15" w:rsidRDefault="004A6139" w:rsidP="00092D73">
            <w:pPr>
              <w:snapToGrid w:val="0"/>
              <w:jc w:val="center"/>
              <w:rPr>
                <w:rFonts w:asciiTheme="majorHAnsi" w:hAnsiTheme="majorHAnsi" w:cstheme="majorHAnsi"/>
                <w:sz w:val="16"/>
                <w:szCs w:val="16"/>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6139" w:rsidRPr="00EB2B15" w:rsidRDefault="004A6139" w:rsidP="00092D73">
            <w:pPr>
              <w:snapToGrid w:val="0"/>
              <w:jc w:val="center"/>
              <w:rPr>
                <w:rFonts w:asciiTheme="majorHAnsi" w:hAnsiTheme="majorHAnsi" w:cstheme="majorHAnsi"/>
                <w:sz w:val="16"/>
                <w:szCs w:val="16"/>
              </w:rPr>
            </w:pPr>
          </w:p>
        </w:tc>
      </w:tr>
      <w:tr w:rsidR="004A6139" w:rsidRPr="00EB2B15" w:rsidTr="00092D73">
        <w:tblPrEx>
          <w:tblCellMar>
            <w:top w:w="57" w:type="dxa"/>
            <w:left w:w="57" w:type="dxa"/>
            <w:bottom w:w="57" w:type="dxa"/>
            <w:right w:w="57" w:type="dxa"/>
          </w:tblCellMar>
        </w:tblPrEx>
        <w:tc>
          <w:tcPr>
            <w:tcW w:w="709" w:type="dxa"/>
            <w:tcBorders>
              <w:top w:val="single" w:sz="4" w:space="0" w:color="000000"/>
              <w:left w:val="single" w:sz="4" w:space="0" w:color="000000"/>
              <w:bottom w:val="single" w:sz="4" w:space="0" w:color="000000"/>
            </w:tcBorders>
            <w:shd w:val="clear" w:color="auto" w:fill="FFFFFF"/>
            <w:vAlign w:val="center"/>
          </w:tcPr>
          <w:p w:rsidR="004A6139" w:rsidRPr="00EB2B15" w:rsidRDefault="004A6139" w:rsidP="00092D73">
            <w:pPr>
              <w:snapToGrid w:val="0"/>
              <w:rPr>
                <w:rFonts w:asciiTheme="majorHAnsi" w:hAnsiTheme="majorHAnsi" w:cstheme="majorHAnsi"/>
                <w:sz w:val="16"/>
                <w:szCs w:val="16"/>
              </w:rPr>
            </w:pPr>
            <w:r w:rsidRPr="00EB2B15">
              <w:rPr>
                <w:rFonts w:asciiTheme="majorHAnsi" w:hAnsiTheme="majorHAnsi" w:cstheme="majorHAnsi"/>
                <w:sz w:val="16"/>
                <w:szCs w:val="16"/>
              </w:rPr>
              <w:t>2.1.1.2</w:t>
            </w:r>
          </w:p>
        </w:tc>
        <w:tc>
          <w:tcPr>
            <w:tcW w:w="4962" w:type="dxa"/>
            <w:tcBorders>
              <w:top w:val="single" w:sz="4" w:space="0" w:color="000000"/>
              <w:left w:val="single" w:sz="4" w:space="0" w:color="000000"/>
              <w:bottom w:val="single" w:sz="4" w:space="0" w:color="000000"/>
            </w:tcBorders>
            <w:shd w:val="clear" w:color="auto" w:fill="auto"/>
            <w:vAlign w:val="center"/>
          </w:tcPr>
          <w:p w:rsidR="004A6139" w:rsidRDefault="004A6139" w:rsidP="00092D73">
            <w:pPr>
              <w:rPr>
                <w:rFonts w:asciiTheme="majorHAnsi" w:hAnsiTheme="majorHAnsi" w:cstheme="majorHAnsi"/>
                <w:sz w:val="16"/>
                <w:szCs w:val="16"/>
              </w:rPr>
            </w:pPr>
            <w:r w:rsidRPr="00EB2B15">
              <w:rPr>
                <w:rFonts w:asciiTheme="majorHAnsi" w:hAnsiTheme="majorHAnsi" w:cstheme="majorHAnsi"/>
                <w:sz w:val="16"/>
                <w:szCs w:val="16"/>
              </w:rPr>
              <w:t>Ο ανάδοχος θα προσφέρει τουλάχιστον τρία εναλλακτικά δημιουργικά εικαστικά θέματα για τον ιστότοπο, τα οποία θα βασίζονται σε ιδέες που θα έχουν καταγραφεί μετά από συσκέψεις μεταξύ των εκπροσώπων του κυρίου του έργου και εκείνων του αναδόχου.</w:t>
            </w:r>
          </w:p>
          <w:p w:rsidR="0014586C" w:rsidRDefault="0014586C" w:rsidP="00092D73">
            <w:pPr>
              <w:rPr>
                <w:rFonts w:asciiTheme="majorHAnsi" w:hAnsiTheme="majorHAnsi" w:cstheme="majorHAnsi"/>
                <w:sz w:val="16"/>
                <w:szCs w:val="16"/>
              </w:rPr>
            </w:pPr>
          </w:p>
          <w:p w:rsidR="0014586C" w:rsidRPr="00EB2B15" w:rsidRDefault="0014586C" w:rsidP="00092D73">
            <w:pPr>
              <w:rPr>
                <w:rFonts w:asciiTheme="majorHAnsi" w:hAnsiTheme="majorHAnsi" w:cstheme="majorHAnsi"/>
                <w:sz w:val="16"/>
                <w:szCs w:val="16"/>
              </w:rPr>
            </w:pPr>
          </w:p>
        </w:tc>
        <w:tc>
          <w:tcPr>
            <w:tcW w:w="1417" w:type="dxa"/>
            <w:tcBorders>
              <w:top w:val="single" w:sz="4" w:space="0" w:color="000000"/>
              <w:left w:val="single" w:sz="4" w:space="0" w:color="000000"/>
              <w:bottom w:val="single" w:sz="4" w:space="0" w:color="000000"/>
            </w:tcBorders>
            <w:shd w:val="clear" w:color="auto" w:fill="auto"/>
            <w:vAlign w:val="center"/>
          </w:tcPr>
          <w:p w:rsidR="004A6139" w:rsidRPr="00EB2B15" w:rsidRDefault="004A6139" w:rsidP="00092D73">
            <w:pPr>
              <w:spacing w:line="256" w:lineRule="auto"/>
              <w:ind w:right="48"/>
              <w:jc w:val="center"/>
              <w:rPr>
                <w:rFonts w:asciiTheme="majorHAnsi" w:hAnsiTheme="majorHAnsi" w:cstheme="majorHAnsi"/>
                <w:sz w:val="16"/>
                <w:szCs w:val="16"/>
              </w:rPr>
            </w:pPr>
            <w:r w:rsidRPr="00EB2B15">
              <w:rPr>
                <w:rFonts w:asciiTheme="majorHAnsi" w:hAnsiTheme="majorHAnsi" w:cstheme="majorHAnsi"/>
                <w:sz w:val="16"/>
                <w:szCs w:val="16"/>
              </w:rPr>
              <w:t>ΝΑΙ</w:t>
            </w:r>
          </w:p>
        </w:tc>
        <w:tc>
          <w:tcPr>
            <w:tcW w:w="1418" w:type="dxa"/>
            <w:tcBorders>
              <w:top w:val="single" w:sz="4" w:space="0" w:color="000000"/>
              <w:left w:val="single" w:sz="4" w:space="0" w:color="000000"/>
              <w:bottom w:val="single" w:sz="4" w:space="0" w:color="000000"/>
            </w:tcBorders>
            <w:shd w:val="clear" w:color="auto" w:fill="FFFFFF"/>
            <w:vAlign w:val="center"/>
          </w:tcPr>
          <w:p w:rsidR="004A6139" w:rsidRPr="00EB2B15" w:rsidRDefault="004A6139" w:rsidP="00092D73">
            <w:pPr>
              <w:snapToGrid w:val="0"/>
              <w:jc w:val="center"/>
              <w:rPr>
                <w:rFonts w:asciiTheme="majorHAnsi" w:hAnsiTheme="majorHAnsi" w:cstheme="majorHAnsi"/>
                <w:sz w:val="16"/>
                <w:szCs w:val="16"/>
                <w:lang w:val="en-US"/>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6139" w:rsidRPr="00EB2B15" w:rsidRDefault="004A6139" w:rsidP="00092D73">
            <w:pPr>
              <w:snapToGrid w:val="0"/>
              <w:jc w:val="center"/>
              <w:rPr>
                <w:rFonts w:asciiTheme="majorHAnsi" w:hAnsiTheme="majorHAnsi" w:cstheme="majorHAnsi"/>
                <w:sz w:val="16"/>
                <w:szCs w:val="16"/>
                <w:lang w:val="en-US"/>
              </w:rPr>
            </w:pPr>
          </w:p>
        </w:tc>
      </w:tr>
      <w:tr w:rsidR="004A6139" w:rsidRPr="00EB2B15" w:rsidTr="00092D73">
        <w:tblPrEx>
          <w:tblCellMar>
            <w:top w:w="57" w:type="dxa"/>
            <w:left w:w="57" w:type="dxa"/>
            <w:bottom w:w="57" w:type="dxa"/>
            <w:right w:w="57" w:type="dxa"/>
          </w:tblCellMar>
        </w:tblPrEx>
        <w:tc>
          <w:tcPr>
            <w:tcW w:w="709" w:type="dxa"/>
            <w:tcBorders>
              <w:top w:val="single" w:sz="4" w:space="0" w:color="000000"/>
              <w:left w:val="single" w:sz="4" w:space="0" w:color="000000"/>
              <w:bottom w:val="single" w:sz="4" w:space="0" w:color="000000"/>
            </w:tcBorders>
            <w:shd w:val="clear" w:color="auto" w:fill="CCCCCC"/>
            <w:vAlign w:val="center"/>
          </w:tcPr>
          <w:p w:rsidR="004A6139" w:rsidRPr="00EB2B15" w:rsidRDefault="004A6139" w:rsidP="00092D73">
            <w:pPr>
              <w:snapToGrid w:val="0"/>
              <w:rPr>
                <w:rFonts w:asciiTheme="majorHAnsi" w:hAnsiTheme="majorHAnsi" w:cstheme="majorHAnsi"/>
                <w:b/>
                <w:sz w:val="16"/>
                <w:szCs w:val="16"/>
              </w:rPr>
            </w:pPr>
            <w:r w:rsidRPr="00EB2B15">
              <w:rPr>
                <w:rFonts w:asciiTheme="majorHAnsi" w:hAnsiTheme="majorHAnsi" w:cstheme="majorHAnsi"/>
                <w:b/>
                <w:sz w:val="16"/>
                <w:szCs w:val="16"/>
                <w:lang w:val="en-US"/>
              </w:rPr>
              <w:t>2</w:t>
            </w:r>
            <w:r w:rsidRPr="00EB2B15">
              <w:rPr>
                <w:rFonts w:asciiTheme="majorHAnsi" w:hAnsiTheme="majorHAnsi" w:cstheme="majorHAnsi"/>
                <w:b/>
                <w:sz w:val="16"/>
                <w:szCs w:val="16"/>
              </w:rPr>
              <w:t>.1.2</w:t>
            </w:r>
          </w:p>
        </w:tc>
        <w:tc>
          <w:tcPr>
            <w:tcW w:w="4962" w:type="dxa"/>
            <w:tcBorders>
              <w:top w:val="single" w:sz="4" w:space="0" w:color="000000"/>
              <w:left w:val="single" w:sz="4" w:space="0" w:color="000000"/>
              <w:bottom w:val="single" w:sz="4" w:space="0" w:color="000000"/>
            </w:tcBorders>
            <w:shd w:val="clear" w:color="auto" w:fill="CCCCCC"/>
          </w:tcPr>
          <w:p w:rsidR="004A6139" w:rsidRPr="00EB2B15" w:rsidRDefault="004A6139" w:rsidP="00092D73">
            <w:pPr>
              <w:rPr>
                <w:rFonts w:asciiTheme="majorHAnsi" w:hAnsiTheme="majorHAnsi" w:cstheme="majorHAnsi"/>
                <w:sz w:val="16"/>
                <w:szCs w:val="16"/>
                <w:lang w:val="en-US"/>
              </w:rPr>
            </w:pPr>
            <w:r w:rsidRPr="00EB2B15">
              <w:rPr>
                <w:rFonts w:asciiTheme="majorHAnsi" w:hAnsiTheme="majorHAnsi" w:cstheme="majorHAnsi"/>
                <w:b/>
                <w:sz w:val="16"/>
                <w:szCs w:val="16"/>
              </w:rPr>
              <w:t xml:space="preserve">Γενική δομή του </w:t>
            </w:r>
            <w:r w:rsidRPr="00EB2B15">
              <w:rPr>
                <w:rFonts w:asciiTheme="majorHAnsi" w:hAnsiTheme="majorHAnsi" w:cstheme="majorHAnsi"/>
                <w:b/>
                <w:sz w:val="16"/>
                <w:szCs w:val="16"/>
                <w:lang w:val="en-US"/>
              </w:rPr>
              <w:t>CMS</w:t>
            </w:r>
          </w:p>
        </w:tc>
        <w:tc>
          <w:tcPr>
            <w:tcW w:w="1417" w:type="dxa"/>
            <w:tcBorders>
              <w:top w:val="single" w:sz="4" w:space="0" w:color="000000"/>
              <w:left w:val="single" w:sz="4" w:space="0" w:color="000000"/>
              <w:bottom w:val="single" w:sz="4" w:space="0" w:color="000000"/>
            </w:tcBorders>
            <w:shd w:val="clear" w:color="auto" w:fill="CCCCCC"/>
            <w:vAlign w:val="center"/>
          </w:tcPr>
          <w:p w:rsidR="004A6139" w:rsidRPr="00EB2B15" w:rsidRDefault="004A6139" w:rsidP="00092D73">
            <w:pPr>
              <w:snapToGrid w:val="0"/>
              <w:jc w:val="center"/>
              <w:rPr>
                <w:rFonts w:asciiTheme="majorHAnsi" w:hAnsiTheme="majorHAnsi" w:cstheme="majorHAnsi"/>
                <w:b/>
                <w:sz w:val="16"/>
                <w:szCs w:val="16"/>
              </w:rPr>
            </w:pPr>
          </w:p>
        </w:tc>
        <w:tc>
          <w:tcPr>
            <w:tcW w:w="1418" w:type="dxa"/>
            <w:tcBorders>
              <w:top w:val="single" w:sz="4" w:space="0" w:color="000000"/>
              <w:left w:val="single" w:sz="4" w:space="0" w:color="000000"/>
              <w:bottom w:val="single" w:sz="4" w:space="0" w:color="000000"/>
            </w:tcBorders>
            <w:shd w:val="clear" w:color="auto" w:fill="CCCCCC"/>
            <w:vAlign w:val="center"/>
          </w:tcPr>
          <w:p w:rsidR="004A6139" w:rsidRPr="00EB2B15" w:rsidRDefault="004A6139" w:rsidP="00092D73">
            <w:pPr>
              <w:snapToGrid w:val="0"/>
              <w:jc w:val="center"/>
              <w:rPr>
                <w:rFonts w:asciiTheme="majorHAnsi" w:hAnsiTheme="majorHAnsi" w:cstheme="majorHAnsi"/>
                <w:b/>
                <w:sz w:val="16"/>
                <w:szCs w:val="16"/>
              </w:rPr>
            </w:pPr>
          </w:p>
        </w:tc>
        <w:tc>
          <w:tcPr>
            <w:tcW w:w="1397"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4A6139" w:rsidRPr="00EB2B15" w:rsidRDefault="004A6139" w:rsidP="00092D73">
            <w:pPr>
              <w:snapToGrid w:val="0"/>
              <w:jc w:val="center"/>
              <w:rPr>
                <w:rFonts w:asciiTheme="majorHAnsi" w:hAnsiTheme="majorHAnsi" w:cstheme="majorHAnsi"/>
                <w:b/>
                <w:sz w:val="16"/>
                <w:szCs w:val="16"/>
              </w:rPr>
            </w:pPr>
          </w:p>
        </w:tc>
      </w:tr>
      <w:tr w:rsidR="004A6139" w:rsidRPr="00EB2B15" w:rsidTr="00092D73">
        <w:tblPrEx>
          <w:tblCellMar>
            <w:top w:w="57" w:type="dxa"/>
            <w:left w:w="57" w:type="dxa"/>
            <w:bottom w:w="57" w:type="dxa"/>
            <w:right w:w="57" w:type="dxa"/>
          </w:tblCellMar>
        </w:tblPrEx>
        <w:tc>
          <w:tcPr>
            <w:tcW w:w="709" w:type="dxa"/>
            <w:tcBorders>
              <w:top w:val="single" w:sz="4" w:space="0" w:color="000000"/>
              <w:left w:val="single" w:sz="4" w:space="0" w:color="000000"/>
              <w:bottom w:val="single" w:sz="4" w:space="0" w:color="000000"/>
            </w:tcBorders>
            <w:shd w:val="clear" w:color="auto" w:fill="FFFFFF"/>
            <w:vAlign w:val="center"/>
          </w:tcPr>
          <w:p w:rsidR="004A6139" w:rsidRPr="00EB2B15" w:rsidRDefault="004A6139" w:rsidP="00092D73">
            <w:pPr>
              <w:snapToGrid w:val="0"/>
              <w:rPr>
                <w:rFonts w:asciiTheme="majorHAnsi" w:hAnsiTheme="majorHAnsi" w:cstheme="majorHAnsi"/>
                <w:sz w:val="16"/>
                <w:szCs w:val="16"/>
              </w:rPr>
            </w:pPr>
            <w:r w:rsidRPr="00EB2B15">
              <w:rPr>
                <w:rFonts w:asciiTheme="majorHAnsi" w:hAnsiTheme="majorHAnsi" w:cstheme="majorHAnsi"/>
                <w:sz w:val="16"/>
                <w:szCs w:val="16"/>
              </w:rPr>
              <w:t>2.1.2.1</w:t>
            </w:r>
          </w:p>
        </w:tc>
        <w:tc>
          <w:tcPr>
            <w:tcW w:w="4962" w:type="dxa"/>
            <w:tcBorders>
              <w:top w:val="single" w:sz="4" w:space="0" w:color="000000"/>
              <w:left w:val="single" w:sz="4" w:space="0" w:color="000000"/>
              <w:bottom w:val="single" w:sz="4" w:space="0" w:color="000000"/>
            </w:tcBorders>
            <w:shd w:val="clear" w:color="auto" w:fill="auto"/>
            <w:vAlign w:val="center"/>
          </w:tcPr>
          <w:p w:rsidR="004A6139" w:rsidRPr="00EB2B15" w:rsidRDefault="004A6139" w:rsidP="00092D73">
            <w:pPr>
              <w:rPr>
                <w:rFonts w:asciiTheme="majorHAnsi" w:hAnsiTheme="majorHAnsi" w:cstheme="majorHAnsi"/>
                <w:sz w:val="16"/>
                <w:szCs w:val="16"/>
              </w:rPr>
            </w:pPr>
            <w:r w:rsidRPr="00EB2B15">
              <w:rPr>
                <w:rFonts w:asciiTheme="majorHAnsi" w:hAnsiTheme="majorHAnsi" w:cstheme="majorHAnsi"/>
                <w:sz w:val="16"/>
                <w:szCs w:val="16"/>
              </w:rPr>
              <w:t>Ο βασικός στόχος του ιστοτόπου θα είναι η ολοκληρωμένη πληροφόρηση του επισκέπτη, σε όλα τα θέματα που άπτονται κυρίως των αρμοδιοτήτων των κοινωνικών δομών και είναι άμεσης χρησιμότητας</w:t>
            </w:r>
          </w:p>
          <w:p w:rsidR="004A6139" w:rsidRPr="00EB2B15" w:rsidRDefault="004A6139" w:rsidP="00092D73">
            <w:pPr>
              <w:rPr>
                <w:rFonts w:asciiTheme="majorHAnsi" w:hAnsiTheme="majorHAnsi" w:cstheme="majorHAnsi"/>
                <w:sz w:val="16"/>
                <w:szCs w:val="16"/>
              </w:rPr>
            </w:pPr>
            <w:r w:rsidRPr="00EB2B15">
              <w:rPr>
                <w:rFonts w:asciiTheme="majorHAnsi" w:hAnsiTheme="majorHAnsi" w:cstheme="majorHAnsi"/>
                <w:sz w:val="16"/>
                <w:szCs w:val="16"/>
              </w:rPr>
              <w:t xml:space="preserve">Θα πληροφορεί τον επισκέπτη για την οργάνωση, την δομή και την λειτουργία των παρεχόμενων υπηρεσιών όπως </w:t>
            </w:r>
            <w:r w:rsidRPr="00763894">
              <w:rPr>
                <w:rFonts w:asciiTheme="majorHAnsi" w:hAnsiTheme="majorHAnsi" w:cstheme="majorHAnsi"/>
                <w:sz w:val="16"/>
                <w:szCs w:val="16"/>
              </w:rPr>
              <w:t>των παιδικών σταθμών και των ΚΑΠΗ, για τα δικαιολογητικά που ε</w:t>
            </w:r>
            <w:r w:rsidRPr="00EB2B15">
              <w:rPr>
                <w:rFonts w:asciiTheme="majorHAnsi" w:hAnsiTheme="majorHAnsi" w:cstheme="majorHAnsi"/>
                <w:sz w:val="16"/>
                <w:szCs w:val="16"/>
              </w:rPr>
              <w:t xml:space="preserve">νδεχομένως χρειάζονται, τις διευθύνσεις και τα τηλέφωνα επικοινωνίας των σημείων ενδιαφέροντος και πως μπορεί να μετακινηθεί κάποιος για να φτάσει σε αυτά (με τη χρήση </w:t>
            </w:r>
            <w:proofErr w:type="spellStart"/>
            <w:r w:rsidRPr="00EB2B15">
              <w:rPr>
                <w:rFonts w:asciiTheme="majorHAnsi" w:hAnsiTheme="majorHAnsi" w:cstheme="majorHAnsi"/>
                <w:sz w:val="16"/>
                <w:szCs w:val="16"/>
              </w:rPr>
              <w:t>διαδραστικών</w:t>
            </w:r>
            <w:proofErr w:type="spellEnd"/>
            <w:r w:rsidRPr="00EB2B15">
              <w:rPr>
                <w:rFonts w:asciiTheme="majorHAnsi" w:hAnsiTheme="majorHAnsi" w:cstheme="majorHAnsi"/>
                <w:sz w:val="16"/>
                <w:szCs w:val="16"/>
              </w:rPr>
              <w:t xml:space="preserve"> χαρτών) είτε με δημόσια μέσα (διαδρομές, πρόγραμμα δρομολογίων, κ.λπ.), το πρόγραμμα λειτουργίας των κοινωνικών δομών, πληροφορίες για την διατροφή των παιδιών στους παιδικούς σταθμούς, τι εκδηλώσεις (ποικίλου ενδιαφέροντος) μπορεί να παρακολουθήσει κατά τη διαμονή του, τις δραστηριότητες και τις εκδηλώσεις των δομών, τις καιρικές συνθήκες που επικρατούν </w:t>
            </w:r>
            <w:proofErr w:type="spellStart"/>
            <w:r w:rsidRPr="00EB2B15">
              <w:rPr>
                <w:rFonts w:asciiTheme="majorHAnsi" w:hAnsiTheme="majorHAnsi" w:cstheme="majorHAnsi"/>
                <w:sz w:val="16"/>
                <w:szCs w:val="16"/>
              </w:rPr>
              <w:t>κ.ο.κ.</w:t>
            </w:r>
            <w:proofErr w:type="spellEnd"/>
            <w:r w:rsidRPr="00EB2B15">
              <w:rPr>
                <w:rFonts w:asciiTheme="majorHAnsi" w:hAnsiTheme="majorHAnsi" w:cstheme="majorHAnsi"/>
                <w:sz w:val="16"/>
                <w:szCs w:val="16"/>
              </w:rPr>
              <w:t xml:space="preserve"> </w:t>
            </w:r>
          </w:p>
          <w:p w:rsidR="004A6139" w:rsidRPr="00EB2B15" w:rsidRDefault="004A6139" w:rsidP="00092D73">
            <w:pPr>
              <w:rPr>
                <w:rFonts w:asciiTheme="majorHAnsi" w:hAnsiTheme="majorHAnsi" w:cstheme="majorHAnsi"/>
                <w:sz w:val="16"/>
                <w:szCs w:val="16"/>
              </w:rPr>
            </w:pPr>
            <w:r w:rsidRPr="00EB2B15">
              <w:rPr>
                <w:rFonts w:asciiTheme="majorHAnsi" w:hAnsiTheme="majorHAnsi" w:cstheme="majorHAnsi"/>
                <w:sz w:val="16"/>
                <w:szCs w:val="16"/>
              </w:rPr>
              <w:t>Θα του παρέχει όλα τα στοιχεία με εύκολο και πρακτικό τρόπο.</w:t>
            </w:r>
          </w:p>
          <w:p w:rsidR="004A6139" w:rsidRPr="00EB2B15" w:rsidRDefault="004A6139" w:rsidP="00092D73">
            <w:pPr>
              <w:rPr>
                <w:rFonts w:asciiTheme="majorHAnsi" w:hAnsiTheme="majorHAnsi" w:cstheme="majorHAnsi"/>
                <w:sz w:val="16"/>
                <w:szCs w:val="16"/>
              </w:rPr>
            </w:pPr>
            <w:r w:rsidRPr="00EB2B15">
              <w:rPr>
                <w:rFonts w:asciiTheme="majorHAnsi" w:hAnsiTheme="majorHAnsi" w:cstheme="majorHAnsi"/>
                <w:sz w:val="16"/>
                <w:szCs w:val="16"/>
              </w:rPr>
              <w:t>Θα παρέχει, επιπλέον, τη δυνατότητα πολύγλωσσης παρουσίας, χωρίς περιορισμό στο πλήθος των γλωσσών που μπορεί να εξυπηρετήσει.</w:t>
            </w:r>
          </w:p>
          <w:p w:rsidR="004A6139" w:rsidRPr="00EB2B15" w:rsidRDefault="004A6139" w:rsidP="00092D73">
            <w:pPr>
              <w:rPr>
                <w:rFonts w:asciiTheme="majorHAnsi" w:hAnsiTheme="majorHAnsi" w:cstheme="majorHAnsi"/>
                <w:sz w:val="16"/>
                <w:szCs w:val="16"/>
              </w:rPr>
            </w:pPr>
            <w:r w:rsidRPr="00EB2B15">
              <w:rPr>
                <w:rFonts w:asciiTheme="majorHAnsi" w:hAnsiTheme="majorHAnsi" w:cstheme="majorHAnsi"/>
                <w:sz w:val="16"/>
                <w:szCs w:val="16"/>
              </w:rPr>
              <w:t xml:space="preserve">Θα περιλαμβάνει τη δυνατότητα έκτακτων νέων και ανακοινώσεων (έκτακτα καιρικά φαινόμενα, απεργίες κλπ.) και θα </w:t>
            </w:r>
            <w:proofErr w:type="spellStart"/>
            <w:r w:rsidRPr="00EB2B15">
              <w:rPr>
                <w:rFonts w:asciiTheme="majorHAnsi" w:hAnsiTheme="majorHAnsi" w:cstheme="majorHAnsi"/>
                <w:sz w:val="16"/>
                <w:szCs w:val="16"/>
              </w:rPr>
              <w:t>υποτηρίζεται</w:t>
            </w:r>
            <w:proofErr w:type="spellEnd"/>
            <w:r w:rsidRPr="00EB2B15">
              <w:rPr>
                <w:rFonts w:asciiTheme="majorHAnsi" w:hAnsiTheme="majorHAnsi" w:cstheme="majorHAnsi"/>
                <w:sz w:val="16"/>
                <w:szCs w:val="16"/>
              </w:rPr>
              <w:t xml:space="preserve"> εξ αρχής η λειτουργία </w:t>
            </w:r>
            <w:r w:rsidRPr="00EB2B15">
              <w:rPr>
                <w:rFonts w:asciiTheme="majorHAnsi" w:hAnsiTheme="majorHAnsi" w:cstheme="majorHAnsi"/>
                <w:sz w:val="16"/>
                <w:szCs w:val="16"/>
                <w:lang w:val="en-US"/>
              </w:rPr>
              <w:t>push</w:t>
            </w:r>
            <w:r w:rsidRPr="00EB2B15">
              <w:rPr>
                <w:rFonts w:asciiTheme="majorHAnsi" w:hAnsiTheme="majorHAnsi" w:cstheme="majorHAnsi"/>
                <w:sz w:val="16"/>
                <w:szCs w:val="16"/>
              </w:rPr>
              <w:t xml:space="preserve"> </w:t>
            </w:r>
            <w:r w:rsidRPr="00EB2B15">
              <w:rPr>
                <w:rFonts w:asciiTheme="majorHAnsi" w:hAnsiTheme="majorHAnsi" w:cstheme="majorHAnsi"/>
                <w:sz w:val="16"/>
                <w:szCs w:val="16"/>
                <w:lang w:val="en-US"/>
              </w:rPr>
              <w:t>notifications</w:t>
            </w:r>
            <w:r w:rsidRPr="00EB2B15">
              <w:rPr>
                <w:rFonts w:asciiTheme="majorHAnsi" w:hAnsiTheme="majorHAnsi" w:cstheme="majorHAnsi"/>
                <w:sz w:val="16"/>
                <w:szCs w:val="16"/>
              </w:rPr>
              <w:t xml:space="preserve"> και χωρίς περιορισμό τόσο σε φορητές συσκευές </w:t>
            </w:r>
            <w:proofErr w:type="spellStart"/>
            <w:r w:rsidRPr="00EB2B15">
              <w:rPr>
                <w:rFonts w:asciiTheme="majorHAnsi" w:hAnsiTheme="majorHAnsi" w:cstheme="majorHAnsi"/>
                <w:sz w:val="16"/>
                <w:szCs w:val="16"/>
              </w:rPr>
              <w:t>iOS</w:t>
            </w:r>
            <w:proofErr w:type="spellEnd"/>
            <w:r w:rsidRPr="00EB2B15">
              <w:rPr>
                <w:rFonts w:asciiTheme="majorHAnsi" w:hAnsiTheme="majorHAnsi" w:cstheme="majorHAnsi"/>
                <w:sz w:val="16"/>
                <w:szCs w:val="16"/>
              </w:rPr>
              <w:t xml:space="preserve">, </w:t>
            </w:r>
            <w:r w:rsidRPr="00EB2B15">
              <w:rPr>
                <w:rFonts w:asciiTheme="majorHAnsi" w:hAnsiTheme="majorHAnsi" w:cstheme="majorHAnsi"/>
                <w:sz w:val="16"/>
                <w:szCs w:val="16"/>
                <w:lang w:val="en-US"/>
              </w:rPr>
              <w:t>Android</w:t>
            </w:r>
            <w:r w:rsidRPr="00EB2B15">
              <w:rPr>
                <w:rFonts w:asciiTheme="majorHAnsi" w:hAnsiTheme="majorHAnsi" w:cstheme="majorHAnsi"/>
                <w:sz w:val="16"/>
                <w:szCs w:val="16"/>
              </w:rPr>
              <w:t xml:space="preserve"> όσο και σταθερές </w:t>
            </w:r>
            <w:r w:rsidRPr="00EB2B15">
              <w:rPr>
                <w:rFonts w:asciiTheme="majorHAnsi" w:hAnsiTheme="majorHAnsi" w:cstheme="majorHAnsi"/>
                <w:sz w:val="16"/>
                <w:szCs w:val="16"/>
                <w:lang w:val="en-US"/>
              </w:rPr>
              <w:t>Windows</w:t>
            </w:r>
            <w:r w:rsidRPr="00EB2B15">
              <w:rPr>
                <w:rFonts w:asciiTheme="majorHAnsi" w:hAnsiTheme="majorHAnsi" w:cstheme="majorHAnsi"/>
                <w:sz w:val="16"/>
                <w:szCs w:val="16"/>
              </w:rPr>
              <w:t xml:space="preserve"> και </w:t>
            </w:r>
            <w:r w:rsidRPr="00EB2B15">
              <w:rPr>
                <w:rFonts w:asciiTheme="majorHAnsi" w:hAnsiTheme="majorHAnsi" w:cstheme="majorHAnsi"/>
                <w:sz w:val="16"/>
                <w:szCs w:val="16"/>
                <w:lang w:val="en-US"/>
              </w:rPr>
              <w:t>Linux</w:t>
            </w:r>
            <w:r w:rsidRPr="00EB2B15">
              <w:rPr>
                <w:rFonts w:asciiTheme="majorHAnsi" w:hAnsiTheme="majorHAnsi" w:cstheme="majorHAnsi"/>
                <w:sz w:val="16"/>
                <w:szCs w:val="16"/>
              </w:rPr>
              <w:t xml:space="preserve">  .</w:t>
            </w:r>
          </w:p>
          <w:p w:rsidR="004A6139" w:rsidRPr="00EB2B15" w:rsidRDefault="004A6139" w:rsidP="00092D73">
            <w:pPr>
              <w:rPr>
                <w:rFonts w:asciiTheme="majorHAnsi" w:hAnsiTheme="majorHAnsi" w:cstheme="majorHAnsi"/>
                <w:sz w:val="16"/>
                <w:szCs w:val="16"/>
              </w:rPr>
            </w:pPr>
            <w:r w:rsidRPr="00EB2B15">
              <w:rPr>
                <w:rFonts w:asciiTheme="majorHAnsi" w:hAnsiTheme="majorHAnsi" w:cstheme="majorHAnsi"/>
                <w:sz w:val="16"/>
                <w:szCs w:val="16"/>
              </w:rPr>
              <w:t>Για την υλοποίηση του Έργου, ο Ανάδοχος θα πρέπει να παρέχει το σύνολο των απαιτούμενων υπηρεσιών ανάλυσης, σχεδιασμού και ανάπτυξης της Διαδικτυακής πύλης, αποδεικνύοντας ότι διαθέτει το απαιτούμενο εξειδικευμένο και ιδιαιτέρως έμπειρο προσωπικό, το οποίο να έχει ολοκληρώσει με επιτυχία ικανό αριθμό αντίστοιχων Έργων.</w:t>
            </w:r>
          </w:p>
        </w:tc>
        <w:tc>
          <w:tcPr>
            <w:tcW w:w="1417" w:type="dxa"/>
            <w:tcBorders>
              <w:top w:val="single" w:sz="4" w:space="0" w:color="000000"/>
              <w:left w:val="single" w:sz="4" w:space="0" w:color="000000"/>
              <w:bottom w:val="single" w:sz="4" w:space="0" w:color="000000"/>
            </w:tcBorders>
            <w:shd w:val="clear" w:color="auto" w:fill="auto"/>
            <w:vAlign w:val="center"/>
          </w:tcPr>
          <w:p w:rsidR="004A6139" w:rsidRPr="00EB2B15" w:rsidRDefault="0014586C" w:rsidP="00092D73">
            <w:pPr>
              <w:spacing w:line="256" w:lineRule="auto"/>
              <w:ind w:right="48"/>
              <w:jc w:val="center"/>
              <w:rPr>
                <w:rFonts w:asciiTheme="majorHAnsi" w:hAnsiTheme="majorHAnsi" w:cstheme="majorHAnsi"/>
                <w:sz w:val="16"/>
                <w:szCs w:val="16"/>
              </w:rPr>
            </w:pPr>
            <w:r w:rsidRPr="00EB2B15">
              <w:rPr>
                <w:rFonts w:asciiTheme="majorHAnsi" w:hAnsiTheme="majorHAnsi" w:cstheme="majorHAnsi"/>
                <w:sz w:val="16"/>
                <w:szCs w:val="16"/>
              </w:rPr>
              <w:t>NAI</w:t>
            </w:r>
          </w:p>
        </w:tc>
        <w:tc>
          <w:tcPr>
            <w:tcW w:w="1418" w:type="dxa"/>
            <w:tcBorders>
              <w:top w:val="single" w:sz="4" w:space="0" w:color="000000"/>
              <w:left w:val="single" w:sz="4" w:space="0" w:color="000000"/>
              <w:bottom w:val="single" w:sz="4" w:space="0" w:color="000000"/>
            </w:tcBorders>
            <w:shd w:val="clear" w:color="auto" w:fill="FFFFFF"/>
            <w:vAlign w:val="center"/>
          </w:tcPr>
          <w:p w:rsidR="004A6139" w:rsidRPr="00EB2B15" w:rsidRDefault="004A6139" w:rsidP="00092D73">
            <w:pPr>
              <w:snapToGrid w:val="0"/>
              <w:jc w:val="center"/>
              <w:rPr>
                <w:rFonts w:asciiTheme="majorHAnsi" w:hAnsiTheme="majorHAnsi" w:cstheme="majorHAnsi"/>
                <w:sz w:val="16"/>
                <w:szCs w:val="16"/>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6139" w:rsidRPr="00EB2B15" w:rsidRDefault="004A6139" w:rsidP="00092D73">
            <w:pPr>
              <w:snapToGrid w:val="0"/>
              <w:jc w:val="center"/>
              <w:rPr>
                <w:rFonts w:asciiTheme="majorHAnsi" w:hAnsiTheme="majorHAnsi" w:cstheme="majorHAnsi"/>
                <w:sz w:val="16"/>
                <w:szCs w:val="16"/>
              </w:rPr>
            </w:pPr>
          </w:p>
        </w:tc>
      </w:tr>
      <w:tr w:rsidR="004A6139" w:rsidRPr="00EB2B15" w:rsidTr="00092D73">
        <w:tblPrEx>
          <w:tblCellMar>
            <w:top w:w="57" w:type="dxa"/>
            <w:left w:w="57" w:type="dxa"/>
            <w:bottom w:w="57" w:type="dxa"/>
            <w:right w:w="57" w:type="dxa"/>
          </w:tblCellMar>
        </w:tblPrEx>
        <w:tc>
          <w:tcPr>
            <w:tcW w:w="709" w:type="dxa"/>
            <w:tcBorders>
              <w:top w:val="single" w:sz="4" w:space="0" w:color="000000"/>
              <w:left w:val="single" w:sz="4" w:space="0" w:color="000000"/>
              <w:bottom w:val="single" w:sz="4" w:space="0" w:color="000000"/>
            </w:tcBorders>
            <w:shd w:val="clear" w:color="auto" w:fill="FFFFFF"/>
            <w:vAlign w:val="center"/>
          </w:tcPr>
          <w:p w:rsidR="004A6139" w:rsidRPr="00EB2B15" w:rsidRDefault="004A6139" w:rsidP="00092D73">
            <w:pPr>
              <w:snapToGrid w:val="0"/>
              <w:rPr>
                <w:rFonts w:asciiTheme="majorHAnsi" w:hAnsiTheme="majorHAnsi" w:cstheme="majorHAnsi"/>
                <w:sz w:val="16"/>
                <w:szCs w:val="16"/>
              </w:rPr>
            </w:pPr>
            <w:r w:rsidRPr="00EB2B15">
              <w:rPr>
                <w:rFonts w:asciiTheme="majorHAnsi" w:hAnsiTheme="majorHAnsi" w:cstheme="majorHAnsi"/>
                <w:sz w:val="16"/>
                <w:szCs w:val="16"/>
              </w:rPr>
              <w:t>2.1.2.2</w:t>
            </w:r>
          </w:p>
        </w:tc>
        <w:tc>
          <w:tcPr>
            <w:tcW w:w="4962" w:type="dxa"/>
            <w:tcBorders>
              <w:top w:val="single" w:sz="4" w:space="0" w:color="000000"/>
              <w:left w:val="single" w:sz="4" w:space="0" w:color="000000"/>
              <w:bottom w:val="single" w:sz="4" w:space="0" w:color="000000"/>
            </w:tcBorders>
            <w:shd w:val="clear" w:color="auto" w:fill="auto"/>
            <w:vAlign w:val="center"/>
          </w:tcPr>
          <w:p w:rsidR="004A6139" w:rsidRPr="00EB2B15" w:rsidRDefault="004A6139" w:rsidP="00092D73">
            <w:pPr>
              <w:rPr>
                <w:rFonts w:asciiTheme="majorHAnsi" w:hAnsiTheme="majorHAnsi" w:cstheme="majorHAnsi"/>
                <w:sz w:val="16"/>
                <w:szCs w:val="16"/>
              </w:rPr>
            </w:pPr>
            <w:r w:rsidRPr="00EB2B15">
              <w:rPr>
                <w:rFonts w:asciiTheme="majorHAnsi" w:hAnsiTheme="majorHAnsi" w:cstheme="majorHAnsi"/>
                <w:sz w:val="16"/>
                <w:szCs w:val="16"/>
              </w:rPr>
              <w:t>Ο τρόπος διάρθρωσης του περιεχομένου της ιστοσελίδας θα περιγραφεί και θα οριστικοποιηθεί κατόπιν συμφωνίας μετά από συσκέψεις των εκπροσώπων του κύριου του έργου και εκείνων του αναδόχου.</w:t>
            </w:r>
          </w:p>
          <w:p w:rsidR="004A6139" w:rsidRPr="00EB2B15" w:rsidRDefault="004A6139" w:rsidP="00092D73">
            <w:pPr>
              <w:rPr>
                <w:rFonts w:asciiTheme="majorHAnsi" w:hAnsiTheme="majorHAnsi" w:cstheme="majorHAnsi"/>
                <w:sz w:val="16"/>
                <w:szCs w:val="16"/>
              </w:rPr>
            </w:pPr>
            <w:r w:rsidRPr="00EB2B15">
              <w:rPr>
                <w:rFonts w:asciiTheme="majorHAnsi" w:hAnsiTheme="majorHAnsi" w:cstheme="majorHAnsi"/>
                <w:sz w:val="16"/>
                <w:szCs w:val="16"/>
              </w:rPr>
              <w:t>Το σύστημα διαχείρισης περιεχομένου (</w:t>
            </w:r>
            <w:proofErr w:type="spellStart"/>
            <w:r w:rsidRPr="00EB2B15">
              <w:rPr>
                <w:rFonts w:asciiTheme="majorHAnsi" w:hAnsiTheme="majorHAnsi" w:cstheme="majorHAnsi"/>
                <w:sz w:val="16"/>
                <w:szCs w:val="16"/>
              </w:rPr>
              <w:t>content</w:t>
            </w:r>
            <w:proofErr w:type="spellEnd"/>
            <w:r w:rsidRPr="00EB2B15">
              <w:rPr>
                <w:rFonts w:asciiTheme="majorHAnsi" w:hAnsiTheme="majorHAnsi" w:cstheme="majorHAnsi"/>
                <w:sz w:val="16"/>
                <w:szCs w:val="16"/>
              </w:rPr>
              <w:t xml:space="preserve"> </w:t>
            </w:r>
            <w:proofErr w:type="spellStart"/>
            <w:r w:rsidRPr="00EB2B15">
              <w:rPr>
                <w:rFonts w:asciiTheme="majorHAnsi" w:hAnsiTheme="majorHAnsi" w:cstheme="majorHAnsi"/>
                <w:sz w:val="16"/>
                <w:szCs w:val="16"/>
              </w:rPr>
              <w:t>management</w:t>
            </w:r>
            <w:proofErr w:type="spellEnd"/>
            <w:r w:rsidRPr="00EB2B15">
              <w:rPr>
                <w:rFonts w:asciiTheme="majorHAnsi" w:hAnsiTheme="majorHAnsi" w:cstheme="majorHAnsi"/>
                <w:sz w:val="16"/>
                <w:szCs w:val="16"/>
              </w:rPr>
              <w:t xml:space="preserve"> </w:t>
            </w:r>
            <w:proofErr w:type="spellStart"/>
            <w:r w:rsidRPr="00EB2B15">
              <w:rPr>
                <w:rFonts w:asciiTheme="majorHAnsi" w:hAnsiTheme="majorHAnsi" w:cstheme="majorHAnsi"/>
                <w:sz w:val="16"/>
                <w:szCs w:val="16"/>
              </w:rPr>
              <w:t>system</w:t>
            </w:r>
            <w:proofErr w:type="spellEnd"/>
            <w:r w:rsidRPr="00EB2B15">
              <w:rPr>
                <w:rFonts w:asciiTheme="majorHAnsi" w:hAnsiTheme="majorHAnsi" w:cstheme="majorHAnsi"/>
                <w:sz w:val="16"/>
                <w:szCs w:val="16"/>
              </w:rPr>
              <w:t xml:space="preserve"> ή CMS) θα πρέπει να επιτρέπει στους διαχειριστές – κατόπιν εκπαίδευσής τους από τον Ανάδοχο – να δημιουργούν ελεύθερα και εύκολα </w:t>
            </w:r>
            <w:proofErr w:type="spellStart"/>
            <w:r w:rsidRPr="00EB2B15">
              <w:rPr>
                <w:rFonts w:asciiTheme="majorHAnsi" w:hAnsiTheme="majorHAnsi" w:cstheme="majorHAnsi"/>
                <w:sz w:val="16"/>
                <w:szCs w:val="16"/>
              </w:rPr>
              <w:t>προτυποποιημένες</w:t>
            </w:r>
            <w:proofErr w:type="spellEnd"/>
            <w:r w:rsidRPr="00EB2B15">
              <w:rPr>
                <w:rFonts w:asciiTheme="majorHAnsi" w:hAnsiTheme="majorHAnsi" w:cstheme="majorHAnsi"/>
                <w:sz w:val="16"/>
                <w:szCs w:val="16"/>
              </w:rPr>
              <w:t xml:space="preserve"> ιστοσελίδες για κάθε κατηγορία ενδιαφέροντος (π.χ</w:t>
            </w:r>
            <w:r w:rsidRPr="00763894">
              <w:rPr>
                <w:rFonts w:asciiTheme="majorHAnsi" w:hAnsiTheme="majorHAnsi" w:cstheme="majorHAnsi"/>
                <w:sz w:val="16"/>
                <w:szCs w:val="16"/>
              </w:rPr>
              <w:t>. παιδικούς σταθμούς, ΚΑΠΗ</w:t>
            </w:r>
            <w:r w:rsidRPr="00EB2B15">
              <w:rPr>
                <w:rFonts w:asciiTheme="majorHAnsi" w:hAnsiTheme="majorHAnsi" w:cstheme="majorHAnsi"/>
                <w:sz w:val="16"/>
                <w:szCs w:val="16"/>
              </w:rPr>
              <w:t xml:space="preserve"> </w:t>
            </w:r>
            <w:proofErr w:type="spellStart"/>
            <w:r w:rsidRPr="00EB2B15">
              <w:rPr>
                <w:rFonts w:asciiTheme="majorHAnsi" w:hAnsiTheme="majorHAnsi" w:cstheme="majorHAnsi"/>
                <w:sz w:val="16"/>
                <w:szCs w:val="16"/>
              </w:rPr>
              <w:t>κ.ο.κ.</w:t>
            </w:r>
            <w:proofErr w:type="spellEnd"/>
            <w:r w:rsidRPr="00EB2B15">
              <w:rPr>
                <w:rFonts w:asciiTheme="majorHAnsi" w:hAnsiTheme="majorHAnsi" w:cstheme="majorHAnsi"/>
                <w:sz w:val="16"/>
                <w:szCs w:val="16"/>
              </w:rPr>
              <w:t xml:space="preserve">) με προκαθορισμένα πεδία και αναλυτική πληροφόρηση. Στην κεφαλίδα κάθε ιστοσελίδας θα εμφανίζεται πάντοτε το βασικό μενού πλοήγησης με τις κύριες (πρωτοβάθμιες) επιλογές. Όταν οι επισκέπτες του ιστοτόπου επιλέξουν από την αρχική σελίδα κάποια από τις βασικές κατηγορίες του μενού, τότε για τη διευκόλυνσή τους κατά την πλοήγησή τους στις επιμέρους ιστοσελίδες θα πρέπει να προβλεφθεί η ανάπτυξη ενός πρόσθετου πιο αναλυτικού μενού ενώ θα είναι ενσωματωμένη η εικαστική υποστήριξη </w:t>
            </w:r>
            <w:r w:rsidRPr="00EB2B15">
              <w:rPr>
                <w:rFonts w:asciiTheme="majorHAnsi" w:hAnsiTheme="majorHAnsi" w:cstheme="majorHAnsi"/>
                <w:sz w:val="16"/>
                <w:szCs w:val="16"/>
                <w:lang w:val="en-US"/>
              </w:rPr>
              <w:t>mega</w:t>
            </w:r>
            <w:r w:rsidRPr="00EB2B15">
              <w:rPr>
                <w:rFonts w:asciiTheme="majorHAnsi" w:hAnsiTheme="majorHAnsi" w:cstheme="majorHAnsi"/>
                <w:sz w:val="16"/>
                <w:szCs w:val="16"/>
              </w:rPr>
              <w:t xml:space="preserve"> </w:t>
            </w:r>
            <w:r w:rsidRPr="00EB2B15">
              <w:rPr>
                <w:rFonts w:asciiTheme="majorHAnsi" w:hAnsiTheme="majorHAnsi" w:cstheme="majorHAnsi"/>
                <w:sz w:val="16"/>
                <w:szCs w:val="16"/>
                <w:lang w:val="en-US"/>
              </w:rPr>
              <w:t>menus</w:t>
            </w:r>
            <w:r w:rsidRPr="00EB2B15">
              <w:rPr>
                <w:rFonts w:asciiTheme="majorHAnsi" w:hAnsiTheme="majorHAnsi" w:cstheme="majorHAnsi"/>
                <w:sz w:val="16"/>
                <w:szCs w:val="16"/>
              </w:rPr>
              <w:t xml:space="preserve"> ή αντίστοιχων.</w:t>
            </w:r>
          </w:p>
          <w:p w:rsidR="004A6139" w:rsidRPr="00EB2B15" w:rsidRDefault="004A6139" w:rsidP="00092D73">
            <w:pPr>
              <w:rPr>
                <w:rFonts w:asciiTheme="majorHAnsi" w:hAnsiTheme="majorHAnsi" w:cstheme="majorHAnsi"/>
                <w:sz w:val="16"/>
                <w:szCs w:val="16"/>
              </w:rPr>
            </w:pPr>
            <w:r w:rsidRPr="00EB2B15">
              <w:rPr>
                <w:rFonts w:asciiTheme="majorHAnsi" w:hAnsiTheme="majorHAnsi" w:cstheme="majorHAnsi"/>
                <w:sz w:val="16"/>
                <w:szCs w:val="16"/>
              </w:rPr>
              <w:t xml:space="preserve">Η αρχική σελίδα θα περιέχει – πέραν της πάγιας κεφαλίδας με το βασικό μενού πλοήγησης – και ένα εργαλείο παρουσίασης ρυθμιζόμενου πλήθους κύριων επίκαιρων άρθρων όπως διαρκώς θα αναρτώνται και θα επιλέγονται από τους διαχειριστές του ιστότοπου. Σε μεγάλο </w:t>
            </w:r>
            <w:r w:rsidRPr="00EB2B15">
              <w:rPr>
                <w:rFonts w:asciiTheme="majorHAnsi" w:hAnsiTheme="majorHAnsi" w:cstheme="majorHAnsi"/>
                <w:sz w:val="16"/>
                <w:szCs w:val="16"/>
                <w:lang w:val="en-US"/>
              </w:rPr>
              <w:t>slider</w:t>
            </w:r>
            <w:r w:rsidRPr="00EB2B15">
              <w:rPr>
                <w:rFonts w:asciiTheme="majorHAnsi" w:hAnsiTheme="majorHAnsi" w:cstheme="majorHAnsi"/>
                <w:sz w:val="16"/>
                <w:szCs w:val="16"/>
              </w:rPr>
              <w:t xml:space="preserve"> θα εναλλάσσονται τα εν λόγω κύρια άρθρα, καθένα εκ των οποίων θα απεικονίζονται π.χ. με μια μικρή εικόνα (</w:t>
            </w:r>
            <w:proofErr w:type="spellStart"/>
            <w:r w:rsidRPr="00EB2B15">
              <w:rPr>
                <w:rFonts w:asciiTheme="majorHAnsi" w:hAnsiTheme="majorHAnsi" w:cstheme="majorHAnsi"/>
                <w:sz w:val="16"/>
                <w:szCs w:val="16"/>
              </w:rPr>
              <w:t>thumbnail</w:t>
            </w:r>
            <w:proofErr w:type="spellEnd"/>
            <w:r w:rsidRPr="00EB2B15">
              <w:rPr>
                <w:rFonts w:asciiTheme="majorHAnsi" w:hAnsiTheme="majorHAnsi" w:cstheme="majorHAnsi"/>
                <w:sz w:val="16"/>
                <w:szCs w:val="16"/>
              </w:rPr>
              <w:t>).</w:t>
            </w:r>
          </w:p>
          <w:p w:rsidR="004A6139" w:rsidRPr="00EB2B15" w:rsidRDefault="004A6139" w:rsidP="00092D73">
            <w:pPr>
              <w:rPr>
                <w:rFonts w:asciiTheme="majorHAnsi" w:hAnsiTheme="majorHAnsi" w:cstheme="majorHAnsi"/>
                <w:sz w:val="16"/>
                <w:szCs w:val="16"/>
              </w:rPr>
            </w:pPr>
            <w:r w:rsidRPr="00EB2B15">
              <w:rPr>
                <w:rFonts w:asciiTheme="majorHAnsi" w:hAnsiTheme="majorHAnsi" w:cstheme="majorHAnsi"/>
                <w:sz w:val="16"/>
                <w:szCs w:val="16"/>
              </w:rPr>
              <w:t xml:space="preserve">Ο ανάδοχος θα δημιουργήσει για τις κοινωνικές δομές του Δήμου, </w:t>
            </w:r>
            <w:proofErr w:type="spellStart"/>
            <w:r w:rsidRPr="00EB2B15">
              <w:rPr>
                <w:rFonts w:asciiTheme="majorHAnsi" w:hAnsiTheme="majorHAnsi" w:cstheme="majorHAnsi"/>
                <w:sz w:val="16"/>
                <w:szCs w:val="16"/>
              </w:rPr>
              <w:t>fan</w:t>
            </w:r>
            <w:proofErr w:type="spellEnd"/>
            <w:r w:rsidRPr="00EB2B15">
              <w:rPr>
                <w:rFonts w:asciiTheme="majorHAnsi" w:hAnsiTheme="majorHAnsi" w:cstheme="majorHAnsi"/>
                <w:sz w:val="16"/>
                <w:szCs w:val="16"/>
              </w:rPr>
              <w:t xml:space="preserve"> </w:t>
            </w:r>
            <w:proofErr w:type="spellStart"/>
            <w:r w:rsidRPr="00EB2B15">
              <w:rPr>
                <w:rFonts w:asciiTheme="majorHAnsi" w:hAnsiTheme="majorHAnsi" w:cstheme="majorHAnsi"/>
                <w:sz w:val="16"/>
                <w:szCs w:val="16"/>
              </w:rPr>
              <w:t>page</w:t>
            </w:r>
            <w:proofErr w:type="spellEnd"/>
            <w:r w:rsidRPr="00EB2B15">
              <w:rPr>
                <w:rFonts w:asciiTheme="majorHAnsi" w:hAnsiTheme="majorHAnsi" w:cstheme="majorHAnsi"/>
                <w:sz w:val="16"/>
                <w:szCs w:val="16"/>
              </w:rPr>
              <w:t xml:space="preserve"> στο Facebook, προφίλ στο Twitter, στο </w:t>
            </w:r>
            <w:r w:rsidRPr="00EB2B15">
              <w:rPr>
                <w:rFonts w:asciiTheme="majorHAnsi" w:hAnsiTheme="majorHAnsi" w:cstheme="majorHAnsi"/>
                <w:sz w:val="16"/>
                <w:szCs w:val="16"/>
                <w:lang w:val="en-US"/>
              </w:rPr>
              <w:t>Instagram</w:t>
            </w:r>
            <w:r w:rsidRPr="00EB2B15">
              <w:rPr>
                <w:rFonts w:asciiTheme="majorHAnsi" w:hAnsiTheme="majorHAnsi" w:cstheme="majorHAnsi"/>
                <w:sz w:val="16"/>
                <w:szCs w:val="16"/>
              </w:rPr>
              <w:t xml:space="preserve">, καθώς και </w:t>
            </w:r>
            <w:proofErr w:type="spellStart"/>
            <w:r w:rsidRPr="00EB2B15">
              <w:rPr>
                <w:rFonts w:asciiTheme="majorHAnsi" w:hAnsiTheme="majorHAnsi" w:cstheme="majorHAnsi"/>
                <w:sz w:val="16"/>
                <w:szCs w:val="16"/>
              </w:rPr>
              <w:t>Youtube</w:t>
            </w:r>
            <w:proofErr w:type="spellEnd"/>
            <w:r w:rsidRPr="00EB2B15">
              <w:rPr>
                <w:rFonts w:asciiTheme="majorHAnsi" w:hAnsiTheme="majorHAnsi" w:cstheme="majorHAnsi"/>
                <w:sz w:val="16"/>
                <w:szCs w:val="16"/>
              </w:rPr>
              <w:t xml:space="preserve"> </w:t>
            </w:r>
            <w:proofErr w:type="spellStart"/>
            <w:r w:rsidRPr="00EB2B15">
              <w:rPr>
                <w:rFonts w:asciiTheme="majorHAnsi" w:hAnsiTheme="majorHAnsi" w:cstheme="majorHAnsi"/>
                <w:sz w:val="16"/>
                <w:szCs w:val="16"/>
              </w:rPr>
              <w:t>chan</w:t>
            </w:r>
            <w:proofErr w:type="spellEnd"/>
            <w:r w:rsidRPr="00EB2B15">
              <w:rPr>
                <w:rFonts w:asciiTheme="majorHAnsi" w:hAnsiTheme="majorHAnsi" w:cstheme="majorHAnsi"/>
                <w:sz w:val="16"/>
                <w:szCs w:val="16"/>
                <w:lang w:val="en-US"/>
              </w:rPr>
              <w:t>n</w:t>
            </w:r>
            <w:proofErr w:type="spellStart"/>
            <w:r w:rsidRPr="00EB2B15">
              <w:rPr>
                <w:rFonts w:asciiTheme="majorHAnsi" w:hAnsiTheme="majorHAnsi" w:cstheme="majorHAnsi"/>
                <w:sz w:val="16"/>
                <w:szCs w:val="16"/>
              </w:rPr>
              <w:t>el</w:t>
            </w:r>
            <w:proofErr w:type="spellEnd"/>
            <w:r w:rsidRPr="00EB2B15">
              <w:rPr>
                <w:rFonts w:asciiTheme="majorHAnsi" w:hAnsiTheme="majorHAnsi" w:cstheme="majorHAnsi"/>
                <w:sz w:val="16"/>
                <w:szCs w:val="16"/>
              </w:rPr>
              <w:t>.</w:t>
            </w:r>
          </w:p>
        </w:tc>
        <w:tc>
          <w:tcPr>
            <w:tcW w:w="1417" w:type="dxa"/>
            <w:tcBorders>
              <w:top w:val="single" w:sz="4" w:space="0" w:color="000000"/>
              <w:left w:val="single" w:sz="4" w:space="0" w:color="000000"/>
              <w:bottom w:val="single" w:sz="4" w:space="0" w:color="000000"/>
            </w:tcBorders>
            <w:shd w:val="clear" w:color="auto" w:fill="auto"/>
            <w:vAlign w:val="center"/>
          </w:tcPr>
          <w:p w:rsidR="004A6139" w:rsidRPr="00EB2B15" w:rsidRDefault="0014586C" w:rsidP="00092D73">
            <w:pPr>
              <w:spacing w:line="256" w:lineRule="auto"/>
              <w:ind w:right="48"/>
              <w:jc w:val="center"/>
              <w:rPr>
                <w:rFonts w:asciiTheme="majorHAnsi" w:hAnsiTheme="majorHAnsi" w:cstheme="majorHAnsi"/>
                <w:sz w:val="16"/>
                <w:szCs w:val="16"/>
              </w:rPr>
            </w:pPr>
            <w:r w:rsidRPr="00EB2B15">
              <w:rPr>
                <w:rFonts w:asciiTheme="majorHAnsi" w:hAnsiTheme="majorHAnsi" w:cstheme="majorHAnsi"/>
                <w:sz w:val="16"/>
                <w:szCs w:val="16"/>
              </w:rPr>
              <w:t>NAI</w:t>
            </w:r>
          </w:p>
        </w:tc>
        <w:tc>
          <w:tcPr>
            <w:tcW w:w="1418" w:type="dxa"/>
            <w:tcBorders>
              <w:top w:val="single" w:sz="4" w:space="0" w:color="000000"/>
              <w:left w:val="single" w:sz="4" w:space="0" w:color="000000"/>
              <w:bottom w:val="single" w:sz="4" w:space="0" w:color="000000"/>
            </w:tcBorders>
            <w:shd w:val="clear" w:color="auto" w:fill="FFFFFF"/>
            <w:vAlign w:val="center"/>
          </w:tcPr>
          <w:p w:rsidR="004A6139" w:rsidRPr="00EB2B15" w:rsidRDefault="004A6139" w:rsidP="00092D73">
            <w:pPr>
              <w:snapToGrid w:val="0"/>
              <w:jc w:val="center"/>
              <w:rPr>
                <w:rFonts w:asciiTheme="majorHAnsi" w:hAnsiTheme="majorHAnsi" w:cstheme="majorHAnsi"/>
                <w:sz w:val="16"/>
                <w:szCs w:val="16"/>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6139" w:rsidRPr="00EB2B15" w:rsidRDefault="004A6139" w:rsidP="00092D73">
            <w:pPr>
              <w:snapToGrid w:val="0"/>
              <w:jc w:val="center"/>
              <w:rPr>
                <w:rFonts w:asciiTheme="majorHAnsi" w:hAnsiTheme="majorHAnsi" w:cstheme="majorHAnsi"/>
                <w:sz w:val="16"/>
                <w:szCs w:val="16"/>
              </w:rPr>
            </w:pPr>
          </w:p>
        </w:tc>
      </w:tr>
      <w:tr w:rsidR="0014586C" w:rsidRPr="00EB2B15" w:rsidTr="000E23AD">
        <w:tblPrEx>
          <w:tblCellMar>
            <w:top w:w="57" w:type="dxa"/>
            <w:left w:w="57" w:type="dxa"/>
            <w:bottom w:w="57" w:type="dxa"/>
            <w:right w:w="57" w:type="dxa"/>
          </w:tblCellMar>
        </w:tblPrEx>
        <w:tc>
          <w:tcPr>
            <w:tcW w:w="709" w:type="dxa"/>
            <w:tcBorders>
              <w:top w:val="single" w:sz="4" w:space="0" w:color="000000"/>
              <w:left w:val="single" w:sz="4" w:space="0" w:color="000000"/>
              <w:bottom w:val="single" w:sz="4" w:space="0" w:color="000000"/>
            </w:tcBorders>
            <w:shd w:val="clear" w:color="auto" w:fill="FFFFFF"/>
            <w:vAlign w:val="center"/>
          </w:tcPr>
          <w:p w:rsidR="0014586C" w:rsidRPr="00EB2B15" w:rsidRDefault="0014586C" w:rsidP="00092D73">
            <w:pPr>
              <w:snapToGrid w:val="0"/>
              <w:rPr>
                <w:rFonts w:asciiTheme="majorHAnsi" w:hAnsiTheme="majorHAnsi" w:cstheme="majorHAnsi"/>
                <w:sz w:val="16"/>
                <w:szCs w:val="16"/>
                <w:lang w:val="en-US"/>
              </w:rPr>
            </w:pPr>
            <w:r w:rsidRPr="00EB2B15">
              <w:rPr>
                <w:rFonts w:asciiTheme="majorHAnsi" w:hAnsiTheme="majorHAnsi" w:cstheme="majorHAnsi"/>
                <w:sz w:val="16"/>
                <w:szCs w:val="16"/>
                <w:lang w:val="en-US"/>
              </w:rPr>
              <w:t>2.1.2.3</w:t>
            </w:r>
          </w:p>
        </w:tc>
        <w:tc>
          <w:tcPr>
            <w:tcW w:w="4962" w:type="dxa"/>
            <w:tcBorders>
              <w:top w:val="single" w:sz="4" w:space="0" w:color="000000"/>
              <w:left w:val="single" w:sz="4" w:space="0" w:color="000000"/>
              <w:bottom w:val="single" w:sz="4" w:space="0" w:color="000000"/>
            </w:tcBorders>
            <w:shd w:val="clear" w:color="auto" w:fill="auto"/>
            <w:vAlign w:val="center"/>
          </w:tcPr>
          <w:p w:rsidR="0014586C" w:rsidRPr="00EB2B15" w:rsidRDefault="0014586C" w:rsidP="00092D73">
            <w:pPr>
              <w:rPr>
                <w:rFonts w:asciiTheme="majorHAnsi" w:hAnsiTheme="majorHAnsi" w:cstheme="majorHAnsi"/>
                <w:sz w:val="16"/>
                <w:szCs w:val="16"/>
              </w:rPr>
            </w:pPr>
            <w:r w:rsidRPr="00EB2B15">
              <w:rPr>
                <w:rFonts w:asciiTheme="majorHAnsi" w:hAnsiTheme="majorHAnsi" w:cstheme="majorHAnsi"/>
                <w:sz w:val="16"/>
                <w:szCs w:val="16"/>
              </w:rPr>
              <w:t xml:space="preserve">Ο </w:t>
            </w:r>
            <w:proofErr w:type="spellStart"/>
            <w:r w:rsidRPr="00EB2B15">
              <w:rPr>
                <w:rFonts w:asciiTheme="majorHAnsi" w:hAnsiTheme="majorHAnsi" w:cstheme="majorHAnsi"/>
                <w:sz w:val="16"/>
                <w:szCs w:val="16"/>
              </w:rPr>
              <w:t>ιστότοπος</w:t>
            </w:r>
            <w:proofErr w:type="spellEnd"/>
            <w:r w:rsidRPr="00EB2B15">
              <w:rPr>
                <w:rFonts w:asciiTheme="majorHAnsi" w:hAnsiTheme="majorHAnsi" w:cstheme="majorHAnsi"/>
                <w:sz w:val="16"/>
                <w:szCs w:val="16"/>
              </w:rPr>
              <w:t xml:space="preserve"> θα πρέπει να λειτουργεί πλήρως στους «</w:t>
            </w:r>
            <w:proofErr w:type="spellStart"/>
            <w:r w:rsidRPr="00EB2B15">
              <w:rPr>
                <w:rFonts w:asciiTheme="majorHAnsi" w:hAnsiTheme="majorHAnsi" w:cstheme="majorHAnsi"/>
                <w:sz w:val="16"/>
                <w:szCs w:val="16"/>
              </w:rPr>
              <w:t>native</w:t>
            </w:r>
            <w:proofErr w:type="spellEnd"/>
            <w:r w:rsidRPr="00EB2B15">
              <w:rPr>
                <w:rFonts w:asciiTheme="majorHAnsi" w:hAnsiTheme="majorHAnsi" w:cstheme="majorHAnsi"/>
                <w:sz w:val="16"/>
                <w:szCs w:val="16"/>
              </w:rPr>
              <w:t xml:space="preserve">» </w:t>
            </w:r>
            <w:proofErr w:type="spellStart"/>
            <w:r w:rsidRPr="00EB2B15">
              <w:rPr>
                <w:rFonts w:asciiTheme="majorHAnsi" w:hAnsiTheme="majorHAnsi" w:cstheme="majorHAnsi"/>
                <w:sz w:val="16"/>
                <w:szCs w:val="16"/>
              </w:rPr>
              <w:t>browsers</w:t>
            </w:r>
            <w:proofErr w:type="spellEnd"/>
            <w:r w:rsidRPr="00EB2B15">
              <w:rPr>
                <w:rFonts w:asciiTheme="majorHAnsi" w:hAnsiTheme="majorHAnsi" w:cstheme="majorHAnsi"/>
                <w:sz w:val="16"/>
                <w:szCs w:val="16"/>
              </w:rPr>
              <w:t xml:space="preserve"> όλων των φορητών συσκευών </w:t>
            </w:r>
            <w:proofErr w:type="spellStart"/>
            <w:r w:rsidRPr="00EB2B15">
              <w:rPr>
                <w:rFonts w:asciiTheme="majorHAnsi" w:hAnsiTheme="majorHAnsi" w:cstheme="majorHAnsi"/>
                <w:sz w:val="16"/>
                <w:szCs w:val="16"/>
              </w:rPr>
              <w:t>iOS</w:t>
            </w:r>
            <w:proofErr w:type="spellEnd"/>
            <w:r w:rsidRPr="00EB2B15">
              <w:rPr>
                <w:rFonts w:asciiTheme="majorHAnsi" w:hAnsiTheme="majorHAnsi" w:cstheme="majorHAnsi"/>
                <w:sz w:val="16"/>
                <w:szCs w:val="16"/>
              </w:rPr>
              <w:t xml:space="preserve"> και </w:t>
            </w:r>
            <w:r w:rsidRPr="00EB2B15">
              <w:rPr>
                <w:rFonts w:asciiTheme="majorHAnsi" w:hAnsiTheme="majorHAnsi" w:cstheme="majorHAnsi"/>
                <w:sz w:val="16"/>
                <w:szCs w:val="16"/>
                <w:lang w:val="en-US"/>
              </w:rPr>
              <w:t>Android</w:t>
            </w:r>
            <w:r w:rsidRPr="00EB2B15">
              <w:rPr>
                <w:rFonts w:asciiTheme="majorHAnsi" w:hAnsiTheme="majorHAnsi" w:cstheme="majorHAnsi"/>
                <w:sz w:val="16"/>
                <w:szCs w:val="16"/>
              </w:rPr>
              <w:t xml:space="preserve"> </w:t>
            </w:r>
            <w:proofErr w:type="spellStart"/>
            <w:r w:rsidRPr="00EB2B15">
              <w:rPr>
                <w:rFonts w:asciiTheme="majorHAnsi" w:hAnsiTheme="majorHAnsi" w:cstheme="majorHAnsi"/>
                <w:sz w:val="16"/>
                <w:szCs w:val="16"/>
              </w:rPr>
              <w:t>αξιοποιόντας</w:t>
            </w:r>
            <w:proofErr w:type="spellEnd"/>
            <w:r w:rsidRPr="00EB2B15">
              <w:rPr>
                <w:rFonts w:asciiTheme="majorHAnsi" w:hAnsiTheme="majorHAnsi" w:cstheme="majorHAnsi"/>
                <w:sz w:val="16"/>
                <w:szCs w:val="16"/>
              </w:rPr>
              <w:t xml:space="preserve"> τεχνολογίες </w:t>
            </w:r>
            <w:r w:rsidRPr="00EB2B15">
              <w:rPr>
                <w:rFonts w:asciiTheme="majorHAnsi" w:hAnsiTheme="majorHAnsi" w:cstheme="majorHAnsi"/>
                <w:sz w:val="16"/>
                <w:szCs w:val="16"/>
                <w:lang w:val="en-US"/>
              </w:rPr>
              <w:t>HTML</w:t>
            </w:r>
            <w:r w:rsidRPr="00EB2B15">
              <w:rPr>
                <w:rFonts w:asciiTheme="majorHAnsi" w:hAnsiTheme="majorHAnsi" w:cstheme="majorHAnsi"/>
                <w:sz w:val="16"/>
                <w:szCs w:val="16"/>
              </w:rPr>
              <w:t xml:space="preserve"> 5, </w:t>
            </w:r>
            <w:r w:rsidRPr="00EB2B15">
              <w:rPr>
                <w:rFonts w:asciiTheme="majorHAnsi" w:hAnsiTheme="majorHAnsi" w:cstheme="majorHAnsi"/>
                <w:sz w:val="16"/>
                <w:szCs w:val="16"/>
                <w:lang w:val="en-US"/>
              </w:rPr>
              <w:t>CSS</w:t>
            </w:r>
            <w:r w:rsidRPr="00EB2B15">
              <w:rPr>
                <w:rFonts w:asciiTheme="majorHAnsi" w:hAnsiTheme="majorHAnsi" w:cstheme="majorHAnsi"/>
                <w:sz w:val="16"/>
                <w:szCs w:val="16"/>
              </w:rPr>
              <w:t xml:space="preserve">, </w:t>
            </w:r>
            <w:proofErr w:type="spellStart"/>
            <w:r w:rsidRPr="00EB2B15">
              <w:rPr>
                <w:rFonts w:asciiTheme="majorHAnsi" w:hAnsiTheme="majorHAnsi" w:cstheme="majorHAnsi"/>
                <w:sz w:val="16"/>
                <w:szCs w:val="16"/>
                <w:lang w:val="en-US"/>
              </w:rPr>
              <w:t>Javascript</w:t>
            </w:r>
            <w:proofErr w:type="spellEnd"/>
            <w:r w:rsidRPr="00EB2B15">
              <w:rPr>
                <w:rFonts w:asciiTheme="majorHAnsi" w:hAnsiTheme="majorHAnsi" w:cstheme="majorHAnsi"/>
                <w:sz w:val="16"/>
                <w:szCs w:val="16"/>
              </w:rPr>
              <w:t xml:space="preserve"> κ.λπ. και αποφεύγοντας εντελώς ξεπερασμένες τεχνολογίες όπως το </w:t>
            </w:r>
            <w:r w:rsidRPr="00EB2B15">
              <w:rPr>
                <w:rFonts w:asciiTheme="majorHAnsi" w:hAnsiTheme="majorHAnsi" w:cstheme="majorHAnsi"/>
                <w:sz w:val="16"/>
                <w:szCs w:val="16"/>
                <w:lang w:val="en-US"/>
              </w:rPr>
              <w:t>Flash</w:t>
            </w:r>
            <w:r w:rsidRPr="00EB2B15">
              <w:rPr>
                <w:rFonts w:asciiTheme="majorHAnsi" w:hAnsiTheme="majorHAnsi" w:cstheme="majorHAnsi"/>
                <w:sz w:val="16"/>
                <w:szCs w:val="16"/>
              </w:rPr>
              <w:t xml:space="preserve"> </w:t>
            </w:r>
            <w:r w:rsidRPr="00EB2B15">
              <w:rPr>
                <w:rFonts w:asciiTheme="majorHAnsi" w:hAnsiTheme="majorHAnsi" w:cstheme="majorHAnsi"/>
                <w:sz w:val="16"/>
                <w:szCs w:val="16"/>
                <w:lang w:val="en-US"/>
              </w:rPr>
              <w:t>Player</w:t>
            </w:r>
            <w:r w:rsidRPr="00EB2B15">
              <w:rPr>
                <w:rFonts w:asciiTheme="majorHAnsi" w:hAnsiTheme="majorHAnsi" w:cstheme="majorHAnsi"/>
                <w:sz w:val="16"/>
                <w:szCs w:val="16"/>
              </w:rPr>
              <w:t xml:space="preserve"> κ.λπ.</w:t>
            </w:r>
          </w:p>
        </w:tc>
        <w:tc>
          <w:tcPr>
            <w:tcW w:w="1417" w:type="dxa"/>
            <w:tcBorders>
              <w:top w:val="single" w:sz="4" w:space="0" w:color="000000"/>
              <w:left w:val="single" w:sz="4" w:space="0" w:color="000000"/>
              <w:bottom w:val="single" w:sz="4" w:space="0" w:color="000000"/>
            </w:tcBorders>
            <w:shd w:val="clear" w:color="auto" w:fill="auto"/>
          </w:tcPr>
          <w:p w:rsidR="0014586C" w:rsidRDefault="0014586C" w:rsidP="0014586C">
            <w:pPr>
              <w:jc w:val="center"/>
            </w:pPr>
            <w:r w:rsidRPr="00F44FC9">
              <w:rPr>
                <w:rFonts w:asciiTheme="majorHAnsi" w:hAnsiTheme="majorHAnsi" w:cstheme="majorHAnsi"/>
                <w:sz w:val="16"/>
                <w:szCs w:val="16"/>
              </w:rPr>
              <w:t>NAI</w:t>
            </w:r>
          </w:p>
        </w:tc>
        <w:tc>
          <w:tcPr>
            <w:tcW w:w="1418" w:type="dxa"/>
            <w:tcBorders>
              <w:top w:val="single" w:sz="4" w:space="0" w:color="000000"/>
              <w:left w:val="single" w:sz="4" w:space="0" w:color="000000"/>
              <w:bottom w:val="single" w:sz="4" w:space="0" w:color="000000"/>
            </w:tcBorders>
            <w:shd w:val="clear" w:color="auto" w:fill="FFFFFF"/>
            <w:vAlign w:val="center"/>
          </w:tcPr>
          <w:p w:rsidR="0014586C" w:rsidRPr="00EB2B15" w:rsidRDefault="0014586C" w:rsidP="00092D73">
            <w:pPr>
              <w:snapToGrid w:val="0"/>
              <w:jc w:val="center"/>
              <w:rPr>
                <w:rFonts w:asciiTheme="majorHAnsi" w:hAnsiTheme="majorHAnsi" w:cstheme="majorHAnsi"/>
                <w:sz w:val="16"/>
                <w:szCs w:val="16"/>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586C" w:rsidRPr="00EB2B15" w:rsidRDefault="0014586C" w:rsidP="00092D73">
            <w:pPr>
              <w:snapToGrid w:val="0"/>
              <w:jc w:val="center"/>
              <w:rPr>
                <w:rFonts w:asciiTheme="majorHAnsi" w:hAnsiTheme="majorHAnsi" w:cstheme="majorHAnsi"/>
                <w:sz w:val="16"/>
                <w:szCs w:val="16"/>
              </w:rPr>
            </w:pPr>
          </w:p>
        </w:tc>
      </w:tr>
      <w:tr w:rsidR="0014586C" w:rsidRPr="00EB2B15" w:rsidTr="000E23AD">
        <w:tblPrEx>
          <w:tblCellMar>
            <w:top w:w="57" w:type="dxa"/>
            <w:left w:w="57" w:type="dxa"/>
            <w:bottom w:w="57" w:type="dxa"/>
            <w:right w:w="57" w:type="dxa"/>
          </w:tblCellMar>
        </w:tblPrEx>
        <w:tc>
          <w:tcPr>
            <w:tcW w:w="709" w:type="dxa"/>
            <w:tcBorders>
              <w:top w:val="single" w:sz="4" w:space="0" w:color="000000"/>
              <w:left w:val="single" w:sz="4" w:space="0" w:color="000000"/>
              <w:bottom w:val="single" w:sz="4" w:space="0" w:color="000000"/>
            </w:tcBorders>
            <w:shd w:val="clear" w:color="auto" w:fill="FFFFFF"/>
            <w:vAlign w:val="center"/>
          </w:tcPr>
          <w:p w:rsidR="0014586C" w:rsidRPr="00EB2B15" w:rsidRDefault="0014586C" w:rsidP="00092D73">
            <w:pPr>
              <w:snapToGrid w:val="0"/>
              <w:rPr>
                <w:rFonts w:asciiTheme="majorHAnsi" w:hAnsiTheme="majorHAnsi" w:cstheme="majorHAnsi"/>
                <w:sz w:val="16"/>
                <w:szCs w:val="16"/>
                <w:lang w:val="en-US"/>
              </w:rPr>
            </w:pPr>
            <w:r w:rsidRPr="00EB2B15">
              <w:rPr>
                <w:rFonts w:asciiTheme="majorHAnsi" w:hAnsiTheme="majorHAnsi" w:cstheme="majorHAnsi"/>
                <w:sz w:val="16"/>
                <w:szCs w:val="16"/>
                <w:lang w:val="en-US"/>
              </w:rPr>
              <w:t>2.1.2.4</w:t>
            </w:r>
          </w:p>
        </w:tc>
        <w:tc>
          <w:tcPr>
            <w:tcW w:w="4962" w:type="dxa"/>
            <w:tcBorders>
              <w:top w:val="single" w:sz="4" w:space="0" w:color="000000"/>
              <w:left w:val="single" w:sz="4" w:space="0" w:color="000000"/>
              <w:bottom w:val="single" w:sz="4" w:space="0" w:color="000000"/>
            </w:tcBorders>
            <w:shd w:val="clear" w:color="auto" w:fill="auto"/>
            <w:vAlign w:val="center"/>
          </w:tcPr>
          <w:p w:rsidR="0014586C" w:rsidRPr="00EB2B15" w:rsidRDefault="0014586C" w:rsidP="00092D73">
            <w:pPr>
              <w:rPr>
                <w:rFonts w:asciiTheme="majorHAnsi" w:hAnsiTheme="majorHAnsi" w:cstheme="majorHAnsi"/>
                <w:sz w:val="16"/>
                <w:szCs w:val="16"/>
              </w:rPr>
            </w:pPr>
            <w:r w:rsidRPr="00EB2B15">
              <w:rPr>
                <w:rFonts w:asciiTheme="majorHAnsi" w:hAnsiTheme="majorHAnsi" w:cstheme="majorHAnsi"/>
                <w:sz w:val="16"/>
                <w:szCs w:val="16"/>
              </w:rPr>
              <w:t xml:space="preserve">Το </w:t>
            </w:r>
            <w:r w:rsidRPr="00EB2B15">
              <w:rPr>
                <w:rFonts w:asciiTheme="majorHAnsi" w:hAnsiTheme="majorHAnsi" w:cstheme="majorHAnsi"/>
                <w:sz w:val="16"/>
                <w:szCs w:val="16"/>
                <w:lang w:val="en-US"/>
              </w:rPr>
              <w:t>CMS</w:t>
            </w:r>
            <w:r w:rsidRPr="00EB2B15">
              <w:rPr>
                <w:rFonts w:asciiTheme="majorHAnsi" w:hAnsiTheme="majorHAnsi" w:cstheme="majorHAnsi"/>
                <w:sz w:val="16"/>
                <w:szCs w:val="16"/>
              </w:rPr>
              <w:t xml:space="preserve"> θα πρέπει να είναι βελτιστοποιημένο ώστε να ανταποκρίνεται σε ελάχιστο χρόνο στους </w:t>
            </w:r>
            <w:r w:rsidRPr="00EB2B15">
              <w:rPr>
                <w:rFonts w:asciiTheme="majorHAnsi" w:hAnsiTheme="majorHAnsi" w:cstheme="majorHAnsi"/>
                <w:sz w:val="16"/>
                <w:szCs w:val="16"/>
                <w:lang w:val="en-US"/>
              </w:rPr>
              <w:t>browser</w:t>
            </w:r>
            <w:r w:rsidRPr="00EB2B15">
              <w:rPr>
                <w:rFonts w:asciiTheme="majorHAnsi" w:hAnsiTheme="majorHAnsi" w:cstheme="majorHAnsi"/>
                <w:sz w:val="16"/>
                <w:szCs w:val="16"/>
              </w:rPr>
              <w:t xml:space="preserve"> των χρηστών με πλήρη φόρτωση σε λιγότερο από 3 δευτερόλεπτα, αξιοποιώντας σύγχρονες τεχνολογίες όπως </w:t>
            </w:r>
            <w:r w:rsidRPr="00EB2B15">
              <w:rPr>
                <w:rFonts w:asciiTheme="majorHAnsi" w:hAnsiTheme="majorHAnsi" w:cstheme="majorHAnsi"/>
                <w:sz w:val="16"/>
                <w:szCs w:val="16"/>
                <w:lang w:val="en-US"/>
              </w:rPr>
              <w:t>CDNs</w:t>
            </w:r>
            <w:r w:rsidRPr="00EB2B15">
              <w:rPr>
                <w:rFonts w:asciiTheme="majorHAnsi" w:hAnsiTheme="majorHAnsi" w:cstheme="majorHAnsi"/>
                <w:sz w:val="16"/>
                <w:szCs w:val="16"/>
              </w:rPr>
              <w:t xml:space="preserve">, </w:t>
            </w:r>
            <w:r w:rsidRPr="00EB2B15">
              <w:rPr>
                <w:rFonts w:asciiTheme="majorHAnsi" w:hAnsiTheme="majorHAnsi" w:cstheme="majorHAnsi"/>
                <w:sz w:val="16"/>
                <w:szCs w:val="16"/>
                <w:lang w:val="en-US"/>
              </w:rPr>
              <w:t>cashing</w:t>
            </w:r>
            <w:r w:rsidRPr="00EB2B15">
              <w:rPr>
                <w:rFonts w:asciiTheme="majorHAnsi" w:hAnsiTheme="majorHAnsi" w:cstheme="majorHAnsi"/>
                <w:sz w:val="16"/>
                <w:szCs w:val="16"/>
              </w:rPr>
              <w:t>, συμπίεση εικόνων κ.λπ.</w:t>
            </w:r>
          </w:p>
        </w:tc>
        <w:tc>
          <w:tcPr>
            <w:tcW w:w="1417" w:type="dxa"/>
            <w:tcBorders>
              <w:top w:val="single" w:sz="4" w:space="0" w:color="000000"/>
              <w:left w:val="single" w:sz="4" w:space="0" w:color="000000"/>
              <w:bottom w:val="single" w:sz="4" w:space="0" w:color="000000"/>
            </w:tcBorders>
            <w:shd w:val="clear" w:color="auto" w:fill="auto"/>
          </w:tcPr>
          <w:p w:rsidR="0014586C" w:rsidRDefault="0014586C" w:rsidP="0014586C">
            <w:pPr>
              <w:jc w:val="center"/>
            </w:pPr>
            <w:r w:rsidRPr="00F44FC9">
              <w:rPr>
                <w:rFonts w:asciiTheme="majorHAnsi" w:hAnsiTheme="majorHAnsi" w:cstheme="majorHAnsi"/>
                <w:sz w:val="16"/>
                <w:szCs w:val="16"/>
              </w:rPr>
              <w:t>NAI</w:t>
            </w:r>
          </w:p>
        </w:tc>
        <w:tc>
          <w:tcPr>
            <w:tcW w:w="1418" w:type="dxa"/>
            <w:tcBorders>
              <w:top w:val="single" w:sz="4" w:space="0" w:color="000000"/>
              <w:left w:val="single" w:sz="4" w:space="0" w:color="000000"/>
              <w:bottom w:val="single" w:sz="4" w:space="0" w:color="000000"/>
            </w:tcBorders>
            <w:shd w:val="clear" w:color="auto" w:fill="FFFFFF"/>
            <w:vAlign w:val="center"/>
          </w:tcPr>
          <w:p w:rsidR="0014586C" w:rsidRPr="00EB2B15" w:rsidRDefault="0014586C" w:rsidP="00092D73">
            <w:pPr>
              <w:snapToGrid w:val="0"/>
              <w:jc w:val="center"/>
              <w:rPr>
                <w:rFonts w:asciiTheme="majorHAnsi" w:hAnsiTheme="majorHAnsi" w:cstheme="majorHAnsi"/>
                <w:sz w:val="16"/>
                <w:szCs w:val="16"/>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586C" w:rsidRPr="00EB2B15" w:rsidRDefault="0014586C" w:rsidP="00092D73">
            <w:pPr>
              <w:snapToGrid w:val="0"/>
              <w:jc w:val="center"/>
              <w:rPr>
                <w:rFonts w:asciiTheme="majorHAnsi" w:hAnsiTheme="majorHAnsi" w:cstheme="majorHAnsi"/>
                <w:sz w:val="16"/>
                <w:szCs w:val="16"/>
              </w:rPr>
            </w:pPr>
          </w:p>
        </w:tc>
      </w:tr>
      <w:tr w:rsidR="0014586C" w:rsidRPr="00EB2B15" w:rsidTr="000E23AD">
        <w:tblPrEx>
          <w:tblCellMar>
            <w:top w:w="57" w:type="dxa"/>
            <w:left w:w="57" w:type="dxa"/>
            <w:bottom w:w="57" w:type="dxa"/>
            <w:right w:w="57" w:type="dxa"/>
          </w:tblCellMar>
        </w:tblPrEx>
        <w:tc>
          <w:tcPr>
            <w:tcW w:w="709" w:type="dxa"/>
            <w:tcBorders>
              <w:top w:val="single" w:sz="4" w:space="0" w:color="000000"/>
              <w:left w:val="single" w:sz="4" w:space="0" w:color="000000"/>
              <w:bottom w:val="single" w:sz="4" w:space="0" w:color="000000"/>
            </w:tcBorders>
            <w:shd w:val="clear" w:color="auto" w:fill="FFFFFF"/>
            <w:vAlign w:val="center"/>
          </w:tcPr>
          <w:p w:rsidR="0014586C" w:rsidRPr="00EB2B15" w:rsidRDefault="0014586C" w:rsidP="00092D73">
            <w:pPr>
              <w:snapToGrid w:val="0"/>
              <w:rPr>
                <w:rFonts w:asciiTheme="majorHAnsi" w:hAnsiTheme="majorHAnsi" w:cstheme="majorHAnsi"/>
                <w:sz w:val="16"/>
                <w:szCs w:val="16"/>
                <w:lang w:val="en-US"/>
              </w:rPr>
            </w:pPr>
            <w:r w:rsidRPr="00EB2B15">
              <w:rPr>
                <w:rFonts w:asciiTheme="majorHAnsi" w:hAnsiTheme="majorHAnsi" w:cstheme="majorHAnsi"/>
                <w:sz w:val="16"/>
                <w:szCs w:val="16"/>
                <w:lang w:val="en-US"/>
              </w:rPr>
              <w:t>2.1.2.5</w:t>
            </w:r>
          </w:p>
        </w:tc>
        <w:tc>
          <w:tcPr>
            <w:tcW w:w="4962" w:type="dxa"/>
            <w:tcBorders>
              <w:top w:val="single" w:sz="4" w:space="0" w:color="000000"/>
              <w:left w:val="single" w:sz="4" w:space="0" w:color="000000"/>
              <w:bottom w:val="single" w:sz="4" w:space="0" w:color="000000"/>
            </w:tcBorders>
            <w:shd w:val="clear" w:color="auto" w:fill="auto"/>
            <w:vAlign w:val="center"/>
          </w:tcPr>
          <w:p w:rsidR="0014586C" w:rsidRPr="00EB2B15" w:rsidRDefault="0014586C" w:rsidP="00092D73">
            <w:pPr>
              <w:rPr>
                <w:rFonts w:asciiTheme="majorHAnsi" w:hAnsiTheme="majorHAnsi" w:cstheme="majorHAnsi"/>
                <w:sz w:val="16"/>
                <w:szCs w:val="16"/>
              </w:rPr>
            </w:pPr>
            <w:r w:rsidRPr="00EB2B15">
              <w:rPr>
                <w:rFonts w:asciiTheme="majorHAnsi" w:hAnsiTheme="majorHAnsi" w:cstheme="majorHAnsi"/>
                <w:sz w:val="16"/>
                <w:szCs w:val="16"/>
              </w:rPr>
              <w:t xml:space="preserve">Ο ανάδοχος θα έχει εγκαταστήσει </w:t>
            </w:r>
            <w:r w:rsidRPr="00EB2B15">
              <w:rPr>
                <w:rFonts w:asciiTheme="majorHAnsi" w:hAnsiTheme="majorHAnsi" w:cstheme="majorHAnsi"/>
                <w:sz w:val="16"/>
                <w:szCs w:val="16"/>
                <w:lang w:val="en-US"/>
              </w:rPr>
              <w:t>valid</w:t>
            </w:r>
            <w:r w:rsidRPr="00EB2B15">
              <w:rPr>
                <w:rFonts w:asciiTheme="majorHAnsi" w:hAnsiTheme="majorHAnsi" w:cstheme="majorHAnsi"/>
                <w:sz w:val="16"/>
                <w:szCs w:val="16"/>
              </w:rPr>
              <w:t xml:space="preserve"> </w:t>
            </w:r>
            <w:proofErr w:type="spellStart"/>
            <w:r w:rsidRPr="00EB2B15">
              <w:rPr>
                <w:rFonts w:asciiTheme="majorHAnsi" w:hAnsiTheme="majorHAnsi" w:cstheme="majorHAnsi"/>
                <w:sz w:val="16"/>
                <w:szCs w:val="16"/>
                <w:lang w:val="en-US"/>
              </w:rPr>
              <w:t>ssl</w:t>
            </w:r>
            <w:proofErr w:type="spellEnd"/>
            <w:r w:rsidRPr="00EB2B15">
              <w:rPr>
                <w:rFonts w:asciiTheme="majorHAnsi" w:hAnsiTheme="majorHAnsi" w:cstheme="majorHAnsi"/>
                <w:sz w:val="16"/>
                <w:szCs w:val="16"/>
              </w:rPr>
              <w:t xml:space="preserve"> </w:t>
            </w:r>
            <w:r w:rsidRPr="00EB2B15">
              <w:rPr>
                <w:rFonts w:asciiTheme="majorHAnsi" w:hAnsiTheme="majorHAnsi" w:cstheme="majorHAnsi"/>
                <w:sz w:val="16"/>
                <w:szCs w:val="16"/>
                <w:lang w:val="en-US"/>
              </w:rPr>
              <w:t>certification</w:t>
            </w:r>
            <w:r w:rsidRPr="00EB2B15">
              <w:rPr>
                <w:rFonts w:asciiTheme="majorHAnsi" w:hAnsiTheme="majorHAnsi" w:cstheme="majorHAnsi"/>
                <w:sz w:val="16"/>
                <w:szCs w:val="16"/>
              </w:rPr>
              <w:t xml:space="preserve"> το οποίο θα ανανεώνεται συνεχώς και τουλάχιστον μέχρι την λήξη της σύμβασης της φιλοξενίας του ιστότοπου.</w:t>
            </w:r>
          </w:p>
        </w:tc>
        <w:tc>
          <w:tcPr>
            <w:tcW w:w="1417" w:type="dxa"/>
            <w:tcBorders>
              <w:top w:val="single" w:sz="4" w:space="0" w:color="000000"/>
              <w:left w:val="single" w:sz="4" w:space="0" w:color="000000"/>
              <w:bottom w:val="single" w:sz="4" w:space="0" w:color="000000"/>
            </w:tcBorders>
            <w:shd w:val="clear" w:color="auto" w:fill="auto"/>
          </w:tcPr>
          <w:p w:rsidR="0014586C" w:rsidRDefault="0014586C" w:rsidP="0014586C">
            <w:pPr>
              <w:jc w:val="center"/>
            </w:pPr>
            <w:r w:rsidRPr="00F44FC9">
              <w:rPr>
                <w:rFonts w:asciiTheme="majorHAnsi" w:hAnsiTheme="majorHAnsi" w:cstheme="majorHAnsi"/>
                <w:sz w:val="16"/>
                <w:szCs w:val="16"/>
              </w:rPr>
              <w:t>NAI</w:t>
            </w:r>
          </w:p>
        </w:tc>
        <w:tc>
          <w:tcPr>
            <w:tcW w:w="1418" w:type="dxa"/>
            <w:tcBorders>
              <w:top w:val="single" w:sz="4" w:space="0" w:color="000000"/>
              <w:left w:val="single" w:sz="4" w:space="0" w:color="000000"/>
              <w:bottom w:val="single" w:sz="4" w:space="0" w:color="000000"/>
            </w:tcBorders>
            <w:shd w:val="clear" w:color="auto" w:fill="FFFFFF"/>
            <w:vAlign w:val="center"/>
          </w:tcPr>
          <w:p w:rsidR="0014586C" w:rsidRPr="00EB2B15" w:rsidRDefault="0014586C" w:rsidP="00092D73">
            <w:pPr>
              <w:snapToGrid w:val="0"/>
              <w:jc w:val="center"/>
              <w:rPr>
                <w:rFonts w:asciiTheme="majorHAnsi" w:hAnsiTheme="majorHAnsi" w:cstheme="majorHAnsi"/>
                <w:sz w:val="16"/>
                <w:szCs w:val="16"/>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586C" w:rsidRPr="00EB2B15" w:rsidRDefault="0014586C" w:rsidP="00092D73">
            <w:pPr>
              <w:snapToGrid w:val="0"/>
              <w:jc w:val="center"/>
              <w:rPr>
                <w:rFonts w:asciiTheme="majorHAnsi" w:hAnsiTheme="majorHAnsi" w:cstheme="majorHAnsi"/>
                <w:sz w:val="16"/>
                <w:szCs w:val="16"/>
              </w:rPr>
            </w:pPr>
          </w:p>
        </w:tc>
      </w:tr>
      <w:tr w:rsidR="0014586C" w:rsidRPr="00EB2B15" w:rsidTr="000E23AD">
        <w:tblPrEx>
          <w:tblCellMar>
            <w:top w:w="57" w:type="dxa"/>
            <w:left w:w="57" w:type="dxa"/>
            <w:bottom w:w="57" w:type="dxa"/>
            <w:right w:w="57" w:type="dxa"/>
          </w:tblCellMar>
        </w:tblPrEx>
        <w:tc>
          <w:tcPr>
            <w:tcW w:w="709" w:type="dxa"/>
            <w:tcBorders>
              <w:top w:val="single" w:sz="4" w:space="0" w:color="000000"/>
              <w:left w:val="single" w:sz="4" w:space="0" w:color="000000"/>
              <w:bottom w:val="single" w:sz="4" w:space="0" w:color="000000"/>
            </w:tcBorders>
            <w:shd w:val="clear" w:color="auto" w:fill="FFFFFF"/>
            <w:vAlign w:val="center"/>
          </w:tcPr>
          <w:p w:rsidR="0014586C" w:rsidRPr="00EB2B15" w:rsidRDefault="0014586C" w:rsidP="00092D73">
            <w:pPr>
              <w:snapToGrid w:val="0"/>
              <w:rPr>
                <w:rFonts w:asciiTheme="majorHAnsi" w:hAnsiTheme="majorHAnsi" w:cstheme="majorHAnsi"/>
                <w:sz w:val="16"/>
                <w:szCs w:val="16"/>
                <w:lang w:val="en-US"/>
              </w:rPr>
            </w:pPr>
            <w:r w:rsidRPr="00EB2B15">
              <w:rPr>
                <w:rFonts w:asciiTheme="majorHAnsi" w:hAnsiTheme="majorHAnsi" w:cstheme="majorHAnsi"/>
                <w:sz w:val="16"/>
                <w:szCs w:val="16"/>
                <w:lang w:val="en-US"/>
              </w:rPr>
              <w:t>2.1.2.6</w:t>
            </w:r>
          </w:p>
        </w:tc>
        <w:tc>
          <w:tcPr>
            <w:tcW w:w="4962" w:type="dxa"/>
            <w:tcBorders>
              <w:top w:val="single" w:sz="4" w:space="0" w:color="000000"/>
              <w:left w:val="single" w:sz="4" w:space="0" w:color="000000"/>
              <w:bottom w:val="single" w:sz="4" w:space="0" w:color="000000"/>
            </w:tcBorders>
            <w:shd w:val="clear" w:color="auto" w:fill="auto"/>
            <w:vAlign w:val="center"/>
          </w:tcPr>
          <w:p w:rsidR="0014586C" w:rsidRPr="00EB2B15" w:rsidRDefault="0014586C" w:rsidP="00092D73">
            <w:pPr>
              <w:rPr>
                <w:rFonts w:asciiTheme="majorHAnsi" w:hAnsiTheme="majorHAnsi" w:cstheme="majorHAnsi"/>
                <w:sz w:val="16"/>
                <w:szCs w:val="16"/>
              </w:rPr>
            </w:pPr>
            <w:r w:rsidRPr="00EB2B15">
              <w:rPr>
                <w:rFonts w:asciiTheme="majorHAnsi" w:hAnsiTheme="majorHAnsi" w:cstheme="majorHAnsi"/>
                <w:sz w:val="16"/>
                <w:szCs w:val="16"/>
              </w:rPr>
              <w:t xml:space="preserve">Ο Ανάδοχος της παρούσας προμήθειας για τη δημιουργία του ιστοτόπου, θα πρέπει να μεριμνήσει ώστε να υπάρχει η δυνατότητα αποτελεσματικής υλοποίησης ενεργειών </w:t>
            </w:r>
            <w:proofErr w:type="spellStart"/>
            <w:r w:rsidRPr="00EB2B15">
              <w:rPr>
                <w:rFonts w:asciiTheme="majorHAnsi" w:hAnsiTheme="majorHAnsi" w:cstheme="majorHAnsi"/>
                <w:sz w:val="16"/>
                <w:szCs w:val="16"/>
              </w:rPr>
              <w:t>στοχευμένης</w:t>
            </w:r>
            <w:proofErr w:type="spellEnd"/>
            <w:r w:rsidRPr="00EB2B15">
              <w:rPr>
                <w:rFonts w:asciiTheme="majorHAnsi" w:hAnsiTheme="majorHAnsi" w:cstheme="majorHAnsi"/>
                <w:sz w:val="16"/>
                <w:szCs w:val="16"/>
              </w:rPr>
              <w:t xml:space="preserve"> ψηφιακής προώθησης και προβολής της πύλης, στους δυνητικούς τουριστικούς επισκέπτες του Δήμου, μέσω των διαδεδομένων μηχανών αναζήτησης και κοινωνικών δικτύων. Ο </w:t>
            </w:r>
            <w:proofErr w:type="spellStart"/>
            <w:r w:rsidRPr="00EB2B15">
              <w:rPr>
                <w:rFonts w:asciiTheme="majorHAnsi" w:hAnsiTheme="majorHAnsi" w:cstheme="majorHAnsi"/>
                <w:sz w:val="16"/>
                <w:szCs w:val="16"/>
              </w:rPr>
              <w:t>ιστότοπος</w:t>
            </w:r>
            <w:proofErr w:type="spellEnd"/>
            <w:r w:rsidRPr="00EB2B15">
              <w:rPr>
                <w:rFonts w:asciiTheme="majorHAnsi" w:hAnsiTheme="majorHAnsi" w:cstheme="majorHAnsi"/>
                <w:sz w:val="16"/>
                <w:szCs w:val="16"/>
              </w:rPr>
              <w:t xml:space="preserve"> πρέπει να είναι δομημένος και να διαθέτει τα κατάλληλα εργαλεία ώστε να διατηρεί υψηλά ποσοστά </w:t>
            </w:r>
            <w:proofErr w:type="spellStart"/>
            <w:r w:rsidRPr="00EB2B15">
              <w:rPr>
                <w:rFonts w:asciiTheme="majorHAnsi" w:hAnsiTheme="majorHAnsi" w:cstheme="majorHAnsi"/>
                <w:sz w:val="16"/>
                <w:szCs w:val="16"/>
              </w:rPr>
              <w:t>Search</w:t>
            </w:r>
            <w:proofErr w:type="spellEnd"/>
            <w:r w:rsidRPr="00EB2B15">
              <w:rPr>
                <w:rFonts w:asciiTheme="majorHAnsi" w:hAnsiTheme="majorHAnsi" w:cstheme="majorHAnsi"/>
                <w:sz w:val="16"/>
                <w:szCs w:val="16"/>
              </w:rPr>
              <w:t xml:space="preserve"> </w:t>
            </w:r>
            <w:proofErr w:type="spellStart"/>
            <w:r w:rsidRPr="00EB2B15">
              <w:rPr>
                <w:rFonts w:asciiTheme="majorHAnsi" w:hAnsiTheme="majorHAnsi" w:cstheme="majorHAnsi"/>
                <w:sz w:val="16"/>
                <w:szCs w:val="16"/>
              </w:rPr>
              <w:t>Engine</w:t>
            </w:r>
            <w:proofErr w:type="spellEnd"/>
            <w:r w:rsidRPr="00EB2B15">
              <w:rPr>
                <w:rFonts w:asciiTheme="majorHAnsi" w:hAnsiTheme="majorHAnsi" w:cstheme="majorHAnsi"/>
                <w:sz w:val="16"/>
                <w:szCs w:val="16"/>
              </w:rPr>
              <w:t xml:space="preserve"> </w:t>
            </w:r>
            <w:proofErr w:type="spellStart"/>
            <w:r w:rsidRPr="00EB2B15">
              <w:rPr>
                <w:rFonts w:asciiTheme="majorHAnsi" w:hAnsiTheme="majorHAnsi" w:cstheme="majorHAnsi"/>
                <w:sz w:val="16"/>
                <w:szCs w:val="16"/>
              </w:rPr>
              <w:t>Optimization</w:t>
            </w:r>
            <w:proofErr w:type="spellEnd"/>
            <w:r w:rsidRPr="00EB2B15">
              <w:rPr>
                <w:rFonts w:asciiTheme="majorHAnsi" w:hAnsiTheme="majorHAnsi" w:cstheme="majorHAnsi"/>
                <w:sz w:val="16"/>
                <w:szCs w:val="16"/>
              </w:rPr>
              <w:t>.</w:t>
            </w:r>
          </w:p>
        </w:tc>
        <w:tc>
          <w:tcPr>
            <w:tcW w:w="1417" w:type="dxa"/>
            <w:tcBorders>
              <w:top w:val="single" w:sz="4" w:space="0" w:color="000000"/>
              <w:left w:val="single" w:sz="4" w:space="0" w:color="000000"/>
              <w:bottom w:val="single" w:sz="4" w:space="0" w:color="000000"/>
            </w:tcBorders>
            <w:shd w:val="clear" w:color="auto" w:fill="auto"/>
          </w:tcPr>
          <w:p w:rsidR="0014586C" w:rsidRDefault="0014586C" w:rsidP="0014586C">
            <w:pPr>
              <w:jc w:val="center"/>
            </w:pPr>
            <w:r w:rsidRPr="00F44FC9">
              <w:rPr>
                <w:rFonts w:asciiTheme="majorHAnsi" w:hAnsiTheme="majorHAnsi" w:cstheme="majorHAnsi"/>
                <w:sz w:val="16"/>
                <w:szCs w:val="16"/>
              </w:rPr>
              <w:t>NAI</w:t>
            </w:r>
          </w:p>
        </w:tc>
        <w:tc>
          <w:tcPr>
            <w:tcW w:w="1418" w:type="dxa"/>
            <w:tcBorders>
              <w:top w:val="single" w:sz="4" w:space="0" w:color="000000"/>
              <w:left w:val="single" w:sz="4" w:space="0" w:color="000000"/>
              <w:bottom w:val="single" w:sz="4" w:space="0" w:color="000000"/>
            </w:tcBorders>
            <w:shd w:val="clear" w:color="auto" w:fill="FFFFFF"/>
            <w:vAlign w:val="center"/>
          </w:tcPr>
          <w:p w:rsidR="0014586C" w:rsidRPr="00EB2B15" w:rsidRDefault="0014586C" w:rsidP="00092D73">
            <w:pPr>
              <w:snapToGrid w:val="0"/>
              <w:jc w:val="center"/>
              <w:rPr>
                <w:rFonts w:asciiTheme="majorHAnsi" w:hAnsiTheme="majorHAnsi" w:cstheme="majorHAnsi"/>
                <w:sz w:val="16"/>
                <w:szCs w:val="16"/>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586C" w:rsidRPr="00EB2B15" w:rsidRDefault="0014586C" w:rsidP="00092D73">
            <w:pPr>
              <w:snapToGrid w:val="0"/>
              <w:jc w:val="center"/>
              <w:rPr>
                <w:rFonts w:asciiTheme="majorHAnsi" w:hAnsiTheme="majorHAnsi" w:cstheme="majorHAnsi"/>
                <w:sz w:val="16"/>
                <w:szCs w:val="16"/>
              </w:rPr>
            </w:pPr>
          </w:p>
        </w:tc>
      </w:tr>
      <w:tr w:rsidR="004A6139" w:rsidRPr="00EB2B15" w:rsidTr="00092D73">
        <w:tblPrEx>
          <w:tblCellMar>
            <w:top w:w="57" w:type="dxa"/>
            <w:left w:w="57" w:type="dxa"/>
            <w:bottom w:w="57" w:type="dxa"/>
            <w:right w:w="57" w:type="dxa"/>
          </w:tblCellMar>
        </w:tblPrEx>
        <w:tc>
          <w:tcPr>
            <w:tcW w:w="709" w:type="dxa"/>
            <w:tcBorders>
              <w:top w:val="single" w:sz="4" w:space="0" w:color="000000"/>
              <w:left w:val="single" w:sz="4" w:space="0" w:color="000000"/>
              <w:bottom w:val="single" w:sz="4" w:space="0" w:color="000000"/>
            </w:tcBorders>
            <w:shd w:val="clear" w:color="auto" w:fill="FFFFFF"/>
            <w:vAlign w:val="center"/>
          </w:tcPr>
          <w:p w:rsidR="004A6139" w:rsidRPr="00EB2B15" w:rsidRDefault="004A6139" w:rsidP="00092D73">
            <w:pPr>
              <w:snapToGrid w:val="0"/>
              <w:rPr>
                <w:rFonts w:asciiTheme="majorHAnsi" w:hAnsiTheme="majorHAnsi" w:cstheme="majorHAnsi"/>
                <w:sz w:val="16"/>
                <w:szCs w:val="16"/>
              </w:rPr>
            </w:pPr>
            <w:r w:rsidRPr="00EB2B15">
              <w:rPr>
                <w:rFonts w:asciiTheme="majorHAnsi" w:hAnsiTheme="majorHAnsi" w:cstheme="majorHAnsi"/>
                <w:sz w:val="16"/>
                <w:szCs w:val="16"/>
              </w:rPr>
              <w:t>2.1.2.7</w:t>
            </w:r>
          </w:p>
        </w:tc>
        <w:tc>
          <w:tcPr>
            <w:tcW w:w="4962" w:type="dxa"/>
            <w:tcBorders>
              <w:top w:val="single" w:sz="4" w:space="0" w:color="000000"/>
              <w:left w:val="single" w:sz="4" w:space="0" w:color="000000"/>
              <w:bottom w:val="single" w:sz="4" w:space="0" w:color="000000"/>
            </w:tcBorders>
            <w:shd w:val="clear" w:color="auto" w:fill="auto"/>
            <w:vAlign w:val="center"/>
          </w:tcPr>
          <w:p w:rsidR="004A6139" w:rsidRPr="00EB2B15" w:rsidRDefault="004A6139" w:rsidP="00092D73">
            <w:pPr>
              <w:rPr>
                <w:rFonts w:asciiTheme="majorHAnsi" w:hAnsiTheme="majorHAnsi" w:cstheme="majorHAnsi"/>
                <w:sz w:val="16"/>
                <w:szCs w:val="16"/>
              </w:rPr>
            </w:pPr>
            <w:r w:rsidRPr="00EB2B15">
              <w:rPr>
                <w:rFonts w:asciiTheme="majorHAnsi" w:hAnsiTheme="majorHAnsi" w:cstheme="majorHAnsi"/>
                <w:sz w:val="16"/>
                <w:szCs w:val="16"/>
              </w:rPr>
              <w:t>Μετά την επιτυχή ολοκλήρωση όλων των ελέγχων και την αποδοχή τους από την Επιτροπή Παρακολούθησης και Παραλαβής του Έργου, αρχίζει η Περίοδος Πιλοτικής Λειτουργίας. Στην περίοδο αυτή το σύστημα θα εγκατασταθεί και θα λειτουργήσει σε πραγματικές συνθήκες εργασίας.</w:t>
            </w:r>
          </w:p>
          <w:p w:rsidR="009826D6" w:rsidRPr="00EB2B15" w:rsidRDefault="009826D6" w:rsidP="009826D6">
            <w:pPr>
              <w:rPr>
                <w:rFonts w:asciiTheme="majorHAnsi" w:hAnsiTheme="majorHAnsi" w:cstheme="majorHAnsi"/>
                <w:sz w:val="16"/>
                <w:szCs w:val="16"/>
              </w:rPr>
            </w:pPr>
            <w:r w:rsidRPr="00EB2B15">
              <w:rPr>
                <w:rFonts w:asciiTheme="majorHAnsi" w:hAnsiTheme="majorHAnsi" w:cstheme="majorHAnsi"/>
                <w:sz w:val="16"/>
                <w:szCs w:val="16"/>
              </w:rPr>
              <w:t xml:space="preserve">Η διάρκεια της πιλοτικής λειτουργίας </w:t>
            </w:r>
            <w:r>
              <w:rPr>
                <w:rFonts w:asciiTheme="majorHAnsi" w:hAnsiTheme="majorHAnsi" w:cstheme="majorHAnsi"/>
                <w:sz w:val="16"/>
                <w:szCs w:val="16"/>
              </w:rPr>
              <w:t>θα είναι τρείς μήνες</w:t>
            </w:r>
            <w:r w:rsidRPr="000E23AD">
              <w:rPr>
                <w:rFonts w:asciiTheme="majorHAnsi" w:hAnsiTheme="majorHAnsi" w:cstheme="majorHAnsi"/>
                <w:sz w:val="16"/>
                <w:szCs w:val="16"/>
              </w:rPr>
              <w:t>.</w:t>
            </w:r>
          </w:p>
          <w:p w:rsidR="004A6139" w:rsidRPr="00EB2B15" w:rsidRDefault="004A6139" w:rsidP="00092D73">
            <w:pPr>
              <w:rPr>
                <w:rFonts w:asciiTheme="majorHAnsi" w:hAnsiTheme="majorHAnsi" w:cstheme="majorHAnsi"/>
                <w:sz w:val="16"/>
                <w:szCs w:val="16"/>
              </w:rPr>
            </w:pPr>
            <w:r w:rsidRPr="00EB2B15">
              <w:rPr>
                <w:rFonts w:asciiTheme="majorHAnsi" w:hAnsiTheme="majorHAnsi" w:cstheme="majorHAnsi"/>
                <w:sz w:val="16"/>
                <w:szCs w:val="16"/>
              </w:rPr>
              <w:t>Ο Ανάδοχος υποχρεούται να υποστηρίξει την λειτουργία του συστήματος και τους χρήστες κάτω από πραγματικές συνθήκες λειτουργίας εξασφαλίζοντας την απαιτούμενη διαθεσιμότητα για χρονικό διάστημα τουλάχιστον δεκαπέντε ημερών (πιλοτική λειτουργία). Κατά την περίοδο αυτή ο Ανάδοχος θα βρίσκεται σε συνεχή συνεργασία με τους υπεύθυνους του κυρίου του έργου, δίχως να είναι απαραίτητη η φυσική παρουσία στις εγκαταστάσεις του τελευταίου.</w:t>
            </w:r>
          </w:p>
          <w:p w:rsidR="004A6139" w:rsidRPr="00EB2B15" w:rsidRDefault="004A6139" w:rsidP="00092D73">
            <w:pPr>
              <w:rPr>
                <w:rFonts w:asciiTheme="majorHAnsi" w:hAnsiTheme="majorHAnsi" w:cstheme="majorHAnsi"/>
                <w:sz w:val="16"/>
                <w:szCs w:val="16"/>
              </w:rPr>
            </w:pPr>
            <w:r w:rsidRPr="00EB2B15">
              <w:rPr>
                <w:rFonts w:asciiTheme="majorHAnsi" w:hAnsiTheme="majorHAnsi" w:cstheme="majorHAnsi"/>
                <w:sz w:val="16"/>
                <w:szCs w:val="16"/>
              </w:rPr>
              <w:t>Στη φάση της Πιλοτικής λειτουργίας ο Ανάδοχος υποχρεούται να προσφέρει τις εξής υπηρεσίες:</w:t>
            </w:r>
          </w:p>
          <w:p w:rsidR="004A6139" w:rsidRPr="00EB2B15" w:rsidRDefault="004A6139" w:rsidP="00092D73">
            <w:pPr>
              <w:rPr>
                <w:rFonts w:asciiTheme="majorHAnsi" w:hAnsiTheme="majorHAnsi" w:cstheme="majorHAnsi"/>
                <w:sz w:val="16"/>
                <w:szCs w:val="16"/>
              </w:rPr>
            </w:pPr>
            <w:r w:rsidRPr="00EB2B15">
              <w:rPr>
                <w:rFonts w:asciiTheme="majorHAnsi" w:hAnsiTheme="majorHAnsi" w:cstheme="majorHAnsi"/>
                <w:sz w:val="16"/>
                <w:szCs w:val="16"/>
              </w:rPr>
              <w:t>•</w:t>
            </w:r>
            <w:r w:rsidRPr="00EB2B15">
              <w:rPr>
                <w:rFonts w:asciiTheme="majorHAnsi" w:hAnsiTheme="majorHAnsi" w:cstheme="majorHAnsi"/>
                <w:sz w:val="16"/>
                <w:szCs w:val="16"/>
              </w:rPr>
              <w:tab/>
              <w:t>Βελτιώσεις της εφαρμογής</w:t>
            </w:r>
          </w:p>
          <w:p w:rsidR="004A6139" w:rsidRPr="00EB2B15" w:rsidRDefault="004A6139" w:rsidP="00092D73">
            <w:pPr>
              <w:rPr>
                <w:rFonts w:asciiTheme="majorHAnsi" w:hAnsiTheme="majorHAnsi" w:cstheme="majorHAnsi"/>
                <w:sz w:val="16"/>
                <w:szCs w:val="16"/>
              </w:rPr>
            </w:pPr>
            <w:r w:rsidRPr="00EB2B15">
              <w:rPr>
                <w:rFonts w:asciiTheme="majorHAnsi" w:hAnsiTheme="majorHAnsi" w:cstheme="majorHAnsi"/>
                <w:sz w:val="16"/>
                <w:szCs w:val="16"/>
              </w:rPr>
              <w:t>•</w:t>
            </w:r>
            <w:r w:rsidRPr="00EB2B15">
              <w:rPr>
                <w:rFonts w:asciiTheme="majorHAnsi" w:hAnsiTheme="majorHAnsi" w:cstheme="majorHAnsi"/>
                <w:sz w:val="16"/>
                <w:szCs w:val="16"/>
              </w:rPr>
              <w:tab/>
              <w:t>Επίλυση προβλημάτων – υποστήριξη χρηστών</w:t>
            </w:r>
          </w:p>
          <w:p w:rsidR="004A6139" w:rsidRPr="00EB2B15" w:rsidRDefault="004A6139" w:rsidP="00092D73">
            <w:pPr>
              <w:rPr>
                <w:rFonts w:asciiTheme="majorHAnsi" w:hAnsiTheme="majorHAnsi" w:cstheme="majorHAnsi"/>
                <w:sz w:val="16"/>
                <w:szCs w:val="16"/>
              </w:rPr>
            </w:pPr>
            <w:r w:rsidRPr="00EB2B15">
              <w:rPr>
                <w:rFonts w:asciiTheme="majorHAnsi" w:hAnsiTheme="majorHAnsi" w:cstheme="majorHAnsi"/>
                <w:sz w:val="16"/>
                <w:szCs w:val="16"/>
              </w:rPr>
              <w:t>•</w:t>
            </w:r>
            <w:r w:rsidRPr="00EB2B15">
              <w:rPr>
                <w:rFonts w:asciiTheme="majorHAnsi" w:hAnsiTheme="majorHAnsi" w:cstheme="majorHAnsi"/>
                <w:sz w:val="16"/>
                <w:szCs w:val="16"/>
              </w:rPr>
              <w:tab/>
              <w:t>Συλλογή παρατηρήσεων από τους χρήστες</w:t>
            </w:r>
          </w:p>
          <w:p w:rsidR="004A6139" w:rsidRPr="00EB2B15" w:rsidRDefault="004A6139" w:rsidP="00092D73">
            <w:pPr>
              <w:rPr>
                <w:rFonts w:asciiTheme="majorHAnsi" w:hAnsiTheme="majorHAnsi" w:cstheme="majorHAnsi"/>
                <w:sz w:val="16"/>
                <w:szCs w:val="16"/>
              </w:rPr>
            </w:pPr>
            <w:r w:rsidRPr="00EB2B15">
              <w:rPr>
                <w:rFonts w:asciiTheme="majorHAnsi" w:hAnsiTheme="majorHAnsi" w:cstheme="majorHAnsi"/>
                <w:sz w:val="16"/>
                <w:szCs w:val="16"/>
              </w:rPr>
              <w:t>•</w:t>
            </w:r>
            <w:r w:rsidRPr="00EB2B15">
              <w:rPr>
                <w:rFonts w:asciiTheme="majorHAnsi" w:hAnsiTheme="majorHAnsi" w:cstheme="majorHAnsi"/>
                <w:sz w:val="16"/>
                <w:szCs w:val="16"/>
              </w:rPr>
              <w:tab/>
              <w:t>Διόρθωση / Διαχείριση λαθών</w:t>
            </w:r>
          </w:p>
          <w:p w:rsidR="004A6139" w:rsidRPr="00EB2B15" w:rsidRDefault="004A6139" w:rsidP="00092D73">
            <w:pPr>
              <w:rPr>
                <w:rFonts w:asciiTheme="majorHAnsi" w:hAnsiTheme="majorHAnsi" w:cstheme="majorHAnsi"/>
                <w:sz w:val="16"/>
                <w:szCs w:val="16"/>
              </w:rPr>
            </w:pPr>
            <w:r w:rsidRPr="00EB2B15">
              <w:rPr>
                <w:rFonts w:asciiTheme="majorHAnsi" w:hAnsiTheme="majorHAnsi" w:cstheme="majorHAnsi"/>
                <w:sz w:val="16"/>
                <w:szCs w:val="16"/>
              </w:rPr>
              <w:t>•</w:t>
            </w:r>
            <w:r w:rsidRPr="00EB2B15">
              <w:rPr>
                <w:rFonts w:asciiTheme="majorHAnsi" w:hAnsiTheme="majorHAnsi" w:cstheme="majorHAnsi"/>
                <w:sz w:val="16"/>
                <w:szCs w:val="16"/>
              </w:rPr>
              <w:tab/>
              <w:t>Υποστήριξη στον χειρισμό και λειτουργία των υπολογιστών, κλπ.</w:t>
            </w:r>
          </w:p>
        </w:tc>
        <w:tc>
          <w:tcPr>
            <w:tcW w:w="1417" w:type="dxa"/>
            <w:tcBorders>
              <w:top w:val="single" w:sz="4" w:space="0" w:color="000000"/>
              <w:left w:val="single" w:sz="4" w:space="0" w:color="000000"/>
              <w:bottom w:val="single" w:sz="4" w:space="0" w:color="000000"/>
            </w:tcBorders>
            <w:shd w:val="clear" w:color="auto" w:fill="auto"/>
            <w:vAlign w:val="center"/>
          </w:tcPr>
          <w:p w:rsidR="004A6139" w:rsidRPr="00EB2B15" w:rsidRDefault="0014586C" w:rsidP="00092D73">
            <w:pPr>
              <w:spacing w:line="256" w:lineRule="auto"/>
              <w:ind w:right="48"/>
              <w:jc w:val="center"/>
              <w:rPr>
                <w:rFonts w:asciiTheme="majorHAnsi" w:hAnsiTheme="majorHAnsi" w:cstheme="majorHAnsi"/>
                <w:sz w:val="16"/>
                <w:szCs w:val="16"/>
              </w:rPr>
            </w:pPr>
            <w:r w:rsidRPr="00EB2B15">
              <w:rPr>
                <w:rFonts w:asciiTheme="majorHAnsi" w:hAnsiTheme="majorHAnsi" w:cstheme="majorHAnsi"/>
                <w:sz w:val="16"/>
                <w:szCs w:val="16"/>
              </w:rPr>
              <w:t>NAI</w:t>
            </w:r>
          </w:p>
        </w:tc>
        <w:tc>
          <w:tcPr>
            <w:tcW w:w="1418" w:type="dxa"/>
            <w:tcBorders>
              <w:top w:val="single" w:sz="4" w:space="0" w:color="000000"/>
              <w:left w:val="single" w:sz="4" w:space="0" w:color="000000"/>
              <w:bottom w:val="single" w:sz="4" w:space="0" w:color="000000"/>
            </w:tcBorders>
            <w:shd w:val="clear" w:color="auto" w:fill="FFFFFF"/>
            <w:vAlign w:val="center"/>
          </w:tcPr>
          <w:p w:rsidR="004A6139" w:rsidRPr="00EB2B15" w:rsidRDefault="004A6139" w:rsidP="00092D73">
            <w:pPr>
              <w:snapToGrid w:val="0"/>
              <w:jc w:val="center"/>
              <w:rPr>
                <w:rFonts w:asciiTheme="majorHAnsi" w:hAnsiTheme="majorHAnsi" w:cstheme="majorHAnsi"/>
                <w:sz w:val="16"/>
                <w:szCs w:val="16"/>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6139" w:rsidRPr="00EB2B15" w:rsidRDefault="004A6139" w:rsidP="00092D73">
            <w:pPr>
              <w:snapToGrid w:val="0"/>
              <w:jc w:val="center"/>
              <w:rPr>
                <w:rFonts w:asciiTheme="majorHAnsi" w:hAnsiTheme="majorHAnsi" w:cstheme="majorHAnsi"/>
                <w:sz w:val="16"/>
                <w:szCs w:val="16"/>
              </w:rPr>
            </w:pPr>
          </w:p>
        </w:tc>
      </w:tr>
      <w:tr w:rsidR="004A6139" w:rsidRPr="00EB2B15" w:rsidTr="00092D73">
        <w:tblPrEx>
          <w:tblCellMar>
            <w:top w:w="57" w:type="dxa"/>
            <w:left w:w="57" w:type="dxa"/>
            <w:bottom w:w="57" w:type="dxa"/>
            <w:right w:w="57" w:type="dxa"/>
          </w:tblCellMar>
        </w:tblPrEx>
        <w:tc>
          <w:tcPr>
            <w:tcW w:w="709" w:type="dxa"/>
            <w:tcBorders>
              <w:top w:val="single" w:sz="4" w:space="0" w:color="000000"/>
              <w:left w:val="single" w:sz="4" w:space="0" w:color="000000"/>
              <w:bottom w:val="single" w:sz="4" w:space="0" w:color="000000"/>
            </w:tcBorders>
            <w:shd w:val="clear" w:color="auto" w:fill="CCCCCC"/>
            <w:vAlign w:val="center"/>
          </w:tcPr>
          <w:p w:rsidR="004A6139" w:rsidRPr="00EB2B15" w:rsidRDefault="004A6139" w:rsidP="00092D73">
            <w:pPr>
              <w:snapToGrid w:val="0"/>
              <w:rPr>
                <w:rFonts w:asciiTheme="majorHAnsi" w:hAnsiTheme="majorHAnsi" w:cstheme="majorHAnsi"/>
                <w:b/>
                <w:sz w:val="16"/>
                <w:szCs w:val="16"/>
              </w:rPr>
            </w:pPr>
            <w:r w:rsidRPr="00EB2B15">
              <w:rPr>
                <w:rFonts w:asciiTheme="majorHAnsi" w:hAnsiTheme="majorHAnsi" w:cstheme="majorHAnsi"/>
                <w:b/>
                <w:sz w:val="16"/>
                <w:szCs w:val="16"/>
                <w:lang w:val="en-US"/>
              </w:rPr>
              <w:t>2</w:t>
            </w:r>
            <w:r w:rsidRPr="00EB2B15">
              <w:rPr>
                <w:rFonts w:asciiTheme="majorHAnsi" w:hAnsiTheme="majorHAnsi" w:cstheme="majorHAnsi"/>
                <w:b/>
                <w:sz w:val="16"/>
                <w:szCs w:val="16"/>
              </w:rPr>
              <w:t>.1.3</w:t>
            </w:r>
          </w:p>
        </w:tc>
        <w:tc>
          <w:tcPr>
            <w:tcW w:w="4962" w:type="dxa"/>
            <w:tcBorders>
              <w:top w:val="single" w:sz="4" w:space="0" w:color="000000"/>
              <w:left w:val="single" w:sz="4" w:space="0" w:color="000000"/>
              <w:bottom w:val="single" w:sz="4" w:space="0" w:color="000000"/>
            </w:tcBorders>
            <w:shd w:val="clear" w:color="auto" w:fill="CCCCCC"/>
          </w:tcPr>
          <w:p w:rsidR="004A6139" w:rsidRPr="00EB2B15" w:rsidRDefault="004A6139" w:rsidP="00092D73">
            <w:pPr>
              <w:rPr>
                <w:rFonts w:asciiTheme="majorHAnsi" w:hAnsiTheme="majorHAnsi" w:cstheme="majorHAnsi"/>
                <w:sz w:val="16"/>
                <w:szCs w:val="16"/>
              </w:rPr>
            </w:pPr>
            <w:r w:rsidRPr="00EB2B15">
              <w:rPr>
                <w:rFonts w:asciiTheme="majorHAnsi" w:hAnsiTheme="majorHAnsi" w:cstheme="majorHAnsi"/>
                <w:b/>
                <w:sz w:val="16"/>
                <w:szCs w:val="16"/>
              </w:rPr>
              <w:t xml:space="preserve">Φιλοξενία του </w:t>
            </w:r>
            <w:proofErr w:type="spellStart"/>
            <w:r w:rsidRPr="00EB2B15">
              <w:rPr>
                <w:rFonts w:asciiTheme="majorHAnsi" w:hAnsiTheme="majorHAnsi" w:cstheme="majorHAnsi"/>
                <w:b/>
                <w:sz w:val="16"/>
                <w:szCs w:val="16"/>
                <w:lang w:val="en-US"/>
              </w:rPr>
              <w:t>ιστ</w:t>
            </w:r>
            <w:r w:rsidRPr="00EB2B15">
              <w:rPr>
                <w:rFonts w:asciiTheme="majorHAnsi" w:hAnsiTheme="majorHAnsi" w:cstheme="majorHAnsi"/>
                <w:b/>
                <w:sz w:val="16"/>
                <w:szCs w:val="16"/>
              </w:rPr>
              <w:t>ότοπου</w:t>
            </w:r>
            <w:proofErr w:type="spellEnd"/>
          </w:p>
        </w:tc>
        <w:tc>
          <w:tcPr>
            <w:tcW w:w="1417" w:type="dxa"/>
            <w:tcBorders>
              <w:top w:val="single" w:sz="4" w:space="0" w:color="000000"/>
              <w:left w:val="single" w:sz="4" w:space="0" w:color="000000"/>
              <w:bottom w:val="single" w:sz="4" w:space="0" w:color="000000"/>
            </w:tcBorders>
            <w:shd w:val="clear" w:color="auto" w:fill="CCCCCC"/>
            <w:vAlign w:val="center"/>
          </w:tcPr>
          <w:p w:rsidR="004A6139" w:rsidRPr="00EB2B15" w:rsidRDefault="004A6139" w:rsidP="00092D73">
            <w:pPr>
              <w:snapToGrid w:val="0"/>
              <w:jc w:val="center"/>
              <w:rPr>
                <w:rFonts w:asciiTheme="majorHAnsi" w:hAnsiTheme="majorHAnsi" w:cstheme="majorHAnsi"/>
                <w:b/>
                <w:sz w:val="16"/>
                <w:szCs w:val="16"/>
              </w:rPr>
            </w:pPr>
          </w:p>
        </w:tc>
        <w:tc>
          <w:tcPr>
            <w:tcW w:w="1418" w:type="dxa"/>
            <w:tcBorders>
              <w:top w:val="single" w:sz="4" w:space="0" w:color="000000"/>
              <w:left w:val="single" w:sz="4" w:space="0" w:color="000000"/>
              <w:bottom w:val="single" w:sz="4" w:space="0" w:color="000000"/>
            </w:tcBorders>
            <w:shd w:val="clear" w:color="auto" w:fill="CCCCCC"/>
            <w:vAlign w:val="center"/>
          </w:tcPr>
          <w:p w:rsidR="004A6139" w:rsidRPr="00EB2B15" w:rsidRDefault="004A6139" w:rsidP="00092D73">
            <w:pPr>
              <w:snapToGrid w:val="0"/>
              <w:jc w:val="center"/>
              <w:rPr>
                <w:rFonts w:asciiTheme="majorHAnsi" w:hAnsiTheme="majorHAnsi" w:cstheme="majorHAnsi"/>
                <w:b/>
                <w:sz w:val="16"/>
                <w:szCs w:val="16"/>
              </w:rPr>
            </w:pPr>
          </w:p>
        </w:tc>
        <w:tc>
          <w:tcPr>
            <w:tcW w:w="1397"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4A6139" w:rsidRPr="00EB2B15" w:rsidRDefault="004A6139" w:rsidP="00092D73">
            <w:pPr>
              <w:snapToGrid w:val="0"/>
              <w:jc w:val="center"/>
              <w:rPr>
                <w:rFonts w:asciiTheme="majorHAnsi" w:hAnsiTheme="majorHAnsi" w:cstheme="majorHAnsi"/>
                <w:b/>
                <w:sz w:val="16"/>
                <w:szCs w:val="16"/>
              </w:rPr>
            </w:pPr>
          </w:p>
        </w:tc>
      </w:tr>
      <w:tr w:rsidR="004A6139" w:rsidRPr="00EB2B15" w:rsidTr="00092D73">
        <w:tblPrEx>
          <w:tblCellMar>
            <w:top w:w="57" w:type="dxa"/>
            <w:left w:w="57" w:type="dxa"/>
            <w:bottom w:w="57" w:type="dxa"/>
            <w:right w:w="57" w:type="dxa"/>
          </w:tblCellMar>
        </w:tblPrEx>
        <w:tc>
          <w:tcPr>
            <w:tcW w:w="709" w:type="dxa"/>
            <w:tcBorders>
              <w:top w:val="single" w:sz="4" w:space="0" w:color="000000"/>
              <w:left w:val="single" w:sz="4" w:space="0" w:color="000000"/>
              <w:bottom w:val="single" w:sz="4" w:space="0" w:color="000000"/>
            </w:tcBorders>
            <w:shd w:val="clear" w:color="auto" w:fill="FFFFFF"/>
            <w:vAlign w:val="center"/>
          </w:tcPr>
          <w:p w:rsidR="004A6139" w:rsidRPr="00EB2B15" w:rsidRDefault="004A6139" w:rsidP="00092D73">
            <w:pPr>
              <w:snapToGrid w:val="0"/>
              <w:rPr>
                <w:rFonts w:asciiTheme="majorHAnsi" w:hAnsiTheme="majorHAnsi" w:cstheme="majorHAnsi"/>
                <w:sz w:val="16"/>
                <w:szCs w:val="16"/>
                <w:lang w:val="en-US"/>
              </w:rPr>
            </w:pPr>
            <w:r w:rsidRPr="00EB2B15">
              <w:rPr>
                <w:rFonts w:asciiTheme="majorHAnsi" w:hAnsiTheme="majorHAnsi" w:cstheme="majorHAnsi"/>
                <w:sz w:val="16"/>
                <w:szCs w:val="16"/>
                <w:lang w:val="en-US"/>
              </w:rPr>
              <w:t>2.1.3.1</w:t>
            </w:r>
          </w:p>
        </w:tc>
        <w:tc>
          <w:tcPr>
            <w:tcW w:w="4962" w:type="dxa"/>
            <w:tcBorders>
              <w:top w:val="single" w:sz="4" w:space="0" w:color="000000"/>
              <w:left w:val="single" w:sz="4" w:space="0" w:color="000000"/>
              <w:bottom w:val="single" w:sz="4" w:space="0" w:color="000000"/>
            </w:tcBorders>
            <w:shd w:val="clear" w:color="auto" w:fill="auto"/>
            <w:vAlign w:val="center"/>
          </w:tcPr>
          <w:p w:rsidR="004A6139" w:rsidRPr="00EB2B15" w:rsidRDefault="004A6139" w:rsidP="00092D73">
            <w:pPr>
              <w:rPr>
                <w:rFonts w:asciiTheme="majorHAnsi" w:hAnsiTheme="majorHAnsi" w:cstheme="majorHAnsi"/>
                <w:sz w:val="16"/>
                <w:szCs w:val="16"/>
              </w:rPr>
            </w:pPr>
            <w:r w:rsidRPr="00EB2B15">
              <w:rPr>
                <w:rFonts w:asciiTheme="majorHAnsi" w:hAnsiTheme="majorHAnsi" w:cstheme="majorHAnsi"/>
                <w:sz w:val="16"/>
                <w:szCs w:val="16"/>
              </w:rPr>
              <w:t xml:space="preserve">Ο Ανάδοχος οφείλει να εξασφαλίσει την απαραίτητη υπολογιστική, δικτυακή και τηλεπικοινωνιακή υποδομή, ώστε να στεγαστεί με ασφάλεια (απαραίτητη η ύπαρξη </w:t>
            </w:r>
            <w:proofErr w:type="spellStart"/>
            <w:r w:rsidRPr="00EB2B15">
              <w:rPr>
                <w:rFonts w:asciiTheme="majorHAnsi" w:hAnsiTheme="majorHAnsi" w:cstheme="majorHAnsi"/>
                <w:sz w:val="16"/>
                <w:szCs w:val="16"/>
              </w:rPr>
              <w:t>firewall</w:t>
            </w:r>
            <w:proofErr w:type="spellEnd"/>
            <w:r w:rsidRPr="00EB2B15">
              <w:rPr>
                <w:rFonts w:asciiTheme="majorHAnsi" w:hAnsiTheme="majorHAnsi" w:cstheme="majorHAnsi"/>
                <w:sz w:val="16"/>
                <w:szCs w:val="16"/>
              </w:rPr>
              <w:t>) και υψηλή αξιοπιστία το σύνολο του συστήματος του ιστοτόπου.</w:t>
            </w:r>
          </w:p>
          <w:p w:rsidR="004A6139" w:rsidRPr="00EB2B15" w:rsidRDefault="004A6139" w:rsidP="00092D73">
            <w:pPr>
              <w:rPr>
                <w:rFonts w:asciiTheme="majorHAnsi" w:hAnsiTheme="majorHAnsi" w:cstheme="majorHAnsi"/>
                <w:sz w:val="16"/>
                <w:szCs w:val="16"/>
              </w:rPr>
            </w:pPr>
            <w:r w:rsidRPr="00EB2B15">
              <w:rPr>
                <w:rFonts w:asciiTheme="majorHAnsi" w:hAnsiTheme="majorHAnsi" w:cstheme="majorHAnsi"/>
                <w:sz w:val="16"/>
                <w:szCs w:val="16"/>
              </w:rPr>
              <w:t xml:space="preserve">Τα ελάχιστα απαιτούμενα του </w:t>
            </w:r>
            <w:r w:rsidRPr="00EB2B15">
              <w:rPr>
                <w:rFonts w:asciiTheme="majorHAnsi" w:hAnsiTheme="majorHAnsi" w:cstheme="majorHAnsi"/>
                <w:sz w:val="16"/>
                <w:szCs w:val="16"/>
                <w:lang w:val="en-US"/>
              </w:rPr>
              <w:t>virtual</w:t>
            </w:r>
            <w:r w:rsidRPr="00EB2B15">
              <w:rPr>
                <w:rFonts w:asciiTheme="majorHAnsi" w:hAnsiTheme="majorHAnsi" w:cstheme="majorHAnsi"/>
                <w:sz w:val="16"/>
                <w:szCs w:val="16"/>
              </w:rPr>
              <w:t xml:space="preserve"> </w:t>
            </w:r>
            <w:r w:rsidRPr="00EB2B15">
              <w:rPr>
                <w:rFonts w:asciiTheme="majorHAnsi" w:hAnsiTheme="majorHAnsi" w:cstheme="majorHAnsi"/>
                <w:sz w:val="16"/>
                <w:szCs w:val="16"/>
                <w:lang w:val="en-US"/>
              </w:rPr>
              <w:t>server</w:t>
            </w:r>
            <w:r w:rsidRPr="00EB2B15">
              <w:rPr>
                <w:rFonts w:asciiTheme="majorHAnsi" w:hAnsiTheme="majorHAnsi" w:cstheme="majorHAnsi"/>
                <w:sz w:val="16"/>
                <w:szCs w:val="16"/>
              </w:rPr>
              <w:t xml:space="preserve"> θα είναι:</w:t>
            </w:r>
          </w:p>
          <w:p w:rsidR="004A6139" w:rsidRPr="00EB2B15" w:rsidRDefault="004A6139" w:rsidP="00092D73">
            <w:pPr>
              <w:rPr>
                <w:rFonts w:asciiTheme="majorHAnsi" w:hAnsiTheme="majorHAnsi" w:cstheme="majorHAnsi"/>
                <w:sz w:val="16"/>
                <w:szCs w:val="16"/>
              </w:rPr>
            </w:pPr>
            <w:r w:rsidRPr="00EB2B15">
              <w:rPr>
                <w:rFonts w:asciiTheme="majorHAnsi" w:hAnsiTheme="majorHAnsi" w:cstheme="majorHAnsi"/>
                <w:sz w:val="16"/>
                <w:szCs w:val="16"/>
              </w:rPr>
              <w:t xml:space="preserve"> </w:t>
            </w:r>
          </w:p>
          <w:p w:rsidR="004A6139" w:rsidRPr="00EB2B15" w:rsidRDefault="004A6139" w:rsidP="004A6139">
            <w:pPr>
              <w:pStyle w:val="ad"/>
              <w:numPr>
                <w:ilvl w:val="0"/>
                <w:numId w:val="51"/>
              </w:numPr>
              <w:ind w:left="226" w:hanging="142"/>
              <w:rPr>
                <w:rFonts w:asciiTheme="majorHAnsi" w:hAnsiTheme="majorHAnsi" w:cstheme="majorHAnsi"/>
                <w:sz w:val="16"/>
                <w:szCs w:val="16"/>
                <w:lang w:val="en-US"/>
              </w:rPr>
            </w:pPr>
            <w:r w:rsidRPr="00EB2B15">
              <w:rPr>
                <w:rFonts w:asciiTheme="majorHAnsi" w:hAnsiTheme="majorHAnsi" w:cstheme="majorHAnsi"/>
                <w:sz w:val="16"/>
                <w:szCs w:val="16"/>
                <w:lang w:val="en-US"/>
              </w:rPr>
              <w:t>CPU core &gt;=1</w:t>
            </w:r>
          </w:p>
          <w:p w:rsidR="004A6139" w:rsidRPr="00EB2B15" w:rsidRDefault="004A6139" w:rsidP="004A6139">
            <w:pPr>
              <w:pStyle w:val="ad"/>
              <w:numPr>
                <w:ilvl w:val="0"/>
                <w:numId w:val="51"/>
              </w:numPr>
              <w:ind w:left="226" w:hanging="142"/>
              <w:rPr>
                <w:rFonts w:asciiTheme="majorHAnsi" w:hAnsiTheme="majorHAnsi" w:cstheme="majorHAnsi"/>
                <w:sz w:val="16"/>
                <w:szCs w:val="16"/>
                <w:lang w:val="en-US"/>
              </w:rPr>
            </w:pPr>
            <w:r w:rsidRPr="00EB2B15">
              <w:rPr>
                <w:rFonts w:asciiTheme="majorHAnsi" w:hAnsiTheme="majorHAnsi" w:cstheme="majorHAnsi"/>
                <w:sz w:val="16"/>
                <w:szCs w:val="16"/>
                <w:lang w:val="en-US"/>
              </w:rPr>
              <w:t>RAM &gt;=1 GB</w:t>
            </w:r>
          </w:p>
          <w:p w:rsidR="004A6139" w:rsidRPr="00EB2B15" w:rsidRDefault="004A6139" w:rsidP="004A6139">
            <w:pPr>
              <w:pStyle w:val="ad"/>
              <w:numPr>
                <w:ilvl w:val="0"/>
                <w:numId w:val="51"/>
              </w:numPr>
              <w:ind w:left="226" w:hanging="142"/>
              <w:rPr>
                <w:rFonts w:asciiTheme="majorHAnsi" w:hAnsiTheme="majorHAnsi" w:cstheme="majorHAnsi"/>
                <w:sz w:val="16"/>
                <w:szCs w:val="16"/>
              </w:rPr>
            </w:pPr>
            <w:r w:rsidRPr="00EB2B15">
              <w:rPr>
                <w:rFonts w:asciiTheme="majorHAnsi" w:hAnsiTheme="majorHAnsi" w:cstheme="majorHAnsi"/>
                <w:sz w:val="16"/>
                <w:szCs w:val="16"/>
              </w:rPr>
              <w:t>Χώρος αποθήκευσης δεδομένων &gt;=25Gb με δυνατότητα επέκτασης</w:t>
            </w:r>
          </w:p>
          <w:p w:rsidR="004A6139" w:rsidRPr="00EB2B15" w:rsidRDefault="004A6139" w:rsidP="004A6139">
            <w:pPr>
              <w:pStyle w:val="ad"/>
              <w:numPr>
                <w:ilvl w:val="0"/>
                <w:numId w:val="51"/>
              </w:numPr>
              <w:ind w:left="226" w:hanging="142"/>
              <w:rPr>
                <w:rFonts w:asciiTheme="majorHAnsi" w:hAnsiTheme="majorHAnsi" w:cstheme="majorHAnsi"/>
                <w:sz w:val="16"/>
                <w:szCs w:val="16"/>
              </w:rPr>
            </w:pPr>
            <w:r w:rsidRPr="00EB2B15">
              <w:rPr>
                <w:rFonts w:asciiTheme="majorHAnsi" w:hAnsiTheme="majorHAnsi" w:cstheme="majorHAnsi"/>
                <w:sz w:val="16"/>
                <w:szCs w:val="16"/>
              </w:rPr>
              <w:t>Μηνιαία κίνηση &gt;= 1</w:t>
            </w:r>
            <w:r w:rsidRPr="00EB2B15">
              <w:rPr>
                <w:rFonts w:asciiTheme="majorHAnsi" w:hAnsiTheme="majorHAnsi" w:cstheme="majorHAnsi"/>
                <w:sz w:val="16"/>
                <w:szCs w:val="16"/>
                <w:lang w:val="en-US"/>
              </w:rPr>
              <w:t>TB</w:t>
            </w:r>
          </w:p>
          <w:p w:rsidR="004A6139" w:rsidRPr="00EB2B15" w:rsidRDefault="004A6139" w:rsidP="004A6139">
            <w:pPr>
              <w:pStyle w:val="ad"/>
              <w:numPr>
                <w:ilvl w:val="0"/>
                <w:numId w:val="51"/>
              </w:numPr>
              <w:ind w:left="226" w:hanging="142"/>
              <w:rPr>
                <w:rFonts w:asciiTheme="majorHAnsi" w:hAnsiTheme="majorHAnsi" w:cstheme="majorHAnsi"/>
                <w:sz w:val="16"/>
                <w:szCs w:val="16"/>
              </w:rPr>
            </w:pPr>
            <w:r w:rsidRPr="00EB2B15">
              <w:rPr>
                <w:rFonts w:asciiTheme="majorHAnsi" w:hAnsiTheme="majorHAnsi" w:cstheme="majorHAnsi"/>
                <w:sz w:val="16"/>
                <w:szCs w:val="16"/>
              </w:rPr>
              <w:t xml:space="preserve">Υψηλή διαθεσιμότητα </w:t>
            </w:r>
            <w:proofErr w:type="spellStart"/>
            <w:r w:rsidRPr="00EB2B15">
              <w:rPr>
                <w:rFonts w:asciiTheme="majorHAnsi" w:hAnsiTheme="majorHAnsi" w:cstheme="majorHAnsi"/>
                <w:sz w:val="16"/>
                <w:szCs w:val="16"/>
              </w:rPr>
              <w:t>uptime</w:t>
            </w:r>
            <w:proofErr w:type="spellEnd"/>
            <w:r w:rsidRPr="00EB2B15">
              <w:rPr>
                <w:rFonts w:asciiTheme="majorHAnsi" w:hAnsiTheme="majorHAnsi" w:cstheme="majorHAnsi"/>
                <w:sz w:val="16"/>
                <w:szCs w:val="16"/>
              </w:rPr>
              <w:t xml:space="preserve"> 99,9%</w:t>
            </w:r>
          </w:p>
          <w:p w:rsidR="004A6139" w:rsidRPr="00EB2B15" w:rsidRDefault="004A6139" w:rsidP="004A6139">
            <w:pPr>
              <w:pStyle w:val="ad"/>
              <w:numPr>
                <w:ilvl w:val="0"/>
                <w:numId w:val="51"/>
              </w:numPr>
              <w:ind w:left="226" w:hanging="142"/>
              <w:rPr>
                <w:rFonts w:asciiTheme="majorHAnsi" w:hAnsiTheme="majorHAnsi" w:cstheme="majorHAnsi"/>
                <w:sz w:val="16"/>
                <w:szCs w:val="16"/>
              </w:rPr>
            </w:pPr>
            <w:r w:rsidRPr="00EB2B15">
              <w:rPr>
                <w:rFonts w:asciiTheme="majorHAnsi" w:hAnsiTheme="majorHAnsi" w:cstheme="majorHAnsi"/>
                <w:sz w:val="16"/>
                <w:szCs w:val="16"/>
              </w:rPr>
              <w:t>Υψηλές ταχύτητες πρόσβασης των σελίδων σας τόσο από την Ελλάδα όσο και από το εξωτερικό</w:t>
            </w:r>
          </w:p>
          <w:p w:rsidR="004A6139" w:rsidRPr="00EB2B15" w:rsidRDefault="004A6139" w:rsidP="004A6139">
            <w:pPr>
              <w:pStyle w:val="ad"/>
              <w:numPr>
                <w:ilvl w:val="0"/>
                <w:numId w:val="51"/>
              </w:numPr>
              <w:ind w:left="226" w:hanging="142"/>
              <w:rPr>
                <w:rFonts w:asciiTheme="majorHAnsi" w:hAnsiTheme="majorHAnsi" w:cstheme="majorHAnsi"/>
                <w:sz w:val="16"/>
                <w:szCs w:val="16"/>
              </w:rPr>
            </w:pPr>
            <w:r w:rsidRPr="00EB2B15">
              <w:rPr>
                <w:rFonts w:asciiTheme="majorHAnsi" w:hAnsiTheme="majorHAnsi" w:cstheme="majorHAnsi"/>
                <w:sz w:val="16"/>
                <w:szCs w:val="16"/>
              </w:rPr>
              <w:t xml:space="preserve">Λειτουργία Διαδικτυακού </w:t>
            </w:r>
            <w:proofErr w:type="spellStart"/>
            <w:r w:rsidRPr="00EB2B15">
              <w:rPr>
                <w:rFonts w:asciiTheme="majorHAnsi" w:hAnsiTheme="majorHAnsi" w:cstheme="majorHAnsi"/>
                <w:sz w:val="16"/>
                <w:szCs w:val="16"/>
              </w:rPr>
              <w:t>Antivirus</w:t>
            </w:r>
            <w:proofErr w:type="spellEnd"/>
          </w:p>
          <w:p w:rsidR="004A6139" w:rsidRPr="00EB2B15" w:rsidRDefault="004A6139" w:rsidP="004A6139">
            <w:pPr>
              <w:pStyle w:val="ad"/>
              <w:numPr>
                <w:ilvl w:val="0"/>
                <w:numId w:val="51"/>
              </w:numPr>
              <w:ind w:left="226" w:hanging="142"/>
              <w:rPr>
                <w:rFonts w:asciiTheme="majorHAnsi" w:hAnsiTheme="majorHAnsi" w:cstheme="majorHAnsi"/>
                <w:sz w:val="16"/>
                <w:szCs w:val="16"/>
              </w:rPr>
            </w:pPr>
            <w:proofErr w:type="spellStart"/>
            <w:r w:rsidRPr="00EB2B15">
              <w:rPr>
                <w:rFonts w:asciiTheme="majorHAnsi" w:hAnsiTheme="majorHAnsi" w:cstheme="majorHAnsi"/>
                <w:sz w:val="16"/>
                <w:szCs w:val="16"/>
              </w:rPr>
              <w:t>Προεγκατεστημένο</w:t>
            </w:r>
            <w:proofErr w:type="spellEnd"/>
            <w:r w:rsidRPr="00EB2B15">
              <w:rPr>
                <w:rFonts w:asciiTheme="majorHAnsi" w:hAnsiTheme="majorHAnsi" w:cstheme="majorHAnsi"/>
                <w:sz w:val="16"/>
                <w:szCs w:val="16"/>
              </w:rPr>
              <w:t xml:space="preserve"> </w:t>
            </w:r>
            <w:proofErr w:type="spellStart"/>
            <w:r w:rsidRPr="00EB2B15">
              <w:rPr>
                <w:rFonts w:asciiTheme="majorHAnsi" w:hAnsiTheme="majorHAnsi" w:cstheme="majorHAnsi"/>
                <w:sz w:val="16"/>
                <w:szCs w:val="16"/>
                <w:lang w:val="en-US"/>
              </w:rPr>
              <w:t>Cpanel</w:t>
            </w:r>
            <w:proofErr w:type="spellEnd"/>
          </w:p>
          <w:p w:rsidR="004A6139" w:rsidRPr="00EB2B15" w:rsidRDefault="004A6139" w:rsidP="004A6139">
            <w:pPr>
              <w:pStyle w:val="ad"/>
              <w:numPr>
                <w:ilvl w:val="0"/>
                <w:numId w:val="51"/>
              </w:numPr>
              <w:ind w:left="226" w:hanging="142"/>
              <w:rPr>
                <w:rFonts w:asciiTheme="majorHAnsi" w:hAnsiTheme="majorHAnsi" w:cstheme="majorHAnsi"/>
                <w:sz w:val="16"/>
                <w:szCs w:val="16"/>
                <w:lang w:val="en-US"/>
              </w:rPr>
            </w:pPr>
            <w:r w:rsidRPr="00EB2B15">
              <w:rPr>
                <w:rFonts w:asciiTheme="majorHAnsi" w:hAnsiTheme="majorHAnsi" w:cstheme="majorHAnsi"/>
                <w:sz w:val="16"/>
                <w:szCs w:val="16"/>
              </w:rPr>
              <w:t>Δυνατότητα</w:t>
            </w:r>
            <w:r w:rsidRPr="00EB2B15">
              <w:rPr>
                <w:rFonts w:asciiTheme="majorHAnsi" w:hAnsiTheme="majorHAnsi" w:cstheme="majorHAnsi"/>
                <w:sz w:val="16"/>
                <w:szCs w:val="16"/>
                <w:lang w:val="en-US"/>
              </w:rPr>
              <w:t xml:space="preserve"> Backup, Restore</w:t>
            </w:r>
          </w:p>
          <w:p w:rsidR="004A6139" w:rsidRPr="00EB2B15" w:rsidRDefault="004A6139" w:rsidP="004A6139">
            <w:pPr>
              <w:pStyle w:val="ad"/>
              <w:numPr>
                <w:ilvl w:val="0"/>
                <w:numId w:val="51"/>
              </w:numPr>
              <w:ind w:left="226" w:hanging="142"/>
              <w:rPr>
                <w:rFonts w:asciiTheme="majorHAnsi" w:hAnsiTheme="majorHAnsi" w:cstheme="majorHAnsi"/>
                <w:sz w:val="16"/>
                <w:szCs w:val="16"/>
                <w:lang w:val="en-US"/>
              </w:rPr>
            </w:pPr>
            <w:r w:rsidRPr="00EB2B15">
              <w:rPr>
                <w:rFonts w:asciiTheme="majorHAnsi" w:hAnsiTheme="majorHAnsi" w:cstheme="majorHAnsi"/>
                <w:sz w:val="16"/>
                <w:szCs w:val="16"/>
                <w:lang w:val="en-US"/>
              </w:rPr>
              <w:t>Dedicated IP</w:t>
            </w:r>
          </w:p>
          <w:p w:rsidR="004A6139" w:rsidRPr="00EB2B15" w:rsidRDefault="004A6139" w:rsidP="004A6139">
            <w:pPr>
              <w:pStyle w:val="ad"/>
              <w:numPr>
                <w:ilvl w:val="0"/>
                <w:numId w:val="51"/>
              </w:numPr>
              <w:ind w:left="226" w:hanging="142"/>
              <w:rPr>
                <w:rFonts w:asciiTheme="majorHAnsi" w:hAnsiTheme="majorHAnsi" w:cstheme="majorHAnsi"/>
                <w:sz w:val="16"/>
                <w:szCs w:val="16"/>
              </w:rPr>
            </w:pPr>
            <w:r w:rsidRPr="00EB2B15">
              <w:rPr>
                <w:rFonts w:asciiTheme="majorHAnsi" w:hAnsiTheme="majorHAnsi" w:cstheme="majorHAnsi"/>
                <w:sz w:val="16"/>
                <w:szCs w:val="16"/>
              </w:rPr>
              <w:t>24Χ7 Τεχνική Υποστήριξη</w:t>
            </w:r>
          </w:p>
          <w:p w:rsidR="004A6139" w:rsidRPr="00EB2B15" w:rsidRDefault="004A6139" w:rsidP="00092D73">
            <w:pPr>
              <w:rPr>
                <w:rFonts w:asciiTheme="majorHAnsi" w:hAnsiTheme="majorHAnsi" w:cstheme="majorHAnsi"/>
                <w:sz w:val="16"/>
                <w:szCs w:val="16"/>
              </w:rPr>
            </w:pPr>
            <w:r w:rsidRPr="00EB2B15">
              <w:rPr>
                <w:rFonts w:asciiTheme="majorHAnsi" w:hAnsiTheme="majorHAnsi" w:cstheme="majorHAnsi"/>
                <w:sz w:val="16"/>
                <w:szCs w:val="16"/>
              </w:rPr>
              <w:t xml:space="preserve"> </w:t>
            </w:r>
          </w:p>
          <w:p w:rsidR="004A6139" w:rsidRPr="00EB2B15" w:rsidRDefault="004A6139" w:rsidP="00092D73">
            <w:pPr>
              <w:rPr>
                <w:rFonts w:asciiTheme="majorHAnsi" w:hAnsiTheme="majorHAnsi" w:cstheme="majorHAnsi"/>
                <w:sz w:val="16"/>
                <w:szCs w:val="16"/>
              </w:rPr>
            </w:pPr>
            <w:r w:rsidRPr="00EB2B15">
              <w:rPr>
                <w:rFonts w:asciiTheme="majorHAnsi" w:hAnsiTheme="majorHAnsi" w:cstheme="majorHAnsi"/>
                <w:sz w:val="16"/>
                <w:szCs w:val="16"/>
              </w:rPr>
              <w:t>Οι εγκαταστάσεις των φυσικών υποδομών του εξυπηρετητή (</w:t>
            </w:r>
            <w:proofErr w:type="spellStart"/>
            <w:r w:rsidRPr="00EB2B15">
              <w:rPr>
                <w:rFonts w:asciiTheme="majorHAnsi" w:hAnsiTheme="majorHAnsi" w:cstheme="majorHAnsi"/>
                <w:sz w:val="16"/>
                <w:szCs w:val="16"/>
              </w:rPr>
              <w:t>datacenter</w:t>
            </w:r>
            <w:proofErr w:type="spellEnd"/>
            <w:r w:rsidRPr="00EB2B15">
              <w:rPr>
                <w:rFonts w:asciiTheme="majorHAnsi" w:hAnsiTheme="majorHAnsi" w:cstheme="majorHAnsi"/>
                <w:sz w:val="16"/>
                <w:szCs w:val="16"/>
              </w:rPr>
              <w:t xml:space="preserve">) να βρίσκονται στην Ελλάδα με απευθείας σύνδεση στο GR-IX. Η σύνδεση της LAN θύρας του </w:t>
            </w:r>
            <w:proofErr w:type="spellStart"/>
            <w:r w:rsidRPr="00EB2B15">
              <w:rPr>
                <w:rFonts w:asciiTheme="majorHAnsi" w:hAnsiTheme="majorHAnsi" w:cstheme="majorHAnsi"/>
                <w:sz w:val="16"/>
                <w:szCs w:val="16"/>
              </w:rPr>
              <w:t>cloud</w:t>
            </w:r>
            <w:proofErr w:type="spellEnd"/>
            <w:r w:rsidRPr="00EB2B15">
              <w:rPr>
                <w:rFonts w:asciiTheme="majorHAnsi" w:hAnsiTheme="majorHAnsi" w:cstheme="majorHAnsi"/>
                <w:sz w:val="16"/>
                <w:szCs w:val="16"/>
              </w:rPr>
              <w:t xml:space="preserve"> Εξυπηρετητή θα είναι ίση ή ταχύτερη των 100Mbps.</w:t>
            </w:r>
          </w:p>
          <w:p w:rsidR="004A6139" w:rsidRPr="00EB2B15" w:rsidRDefault="004A6139" w:rsidP="00092D73">
            <w:pPr>
              <w:rPr>
                <w:rFonts w:asciiTheme="majorHAnsi" w:hAnsiTheme="majorHAnsi" w:cstheme="majorHAnsi"/>
                <w:sz w:val="16"/>
                <w:szCs w:val="16"/>
              </w:rPr>
            </w:pPr>
            <w:r w:rsidRPr="00EB2B15">
              <w:rPr>
                <w:rFonts w:asciiTheme="majorHAnsi" w:hAnsiTheme="majorHAnsi" w:cstheme="majorHAnsi"/>
                <w:sz w:val="16"/>
                <w:szCs w:val="16"/>
              </w:rPr>
              <w:t xml:space="preserve">Το κόστος φιλοξενίας του έργου θα καλυφθεί από τον ανάδοχο </w:t>
            </w:r>
            <w:r w:rsidRPr="00EB2B15">
              <w:rPr>
                <w:rFonts w:asciiTheme="majorHAnsi" w:hAnsiTheme="majorHAnsi" w:cstheme="majorHAnsi"/>
                <w:b/>
                <w:sz w:val="16"/>
                <w:szCs w:val="16"/>
                <w:u w:val="single"/>
              </w:rPr>
              <w:t>δωρεάν</w:t>
            </w:r>
            <w:r w:rsidRPr="00EB2B15">
              <w:rPr>
                <w:rFonts w:asciiTheme="majorHAnsi" w:hAnsiTheme="majorHAnsi" w:cstheme="majorHAnsi"/>
                <w:sz w:val="16"/>
                <w:szCs w:val="16"/>
              </w:rPr>
              <w:t>, για 12 μήνες από την ημέρα υπογραφής της σύμβασης.</w:t>
            </w:r>
          </w:p>
        </w:tc>
        <w:tc>
          <w:tcPr>
            <w:tcW w:w="1417" w:type="dxa"/>
            <w:tcBorders>
              <w:top w:val="single" w:sz="4" w:space="0" w:color="000000"/>
              <w:left w:val="single" w:sz="4" w:space="0" w:color="000000"/>
              <w:bottom w:val="single" w:sz="4" w:space="0" w:color="000000"/>
            </w:tcBorders>
            <w:shd w:val="clear" w:color="auto" w:fill="auto"/>
            <w:vAlign w:val="center"/>
          </w:tcPr>
          <w:p w:rsidR="004A6139" w:rsidRPr="00EB2B15" w:rsidRDefault="0014586C" w:rsidP="00092D73">
            <w:pPr>
              <w:spacing w:line="256" w:lineRule="auto"/>
              <w:ind w:right="48"/>
              <w:jc w:val="center"/>
              <w:rPr>
                <w:rFonts w:asciiTheme="majorHAnsi" w:hAnsiTheme="majorHAnsi" w:cstheme="majorHAnsi"/>
                <w:sz w:val="16"/>
                <w:szCs w:val="16"/>
              </w:rPr>
            </w:pPr>
            <w:r w:rsidRPr="00EB2B15">
              <w:rPr>
                <w:rFonts w:asciiTheme="majorHAnsi" w:hAnsiTheme="majorHAnsi" w:cstheme="majorHAnsi"/>
                <w:sz w:val="16"/>
                <w:szCs w:val="16"/>
              </w:rPr>
              <w:t>NAI</w:t>
            </w:r>
          </w:p>
        </w:tc>
        <w:tc>
          <w:tcPr>
            <w:tcW w:w="1418" w:type="dxa"/>
            <w:tcBorders>
              <w:top w:val="single" w:sz="4" w:space="0" w:color="000000"/>
              <w:left w:val="single" w:sz="4" w:space="0" w:color="000000"/>
              <w:bottom w:val="single" w:sz="4" w:space="0" w:color="000000"/>
            </w:tcBorders>
            <w:shd w:val="clear" w:color="auto" w:fill="FFFFFF"/>
            <w:vAlign w:val="center"/>
          </w:tcPr>
          <w:p w:rsidR="004A6139" w:rsidRPr="00EB2B15" w:rsidRDefault="004A6139" w:rsidP="00092D73">
            <w:pPr>
              <w:snapToGrid w:val="0"/>
              <w:jc w:val="center"/>
              <w:rPr>
                <w:rFonts w:asciiTheme="majorHAnsi" w:hAnsiTheme="majorHAnsi" w:cstheme="majorHAnsi"/>
                <w:sz w:val="16"/>
                <w:szCs w:val="16"/>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6139" w:rsidRPr="00EB2B15" w:rsidRDefault="004A6139" w:rsidP="00092D73">
            <w:pPr>
              <w:snapToGrid w:val="0"/>
              <w:jc w:val="center"/>
              <w:rPr>
                <w:rFonts w:asciiTheme="majorHAnsi" w:hAnsiTheme="majorHAnsi" w:cstheme="majorHAnsi"/>
                <w:sz w:val="16"/>
                <w:szCs w:val="16"/>
              </w:rPr>
            </w:pPr>
          </w:p>
        </w:tc>
      </w:tr>
      <w:tr w:rsidR="004A6139" w:rsidRPr="00EB2B15" w:rsidTr="00092D73">
        <w:tblPrEx>
          <w:tblCellMar>
            <w:top w:w="57" w:type="dxa"/>
            <w:left w:w="57" w:type="dxa"/>
            <w:bottom w:w="57" w:type="dxa"/>
            <w:right w:w="57" w:type="dxa"/>
          </w:tblCellMar>
        </w:tblPrEx>
        <w:tc>
          <w:tcPr>
            <w:tcW w:w="709" w:type="dxa"/>
            <w:tcBorders>
              <w:top w:val="single" w:sz="4" w:space="0" w:color="000000"/>
              <w:left w:val="single" w:sz="4" w:space="0" w:color="000000"/>
              <w:bottom w:val="single" w:sz="4" w:space="0" w:color="000000"/>
            </w:tcBorders>
            <w:shd w:val="clear" w:color="auto" w:fill="FFFFFF"/>
            <w:vAlign w:val="center"/>
          </w:tcPr>
          <w:p w:rsidR="004A6139" w:rsidRPr="00EB2B15" w:rsidRDefault="004A6139" w:rsidP="00092D73">
            <w:pPr>
              <w:snapToGrid w:val="0"/>
              <w:rPr>
                <w:rFonts w:asciiTheme="majorHAnsi" w:hAnsiTheme="majorHAnsi" w:cstheme="majorHAnsi"/>
                <w:sz w:val="16"/>
                <w:szCs w:val="16"/>
              </w:rPr>
            </w:pPr>
            <w:r w:rsidRPr="00EB2B15">
              <w:rPr>
                <w:rFonts w:asciiTheme="majorHAnsi" w:hAnsiTheme="majorHAnsi" w:cstheme="majorHAnsi"/>
                <w:sz w:val="16"/>
                <w:szCs w:val="16"/>
              </w:rPr>
              <w:t>2.1.3.2</w:t>
            </w:r>
          </w:p>
        </w:tc>
        <w:tc>
          <w:tcPr>
            <w:tcW w:w="4962" w:type="dxa"/>
            <w:tcBorders>
              <w:top w:val="single" w:sz="4" w:space="0" w:color="000000"/>
              <w:left w:val="single" w:sz="4" w:space="0" w:color="000000"/>
              <w:bottom w:val="single" w:sz="4" w:space="0" w:color="000000"/>
            </w:tcBorders>
            <w:shd w:val="clear" w:color="auto" w:fill="auto"/>
            <w:vAlign w:val="center"/>
          </w:tcPr>
          <w:p w:rsidR="004A6139" w:rsidRPr="00EB2B15" w:rsidRDefault="004A6139" w:rsidP="00092D73">
            <w:pPr>
              <w:rPr>
                <w:rFonts w:asciiTheme="majorHAnsi" w:hAnsiTheme="majorHAnsi" w:cstheme="majorHAnsi"/>
                <w:sz w:val="16"/>
                <w:szCs w:val="16"/>
              </w:rPr>
            </w:pPr>
            <w:r w:rsidRPr="00EB2B15">
              <w:rPr>
                <w:rFonts w:asciiTheme="majorHAnsi" w:hAnsiTheme="majorHAnsi" w:cstheme="majorHAnsi"/>
                <w:sz w:val="16"/>
                <w:szCs w:val="16"/>
              </w:rPr>
              <w:t xml:space="preserve">Το </w:t>
            </w:r>
            <w:proofErr w:type="spellStart"/>
            <w:r w:rsidRPr="00EB2B15">
              <w:rPr>
                <w:rFonts w:asciiTheme="majorHAnsi" w:hAnsiTheme="majorHAnsi" w:cstheme="majorHAnsi"/>
                <w:sz w:val="16"/>
                <w:szCs w:val="16"/>
              </w:rPr>
              <w:t>domain</w:t>
            </w:r>
            <w:proofErr w:type="spellEnd"/>
            <w:r w:rsidRPr="00EB2B15">
              <w:rPr>
                <w:rFonts w:asciiTheme="majorHAnsi" w:hAnsiTheme="majorHAnsi" w:cstheme="majorHAnsi"/>
                <w:sz w:val="16"/>
                <w:szCs w:val="16"/>
              </w:rPr>
              <w:t xml:space="preserve"> </w:t>
            </w:r>
            <w:proofErr w:type="spellStart"/>
            <w:r w:rsidRPr="00EB2B15">
              <w:rPr>
                <w:rFonts w:asciiTheme="majorHAnsi" w:hAnsiTheme="majorHAnsi" w:cstheme="majorHAnsi"/>
                <w:sz w:val="16"/>
                <w:szCs w:val="16"/>
              </w:rPr>
              <w:t>name</w:t>
            </w:r>
            <w:proofErr w:type="spellEnd"/>
            <w:r w:rsidRPr="00EB2B15">
              <w:rPr>
                <w:rFonts w:asciiTheme="majorHAnsi" w:hAnsiTheme="majorHAnsi" w:cstheme="majorHAnsi"/>
                <w:sz w:val="16"/>
                <w:szCs w:val="16"/>
              </w:rPr>
              <w:t xml:space="preserve"> θα καταχωρηθεί με ευθύνη του αναδόχου για λογαριασμού του κύριου του έργου. Το κόστος καταχώρησης θα βαρύνει τον Ανάδοχο.</w:t>
            </w:r>
          </w:p>
        </w:tc>
        <w:tc>
          <w:tcPr>
            <w:tcW w:w="1417" w:type="dxa"/>
            <w:tcBorders>
              <w:top w:val="single" w:sz="4" w:space="0" w:color="000000"/>
              <w:left w:val="single" w:sz="4" w:space="0" w:color="000000"/>
              <w:bottom w:val="single" w:sz="4" w:space="0" w:color="000000"/>
            </w:tcBorders>
            <w:shd w:val="clear" w:color="auto" w:fill="auto"/>
            <w:vAlign w:val="center"/>
          </w:tcPr>
          <w:p w:rsidR="004A6139" w:rsidRPr="00EB2B15" w:rsidRDefault="0014586C" w:rsidP="00092D73">
            <w:pPr>
              <w:spacing w:line="256" w:lineRule="auto"/>
              <w:ind w:right="48"/>
              <w:jc w:val="center"/>
              <w:rPr>
                <w:rFonts w:asciiTheme="majorHAnsi" w:hAnsiTheme="majorHAnsi" w:cstheme="majorHAnsi"/>
                <w:sz w:val="16"/>
                <w:szCs w:val="16"/>
              </w:rPr>
            </w:pPr>
            <w:r w:rsidRPr="00EB2B15">
              <w:rPr>
                <w:rFonts w:asciiTheme="majorHAnsi" w:hAnsiTheme="majorHAnsi" w:cstheme="majorHAnsi"/>
                <w:sz w:val="16"/>
                <w:szCs w:val="16"/>
              </w:rPr>
              <w:t>NAI</w:t>
            </w:r>
          </w:p>
        </w:tc>
        <w:tc>
          <w:tcPr>
            <w:tcW w:w="1418" w:type="dxa"/>
            <w:tcBorders>
              <w:top w:val="single" w:sz="4" w:space="0" w:color="000000"/>
              <w:left w:val="single" w:sz="4" w:space="0" w:color="000000"/>
              <w:bottom w:val="single" w:sz="4" w:space="0" w:color="000000"/>
            </w:tcBorders>
            <w:shd w:val="clear" w:color="auto" w:fill="FFFFFF"/>
            <w:vAlign w:val="center"/>
          </w:tcPr>
          <w:p w:rsidR="004A6139" w:rsidRPr="00EB2B15" w:rsidRDefault="004A6139" w:rsidP="00092D73">
            <w:pPr>
              <w:snapToGrid w:val="0"/>
              <w:jc w:val="center"/>
              <w:rPr>
                <w:rFonts w:asciiTheme="majorHAnsi" w:hAnsiTheme="majorHAnsi" w:cstheme="majorHAnsi"/>
                <w:sz w:val="16"/>
                <w:szCs w:val="16"/>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6139" w:rsidRPr="00EB2B15" w:rsidRDefault="004A6139" w:rsidP="00092D73">
            <w:pPr>
              <w:snapToGrid w:val="0"/>
              <w:jc w:val="center"/>
              <w:rPr>
                <w:rFonts w:asciiTheme="majorHAnsi" w:hAnsiTheme="majorHAnsi" w:cstheme="majorHAnsi"/>
                <w:sz w:val="16"/>
                <w:szCs w:val="16"/>
              </w:rPr>
            </w:pPr>
          </w:p>
        </w:tc>
      </w:tr>
      <w:tr w:rsidR="004A6139" w:rsidRPr="00EB2B15" w:rsidTr="00092D73">
        <w:tblPrEx>
          <w:tblCellMar>
            <w:top w:w="57" w:type="dxa"/>
            <w:left w:w="57" w:type="dxa"/>
            <w:bottom w:w="57" w:type="dxa"/>
            <w:right w:w="57" w:type="dxa"/>
          </w:tblCellMar>
        </w:tblPrEx>
        <w:tc>
          <w:tcPr>
            <w:tcW w:w="709" w:type="dxa"/>
            <w:tcBorders>
              <w:top w:val="single" w:sz="4" w:space="0" w:color="000000"/>
              <w:left w:val="single" w:sz="4" w:space="0" w:color="000000"/>
              <w:bottom w:val="single" w:sz="4" w:space="0" w:color="000000"/>
            </w:tcBorders>
            <w:shd w:val="clear" w:color="auto" w:fill="CCCCCC"/>
            <w:vAlign w:val="center"/>
          </w:tcPr>
          <w:p w:rsidR="004A6139" w:rsidRPr="00EB2B15" w:rsidRDefault="004A6139" w:rsidP="00092D73">
            <w:pPr>
              <w:snapToGrid w:val="0"/>
              <w:rPr>
                <w:rFonts w:asciiTheme="majorHAnsi" w:hAnsiTheme="majorHAnsi" w:cstheme="majorHAnsi"/>
                <w:b/>
                <w:sz w:val="16"/>
                <w:szCs w:val="16"/>
              </w:rPr>
            </w:pPr>
            <w:r w:rsidRPr="00EB2B15">
              <w:rPr>
                <w:rFonts w:asciiTheme="majorHAnsi" w:hAnsiTheme="majorHAnsi" w:cstheme="majorHAnsi"/>
                <w:b/>
                <w:sz w:val="16"/>
                <w:szCs w:val="16"/>
                <w:lang w:val="en-US"/>
              </w:rPr>
              <w:t>2</w:t>
            </w:r>
            <w:r w:rsidRPr="00EB2B15">
              <w:rPr>
                <w:rFonts w:asciiTheme="majorHAnsi" w:hAnsiTheme="majorHAnsi" w:cstheme="majorHAnsi"/>
                <w:b/>
                <w:sz w:val="16"/>
                <w:szCs w:val="16"/>
              </w:rPr>
              <w:t>.1.4</w:t>
            </w:r>
          </w:p>
        </w:tc>
        <w:tc>
          <w:tcPr>
            <w:tcW w:w="4962" w:type="dxa"/>
            <w:tcBorders>
              <w:top w:val="single" w:sz="4" w:space="0" w:color="000000"/>
              <w:left w:val="single" w:sz="4" w:space="0" w:color="000000"/>
              <w:bottom w:val="single" w:sz="4" w:space="0" w:color="000000"/>
            </w:tcBorders>
            <w:shd w:val="clear" w:color="auto" w:fill="CCCCCC"/>
          </w:tcPr>
          <w:p w:rsidR="004A6139" w:rsidRPr="00EB2B15" w:rsidRDefault="004A6139" w:rsidP="00092D73">
            <w:pPr>
              <w:rPr>
                <w:rFonts w:asciiTheme="majorHAnsi" w:hAnsiTheme="majorHAnsi" w:cstheme="majorHAnsi"/>
                <w:sz w:val="16"/>
                <w:szCs w:val="16"/>
              </w:rPr>
            </w:pPr>
            <w:r w:rsidRPr="00EB2B15">
              <w:rPr>
                <w:rFonts w:asciiTheme="majorHAnsi" w:hAnsiTheme="majorHAnsi" w:cstheme="majorHAnsi"/>
                <w:b/>
                <w:sz w:val="16"/>
                <w:szCs w:val="16"/>
              </w:rPr>
              <w:t>Υπηρεσίες καταχώρησης περιεχομένου</w:t>
            </w:r>
          </w:p>
        </w:tc>
        <w:tc>
          <w:tcPr>
            <w:tcW w:w="1417" w:type="dxa"/>
            <w:tcBorders>
              <w:top w:val="single" w:sz="4" w:space="0" w:color="000000"/>
              <w:left w:val="single" w:sz="4" w:space="0" w:color="000000"/>
              <w:bottom w:val="single" w:sz="4" w:space="0" w:color="000000"/>
            </w:tcBorders>
            <w:shd w:val="clear" w:color="auto" w:fill="CCCCCC"/>
            <w:vAlign w:val="center"/>
          </w:tcPr>
          <w:p w:rsidR="004A6139" w:rsidRPr="00EB2B15" w:rsidRDefault="004A6139" w:rsidP="00092D73">
            <w:pPr>
              <w:snapToGrid w:val="0"/>
              <w:jc w:val="center"/>
              <w:rPr>
                <w:rFonts w:asciiTheme="majorHAnsi" w:hAnsiTheme="majorHAnsi" w:cstheme="majorHAnsi"/>
                <w:b/>
                <w:sz w:val="16"/>
                <w:szCs w:val="16"/>
              </w:rPr>
            </w:pPr>
          </w:p>
        </w:tc>
        <w:tc>
          <w:tcPr>
            <w:tcW w:w="1418" w:type="dxa"/>
            <w:tcBorders>
              <w:top w:val="single" w:sz="4" w:space="0" w:color="000000"/>
              <w:left w:val="single" w:sz="4" w:space="0" w:color="000000"/>
              <w:bottom w:val="single" w:sz="4" w:space="0" w:color="000000"/>
            </w:tcBorders>
            <w:shd w:val="clear" w:color="auto" w:fill="CCCCCC"/>
            <w:vAlign w:val="center"/>
          </w:tcPr>
          <w:p w:rsidR="004A6139" w:rsidRPr="00EB2B15" w:rsidRDefault="004A6139" w:rsidP="00092D73">
            <w:pPr>
              <w:snapToGrid w:val="0"/>
              <w:jc w:val="center"/>
              <w:rPr>
                <w:rFonts w:asciiTheme="majorHAnsi" w:hAnsiTheme="majorHAnsi" w:cstheme="majorHAnsi"/>
                <w:b/>
                <w:sz w:val="16"/>
                <w:szCs w:val="16"/>
              </w:rPr>
            </w:pPr>
          </w:p>
        </w:tc>
        <w:tc>
          <w:tcPr>
            <w:tcW w:w="1397"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4A6139" w:rsidRPr="00EB2B15" w:rsidRDefault="004A6139" w:rsidP="00092D73">
            <w:pPr>
              <w:snapToGrid w:val="0"/>
              <w:jc w:val="center"/>
              <w:rPr>
                <w:rFonts w:asciiTheme="majorHAnsi" w:hAnsiTheme="majorHAnsi" w:cstheme="majorHAnsi"/>
                <w:b/>
                <w:sz w:val="16"/>
                <w:szCs w:val="16"/>
              </w:rPr>
            </w:pPr>
          </w:p>
        </w:tc>
      </w:tr>
      <w:tr w:rsidR="004A6139" w:rsidRPr="00EB2B15" w:rsidTr="00092D73">
        <w:tblPrEx>
          <w:tblCellMar>
            <w:top w:w="57" w:type="dxa"/>
            <w:left w:w="57" w:type="dxa"/>
            <w:bottom w:w="57" w:type="dxa"/>
            <w:right w:w="57" w:type="dxa"/>
          </w:tblCellMar>
        </w:tblPrEx>
        <w:tc>
          <w:tcPr>
            <w:tcW w:w="709" w:type="dxa"/>
            <w:tcBorders>
              <w:top w:val="single" w:sz="4" w:space="0" w:color="000000"/>
              <w:left w:val="single" w:sz="4" w:space="0" w:color="000000"/>
              <w:bottom w:val="single" w:sz="4" w:space="0" w:color="000000"/>
            </w:tcBorders>
            <w:shd w:val="clear" w:color="auto" w:fill="FFFFFF"/>
            <w:vAlign w:val="center"/>
          </w:tcPr>
          <w:p w:rsidR="004A6139" w:rsidRPr="00EB2B15" w:rsidRDefault="004A6139" w:rsidP="00092D73">
            <w:pPr>
              <w:snapToGrid w:val="0"/>
              <w:rPr>
                <w:rFonts w:asciiTheme="majorHAnsi" w:hAnsiTheme="majorHAnsi" w:cstheme="majorHAnsi"/>
                <w:sz w:val="16"/>
                <w:szCs w:val="16"/>
              </w:rPr>
            </w:pPr>
            <w:r w:rsidRPr="00EB2B15">
              <w:rPr>
                <w:rFonts w:asciiTheme="majorHAnsi" w:hAnsiTheme="majorHAnsi" w:cstheme="majorHAnsi"/>
                <w:sz w:val="16"/>
                <w:szCs w:val="16"/>
              </w:rPr>
              <w:t>2.1.4.1</w:t>
            </w:r>
          </w:p>
        </w:tc>
        <w:tc>
          <w:tcPr>
            <w:tcW w:w="4962" w:type="dxa"/>
            <w:tcBorders>
              <w:top w:val="single" w:sz="4" w:space="0" w:color="000000"/>
              <w:left w:val="single" w:sz="4" w:space="0" w:color="000000"/>
              <w:bottom w:val="single" w:sz="4" w:space="0" w:color="000000"/>
            </w:tcBorders>
            <w:shd w:val="clear" w:color="auto" w:fill="auto"/>
            <w:vAlign w:val="center"/>
          </w:tcPr>
          <w:p w:rsidR="004A6139" w:rsidRPr="00EB2B15" w:rsidRDefault="004A6139" w:rsidP="00092D73">
            <w:pPr>
              <w:rPr>
                <w:rFonts w:asciiTheme="majorHAnsi" w:hAnsiTheme="majorHAnsi" w:cstheme="majorHAnsi"/>
                <w:sz w:val="16"/>
                <w:szCs w:val="16"/>
              </w:rPr>
            </w:pPr>
            <w:r w:rsidRPr="00EB2B15">
              <w:rPr>
                <w:rFonts w:asciiTheme="majorHAnsi" w:hAnsiTheme="majorHAnsi" w:cstheme="majorHAnsi"/>
                <w:sz w:val="16"/>
                <w:szCs w:val="16"/>
              </w:rPr>
              <w:t>Ο Ανάδοχος θα παράσχει υπηρεσίες καταχώρησης περιεχομένου (κείμενα, φωτογραφίες, βίντεο κ.λπ.) στις αντίστοιχες ιστοσελίδες τουλάχιστον για δύο μήνες από την ημέρα υπογραφής της σύμβασης και μέχρι να ολοκληρωθεί η διαδικασία εκπαίδευσης των αρμόδιων στελεχών του κυρίου του έργου και τα οποία θα αναλάβουν κατόπιν την επικαιροποίηση του ιστοτόπου. Το αρχικό περιεχόμενο θα ετοιμαστεί από τον κύριο του έργου και θα παραδοθεί στον Ανάδοχο μετά από συνεννόηση.</w:t>
            </w:r>
          </w:p>
        </w:tc>
        <w:tc>
          <w:tcPr>
            <w:tcW w:w="1417" w:type="dxa"/>
            <w:tcBorders>
              <w:top w:val="single" w:sz="4" w:space="0" w:color="000000"/>
              <w:left w:val="single" w:sz="4" w:space="0" w:color="000000"/>
              <w:bottom w:val="single" w:sz="4" w:space="0" w:color="000000"/>
            </w:tcBorders>
            <w:shd w:val="clear" w:color="auto" w:fill="auto"/>
            <w:vAlign w:val="center"/>
          </w:tcPr>
          <w:p w:rsidR="004A6139" w:rsidRPr="00EB2B15" w:rsidRDefault="004A6139" w:rsidP="00092D73">
            <w:pPr>
              <w:spacing w:line="256" w:lineRule="auto"/>
              <w:ind w:right="48"/>
              <w:jc w:val="center"/>
              <w:rPr>
                <w:rFonts w:asciiTheme="majorHAnsi" w:hAnsiTheme="majorHAnsi" w:cstheme="majorHAnsi"/>
                <w:sz w:val="16"/>
                <w:szCs w:val="16"/>
              </w:rPr>
            </w:pPr>
          </w:p>
        </w:tc>
        <w:tc>
          <w:tcPr>
            <w:tcW w:w="1418" w:type="dxa"/>
            <w:tcBorders>
              <w:top w:val="single" w:sz="4" w:space="0" w:color="000000"/>
              <w:left w:val="single" w:sz="4" w:space="0" w:color="000000"/>
              <w:bottom w:val="single" w:sz="4" w:space="0" w:color="000000"/>
            </w:tcBorders>
            <w:shd w:val="clear" w:color="auto" w:fill="FFFFFF"/>
            <w:vAlign w:val="center"/>
          </w:tcPr>
          <w:p w:rsidR="004A6139" w:rsidRPr="00EB2B15" w:rsidRDefault="004A6139" w:rsidP="00092D73">
            <w:pPr>
              <w:snapToGrid w:val="0"/>
              <w:jc w:val="center"/>
              <w:rPr>
                <w:rFonts w:asciiTheme="majorHAnsi" w:hAnsiTheme="majorHAnsi" w:cstheme="majorHAnsi"/>
                <w:sz w:val="16"/>
                <w:szCs w:val="16"/>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6139" w:rsidRPr="00EB2B15" w:rsidRDefault="004A6139" w:rsidP="00092D73">
            <w:pPr>
              <w:snapToGrid w:val="0"/>
              <w:jc w:val="center"/>
              <w:rPr>
                <w:rFonts w:asciiTheme="majorHAnsi" w:hAnsiTheme="majorHAnsi" w:cstheme="majorHAnsi"/>
                <w:sz w:val="16"/>
                <w:szCs w:val="16"/>
              </w:rPr>
            </w:pPr>
          </w:p>
        </w:tc>
      </w:tr>
      <w:tr w:rsidR="004A6139" w:rsidRPr="00EB2B15" w:rsidTr="00092D73">
        <w:tblPrEx>
          <w:tblCellMar>
            <w:top w:w="57" w:type="dxa"/>
            <w:left w:w="57" w:type="dxa"/>
            <w:bottom w:w="57" w:type="dxa"/>
            <w:right w:w="57" w:type="dxa"/>
          </w:tblCellMar>
        </w:tblPrEx>
        <w:tc>
          <w:tcPr>
            <w:tcW w:w="709" w:type="dxa"/>
            <w:tcBorders>
              <w:top w:val="single" w:sz="4" w:space="0" w:color="000000"/>
              <w:left w:val="single" w:sz="4" w:space="0" w:color="000000"/>
              <w:bottom w:val="single" w:sz="4" w:space="0" w:color="000000"/>
            </w:tcBorders>
            <w:shd w:val="clear" w:color="auto" w:fill="CCCCCC"/>
            <w:vAlign w:val="center"/>
          </w:tcPr>
          <w:p w:rsidR="004A6139" w:rsidRPr="00EB2B15" w:rsidRDefault="004A6139" w:rsidP="00092D73">
            <w:pPr>
              <w:snapToGrid w:val="0"/>
              <w:rPr>
                <w:rFonts w:asciiTheme="majorHAnsi" w:hAnsiTheme="majorHAnsi" w:cstheme="majorHAnsi"/>
                <w:b/>
                <w:sz w:val="16"/>
                <w:szCs w:val="16"/>
              </w:rPr>
            </w:pPr>
            <w:r w:rsidRPr="00EB2B15">
              <w:rPr>
                <w:rFonts w:asciiTheme="majorHAnsi" w:hAnsiTheme="majorHAnsi" w:cstheme="majorHAnsi"/>
                <w:b/>
                <w:sz w:val="16"/>
                <w:szCs w:val="16"/>
                <w:lang w:val="en-US"/>
              </w:rPr>
              <w:t>2</w:t>
            </w:r>
            <w:r w:rsidRPr="00EB2B15">
              <w:rPr>
                <w:rFonts w:asciiTheme="majorHAnsi" w:hAnsiTheme="majorHAnsi" w:cstheme="majorHAnsi"/>
                <w:b/>
                <w:sz w:val="16"/>
                <w:szCs w:val="16"/>
              </w:rPr>
              <w:t>.1.5</w:t>
            </w:r>
          </w:p>
        </w:tc>
        <w:tc>
          <w:tcPr>
            <w:tcW w:w="4962" w:type="dxa"/>
            <w:tcBorders>
              <w:top w:val="single" w:sz="4" w:space="0" w:color="000000"/>
              <w:left w:val="single" w:sz="4" w:space="0" w:color="000000"/>
              <w:bottom w:val="single" w:sz="4" w:space="0" w:color="000000"/>
            </w:tcBorders>
            <w:shd w:val="clear" w:color="auto" w:fill="CCCCCC"/>
          </w:tcPr>
          <w:p w:rsidR="004A6139" w:rsidRPr="00EB2B15" w:rsidRDefault="004A6139" w:rsidP="00092D73">
            <w:pPr>
              <w:rPr>
                <w:rFonts w:asciiTheme="majorHAnsi" w:hAnsiTheme="majorHAnsi" w:cstheme="majorHAnsi"/>
                <w:sz w:val="16"/>
                <w:szCs w:val="16"/>
              </w:rPr>
            </w:pPr>
            <w:r w:rsidRPr="00EB2B15">
              <w:rPr>
                <w:rFonts w:asciiTheme="majorHAnsi" w:hAnsiTheme="majorHAnsi" w:cstheme="majorHAnsi"/>
                <w:b/>
                <w:sz w:val="16"/>
                <w:szCs w:val="16"/>
              </w:rPr>
              <w:t>Υπηρεσίες Εκπαίδευσης</w:t>
            </w:r>
          </w:p>
        </w:tc>
        <w:tc>
          <w:tcPr>
            <w:tcW w:w="1417" w:type="dxa"/>
            <w:tcBorders>
              <w:top w:val="single" w:sz="4" w:space="0" w:color="000000"/>
              <w:left w:val="single" w:sz="4" w:space="0" w:color="000000"/>
              <w:bottom w:val="single" w:sz="4" w:space="0" w:color="000000"/>
            </w:tcBorders>
            <w:shd w:val="clear" w:color="auto" w:fill="CCCCCC"/>
            <w:vAlign w:val="center"/>
          </w:tcPr>
          <w:p w:rsidR="004A6139" w:rsidRPr="00EB2B15" w:rsidRDefault="004A6139" w:rsidP="00092D73">
            <w:pPr>
              <w:snapToGrid w:val="0"/>
              <w:jc w:val="center"/>
              <w:rPr>
                <w:rFonts w:asciiTheme="majorHAnsi" w:hAnsiTheme="majorHAnsi" w:cstheme="majorHAnsi"/>
                <w:b/>
                <w:sz w:val="16"/>
                <w:szCs w:val="16"/>
              </w:rPr>
            </w:pPr>
          </w:p>
        </w:tc>
        <w:tc>
          <w:tcPr>
            <w:tcW w:w="1418" w:type="dxa"/>
            <w:tcBorders>
              <w:top w:val="single" w:sz="4" w:space="0" w:color="000000"/>
              <w:left w:val="single" w:sz="4" w:space="0" w:color="000000"/>
              <w:bottom w:val="single" w:sz="4" w:space="0" w:color="000000"/>
            </w:tcBorders>
            <w:shd w:val="clear" w:color="auto" w:fill="CCCCCC"/>
            <w:vAlign w:val="center"/>
          </w:tcPr>
          <w:p w:rsidR="004A6139" w:rsidRPr="00EB2B15" w:rsidRDefault="004A6139" w:rsidP="00092D73">
            <w:pPr>
              <w:snapToGrid w:val="0"/>
              <w:jc w:val="center"/>
              <w:rPr>
                <w:rFonts w:asciiTheme="majorHAnsi" w:hAnsiTheme="majorHAnsi" w:cstheme="majorHAnsi"/>
                <w:b/>
                <w:sz w:val="16"/>
                <w:szCs w:val="16"/>
              </w:rPr>
            </w:pPr>
          </w:p>
        </w:tc>
        <w:tc>
          <w:tcPr>
            <w:tcW w:w="1397"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4A6139" w:rsidRPr="00EB2B15" w:rsidRDefault="004A6139" w:rsidP="00092D73">
            <w:pPr>
              <w:snapToGrid w:val="0"/>
              <w:jc w:val="center"/>
              <w:rPr>
                <w:rFonts w:asciiTheme="majorHAnsi" w:hAnsiTheme="majorHAnsi" w:cstheme="majorHAnsi"/>
                <w:b/>
                <w:sz w:val="16"/>
                <w:szCs w:val="16"/>
              </w:rPr>
            </w:pPr>
          </w:p>
        </w:tc>
      </w:tr>
      <w:tr w:rsidR="004A6139" w:rsidRPr="00EB2B15" w:rsidTr="00092D73">
        <w:tblPrEx>
          <w:tblCellMar>
            <w:top w:w="57" w:type="dxa"/>
            <w:left w:w="57" w:type="dxa"/>
            <w:bottom w:w="57" w:type="dxa"/>
            <w:right w:w="57" w:type="dxa"/>
          </w:tblCellMar>
        </w:tblPrEx>
        <w:tc>
          <w:tcPr>
            <w:tcW w:w="709" w:type="dxa"/>
            <w:tcBorders>
              <w:top w:val="single" w:sz="4" w:space="0" w:color="000000"/>
              <w:left w:val="single" w:sz="4" w:space="0" w:color="000000"/>
              <w:bottom w:val="single" w:sz="4" w:space="0" w:color="000000"/>
            </w:tcBorders>
            <w:shd w:val="clear" w:color="auto" w:fill="FFFFFF"/>
            <w:vAlign w:val="center"/>
          </w:tcPr>
          <w:p w:rsidR="004A6139" w:rsidRPr="00EB2B15" w:rsidRDefault="004A6139" w:rsidP="00092D73">
            <w:pPr>
              <w:snapToGrid w:val="0"/>
              <w:rPr>
                <w:rFonts w:asciiTheme="majorHAnsi" w:hAnsiTheme="majorHAnsi" w:cstheme="majorHAnsi"/>
                <w:sz w:val="16"/>
                <w:szCs w:val="16"/>
              </w:rPr>
            </w:pPr>
            <w:r w:rsidRPr="00EB2B15">
              <w:rPr>
                <w:rFonts w:asciiTheme="majorHAnsi" w:hAnsiTheme="majorHAnsi" w:cstheme="majorHAnsi"/>
                <w:sz w:val="16"/>
                <w:szCs w:val="16"/>
              </w:rPr>
              <w:t>2.1.5.1</w:t>
            </w:r>
          </w:p>
        </w:tc>
        <w:tc>
          <w:tcPr>
            <w:tcW w:w="4962" w:type="dxa"/>
            <w:tcBorders>
              <w:top w:val="single" w:sz="4" w:space="0" w:color="000000"/>
              <w:left w:val="single" w:sz="4" w:space="0" w:color="000000"/>
              <w:bottom w:val="single" w:sz="4" w:space="0" w:color="000000"/>
            </w:tcBorders>
            <w:shd w:val="clear" w:color="auto" w:fill="auto"/>
            <w:vAlign w:val="center"/>
          </w:tcPr>
          <w:p w:rsidR="004A6139" w:rsidRPr="00EB2B15" w:rsidRDefault="004A6139" w:rsidP="00092D73">
            <w:pPr>
              <w:rPr>
                <w:rFonts w:asciiTheme="majorHAnsi" w:hAnsiTheme="majorHAnsi" w:cstheme="majorHAnsi"/>
                <w:sz w:val="16"/>
                <w:szCs w:val="16"/>
              </w:rPr>
            </w:pPr>
            <w:r w:rsidRPr="00EB2B15">
              <w:rPr>
                <w:rFonts w:asciiTheme="majorHAnsi" w:hAnsiTheme="majorHAnsi" w:cstheme="majorHAnsi"/>
                <w:sz w:val="16"/>
                <w:szCs w:val="16"/>
              </w:rPr>
              <w:t>Σημαντικό τμήμα των υπηρεσιών του Αναδόχου αφορά στην παροχή υπηρεσιών εκπαίδευσης στο Προσωπικό του κυρίου του έργου το οποίο θα αποτελεί τους διαχειριστές του ιστοτόπου. Η εκπαίδευση των χρηστών εντάσσεται στο πλαίσιο της υποχρέωσης του Αναδόχου για την ένταξη/αξιοποίηση του συστήματος σε λειτουργία. Στόχος της εκπαίδευσης σε αυτό το Έργο είναι η γρήγορη αφομοίωση των διαδικασιών για τη λειτουργία, τη συντήρηση, την επικαιροποίηση των δεδομένων καθώς και την επίλυση προβλημάτων.</w:t>
            </w:r>
          </w:p>
          <w:p w:rsidR="004A6139" w:rsidRPr="00EB2B15" w:rsidRDefault="004A6139" w:rsidP="00092D73">
            <w:pPr>
              <w:rPr>
                <w:rFonts w:asciiTheme="majorHAnsi" w:hAnsiTheme="majorHAnsi" w:cstheme="majorHAnsi"/>
                <w:sz w:val="16"/>
                <w:szCs w:val="16"/>
              </w:rPr>
            </w:pPr>
            <w:r w:rsidRPr="00EB2B15">
              <w:rPr>
                <w:rFonts w:asciiTheme="majorHAnsi" w:hAnsiTheme="majorHAnsi" w:cstheme="majorHAnsi"/>
                <w:sz w:val="16"/>
                <w:szCs w:val="16"/>
              </w:rPr>
              <w:t>Ειδικότερα, οι στόχοι της εκπαίδευσης είναι οι εξής:</w:t>
            </w:r>
          </w:p>
          <w:p w:rsidR="004A6139" w:rsidRPr="00EB2B15" w:rsidRDefault="004A6139" w:rsidP="00092D73">
            <w:pPr>
              <w:rPr>
                <w:rFonts w:asciiTheme="majorHAnsi" w:hAnsiTheme="majorHAnsi" w:cstheme="majorHAnsi"/>
                <w:sz w:val="16"/>
                <w:szCs w:val="16"/>
              </w:rPr>
            </w:pPr>
            <w:r w:rsidRPr="00EB2B15">
              <w:rPr>
                <w:rFonts w:asciiTheme="majorHAnsi" w:hAnsiTheme="majorHAnsi" w:cstheme="majorHAnsi"/>
                <w:sz w:val="16"/>
                <w:szCs w:val="16"/>
              </w:rPr>
              <w:t>•η κατάρτιση και εκπαίδευση των στελεχών του κυρίου του έργου που θα αναλάβουν την υποστήριξη του συστήματος</w:t>
            </w:r>
          </w:p>
          <w:p w:rsidR="004A6139" w:rsidRPr="00EB2B15" w:rsidRDefault="004A6139" w:rsidP="00092D73">
            <w:pPr>
              <w:rPr>
                <w:rFonts w:asciiTheme="majorHAnsi" w:hAnsiTheme="majorHAnsi" w:cstheme="majorHAnsi"/>
                <w:sz w:val="16"/>
                <w:szCs w:val="16"/>
              </w:rPr>
            </w:pPr>
            <w:r w:rsidRPr="00EB2B15">
              <w:rPr>
                <w:rFonts w:asciiTheme="majorHAnsi" w:hAnsiTheme="majorHAnsi" w:cstheme="majorHAnsi"/>
                <w:sz w:val="16"/>
                <w:szCs w:val="16"/>
              </w:rPr>
              <w:t>•η ολοκληρωμένη μεταφορά τεχνογνωσίας προς έναν ικανό πυρήνα στελεχών του κυρίου του έργου και των συνεργαζόμενων φορέων, οι οποίοι θα αναλάβουν μετά το πέρας του Έργου τη διαχείριση και την υποστήριξη όλων των λειτουργικών Ενοτήτων του έργου σε συνεργασία με τον Ανάδοχο.</w:t>
            </w:r>
          </w:p>
          <w:p w:rsidR="004A6139" w:rsidRPr="00EB2B15" w:rsidRDefault="004A6139" w:rsidP="00092D73">
            <w:pPr>
              <w:rPr>
                <w:rFonts w:asciiTheme="majorHAnsi" w:hAnsiTheme="majorHAnsi" w:cstheme="majorHAnsi"/>
                <w:sz w:val="16"/>
                <w:szCs w:val="16"/>
              </w:rPr>
            </w:pPr>
            <w:r w:rsidRPr="00EB2B15">
              <w:rPr>
                <w:rFonts w:asciiTheme="majorHAnsi" w:hAnsiTheme="majorHAnsi" w:cstheme="majorHAnsi"/>
                <w:sz w:val="16"/>
                <w:szCs w:val="16"/>
              </w:rPr>
              <w:t>•η ανάπτυξη των κατάλληλων δεξιοτήτων στους χρήστες και διαχειριστές του προτεινόμενου συστήματος, ώστε να υποστηριχθεί η διαδικασία της πλήρους ένταξής του σε παραγωγική λειτουργία</w:t>
            </w:r>
          </w:p>
          <w:p w:rsidR="004A6139" w:rsidRPr="00EB2B15" w:rsidRDefault="004A6139" w:rsidP="00092D73">
            <w:pPr>
              <w:rPr>
                <w:rFonts w:asciiTheme="majorHAnsi" w:hAnsiTheme="majorHAnsi" w:cstheme="majorHAnsi"/>
                <w:sz w:val="16"/>
                <w:szCs w:val="16"/>
              </w:rPr>
            </w:pPr>
            <w:r w:rsidRPr="00EB2B15">
              <w:rPr>
                <w:rFonts w:asciiTheme="majorHAnsi" w:hAnsiTheme="majorHAnsi" w:cstheme="majorHAnsi"/>
                <w:sz w:val="16"/>
                <w:szCs w:val="16"/>
              </w:rPr>
              <w:t>•η επίλυση προβλημάτων που σχετίζονται με την αρχική εξοικείωση των χρηστών και διαχειριστών του συστήματος και τη συστηματική υποστήριξη της προσαρμογής τους στα νέα εργαλεία.</w:t>
            </w:r>
          </w:p>
          <w:p w:rsidR="004A6139" w:rsidRPr="00EB2B15" w:rsidRDefault="004A6139" w:rsidP="00092D73">
            <w:pPr>
              <w:rPr>
                <w:rFonts w:asciiTheme="majorHAnsi" w:hAnsiTheme="majorHAnsi" w:cstheme="majorHAnsi"/>
                <w:sz w:val="16"/>
                <w:szCs w:val="16"/>
              </w:rPr>
            </w:pPr>
            <w:r w:rsidRPr="00EB2B15">
              <w:rPr>
                <w:rFonts w:asciiTheme="majorHAnsi" w:hAnsiTheme="majorHAnsi" w:cstheme="majorHAnsi"/>
                <w:sz w:val="16"/>
                <w:szCs w:val="16"/>
              </w:rPr>
              <w:t>Ο υποψήφιος ανάδοχος, θα πρέπει να παρουσιάσει στην προσφορά του ολοκληρωμένο προτεινόμενο πρόγραμμα κατάρτισης ανά κατηγορία εκπαιδευομένων και γνωστικό αντικείμενο καθώς επίσης αναλυτικό χρονοδιάγραμμα εκπαίδευσης ανά ομάδα εκπαιδευομένων και εκπαιδευτικό κύκλο.</w:t>
            </w:r>
          </w:p>
        </w:tc>
        <w:tc>
          <w:tcPr>
            <w:tcW w:w="1417" w:type="dxa"/>
            <w:tcBorders>
              <w:top w:val="single" w:sz="4" w:space="0" w:color="000000"/>
              <w:left w:val="single" w:sz="4" w:space="0" w:color="000000"/>
              <w:bottom w:val="single" w:sz="4" w:space="0" w:color="000000"/>
            </w:tcBorders>
            <w:shd w:val="clear" w:color="auto" w:fill="auto"/>
            <w:vAlign w:val="center"/>
          </w:tcPr>
          <w:p w:rsidR="004A6139" w:rsidRPr="00EB2B15" w:rsidRDefault="0014586C" w:rsidP="00092D73">
            <w:pPr>
              <w:spacing w:line="256" w:lineRule="auto"/>
              <w:ind w:right="48"/>
              <w:jc w:val="center"/>
              <w:rPr>
                <w:rFonts w:asciiTheme="majorHAnsi" w:hAnsiTheme="majorHAnsi" w:cstheme="majorHAnsi"/>
                <w:sz w:val="16"/>
                <w:szCs w:val="16"/>
              </w:rPr>
            </w:pPr>
            <w:r w:rsidRPr="00EB2B15">
              <w:rPr>
                <w:rFonts w:asciiTheme="majorHAnsi" w:hAnsiTheme="majorHAnsi" w:cstheme="majorHAnsi"/>
                <w:sz w:val="16"/>
                <w:szCs w:val="16"/>
              </w:rPr>
              <w:t>NAI</w:t>
            </w:r>
          </w:p>
        </w:tc>
        <w:tc>
          <w:tcPr>
            <w:tcW w:w="1418" w:type="dxa"/>
            <w:tcBorders>
              <w:top w:val="single" w:sz="4" w:space="0" w:color="000000"/>
              <w:left w:val="single" w:sz="4" w:space="0" w:color="000000"/>
              <w:bottom w:val="single" w:sz="4" w:space="0" w:color="000000"/>
            </w:tcBorders>
            <w:shd w:val="clear" w:color="auto" w:fill="FFFFFF"/>
            <w:vAlign w:val="center"/>
          </w:tcPr>
          <w:p w:rsidR="004A6139" w:rsidRPr="00EB2B15" w:rsidRDefault="004A6139" w:rsidP="00092D73">
            <w:pPr>
              <w:snapToGrid w:val="0"/>
              <w:jc w:val="center"/>
              <w:rPr>
                <w:rFonts w:asciiTheme="majorHAnsi" w:hAnsiTheme="majorHAnsi" w:cstheme="majorHAnsi"/>
                <w:sz w:val="16"/>
                <w:szCs w:val="16"/>
              </w:rPr>
            </w:pPr>
          </w:p>
        </w:tc>
        <w:tc>
          <w:tcPr>
            <w:tcW w:w="13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6139" w:rsidRPr="00EB2B15" w:rsidRDefault="004A6139" w:rsidP="00092D73">
            <w:pPr>
              <w:snapToGrid w:val="0"/>
              <w:jc w:val="center"/>
              <w:rPr>
                <w:rFonts w:asciiTheme="majorHAnsi" w:hAnsiTheme="majorHAnsi" w:cstheme="majorHAnsi"/>
                <w:sz w:val="16"/>
                <w:szCs w:val="16"/>
              </w:rPr>
            </w:pPr>
          </w:p>
        </w:tc>
      </w:tr>
    </w:tbl>
    <w:p w:rsidR="008D6F77" w:rsidRPr="00EB2B15" w:rsidRDefault="008D6F77" w:rsidP="008D6F77">
      <w:pPr>
        <w:rPr>
          <w:rFonts w:asciiTheme="majorHAnsi" w:hAnsiTheme="majorHAnsi" w:cstheme="majorHAnsi"/>
          <w:sz w:val="16"/>
          <w:szCs w:val="16"/>
        </w:rPr>
      </w:pPr>
    </w:p>
    <w:p w:rsidR="006D10EB" w:rsidRPr="00EB2B15" w:rsidRDefault="006D10EB" w:rsidP="00B02AF0">
      <w:pPr>
        <w:widowControl/>
        <w:suppressAutoHyphens w:val="0"/>
        <w:rPr>
          <w:rFonts w:asciiTheme="majorHAnsi" w:hAnsiTheme="majorHAnsi" w:cstheme="majorHAnsi"/>
          <w:b/>
          <w:bCs/>
          <w:sz w:val="16"/>
          <w:szCs w:val="16"/>
          <w:u w:val="single"/>
        </w:rPr>
      </w:pPr>
    </w:p>
    <w:tbl>
      <w:tblPr>
        <w:tblW w:w="0" w:type="auto"/>
        <w:tblLayout w:type="fixed"/>
        <w:tblLook w:val="0000" w:firstRow="0" w:lastRow="0" w:firstColumn="0" w:lastColumn="0" w:noHBand="0" w:noVBand="0"/>
      </w:tblPr>
      <w:tblGrid>
        <w:gridCol w:w="2988"/>
        <w:gridCol w:w="1980"/>
        <w:gridCol w:w="3865"/>
      </w:tblGrid>
      <w:tr w:rsidR="001763B3" w:rsidRPr="00EB2B15">
        <w:tc>
          <w:tcPr>
            <w:tcW w:w="2988" w:type="dxa"/>
            <w:shd w:val="clear" w:color="auto" w:fill="auto"/>
          </w:tcPr>
          <w:p w:rsidR="001763B3" w:rsidRPr="00EB2B15" w:rsidRDefault="001763B3">
            <w:pPr>
              <w:snapToGrid w:val="0"/>
              <w:jc w:val="center"/>
              <w:rPr>
                <w:rFonts w:asciiTheme="majorHAnsi" w:hAnsiTheme="majorHAnsi" w:cstheme="majorHAnsi"/>
                <w:b/>
                <w:sz w:val="16"/>
                <w:szCs w:val="16"/>
              </w:rPr>
            </w:pPr>
          </w:p>
          <w:p w:rsidR="00181B3B" w:rsidRPr="00EB2B15" w:rsidRDefault="00181B3B">
            <w:pPr>
              <w:snapToGrid w:val="0"/>
              <w:jc w:val="center"/>
              <w:rPr>
                <w:rFonts w:asciiTheme="majorHAnsi" w:hAnsiTheme="majorHAnsi" w:cstheme="majorHAnsi"/>
                <w:b/>
                <w:sz w:val="16"/>
                <w:szCs w:val="16"/>
              </w:rPr>
            </w:pPr>
          </w:p>
        </w:tc>
        <w:tc>
          <w:tcPr>
            <w:tcW w:w="1980" w:type="dxa"/>
            <w:shd w:val="clear" w:color="auto" w:fill="auto"/>
          </w:tcPr>
          <w:p w:rsidR="001763B3" w:rsidRPr="00EB2B15" w:rsidRDefault="001763B3">
            <w:pPr>
              <w:snapToGrid w:val="0"/>
              <w:jc w:val="both"/>
              <w:rPr>
                <w:rFonts w:asciiTheme="majorHAnsi" w:hAnsiTheme="majorHAnsi" w:cstheme="majorHAnsi"/>
                <w:b/>
                <w:sz w:val="16"/>
                <w:szCs w:val="16"/>
              </w:rPr>
            </w:pPr>
          </w:p>
        </w:tc>
        <w:tc>
          <w:tcPr>
            <w:tcW w:w="3865" w:type="dxa"/>
            <w:shd w:val="clear" w:color="auto" w:fill="auto"/>
          </w:tcPr>
          <w:p w:rsidR="004D7098" w:rsidRPr="00EB2B15" w:rsidRDefault="004D7098">
            <w:pPr>
              <w:jc w:val="center"/>
              <w:rPr>
                <w:rFonts w:asciiTheme="majorHAnsi" w:hAnsiTheme="majorHAnsi" w:cstheme="majorHAnsi"/>
                <w:b/>
                <w:sz w:val="16"/>
                <w:szCs w:val="16"/>
              </w:rPr>
            </w:pPr>
          </w:p>
          <w:p w:rsidR="001763B3" w:rsidRPr="00EB2B15" w:rsidRDefault="001763B3">
            <w:pPr>
              <w:jc w:val="center"/>
              <w:rPr>
                <w:rFonts w:asciiTheme="majorHAnsi" w:hAnsiTheme="majorHAnsi" w:cstheme="majorHAnsi"/>
                <w:sz w:val="16"/>
                <w:szCs w:val="16"/>
              </w:rPr>
            </w:pPr>
            <w:r w:rsidRPr="00EB2B15">
              <w:rPr>
                <w:rFonts w:asciiTheme="majorHAnsi" w:hAnsiTheme="majorHAnsi" w:cstheme="majorHAnsi"/>
                <w:b/>
                <w:sz w:val="16"/>
                <w:szCs w:val="16"/>
              </w:rPr>
              <w:t>Νέα Μάκρη      /       / 20</w:t>
            </w:r>
            <w:r w:rsidR="00FD1720">
              <w:rPr>
                <w:rFonts w:asciiTheme="majorHAnsi" w:hAnsiTheme="majorHAnsi" w:cstheme="majorHAnsi"/>
                <w:b/>
                <w:sz w:val="16"/>
                <w:szCs w:val="16"/>
              </w:rPr>
              <w:t>20</w:t>
            </w:r>
          </w:p>
          <w:p w:rsidR="001763B3" w:rsidRPr="00EB2B15" w:rsidRDefault="001763B3">
            <w:pPr>
              <w:jc w:val="center"/>
              <w:rPr>
                <w:rFonts w:asciiTheme="majorHAnsi" w:hAnsiTheme="majorHAnsi" w:cstheme="majorHAnsi"/>
                <w:sz w:val="16"/>
                <w:szCs w:val="16"/>
              </w:rPr>
            </w:pPr>
            <w:r w:rsidRPr="00EB2B15">
              <w:rPr>
                <w:rFonts w:asciiTheme="majorHAnsi" w:hAnsiTheme="majorHAnsi" w:cstheme="majorHAnsi"/>
                <w:b/>
                <w:sz w:val="16"/>
                <w:szCs w:val="16"/>
              </w:rPr>
              <w:t>Ο ΠΡΟΣΦΕΡΩΝ</w:t>
            </w:r>
          </w:p>
        </w:tc>
      </w:tr>
    </w:tbl>
    <w:p w:rsidR="0062702E" w:rsidRPr="00EB2B15" w:rsidRDefault="0062702E" w:rsidP="004A6139">
      <w:pPr>
        <w:rPr>
          <w:rFonts w:asciiTheme="majorHAnsi" w:hAnsiTheme="majorHAnsi" w:cstheme="majorHAnsi"/>
          <w:sz w:val="16"/>
          <w:szCs w:val="16"/>
        </w:rPr>
      </w:pPr>
    </w:p>
    <w:sectPr w:rsidR="0062702E" w:rsidRPr="00EB2B15" w:rsidSect="007201EA">
      <w:footerReference w:type="default" r:id="rId9"/>
      <w:type w:val="continuous"/>
      <w:pgSz w:w="11906" w:h="16838"/>
      <w:pgMar w:top="709" w:right="1416" w:bottom="993" w:left="1418" w:header="720" w:footer="2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F74" w:rsidRDefault="00047F74" w:rsidP="00EF2D76">
      <w:r>
        <w:separator/>
      </w:r>
    </w:p>
  </w:endnote>
  <w:endnote w:type="continuationSeparator" w:id="0">
    <w:p w:rsidR="00047F74" w:rsidRDefault="00047F74" w:rsidP="00EF2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4000ACFF" w:usb2="00000001" w:usb3="00000000" w:csb0="000001FF" w:csb1="00000000"/>
  </w:font>
  <w:font w:name="Times New Roman">
    <w:panose1 w:val="02020603050405020304"/>
    <w:charset w:val="A1"/>
    <w:family w:val="roman"/>
    <w:pitch w:val="variable"/>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ndale Sans UI">
    <w:altName w:val="Times New Roman"/>
    <w:charset w:val="A1"/>
    <w:family w:val="auto"/>
    <w:pitch w:val="variable"/>
  </w:font>
  <w:font w:name="Calibri Light">
    <w:panose1 w:val="020F0302020204030204"/>
    <w:charset w:val="A1"/>
    <w:family w:val="swiss"/>
    <w:pitch w:val="variable"/>
    <w:sig w:usb0="A0002AEF" w:usb1="4000207B" w:usb2="00000000"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A1"/>
    <w:family w:val="swiss"/>
    <w:pitch w:val="variable"/>
    <w:sig w:usb0="E1002EFF" w:usb1="C000605B" w:usb2="00000029" w:usb3="00000000" w:csb0="000101FF" w:csb1="00000000"/>
  </w:font>
  <w:font w:name="Liberation Serif">
    <w:altName w:val="Times New Roman"/>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auto"/>
    <w:pitch w:val="variable"/>
    <w:sig w:usb0="00008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ArialMT">
    <w:altName w:val="Yu Gothic"/>
    <w:charset w:val="8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3302"/>
      <w:gridCol w:w="3077"/>
      <w:gridCol w:w="2909"/>
    </w:tblGrid>
    <w:tr w:rsidR="00047F74" w:rsidTr="00BB63CB">
      <w:tc>
        <w:tcPr>
          <w:tcW w:w="3719" w:type="dxa"/>
          <w:vAlign w:val="center"/>
        </w:tcPr>
        <w:p w:rsidR="00047F74" w:rsidRDefault="00047F74" w:rsidP="00262823">
          <w:pPr>
            <w:ind w:right="360"/>
            <w:rPr>
              <w:sz w:val="16"/>
              <w:szCs w:val="16"/>
            </w:rPr>
          </w:pPr>
          <w:r>
            <w:rPr>
              <w:noProof/>
            </w:rPr>
            <w:drawing>
              <wp:inline distT="0" distB="0" distL="0" distR="0">
                <wp:extent cx="1400175" cy="850477"/>
                <wp:effectExtent l="19050" t="0" r="9525" b="0"/>
                <wp:docPr id="14" name="Εικόνα 1" descr="https://www.structuralfunds.org.cy/imagefiles/Logos/EU-LOGO-ETP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tructuralfunds.org.cy/imagefiles/Logos/EU-LOGO-ETPA2.jpg"/>
                        <pic:cNvPicPr>
                          <a:picLocks noChangeAspect="1" noChangeArrowheads="1"/>
                        </pic:cNvPicPr>
                      </pic:nvPicPr>
                      <pic:blipFill>
                        <a:blip r:embed="rId1"/>
                        <a:srcRect/>
                        <a:stretch>
                          <a:fillRect/>
                        </a:stretch>
                      </pic:blipFill>
                      <pic:spPr bwMode="auto">
                        <a:xfrm>
                          <a:off x="0" y="0"/>
                          <a:ext cx="1400175" cy="850477"/>
                        </a:xfrm>
                        <a:prstGeom prst="rect">
                          <a:avLst/>
                        </a:prstGeom>
                        <a:noFill/>
                        <a:ln w="9525">
                          <a:noFill/>
                          <a:miter lim="800000"/>
                          <a:headEnd/>
                          <a:tailEnd/>
                        </a:ln>
                      </pic:spPr>
                    </pic:pic>
                  </a:graphicData>
                </a:graphic>
              </wp:inline>
            </w:drawing>
          </w:r>
        </w:p>
      </w:tc>
      <w:tc>
        <w:tcPr>
          <w:tcW w:w="3719" w:type="dxa"/>
          <w:vAlign w:val="center"/>
        </w:tcPr>
        <w:p w:rsidR="00047F74" w:rsidRDefault="00047F74" w:rsidP="00262823">
          <w:pPr>
            <w:ind w:right="360"/>
            <w:jc w:val="center"/>
            <w:rPr>
              <w:sz w:val="16"/>
              <w:szCs w:val="16"/>
            </w:rPr>
          </w:pPr>
          <w:r>
            <w:rPr>
              <w:noProof/>
            </w:rPr>
            <w:drawing>
              <wp:inline distT="0" distB="0" distL="0" distR="0">
                <wp:extent cx="1104900" cy="561975"/>
                <wp:effectExtent l="19050" t="0" r="0" b="0"/>
                <wp:docPr id="1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2"/>
                        <a:srcRect l="13724" t="20900" r="36870" b="39873"/>
                        <a:stretch>
                          <a:fillRect/>
                        </a:stretch>
                      </pic:blipFill>
                      <pic:spPr bwMode="auto">
                        <a:xfrm>
                          <a:off x="0" y="0"/>
                          <a:ext cx="1104900" cy="561975"/>
                        </a:xfrm>
                        <a:prstGeom prst="rect">
                          <a:avLst/>
                        </a:prstGeom>
                        <a:noFill/>
                        <a:ln w="9525">
                          <a:noFill/>
                          <a:miter lim="800000"/>
                          <a:headEnd/>
                          <a:tailEnd/>
                        </a:ln>
                      </pic:spPr>
                    </pic:pic>
                  </a:graphicData>
                </a:graphic>
              </wp:inline>
            </w:drawing>
          </w:r>
        </w:p>
      </w:tc>
      <w:tc>
        <w:tcPr>
          <w:tcW w:w="3720" w:type="dxa"/>
          <w:vAlign w:val="center"/>
        </w:tcPr>
        <w:p w:rsidR="00047F74" w:rsidRDefault="00047F74" w:rsidP="00262823">
          <w:pPr>
            <w:ind w:right="360"/>
            <w:jc w:val="right"/>
            <w:rPr>
              <w:sz w:val="16"/>
              <w:szCs w:val="16"/>
            </w:rPr>
          </w:pPr>
          <w:r>
            <w:rPr>
              <w:noProof/>
              <w:szCs w:val="16"/>
            </w:rPr>
            <w:drawing>
              <wp:inline distT="0" distB="0" distL="0" distR="0">
                <wp:extent cx="876300" cy="552450"/>
                <wp:effectExtent l="19050" t="0" r="0" b="0"/>
                <wp:docPr id="13" name="Εικόνα 1" descr="C:\Users\user\Pictures\1_ESP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user\Pictures\1_ESPAlogo.jpg"/>
                        <pic:cNvPicPr>
                          <a:picLocks noChangeAspect="1" noChangeArrowheads="1"/>
                        </pic:cNvPicPr>
                      </pic:nvPicPr>
                      <pic:blipFill>
                        <a:blip r:embed="rId3"/>
                        <a:srcRect/>
                        <a:stretch>
                          <a:fillRect/>
                        </a:stretch>
                      </pic:blipFill>
                      <pic:spPr bwMode="auto">
                        <a:xfrm>
                          <a:off x="0" y="0"/>
                          <a:ext cx="876300" cy="552450"/>
                        </a:xfrm>
                        <a:prstGeom prst="rect">
                          <a:avLst/>
                        </a:prstGeom>
                        <a:noFill/>
                        <a:ln w="9525">
                          <a:noFill/>
                          <a:miter lim="800000"/>
                          <a:headEnd/>
                          <a:tailEnd/>
                        </a:ln>
                      </pic:spPr>
                    </pic:pic>
                  </a:graphicData>
                </a:graphic>
              </wp:inline>
            </w:drawing>
          </w:r>
        </w:p>
      </w:tc>
    </w:tr>
    <w:tr w:rsidR="00047F74" w:rsidTr="00BB63CB">
      <w:tc>
        <w:tcPr>
          <w:tcW w:w="11158" w:type="dxa"/>
          <w:gridSpan w:val="3"/>
        </w:tcPr>
        <w:p w:rsidR="00047F74" w:rsidRPr="00A11D01" w:rsidRDefault="00047F74" w:rsidP="00262823">
          <w:pPr>
            <w:ind w:right="360"/>
            <w:jc w:val="center"/>
            <w:rPr>
              <w:rFonts w:ascii="Tahoma" w:hAnsi="Tahoma" w:cs="Tahoma"/>
              <w:b/>
              <w:sz w:val="16"/>
              <w:szCs w:val="16"/>
            </w:rPr>
          </w:pPr>
          <w:r w:rsidRPr="00A11D01">
            <w:rPr>
              <w:rFonts w:ascii="Tahoma" w:hAnsi="Tahoma" w:cs="Tahoma"/>
              <w:b/>
              <w:noProof/>
              <w:sz w:val="16"/>
              <w:szCs w:val="16"/>
            </w:rPr>
            <w:t>Με τη συγχρηματοδότηση της Ελλάδας και της Ευρωπαϊκής Ένωσης</w:t>
          </w:r>
        </w:p>
      </w:tc>
    </w:tr>
  </w:tbl>
  <w:p w:rsidR="00047F74" w:rsidRDefault="00047F7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F74" w:rsidRDefault="00047F74" w:rsidP="00EF2D76">
      <w:r>
        <w:separator/>
      </w:r>
    </w:p>
  </w:footnote>
  <w:footnote w:type="continuationSeparator" w:id="0">
    <w:p w:rsidR="00047F74" w:rsidRDefault="00047F74" w:rsidP="00EF2D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ED766CC0"/>
    <w:name w:val="WW8Num10"/>
    <w:lvl w:ilvl="0">
      <w:start w:val="1"/>
      <w:numFmt w:val="upperRoman"/>
      <w:lvlText w:val="%1."/>
      <w:lvlJc w:val="right"/>
      <w:pPr>
        <w:tabs>
          <w:tab w:val="num" w:pos="0"/>
        </w:tabs>
        <w:ind w:left="720" w:hanging="360"/>
      </w:pPr>
      <w:rPr>
        <w:rFonts w:ascii="Calibri" w:hAnsi="Calibri" w:cs="Calibri" w:hint="default"/>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name w:val="WW8Num39"/>
    <w:lvl w:ilvl="0">
      <w:start w:val="1"/>
      <w:numFmt w:val="decimal"/>
      <w:lvlText w:val="%1"/>
      <w:lvlJc w:val="left"/>
      <w:pPr>
        <w:tabs>
          <w:tab w:val="num" w:pos="360"/>
        </w:tabs>
        <w:ind w:left="360" w:hanging="360"/>
      </w:pPr>
      <w:rPr>
        <w:rFonts w:cs="Times New Roman"/>
        <w:b/>
        <w:sz w:val="20"/>
        <w:szCs w:val="20"/>
      </w:rPr>
    </w:lvl>
    <w:lvl w:ilvl="1">
      <w:start w:val="1"/>
      <w:numFmt w:val="decimal"/>
      <w:lvlText w:val="%1.%2"/>
      <w:lvlJc w:val="left"/>
      <w:pPr>
        <w:tabs>
          <w:tab w:val="num" w:pos="720"/>
        </w:tabs>
        <w:ind w:left="720" w:hanging="720"/>
      </w:pPr>
      <w:rPr>
        <w:rFonts w:cs="Times New Roman"/>
        <w:b w:val="0"/>
        <w:i w:val="0"/>
      </w:rPr>
    </w:lvl>
    <w:lvl w:ilvl="2">
      <w:start w:val="1"/>
      <w:numFmt w:val="decimal"/>
      <w:lvlText w:val="%1.%2.%3"/>
      <w:lvlJc w:val="left"/>
      <w:pPr>
        <w:tabs>
          <w:tab w:val="num" w:pos="720"/>
        </w:tabs>
        <w:ind w:left="720" w:hanging="720"/>
      </w:pPr>
      <w:rPr>
        <w:rFonts w:cs="Times New Roman"/>
        <w:b w:val="0"/>
        <w:caps w:val="0"/>
        <w:smallCaps w:val="0"/>
        <w:strike w:val="0"/>
        <w:dstrike w:val="0"/>
        <w:vanish w:val="0"/>
        <w:position w:val="0"/>
        <w:sz w:val="24"/>
        <w:u w:val="none"/>
        <w:vertAlign w:val="baseline"/>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 w15:restartNumberingAfterBreak="0">
    <w:nsid w:val="00000004"/>
    <w:multiLevelType w:val="multilevel"/>
    <w:tmpl w:val="00000004"/>
    <w:name w:val="WW8Num22"/>
    <w:lvl w:ilvl="0">
      <w:start w:val="1"/>
      <w:numFmt w:val="decimal"/>
      <w:lvlText w:val="%1"/>
      <w:lvlJc w:val="left"/>
      <w:pPr>
        <w:tabs>
          <w:tab w:val="num" w:pos="360"/>
        </w:tabs>
        <w:ind w:left="360" w:hanging="360"/>
      </w:pPr>
      <w:rPr>
        <w:rFonts w:cs="Times New Roman"/>
        <w:b/>
        <w:sz w:val="20"/>
        <w:szCs w:val="20"/>
        <w:lang w:val="en-US"/>
      </w:rPr>
    </w:lvl>
    <w:lvl w:ilvl="1">
      <w:start w:val="1"/>
      <w:numFmt w:val="decimal"/>
      <w:lvlText w:val="%1.%2"/>
      <w:lvlJc w:val="left"/>
      <w:pPr>
        <w:tabs>
          <w:tab w:val="num" w:pos="720"/>
        </w:tabs>
        <w:ind w:left="720" w:hanging="720"/>
      </w:pPr>
      <w:rPr>
        <w:rFonts w:cs="Times New Roman"/>
        <w:b w:val="0"/>
        <w:i w:val="0"/>
      </w:rPr>
    </w:lvl>
    <w:lvl w:ilvl="2">
      <w:start w:val="1"/>
      <w:numFmt w:val="decimal"/>
      <w:lvlText w:val="%1.%2.%3"/>
      <w:lvlJc w:val="left"/>
      <w:pPr>
        <w:tabs>
          <w:tab w:val="num" w:pos="720"/>
        </w:tabs>
        <w:ind w:left="720" w:hanging="720"/>
      </w:pPr>
      <w:rPr>
        <w:rFonts w:cs="Times New Roman"/>
        <w:b w:val="0"/>
        <w:caps w:val="0"/>
        <w:smallCaps w:val="0"/>
        <w:strike w:val="0"/>
        <w:dstrike w:val="0"/>
        <w:vanish w:val="0"/>
        <w:position w:val="0"/>
        <w:sz w:val="24"/>
        <w:u w:val="none"/>
        <w:vertAlign w:val="baseline"/>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 w15:restartNumberingAfterBreak="0">
    <w:nsid w:val="00000005"/>
    <w:multiLevelType w:val="singleLevel"/>
    <w:tmpl w:val="00000005"/>
    <w:name w:val="WW8Num24"/>
    <w:lvl w:ilvl="0">
      <w:start w:val="1"/>
      <w:numFmt w:val="bullet"/>
      <w:lvlText w:val="•"/>
      <w:lvlJc w:val="left"/>
      <w:pPr>
        <w:tabs>
          <w:tab w:val="num" w:pos="720"/>
        </w:tabs>
        <w:ind w:left="824" w:firstLine="0"/>
      </w:pPr>
      <w:rPr>
        <w:rFonts w:ascii="Arial" w:hAnsi="Arial" w:cs="Arial"/>
        <w:b w:val="0"/>
        <w:i w:val="0"/>
        <w:strike w:val="0"/>
        <w:dstrike w:val="0"/>
        <w:color w:val="000000"/>
        <w:position w:val="0"/>
        <w:sz w:val="22"/>
        <w:szCs w:val="22"/>
        <w:u w:val="none"/>
        <w:vertAlign w:val="baseline"/>
      </w:rPr>
    </w:lvl>
  </w:abstractNum>
  <w:abstractNum w:abstractNumId="5" w15:restartNumberingAfterBreak="0">
    <w:nsid w:val="00000006"/>
    <w:multiLevelType w:val="singleLevel"/>
    <w:tmpl w:val="00000006"/>
    <w:name w:val="WW8Num35"/>
    <w:lvl w:ilvl="0">
      <w:start w:val="1"/>
      <w:numFmt w:val="bullet"/>
      <w:lvlText w:val="•"/>
      <w:lvlJc w:val="left"/>
      <w:pPr>
        <w:tabs>
          <w:tab w:val="num" w:pos="720"/>
        </w:tabs>
        <w:ind w:left="824" w:firstLine="0"/>
      </w:pPr>
      <w:rPr>
        <w:rFonts w:ascii="Arial" w:hAnsi="Arial" w:cs="Arial"/>
        <w:b w:val="0"/>
        <w:i w:val="0"/>
        <w:strike w:val="0"/>
        <w:dstrike w:val="0"/>
        <w:color w:val="000000"/>
        <w:position w:val="0"/>
        <w:sz w:val="22"/>
        <w:szCs w:val="22"/>
        <w:u w:val="none"/>
        <w:vertAlign w:val="baseline"/>
      </w:rPr>
    </w:lvl>
  </w:abstractNum>
  <w:abstractNum w:abstractNumId="6" w15:restartNumberingAfterBreak="0">
    <w:nsid w:val="00000007"/>
    <w:multiLevelType w:val="multilevel"/>
    <w:tmpl w:val="00000007"/>
    <w:name w:val="WW8Num43"/>
    <w:lvl w:ilvl="0">
      <w:start w:val="1"/>
      <w:numFmt w:val="decimal"/>
      <w:lvlText w:val="%1"/>
      <w:lvlJc w:val="left"/>
      <w:pPr>
        <w:tabs>
          <w:tab w:val="num" w:pos="360"/>
        </w:tabs>
        <w:ind w:left="360" w:hanging="360"/>
      </w:pPr>
      <w:rPr>
        <w:rFonts w:cs="Times New Roman"/>
        <w:b/>
        <w:sz w:val="20"/>
        <w:szCs w:val="20"/>
        <w:lang w:val="el-GR"/>
      </w:rPr>
    </w:lvl>
    <w:lvl w:ilvl="1">
      <w:start w:val="1"/>
      <w:numFmt w:val="decimal"/>
      <w:lvlText w:val="%1.%2"/>
      <w:lvlJc w:val="left"/>
      <w:pPr>
        <w:tabs>
          <w:tab w:val="num" w:pos="720"/>
        </w:tabs>
        <w:ind w:left="720" w:hanging="720"/>
      </w:pPr>
      <w:rPr>
        <w:rFonts w:cs="Times New Roman"/>
        <w:b w:val="0"/>
        <w:i w:val="0"/>
      </w:rPr>
    </w:lvl>
    <w:lvl w:ilvl="2">
      <w:start w:val="1"/>
      <w:numFmt w:val="decimal"/>
      <w:lvlText w:val="%1.%2.%3"/>
      <w:lvlJc w:val="left"/>
      <w:pPr>
        <w:tabs>
          <w:tab w:val="num" w:pos="720"/>
        </w:tabs>
        <w:ind w:left="720" w:hanging="720"/>
      </w:pPr>
      <w:rPr>
        <w:rFonts w:cs="Times New Roman"/>
        <w:b w:val="0"/>
        <w:caps w:val="0"/>
        <w:smallCaps w:val="0"/>
        <w:strike w:val="0"/>
        <w:dstrike w:val="0"/>
        <w:vanish w:val="0"/>
        <w:position w:val="0"/>
        <w:sz w:val="24"/>
        <w:u w:val="none"/>
        <w:vertAlign w:val="baseline"/>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7" w15:restartNumberingAfterBreak="0">
    <w:nsid w:val="00000008"/>
    <w:multiLevelType w:val="singleLevel"/>
    <w:tmpl w:val="00000008"/>
    <w:name w:val="WW8Num28"/>
    <w:lvl w:ilvl="0">
      <w:start w:val="1"/>
      <w:numFmt w:val="bullet"/>
      <w:lvlText w:val=""/>
      <w:lvlJc w:val="left"/>
      <w:pPr>
        <w:tabs>
          <w:tab w:val="num" w:pos="0"/>
        </w:tabs>
        <w:ind w:left="720" w:hanging="360"/>
      </w:pPr>
      <w:rPr>
        <w:rFonts w:ascii="Symbol" w:hAnsi="Symbol" w:cs="Symbol"/>
        <w:lang w:val="el-GR"/>
      </w:rPr>
    </w:lvl>
  </w:abstractNum>
  <w:abstractNum w:abstractNumId="8" w15:restartNumberingAfterBreak="0">
    <w:nsid w:val="00000009"/>
    <w:multiLevelType w:val="multilevel"/>
    <w:tmpl w:val="00000009"/>
    <w:name w:val="WW8Num21"/>
    <w:lvl w:ilvl="0">
      <w:start w:val="1"/>
      <w:numFmt w:val="bullet"/>
      <w:lvlText w:val=""/>
      <w:lvlJc w:val="left"/>
      <w:pPr>
        <w:tabs>
          <w:tab w:val="num" w:pos="720"/>
        </w:tabs>
        <w:ind w:left="720" w:hanging="360"/>
      </w:pPr>
      <w:rPr>
        <w:rFonts w:ascii="Symbol" w:hAnsi="Symbol" w:cs="Symbol"/>
        <w:sz w:val="20"/>
        <w:lang w:val="el-GR"/>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9" w15:restartNumberingAfterBreak="0">
    <w:nsid w:val="0000000A"/>
    <w:multiLevelType w:val="multilevel"/>
    <w:tmpl w:val="0000000A"/>
    <w:name w:val="WW8Num26"/>
    <w:lvl w:ilvl="0">
      <w:start w:val="1"/>
      <w:numFmt w:val="bullet"/>
      <w:lvlText w:val=""/>
      <w:lvlJc w:val="left"/>
      <w:pPr>
        <w:tabs>
          <w:tab w:val="num" w:pos="720"/>
        </w:tabs>
        <w:ind w:left="720" w:hanging="360"/>
      </w:pPr>
      <w:rPr>
        <w:rFonts w:ascii="Symbol" w:hAnsi="Symbol" w:cs="Symbol"/>
        <w:sz w:val="20"/>
        <w:lang w:val="el-GR"/>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0" w15:restartNumberingAfterBreak="0">
    <w:nsid w:val="0000000B"/>
    <w:multiLevelType w:val="multilevel"/>
    <w:tmpl w:val="0000000B"/>
    <w:name w:val="WW8Num47"/>
    <w:lvl w:ilvl="0">
      <w:start w:val="1"/>
      <w:numFmt w:val="bullet"/>
      <w:lvlText w:val=""/>
      <w:lvlJc w:val="left"/>
      <w:pPr>
        <w:tabs>
          <w:tab w:val="num" w:pos="720"/>
        </w:tabs>
        <w:ind w:left="720" w:hanging="360"/>
      </w:pPr>
      <w:rPr>
        <w:rFonts w:ascii="Symbol" w:hAnsi="Symbol" w:cs="Symbol"/>
        <w:sz w:val="20"/>
        <w:lang w:val="el-GR"/>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1" w15:restartNumberingAfterBreak="0">
    <w:nsid w:val="0000000C"/>
    <w:multiLevelType w:val="multilevel"/>
    <w:tmpl w:val="0000000C"/>
    <w:name w:val="WW8Num31"/>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2" w15:restartNumberingAfterBreak="0">
    <w:nsid w:val="0000000D"/>
    <w:multiLevelType w:val="multilevel"/>
    <w:tmpl w:val="0000000D"/>
    <w:name w:val="WW8Num15"/>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3" w15:restartNumberingAfterBreak="0">
    <w:nsid w:val="0000000E"/>
    <w:multiLevelType w:val="multilevel"/>
    <w:tmpl w:val="0000000E"/>
    <w:name w:val="WW8Num13"/>
    <w:lvl w:ilvl="0">
      <w:start w:val="1"/>
      <w:numFmt w:val="bullet"/>
      <w:lvlText w:val=""/>
      <w:lvlJc w:val="left"/>
      <w:pPr>
        <w:tabs>
          <w:tab w:val="num" w:pos="720"/>
        </w:tabs>
        <w:ind w:left="720" w:hanging="360"/>
      </w:pPr>
      <w:rPr>
        <w:rFonts w:ascii="Symbol" w:hAnsi="Symbol" w:cs="Symbol"/>
        <w:sz w:val="20"/>
        <w:lang w:val="el-GR"/>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4" w15:restartNumberingAfterBreak="0">
    <w:nsid w:val="0000000F"/>
    <w:multiLevelType w:val="multilevel"/>
    <w:tmpl w:val="0000000F"/>
    <w:name w:val="WW8Num18"/>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5" w15:restartNumberingAfterBreak="0">
    <w:nsid w:val="00000010"/>
    <w:multiLevelType w:val="multilevel"/>
    <w:tmpl w:val="00000010"/>
    <w:name w:val="WW8Num46"/>
    <w:lvl w:ilvl="0">
      <w:start w:val="1"/>
      <w:numFmt w:val="bullet"/>
      <w:lvlText w:val=""/>
      <w:lvlJc w:val="left"/>
      <w:pPr>
        <w:tabs>
          <w:tab w:val="num" w:pos="720"/>
        </w:tabs>
        <w:ind w:left="720" w:hanging="360"/>
      </w:pPr>
      <w:rPr>
        <w:rFonts w:ascii="Symbol" w:hAnsi="Symbol" w:cs="Symbol"/>
        <w:sz w:val="20"/>
        <w:lang w:val="el-GR"/>
      </w:rPr>
    </w:lvl>
    <w:lvl w:ilvl="1">
      <w:start w:val="1"/>
      <w:numFmt w:val="bullet"/>
      <w:lvlText w:val="o"/>
      <w:lvlJc w:val="left"/>
      <w:pPr>
        <w:tabs>
          <w:tab w:val="num" w:pos="1440"/>
        </w:tabs>
        <w:ind w:left="1440" w:hanging="360"/>
      </w:pPr>
      <w:rPr>
        <w:rFonts w:ascii="Courier New" w:hAnsi="Courier New" w:cs="Times New Roman"/>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6" w15:restartNumberingAfterBreak="0">
    <w:nsid w:val="00000011"/>
    <w:multiLevelType w:val="singleLevel"/>
    <w:tmpl w:val="00000011"/>
    <w:name w:val="WW8Num11"/>
    <w:lvl w:ilvl="0">
      <w:start w:val="1"/>
      <w:numFmt w:val="decimal"/>
      <w:lvlText w:val="%1."/>
      <w:lvlJc w:val="left"/>
      <w:pPr>
        <w:tabs>
          <w:tab w:val="num" w:pos="720"/>
        </w:tabs>
        <w:ind w:left="720" w:hanging="360"/>
      </w:pPr>
      <w:rPr>
        <w:rFonts w:ascii="Arial Narrow" w:hAnsi="Arial Narrow" w:cs="Courier New"/>
      </w:rPr>
    </w:lvl>
  </w:abstractNum>
  <w:abstractNum w:abstractNumId="17" w15:restartNumberingAfterBreak="0">
    <w:nsid w:val="00000013"/>
    <w:multiLevelType w:val="singleLevel"/>
    <w:tmpl w:val="00000013"/>
    <w:name w:val="WW8Num8"/>
    <w:lvl w:ilvl="0">
      <w:start w:val="1"/>
      <w:numFmt w:val="bullet"/>
      <w:lvlText w:val=""/>
      <w:lvlJc w:val="left"/>
      <w:pPr>
        <w:tabs>
          <w:tab w:val="num" w:pos="-76"/>
        </w:tabs>
        <w:ind w:left="644" w:hanging="360"/>
      </w:pPr>
      <w:rPr>
        <w:rFonts w:ascii="Symbol" w:hAnsi="Symbol" w:cs="Symbol"/>
        <w:lang w:val="el-GR"/>
      </w:rPr>
    </w:lvl>
  </w:abstractNum>
  <w:abstractNum w:abstractNumId="18" w15:restartNumberingAfterBreak="0">
    <w:nsid w:val="00000014"/>
    <w:multiLevelType w:val="multilevel"/>
    <w:tmpl w:val="00000014"/>
    <w:name w:val="WW8Num20"/>
    <w:lvl w:ilvl="0">
      <w:start w:val="1"/>
      <w:numFmt w:val="decimal"/>
      <w:lvlText w:val="%1"/>
      <w:lvlJc w:val="left"/>
      <w:pPr>
        <w:tabs>
          <w:tab w:val="num" w:pos="360"/>
        </w:tabs>
        <w:ind w:left="360" w:hanging="360"/>
      </w:pPr>
      <w:rPr>
        <w:rFonts w:cs="Times New Roman"/>
        <w:b/>
        <w:sz w:val="20"/>
        <w:szCs w:val="20"/>
      </w:rPr>
    </w:lvl>
    <w:lvl w:ilvl="1">
      <w:start w:val="1"/>
      <w:numFmt w:val="decimal"/>
      <w:lvlText w:val="%1.%2"/>
      <w:lvlJc w:val="left"/>
      <w:pPr>
        <w:tabs>
          <w:tab w:val="num" w:pos="720"/>
        </w:tabs>
        <w:ind w:left="720" w:hanging="720"/>
      </w:pPr>
      <w:rPr>
        <w:rFonts w:cs="Times New Roman"/>
        <w:b w:val="0"/>
        <w:i w:val="0"/>
      </w:rPr>
    </w:lvl>
    <w:lvl w:ilvl="2">
      <w:start w:val="1"/>
      <w:numFmt w:val="decimal"/>
      <w:lvlText w:val="%1.%2.%3"/>
      <w:lvlJc w:val="left"/>
      <w:pPr>
        <w:tabs>
          <w:tab w:val="num" w:pos="720"/>
        </w:tabs>
        <w:ind w:left="720" w:hanging="720"/>
      </w:pPr>
      <w:rPr>
        <w:rFonts w:cs="Times New Roman"/>
        <w:b w:val="0"/>
        <w:caps w:val="0"/>
        <w:smallCaps w:val="0"/>
        <w:strike w:val="0"/>
        <w:dstrike w:val="0"/>
        <w:vanish w:val="0"/>
        <w:position w:val="0"/>
        <w:sz w:val="24"/>
        <w:u w:val="none"/>
        <w:vertAlign w:val="baseline"/>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9" w15:restartNumberingAfterBreak="0">
    <w:nsid w:val="02A17A04"/>
    <w:multiLevelType w:val="multilevel"/>
    <w:tmpl w:val="600AD930"/>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0" w15:restartNumberingAfterBreak="0">
    <w:nsid w:val="056645D7"/>
    <w:multiLevelType w:val="multilevel"/>
    <w:tmpl w:val="F9BAD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09441E8C"/>
    <w:multiLevelType w:val="multilevel"/>
    <w:tmpl w:val="3AFA1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0C8871D1"/>
    <w:multiLevelType w:val="multilevel"/>
    <w:tmpl w:val="72465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0F12588D"/>
    <w:multiLevelType w:val="multilevel"/>
    <w:tmpl w:val="B02E5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0F9A2A9F"/>
    <w:multiLevelType w:val="multilevel"/>
    <w:tmpl w:val="00000003"/>
    <w:name w:val="WW8Num392"/>
    <w:lvl w:ilvl="0">
      <w:start w:val="1"/>
      <w:numFmt w:val="decimal"/>
      <w:lvlText w:val="%1"/>
      <w:lvlJc w:val="left"/>
      <w:pPr>
        <w:tabs>
          <w:tab w:val="num" w:pos="360"/>
        </w:tabs>
        <w:ind w:left="360" w:hanging="360"/>
      </w:pPr>
      <w:rPr>
        <w:rFonts w:cs="Times New Roman"/>
        <w:b/>
        <w:sz w:val="20"/>
        <w:szCs w:val="20"/>
      </w:rPr>
    </w:lvl>
    <w:lvl w:ilvl="1">
      <w:start w:val="1"/>
      <w:numFmt w:val="decimal"/>
      <w:lvlText w:val="%1.%2"/>
      <w:lvlJc w:val="left"/>
      <w:pPr>
        <w:tabs>
          <w:tab w:val="num" w:pos="720"/>
        </w:tabs>
        <w:ind w:left="720" w:hanging="720"/>
      </w:pPr>
      <w:rPr>
        <w:rFonts w:cs="Times New Roman"/>
        <w:b w:val="0"/>
        <w:i w:val="0"/>
      </w:rPr>
    </w:lvl>
    <w:lvl w:ilvl="2">
      <w:start w:val="1"/>
      <w:numFmt w:val="decimal"/>
      <w:lvlText w:val="%1.%2.%3"/>
      <w:lvlJc w:val="left"/>
      <w:pPr>
        <w:tabs>
          <w:tab w:val="num" w:pos="720"/>
        </w:tabs>
        <w:ind w:left="720" w:hanging="720"/>
      </w:pPr>
      <w:rPr>
        <w:rFonts w:cs="Times New Roman"/>
        <w:b w:val="0"/>
        <w:caps w:val="0"/>
        <w:smallCaps w:val="0"/>
        <w:strike w:val="0"/>
        <w:dstrike w:val="0"/>
        <w:vanish w:val="0"/>
        <w:position w:val="0"/>
        <w:sz w:val="24"/>
        <w:u w:val="none"/>
        <w:vertAlign w:val="baseline"/>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5" w15:restartNumberingAfterBreak="0">
    <w:nsid w:val="13747D53"/>
    <w:multiLevelType w:val="multilevel"/>
    <w:tmpl w:val="4C56E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15CF596D"/>
    <w:multiLevelType w:val="multilevel"/>
    <w:tmpl w:val="CCDED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1ABE1B0E"/>
    <w:multiLevelType w:val="multilevel"/>
    <w:tmpl w:val="57802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1B6059A3"/>
    <w:multiLevelType w:val="multilevel"/>
    <w:tmpl w:val="0CEC3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21B66FB1"/>
    <w:multiLevelType w:val="multilevel"/>
    <w:tmpl w:val="6CA45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21FA3A4B"/>
    <w:multiLevelType w:val="multilevel"/>
    <w:tmpl w:val="3ED60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28573A69"/>
    <w:multiLevelType w:val="multilevel"/>
    <w:tmpl w:val="FB8A8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2B744EB9"/>
    <w:multiLevelType w:val="hybridMultilevel"/>
    <w:tmpl w:val="ABC404D4"/>
    <w:lvl w:ilvl="0" w:tplc="F7226F08">
      <w:numFmt w:val="bullet"/>
      <w:lvlText w:val="-"/>
      <w:lvlJc w:val="left"/>
      <w:pPr>
        <w:ind w:left="644" w:hanging="360"/>
      </w:pPr>
      <w:rPr>
        <w:rFonts w:ascii="Arial" w:eastAsia="Times New Roman" w:hAnsi="Arial" w:cs="Aria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33" w15:restartNumberingAfterBreak="0">
    <w:nsid w:val="2E180F25"/>
    <w:multiLevelType w:val="multilevel"/>
    <w:tmpl w:val="72744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3D6633F"/>
    <w:multiLevelType w:val="hybridMultilevel"/>
    <w:tmpl w:val="8D1285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377B2405"/>
    <w:multiLevelType w:val="hybridMultilevel"/>
    <w:tmpl w:val="FE7451B8"/>
    <w:lvl w:ilvl="0" w:tplc="04080001">
      <w:start w:val="1"/>
      <w:numFmt w:val="bullet"/>
      <w:lvlText w:val=""/>
      <w:lvlJc w:val="left"/>
      <w:pPr>
        <w:ind w:left="785" w:hanging="360"/>
      </w:pPr>
      <w:rPr>
        <w:rFonts w:ascii="Symbol" w:hAnsi="Symbol" w:hint="default"/>
      </w:rPr>
    </w:lvl>
    <w:lvl w:ilvl="1" w:tplc="04080003" w:tentative="1">
      <w:start w:val="1"/>
      <w:numFmt w:val="bullet"/>
      <w:lvlText w:val="o"/>
      <w:lvlJc w:val="left"/>
      <w:pPr>
        <w:ind w:left="1505" w:hanging="360"/>
      </w:pPr>
      <w:rPr>
        <w:rFonts w:ascii="Courier New" w:hAnsi="Courier New" w:cs="Courier New" w:hint="default"/>
      </w:rPr>
    </w:lvl>
    <w:lvl w:ilvl="2" w:tplc="04080005" w:tentative="1">
      <w:start w:val="1"/>
      <w:numFmt w:val="bullet"/>
      <w:lvlText w:val=""/>
      <w:lvlJc w:val="left"/>
      <w:pPr>
        <w:ind w:left="2225" w:hanging="360"/>
      </w:pPr>
      <w:rPr>
        <w:rFonts w:ascii="Wingdings" w:hAnsi="Wingdings" w:hint="default"/>
      </w:rPr>
    </w:lvl>
    <w:lvl w:ilvl="3" w:tplc="04080001" w:tentative="1">
      <w:start w:val="1"/>
      <w:numFmt w:val="bullet"/>
      <w:lvlText w:val=""/>
      <w:lvlJc w:val="left"/>
      <w:pPr>
        <w:ind w:left="2945" w:hanging="360"/>
      </w:pPr>
      <w:rPr>
        <w:rFonts w:ascii="Symbol" w:hAnsi="Symbol" w:hint="default"/>
      </w:rPr>
    </w:lvl>
    <w:lvl w:ilvl="4" w:tplc="04080003" w:tentative="1">
      <w:start w:val="1"/>
      <w:numFmt w:val="bullet"/>
      <w:lvlText w:val="o"/>
      <w:lvlJc w:val="left"/>
      <w:pPr>
        <w:ind w:left="3665" w:hanging="360"/>
      </w:pPr>
      <w:rPr>
        <w:rFonts w:ascii="Courier New" w:hAnsi="Courier New" w:cs="Courier New" w:hint="default"/>
      </w:rPr>
    </w:lvl>
    <w:lvl w:ilvl="5" w:tplc="04080005" w:tentative="1">
      <w:start w:val="1"/>
      <w:numFmt w:val="bullet"/>
      <w:lvlText w:val=""/>
      <w:lvlJc w:val="left"/>
      <w:pPr>
        <w:ind w:left="4385" w:hanging="360"/>
      </w:pPr>
      <w:rPr>
        <w:rFonts w:ascii="Wingdings" w:hAnsi="Wingdings" w:hint="default"/>
      </w:rPr>
    </w:lvl>
    <w:lvl w:ilvl="6" w:tplc="04080001" w:tentative="1">
      <w:start w:val="1"/>
      <w:numFmt w:val="bullet"/>
      <w:lvlText w:val=""/>
      <w:lvlJc w:val="left"/>
      <w:pPr>
        <w:ind w:left="5105" w:hanging="360"/>
      </w:pPr>
      <w:rPr>
        <w:rFonts w:ascii="Symbol" w:hAnsi="Symbol" w:hint="default"/>
      </w:rPr>
    </w:lvl>
    <w:lvl w:ilvl="7" w:tplc="04080003" w:tentative="1">
      <w:start w:val="1"/>
      <w:numFmt w:val="bullet"/>
      <w:lvlText w:val="o"/>
      <w:lvlJc w:val="left"/>
      <w:pPr>
        <w:ind w:left="5825" w:hanging="360"/>
      </w:pPr>
      <w:rPr>
        <w:rFonts w:ascii="Courier New" w:hAnsi="Courier New" w:cs="Courier New" w:hint="default"/>
      </w:rPr>
    </w:lvl>
    <w:lvl w:ilvl="8" w:tplc="04080005" w:tentative="1">
      <w:start w:val="1"/>
      <w:numFmt w:val="bullet"/>
      <w:lvlText w:val=""/>
      <w:lvlJc w:val="left"/>
      <w:pPr>
        <w:ind w:left="6545" w:hanging="360"/>
      </w:pPr>
      <w:rPr>
        <w:rFonts w:ascii="Wingdings" w:hAnsi="Wingdings" w:hint="default"/>
      </w:rPr>
    </w:lvl>
  </w:abstractNum>
  <w:abstractNum w:abstractNumId="36" w15:restartNumberingAfterBreak="0">
    <w:nsid w:val="3DC86913"/>
    <w:multiLevelType w:val="hybridMultilevel"/>
    <w:tmpl w:val="ABB49C9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3DF63A0C"/>
    <w:multiLevelType w:val="multilevel"/>
    <w:tmpl w:val="57525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EFC7B80"/>
    <w:multiLevelType w:val="multilevel"/>
    <w:tmpl w:val="4754C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3FBB19C6"/>
    <w:multiLevelType w:val="hybridMultilevel"/>
    <w:tmpl w:val="FF7E4C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41604E17"/>
    <w:multiLevelType w:val="multilevel"/>
    <w:tmpl w:val="36DAB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44762CE2"/>
    <w:multiLevelType w:val="multilevel"/>
    <w:tmpl w:val="2BE42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5545D32"/>
    <w:multiLevelType w:val="hybridMultilevel"/>
    <w:tmpl w:val="D6ECBF3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F343770"/>
    <w:multiLevelType w:val="multilevel"/>
    <w:tmpl w:val="25661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2194E37"/>
    <w:multiLevelType w:val="multilevel"/>
    <w:tmpl w:val="A470E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597A6788"/>
    <w:multiLevelType w:val="hybridMultilevel"/>
    <w:tmpl w:val="13482B0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6" w15:restartNumberingAfterBreak="0">
    <w:nsid w:val="59FE2DAC"/>
    <w:multiLevelType w:val="multilevel"/>
    <w:tmpl w:val="BE647C3A"/>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7" w15:restartNumberingAfterBreak="0">
    <w:nsid w:val="5C1A08F2"/>
    <w:multiLevelType w:val="multilevel"/>
    <w:tmpl w:val="95EC1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5CF44A70"/>
    <w:multiLevelType w:val="multilevel"/>
    <w:tmpl w:val="CF8CB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61467CC8"/>
    <w:multiLevelType w:val="multilevel"/>
    <w:tmpl w:val="BF72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1490446"/>
    <w:multiLevelType w:val="multilevel"/>
    <w:tmpl w:val="4C9666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620D5192"/>
    <w:multiLevelType w:val="multilevel"/>
    <w:tmpl w:val="240E7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655B3331"/>
    <w:multiLevelType w:val="multilevel"/>
    <w:tmpl w:val="3656C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686963AA"/>
    <w:multiLevelType w:val="multilevel"/>
    <w:tmpl w:val="9C828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69721708"/>
    <w:multiLevelType w:val="hybridMultilevel"/>
    <w:tmpl w:val="7C203A5E"/>
    <w:lvl w:ilvl="0" w:tplc="04080001">
      <w:start w:val="1"/>
      <w:numFmt w:val="bullet"/>
      <w:lvlText w:val=""/>
      <w:lvlJc w:val="left"/>
      <w:pPr>
        <w:ind w:left="785" w:hanging="360"/>
      </w:pPr>
      <w:rPr>
        <w:rFonts w:ascii="Symbol" w:hAnsi="Symbol" w:hint="default"/>
      </w:rPr>
    </w:lvl>
    <w:lvl w:ilvl="1" w:tplc="04080003" w:tentative="1">
      <w:start w:val="1"/>
      <w:numFmt w:val="bullet"/>
      <w:lvlText w:val="o"/>
      <w:lvlJc w:val="left"/>
      <w:pPr>
        <w:ind w:left="1505" w:hanging="360"/>
      </w:pPr>
      <w:rPr>
        <w:rFonts w:ascii="Courier New" w:hAnsi="Courier New" w:cs="Courier New" w:hint="default"/>
      </w:rPr>
    </w:lvl>
    <w:lvl w:ilvl="2" w:tplc="04080005" w:tentative="1">
      <w:start w:val="1"/>
      <w:numFmt w:val="bullet"/>
      <w:lvlText w:val=""/>
      <w:lvlJc w:val="left"/>
      <w:pPr>
        <w:ind w:left="2225" w:hanging="360"/>
      </w:pPr>
      <w:rPr>
        <w:rFonts w:ascii="Wingdings" w:hAnsi="Wingdings" w:hint="default"/>
      </w:rPr>
    </w:lvl>
    <w:lvl w:ilvl="3" w:tplc="04080001" w:tentative="1">
      <w:start w:val="1"/>
      <w:numFmt w:val="bullet"/>
      <w:lvlText w:val=""/>
      <w:lvlJc w:val="left"/>
      <w:pPr>
        <w:ind w:left="2945" w:hanging="360"/>
      </w:pPr>
      <w:rPr>
        <w:rFonts w:ascii="Symbol" w:hAnsi="Symbol" w:hint="default"/>
      </w:rPr>
    </w:lvl>
    <w:lvl w:ilvl="4" w:tplc="04080003" w:tentative="1">
      <w:start w:val="1"/>
      <w:numFmt w:val="bullet"/>
      <w:lvlText w:val="o"/>
      <w:lvlJc w:val="left"/>
      <w:pPr>
        <w:ind w:left="3665" w:hanging="360"/>
      </w:pPr>
      <w:rPr>
        <w:rFonts w:ascii="Courier New" w:hAnsi="Courier New" w:cs="Courier New" w:hint="default"/>
      </w:rPr>
    </w:lvl>
    <w:lvl w:ilvl="5" w:tplc="04080005" w:tentative="1">
      <w:start w:val="1"/>
      <w:numFmt w:val="bullet"/>
      <w:lvlText w:val=""/>
      <w:lvlJc w:val="left"/>
      <w:pPr>
        <w:ind w:left="4385" w:hanging="360"/>
      </w:pPr>
      <w:rPr>
        <w:rFonts w:ascii="Wingdings" w:hAnsi="Wingdings" w:hint="default"/>
      </w:rPr>
    </w:lvl>
    <w:lvl w:ilvl="6" w:tplc="04080001" w:tentative="1">
      <w:start w:val="1"/>
      <w:numFmt w:val="bullet"/>
      <w:lvlText w:val=""/>
      <w:lvlJc w:val="left"/>
      <w:pPr>
        <w:ind w:left="5105" w:hanging="360"/>
      </w:pPr>
      <w:rPr>
        <w:rFonts w:ascii="Symbol" w:hAnsi="Symbol" w:hint="default"/>
      </w:rPr>
    </w:lvl>
    <w:lvl w:ilvl="7" w:tplc="04080003" w:tentative="1">
      <w:start w:val="1"/>
      <w:numFmt w:val="bullet"/>
      <w:lvlText w:val="o"/>
      <w:lvlJc w:val="left"/>
      <w:pPr>
        <w:ind w:left="5825" w:hanging="360"/>
      </w:pPr>
      <w:rPr>
        <w:rFonts w:ascii="Courier New" w:hAnsi="Courier New" w:cs="Courier New" w:hint="default"/>
      </w:rPr>
    </w:lvl>
    <w:lvl w:ilvl="8" w:tplc="04080005" w:tentative="1">
      <w:start w:val="1"/>
      <w:numFmt w:val="bullet"/>
      <w:lvlText w:val=""/>
      <w:lvlJc w:val="left"/>
      <w:pPr>
        <w:ind w:left="6545" w:hanging="360"/>
      </w:pPr>
      <w:rPr>
        <w:rFonts w:ascii="Wingdings" w:hAnsi="Wingdings" w:hint="default"/>
      </w:rPr>
    </w:lvl>
  </w:abstractNum>
  <w:abstractNum w:abstractNumId="55" w15:restartNumberingAfterBreak="0">
    <w:nsid w:val="6BF5732C"/>
    <w:multiLevelType w:val="multilevel"/>
    <w:tmpl w:val="646CE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72020295"/>
    <w:multiLevelType w:val="multilevel"/>
    <w:tmpl w:val="94F40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744E1CC7"/>
    <w:multiLevelType w:val="multilevel"/>
    <w:tmpl w:val="51F48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74F40CEF"/>
    <w:multiLevelType w:val="multilevel"/>
    <w:tmpl w:val="BDB8D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76C533A1"/>
    <w:multiLevelType w:val="multilevel"/>
    <w:tmpl w:val="D1902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7716464B"/>
    <w:multiLevelType w:val="multilevel"/>
    <w:tmpl w:val="F1168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7CC200DB"/>
    <w:multiLevelType w:val="multilevel"/>
    <w:tmpl w:val="0218B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8"/>
  </w:num>
  <w:num w:numId="4">
    <w:abstractNumId w:val="9"/>
  </w:num>
  <w:num w:numId="5">
    <w:abstractNumId w:val="12"/>
  </w:num>
  <w:num w:numId="6">
    <w:abstractNumId w:val="13"/>
  </w:num>
  <w:num w:numId="7">
    <w:abstractNumId w:val="14"/>
  </w:num>
  <w:num w:numId="8">
    <w:abstractNumId w:val="15"/>
  </w:num>
  <w:num w:numId="9">
    <w:abstractNumId w:val="16"/>
  </w:num>
  <w:num w:numId="10">
    <w:abstractNumId w:val="17"/>
  </w:num>
  <w:num w:numId="11">
    <w:abstractNumId w:val="19"/>
  </w:num>
  <w:num w:numId="12">
    <w:abstractNumId w:val="46"/>
  </w:num>
  <w:num w:numId="13">
    <w:abstractNumId w:val="45"/>
  </w:num>
  <w:num w:numId="14">
    <w:abstractNumId w:val="34"/>
  </w:num>
  <w:num w:numId="15">
    <w:abstractNumId w:val="49"/>
  </w:num>
  <w:num w:numId="16">
    <w:abstractNumId w:val="22"/>
  </w:num>
  <w:num w:numId="17">
    <w:abstractNumId w:val="50"/>
  </w:num>
  <w:num w:numId="18">
    <w:abstractNumId w:val="48"/>
  </w:num>
  <w:num w:numId="19">
    <w:abstractNumId w:val="33"/>
  </w:num>
  <w:num w:numId="20">
    <w:abstractNumId w:val="60"/>
  </w:num>
  <w:num w:numId="21">
    <w:abstractNumId w:val="27"/>
  </w:num>
  <w:num w:numId="22">
    <w:abstractNumId w:val="51"/>
  </w:num>
  <w:num w:numId="23">
    <w:abstractNumId w:val="59"/>
  </w:num>
  <w:num w:numId="24">
    <w:abstractNumId w:val="38"/>
  </w:num>
  <w:num w:numId="25">
    <w:abstractNumId w:val="20"/>
  </w:num>
  <w:num w:numId="26">
    <w:abstractNumId w:val="28"/>
  </w:num>
  <w:num w:numId="27">
    <w:abstractNumId w:val="43"/>
  </w:num>
  <w:num w:numId="28">
    <w:abstractNumId w:val="61"/>
  </w:num>
  <w:num w:numId="29">
    <w:abstractNumId w:val="23"/>
  </w:num>
  <w:num w:numId="30">
    <w:abstractNumId w:val="55"/>
  </w:num>
  <w:num w:numId="31">
    <w:abstractNumId w:val="21"/>
  </w:num>
  <w:num w:numId="32">
    <w:abstractNumId w:val="31"/>
  </w:num>
  <w:num w:numId="33">
    <w:abstractNumId w:val="26"/>
  </w:num>
  <w:num w:numId="34">
    <w:abstractNumId w:val="53"/>
  </w:num>
  <w:num w:numId="35">
    <w:abstractNumId w:val="37"/>
  </w:num>
  <w:num w:numId="36">
    <w:abstractNumId w:val="47"/>
  </w:num>
  <w:num w:numId="37">
    <w:abstractNumId w:val="40"/>
  </w:num>
  <w:num w:numId="38">
    <w:abstractNumId w:val="29"/>
  </w:num>
  <w:num w:numId="39">
    <w:abstractNumId w:val="30"/>
  </w:num>
  <w:num w:numId="40">
    <w:abstractNumId w:val="57"/>
  </w:num>
  <w:num w:numId="41">
    <w:abstractNumId w:val="44"/>
  </w:num>
  <w:num w:numId="42">
    <w:abstractNumId w:val="52"/>
  </w:num>
  <w:num w:numId="43">
    <w:abstractNumId w:val="56"/>
  </w:num>
  <w:num w:numId="44">
    <w:abstractNumId w:val="41"/>
  </w:num>
  <w:num w:numId="45">
    <w:abstractNumId w:val="58"/>
  </w:num>
  <w:num w:numId="46">
    <w:abstractNumId w:val="25"/>
  </w:num>
  <w:num w:numId="47">
    <w:abstractNumId w:val="32"/>
  </w:num>
  <w:num w:numId="48">
    <w:abstractNumId w:val="36"/>
  </w:num>
  <w:num w:numId="49">
    <w:abstractNumId w:val="35"/>
  </w:num>
  <w:num w:numId="50">
    <w:abstractNumId w:val="54"/>
  </w:num>
  <w:num w:numId="51">
    <w:abstractNumId w:val="39"/>
  </w:num>
  <w:num w:numId="52">
    <w:abstractNumId w:val="4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embedSystemFont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198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docVars>
    <w:docVar w:name="__Grammarly_42____i" w:val="H4sIAAAAAAAEAKtWckksSQxILCpxzi/NK1GyMqwFAAEhoTITAAAA"/>
    <w:docVar w:name="__Grammarly_42___1" w:val="H4sIAAAAAAAEAKtWcslP9kxRslIyNDa0MDOxNDYzMzY0srSwMDVV0lEKTi0uzszPAykwqgUAgsPSuCwAAAA="/>
  </w:docVars>
  <w:rsids>
    <w:rsidRoot w:val="001763B3"/>
    <w:rsid w:val="00001790"/>
    <w:rsid w:val="00012404"/>
    <w:rsid w:val="00013116"/>
    <w:rsid w:val="00030A2D"/>
    <w:rsid w:val="00041405"/>
    <w:rsid w:val="00043056"/>
    <w:rsid w:val="000464B0"/>
    <w:rsid w:val="00047F74"/>
    <w:rsid w:val="000502C0"/>
    <w:rsid w:val="00055525"/>
    <w:rsid w:val="00064EE9"/>
    <w:rsid w:val="00065280"/>
    <w:rsid w:val="00076415"/>
    <w:rsid w:val="00082D22"/>
    <w:rsid w:val="00083C7E"/>
    <w:rsid w:val="00085C17"/>
    <w:rsid w:val="00092D73"/>
    <w:rsid w:val="0009528C"/>
    <w:rsid w:val="0009653C"/>
    <w:rsid w:val="000A1D97"/>
    <w:rsid w:val="000A2BB7"/>
    <w:rsid w:val="000A2E90"/>
    <w:rsid w:val="000A35E9"/>
    <w:rsid w:val="000A3843"/>
    <w:rsid w:val="000A6F70"/>
    <w:rsid w:val="000B4095"/>
    <w:rsid w:val="000B5DA0"/>
    <w:rsid w:val="000B76F7"/>
    <w:rsid w:val="000B7E99"/>
    <w:rsid w:val="000C1B06"/>
    <w:rsid w:val="000C21C5"/>
    <w:rsid w:val="000C275B"/>
    <w:rsid w:val="000D4462"/>
    <w:rsid w:val="000D6581"/>
    <w:rsid w:val="000E23AD"/>
    <w:rsid w:val="000E76C8"/>
    <w:rsid w:val="000E7815"/>
    <w:rsid w:val="000F13EE"/>
    <w:rsid w:val="000F36D7"/>
    <w:rsid w:val="000F3CC8"/>
    <w:rsid w:val="00115AD4"/>
    <w:rsid w:val="00126B56"/>
    <w:rsid w:val="001306B7"/>
    <w:rsid w:val="00130C0E"/>
    <w:rsid w:val="00132020"/>
    <w:rsid w:val="001341F4"/>
    <w:rsid w:val="00134F1E"/>
    <w:rsid w:val="0014586C"/>
    <w:rsid w:val="001476F3"/>
    <w:rsid w:val="001510FB"/>
    <w:rsid w:val="00156FA3"/>
    <w:rsid w:val="001639CC"/>
    <w:rsid w:val="001653DD"/>
    <w:rsid w:val="0017291B"/>
    <w:rsid w:val="00174E2B"/>
    <w:rsid w:val="001761FA"/>
    <w:rsid w:val="001763B3"/>
    <w:rsid w:val="0018027B"/>
    <w:rsid w:val="00181B3B"/>
    <w:rsid w:val="00193256"/>
    <w:rsid w:val="001A121C"/>
    <w:rsid w:val="001C1191"/>
    <w:rsid w:val="001D52E5"/>
    <w:rsid w:val="001E0CB0"/>
    <w:rsid w:val="001E1B9C"/>
    <w:rsid w:val="001F1A01"/>
    <w:rsid w:val="00201595"/>
    <w:rsid w:val="00206EB5"/>
    <w:rsid w:val="00212CB0"/>
    <w:rsid w:val="002163BC"/>
    <w:rsid w:val="00236742"/>
    <w:rsid w:val="00250C5C"/>
    <w:rsid w:val="002619C9"/>
    <w:rsid w:val="00262240"/>
    <w:rsid w:val="00262823"/>
    <w:rsid w:val="00264ED6"/>
    <w:rsid w:val="0026615F"/>
    <w:rsid w:val="00267B64"/>
    <w:rsid w:val="002802DF"/>
    <w:rsid w:val="00281CFE"/>
    <w:rsid w:val="00281F05"/>
    <w:rsid w:val="0028678D"/>
    <w:rsid w:val="002A3516"/>
    <w:rsid w:val="002A4558"/>
    <w:rsid w:val="002B3D6F"/>
    <w:rsid w:val="002B5515"/>
    <w:rsid w:val="002B57B4"/>
    <w:rsid w:val="002C00BE"/>
    <w:rsid w:val="002C0DF2"/>
    <w:rsid w:val="002C2EEF"/>
    <w:rsid w:val="002C304B"/>
    <w:rsid w:val="002C563A"/>
    <w:rsid w:val="002D3039"/>
    <w:rsid w:val="002D5CE5"/>
    <w:rsid w:val="002E2F7C"/>
    <w:rsid w:val="002E34FF"/>
    <w:rsid w:val="002F5340"/>
    <w:rsid w:val="003116DD"/>
    <w:rsid w:val="00314B1E"/>
    <w:rsid w:val="003178B8"/>
    <w:rsid w:val="00323C98"/>
    <w:rsid w:val="0033682F"/>
    <w:rsid w:val="00336BC8"/>
    <w:rsid w:val="0034031B"/>
    <w:rsid w:val="00342094"/>
    <w:rsid w:val="003430F8"/>
    <w:rsid w:val="00343F36"/>
    <w:rsid w:val="0035167D"/>
    <w:rsid w:val="003555EB"/>
    <w:rsid w:val="00355BC0"/>
    <w:rsid w:val="003737D0"/>
    <w:rsid w:val="00377C22"/>
    <w:rsid w:val="003801F5"/>
    <w:rsid w:val="00381887"/>
    <w:rsid w:val="00384233"/>
    <w:rsid w:val="003865E8"/>
    <w:rsid w:val="00392D25"/>
    <w:rsid w:val="00394061"/>
    <w:rsid w:val="00395ACC"/>
    <w:rsid w:val="00396560"/>
    <w:rsid w:val="003A626A"/>
    <w:rsid w:val="003A70DD"/>
    <w:rsid w:val="003B20FF"/>
    <w:rsid w:val="003B5327"/>
    <w:rsid w:val="003B77EE"/>
    <w:rsid w:val="003B79A7"/>
    <w:rsid w:val="003E0459"/>
    <w:rsid w:val="003E1676"/>
    <w:rsid w:val="003E63D6"/>
    <w:rsid w:val="003F1C88"/>
    <w:rsid w:val="003F2828"/>
    <w:rsid w:val="003F6064"/>
    <w:rsid w:val="00400584"/>
    <w:rsid w:val="0040352B"/>
    <w:rsid w:val="0040446D"/>
    <w:rsid w:val="00404C9B"/>
    <w:rsid w:val="00411050"/>
    <w:rsid w:val="004124DA"/>
    <w:rsid w:val="0041690E"/>
    <w:rsid w:val="00417985"/>
    <w:rsid w:val="004208B2"/>
    <w:rsid w:val="00423CF3"/>
    <w:rsid w:val="00424AAF"/>
    <w:rsid w:val="004410CC"/>
    <w:rsid w:val="0044350E"/>
    <w:rsid w:val="004526DF"/>
    <w:rsid w:val="004629D0"/>
    <w:rsid w:val="004822CA"/>
    <w:rsid w:val="00484E12"/>
    <w:rsid w:val="00485C09"/>
    <w:rsid w:val="004A0C77"/>
    <w:rsid w:val="004A6139"/>
    <w:rsid w:val="004C2447"/>
    <w:rsid w:val="004D46ED"/>
    <w:rsid w:val="004D7098"/>
    <w:rsid w:val="004E3887"/>
    <w:rsid w:val="004F0F20"/>
    <w:rsid w:val="004F18F7"/>
    <w:rsid w:val="004F3A82"/>
    <w:rsid w:val="004F3D87"/>
    <w:rsid w:val="004F57C3"/>
    <w:rsid w:val="004F5B21"/>
    <w:rsid w:val="005014A9"/>
    <w:rsid w:val="00501EFA"/>
    <w:rsid w:val="005043C3"/>
    <w:rsid w:val="00510DE6"/>
    <w:rsid w:val="00513B72"/>
    <w:rsid w:val="005455B5"/>
    <w:rsid w:val="00556BE2"/>
    <w:rsid w:val="0056027C"/>
    <w:rsid w:val="00564D0B"/>
    <w:rsid w:val="00583829"/>
    <w:rsid w:val="005A0EDA"/>
    <w:rsid w:val="005A5027"/>
    <w:rsid w:val="005B2092"/>
    <w:rsid w:val="005C0F41"/>
    <w:rsid w:val="005D1C83"/>
    <w:rsid w:val="005D6598"/>
    <w:rsid w:val="0060514C"/>
    <w:rsid w:val="006101D9"/>
    <w:rsid w:val="006137F3"/>
    <w:rsid w:val="0061471E"/>
    <w:rsid w:val="00616575"/>
    <w:rsid w:val="00616C70"/>
    <w:rsid w:val="00620E1B"/>
    <w:rsid w:val="0062702E"/>
    <w:rsid w:val="00660961"/>
    <w:rsid w:val="00660962"/>
    <w:rsid w:val="00660F0A"/>
    <w:rsid w:val="006666FB"/>
    <w:rsid w:val="00685004"/>
    <w:rsid w:val="00690B97"/>
    <w:rsid w:val="006937E9"/>
    <w:rsid w:val="006969AB"/>
    <w:rsid w:val="0069799C"/>
    <w:rsid w:val="006A05DE"/>
    <w:rsid w:val="006A065F"/>
    <w:rsid w:val="006A4DA2"/>
    <w:rsid w:val="006A5658"/>
    <w:rsid w:val="006A6E41"/>
    <w:rsid w:val="006B0872"/>
    <w:rsid w:val="006B61B9"/>
    <w:rsid w:val="006B62C5"/>
    <w:rsid w:val="006B7462"/>
    <w:rsid w:val="006D05C8"/>
    <w:rsid w:val="006D10EB"/>
    <w:rsid w:val="006D71DA"/>
    <w:rsid w:val="006E5B4B"/>
    <w:rsid w:val="006E73AC"/>
    <w:rsid w:val="006F49A8"/>
    <w:rsid w:val="006F4B87"/>
    <w:rsid w:val="00705AAD"/>
    <w:rsid w:val="00710510"/>
    <w:rsid w:val="00711E56"/>
    <w:rsid w:val="00712294"/>
    <w:rsid w:val="00712BE2"/>
    <w:rsid w:val="00713701"/>
    <w:rsid w:val="007200DF"/>
    <w:rsid w:val="007201EA"/>
    <w:rsid w:val="0073629F"/>
    <w:rsid w:val="0075221B"/>
    <w:rsid w:val="00752FD7"/>
    <w:rsid w:val="00763894"/>
    <w:rsid w:val="00763AB8"/>
    <w:rsid w:val="00764304"/>
    <w:rsid w:val="0076722B"/>
    <w:rsid w:val="00790FCB"/>
    <w:rsid w:val="007A299A"/>
    <w:rsid w:val="007B0B45"/>
    <w:rsid w:val="007B1274"/>
    <w:rsid w:val="007B50A5"/>
    <w:rsid w:val="007C2B49"/>
    <w:rsid w:val="007C45C8"/>
    <w:rsid w:val="007D0D92"/>
    <w:rsid w:val="007D0F7E"/>
    <w:rsid w:val="007E1516"/>
    <w:rsid w:val="007E3872"/>
    <w:rsid w:val="007F1ADB"/>
    <w:rsid w:val="007F6E6B"/>
    <w:rsid w:val="008005DE"/>
    <w:rsid w:val="0081396A"/>
    <w:rsid w:val="00814A48"/>
    <w:rsid w:val="00815235"/>
    <w:rsid w:val="0081792D"/>
    <w:rsid w:val="0082015C"/>
    <w:rsid w:val="00823A93"/>
    <w:rsid w:val="008428F7"/>
    <w:rsid w:val="00862FE9"/>
    <w:rsid w:val="008651D2"/>
    <w:rsid w:val="00871E32"/>
    <w:rsid w:val="00885586"/>
    <w:rsid w:val="008A15A0"/>
    <w:rsid w:val="008A3834"/>
    <w:rsid w:val="008C2727"/>
    <w:rsid w:val="008C336D"/>
    <w:rsid w:val="008D28FA"/>
    <w:rsid w:val="008D5CEB"/>
    <w:rsid w:val="008D643B"/>
    <w:rsid w:val="008D6F77"/>
    <w:rsid w:val="008E4AA6"/>
    <w:rsid w:val="008E50DB"/>
    <w:rsid w:val="008E5B02"/>
    <w:rsid w:val="008F3766"/>
    <w:rsid w:val="00933583"/>
    <w:rsid w:val="00944CC4"/>
    <w:rsid w:val="00946A07"/>
    <w:rsid w:val="00960714"/>
    <w:rsid w:val="0096559F"/>
    <w:rsid w:val="009701F6"/>
    <w:rsid w:val="00977254"/>
    <w:rsid w:val="009815B5"/>
    <w:rsid w:val="009826D6"/>
    <w:rsid w:val="00983AA1"/>
    <w:rsid w:val="0098443D"/>
    <w:rsid w:val="00984A0A"/>
    <w:rsid w:val="00992066"/>
    <w:rsid w:val="009936B4"/>
    <w:rsid w:val="009A3BE4"/>
    <w:rsid w:val="009B5DD0"/>
    <w:rsid w:val="009C2E44"/>
    <w:rsid w:val="009C67C2"/>
    <w:rsid w:val="009D584C"/>
    <w:rsid w:val="009E538A"/>
    <w:rsid w:val="009E6620"/>
    <w:rsid w:val="009F1E97"/>
    <w:rsid w:val="00A034B1"/>
    <w:rsid w:val="00A12A37"/>
    <w:rsid w:val="00A1404B"/>
    <w:rsid w:val="00A15960"/>
    <w:rsid w:val="00A233E6"/>
    <w:rsid w:val="00A256E5"/>
    <w:rsid w:val="00A32C08"/>
    <w:rsid w:val="00A54F97"/>
    <w:rsid w:val="00A55B94"/>
    <w:rsid w:val="00A60F15"/>
    <w:rsid w:val="00A61E25"/>
    <w:rsid w:val="00A62B06"/>
    <w:rsid w:val="00A635B6"/>
    <w:rsid w:val="00A767B8"/>
    <w:rsid w:val="00A768BA"/>
    <w:rsid w:val="00A77B02"/>
    <w:rsid w:val="00A8134E"/>
    <w:rsid w:val="00A85004"/>
    <w:rsid w:val="00A9064C"/>
    <w:rsid w:val="00A92B38"/>
    <w:rsid w:val="00AA5453"/>
    <w:rsid w:val="00AA5A7E"/>
    <w:rsid w:val="00AB74EF"/>
    <w:rsid w:val="00AD407A"/>
    <w:rsid w:val="00AD6A38"/>
    <w:rsid w:val="00AD7409"/>
    <w:rsid w:val="00AE0C9A"/>
    <w:rsid w:val="00AE20BE"/>
    <w:rsid w:val="00AE5785"/>
    <w:rsid w:val="00AE6AEB"/>
    <w:rsid w:val="00AF01B7"/>
    <w:rsid w:val="00AF0FFC"/>
    <w:rsid w:val="00AF263B"/>
    <w:rsid w:val="00AF2D4C"/>
    <w:rsid w:val="00AF33E2"/>
    <w:rsid w:val="00AF61B1"/>
    <w:rsid w:val="00B009C4"/>
    <w:rsid w:val="00B013A6"/>
    <w:rsid w:val="00B02AF0"/>
    <w:rsid w:val="00B0611B"/>
    <w:rsid w:val="00B0757B"/>
    <w:rsid w:val="00B17817"/>
    <w:rsid w:val="00B23E6E"/>
    <w:rsid w:val="00B31F50"/>
    <w:rsid w:val="00B33FDD"/>
    <w:rsid w:val="00B4017B"/>
    <w:rsid w:val="00B44218"/>
    <w:rsid w:val="00B56CA7"/>
    <w:rsid w:val="00B61144"/>
    <w:rsid w:val="00B74C50"/>
    <w:rsid w:val="00B83412"/>
    <w:rsid w:val="00B91003"/>
    <w:rsid w:val="00BA6A0F"/>
    <w:rsid w:val="00BA6A53"/>
    <w:rsid w:val="00BB0A24"/>
    <w:rsid w:val="00BB63CB"/>
    <w:rsid w:val="00BD0490"/>
    <w:rsid w:val="00BD4922"/>
    <w:rsid w:val="00BE21D3"/>
    <w:rsid w:val="00BE24E5"/>
    <w:rsid w:val="00BE3CFB"/>
    <w:rsid w:val="00BF4CA8"/>
    <w:rsid w:val="00C023AD"/>
    <w:rsid w:val="00C0400B"/>
    <w:rsid w:val="00C05E90"/>
    <w:rsid w:val="00C12996"/>
    <w:rsid w:val="00C14098"/>
    <w:rsid w:val="00C265B4"/>
    <w:rsid w:val="00C26F41"/>
    <w:rsid w:val="00C329C5"/>
    <w:rsid w:val="00C33205"/>
    <w:rsid w:val="00C424D3"/>
    <w:rsid w:val="00C50B2F"/>
    <w:rsid w:val="00C57A55"/>
    <w:rsid w:val="00C57CEE"/>
    <w:rsid w:val="00C65FE8"/>
    <w:rsid w:val="00C66474"/>
    <w:rsid w:val="00C668A3"/>
    <w:rsid w:val="00C72366"/>
    <w:rsid w:val="00C769AD"/>
    <w:rsid w:val="00C82ABF"/>
    <w:rsid w:val="00C84CCE"/>
    <w:rsid w:val="00C937E3"/>
    <w:rsid w:val="00CB0676"/>
    <w:rsid w:val="00CB1C58"/>
    <w:rsid w:val="00CC2163"/>
    <w:rsid w:val="00CC661B"/>
    <w:rsid w:val="00CC6FFC"/>
    <w:rsid w:val="00CE57A3"/>
    <w:rsid w:val="00CF0984"/>
    <w:rsid w:val="00D02E3F"/>
    <w:rsid w:val="00D06003"/>
    <w:rsid w:val="00D14E10"/>
    <w:rsid w:val="00D34576"/>
    <w:rsid w:val="00D41ABB"/>
    <w:rsid w:val="00D5048F"/>
    <w:rsid w:val="00D52441"/>
    <w:rsid w:val="00D54678"/>
    <w:rsid w:val="00D628F3"/>
    <w:rsid w:val="00D63881"/>
    <w:rsid w:val="00D65494"/>
    <w:rsid w:val="00D719B3"/>
    <w:rsid w:val="00D83505"/>
    <w:rsid w:val="00D85218"/>
    <w:rsid w:val="00D90316"/>
    <w:rsid w:val="00D930F2"/>
    <w:rsid w:val="00D9736D"/>
    <w:rsid w:val="00D973A3"/>
    <w:rsid w:val="00DA2494"/>
    <w:rsid w:val="00DB1DEF"/>
    <w:rsid w:val="00DB44BE"/>
    <w:rsid w:val="00DB5DD6"/>
    <w:rsid w:val="00DB7A3C"/>
    <w:rsid w:val="00DC189E"/>
    <w:rsid w:val="00DC322D"/>
    <w:rsid w:val="00DE3CD3"/>
    <w:rsid w:val="00DF5E88"/>
    <w:rsid w:val="00DF62DB"/>
    <w:rsid w:val="00E015F9"/>
    <w:rsid w:val="00E06547"/>
    <w:rsid w:val="00E154E9"/>
    <w:rsid w:val="00E24510"/>
    <w:rsid w:val="00E349AF"/>
    <w:rsid w:val="00E422E5"/>
    <w:rsid w:val="00E44E79"/>
    <w:rsid w:val="00E50B72"/>
    <w:rsid w:val="00E52CD3"/>
    <w:rsid w:val="00E537A9"/>
    <w:rsid w:val="00E65933"/>
    <w:rsid w:val="00E66769"/>
    <w:rsid w:val="00E711FF"/>
    <w:rsid w:val="00E724FC"/>
    <w:rsid w:val="00E729D7"/>
    <w:rsid w:val="00E74607"/>
    <w:rsid w:val="00E85455"/>
    <w:rsid w:val="00E87972"/>
    <w:rsid w:val="00E87C6E"/>
    <w:rsid w:val="00E920B7"/>
    <w:rsid w:val="00E93519"/>
    <w:rsid w:val="00EA39CF"/>
    <w:rsid w:val="00EB2B15"/>
    <w:rsid w:val="00EB5C24"/>
    <w:rsid w:val="00EC2E6F"/>
    <w:rsid w:val="00EC2ECD"/>
    <w:rsid w:val="00EC3DE2"/>
    <w:rsid w:val="00EC5E1F"/>
    <w:rsid w:val="00ED32BC"/>
    <w:rsid w:val="00ED79E0"/>
    <w:rsid w:val="00EE1A78"/>
    <w:rsid w:val="00EF2D76"/>
    <w:rsid w:val="00EF588E"/>
    <w:rsid w:val="00EF7F88"/>
    <w:rsid w:val="00EF7FED"/>
    <w:rsid w:val="00F001AC"/>
    <w:rsid w:val="00F10801"/>
    <w:rsid w:val="00F236EE"/>
    <w:rsid w:val="00F24263"/>
    <w:rsid w:val="00F263C2"/>
    <w:rsid w:val="00F33D00"/>
    <w:rsid w:val="00F371DA"/>
    <w:rsid w:val="00F43227"/>
    <w:rsid w:val="00F52988"/>
    <w:rsid w:val="00F60B1B"/>
    <w:rsid w:val="00F6143F"/>
    <w:rsid w:val="00F62662"/>
    <w:rsid w:val="00F71F3C"/>
    <w:rsid w:val="00F81897"/>
    <w:rsid w:val="00F82AAA"/>
    <w:rsid w:val="00F87239"/>
    <w:rsid w:val="00F8760C"/>
    <w:rsid w:val="00F94D41"/>
    <w:rsid w:val="00F9672A"/>
    <w:rsid w:val="00FA5069"/>
    <w:rsid w:val="00FA50D9"/>
    <w:rsid w:val="00FB1F3B"/>
    <w:rsid w:val="00FB2697"/>
    <w:rsid w:val="00FB2AD7"/>
    <w:rsid w:val="00FB3F52"/>
    <w:rsid w:val="00FB64CF"/>
    <w:rsid w:val="00FC2583"/>
    <w:rsid w:val="00FD1720"/>
    <w:rsid w:val="00FD7B05"/>
    <w:rsid w:val="00FE1E2B"/>
    <w:rsid w:val="00FF1270"/>
    <w:rsid w:val="00FF1E0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oNotEmbedSmartTags/>
  <w:decimalSymbol w:val=","/>
  <w:listSeparator w:val=";"/>
  <w15:docId w15:val="{C466F0F5-5316-4C04-9A40-B7FBE81A8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139"/>
    <w:pPr>
      <w:widowControl w:val="0"/>
      <w:suppressAutoHyphens/>
    </w:pPr>
    <w:rPr>
      <w:rFonts w:eastAsia="Andale Sans UI"/>
      <w:kern w:val="1"/>
      <w:sz w:val="24"/>
      <w:szCs w:val="24"/>
    </w:rPr>
  </w:style>
  <w:style w:type="paragraph" w:styleId="1">
    <w:name w:val="heading 1"/>
    <w:basedOn w:val="a"/>
    <w:next w:val="a"/>
    <w:link w:val="1Char"/>
    <w:uiPriority w:val="9"/>
    <w:qFormat/>
    <w:rsid w:val="00C023AD"/>
    <w:pPr>
      <w:keepNext/>
      <w:numPr>
        <w:numId w:val="1"/>
      </w:numPr>
      <w:outlineLvl w:val="0"/>
    </w:pPr>
    <w:rPr>
      <w:rFonts w:ascii="Arial" w:hAnsi="Arial" w:cs="Arial"/>
      <w:b/>
      <w:bCs/>
    </w:rPr>
  </w:style>
  <w:style w:type="paragraph" w:styleId="2">
    <w:name w:val="heading 2"/>
    <w:basedOn w:val="a"/>
    <w:next w:val="a"/>
    <w:link w:val="2Char"/>
    <w:uiPriority w:val="9"/>
    <w:qFormat/>
    <w:rsid w:val="00C023AD"/>
    <w:pPr>
      <w:keepNext/>
      <w:numPr>
        <w:ilvl w:val="1"/>
        <w:numId w:val="1"/>
      </w:numPr>
      <w:spacing w:before="240"/>
      <w:outlineLvl w:val="1"/>
    </w:pPr>
    <w:rPr>
      <w:b/>
      <w:u w:val="single"/>
    </w:rPr>
  </w:style>
  <w:style w:type="paragraph" w:styleId="3">
    <w:name w:val="heading 3"/>
    <w:basedOn w:val="a"/>
    <w:next w:val="a"/>
    <w:qFormat/>
    <w:rsid w:val="00C023AD"/>
    <w:pPr>
      <w:keepNext/>
      <w:numPr>
        <w:ilvl w:val="2"/>
        <w:numId w:val="1"/>
      </w:numPr>
      <w:jc w:val="center"/>
      <w:outlineLvl w:val="2"/>
    </w:pPr>
    <w:rPr>
      <w:rFonts w:ascii="Arial" w:hAnsi="Arial" w:cs="Arial"/>
      <w:b/>
      <w:bCs/>
      <w:u w:val="single"/>
    </w:rPr>
  </w:style>
  <w:style w:type="paragraph" w:styleId="4">
    <w:name w:val="heading 4"/>
    <w:basedOn w:val="a"/>
    <w:next w:val="a"/>
    <w:link w:val="4Char"/>
    <w:uiPriority w:val="9"/>
    <w:unhideWhenUsed/>
    <w:qFormat/>
    <w:rsid w:val="00944CC4"/>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link w:val="5Char"/>
    <w:uiPriority w:val="9"/>
    <w:qFormat/>
    <w:rsid w:val="0062702E"/>
    <w:pPr>
      <w:widowControl/>
      <w:suppressAutoHyphens w:val="0"/>
      <w:spacing w:before="100" w:beforeAutospacing="1" w:after="100" w:afterAutospacing="1"/>
      <w:outlineLvl w:val="4"/>
    </w:pPr>
    <w:rPr>
      <w:rFonts w:eastAsia="Times New Roman"/>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62702E"/>
    <w:rPr>
      <w:rFonts w:ascii="Arial" w:eastAsia="Andale Sans UI" w:hAnsi="Arial" w:cs="Arial"/>
      <w:b/>
      <w:bCs/>
      <w:kern w:val="1"/>
      <w:sz w:val="24"/>
      <w:szCs w:val="24"/>
    </w:rPr>
  </w:style>
  <w:style w:type="character" w:customStyle="1" w:styleId="2Char">
    <w:name w:val="Επικεφαλίδα 2 Char"/>
    <w:basedOn w:val="a0"/>
    <w:link w:val="2"/>
    <w:uiPriority w:val="9"/>
    <w:rsid w:val="0062702E"/>
    <w:rPr>
      <w:rFonts w:eastAsia="Andale Sans UI"/>
      <w:b/>
      <w:kern w:val="1"/>
      <w:sz w:val="24"/>
      <w:szCs w:val="24"/>
      <w:u w:val="single"/>
    </w:rPr>
  </w:style>
  <w:style w:type="character" w:customStyle="1" w:styleId="4Char">
    <w:name w:val="Επικεφαλίδα 4 Char"/>
    <w:basedOn w:val="a0"/>
    <w:link w:val="4"/>
    <w:uiPriority w:val="9"/>
    <w:rsid w:val="00944CC4"/>
    <w:rPr>
      <w:rFonts w:asciiTheme="majorHAnsi" w:eastAsiaTheme="majorEastAsia" w:hAnsiTheme="majorHAnsi" w:cstheme="majorBidi"/>
      <w:i/>
      <w:iCs/>
      <w:color w:val="2E74B5" w:themeColor="accent1" w:themeShade="BF"/>
      <w:kern w:val="1"/>
      <w:sz w:val="24"/>
      <w:szCs w:val="24"/>
    </w:rPr>
  </w:style>
  <w:style w:type="character" w:customStyle="1" w:styleId="5Char">
    <w:name w:val="Επικεφαλίδα 5 Char"/>
    <w:basedOn w:val="a0"/>
    <w:link w:val="5"/>
    <w:uiPriority w:val="9"/>
    <w:rsid w:val="0062702E"/>
    <w:rPr>
      <w:b/>
      <w:bCs/>
    </w:rPr>
  </w:style>
  <w:style w:type="character" w:customStyle="1" w:styleId="NumberingSymbols">
    <w:name w:val="Numbering Symbols"/>
    <w:rsid w:val="00C023AD"/>
    <w:rPr>
      <w:rFonts w:ascii="Calibri" w:hAnsi="Calibri"/>
    </w:rPr>
  </w:style>
  <w:style w:type="character" w:customStyle="1" w:styleId="WW8Num39z0">
    <w:name w:val="WW8Num39z0"/>
    <w:rsid w:val="00C023AD"/>
    <w:rPr>
      <w:rFonts w:cs="Times New Roman"/>
      <w:b/>
      <w:sz w:val="20"/>
      <w:szCs w:val="20"/>
    </w:rPr>
  </w:style>
  <w:style w:type="character" w:customStyle="1" w:styleId="WW8Num39z1">
    <w:name w:val="WW8Num39z1"/>
    <w:rsid w:val="00C023AD"/>
    <w:rPr>
      <w:rFonts w:cs="Times New Roman"/>
      <w:b w:val="0"/>
      <w:i w:val="0"/>
    </w:rPr>
  </w:style>
  <w:style w:type="character" w:customStyle="1" w:styleId="WW8Num39z2">
    <w:name w:val="WW8Num39z2"/>
    <w:rsid w:val="00C023AD"/>
    <w:rPr>
      <w:rFonts w:cs="Times New Roman"/>
      <w:b w:val="0"/>
      <w:caps w:val="0"/>
      <w:smallCaps w:val="0"/>
      <w:strike w:val="0"/>
      <w:dstrike w:val="0"/>
      <w:vanish w:val="0"/>
      <w:position w:val="0"/>
      <w:sz w:val="24"/>
      <w:u w:val="none"/>
      <w:vertAlign w:val="baseline"/>
    </w:rPr>
  </w:style>
  <w:style w:type="character" w:customStyle="1" w:styleId="WW8Num39z3">
    <w:name w:val="WW8Num39z3"/>
    <w:rsid w:val="00C023AD"/>
    <w:rPr>
      <w:rFonts w:cs="Times New Roman"/>
    </w:rPr>
  </w:style>
  <w:style w:type="character" w:customStyle="1" w:styleId="WW8Num22z0">
    <w:name w:val="WW8Num22z0"/>
    <w:rsid w:val="00C023AD"/>
    <w:rPr>
      <w:rFonts w:cs="Times New Roman"/>
      <w:b/>
      <w:sz w:val="20"/>
      <w:szCs w:val="20"/>
      <w:lang w:val="en-US"/>
    </w:rPr>
  </w:style>
  <w:style w:type="character" w:customStyle="1" w:styleId="WW8Num22z1">
    <w:name w:val="WW8Num22z1"/>
    <w:rsid w:val="00C023AD"/>
    <w:rPr>
      <w:rFonts w:cs="Times New Roman"/>
      <w:b w:val="0"/>
      <w:i w:val="0"/>
    </w:rPr>
  </w:style>
  <w:style w:type="character" w:customStyle="1" w:styleId="WW8Num22z2">
    <w:name w:val="WW8Num22z2"/>
    <w:rsid w:val="00C023AD"/>
    <w:rPr>
      <w:rFonts w:cs="Times New Roman"/>
      <w:b w:val="0"/>
      <w:caps w:val="0"/>
      <w:smallCaps w:val="0"/>
      <w:strike w:val="0"/>
      <w:dstrike w:val="0"/>
      <w:vanish w:val="0"/>
      <w:position w:val="0"/>
      <w:sz w:val="24"/>
      <w:u w:val="none"/>
      <w:vertAlign w:val="baseline"/>
    </w:rPr>
  </w:style>
  <w:style w:type="character" w:customStyle="1" w:styleId="WW8Num22z3">
    <w:name w:val="WW8Num22z3"/>
    <w:rsid w:val="00C023AD"/>
    <w:rPr>
      <w:rFonts w:cs="Times New Roman"/>
    </w:rPr>
  </w:style>
  <w:style w:type="character" w:customStyle="1" w:styleId="WW8Num24z0">
    <w:name w:val="WW8Num24z0"/>
    <w:rsid w:val="00C023AD"/>
    <w:rPr>
      <w:rFonts w:ascii="Arial" w:eastAsia="Arial" w:hAnsi="Arial" w:cs="Arial"/>
      <w:b w:val="0"/>
      <w:i w:val="0"/>
      <w:strike w:val="0"/>
      <w:dstrike w:val="0"/>
      <w:color w:val="000000"/>
      <w:position w:val="0"/>
      <w:sz w:val="22"/>
      <w:szCs w:val="22"/>
      <w:u w:val="none"/>
      <w:vertAlign w:val="baseline"/>
    </w:rPr>
  </w:style>
  <w:style w:type="character" w:customStyle="1" w:styleId="WW8Num24z1">
    <w:name w:val="WW8Num24z1"/>
    <w:rsid w:val="00C023AD"/>
    <w:rPr>
      <w:rFonts w:ascii="Segoe UI Symbol" w:eastAsia="Segoe UI Symbol" w:hAnsi="Segoe UI Symbol" w:cs="Segoe UI Symbol"/>
      <w:b w:val="0"/>
      <w:i w:val="0"/>
      <w:strike w:val="0"/>
      <w:dstrike w:val="0"/>
      <w:color w:val="000000"/>
      <w:position w:val="0"/>
      <w:sz w:val="22"/>
      <w:szCs w:val="22"/>
      <w:u w:val="none"/>
      <w:vertAlign w:val="baseline"/>
    </w:rPr>
  </w:style>
  <w:style w:type="character" w:customStyle="1" w:styleId="WW8Num35z0">
    <w:name w:val="WW8Num35z0"/>
    <w:rsid w:val="00C023AD"/>
    <w:rPr>
      <w:rFonts w:ascii="Arial" w:eastAsia="Arial" w:hAnsi="Arial" w:cs="Arial"/>
      <w:b w:val="0"/>
      <w:i w:val="0"/>
      <w:strike w:val="0"/>
      <w:dstrike w:val="0"/>
      <w:color w:val="000000"/>
      <w:position w:val="0"/>
      <w:sz w:val="22"/>
      <w:szCs w:val="22"/>
      <w:u w:val="none"/>
      <w:vertAlign w:val="baseline"/>
    </w:rPr>
  </w:style>
  <w:style w:type="character" w:customStyle="1" w:styleId="WW8Num35z1">
    <w:name w:val="WW8Num35z1"/>
    <w:rsid w:val="00C023AD"/>
    <w:rPr>
      <w:rFonts w:ascii="Segoe UI Symbol" w:eastAsia="Segoe UI Symbol" w:hAnsi="Segoe UI Symbol" w:cs="Segoe UI Symbol"/>
      <w:b w:val="0"/>
      <w:i w:val="0"/>
      <w:strike w:val="0"/>
      <w:dstrike w:val="0"/>
      <w:color w:val="000000"/>
      <w:position w:val="0"/>
      <w:sz w:val="22"/>
      <w:szCs w:val="22"/>
      <w:u w:val="none"/>
      <w:vertAlign w:val="baseline"/>
    </w:rPr>
  </w:style>
  <w:style w:type="character" w:customStyle="1" w:styleId="WW8Num43z0">
    <w:name w:val="WW8Num43z0"/>
    <w:rsid w:val="00C023AD"/>
    <w:rPr>
      <w:rFonts w:cs="Times New Roman"/>
      <w:b/>
      <w:sz w:val="20"/>
      <w:szCs w:val="20"/>
      <w:lang w:val="el-GR"/>
    </w:rPr>
  </w:style>
  <w:style w:type="character" w:customStyle="1" w:styleId="WW8Num43z1">
    <w:name w:val="WW8Num43z1"/>
    <w:rsid w:val="00C023AD"/>
    <w:rPr>
      <w:rFonts w:cs="Times New Roman"/>
      <w:b w:val="0"/>
      <w:i w:val="0"/>
    </w:rPr>
  </w:style>
  <w:style w:type="character" w:customStyle="1" w:styleId="WW8Num43z2">
    <w:name w:val="WW8Num43z2"/>
    <w:rsid w:val="00C023AD"/>
    <w:rPr>
      <w:rFonts w:cs="Times New Roman"/>
      <w:b w:val="0"/>
      <w:caps w:val="0"/>
      <w:smallCaps w:val="0"/>
      <w:strike w:val="0"/>
      <w:dstrike w:val="0"/>
      <w:vanish w:val="0"/>
      <w:position w:val="0"/>
      <w:sz w:val="24"/>
      <w:u w:val="none"/>
      <w:vertAlign w:val="baseline"/>
    </w:rPr>
  </w:style>
  <w:style w:type="character" w:customStyle="1" w:styleId="WW8Num43z3">
    <w:name w:val="WW8Num43z3"/>
    <w:rsid w:val="00C023AD"/>
    <w:rPr>
      <w:rFonts w:cs="Times New Roman"/>
    </w:rPr>
  </w:style>
  <w:style w:type="character" w:customStyle="1" w:styleId="WW8Num28z0">
    <w:name w:val="WW8Num28z0"/>
    <w:rsid w:val="00C023AD"/>
    <w:rPr>
      <w:rFonts w:ascii="Symbol" w:hAnsi="Symbol" w:cs="Symbol"/>
      <w:lang w:val="el-GR"/>
    </w:rPr>
  </w:style>
  <w:style w:type="character" w:customStyle="1" w:styleId="WW8Num28z1">
    <w:name w:val="WW8Num28z1"/>
    <w:rsid w:val="00C023AD"/>
    <w:rPr>
      <w:rFonts w:ascii="Courier New" w:hAnsi="Courier New" w:cs="Courier New"/>
    </w:rPr>
  </w:style>
  <w:style w:type="character" w:customStyle="1" w:styleId="WW8Num28z2">
    <w:name w:val="WW8Num28z2"/>
    <w:rsid w:val="00C023AD"/>
    <w:rPr>
      <w:rFonts w:ascii="Wingdings" w:hAnsi="Wingdings" w:cs="Wingdings"/>
    </w:rPr>
  </w:style>
  <w:style w:type="character" w:customStyle="1" w:styleId="WW8Num21z0">
    <w:name w:val="WW8Num21z0"/>
    <w:rsid w:val="00C023AD"/>
    <w:rPr>
      <w:rFonts w:ascii="Symbol" w:hAnsi="Symbol" w:cs="Symbol"/>
      <w:sz w:val="20"/>
      <w:lang w:val="el-GR"/>
    </w:rPr>
  </w:style>
  <w:style w:type="character" w:customStyle="1" w:styleId="WW8Num21z1">
    <w:name w:val="WW8Num21z1"/>
    <w:rsid w:val="00C023AD"/>
    <w:rPr>
      <w:rFonts w:ascii="Courier New" w:hAnsi="Courier New" w:cs="Times New Roman"/>
      <w:sz w:val="20"/>
    </w:rPr>
  </w:style>
  <w:style w:type="character" w:customStyle="1" w:styleId="WW8Num21z2">
    <w:name w:val="WW8Num21z2"/>
    <w:rsid w:val="00C023AD"/>
    <w:rPr>
      <w:rFonts w:ascii="Wingdings" w:hAnsi="Wingdings" w:cs="Wingdings"/>
      <w:sz w:val="20"/>
    </w:rPr>
  </w:style>
  <w:style w:type="character" w:customStyle="1" w:styleId="WW8Num26z0">
    <w:name w:val="WW8Num26z0"/>
    <w:rsid w:val="00C023AD"/>
    <w:rPr>
      <w:rFonts w:ascii="Symbol" w:hAnsi="Symbol" w:cs="Symbol"/>
      <w:sz w:val="20"/>
      <w:lang w:val="el-GR"/>
    </w:rPr>
  </w:style>
  <w:style w:type="character" w:customStyle="1" w:styleId="WW8Num26z1">
    <w:name w:val="WW8Num26z1"/>
    <w:rsid w:val="00C023AD"/>
    <w:rPr>
      <w:rFonts w:ascii="Courier New" w:hAnsi="Courier New" w:cs="Times New Roman"/>
      <w:sz w:val="20"/>
    </w:rPr>
  </w:style>
  <w:style w:type="character" w:customStyle="1" w:styleId="WW8Num26z2">
    <w:name w:val="WW8Num26z2"/>
    <w:rsid w:val="00C023AD"/>
    <w:rPr>
      <w:rFonts w:ascii="Wingdings" w:hAnsi="Wingdings" w:cs="Wingdings"/>
      <w:sz w:val="20"/>
    </w:rPr>
  </w:style>
  <w:style w:type="character" w:customStyle="1" w:styleId="WW8Num47z0">
    <w:name w:val="WW8Num47z0"/>
    <w:rsid w:val="00C023AD"/>
    <w:rPr>
      <w:rFonts w:ascii="Symbol" w:hAnsi="Symbol" w:cs="Symbol"/>
      <w:sz w:val="20"/>
      <w:lang w:val="el-GR"/>
    </w:rPr>
  </w:style>
  <w:style w:type="character" w:customStyle="1" w:styleId="WW8Num47z1">
    <w:name w:val="WW8Num47z1"/>
    <w:rsid w:val="00C023AD"/>
    <w:rPr>
      <w:rFonts w:ascii="Courier New" w:hAnsi="Courier New" w:cs="Times New Roman"/>
      <w:sz w:val="20"/>
    </w:rPr>
  </w:style>
  <w:style w:type="character" w:customStyle="1" w:styleId="WW8Num47z2">
    <w:name w:val="WW8Num47z2"/>
    <w:rsid w:val="00C023AD"/>
    <w:rPr>
      <w:rFonts w:ascii="Wingdings" w:hAnsi="Wingdings" w:cs="Wingdings"/>
      <w:sz w:val="20"/>
    </w:rPr>
  </w:style>
  <w:style w:type="character" w:customStyle="1" w:styleId="WW8Num31z0">
    <w:name w:val="WW8Num31z0"/>
    <w:rsid w:val="00C023AD"/>
    <w:rPr>
      <w:rFonts w:ascii="Symbol" w:hAnsi="Symbol" w:cs="Symbol"/>
      <w:sz w:val="20"/>
    </w:rPr>
  </w:style>
  <w:style w:type="character" w:customStyle="1" w:styleId="WW8Num31z1">
    <w:name w:val="WW8Num31z1"/>
    <w:rsid w:val="00C023AD"/>
    <w:rPr>
      <w:rFonts w:ascii="Courier New" w:hAnsi="Courier New" w:cs="Times New Roman"/>
      <w:sz w:val="20"/>
    </w:rPr>
  </w:style>
  <w:style w:type="character" w:customStyle="1" w:styleId="WW8Num31z2">
    <w:name w:val="WW8Num31z2"/>
    <w:rsid w:val="00C023AD"/>
    <w:rPr>
      <w:rFonts w:ascii="Wingdings" w:hAnsi="Wingdings" w:cs="Wingdings"/>
      <w:sz w:val="20"/>
    </w:rPr>
  </w:style>
  <w:style w:type="character" w:customStyle="1" w:styleId="WW8Num15z0">
    <w:name w:val="WW8Num15z0"/>
    <w:rsid w:val="00C023AD"/>
    <w:rPr>
      <w:rFonts w:ascii="Symbol" w:hAnsi="Symbol" w:cs="Symbol"/>
      <w:sz w:val="20"/>
    </w:rPr>
  </w:style>
  <w:style w:type="character" w:customStyle="1" w:styleId="WW8Num15z1">
    <w:name w:val="WW8Num15z1"/>
    <w:rsid w:val="00C023AD"/>
    <w:rPr>
      <w:rFonts w:ascii="Courier New" w:hAnsi="Courier New" w:cs="Times New Roman"/>
      <w:sz w:val="20"/>
    </w:rPr>
  </w:style>
  <w:style w:type="character" w:customStyle="1" w:styleId="WW8Num15z2">
    <w:name w:val="WW8Num15z2"/>
    <w:rsid w:val="00C023AD"/>
    <w:rPr>
      <w:rFonts w:ascii="Wingdings" w:hAnsi="Wingdings" w:cs="Wingdings"/>
      <w:sz w:val="20"/>
    </w:rPr>
  </w:style>
  <w:style w:type="character" w:customStyle="1" w:styleId="WW8Num13z0">
    <w:name w:val="WW8Num13z0"/>
    <w:rsid w:val="00C023AD"/>
    <w:rPr>
      <w:rFonts w:ascii="Symbol" w:hAnsi="Symbol" w:cs="Symbol"/>
      <w:sz w:val="20"/>
      <w:lang w:val="el-GR"/>
    </w:rPr>
  </w:style>
  <w:style w:type="character" w:customStyle="1" w:styleId="WW8Num13z1">
    <w:name w:val="WW8Num13z1"/>
    <w:rsid w:val="00C023AD"/>
    <w:rPr>
      <w:rFonts w:ascii="Courier New" w:hAnsi="Courier New" w:cs="Times New Roman"/>
      <w:sz w:val="20"/>
    </w:rPr>
  </w:style>
  <w:style w:type="character" w:customStyle="1" w:styleId="WW8Num13z2">
    <w:name w:val="WW8Num13z2"/>
    <w:rsid w:val="00C023AD"/>
    <w:rPr>
      <w:rFonts w:ascii="Wingdings" w:hAnsi="Wingdings" w:cs="Wingdings"/>
      <w:sz w:val="20"/>
    </w:rPr>
  </w:style>
  <w:style w:type="character" w:customStyle="1" w:styleId="WW8Num18z0">
    <w:name w:val="WW8Num18z0"/>
    <w:rsid w:val="00C023AD"/>
    <w:rPr>
      <w:rFonts w:ascii="Symbol" w:hAnsi="Symbol" w:cs="Symbol"/>
      <w:sz w:val="20"/>
    </w:rPr>
  </w:style>
  <w:style w:type="character" w:customStyle="1" w:styleId="WW8Num18z1">
    <w:name w:val="WW8Num18z1"/>
    <w:rsid w:val="00C023AD"/>
    <w:rPr>
      <w:rFonts w:ascii="Courier New" w:hAnsi="Courier New" w:cs="Times New Roman"/>
      <w:sz w:val="20"/>
    </w:rPr>
  </w:style>
  <w:style w:type="character" w:customStyle="1" w:styleId="WW8Num18z2">
    <w:name w:val="WW8Num18z2"/>
    <w:rsid w:val="00C023AD"/>
    <w:rPr>
      <w:rFonts w:ascii="Wingdings" w:hAnsi="Wingdings" w:cs="Wingdings"/>
      <w:sz w:val="20"/>
    </w:rPr>
  </w:style>
  <w:style w:type="character" w:customStyle="1" w:styleId="WW8Num46z0">
    <w:name w:val="WW8Num46z0"/>
    <w:rsid w:val="00C023AD"/>
    <w:rPr>
      <w:rFonts w:ascii="Symbol" w:hAnsi="Symbol" w:cs="Symbol"/>
      <w:sz w:val="20"/>
      <w:lang w:val="el-GR"/>
    </w:rPr>
  </w:style>
  <w:style w:type="character" w:customStyle="1" w:styleId="WW8Num46z1">
    <w:name w:val="WW8Num46z1"/>
    <w:rsid w:val="00C023AD"/>
    <w:rPr>
      <w:rFonts w:ascii="Courier New" w:hAnsi="Courier New" w:cs="Times New Roman"/>
      <w:sz w:val="20"/>
    </w:rPr>
  </w:style>
  <w:style w:type="character" w:customStyle="1" w:styleId="WW8Num46z2">
    <w:name w:val="WW8Num46z2"/>
    <w:rsid w:val="00C023AD"/>
    <w:rPr>
      <w:rFonts w:ascii="Wingdings" w:hAnsi="Wingdings" w:cs="Wingdings"/>
      <w:sz w:val="20"/>
    </w:rPr>
  </w:style>
  <w:style w:type="character" w:customStyle="1" w:styleId="WW8Num4z0">
    <w:name w:val="WW8Num4z0"/>
    <w:rsid w:val="00C023AD"/>
  </w:style>
  <w:style w:type="character" w:customStyle="1" w:styleId="WW8Num4z1">
    <w:name w:val="WW8Num4z1"/>
    <w:rsid w:val="00C023AD"/>
  </w:style>
  <w:style w:type="character" w:customStyle="1" w:styleId="WW8Num4z2">
    <w:name w:val="WW8Num4z2"/>
    <w:rsid w:val="00C023AD"/>
  </w:style>
  <w:style w:type="character" w:customStyle="1" w:styleId="WW8Num4z3">
    <w:name w:val="WW8Num4z3"/>
    <w:rsid w:val="00C023AD"/>
  </w:style>
  <w:style w:type="character" w:customStyle="1" w:styleId="WW8Num4z4">
    <w:name w:val="WW8Num4z4"/>
    <w:rsid w:val="00C023AD"/>
  </w:style>
  <w:style w:type="character" w:customStyle="1" w:styleId="WW8Num4z5">
    <w:name w:val="WW8Num4z5"/>
    <w:rsid w:val="00C023AD"/>
  </w:style>
  <w:style w:type="character" w:customStyle="1" w:styleId="WW8Num4z6">
    <w:name w:val="WW8Num4z6"/>
    <w:rsid w:val="00C023AD"/>
  </w:style>
  <w:style w:type="character" w:customStyle="1" w:styleId="WW8Num4z7">
    <w:name w:val="WW8Num4z7"/>
    <w:rsid w:val="00C023AD"/>
  </w:style>
  <w:style w:type="character" w:customStyle="1" w:styleId="WW8Num4z8">
    <w:name w:val="WW8Num4z8"/>
    <w:rsid w:val="00C023AD"/>
  </w:style>
  <w:style w:type="character" w:customStyle="1" w:styleId="WW8Num11z0">
    <w:name w:val="WW8Num11z0"/>
    <w:rsid w:val="00C023AD"/>
    <w:rPr>
      <w:rFonts w:ascii="Arial Narrow" w:hAnsi="Arial Narrow" w:cs="Courier New"/>
    </w:rPr>
  </w:style>
  <w:style w:type="character" w:customStyle="1" w:styleId="WW8Num11z1">
    <w:name w:val="WW8Num11z1"/>
    <w:rsid w:val="00C023AD"/>
    <w:rPr>
      <w:rFonts w:ascii="Symbol" w:hAnsi="Symbol" w:cs="Symbol"/>
    </w:rPr>
  </w:style>
  <w:style w:type="character" w:customStyle="1" w:styleId="WW8Num11z2">
    <w:name w:val="WW8Num11z2"/>
    <w:rsid w:val="00C023AD"/>
  </w:style>
  <w:style w:type="character" w:customStyle="1" w:styleId="WW8Num11z3">
    <w:name w:val="WW8Num11z3"/>
    <w:rsid w:val="00C023AD"/>
  </w:style>
  <w:style w:type="character" w:customStyle="1" w:styleId="WW8Num11z4">
    <w:name w:val="WW8Num11z4"/>
    <w:rsid w:val="00C023AD"/>
  </w:style>
  <w:style w:type="character" w:customStyle="1" w:styleId="WW8Num11z5">
    <w:name w:val="WW8Num11z5"/>
    <w:rsid w:val="00C023AD"/>
  </w:style>
  <w:style w:type="character" w:customStyle="1" w:styleId="WW8Num11z6">
    <w:name w:val="WW8Num11z6"/>
    <w:rsid w:val="00C023AD"/>
  </w:style>
  <w:style w:type="character" w:customStyle="1" w:styleId="WW8Num11z7">
    <w:name w:val="WW8Num11z7"/>
    <w:rsid w:val="00C023AD"/>
  </w:style>
  <w:style w:type="character" w:customStyle="1" w:styleId="WW8Num11z8">
    <w:name w:val="WW8Num11z8"/>
    <w:rsid w:val="00C023AD"/>
  </w:style>
  <w:style w:type="character" w:customStyle="1" w:styleId="Character20style">
    <w:name w:val="Character_20_style"/>
    <w:rsid w:val="00C023AD"/>
  </w:style>
  <w:style w:type="character" w:customStyle="1" w:styleId="WW8Num8z0">
    <w:name w:val="WW8Num8z0"/>
    <w:rsid w:val="00C023AD"/>
    <w:rPr>
      <w:rFonts w:ascii="Symbol" w:hAnsi="Symbol" w:cs="Symbol"/>
      <w:lang w:val="el-GR"/>
    </w:rPr>
  </w:style>
  <w:style w:type="paragraph" w:customStyle="1" w:styleId="Heading">
    <w:name w:val="Heading"/>
    <w:basedOn w:val="a"/>
    <w:next w:val="a3"/>
    <w:rsid w:val="00C023AD"/>
    <w:pPr>
      <w:keepNext/>
      <w:spacing w:before="240" w:after="120"/>
    </w:pPr>
    <w:rPr>
      <w:rFonts w:ascii="Arial" w:hAnsi="Arial" w:cs="Tahoma"/>
      <w:sz w:val="28"/>
      <w:szCs w:val="28"/>
    </w:rPr>
  </w:style>
  <w:style w:type="paragraph" w:styleId="a3">
    <w:name w:val="Body Text"/>
    <w:basedOn w:val="a"/>
    <w:rsid w:val="00C023AD"/>
    <w:pPr>
      <w:spacing w:after="120"/>
    </w:pPr>
  </w:style>
  <w:style w:type="paragraph" w:styleId="a4">
    <w:name w:val="List"/>
    <w:basedOn w:val="a3"/>
    <w:rsid w:val="00C023AD"/>
    <w:rPr>
      <w:rFonts w:cs="Tahoma"/>
    </w:rPr>
  </w:style>
  <w:style w:type="paragraph" w:styleId="a5">
    <w:name w:val="caption"/>
    <w:basedOn w:val="a"/>
    <w:qFormat/>
    <w:rsid w:val="00C023AD"/>
    <w:pPr>
      <w:suppressLineNumbers/>
      <w:spacing w:before="120" w:after="120"/>
    </w:pPr>
    <w:rPr>
      <w:rFonts w:cs="Tahoma"/>
      <w:i/>
      <w:iCs/>
    </w:rPr>
  </w:style>
  <w:style w:type="paragraph" w:customStyle="1" w:styleId="Index">
    <w:name w:val="Index"/>
    <w:basedOn w:val="a"/>
    <w:rsid w:val="00C023AD"/>
    <w:pPr>
      <w:suppressLineNumbers/>
    </w:pPr>
    <w:rPr>
      <w:rFonts w:cs="Tahoma"/>
    </w:rPr>
  </w:style>
  <w:style w:type="paragraph" w:customStyle="1" w:styleId="TableContents">
    <w:name w:val="Table Contents"/>
    <w:basedOn w:val="a"/>
    <w:rsid w:val="00C023AD"/>
    <w:pPr>
      <w:suppressLineNumbers/>
    </w:pPr>
  </w:style>
  <w:style w:type="paragraph" w:customStyle="1" w:styleId="TableHeading">
    <w:name w:val="Table Heading"/>
    <w:basedOn w:val="TableContents"/>
    <w:rsid w:val="00C023AD"/>
    <w:pPr>
      <w:jc w:val="center"/>
    </w:pPr>
    <w:rPr>
      <w:b/>
      <w:bCs/>
    </w:rPr>
  </w:style>
  <w:style w:type="paragraph" w:customStyle="1" w:styleId="10">
    <w:name w:val="Παράγραφος λίστας1"/>
    <w:basedOn w:val="a"/>
    <w:rsid w:val="00C023AD"/>
    <w:pPr>
      <w:spacing w:after="160" w:line="256" w:lineRule="auto"/>
      <w:ind w:left="720"/>
    </w:pPr>
    <w:rPr>
      <w:rFonts w:ascii="Calibri" w:hAnsi="Calibri" w:cs="Calibri"/>
      <w:sz w:val="22"/>
      <w:szCs w:val="22"/>
      <w:lang w:val="en-GB"/>
    </w:rPr>
  </w:style>
  <w:style w:type="paragraph" w:customStyle="1" w:styleId="Standard">
    <w:name w:val="Standard"/>
    <w:rsid w:val="00C023AD"/>
    <w:pPr>
      <w:suppressAutoHyphens/>
    </w:pPr>
    <w:rPr>
      <w:rFonts w:eastAsia="Andale Sans UI"/>
      <w:kern w:val="1"/>
      <w:sz w:val="24"/>
      <w:szCs w:val="24"/>
    </w:rPr>
  </w:style>
  <w:style w:type="paragraph" w:customStyle="1" w:styleId="Tabletext">
    <w:name w:val="Table text"/>
    <w:basedOn w:val="a"/>
    <w:rsid w:val="002619C9"/>
    <w:pPr>
      <w:ind w:left="113"/>
    </w:pPr>
    <w:rPr>
      <w:rFonts w:ascii="Tahoma" w:eastAsia="Times New Roman" w:hAnsi="Tahoma"/>
      <w:color w:val="00000A"/>
      <w:sz w:val="20"/>
      <w:lang w:eastAsia="en-US" w:bidi="hi-IN"/>
    </w:rPr>
  </w:style>
  <w:style w:type="paragraph" w:customStyle="1" w:styleId="a6">
    <w:name w:val="Περιεχόμενα πίνακα"/>
    <w:basedOn w:val="a"/>
    <w:rsid w:val="00C668A3"/>
    <w:pPr>
      <w:widowControl/>
      <w:suppressLineNumbers/>
    </w:pPr>
    <w:rPr>
      <w:rFonts w:ascii="Liberation Serif" w:eastAsia="SimSun" w:hAnsi="Liberation Serif" w:cs="Mangal"/>
      <w:lang w:eastAsia="zh-CN" w:bidi="hi-IN"/>
    </w:rPr>
  </w:style>
  <w:style w:type="paragraph" w:styleId="a7">
    <w:name w:val="Balloon Text"/>
    <w:basedOn w:val="a"/>
    <w:link w:val="Char"/>
    <w:uiPriority w:val="99"/>
    <w:semiHidden/>
    <w:unhideWhenUsed/>
    <w:rsid w:val="00E711FF"/>
    <w:rPr>
      <w:rFonts w:ascii="Segoe UI" w:hAnsi="Segoe UI" w:cs="Segoe UI"/>
      <w:sz w:val="18"/>
      <w:szCs w:val="18"/>
    </w:rPr>
  </w:style>
  <w:style w:type="character" w:customStyle="1" w:styleId="Char">
    <w:name w:val="Κείμενο πλαισίου Char"/>
    <w:link w:val="a7"/>
    <w:uiPriority w:val="99"/>
    <w:semiHidden/>
    <w:rsid w:val="00E711FF"/>
    <w:rPr>
      <w:rFonts w:ascii="Segoe UI" w:eastAsia="Andale Sans UI" w:hAnsi="Segoe UI" w:cs="Segoe UI"/>
      <w:kern w:val="1"/>
      <w:sz w:val="18"/>
      <w:szCs w:val="18"/>
    </w:rPr>
  </w:style>
  <w:style w:type="character" w:styleId="a8">
    <w:name w:val="annotation reference"/>
    <w:uiPriority w:val="99"/>
    <w:semiHidden/>
    <w:unhideWhenUsed/>
    <w:rsid w:val="007D0F7E"/>
    <w:rPr>
      <w:sz w:val="16"/>
      <w:szCs w:val="16"/>
    </w:rPr>
  </w:style>
  <w:style w:type="paragraph" w:styleId="a9">
    <w:name w:val="annotation text"/>
    <w:basedOn w:val="a"/>
    <w:link w:val="Char0"/>
    <w:uiPriority w:val="99"/>
    <w:unhideWhenUsed/>
    <w:rsid w:val="007D0F7E"/>
    <w:rPr>
      <w:sz w:val="20"/>
      <w:szCs w:val="20"/>
    </w:rPr>
  </w:style>
  <w:style w:type="character" w:customStyle="1" w:styleId="Char0">
    <w:name w:val="Κείμενο σχολίου Char"/>
    <w:link w:val="a9"/>
    <w:uiPriority w:val="99"/>
    <w:rsid w:val="007D0F7E"/>
    <w:rPr>
      <w:rFonts w:eastAsia="Andale Sans UI"/>
      <w:kern w:val="1"/>
    </w:rPr>
  </w:style>
  <w:style w:type="paragraph" w:styleId="aa">
    <w:name w:val="annotation subject"/>
    <w:basedOn w:val="a9"/>
    <w:next w:val="a9"/>
    <w:link w:val="Char1"/>
    <w:uiPriority w:val="99"/>
    <w:semiHidden/>
    <w:unhideWhenUsed/>
    <w:rsid w:val="007D0F7E"/>
    <w:rPr>
      <w:b/>
      <w:bCs/>
    </w:rPr>
  </w:style>
  <w:style w:type="character" w:customStyle="1" w:styleId="Char1">
    <w:name w:val="Θέμα σχολίου Char"/>
    <w:link w:val="aa"/>
    <w:uiPriority w:val="99"/>
    <w:semiHidden/>
    <w:rsid w:val="007D0F7E"/>
    <w:rPr>
      <w:rFonts w:eastAsia="Andale Sans UI"/>
      <w:b/>
      <w:bCs/>
      <w:kern w:val="1"/>
    </w:rPr>
  </w:style>
  <w:style w:type="paragraph" w:styleId="ab">
    <w:name w:val="header"/>
    <w:basedOn w:val="a"/>
    <w:link w:val="Char2"/>
    <w:uiPriority w:val="99"/>
    <w:unhideWhenUsed/>
    <w:rsid w:val="00EF2D76"/>
    <w:pPr>
      <w:tabs>
        <w:tab w:val="center" w:pos="4153"/>
        <w:tab w:val="right" w:pos="8306"/>
      </w:tabs>
    </w:pPr>
  </w:style>
  <w:style w:type="character" w:customStyle="1" w:styleId="Char2">
    <w:name w:val="Κεφαλίδα Char"/>
    <w:link w:val="ab"/>
    <w:uiPriority w:val="99"/>
    <w:rsid w:val="00EF2D76"/>
    <w:rPr>
      <w:rFonts w:eastAsia="Andale Sans UI"/>
      <w:kern w:val="1"/>
      <w:sz w:val="24"/>
      <w:szCs w:val="24"/>
    </w:rPr>
  </w:style>
  <w:style w:type="paragraph" w:styleId="ac">
    <w:name w:val="footer"/>
    <w:basedOn w:val="a"/>
    <w:link w:val="Char3"/>
    <w:uiPriority w:val="99"/>
    <w:unhideWhenUsed/>
    <w:rsid w:val="00EF2D76"/>
    <w:pPr>
      <w:tabs>
        <w:tab w:val="center" w:pos="4153"/>
        <w:tab w:val="right" w:pos="8306"/>
      </w:tabs>
    </w:pPr>
  </w:style>
  <w:style w:type="character" w:customStyle="1" w:styleId="Char3">
    <w:name w:val="Υποσέλιδο Char"/>
    <w:link w:val="ac"/>
    <w:uiPriority w:val="99"/>
    <w:rsid w:val="00EF2D76"/>
    <w:rPr>
      <w:rFonts w:eastAsia="Andale Sans UI"/>
      <w:kern w:val="1"/>
      <w:sz w:val="24"/>
      <w:szCs w:val="24"/>
    </w:rPr>
  </w:style>
  <w:style w:type="paragraph" w:styleId="ad">
    <w:name w:val="List Paragraph"/>
    <w:basedOn w:val="a"/>
    <w:uiPriority w:val="34"/>
    <w:qFormat/>
    <w:rsid w:val="003E63D6"/>
    <w:pPr>
      <w:ind w:left="720"/>
      <w:contextualSpacing/>
    </w:pPr>
  </w:style>
  <w:style w:type="table" w:styleId="ae">
    <w:name w:val="Table Grid"/>
    <w:basedOn w:val="a1"/>
    <w:rsid w:val="002628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62702E"/>
    <w:pPr>
      <w:widowControl/>
      <w:suppressAutoHyphens w:val="0"/>
      <w:spacing w:before="100" w:beforeAutospacing="1" w:after="100" w:afterAutospacing="1"/>
    </w:pPr>
    <w:rPr>
      <w:rFonts w:eastAsia="Times New Roman"/>
      <w:kern w:val="0"/>
    </w:rPr>
  </w:style>
  <w:style w:type="paragraph" w:styleId="Web">
    <w:name w:val="Normal (Web)"/>
    <w:basedOn w:val="a"/>
    <w:uiPriority w:val="99"/>
    <w:unhideWhenUsed/>
    <w:rsid w:val="0062702E"/>
    <w:pPr>
      <w:widowControl/>
      <w:suppressAutoHyphens w:val="0"/>
      <w:spacing w:before="100" w:beforeAutospacing="1" w:after="100" w:afterAutospacing="1"/>
    </w:pPr>
    <w:rPr>
      <w:rFonts w:eastAsia="Times New Roman"/>
      <w:kern w:val="0"/>
    </w:rPr>
  </w:style>
  <w:style w:type="character" w:styleId="-">
    <w:name w:val="Hyperlink"/>
    <w:basedOn w:val="a0"/>
    <w:uiPriority w:val="99"/>
    <w:semiHidden/>
    <w:unhideWhenUsed/>
    <w:rsid w:val="006270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27421">
      <w:bodyDiv w:val="1"/>
      <w:marLeft w:val="0"/>
      <w:marRight w:val="0"/>
      <w:marTop w:val="0"/>
      <w:marBottom w:val="0"/>
      <w:divBdr>
        <w:top w:val="none" w:sz="0" w:space="0" w:color="auto"/>
        <w:left w:val="none" w:sz="0" w:space="0" w:color="auto"/>
        <w:bottom w:val="none" w:sz="0" w:space="0" w:color="auto"/>
        <w:right w:val="none" w:sz="0" w:space="0" w:color="auto"/>
      </w:divBdr>
    </w:div>
    <w:div w:id="56364312">
      <w:bodyDiv w:val="1"/>
      <w:marLeft w:val="0"/>
      <w:marRight w:val="0"/>
      <w:marTop w:val="0"/>
      <w:marBottom w:val="0"/>
      <w:divBdr>
        <w:top w:val="none" w:sz="0" w:space="0" w:color="auto"/>
        <w:left w:val="none" w:sz="0" w:space="0" w:color="auto"/>
        <w:bottom w:val="none" w:sz="0" w:space="0" w:color="auto"/>
        <w:right w:val="none" w:sz="0" w:space="0" w:color="auto"/>
      </w:divBdr>
    </w:div>
    <w:div w:id="353312666">
      <w:bodyDiv w:val="1"/>
      <w:marLeft w:val="0"/>
      <w:marRight w:val="0"/>
      <w:marTop w:val="0"/>
      <w:marBottom w:val="0"/>
      <w:divBdr>
        <w:top w:val="none" w:sz="0" w:space="0" w:color="auto"/>
        <w:left w:val="none" w:sz="0" w:space="0" w:color="auto"/>
        <w:bottom w:val="none" w:sz="0" w:space="0" w:color="auto"/>
        <w:right w:val="none" w:sz="0" w:space="0" w:color="auto"/>
      </w:divBdr>
    </w:div>
    <w:div w:id="922223449">
      <w:bodyDiv w:val="1"/>
      <w:marLeft w:val="0"/>
      <w:marRight w:val="0"/>
      <w:marTop w:val="0"/>
      <w:marBottom w:val="0"/>
      <w:divBdr>
        <w:top w:val="none" w:sz="0" w:space="0" w:color="auto"/>
        <w:left w:val="none" w:sz="0" w:space="0" w:color="auto"/>
        <w:bottom w:val="none" w:sz="0" w:space="0" w:color="auto"/>
        <w:right w:val="none" w:sz="0" w:space="0" w:color="auto"/>
      </w:divBdr>
      <w:divsChild>
        <w:div w:id="1616399577">
          <w:marLeft w:val="0"/>
          <w:marRight w:val="0"/>
          <w:marTop w:val="0"/>
          <w:marBottom w:val="0"/>
          <w:divBdr>
            <w:top w:val="none" w:sz="0" w:space="0" w:color="auto"/>
            <w:left w:val="none" w:sz="0" w:space="0" w:color="auto"/>
            <w:bottom w:val="none" w:sz="0" w:space="0" w:color="auto"/>
            <w:right w:val="none" w:sz="0" w:space="0" w:color="auto"/>
          </w:divBdr>
          <w:divsChild>
            <w:div w:id="389619493">
              <w:marLeft w:val="0"/>
              <w:marRight w:val="0"/>
              <w:marTop w:val="120"/>
              <w:marBottom w:val="0"/>
              <w:divBdr>
                <w:top w:val="none" w:sz="0" w:space="0" w:color="auto"/>
                <w:left w:val="none" w:sz="0" w:space="0" w:color="auto"/>
                <w:bottom w:val="none" w:sz="0" w:space="0" w:color="auto"/>
                <w:right w:val="none" w:sz="0" w:space="0" w:color="auto"/>
              </w:divBdr>
              <w:divsChild>
                <w:div w:id="1318873466">
                  <w:marLeft w:val="0"/>
                  <w:marRight w:val="0"/>
                  <w:marTop w:val="0"/>
                  <w:marBottom w:val="0"/>
                  <w:divBdr>
                    <w:top w:val="none" w:sz="0" w:space="0" w:color="auto"/>
                    <w:left w:val="none" w:sz="0" w:space="0" w:color="auto"/>
                    <w:bottom w:val="none" w:sz="0" w:space="0" w:color="auto"/>
                    <w:right w:val="none" w:sz="0" w:space="0" w:color="auto"/>
                  </w:divBdr>
                  <w:divsChild>
                    <w:div w:id="86902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820047">
      <w:bodyDiv w:val="1"/>
      <w:marLeft w:val="0"/>
      <w:marRight w:val="0"/>
      <w:marTop w:val="0"/>
      <w:marBottom w:val="0"/>
      <w:divBdr>
        <w:top w:val="none" w:sz="0" w:space="0" w:color="auto"/>
        <w:left w:val="none" w:sz="0" w:space="0" w:color="auto"/>
        <w:bottom w:val="none" w:sz="0" w:space="0" w:color="auto"/>
        <w:right w:val="none" w:sz="0" w:space="0" w:color="auto"/>
      </w:divBdr>
    </w:div>
    <w:div w:id="1230118008">
      <w:bodyDiv w:val="1"/>
      <w:marLeft w:val="0"/>
      <w:marRight w:val="0"/>
      <w:marTop w:val="0"/>
      <w:marBottom w:val="0"/>
      <w:divBdr>
        <w:top w:val="none" w:sz="0" w:space="0" w:color="auto"/>
        <w:left w:val="none" w:sz="0" w:space="0" w:color="auto"/>
        <w:bottom w:val="none" w:sz="0" w:space="0" w:color="auto"/>
        <w:right w:val="none" w:sz="0" w:space="0" w:color="auto"/>
      </w:divBdr>
    </w:div>
    <w:div w:id="1487357279">
      <w:bodyDiv w:val="1"/>
      <w:marLeft w:val="0"/>
      <w:marRight w:val="0"/>
      <w:marTop w:val="0"/>
      <w:marBottom w:val="0"/>
      <w:divBdr>
        <w:top w:val="none" w:sz="0" w:space="0" w:color="auto"/>
        <w:left w:val="none" w:sz="0" w:space="0" w:color="auto"/>
        <w:bottom w:val="none" w:sz="0" w:space="0" w:color="auto"/>
        <w:right w:val="none" w:sz="0" w:space="0" w:color="auto"/>
      </w:divBdr>
    </w:div>
    <w:div w:id="1541942954">
      <w:bodyDiv w:val="1"/>
      <w:marLeft w:val="0"/>
      <w:marRight w:val="0"/>
      <w:marTop w:val="0"/>
      <w:marBottom w:val="0"/>
      <w:divBdr>
        <w:top w:val="none" w:sz="0" w:space="0" w:color="auto"/>
        <w:left w:val="none" w:sz="0" w:space="0" w:color="auto"/>
        <w:bottom w:val="none" w:sz="0" w:space="0" w:color="auto"/>
        <w:right w:val="none" w:sz="0" w:space="0" w:color="auto"/>
      </w:divBdr>
    </w:div>
    <w:div w:id="1784835644">
      <w:bodyDiv w:val="1"/>
      <w:marLeft w:val="0"/>
      <w:marRight w:val="0"/>
      <w:marTop w:val="0"/>
      <w:marBottom w:val="0"/>
      <w:divBdr>
        <w:top w:val="none" w:sz="0" w:space="0" w:color="auto"/>
        <w:left w:val="none" w:sz="0" w:space="0" w:color="auto"/>
        <w:bottom w:val="none" w:sz="0" w:space="0" w:color="auto"/>
        <w:right w:val="none" w:sz="0" w:space="0" w:color="auto"/>
      </w:divBdr>
      <w:divsChild>
        <w:div w:id="1881816521">
          <w:marLeft w:val="0"/>
          <w:marRight w:val="0"/>
          <w:marTop w:val="0"/>
          <w:marBottom w:val="0"/>
          <w:divBdr>
            <w:top w:val="none" w:sz="0" w:space="0" w:color="auto"/>
            <w:left w:val="none" w:sz="0" w:space="0" w:color="auto"/>
            <w:bottom w:val="none" w:sz="0" w:space="0" w:color="auto"/>
            <w:right w:val="none" w:sz="0" w:space="0" w:color="auto"/>
          </w:divBdr>
          <w:divsChild>
            <w:div w:id="288902442">
              <w:marLeft w:val="0"/>
              <w:marRight w:val="0"/>
              <w:marTop w:val="0"/>
              <w:marBottom w:val="200"/>
              <w:divBdr>
                <w:top w:val="single" w:sz="6" w:space="0" w:color="000000"/>
                <w:left w:val="single" w:sz="6" w:space="0" w:color="000000"/>
                <w:bottom w:val="single" w:sz="6" w:space="0" w:color="000000"/>
                <w:right w:val="single" w:sz="6" w:space="0" w:color="000000"/>
              </w:divBdr>
            </w:div>
          </w:divsChild>
        </w:div>
      </w:divsChild>
    </w:div>
    <w:div w:id="179694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A83A3-1903-4AC8-B88F-310DB1726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23</Pages>
  <Words>9215</Words>
  <Characters>49762</Characters>
  <Application>Microsoft Office Word</Application>
  <DocSecurity>0</DocSecurity>
  <Lines>414</Lines>
  <Paragraphs>117</Paragraphs>
  <ScaleCrop>false</ScaleCrop>
  <HeadingPairs>
    <vt:vector size="2" baseType="variant">
      <vt:variant>
        <vt:lpstr>Τίτλος</vt:lpstr>
      </vt:variant>
      <vt:variant>
        <vt:i4>1</vt:i4>
      </vt:variant>
    </vt:vector>
  </HeadingPairs>
  <TitlesOfParts>
    <vt:vector size="1" baseType="lpstr">
      <vt:lpstr/>
    </vt:vector>
  </TitlesOfParts>
  <Company>HOME</Company>
  <LinksUpToDate>false</LinksUpToDate>
  <CharactersWithSpaces>58860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Yannis K. Spanos</dc:creator>
  <cp:lastModifiedBy>Αναστασία Κελεπούρη</cp:lastModifiedBy>
  <cp:revision>19</cp:revision>
  <cp:lastPrinted>2018-07-06T08:34:00Z</cp:lastPrinted>
  <dcterms:created xsi:type="dcterms:W3CDTF">2018-11-15T18:54:00Z</dcterms:created>
  <dcterms:modified xsi:type="dcterms:W3CDTF">2020-09-07T09:55:00Z</dcterms:modified>
</cp:coreProperties>
</file>