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44"/>
        <w:gridCol w:w="1584"/>
        <w:gridCol w:w="3600"/>
      </w:tblGrid>
      <w:tr w:rsidR="00A8134E" w:rsidRPr="00EB2B15" w:rsidTr="000E23AD">
        <w:tc>
          <w:tcPr>
            <w:tcW w:w="4644" w:type="dxa"/>
            <w:shd w:val="clear" w:color="auto" w:fill="auto"/>
          </w:tcPr>
          <w:p w:rsidR="00A8134E" w:rsidRPr="00EB2B15" w:rsidRDefault="00FD1720" w:rsidP="000E23AD">
            <w:pPr>
              <w:pageBreakBefore/>
              <w:rPr>
                <w:rFonts w:asciiTheme="majorHAnsi" w:hAnsiTheme="majorHAnsi" w:cstheme="majorHAnsi"/>
                <w:b/>
                <w:spacing w:val="-6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1A20A3" wp14:editId="257DF5D5">
                  <wp:extent cx="947420" cy="1095375"/>
                  <wp:effectExtent l="0" t="0" r="5080" b="9525"/>
                  <wp:docPr id="9" name="Εικόνα 9" descr="GR_logo_DM_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GR_logo_DM_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pacing w:val="-6"/>
                <w:sz w:val="16"/>
                <w:szCs w:val="16"/>
              </w:rPr>
              <w:t>ΕΛΛΗΝΙΚΗ ΔΗΜΟΚΡΑΤΙΑ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pacing w:val="42"/>
                <w:sz w:val="16"/>
                <w:szCs w:val="16"/>
              </w:rPr>
              <w:t>ΝΟΜΟΣ ΑΤΤΙΚΗΣ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ΔΗΜΟΣ ΜΑΡΑΘΩΝΟΣ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pacing w:val="10"/>
                <w:sz w:val="16"/>
                <w:szCs w:val="16"/>
              </w:rPr>
              <w:t>ΑΥΤΟΤΕΛΕΣ ΤΜΗΜΑ ΠΡΟΓΡΑΜΜΑΤΙΣΜΟΥ,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pacing w:val="10"/>
                <w:sz w:val="16"/>
                <w:szCs w:val="16"/>
              </w:rPr>
              <w:t>ΟΡΓΑΝΩΣΗΣ ΚΑΙ ΠΛΗΡΟΦΟΡΙΚΗΣ</w:t>
            </w:r>
          </w:p>
        </w:tc>
        <w:tc>
          <w:tcPr>
            <w:tcW w:w="1584" w:type="dxa"/>
            <w:shd w:val="clear" w:color="auto" w:fill="auto"/>
          </w:tcPr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  <w:t>ΕΡΓΟ:</w:t>
            </w: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Pr="00EB2B15" w:rsidRDefault="00A8134E" w:rsidP="000E23AD">
            <w:pPr>
              <w:jc w:val="right"/>
              <w:rPr>
                <w:rFonts w:asciiTheme="majorHAnsi" w:hAnsiTheme="majorHAnsi" w:cstheme="majorHAnsi"/>
                <w:caps/>
                <w:kern w:val="22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  <w:t>χρηματοδοτηση :</w:t>
            </w:r>
          </w:p>
        </w:tc>
        <w:tc>
          <w:tcPr>
            <w:tcW w:w="3600" w:type="dxa"/>
            <w:shd w:val="clear" w:color="auto" w:fill="auto"/>
          </w:tcPr>
          <w:p w:rsidR="00A8134E" w:rsidRDefault="00A8134E" w:rsidP="000E23AD">
            <w:pPr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  <w:t>Προμήθεια εξοπλισμού ενίσχυσης της παροχής υπηρεσιών Δομών κοινωνικής φροντίδας Δήμου Μαραθώνος</w:t>
            </w:r>
          </w:p>
          <w:p w:rsidR="00A8134E" w:rsidRDefault="00A8134E" w:rsidP="000E23AD">
            <w:pPr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</w:pPr>
          </w:p>
          <w:p w:rsidR="00A8134E" w:rsidRPr="00092D73" w:rsidRDefault="00A8134E" w:rsidP="000E23AD">
            <w:pPr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</w:pPr>
            <w:r w:rsidRPr="00092D73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 xml:space="preserve">Ευρωπαϊκό Ταμείο Περιφερειακής Ανάπτυξης, Επιχειρησιακό Πρόγραμμα “Αττική” 2014-2020στο πλαίσιο του Άξονα Προτεραιότητας 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</w:rPr>
              <w:t>"10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 xml:space="preserve"> – Ανάπτυξη – Αναβάθμιση στοχευμένων κοινωνικών υποδομών και υποδομών υγείας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</w:rPr>
              <w:t>"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 xml:space="preserve"> 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caps/>
                <w:kern w:val="22"/>
                <w:sz w:val="16"/>
                <w:szCs w:val="16"/>
              </w:rPr>
            </w:pPr>
          </w:p>
          <w:p w:rsidR="00A8134E" w:rsidRPr="00EB2B15" w:rsidRDefault="00A8134E" w:rsidP="000E23AD">
            <w:pPr>
              <w:jc w:val="center"/>
              <w:rPr>
                <w:rFonts w:asciiTheme="majorHAnsi" w:hAnsiTheme="majorHAnsi" w:cstheme="majorHAnsi"/>
                <w:b/>
                <w:bCs/>
                <w:smallCaps/>
                <w:sz w:val="16"/>
                <w:szCs w:val="16"/>
              </w:rPr>
            </w:pPr>
          </w:p>
        </w:tc>
      </w:tr>
      <w:tr w:rsidR="00A8134E" w:rsidRPr="00EB2B15" w:rsidTr="000E23AD">
        <w:tc>
          <w:tcPr>
            <w:tcW w:w="6228" w:type="dxa"/>
            <w:gridSpan w:val="2"/>
            <w:shd w:val="clear" w:color="auto" w:fill="auto"/>
          </w:tcPr>
          <w:p w:rsidR="00A8134E" w:rsidRPr="00EB2B15" w:rsidRDefault="00A8134E" w:rsidP="000E23AD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A8134E" w:rsidRPr="00EB2B15" w:rsidRDefault="00A8134E" w:rsidP="000E23AD">
            <w:pPr>
              <w:pStyle w:val="TableContents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Δήμος Μαραθώνος</w:t>
            </w:r>
          </w:p>
        </w:tc>
      </w:tr>
      <w:tr w:rsidR="00A8134E" w:rsidRPr="00EB2B15" w:rsidTr="000E23AD">
        <w:tc>
          <w:tcPr>
            <w:tcW w:w="6228" w:type="dxa"/>
            <w:gridSpan w:val="2"/>
            <w:shd w:val="clear" w:color="auto" w:fill="auto"/>
          </w:tcPr>
          <w:p w:rsidR="00A8134E" w:rsidRPr="00EB2B15" w:rsidRDefault="00A8134E" w:rsidP="000E23AD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A8134E" w:rsidRPr="00EB2B15" w:rsidRDefault="00A8134E" w:rsidP="000E23AD">
            <w:pPr>
              <w:pStyle w:val="TableContents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4.820,00  Ευρώ πλέον Φ.Π.Α.</w:t>
            </w:r>
          </w:p>
        </w:tc>
      </w:tr>
    </w:tbl>
    <w:p w:rsidR="002619C9" w:rsidRPr="00EB2B15" w:rsidRDefault="002619C9">
      <w:pPr>
        <w:rPr>
          <w:rFonts w:asciiTheme="majorHAnsi" w:hAnsiTheme="majorHAnsi" w:cstheme="majorHAnsi"/>
          <w:sz w:val="16"/>
          <w:szCs w:val="16"/>
        </w:rPr>
      </w:pP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p w:rsidR="001763B3" w:rsidRPr="00EB2B15" w:rsidRDefault="001763B3">
      <w:pPr>
        <w:pStyle w:val="3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>ΠΡΟΫΠΟΛΟΓΙΣΜΟΣ ΠΡΟΣΦΟΡΑΣ</w:t>
      </w: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p w:rsidR="00705AAD" w:rsidRPr="00EB2B15" w:rsidRDefault="00705AAD" w:rsidP="00705AAD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 w:rsidRPr="00EB2B15">
        <w:rPr>
          <w:rFonts w:asciiTheme="majorHAnsi" w:hAnsiTheme="majorHAnsi" w:cstheme="majorHAnsi"/>
          <w:b/>
          <w:bCs/>
          <w:sz w:val="16"/>
          <w:szCs w:val="16"/>
          <w:u w:val="single"/>
        </w:rPr>
        <w:t>Ομάδα Α</w:t>
      </w:r>
    </w:p>
    <w:p w:rsidR="00705AAD" w:rsidRPr="00EB2B15" w:rsidRDefault="00705AAD" w:rsidP="00705AA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423"/>
        <w:gridCol w:w="625"/>
        <w:gridCol w:w="566"/>
        <w:gridCol w:w="1017"/>
        <w:gridCol w:w="1133"/>
        <w:gridCol w:w="1306"/>
      </w:tblGrid>
      <w:tr w:rsidR="00705AAD" w:rsidRPr="00EB2B15" w:rsidTr="008D6F77">
        <w:tc>
          <w:tcPr>
            <w:tcW w:w="568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Α/Α</w:t>
            </w:r>
          </w:p>
        </w:tc>
        <w:tc>
          <w:tcPr>
            <w:tcW w:w="442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Δαπάνη (Ευρώ)</w:t>
            </w:r>
          </w:p>
        </w:tc>
      </w:tr>
      <w:tr w:rsidR="00705AAD" w:rsidRPr="00EB2B15" w:rsidTr="008D6F77">
        <w:tc>
          <w:tcPr>
            <w:tcW w:w="568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Ηλεκτρονικός Υπολογιστής</w:t>
            </w:r>
          </w:p>
          <w:p w:rsidR="00705AAD" w:rsidRPr="00EB2B15" w:rsidRDefault="00705AAD" w:rsidP="008D6F77">
            <w:pPr>
              <w:pStyle w:val="TableContents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CPV</w:t>
            </w: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: 30237300-2)</w:t>
            </w:r>
          </w:p>
        </w:tc>
        <w:tc>
          <w:tcPr>
            <w:tcW w:w="625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705AAD" w:rsidRPr="00EB2B15" w:rsidRDefault="00705AAD" w:rsidP="00705AAD">
            <w:pPr>
              <w:pStyle w:val="TableContents"/>
              <w:tabs>
                <w:tab w:val="left" w:pos="355"/>
                <w:tab w:val="center" w:pos="453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568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Πακέτο λογισμικού δημιουργίας κειμένων, σχεδίασης, απεικόνισης, προγραμματισμού και παραγωγικότητας</w:t>
            </w:r>
          </w:p>
          <w:p w:rsidR="00705AAD" w:rsidRPr="00EB2B15" w:rsidRDefault="00705AAD" w:rsidP="008D6F77">
            <w:pPr>
              <w:pStyle w:val="TableContents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CPV: </w:t>
            </w: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48300000-1</w:t>
            </w: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1.2</w:t>
            </w:r>
          </w:p>
        </w:tc>
        <w:tc>
          <w:tcPr>
            <w:tcW w:w="1017" w:type="dxa"/>
            <w:shd w:val="clear" w:color="auto" w:fill="auto"/>
          </w:tcPr>
          <w:p w:rsidR="00705AAD" w:rsidRPr="00EB2B15" w:rsidRDefault="00705AAD" w:rsidP="00705AAD">
            <w:pPr>
              <w:pStyle w:val="TableContents"/>
              <w:tabs>
                <w:tab w:val="left" w:pos="337"/>
                <w:tab w:val="center" w:pos="453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8332" w:type="dxa"/>
            <w:gridSpan w:val="6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Σύνολο δαπάνης ομάδας Α χωρίς Φ.Π.Α.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8332" w:type="dxa"/>
            <w:gridSpan w:val="6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8332" w:type="dxa"/>
            <w:gridSpan w:val="6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05AAD" w:rsidRPr="00EB2B15" w:rsidRDefault="00705AAD" w:rsidP="00705AAD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:rsidR="00705AAD" w:rsidRPr="00EB2B15" w:rsidRDefault="00705AAD" w:rsidP="00705AAD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 w:rsidRPr="00EB2B15">
        <w:rPr>
          <w:rFonts w:asciiTheme="majorHAnsi" w:hAnsiTheme="majorHAnsi" w:cstheme="majorHAnsi"/>
          <w:b/>
          <w:bCs/>
          <w:sz w:val="16"/>
          <w:szCs w:val="16"/>
          <w:u w:val="single"/>
        </w:rPr>
        <w:t>Ομάδα Β</w:t>
      </w:r>
    </w:p>
    <w:p w:rsidR="00705AAD" w:rsidRPr="00EB2B15" w:rsidRDefault="00705AAD" w:rsidP="00705AAD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25"/>
        <w:gridCol w:w="625"/>
        <w:gridCol w:w="566"/>
        <w:gridCol w:w="1017"/>
        <w:gridCol w:w="1133"/>
        <w:gridCol w:w="1306"/>
      </w:tblGrid>
      <w:tr w:rsidR="00705AAD" w:rsidRPr="00EB2B15" w:rsidTr="008D6F77">
        <w:tc>
          <w:tcPr>
            <w:tcW w:w="56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Α/Α</w:t>
            </w:r>
          </w:p>
        </w:tc>
        <w:tc>
          <w:tcPr>
            <w:tcW w:w="4425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Δαπάνη (Ευρώ)</w:t>
            </w:r>
          </w:p>
        </w:tc>
      </w:tr>
      <w:tr w:rsidR="00705AAD" w:rsidRPr="00EB2B15" w:rsidTr="008D6F77">
        <w:tc>
          <w:tcPr>
            <w:tcW w:w="56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4A0C77" w:rsidRDefault="00705AAD" w:rsidP="008D6F77">
            <w:pPr>
              <w:pStyle w:val="TableContents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Σχεδιασμός, κατασκευή και φιλοξενία ιστοτόπου</w:t>
            </w:r>
            <w:bookmarkStart w:id="0" w:name="_GoBack"/>
            <w:bookmarkEnd w:id="0"/>
            <w:r w:rsidRPr="00EB2B1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705AAD" w:rsidRPr="00EB2B15" w:rsidRDefault="00705AAD" w:rsidP="008D6F77">
            <w:pPr>
              <w:pStyle w:val="TableContents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CPV</w:t>
            </w: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: 72413000-8)</w:t>
            </w:r>
          </w:p>
        </w:tc>
        <w:tc>
          <w:tcPr>
            <w:tcW w:w="625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Τεμ</w:t>
            </w: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2.1</w:t>
            </w:r>
          </w:p>
        </w:tc>
        <w:tc>
          <w:tcPr>
            <w:tcW w:w="1017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8332" w:type="dxa"/>
            <w:gridSpan w:val="6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 xml:space="preserve">Σύνολο δαπάνης ομάδας </w:t>
            </w:r>
            <w:r w:rsidRPr="00EB2B1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</w:t>
            </w: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 xml:space="preserve"> χωρίς Φ.Π.Α.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8332" w:type="dxa"/>
            <w:gridSpan w:val="6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8332" w:type="dxa"/>
            <w:gridSpan w:val="6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:rsidR="00705AAD" w:rsidRPr="00EB2B15" w:rsidRDefault="00705AAD" w:rsidP="00705AAD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05AAD" w:rsidRPr="00EB2B15" w:rsidRDefault="00705AAD" w:rsidP="00705AAD">
      <w:pPr>
        <w:rPr>
          <w:rFonts w:asciiTheme="majorHAnsi" w:hAnsiTheme="majorHAnsi" w:cstheme="majorHAnsi"/>
          <w:b/>
          <w:sz w:val="16"/>
          <w:szCs w:val="16"/>
        </w:rPr>
      </w:pPr>
      <w:r w:rsidRPr="00EB2B15">
        <w:rPr>
          <w:rFonts w:asciiTheme="majorHAnsi" w:hAnsiTheme="majorHAnsi" w:cstheme="majorHAnsi"/>
          <w:b/>
          <w:sz w:val="16"/>
          <w:szCs w:val="16"/>
          <w:u w:val="single"/>
        </w:rPr>
        <w:t>Συγκεντρωτικός Πίνακας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100"/>
      </w:tblGrid>
      <w:tr w:rsidR="00705AAD" w:rsidRPr="00EB2B15" w:rsidTr="008D6F77">
        <w:tc>
          <w:tcPr>
            <w:tcW w:w="2042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Σύνολο ομάδας Α</w:t>
            </w:r>
          </w:p>
        </w:tc>
        <w:tc>
          <w:tcPr>
            <w:tcW w:w="2100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2042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Σύνολο ομάδας Β</w:t>
            </w:r>
          </w:p>
        </w:tc>
        <w:tc>
          <w:tcPr>
            <w:tcW w:w="2100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2042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Άθροισμα δαπάνης</w:t>
            </w:r>
          </w:p>
        </w:tc>
        <w:tc>
          <w:tcPr>
            <w:tcW w:w="2100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2042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z w:val="16"/>
                <w:szCs w:val="16"/>
              </w:rPr>
              <w:t>Φ.Π.Α. 24%</w:t>
            </w:r>
          </w:p>
        </w:tc>
        <w:tc>
          <w:tcPr>
            <w:tcW w:w="2100" w:type="dxa"/>
            <w:shd w:val="clear" w:color="auto" w:fill="auto"/>
          </w:tcPr>
          <w:p w:rsidR="00705AAD" w:rsidRPr="00EB2B15" w:rsidRDefault="00705AAD" w:rsidP="008D6F77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5AAD" w:rsidRPr="00EB2B15" w:rsidTr="008D6F77">
        <w:tc>
          <w:tcPr>
            <w:tcW w:w="2042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Γενικό Σύνολο</w:t>
            </w:r>
          </w:p>
        </w:tc>
        <w:tc>
          <w:tcPr>
            <w:tcW w:w="2100" w:type="dxa"/>
            <w:shd w:val="clear" w:color="auto" w:fill="auto"/>
          </w:tcPr>
          <w:p w:rsidR="00705AAD" w:rsidRPr="00EB2B15" w:rsidRDefault="00705AAD" w:rsidP="008D6F77">
            <w:pPr>
              <w:pStyle w:val="TableContents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763B3" w:rsidRPr="00EB2B15" w:rsidRDefault="001763B3">
      <w:pPr>
        <w:ind w:left="-900" w:firstLine="720"/>
        <w:rPr>
          <w:rFonts w:asciiTheme="majorHAnsi" w:hAnsiTheme="majorHAnsi" w:cstheme="majorHAnsi"/>
          <w:b/>
          <w:sz w:val="16"/>
          <w:szCs w:val="16"/>
        </w:rPr>
      </w:pPr>
    </w:p>
    <w:p w:rsidR="001763B3" w:rsidRPr="00EB2B15" w:rsidRDefault="001763B3">
      <w:pPr>
        <w:ind w:left="-900" w:firstLine="720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b/>
          <w:sz w:val="16"/>
          <w:szCs w:val="16"/>
        </w:rPr>
        <w:t>ΑΘΡΟΙΣΜΑ ΔΑΠΑΝΗΣ ΧΩΡΙΣ Φ.Π.Α. (ΟΛΟΓΡΑΦΩΣ) :</w:t>
      </w: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1763B3" w:rsidRPr="00EB2B15">
        <w:tc>
          <w:tcPr>
            <w:tcW w:w="2988" w:type="dxa"/>
            <w:shd w:val="clear" w:color="auto" w:fill="auto"/>
          </w:tcPr>
          <w:p w:rsidR="001763B3" w:rsidRPr="00EB2B15" w:rsidRDefault="001763B3">
            <w:pPr>
              <w:snapToGri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763B3" w:rsidRPr="00EB2B15" w:rsidRDefault="001763B3">
            <w:pPr>
              <w:snapToGrid w:val="0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65" w:type="dxa"/>
            <w:shd w:val="clear" w:color="auto" w:fill="auto"/>
          </w:tcPr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Νέα Μάκρη      /       / 20</w:t>
            </w:r>
            <w:r w:rsidR="008E50DB">
              <w:rPr>
                <w:rFonts w:asciiTheme="majorHAnsi" w:hAnsiTheme="majorHAnsi" w:cstheme="majorHAnsi"/>
                <w:b/>
                <w:sz w:val="16"/>
                <w:szCs w:val="16"/>
              </w:rPr>
              <w:t>20</w:t>
            </w: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Ο ΠΡΟΣΦΕΡΩΝ</w:t>
            </w:r>
          </w:p>
        </w:tc>
      </w:tr>
      <w:tr w:rsidR="001763B3" w:rsidRPr="00EB2B15">
        <w:tc>
          <w:tcPr>
            <w:tcW w:w="2988" w:type="dxa"/>
            <w:shd w:val="clear" w:color="auto" w:fill="auto"/>
          </w:tcPr>
          <w:p w:rsidR="001763B3" w:rsidRPr="00EB2B15" w:rsidRDefault="001763B3">
            <w:pPr>
              <w:snapToGri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763B3" w:rsidRPr="00EB2B15" w:rsidRDefault="001763B3">
            <w:pPr>
              <w:snapToGrid w:val="0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65" w:type="dxa"/>
            <w:shd w:val="clear" w:color="auto" w:fill="auto"/>
          </w:tcPr>
          <w:p w:rsidR="001763B3" w:rsidRPr="00EB2B15" w:rsidRDefault="001763B3">
            <w:pPr>
              <w:snapToGri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</w:tc>
      </w:tr>
    </w:tbl>
    <w:p w:rsidR="001763B3" w:rsidRPr="00EB2B15" w:rsidRDefault="001763B3" w:rsidP="00BB63CB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44"/>
        <w:gridCol w:w="1584"/>
        <w:gridCol w:w="3600"/>
      </w:tblGrid>
      <w:tr w:rsidR="00A8134E" w:rsidRPr="00EB2B15" w:rsidTr="000E23AD">
        <w:tc>
          <w:tcPr>
            <w:tcW w:w="4644" w:type="dxa"/>
            <w:shd w:val="clear" w:color="auto" w:fill="auto"/>
          </w:tcPr>
          <w:p w:rsidR="00A8134E" w:rsidRPr="00EB2B15" w:rsidRDefault="00FD1720" w:rsidP="000E23AD">
            <w:pPr>
              <w:pageBreakBefore/>
              <w:rPr>
                <w:rFonts w:asciiTheme="majorHAnsi" w:hAnsiTheme="majorHAnsi" w:cstheme="majorHAnsi"/>
                <w:b/>
                <w:spacing w:val="-6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ABB452" wp14:editId="4F9014D8">
                  <wp:extent cx="947420" cy="1095375"/>
                  <wp:effectExtent l="0" t="0" r="5080" b="9525"/>
                  <wp:docPr id="10" name="Εικόνα 10" descr="GR_logo_DM_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GR_logo_DM_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pacing w:val="-6"/>
                <w:sz w:val="16"/>
                <w:szCs w:val="16"/>
              </w:rPr>
              <w:t>ΕΛΛΗΝΙΚΗ ΔΗΜΟΚΡΑΤΙΑ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pacing w:val="42"/>
                <w:sz w:val="16"/>
                <w:szCs w:val="16"/>
              </w:rPr>
              <w:t>ΝΟΜΟΣ ΑΤΤΙΚΗΣ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ΔΗΜΟΣ ΜΑΡΑΘΩΝΟΣ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pacing w:val="10"/>
                <w:sz w:val="16"/>
                <w:szCs w:val="16"/>
              </w:rPr>
              <w:t>ΑΥΤΟΤΕΛΕΣ ΤΜΗΜΑ ΠΡΟΓΡΑΜΜΑΤΙΣΜΟΥ,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spacing w:val="10"/>
                <w:sz w:val="16"/>
                <w:szCs w:val="16"/>
              </w:rPr>
              <w:t>ΟΡΓΑΝΩΣΗΣ ΚΑΙ ΠΛΗΡΟΦΟΡΙΚΗΣ</w:t>
            </w:r>
          </w:p>
        </w:tc>
        <w:tc>
          <w:tcPr>
            <w:tcW w:w="1584" w:type="dxa"/>
            <w:shd w:val="clear" w:color="auto" w:fill="auto"/>
          </w:tcPr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  <w:t>ΕΡΓΟ:</w:t>
            </w: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jc w:val="right"/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</w:pPr>
          </w:p>
          <w:p w:rsidR="00A8134E" w:rsidRPr="00EB2B15" w:rsidRDefault="00A8134E" w:rsidP="000E23AD">
            <w:pPr>
              <w:jc w:val="right"/>
              <w:rPr>
                <w:rFonts w:asciiTheme="majorHAnsi" w:hAnsiTheme="majorHAnsi" w:cstheme="majorHAnsi"/>
                <w:caps/>
                <w:kern w:val="22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kern w:val="22"/>
                <w:sz w:val="16"/>
                <w:szCs w:val="16"/>
              </w:rPr>
              <w:t>χρηματοδοτηση :</w:t>
            </w:r>
          </w:p>
        </w:tc>
        <w:tc>
          <w:tcPr>
            <w:tcW w:w="3600" w:type="dxa"/>
            <w:shd w:val="clear" w:color="auto" w:fill="auto"/>
          </w:tcPr>
          <w:p w:rsidR="00A8134E" w:rsidRDefault="00A8134E" w:rsidP="000E23AD">
            <w:pPr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  <w:t>Προμήθεια εξοπλισμού ενίσχυσης της παροχής υπηρεσιών Δομών κοινωνικής φροντίδας Δήμου Μαραθώνος</w:t>
            </w:r>
          </w:p>
          <w:p w:rsidR="00A8134E" w:rsidRDefault="00A8134E" w:rsidP="000E23AD">
            <w:pPr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</w:pPr>
          </w:p>
          <w:p w:rsidR="00A8134E" w:rsidRDefault="00A8134E" w:rsidP="000E23AD">
            <w:pPr>
              <w:rPr>
                <w:rFonts w:asciiTheme="majorHAnsi" w:hAnsiTheme="majorHAnsi" w:cstheme="majorHAnsi"/>
                <w:b/>
                <w:bCs/>
                <w:caps/>
                <w:spacing w:val="-10"/>
                <w:kern w:val="22"/>
                <w:sz w:val="16"/>
                <w:szCs w:val="16"/>
              </w:rPr>
            </w:pPr>
          </w:p>
          <w:p w:rsidR="00A8134E" w:rsidRPr="00092D73" w:rsidRDefault="00A8134E" w:rsidP="000E23AD">
            <w:pPr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</w:pPr>
            <w:r w:rsidRPr="00092D73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 xml:space="preserve">Ευρωπαϊκό Ταμείο Περιφερειακής Ανάπτυξης, Επιχειρησιακό Πρόγραμμα “Αττική” 2014-2020στο πλαίσιο του Άξονα Προτεραιότητας 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</w:rPr>
              <w:t>"10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 xml:space="preserve"> – Ανάπτυξη – Αναβάθμιση στοχευμένων κοινωνικών υποδομών και υποδομών υγείας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</w:rPr>
              <w:t>"</w:t>
            </w:r>
            <w:r w:rsidRPr="00092D73"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  <w:t xml:space="preserve"> </w:t>
            </w:r>
          </w:p>
          <w:p w:rsidR="00A8134E" w:rsidRPr="00EB2B15" w:rsidRDefault="00A8134E" w:rsidP="000E23AD">
            <w:pPr>
              <w:rPr>
                <w:rFonts w:asciiTheme="majorHAnsi" w:hAnsiTheme="majorHAnsi" w:cstheme="majorHAnsi"/>
                <w:caps/>
                <w:kern w:val="22"/>
                <w:sz w:val="16"/>
                <w:szCs w:val="16"/>
              </w:rPr>
            </w:pPr>
          </w:p>
          <w:p w:rsidR="00A8134E" w:rsidRPr="00EB2B15" w:rsidRDefault="00A8134E" w:rsidP="000E23AD">
            <w:pPr>
              <w:jc w:val="center"/>
              <w:rPr>
                <w:rFonts w:asciiTheme="majorHAnsi" w:hAnsiTheme="majorHAnsi" w:cstheme="majorHAnsi"/>
                <w:b/>
                <w:bCs/>
                <w:smallCaps/>
                <w:sz w:val="16"/>
                <w:szCs w:val="16"/>
              </w:rPr>
            </w:pPr>
          </w:p>
        </w:tc>
      </w:tr>
      <w:tr w:rsidR="00A8134E" w:rsidRPr="00EB2B15" w:rsidTr="000E23AD">
        <w:tc>
          <w:tcPr>
            <w:tcW w:w="6228" w:type="dxa"/>
            <w:gridSpan w:val="2"/>
            <w:shd w:val="clear" w:color="auto" w:fill="auto"/>
          </w:tcPr>
          <w:p w:rsidR="00A8134E" w:rsidRPr="00EB2B15" w:rsidRDefault="00A8134E" w:rsidP="000E23AD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A8134E" w:rsidRPr="00EB2B15" w:rsidRDefault="00A8134E" w:rsidP="000E23AD">
            <w:pPr>
              <w:pStyle w:val="TableContents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Δήμος Μαραθώνος</w:t>
            </w:r>
          </w:p>
        </w:tc>
      </w:tr>
      <w:tr w:rsidR="00A8134E" w:rsidRPr="00EB2B15" w:rsidTr="000E23AD">
        <w:tc>
          <w:tcPr>
            <w:tcW w:w="6228" w:type="dxa"/>
            <w:gridSpan w:val="2"/>
            <w:shd w:val="clear" w:color="auto" w:fill="auto"/>
          </w:tcPr>
          <w:p w:rsidR="00A8134E" w:rsidRPr="00EB2B15" w:rsidRDefault="00A8134E" w:rsidP="000E23AD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A8134E" w:rsidRPr="00EB2B15" w:rsidRDefault="00A8134E" w:rsidP="000E23AD">
            <w:pPr>
              <w:pStyle w:val="TableContents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4.820,00  Ευρώ πλέον Φ.Π.Α.</w:t>
            </w:r>
          </w:p>
        </w:tc>
      </w:tr>
    </w:tbl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p w:rsidR="001763B3" w:rsidRPr="00EB2B15" w:rsidRDefault="001763B3">
      <w:pPr>
        <w:pStyle w:val="3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 xml:space="preserve">ΤΙΜΟΛΟΓΙΟ </w:t>
      </w:r>
      <w:r w:rsidR="00E52CD3" w:rsidRPr="00EB2B15">
        <w:rPr>
          <w:rFonts w:asciiTheme="majorHAnsi" w:hAnsiTheme="majorHAnsi" w:cstheme="majorHAnsi"/>
          <w:sz w:val="16"/>
          <w:szCs w:val="16"/>
        </w:rPr>
        <w:t>ΠΡΟΣΦΟΡΑΣ</w:t>
      </w: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b/>
          <w:bCs/>
          <w:sz w:val="16"/>
          <w:szCs w:val="16"/>
          <w:u w:val="single"/>
        </w:rPr>
        <w:t>ΟΜΑΔΑ Α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A60F15" w:rsidRPr="00EB2B15" w:rsidRDefault="00A60F15" w:rsidP="00A60F15">
      <w:pPr>
        <w:pStyle w:val="TableContents"/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EB2B15">
        <w:rPr>
          <w:rFonts w:asciiTheme="majorHAnsi" w:hAnsiTheme="majorHAnsi" w:cstheme="majorHAnsi"/>
          <w:sz w:val="16"/>
          <w:szCs w:val="16"/>
          <w:u w:val="single"/>
        </w:rPr>
        <w:t>ΆΡΘΡΟ 1.1 Ηλεκτρονικός Υπολογιστής(</w:t>
      </w:r>
      <w:r w:rsidRPr="00EB2B15">
        <w:rPr>
          <w:rFonts w:asciiTheme="majorHAnsi" w:hAnsiTheme="majorHAnsi" w:cstheme="majorHAnsi"/>
          <w:sz w:val="16"/>
          <w:szCs w:val="16"/>
          <w:u w:val="single"/>
          <w:lang w:val="en-US"/>
        </w:rPr>
        <w:t>CPV</w:t>
      </w:r>
      <w:r w:rsidRPr="00EB2B15">
        <w:rPr>
          <w:rFonts w:asciiTheme="majorHAnsi" w:hAnsiTheme="majorHAnsi" w:cstheme="majorHAnsi"/>
          <w:sz w:val="16"/>
          <w:szCs w:val="16"/>
          <w:u w:val="single"/>
        </w:rPr>
        <w:t>: 30237300-2)</w:t>
      </w:r>
    </w:p>
    <w:p w:rsidR="00A60F15" w:rsidRPr="00EB2B15" w:rsidRDefault="00A60F15" w:rsidP="00A60F15">
      <w:pPr>
        <w:pStyle w:val="TableContents"/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>Για τη προμήθεια Ηλεκτρονικών Υπολογιστών, σύμφωνα με τις τεχνικές προδιαγραφές της παρούσας μελέτης.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 xml:space="preserve">ΤΙΜΗ ΑΝΑ ΤΕΜΑΧΙΟ: </w:t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  <w:t>ευρώ (</w:t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  <w:t xml:space="preserve"> ευρώ)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A60F15" w:rsidRPr="00EB2B15" w:rsidRDefault="00A60F15" w:rsidP="00A60F15">
      <w:pPr>
        <w:pStyle w:val="TableContents"/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EB2B15">
        <w:rPr>
          <w:rFonts w:asciiTheme="majorHAnsi" w:hAnsiTheme="majorHAnsi" w:cstheme="majorHAnsi"/>
          <w:sz w:val="16"/>
          <w:szCs w:val="16"/>
          <w:u w:val="single"/>
        </w:rPr>
        <w:t>ΆΡΘΡΟ 1.2 Πακέτο λογισμικού δημιουργίας κειμένων, σχεδίασης, απεικόνισης, προγραμματισμού και παραγωγικότητας(CPV: 48300000-1)</w:t>
      </w:r>
    </w:p>
    <w:p w:rsidR="00A60F15" w:rsidRPr="00EB2B15" w:rsidRDefault="00A60F15" w:rsidP="00A60F15">
      <w:pPr>
        <w:pStyle w:val="TableContents"/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>Για τη προμήθεια πακέτων λογισμικών εφαρμογών γραφείου, σύμφωνα με τις τεχνικές προδιαγραφές της παρούσας μελέτης.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 xml:space="preserve">ΤΙΜΗ ΑΝΑ ΤΕΜΑΧΙΟ: </w:t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  <w:t>ευρώ (</w:t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  <w:t xml:space="preserve"> ευρώ)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b/>
          <w:bCs/>
          <w:sz w:val="16"/>
          <w:szCs w:val="16"/>
          <w:u w:val="single"/>
        </w:rPr>
        <w:t>ΟΜΑΔΑ Β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EB2B15">
        <w:rPr>
          <w:rFonts w:asciiTheme="majorHAnsi" w:hAnsiTheme="majorHAnsi" w:cstheme="majorHAnsi"/>
          <w:sz w:val="16"/>
          <w:szCs w:val="16"/>
          <w:u w:val="single"/>
        </w:rPr>
        <w:t>ΆΡΘΡΟ 2.1 Σχεδιασμός, κατασκευή και φιλοξενία ιστοτόπου (CPV: 72413000-8)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>Για τ</w:t>
      </w:r>
      <w:r w:rsidR="0014586C">
        <w:rPr>
          <w:rFonts w:asciiTheme="majorHAnsi" w:hAnsiTheme="majorHAnsi" w:cstheme="majorHAnsi"/>
          <w:sz w:val="16"/>
          <w:szCs w:val="16"/>
        </w:rPr>
        <w:t>ο</w:t>
      </w:r>
      <w:r w:rsidRPr="00EB2B15">
        <w:rPr>
          <w:rFonts w:asciiTheme="majorHAnsi" w:hAnsiTheme="majorHAnsi" w:cstheme="majorHAnsi"/>
          <w:sz w:val="16"/>
          <w:szCs w:val="16"/>
        </w:rPr>
        <w:t>ν σχεδιασμό</w:t>
      </w:r>
      <w:r w:rsidR="0014586C">
        <w:rPr>
          <w:rFonts w:asciiTheme="majorHAnsi" w:hAnsiTheme="majorHAnsi" w:cstheme="majorHAnsi"/>
          <w:sz w:val="16"/>
          <w:szCs w:val="16"/>
        </w:rPr>
        <w:t>,</w:t>
      </w:r>
      <w:r w:rsidRPr="00EB2B15">
        <w:rPr>
          <w:rFonts w:asciiTheme="majorHAnsi" w:hAnsiTheme="majorHAnsi" w:cstheme="majorHAnsi"/>
          <w:sz w:val="16"/>
          <w:szCs w:val="16"/>
        </w:rPr>
        <w:t xml:space="preserve"> την κατασκευή και την φιλοξενία ιστοτόπου, σύμφωνα με τις τεχνικές προδιαγραφές της παρούσας μελέτης.</w:t>
      </w:r>
    </w:p>
    <w:p w:rsidR="00A60F15" w:rsidRPr="00EB2B15" w:rsidRDefault="00A60F15" w:rsidP="00A60F15">
      <w:pPr>
        <w:jc w:val="both"/>
        <w:rPr>
          <w:rFonts w:asciiTheme="majorHAnsi" w:hAnsiTheme="majorHAnsi" w:cstheme="majorHAnsi"/>
          <w:sz w:val="16"/>
          <w:szCs w:val="16"/>
        </w:rPr>
      </w:pPr>
      <w:r w:rsidRPr="00EB2B15">
        <w:rPr>
          <w:rFonts w:asciiTheme="majorHAnsi" w:hAnsiTheme="majorHAnsi" w:cstheme="majorHAnsi"/>
          <w:sz w:val="16"/>
          <w:szCs w:val="16"/>
        </w:rPr>
        <w:t xml:space="preserve">ΤΙΜΗ ΑΝΑ ΤΕΜΑΧΙΟ: </w:t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  <w:t>ευρώ (</w:t>
      </w:r>
      <w:r w:rsidRPr="00EB2B15">
        <w:rPr>
          <w:rFonts w:asciiTheme="majorHAnsi" w:hAnsiTheme="majorHAnsi" w:cstheme="majorHAnsi"/>
          <w:sz w:val="16"/>
          <w:szCs w:val="16"/>
        </w:rPr>
        <w:tab/>
      </w:r>
      <w:r w:rsidRPr="00EB2B15">
        <w:rPr>
          <w:rFonts w:asciiTheme="majorHAnsi" w:hAnsiTheme="majorHAnsi" w:cstheme="majorHAnsi"/>
          <w:sz w:val="16"/>
          <w:szCs w:val="16"/>
        </w:rPr>
        <w:tab/>
        <w:t xml:space="preserve"> ευρώ)</w:t>
      </w:r>
    </w:p>
    <w:p w:rsidR="00E52CD3" w:rsidRPr="00EB2B15" w:rsidRDefault="00E52CD3" w:rsidP="00E52CD3">
      <w:pPr>
        <w:rPr>
          <w:rFonts w:asciiTheme="majorHAnsi" w:hAnsiTheme="majorHAnsi" w:cstheme="majorHAnsi"/>
          <w:sz w:val="16"/>
          <w:szCs w:val="16"/>
        </w:rPr>
      </w:pP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p w:rsidR="001763B3" w:rsidRPr="00EB2B15" w:rsidRDefault="001763B3">
      <w:pPr>
        <w:ind w:left="-900" w:firstLine="720"/>
        <w:rPr>
          <w:rFonts w:asciiTheme="majorHAnsi" w:hAnsiTheme="majorHAnsi" w:cstheme="majorHAnsi"/>
          <w:b/>
          <w:sz w:val="16"/>
          <w:szCs w:val="16"/>
        </w:rPr>
      </w:pP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1763B3" w:rsidRPr="00EB2B15">
        <w:tc>
          <w:tcPr>
            <w:tcW w:w="2988" w:type="dxa"/>
            <w:shd w:val="clear" w:color="auto" w:fill="auto"/>
          </w:tcPr>
          <w:p w:rsidR="001763B3" w:rsidRPr="00EB2B15" w:rsidRDefault="001763B3">
            <w:pPr>
              <w:snapToGri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763B3" w:rsidRPr="00EB2B15" w:rsidRDefault="001763B3">
            <w:pPr>
              <w:snapToGrid w:val="0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65" w:type="dxa"/>
            <w:shd w:val="clear" w:color="auto" w:fill="auto"/>
          </w:tcPr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Νέα Μάκρη      /       / 20</w:t>
            </w:r>
            <w:r w:rsidR="008E50DB">
              <w:rPr>
                <w:rFonts w:asciiTheme="majorHAnsi" w:hAnsiTheme="majorHAnsi" w:cstheme="majorHAnsi"/>
                <w:b/>
                <w:sz w:val="16"/>
                <w:szCs w:val="16"/>
              </w:rPr>
              <w:t>20</w:t>
            </w: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B2B15">
              <w:rPr>
                <w:rFonts w:asciiTheme="majorHAnsi" w:hAnsiTheme="majorHAnsi" w:cstheme="majorHAnsi"/>
                <w:b/>
                <w:sz w:val="16"/>
                <w:szCs w:val="16"/>
              </w:rPr>
              <w:t>Ο ΠΡΟΣΦΕΡΩΝ</w:t>
            </w:r>
          </w:p>
        </w:tc>
      </w:tr>
      <w:tr w:rsidR="001763B3" w:rsidRPr="00EB2B15">
        <w:tc>
          <w:tcPr>
            <w:tcW w:w="2988" w:type="dxa"/>
            <w:shd w:val="clear" w:color="auto" w:fill="auto"/>
          </w:tcPr>
          <w:p w:rsidR="001763B3" w:rsidRPr="00EB2B15" w:rsidRDefault="001763B3">
            <w:pPr>
              <w:snapToGri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763B3" w:rsidRPr="00EB2B15" w:rsidRDefault="001763B3">
            <w:pPr>
              <w:snapToGrid w:val="0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65" w:type="dxa"/>
            <w:shd w:val="clear" w:color="auto" w:fill="auto"/>
          </w:tcPr>
          <w:p w:rsidR="001763B3" w:rsidRPr="00EB2B15" w:rsidRDefault="001763B3">
            <w:pPr>
              <w:snapToGri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763B3" w:rsidRPr="00EB2B15" w:rsidRDefault="001763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</w:tc>
      </w:tr>
    </w:tbl>
    <w:p w:rsidR="001763B3" w:rsidRPr="00EB2B15" w:rsidRDefault="001763B3">
      <w:pPr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:rsidR="001763B3" w:rsidRPr="00EB2B15" w:rsidRDefault="001763B3">
      <w:pPr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p w:rsidR="001763B3" w:rsidRPr="00EB2B15" w:rsidRDefault="001763B3">
      <w:pPr>
        <w:rPr>
          <w:rFonts w:asciiTheme="majorHAnsi" w:hAnsiTheme="majorHAnsi" w:cstheme="majorHAnsi"/>
          <w:sz w:val="16"/>
          <w:szCs w:val="16"/>
        </w:rPr>
      </w:pPr>
    </w:p>
    <w:sectPr w:rsidR="001763B3" w:rsidRPr="00EB2B15" w:rsidSect="007201EA">
      <w:type w:val="continuous"/>
      <w:pgSz w:w="11906" w:h="16838"/>
      <w:pgMar w:top="709" w:right="1416" w:bottom="993" w:left="141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10" w:rsidRDefault="00D14E10" w:rsidP="00EF2D76">
      <w:r>
        <w:separator/>
      </w:r>
    </w:p>
  </w:endnote>
  <w:endnote w:type="continuationSeparator" w:id="0">
    <w:p w:rsidR="00D14E10" w:rsidRDefault="00D14E10" w:rsidP="00E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10" w:rsidRDefault="00D14E10" w:rsidP="00EF2D76">
      <w:r>
        <w:separator/>
      </w:r>
    </w:p>
  </w:footnote>
  <w:footnote w:type="continuationSeparator" w:id="0">
    <w:p w:rsidR="00D14E10" w:rsidRDefault="00D14E10" w:rsidP="00EF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766CC0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n-U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4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l-GR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l-GR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ourier New"/>
      </w:rPr>
    </w:lvl>
  </w:abstractNum>
  <w:abstractNum w:abstractNumId="17" w15:restartNumberingAfterBreak="0">
    <w:nsid w:val="00000013"/>
    <w:multiLevelType w:val="singleLevel"/>
    <w:tmpl w:val="00000013"/>
    <w:name w:val="WW8Num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lang w:val="el-GR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02A17A04"/>
    <w:multiLevelType w:val="multilevel"/>
    <w:tmpl w:val="600AD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56645D7"/>
    <w:multiLevelType w:val="multilevel"/>
    <w:tmpl w:val="F9BA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9441E8C"/>
    <w:multiLevelType w:val="multilevel"/>
    <w:tmpl w:val="3AF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C8871D1"/>
    <w:multiLevelType w:val="multilevel"/>
    <w:tmpl w:val="7246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F12588D"/>
    <w:multiLevelType w:val="multilevel"/>
    <w:tmpl w:val="B02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F9A2A9F"/>
    <w:multiLevelType w:val="multilevel"/>
    <w:tmpl w:val="00000003"/>
    <w:name w:val="WW8Num3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3747D53"/>
    <w:multiLevelType w:val="multilevel"/>
    <w:tmpl w:val="4C5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5CF596D"/>
    <w:multiLevelType w:val="multilevel"/>
    <w:tmpl w:val="CCD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BE1B0E"/>
    <w:multiLevelType w:val="multilevel"/>
    <w:tmpl w:val="5780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B6059A3"/>
    <w:multiLevelType w:val="multilevel"/>
    <w:tmpl w:val="0CE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1B66FB1"/>
    <w:multiLevelType w:val="multilevel"/>
    <w:tmpl w:val="6CA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1FA3A4B"/>
    <w:multiLevelType w:val="multilevel"/>
    <w:tmpl w:val="3ED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8573A69"/>
    <w:multiLevelType w:val="multilevel"/>
    <w:tmpl w:val="FB8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B744EB9"/>
    <w:multiLevelType w:val="hybridMultilevel"/>
    <w:tmpl w:val="ABC404D4"/>
    <w:lvl w:ilvl="0" w:tplc="F7226F0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E180F25"/>
    <w:multiLevelType w:val="multilevel"/>
    <w:tmpl w:val="727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3D6633F"/>
    <w:multiLevelType w:val="hybridMultilevel"/>
    <w:tmpl w:val="8D128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7B2405"/>
    <w:multiLevelType w:val="hybridMultilevel"/>
    <w:tmpl w:val="FE7451B8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3DC86913"/>
    <w:multiLevelType w:val="hybridMultilevel"/>
    <w:tmpl w:val="ABB49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63A0C"/>
    <w:multiLevelType w:val="multilevel"/>
    <w:tmpl w:val="575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EFC7B80"/>
    <w:multiLevelType w:val="multilevel"/>
    <w:tmpl w:val="475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FBB19C6"/>
    <w:multiLevelType w:val="hybridMultilevel"/>
    <w:tmpl w:val="FF7E4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04E17"/>
    <w:multiLevelType w:val="multilevel"/>
    <w:tmpl w:val="36D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4762CE2"/>
    <w:multiLevelType w:val="multilevel"/>
    <w:tmpl w:val="2BE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5545D32"/>
    <w:multiLevelType w:val="hybridMultilevel"/>
    <w:tmpl w:val="D6ECBF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343770"/>
    <w:multiLevelType w:val="multilevel"/>
    <w:tmpl w:val="256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2194E37"/>
    <w:multiLevelType w:val="multilevel"/>
    <w:tmpl w:val="A47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FE2DAC"/>
    <w:multiLevelType w:val="multilevel"/>
    <w:tmpl w:val="BE647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C1A08F2"/>
    <w:multiLevelType w:val="multilevel"/>
    <w:tmpl w:val="95EC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CF44A70"/>
    <w:multiLevelType w:val="multilevel"/>
    <w:tmpl w:val="CF8C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1467CC8"/>
    <w:multiLevelType w:val="multilevel"/>
    <w:tmpl w:val="BF7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1490446"/>
    <w:multiLevelType w:val="multilevel"/>
    <w:tmpl w:val="4C9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20D5192"/>
    <w:multiLevelType w:val="multilevel"/>
    <w:tmpl w:val="240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55B3331"/>
    <w:multiLevelType w:val="multilevel"/>
    <w:tmpl w:val="365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86963AA"/>
    <w:multiLevelType w:val="multilevel"/>
    <w:tmpl w:val="9C8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9721708"/>
    <w:multiLevelType w:val="hybridMultilevel"/>
    <w:tmpl w:val="7C203A5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 w15:restartNumberingAfterBreak="0">
    <w:nsid w:val="6BF5732C"/>
    <w:multiLevelType w:val="multilevel"/>
    <w:tmpl w:val="646C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2020295"/>
    <w:multiLevelType w:val="multilevel"/>
    <w:tmpl w:val="94F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44E1CC7"/>
    <w:multiLevelType w:val="multilevel"/>
    <w:tmpl w:val="51F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4F40CEF"/>
    <w:multiLevelType w:val="multilevel"/>
    <w:tmpl w:val="BDB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6C533A1"/>
    <w:multiLevelType w:val="multilevel"/>
    <w:tmpl w:val="D19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716464B"/>
    <w:multiLevelType w:val="multilevel"/>
    <w:tmpl w:val="F116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CC200DB"/>
    <w:multiLevelType w:val="multilevel"/>
    <w:tmpl w:val="021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9"/>
  </w:num>
  <w:num w:numId="12">
    <w:abstractNumId w:val="46"/>
  </w:num>
  <w:num w:numId="13">
    <w:abstractNumId w:val="45"/>
  </w:num>
  <w:num w:numId="14">
    <w:abstractNumId w:val="34"/>
  </w:num>
  <w:num w:numId="15">
    <w:abstractNumId w:val="49"/>
  </w:num>
  <w:num w:numId="16">
    <w:abstractNumId w:val="22"/>
  </w:num>
  <w:num w:numId="17">
    <w:abstractNumId w:val="50"/>
  </w:num>
  <w:num w:numId="18">
    <w:abstractNumId w:val="48"/>
  </w:num>
  <w:num w:numId="19">
    <w:abstractNumId w:val="33"/>
  </w:num>
  <w:num w:numId="20">
    <w:abstractNumId w:val="60"/>
  </w:num>
  <w:num w:numId="21">
    <w:abstractNumId w:val="27"/>
  </w:num>
  <w:num w:numId="22">
    <w:abstractNumId w:val="51"/>
  </w:num>
  <w:num w:numId="23">
    <w:abstractNumId w:val="59"/>
  </w:num>
  <w:num w:numId="24">
    <w:abstractNumId w:val="38"/>
  </w:num>
  <w:num w:numId="25">
    <w:abstractNumId w:val="20"/>
  </w:num>
  <w:num w:numId="26">
    <w:abstractNumId w:val="28"/>
  </w:num>
  <w:num w:numId="27">
    <w:abstractNumId w:val="43"/>
  </w:num>
  <w:num w:numId="28">
    <w:abstractNumId w:val="61"/>
  </w:num>
  <w:num w:numId="29">
    <w:abstractNumId w:val="23"/>
  </w:num>
  <w:num w:numId="30">
    <w:abstractNumId w:val="55"/>
  </w:num>
  <w:num w:numId="31">
    <w:abstractNumId w:val="21"/>
  </w:num>
  <w:num w:numId="32">
    <w:abstractNumId w:val="31"/>
  </w:num>
  <w:num w:numId="33">
    <w:abstractNumId w:val="26"/>
  </w:num>
  <w:num w:numId="34">
    <w:abstractNumId w:val="53"/>
  </w:num>
  <w:num w:numId="35">
    <w:abstractNumId w:val="37"/>
  </w:num>
  <w:num w:numId="36">
    <w:abstractNumId w:val="47"/>
  </w:num>
  <w:num w:numId="37">
    <w:abstractNumId w:val="40"/>
  </w:num>
  <w:num w:numId="38">
    <w:abstractNumId w:val="29"/>
  </w:num>
  <w:num w:numId="39">
    <w:abstractNumId w:val="30"/>
  </w:num>
  <w:num w:numId="40">
    <w:abstractNumId w:val="57"/>
  </w:num>
  <w:num w:numId="41">
    <w:abstractNumId w:val="44"/>
  </w:num>
  <w:num w:numId="42">
    <w:abstractNumId w:val="52"/>
  </w:num>
  <w:num w:numId="43">
    <w:abstractNumId w:val="56"/>
  </w:num>
  <w:num w:numId="44">
    <w:abstractNumId w:val="41"/>
  </w:num>
  <w:num w:numId="45">
    <w:abstractNumId w:val="58"/>
  </w:num>
  <w:num w:numId="46">
    <w:abstractNumId w:val="25"/>
  </w:num>
  <w:num w:numId="47">
    <w:abstractNumId w:val="32"/>
  </w:num>
  <w:num w:numId="48">
    <w:abstractNumId w:val="36"/>
  </w:num>
  <w:num w:numId="49">
    <w:abstractNumId w:val="35"/>
  </w:num>
  <w:num w:numId="50">
    <w:abstractNumId w:val="54"/>
  </w:num>
  <w:num w:numId="51">
    <w:abstractNumId w:val="39"/>
  </w:num>
  <w:num w:numId="52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xNDYzMzY0srSwMDVV0lEKTi0uzszPAykwqgUAgsPSuCwAAAA="/>
  </w:docVars>
  <w:rsids>
    <w:rsidRoot w:val="001763B3"/>
    <w:rsid w:val="00001790"/>
    <w:rsid w:val="00012404"/>
    <w:rsid w:val="00013116"/>
    <w:rsid w:val="00030A2D"/>
    <w:rsid w:val="00041405"/>
    <w:rsid w:val="00043056"/>
    <w:rsid w:val="000464B0"/>
    <w:rsid w:val="000502C0"/>
    <w:rsid w:val="00055525"/>
    <w:rsid w:val="00064EE9"/>
    <w:rsid w:val="00065280"/>
    <w:rsid w:val="00076415"/>
    <w:rsid w:val="00082D22"/>
    <w:rsid w:val="00083C7E"/>
    <w:rsid w:val="00085C17"/>
    <w:rsid w:val="00092D73"/>
    <w:rsid w:val="0009528C"/>
    <w:rsid w:val="0009653C"/>
    <w:rsid w:val="000A1D97"/>
    <w:rsid w:val="000A2BB7"/>
    <w:rsid w:val="000A2E90"/>
    <w:rsid w:val="000A35E9"/>
    <w:rsid w:val="000A3843"/>
    <w:rsid w:val="000A6F70"/>
    <w:rsid w:val="000B4095"/>
    <w:rsid w:val="000B5DA0"/>
    <w:rsid w:val="000B76F7"/>
    <w:rsid w:val="000B7E99"/>
    <w:rsid w:val="000C1B06"/>
    <w:rsid w:val="000C21C5"/>
    <w:rsid w:val="000C275B"/>
    <w:rsid w:val="000D4462"/>
    <w:rsid w:val="000D6581"/>
    <w:rsid w:val="000E23AD"/>
    <w:rsid w:val="000E76C8"/>
    <w:rsid w:val="000E7815"/>
    <w:rsid w:val="000F13EE"/>
    <w:rsid w:val="000F36D7"/>
    <w:rsid w:val="000F3CC8"/>
    <w:rsid w:val="00115AD4"/>
    <w:rsid w:val="00126B56"/>
    <w:rsid w:val="001306B7"/>
    <w:rsid w:val="00130C0E"/>
    <w:rsid w:val="00132020"/>
    <w:rsid w:val="001341F4"/>
    <w:rsid w:val="00134F1E"/>
    <w:rsid w:val="0014586C"/>
    <w:rsid w:val="001476F3"/>
    <w:rsid w:val="001510FB"/>
    <w:rsid w:val="00156FA3"/>
    <w:rsid w:val="001639CC"/>
    <w:rsid w:val="001653DD"/>
    <w:rsid w:val="0017291B"/>
    <w:rsid w:val="00174E2B"/>
    <w:rsid w:val="001761FA"/>
    <w:rsid w:val="001763B3"/>
    <w:rsid w:val="0018027B"/>
    <w:rsid w:val="00181B3B"/>
    <w:rsid w:val="00193256"/>
    <w:rsid w:val="001A121C"/>
    <w:rsid w:val="001C1191"/>
    <w:rsid w:val="001D52E5"/>
    <w:rsid w:val="001E0CB0"/>
    <w:rsid w:val="001E1B9C"/>
    <w:rsid w:val="001F1A01"/>
    <w:rsid w:val="00201595"/>
    <w:rsid w:val="00206EB5"/>
    <w:rsid w:val="00212CB0"/>
    <w:rsid w:val="002163BC"/>
    <w:rsid w:val="00236742"/>
    <w:rsid w:val="00250C5C"/>
    <w:rsid w:val="002619C9"/>
    <w:rsid w:val="00262240"/>
    <w:rsid w:val="00262823"/>
    <w:rsid w:val="00264ED6"/>
    <w:rsid w:val="0026615F"/>
    <w:rsid w:val="00267B64"/>
    <w:rsid w:val="002802DF"/>
    <w:rsid w:val="00281CFE"/>
    <w:rsid w:val="00281F05"/>
    <w:rsid w:val="0028678D"/>
    <w:rsid w:val="002A3516"/>
    <w:rsid w:val="002A4558"/>
    <w:rsid w:val="002B3D6F"/>
    <w:rsid w:val="002B5515"/>
    <w:rsid w:val="002B57B4"/>
    <w:rsid w:val="002C00BE"/>
    <w:rsid w:val="002C0DF2"/>
    <w:rsid w:val="002C2EEF"/>
    <w:rsid w:val="002C304B"/>
    <w:rsid w:val="002C563A"/>
    <w:rsid w:val="002D3039"/>
    <w:rsid w:val="002D5CE5"/>
    <w:rsid w:val="002E2F7C"/>
    <w:rsid w:val="002E34FF"/>
    <w:rsid w:val="002F5340"/>
    <w:rsid w:val="003116DD"/>
    <w:rsid w:val="00314B1E"/>
    <w:rsid w:val="003178B8"/>
    <w:rsid w:val="00323C98"/>
    <w:rsid w:val="0033682F"/>
    <w:rsid w:val="00336BC8"/>
    <w:rsid w:val="0034031B"/>
    <w:rsid w:val="00342094"/>
    <w:rsid w:val="003430F8"/>
    <w:rsid w:val="00343F36"/>
    <w:rsid w:val="0035167D"/>
    <w:rsid w:val="003555EB"/>
    <w:rsid w:val="00355BC0"/>
    <w:rsid w:val="003737D0"/>
    <w:rsid w:val="00377C22"/>
    <w:rsid w:val="003801F5"/>
    <w:rsid w:val="00381887"/>
    <w:rsid w:val="00384233"/>
    <w:rsid w:val="003865E8"/>
    <w:rsid w:val="00392D25"/>
    <w:rsid w:val="00394061"/>
    <w:rsid w:val="00395ACC"/>
    <w:rsid w:val="00396560"/>
    <w:rsid w:val="003A626A"/>
    <w:rsid w:val="003A70DD"/>
    <w:rsid w:val="003B20FF"/>
    <w:rsid w:val="003B5327"/>
    <w:rsid w:val="003B77EE"/>
    <w:rsid w:val="003B79A7"/>
    <w:rsid w:val="003E0459"/>
    <w:rsid w:val="003E1676"/>
    <w:rsid w:val="003E63D6"/>
    <w:rsid w:val="003F1C88"/>
    <w:rsid w:val="003F2828"/>
    <w:rsid w:val="003F6064"/>
    <w:rsid w:val="00400584"/>
    <w:rsid w:val="0040352B"/>
    <w:rsid w:val="0040446D"/>
    <w:rsid w:val="00404C9B"/>
    <w:rsid w:val="00411050"/>
    <w:rsid w:val="004124DA"/>
    <w:rsid w:val="0041690E"/>
    <w:rsid w:val="00417985"/>
    <w:rsid w:val="004208B2"/>
    <w:rsid w:val="00422A08"/>
    <w:rsid w:val="00423CF3"/>
    <w:rsid w:val="00424AAF"/>
    <w:rsid w:val="004410CC"/>
    <w:rsid w:val="0044350E"/>
    <w:rsid w:val="004526DF"/>
    <w:rsid w:val="004629D0"/>
    <w:rsid w:val="004822CA"/>
    <w:rsid w:val="00484E12"/>
    <w:rsid w:val="00485C09"/>
    <w:rsid w:val="004A0C77"/>
    <w:rsid w:val="004A6139"/>
    <w:rsid w:val="004C2447"/>
    <w:rsid w:val="004D46ED"/>
    <w:rsid w:val="004D7098"/>
    <w:rsid w:val="004E3887"/>
    <w:rsid w:val="004F0F20"/>
    <w:rsid w:val="004F18F7"/>
    <w:rsid w:val="004F3A82"/>
    <w:rsid w:val="004F3D87"/>
    <w:rsid w:val="004F57C3"/>
    <w:rsid w:val="004F5B21"/>
    <w:rsid w:val="005014A9"/>
    <w:rsid w:val="00501EFA"/>
    <w:rsid w:val="005043C3"/>
    <w:rsid w:val="00510DE6"/>
    <w:rsid w:val="00513B72"/>
    <w:rsid w:val="005455B5"/>
    <w:rsid w:val="00556BE2"/>
    <w:rsid w:val="0056027C"/>
    <w:rsid w:val="00564D0B"/>
    <w:rsid w:val="00583829"/>
    <w:rsid w:val="005A0EDA"/>
    <w:rsid w:val="005A5027"/>
    <w:rsid w:val="005B2092"/>
    <w:rsid w:val="005C0F41"/>
    <w:rsid w:val="005D1C83"/>
    <w:rsid w:val="005D6598"/>
    <w:rsid w:val="0060514C"/>
    <w:rsid w:val="006101D9"/>
    <w:rsid w:val="006137F3"/>
    <w:rsid w:val="0061471E"/>
    <w:rsid w:val="00616575"/>
    <w:rsid w:val="00616C70"/>
    <w:rsid w:val="00620E1B"/>
    <w:rsid w:val="0062702E"/>
    <w:rsid w:val="00660961"/>
    <w:rsid w:val="00660962"/>
    <w:rsid w:val="00660F0A"/>
    <w:rsid w:val="006666FB"/>
    <w:rsid w:val="00677CF4"/>
    <w:rsid w:val="00685004"/>
    <w:rsid w:val="00690B97"/>
    <w:rsid w:val="006937E9"/>
    <w:rsid w:val="006969AB"/>
    <w:rsid w:val="0069799C"/>
    <w:rsid w:val="006A05DE"/>
    <w:rsid w:val="006A065F"/>
    <w:rsid w:val="006A4DA2"/>
    <w:rsid w:val="006A5658"/>
    <w:rsid w:val="006A6E41"/>
    <w:rsid w:val="006B0872"/>
    <w:rsid w:val="006B61B9"/>
    <w:rsid w:val="006B62C5"/>
    <w:rsid w:val="006B7462"/>
    <w:rsid w:val="006D05C8"/>
    <w:rsid w:val="006D10EB"/>
    <w:rsid w:val="006D71DA"/>
    <w:rsid w:val="006E5B4B"/>
    <w:rsid w:val="006E73AC"/>
    <w:rsid w:val="006F49A8"/>
    <w:rsid w:val="006F4B87"/>
    <w:rsid w:val="00705AAD"/>
    <w:rsid w:val="00710510"/>
    <w:rsid w:val="00711E56"/>
    <w:rsid w:val="00712294"/>
    <w:rsid w:val="00712BE2"/>
    <w:rsid w:val="00713701"/>
    <w:rsid w:val="007200DF"/>
    <w:rsid w:val="007201EA"/>
    <w:rsid w:val="0073629F"/>
    <w:rsid w:val="0075221B"/>
    <w:rsid w:val="00752FD7"/>
    <w:rsid w:val="00763894"/>
    <w:rsid w:val="00763AB8"/>
    <w:rsid w:val="00764304"/>
    <w:rsid w:val="0076722B"/>
    <w:rsid w:val="00790FCB"/>
    <w:rsid w:val="007A299A"/>
    <w:rsid w:val="007B0B45"/>
    <w:rsid w:val="007B1274"/>
    <w:rsid w:val="007B50A5"/>
    <w:rsid w:val="007C2B49"/>
    <w:rsid w:val="007C45C8"/>
    <w:rsid w:val="007D0D92"/>
    <w:rsid w:val="007D0F7E"/>
    <w:rsid w:val="007E1516"/>
    <w:rsid w:val="007E3872"/>
    <w:rsid w:val="007F1ADB"/>
    <w:rsid w:val="007F6E6B"/>
    <w:rsid w:val="008005DE"/>
    <w:rsid w:val="0081396A"/>
    <w:rsid w:val="00814A48"/>
    <w:rsid w:val="00815235"/>
    <w:rsid w:val="0081792D"/>
    <w:rsid w:val="0082015C"/>
    <w:rsid w:val="008428F7"/>
    <w:rsid w:val="00862FE9"/>
    <w:rsid w:val="008651D2"/>
    <w:rsid w:val="00871E32"/>
    <w:rsid w:val="00885586"/>
    <w:rsid w:val="008A15A0"/>
    <w:rsid w:val="008A3834"/>
    <w:rsid w:val="008C2727"/>
    <w:rsid w:val="008C336D"/>
    <w:rsid w:val="008D28FA"/>
    <w:rsid w:val="008D5CEB"/>
    <w:rsid w:val="008D643B"/>
    <w:rsid w:val="008D6F77"/>
    <w:rsid w:val="008E4AA6"/>
    <w:rsid w:val="008E50DB"/>
    <w:rsid w:val="008E5B02"/>
    <w:rsid w:val="008F3766"/>
    <w:rsid w:val="00933583"/>
    <w:rsid w:val="00943FB6"/>
    <w:rsid w:val="00944CC4"/>
    <w:rsid w:val="00946A07"/>
    <w:rsid w:val="00960714"/>
    <w:rsid w:val="0096559F"/>
    <w:rsid w:val="009701F6"/>
    <w:rsid w:val="00977254"/>
    <w:rsid w:val="009815B5"/>
    <w:rsid w:val="009826D6"/>
    <w:rsid w:val="00983AA1"/>
    <w:rsid w:val="0098443D"/>
    <w:rsid w:val="00984A0A"/>
    <w:rsid w:val="00992066"/>
    <w:rsid w:val="009936B4"/>
    <w:rsid w:val="009A3BE4"/>
    <w:rsid w:val="009B5DD0"/>
    <w:rsid w:val="009C2E44"/>
    <w:rsid w:val="009C67C2"/>
    <w:rsid w:val="009D584C"/>
    <w:rsid w:val="009E538A"/>
    <w:rsid w:val="009E6620"/>
    <w:rsid w:val="009F1E97"/>
    <w:rsid w:val="00A034B1"/>
    <w:rsid w:val="00A12A37"/>
    <w:rsid w:val="00A1404B"/>
    <w:rsid w:val="00A15960"/>
    <w:rsid w:val="00A233E6"/>
    <w:rsid w:val="00A256E5"/>
    <w:rsid w:val="00A32C08"/>
    <w:rsid w:val="00A54F97"/>
    <w:rsid w:val="00A55B94"/>
    <w:rsid w:val="00A60F15"/>
    <w:rsid w:val="00A61E25"/>
    <w:rsid w:val="00A62B06"/>
    <w:rsid w:val="00A635B6"/>
    <w:rsid w:val="00A767B8"/>
    <w:rsid w:val="00A768BA"/>
    <w:rsid w:val="00A77B02"/>
    <w:rsid w:val="00A8134E"/>
    <w:rsid w:val="00A85004"/>
    <w:rsid w:val="00A9064C"/>
    <w:rsid w:val="00A92B38"/>
    <w:rsid w:val="00AA5453"/>
    <w:rsid w:val="00AA5A7E"/>
    <w:rsid w:val="00AB74EF"/>
    <w:rsid w:val="00AD407A"/>
    <w:rsid w:val="00AD6A38"/>
    <w:rsid w:val="00AD7409"/>
    <w:rsid w:val="00AE0C9A"/>
    <w:rsid w:val="00AE20BE"/>
    <w:rsid w:val="00AE5785"/>
    <w:rsid w:val="00AE6AEB"/>
    <w:rsid w:val="00AF01B7"/>
    <w:rsid w:val="00AF0FFC"/>
    <w:rsid w:val="00AF11A4"/>
    <w:rsid w:val="00AF263B"/>
    <w:rsid w:val="00AF2D4C"/>
    <w:rsid w:val="00AF33E2"/>
    <w:rsid w:val="00AF61B1"/>
    <w:rsid w:val="00B009C4"/>
    <w:rsid w:val="00B013A6"/>
    <w:rsid w:val="00B02AF0"/>
    <w:rsid w:val="00B0611B"/>
    <w:rsid w:val="00B0757B"/>
    <w:rsid w:val="00B17817"/>
    <w:rsid w:val="00B23E6E"/>
    <w:rsid w:val="00B31F50"/>
    <w:rsid w:val="00B33FDD"/>
    <w:rsid w:val="00B4017B"/>
    <w:rsid w:val="00B44218"/>
    <w:rsid w:val="00B56CA7"/>
    <w:rsid w:val="00B61144"/>
    <w:rsid w:val="00B74C50"/>
    <w:rsid w:val="00B83412"/>
    <w:rsid w:val="00B91003"/>
    <w:rsid w:val="00BA6A0F"/>
    <w:rsid w:val="00BA6A53"/>
    <w:rsid w:val="00BB0A24"/>
    <w:rsid w:val="00BB63CB"/>
    <w:rsid w:val="00BD4922"/>
    <w:rsid w:val="00BE21D3"/>
    <w:rsid w:val="00BE24E5"/>
    <w:rsid w:val="00BE3CFB"/>
    <w:rsid w:val="00BF4CA8"/>
    <w:rsid w:val="00C023AD"/>
    <w:rsid w:val="00C0400B"/>
    <w:rsid w:val="00C05E90"/>
    <w:rsid w:val="00C12996"/>
    <w:rsid w:val="00C14098"/>
    <w:rsid w:val="00C265B4"/>
    <w:rsid w:val="00C26F41"/>
    <w:rsid w:val="00C329C5"/>
    <w:rsid w:val="00C33205"/>
    <w:rsid w:val="00C424D3"/>
    <w:rsid w:val="00C50B2F"/>
    <w:rsid w:val="00C57A55"/>
    <w:rsid w:val="00C57CEE"/>
    <w:rsid w:val="00C65FE8"/>
    <w:rsid w:val="00C66474"/>
    <w:rsid w:val="00C668A3"/>
    <w:rsid w:val="00C72366"/>
    <w:rsid w:val="00C769AD"/>
    <w:rsid w:val="00C82ABF"/>
    <w:rsid w:val="00C84CCE"/>
    <w:rsid w:val="00C937E3"/>
    <w:rsid w:val="00CB0676"/>
    <w:rsid w:val="00CB1C58"/>
    <w:rsid w:val="00CC2163"/>
    <w:rsid w:val="00CC661B"/>
    <w:rsid w:val="00CC6FFC"/>
    <w:rsid w:val="00CE57A3"/>
    <w:rsid w:val="00CF0984"/>
    <w:rsid w:val="00D02E3F"/>
    <w:rsid w:val="00D06003"/>
    <w:rsid w:val="00D14E10"/>
    <w:rsid w:val="00D34576"/>
    <w:rsid w:val="00D41ABB"/>
    <w:rsid w:val="00D5048F"/>
    <w:rsid w:val="00D52441"/>
    <w:rsid w:val="00D54678"/>
    <w:rsid w:val="00D628F3"/>
    <w:rsid w:val="00D63881"/>
    <w:rsid w:val="00D65494"/>
    <w:rsid w:val="00D719B3"/>
    <w:rsid w:val="00D83505"/>
    <w:rsid w:val="00D85218"/>
    <w:rsid w:val="00D90316"/>
    <w:rsid w:val="00D930F2"/>
    <w:rsid w:val="00D9736D"/>
    <w:rsid w:val="00D973A3"/>
    <w:rsid w:val="00DA2494"/>
    <w:rsid w:val="00DB1DEF"/>
    <w:rsid w:val="00DB44BE"/>
    <w:rsid w:val="00DB5DD6"/>
    <w:rsid w:val="00DB7A3C"/>
    <w:rsid w:val="00DC189E"/>
    <w:rsid w:val="00DC322D"/>
    <w:rsid w:val="00DE3CD3"/>
    <w:rsid w:val="00DF5E88"/>
    <w:rsid w:val="00DF62DB"/>
    <w:rsid w:val="00E015F9"/>
    <w:rsid w:val="00E06547"/>
    <w:rsid w:val="00E154E9"/>
    <w:rsid w:val="00E24510"/>
    <w:rsid w:val="00E349AF"/>
    <w:rsid w:val="00E422E5"/>
    <w:rsid w:val="00E44E79"/>
    <w:rsid w:val="00E50B72"/>
    <w:rsid w:val="00E52CD3"/>
    <w:rsid w:val="00E537A9"/>
    <w:rsid w:val="00E65933"/>
    <w:rsid w:val="00E66769"/>
    <w:rsid w:val="00E711FF"/>
    <w:rsid w:val="00E724FC"/>
    <w:rsid w:val="00E729D7"/>
    <w:rsid w:val="00E74607"/>
    <w:rsid w:val="00E85455"/>
    <w:rsid w:val="00E87972"/>
    <w:rsid w:val="00E87C6E"/>
    <w:rsid w:val="00E920B7"/>
    <w:rsid w:val="00E93519"/>
    <w:rsid w:val="00EA39CF"/>
    <w:rsid w:val="00EB2B15"/>
    <w:rsid w:val="00EB5C24"/>
    <w:rsid w:val="00EC2E6F"/>
    <w:rsid w:val="00EC2ECD"/>
    <w:rsid w:val="00EC3DE2"/>
    <w:rsid w:val="00EC5E1F"/>
    <w:rsid w:val="00ED32BC"/>
    <w:rsid w:val="00ED79E0"/>
    <w:rsid w:val="00EE1A78"/>
    <w:rsid w:val="00EF2D76"/>
    <w:rsid w:val="00EF588E"/>
    <w:rsid w:val="00EF7F88"/>
    <w:rsid w:val="00EF7FED"/>
    <w:rsid w:val="00F001AC"/>
    <w:rsid w:val="00F10801"/>
    <w:rsid w:val="00F236EE"/>
    <w:rsid w:val="00F24263"/>
    <w:rsid w:val="00F263C2"/>
    <w:rsid w:val="00F33D00"/>
    <w:rsid w:val="00F371DA"/>
    <w:rsid w:val="00F43227"/>
    <w:rsid w:val="00F52988"/>
    <w:rsid w:val="00F60B1B"/>
    <w:rsid w:val="00F6143F"/>
    <w:rsid w:val="00F62662"/>
    <w:rsid w:val="00F71F3C"/>
    <w:rsid w:val="00F81897"/>
    <w:rsid w:val="00F82AAA"/>
    <w:rsid w:val="00F87239"/>
    <w:rsid w:val="00F8760C"/>
    <w:rsid w:val="00F919C8"/>
    <w:rsid w:val="00F94D41"/>
    <w:rsid w:val="00F9672A"/>
    <w:rsid w:val="00FA5069"/>
    <w:rsid w:val="00FA50D9"/>
    <w:rsid w:val="00FB1F3B"/>
    <w:rsid w:val="00FB2697"/>
    <w:rsid w:val="00FB2AD7"/>
    <w:rsid w:val="00FB3F52"/>
    <w:rsid w:val="00FB64CF"/>
    <w:rsid w:val="00FC2583"/>
    <w:rsid w:val="00FD1720"/>
    <w:rsid w:val="00FD7B05"/>
    <w:rsid w:val="00FE1E2B"/>
    <w:rsid w:val="00FF1270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C466F0F5-5316-4C04-9A40-B7FBE81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3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23AD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"/>
    <w:qFormat/>
    <w:rsid w:val="00C023AD"/>
    <w:pPr>
      <w:keepNext/>
      <w:numPr>
        <w:ilvl w:val="1"/>
        <w:numId w:val="1"/>
      </w:numPr>
      <w:spacing w:before="240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C023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944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62702E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2702E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62702E"/>
    <w:rPr>
      <w:rFonts w:eastAsia="Andale Sans UI"/>
      <w:b/>
      <w:kern w:val="1"/>
      <w:sz w:val="24"/>
      <w:szCs w:val="24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944CC4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62702E"/>
    <w:rPr>
      <w:b/>
      <w:bCs/>
    </w:rPr>
  </w:style>
  <w:style w:type="character" w:customStyle="1" w:styleId="NumberingSymbols">
    <w:name w:val="Numbering Symbols"/>
    <w:rsid w:val="00C023AD"/>
    <w:rPr>
      <w:rFonts w:ascii="Calibri" w:hAnsi="Calibri"/>
    </w:rPr>
  </w:style>
  <w:style w:type="character" w:customStyle="1" w:styleId="WW8Num39z0">
    <w:name w:val="WW8Num39z0"/>
    <w:rsid w:val="00C023AD"/>
    <w:rPr>
      <w:rFonts w:cs="Times New Roman"/>
      <w:b/>
      <w:sz w:val="20"/>
      <w:szCs w:val="20"/>
    </w:rPr>
  </w:style>
  <w:style w:type="character" w:customStyle="1" w:styleId="WW8Num39z1">
    <w:name w:val="WW8Num39z1"/>
    <w:rsid w:val="00C023AD"/>
    <w:rPr>
      <w:rFonts w:cs="Times New Roman"/>
      <w:b w:val="0"/>
      <w:i w:val="0"/>
    </w:rPr>
  </w:style>
  <w:style w:type="character" w:customStyle="1" w:styleId="WW8Num39z2">
    <w:name w:val="WW8Num39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39z3">
    <w:name w:val="WW8Num39z3"/>
    <w:rsid w:val="00C023AD"/>
    <w:rPr>
      <w:rFonts w:cs="Times New Roman"/>
    </w:rPr>
  </w:style>
  <w:style w:type="character" w:customStyle="1" w:styleId="WW8Num22z0">
    <w:name w:val="WW8Num22z0"/>
    <w:rsid w:val="00C023AD"/>
    <w:rPr>
      <w:rFonts w:cs="Times New Roman"/>
      <w:b/>
      <w:sz w:val="20"/>
      <w:szCs w:val="20"/>
      <w:lang w:val="en-US"/>
    </w:rPr>
  </w:style>
  <w:style w:type="character" w:customStyle="1" w:styleId="WW8Num22z1">
    <w:name w:val="WW8Num22z1"/>
    <w:rsid w:val="00C023AD"/>
    <w:rPr>
      <w:rFonts w:cs="Times New Roman"/>
      <w:b w:val="0"/>
      <w:i w:val="0"/>
    </w:rPr>
  </w:style>
  <w:style w:type="character" w:customStyle="1" w:styleId="WW8Num22z2">
    <w:name w:val="WW8Num22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22z3">
    <w:name w:val="WW8Num22z3"/>
    <w:rsid w:val="00C023AD"/>
    <w:rPr>
      <w:rFonts w:cs="Times New Roman"/>
    </w:rPr>
  </w:style>
  <w:style w:type="character" w:customStyle="1" w:styleId="WW8Num24z0">
    <w:name w:val="WW8Num24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24z1">
    <w:name w:val="WW8Num24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0">
    <w:name w:val="WW8Num35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3z0">
    <w:name w:val="WW8Num43z0"/>
    <w:rsid w:val="00C023AD"/>
    <w:rPr>
      <w:rFonts w:cs="Times New Roman"/>
      <w:b/>
      <w:sz w:val="20"/>
      <w:szCs w:val="20"/>
      <w:lang w:val="el-GR"/>
    </w:rPr>
  </w:style>
  <w:style w:type="character" w:customStyle="1" w:styleId="WW8Num43z1">
    <w:name w:val="WW8Num43z1"/>
    <w:rsid w:val="00C023AD"/>
    <w:rPr>
      <w:rFonts w:cs="Times New Roman"/>
      <w:b w:val="0"/>
      <w:i w:val="0"/>
    </w:rPr>
  </w:style>
  <w:style w:type="character" w:customStyle="1" w:styleId="WW8Num43z2">
    <w:name w:val="WW8Num43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43z3">
    <w:name w:val="WW8Num43z3"/>
    <w:rsid w:val="00C023AD"/>
    <w:rPr>
      <w:rFonts w:cs="Times New Roman"/>
    </w:rPr>
  </w:style>
  <w:style w:type="character" w:customStyle="1" w:styleId="WW8Num28z0">
    <w:name w:val="WW8Num28z0"/>
    <w:rsid w:val="00C023AD"/>
    <w:rPr>
      <w:rFonts w:ascii="Symbol" w:hAnsi="Symbol" w:cs="Symbol"/>
      <w:lang w:val="el-GR"/>
    </w:rPr>
  </w:style>
  <w:style w:type="character" w:customStyle="1" w:styleId="WW8Num28z1">
    <w:name w:val="WW8Num28z1"/>
    <w:rsid w:val="00C023AD"/>
    <w:rPr>
      <w:rFonts w:ascii="Courier New" w:hAnsi="Courier New" w:cs="Courier New"/>
    </w:rPr>
  </w:style>
  <w:style w:type="character" w:customStyle="1" w:styleId="WW8Num28z2">
    <w:name w:val="WW8Num28z2"/>
    <w:rsid w:val="00C023AD"/>
    <w:rPr>
      <w:rFonts w:ascii="Wingdings" w:hAnsi="Wingdings" w:cs="Wingdings"/>
    </w:rPr>
  </w:style>
  <w:style w:type="character" w:customStyle="1" w:styleId="WW8Num21z0">
    <w:name w:val="WW8Num21z0"/>
    <w:rsid w:val="00C023AD"/>
    <w:rPr>
      <w:rFonts w:ascii="Symbol" w:hAnsi="Symbol" w:cs="Symbol"/>
      <w:sz w:val="20"/>
      <w:lang w:val="el-GR"/>
    </w:rPr>
  </w:style>
  <w:style w:type="character" w:customStyle="1" w:styleId="WW8Num21z1">
    <w:name w:val="WW8Num21z1"/>
    <w:rsid w:val="00C023AD"/>
    <w:rPr>
      <w:rFonts w:ascii="Courier New" w:hAnsi="Courier New" w:cs="Times New Roman"/>
      <w:sz w:val="20"/>
    </w:rPr>
  </w:style>
  <w:style w:type="character" w:customStyle="1" w:styleId="WW8Num21z2">
    <w:name w:val="WW8Num21z2"/>
    <w:rsid w:val="00C023AD"/>
    <w:rPr>
      <w:rFonts w:ascii="Wingdings" w:hAnsi="Wingdings" w:cs="Wingdings"/>
      <w:sz w:val="20"/>
    </w:rPr>
  </w:style>
  <w:style w:type="character" w:customStyle="1" w:styleId="WW8Num26z0">
    <w:name w:val="WW8Num26z0"/>
    <w:rsid w:val="00C023AD"/>
    <w:rPr>
      <w:rFonts w:ascii="Symbol" w:hAnsi="Symbol" w:cs="Symbol"/>
      <w:sz w:val="20"/>
      <w:lang w:val="el-GR"/>
    </w:rPr>
  </w:style>
  <w:style w:type="character" w:customStyle="1" w:styleId="WW8Num26z1">
    <w:name w:val="WW8Num26z1"/>
    <w:rsid w:val="00C023AD"/>
    <w:rPr>
      <w:rFonts w:ascii="Courier New" w:hAnsi="Courier New" w:cs="Times New Roman"/>
      <w:sz w:val="20"/>
    </w:rPr>
  </w:style>
  <w:style w:type="character" w:customStyle="1" w:styleId="WW8Num26z2">
    <w:name w:val="WW8Num26z2"/>
    <w:rsid w:val="00C023AD"/>
    <w:rPr>
      <w:rFonts w:ascii="Wingdings" w:hAnsi="Wingdings" w:cs="Wingdings"/>
      <w:sz w:val="20"/>
    </w:rPr>
  </w:style>
  <w:style w:type="character" w:customStyle="1" w:styleId="WW8Num47z0">
    <w:name w:val="WW8Num47z0"/>
    <w:rsid w:val="00C023AD"/>
    <w:rPr>
      <w:rFonts w:ascii="Symbol" w:hAnsi="Symbol" w:cs="Symbol"/>
      <w:sz w:val="20"/>
      <w:lang w:val="el-GR"/>
    </w:rPr>
  </w:style>
  <w:style w:type="character" w:customStyle="1" w:styleId="WW8Num47z1">
    <w:name w:val="WW8Num47z1"/>
    <w:rsid w:val="00C023AD"/>
    <w:rPr>
      <w:rFonts w:ascii="Courier New" w:hAnsi="Courier New" w:cs="Times New Roman"/>
      <w:sz w:val="20"/>
    </w:rPr>
  </w:style>
  <w:style w:type="character" w:customStyle="1" w:styleId="WW8Num47z2">
    <w:name w:val="WW8Num47z2"/>
    <w:rsid w:val="00C023AD"/>
    <w:rPr>
      <w:rFonts w:ascii="Wingdings" w:hAnsi="Wingdings" w:cs="Wingdings"/>
      <w:sz w:val="20"/>
    </w:rPr>
  </w:style>
  <w:style w:type="character" w:customStyle="1" w:styleId="WW8Num31z0">
    <w:name w:val="WW8Num31z0"/>
    <w:rsid w:val="00C023AD"/>
    <w:rPr>
      <w:rFonts w:ascii="Symbol" w:hAnsi="Symbol" w:cs="Symbol"/>
      <w:sz w:val="20"/>
    </w:rPr>
  </w:style>
  <w:style w:type="character" w:customStyle="1" w:styleId="WW8Num31z1">
    <w:name w:val="WW8Num31z1"/>
    <w:rsid w:val="00C023AD"/>
    <w:rPr>
      <w:rFonts w:ascii="Courier New" w:hAnsi="Courier New" w:cs="Times New Roman"/>
      <w:sz w:val="20"/>
    </w:rPr>
  </w:style>
  <w:style w:type="character" w:customStyle="1" w:styleId="WW8Num31z2">
    <w:name w:val="WW8Num31z2"/>
    <w:rsid w:val="00C023AD"/>
    <w:rPr>
      <w:rFonts w:ascii="Wingdings" w:hAnsi="Wingdings" w:cs="Wingdings"/>
      <w:sz w:val="20"/>
    </w:rPr>
  </w:style>
  <w:style w:type="character" w:customStyle="1" w:styleId="WW8Num15z0">
    <w:name w:val="WW8Num15z0"/>
    <w:rsid w:val="00C023AD"/>
    <w:rPr>
      <w:rFonts w:ascii="Symbol" w:hAnsi="Symbol" w:cs="Symbol"/>
      <w:sz w:val="20"/>
    </w:rPr>
  </w:style>
  <w:style w:type="character" w:customStyle="1" w:styleId="WW8Num15z1">
    <w:name w:val="WW8Num15z1"/>
    <w:rsid w:val="00C023AD"/>
    <w:rPr>
      <w:rFonts w:ascii="Courier New" w:hAnsi="Courier New" w:cs="Times New Roman"/>
      <w:sz w:val="20"/>
    </w:rPr>
  </w:style>
  <w:style w:type="character" w:customStyle="1" w:styleId="WW8Num15z2">
    <w:name w:val="WW8Num15z2"/>
    <w:rsid w:val="00C023AD"/>
    <w:rPr>
      <w:rFonts w:ascii="Wingdings" w:hAnsi="Wingdings" w:cs="Wingdings"/>
      <w:sz w:val="20"/>
    </w:rPr>
  </w:style>
  <w:style w:type="character" w:customStyle="1" w:styleId="WW8Num13z0">
    <w:name w:val="WW8Num13z0"/>
    <w:rsid w:val="00C023AD"/>
    <w:rPr>
      <w:rFonts w:ascii="Symbol" w:hAnsi="Symbol" w:cs="Symbol"/>
      <w:sz w:val="20"/>
      <w:lang w:val="el-GR"/>
    </w:rPr>
  </w:style>
  <w:style w:type="character" w:customStyle="1" w:styleId="WW8Num13z1">
    <w:name w:val="WW8Num13z1"/>
    <w:rsid w:val="00C023AD"/>
    <w:rPr>
      <w:rFonts w:ascii="Courier New" w:hAnsi="Courier New" w:cs="Times New Roman"/>
      <w:sz w:val="20"/>
    </w:rPr>
  </w:style>
  <w:style w:type="character" w:customStyle="1" w:styleId="WW8Num13z2">
    <w:name w:val="WW8Num13z2"/>
    <w:rsid w:val="00C023AD"/>
    <w:rPr>
      <w:rFonts w:ascii="Wingdings" w:hAnsi="Wingdings" w:cs="Wingdings"/>
      <w:sz w:val="20"/>
    </w:rPr>
  </w:style>
  <w:style w:type="character" w:customStyle="1" w:styleId="WW8Num18z0">
    <w:name w:val="WW8Num18z0"/>
    <w:rsid w:val="00C023AD"/>
    <w:rPr>
      <w:rFonts w:ascii="Symbol" w:hAnsi="Symbol" w:cs="Symbol"/>
      <w:sz w:val="20"/>
    </w:rPr>
  </w:style>
  <w:style w:type="character" w:customStyle="1" w:styleId="WW8Num18z1">
    <w:name w:val="WW8Num18z1"/>
    <w:rsid w:val="00C023AD"/>
    <w:rPr>
      <w:rFonts w:ascii="Courier New" w:hAnsi="Courier New" w:cs="Times New Roman"/>
      <w:sz w:val="20"/>
    </w:rPr>
  </w:style>
  <w:style w:type="character" w:customStyle="1" w:styleId="WW8Num18z2">
    <w:name w:val="WW8Num18z2"/>
    <w:rsid w:val="00C023AD"/>
    <w:rPr>
      <w:rFonts w:ascii="Wingdings" w:hAnsi="Wingdings" w:cs="Wingdings"/>
      <w:sz w:val="20"/>
    </w:rPr>
  </w:style>
  <w:style w:type="character" w:customStyle="1" w:styleId="WW8Num46z0">
    <w:name w:val="WW8Num46z0"/>
    <w:rsid w:val="00C023AD"/>
    <w:rPr>
      <w:rFonts w:ascii="Symbol" w:hAnsi="Symbol" w:cs="Symbol"/>
      <w:sz w:val="20"/>
      <w:lang w:val="el-GR"/>
    </w:rPr>
  </w:style>
  <w:style w:type="character" w:customStyle="1" w:styleId="WW8Num46z1">
    <w:name w:val="WW8Num46z1"/>
    <w:rsid w:val="00C023AD"/>
    <w:rPr>
      <w:rFonts w:ascii="Courier New" w:hAnsi="Courier New" w:cs="Times New Roman"/>
      <w:sz w:val="20"/>
    </w:rPr>
  </w:style>
  <w:style w:type="character" w:customStyle="1" w:styleId="WW8Num46z2">
    <w:name w:val="WW8Num46z2"/>
    <w:rsid w:val="00C023AD"/>
    <w:rPr>
      <w:rFonts w:ascii="Wingdings" w:hAnsi="Wingdings" w:cs="Wingdings"/>
      <w:sz w:val="20"/>
    </w:rPr>
  </w:style>
  <w:style w:type="character" w:customStyle="1" w:styleId="WW8Num4z0">
    <w:name w:val="WW8Num4z0"/>
    <w:rsid w:val="00C023AD"/>
  </w:style>
  <w:style w:type="character" w:customStyle="1" w:styleId="WW8Num4z1">
    <w:name w:val="WW8Num4z1"/>
    <w:rsid w:val="00C023AD"/>
  </w:style>
  <w:style w:type="character" w:customStyle="1" w:styleId="WW8Num4z2">
    <w:name w:val="WW8Num4z2"/>
    <w:rsid w:val="00C023AD"/>
  </w:style>
  <w:style w:type="character" w:customStyle="1" w:styleId="WW8Num4z3">
    <w:name w:val="WW8Num4z3"/>
    <w:rsid w:val="00C023AD"/>
  </w:style>
  <w:style w:type="character" w:customStyle="1" w:styleId="WW8Num4z4">
    <w:name w:val="WW8Num4z4"/>
    <w:rsid w:val="00C023AD"/>
  </w:style>
  <w:style w:type="character" w:customStyle="1" w:styleId="WW8Num4z5">
    <w:name w:val="WW8Num4z5"/>
    <w:rsid w:val="00C023AD"/>
  </w:style>
  <w:style w:type="character" w:customStyle="1" w:styleId="WW8Num4z6">
    <w:name w:val="WW8Num4z6"/>
    <w:rsid w:val="00C023AD"/>
  </w:style>
  <w:style w:type="character" w:customStyle="1" w:styleId="WW8Num4z7">
    <w:name w:val="WW8Num4z7"/>
    <w:rsid w:val="00C023AD"/>
  </w:style>
  <w:style w:type="character" w:customStyle="1" w:styleId="WW8Num4z8">
    <w:name w:val="WW8Num4z8"/>
    <w:rsid w:val="00C023AD"/>
  </w:style>
  <w:style w:type="character" w:customStyle="1" w:styleId="WW8Num11z0">
    <w:name w:val="WW8Num11z0"/>
    <w:rsid w:val="00C023AD"/>
    <w:rPr>
      <w:rFonts w:ascii="Arial Narrow" w:hAnsi="Arial Narrow" w:cs="Courier New"/>
    </w:rPr>
  </w:style>
  <w:style w:type="character" w:customStyle="1" w:styleId="WW8Num11z1">
    <w:name w:val="WW8Num11z1"/>
    <w:rsid w:val="00C023AD"/>
    <w:rPr>
      <w:rFonts w:ascii="Symbol" w:hAnsi="Symbol" w:cs="Symbol"/>
    </w:rPr>
  </w:style>
  <w:style w:type="character" w:customStyle="1" w:styleId="WW8Num11z2">
    <w:name w:val="WW8Num11z2"/>
    <w:rsid w:val="00C023AD"/>
  </w:style>
  <w:style w:type="character" w:customStyle="1" w:styleId="WW8Num11z3">
    <w:name w:val="WW8Num11z3"/>
    <w:rsid w:val="00C023AD"/>
  </w:style>
  <w:style w:type="character" w:customStyle="1" w:styleId="WW8Num11z4">
    <w:name w:val="WW8Num11z4"/>
    <w:rsid w:val="00C023AD"/>
  </w:style>
  <w:style w:type="character" w:customStyle="1" w:styleId="WW8Num11z5">
    <w:name w:val="WW8Num11z5"/>
    <w:rsid w:val="00C023AD"/>
  </w:style>
  <w:style w:type="character" w:customStyle="1" w:styleId="WW8Num11z6">
    <w:name w:val="WW8Num11z6"/>
    <w:rsid w:val="00C023AD"/>
  </w:style>
  <w:style w:type="character" w:customStyle="1" w:styleId="WW8Num11z7">
    <w:name w:val="WW8Num11z7"/>
    <w:rsid w:val="00C023AD"/>
  </w:style>
  <w:style w:type="character" w:customStyle="1" w:styleId="WW8Num11z8">
    <w:name w:val="WW8Num11z8"/>
    <w:rsid w:val="00C023AD"/>
  </w:style>
  <w:style w:type="character" w:customStyle="1" w:styleId="Character20style">
    <w:name w:val="Character_20_style"/>
    <w:rsid w:val="00C023AD"/>
  </w:style>
  <w:style w:type="character" w:customStyle="1" w:styleId="WW8Num8z0">
    <w:name w:val="WW8Num8z0"/>
    <w:rsid w:val="00C023AD"/>
    <w:rPr>
      <w:rFonts w:ascii="Symbol" w:hAnsi="Symbol" w:cs="Symbol"/>
      <w:lang w:val="el-GR"/>
    </w:rPr>
  </w:style>
  <w:style w:type="paragraph" w:customStyle="1" w:styleId="Heading">
    <w:name w:val="Heading"/>
    <w:basedOn w:val="a"/>
    <w:next w:val="a3"/>
    <w:rsid w:val="00C023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C023AD"/>
    <w:pPr>
      <w:spacing w:after="120"/>
    </w:pPr>
  </w:style>
  <w:style w:type="paragraph" w:styleId="a4">
    <w:name w:val="List"/>
    <w:basedOn w:val="a3"/>
    <w:rsid w:val="00C023AD"/>
    <w:rPr>
      <w:rFonts w:cs="Tahoma"/>
    </w:rPr>
  </w:style>
  <w:style w:type="paragraph" w:styleId="a5">
    <w:name w:val="caption"/>
    <w:basedOn w:val="a"/>
    <w:qFormat/>
    <w:rsid w:val="00C023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023AD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023AD"/>
    <w:pPr>
      <w:suppressLineNumbers/>
    </w:pPr>
  </w:style>
  <w:style w:type="paragraph" w:customStyle="1" w:styleId="TableHeading">
    <w:name w:val="Table Heading"/>
    <w:basedOn w:val="TableContents"/>
    <w:rsid w:val="00C023AD"/>
    <w:pPr>
      <w:jc w:val="center"/>
    </w:pPr>
    <w:rPr>
      <w:b/>
      <w:bCs/>
    </w:rPr>
  </w:style>
  <w:style w:type="paragraph" w:customStyle="1" w:styleId="10">
    <w:name w:val="Παράγραφος λίστας1"/>
    <w:basedOn w:val="a"/>
    <w:rsid w:val="00C023AD"/>
    <w:pPr>
      <w:spacing w:after="160" w:line="25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Standard">
    <w:name w:val="Standard"/>
    <w:rsid w:val="00C023AD"/>
    <w:pPr>
      <w:suppressAutoHyphens/>
    </w:pPr>
    <w:rPr>
      <w:rFonts w:eastAsia="Andale Sans UI"/>
      <w:kern w:val="1"/>
      <w:sz w:val="24"/>
      <w:szCs w:val="24"/>
    </w:rPr>
  </w:style>
  <w:style w:type="paragraph" w:customStyle="1" w:styleId="Tabletext">
    <w:name w:val="Table text"/>
    <w:basedOn w:val="a"/>
    <w:rsid w:val="002619C9"/>
    <w:pPr>
      <w:ind w:left="113"/>
    </w:pPr>
    <w:rPr>
      <w:rFonts w:ascii="Tahoma" w:eastAsia="Times New Roman" w:hAnsi="Tahoma"/>
      <w:color w:val="00000A"/>
      <w:sz w:val="20"/>
      <w:lang w:eastAsia="en-US" w:bidi="hi-IN"/>
    </w:rPr>
  </w:style>
  <w:style w:type="paragraph" w:customStyle="1" w:styleId="a6">
    <w:name w:val="Περιεχόμενα πίνακα"/>
    <w:basedOn w:val="a"/>
    <w:rsid w:val="00C668A3"/>
    <w:pPr>
      <w:widowControl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Balloon Text"/>
    <w:basedOn w:val="a"/>
    <w:link w:val="Char"/>
    <w:uiPriority w:val="99"/>
    <w:semiHidden/>
    <w:unhideWhenUsed/>
    <w:rsid w:val="00E711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E711FF"/>
    <w:rPr>
      <w:rFonts w:ascii="Segoe UI" w:eastAsia="Andale Sans UI" w:hAnsi="Segoe UI" w:cs="Segoe UI"/>
      <w:kern w:val="1"/>
      <w:sz w:val="18"/>
      <w:szCs w:val="18"/>
    </w:rPr>
  </w:style>
  <w:style w:type="character" w:styleId="a8">
    <w:name w:val="annotation reference"/>
    <w:uiPriority w:val="99"/>
    <w:semiHidden/>
    <w:unhideWhenUsed/>
    <w:rsid w:val="007D0F7E"/>
    <w:rPr>
      <w:sz w:val="16"/>
      <w:szCs w:val="16"/>
    </w:rPr>
  </w:style>
  <w:style w:type="paragraph" w:styleId="a9">
    <w:name w:val="annotation text"/>
    <w:basedOn w:val="a"/>
    <w:link w:val="Char0"/>
    <w:uiPriority w:val="99"/>
    <w:unhideWhenUsed/>
    <w:rsid w:val="007D0F7E"/>
    <w:rPr>
      <w:sz w:val="20"/>
      <w:szCs w:val="20"/>
    </w:rPr>
  </w:style>
  <w:style w:type="character" w:customStyle="1" w:styleId="Char0">
    <w:name w:val="Κείμενο σχολίου Char"/>
    <w:link w:val="a9"/>
    <w:uiPriority w:val="99"/>
    <w:rsid w:val="007D0F7E"/>
    <w:rPr>
      <w:rFonts w:eastAsia="Andale Sans UI"/>
      <w:kern w:val="1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7D0F7E"/>
    <w:rPr>
      <w:b/>
      <w:bCs/>
    </w:rPr>
  </w:style>
  <w:style w:type="character" w:customStyle="1" w:styleId="Char1">
    <w:name w:val="Θέμα σχολίου Char"/>
    <w:link w:val="aa"/>
    <w:uiPriority w:val="99"/>
    <w:semiHidden/>
    <w:rsid w:val="007D0F7E"/>
    <w:rPr>
      <w:rFonts w:eastAsia="Andale Sans UI"/>
      <w:b/>
      <w:bCs/>
      <w:kern w:val="1"/>
    </w:rPr>
  </w:style>
  <w:style w:type="paragraph" w:styleId="ab">
    <w:name w:val="header"/>
    <w:basedOn w:val="a"/>
    <w:link w:val="Char2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b"/>
    <w:uiPriority w:val="99"/>
    <w:rsid w:val="00EF2D76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Char3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c"/>
    <w:uiPriority w:val="99"/>
    <w:rsid w:val="00EF2D76"/>
    <w:rPr>
      <w:rFonts w:eastAsia="Andale Sans UI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3E63D6"/>
    <w:pPr>
      <w:ind w:left="720"/>
      <w:contextualSpacing/>
    </w:pPr>
  </w:style>
  <w:style w:type="table" w:styleId="ae">
    <w:name w:val="Table Grid"/>
    <w:basedOn w:val="a1"/>
    <w:rsid w:val="0026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270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Web">
    <w:name w:val="Normal (Web)"/>
    <w:basedOn w:val="a"/>
    <w:uiPriority w:val="99"/>
    <w:unhideWhenUsed/>
    <w:rsid w:val="006270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-">
    <w:name w:val="Hyperlink"/>
    <w:basedOn w:val="a0"/>
    <w:uiPriority w:val="99"/>
    <w:semiHidden/>
    <w:unhideWhenUsed/>
    <w:rsid w:val="0062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442">
              <w:marLeft w:val="0"/>
              <w:marRight w:val="0"/>
              <w:marTop w:val="0"/>
              <w:marBottom w:val="20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79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33ED-D57A-4B6A-AEF0-C3AD48B3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K. Spanos</dc:creator>
  <cp:lastModifiedBy>Αναστασία Κελεπούρη</cp:lastModifiedBy>
  <cp:revision>4</cp:revision>
  <cp:lastPrinted>2018-07-06T08:34:00Z</cp:lastPrinted>
  <dcterms:created xsi:type="dcterms:W3CDTF">2020-08-18T12:56:00Z</dcterms:created>
  <dcterms:modified xsi:type="dcterms:W3CDTF">2020-09-07T06:38:00Z</dcterms:modified>
</cp:coreProperties>
</file>