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CB1C58" w:rsidRPr="007B3255" w14:paraId="5BC98A05" w14:textId="77777777" w:rsidTr="000B7E99">
        <w:tc>
          <w:tcPr>
            <w:tcW w:w="5148" w:type="dxa"/>
            <w:shd w:val="clear" w:color="auto" w:fill="auto"/>
          </w:tcPr>
          <w:p w14:paraId="78FA87EC" w14:textId="77777777" w:rsidR="00CB1C58" w:rsidRPr="007B3255" w:rsidRDefault="00E22C93" w:rsidP="00564D0B">
            <w:pPr>
              <w:pageBreakBefore/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noProof/>
                <w:sz w:val="18"/>
                <w:szCs w:val="18"/>
              </w:rPr>
              <w:drawing>
                <wp:inline distT="0" distB="0" distL="0" distR="0" wp14:anchorId="10190B1D" wp14:editId="2BCC1ECB">
                  <wp:extent cx="992271" cy="1247775"/>
                  <wp:effectExtent l="0" t="0" r="0" b="0"/>
                  <wp:docPr id="22" name="Εικόνα 22" descr="W:\08-Τμ. Προγραμ., Οργ. &amp; Πληροφ\02-Γρ. ΤΠΕ\logos\low resolution logos (word documents)\GR_logo_DM_fr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8-Τμ. Προγραμ., Οργ. &amp; Πληροφ\02-Γρ. ΤΠΕ\logos\low resolution logos (word documents)\GR_logo_DM_fr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86" cy="128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D730D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  <w:t>ΕΛΛΗΝΙΚΗ ΔΗΜΟΚΡΑΤΙΑ</w:t>
            </w:r>
          </w:p>
          <w:p w14:paraId="56739F8D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pacing w:val="42"/>
                <w:sz w:val="18"/>
                <w:szCs w:val="18"/>
              </w:rPr>
              <w:t>ΝΟΜΟΣ ΑΤΤΙΚΗΣ</w:t>
            </w:r>
          </w:p>
          <w:p w14:paraId="2CBCB84B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ΔΗΜΟΣ ΜΑΡΑΘΩΝΟΣ</w:t>
            </w:r>
          </w:p>
          <w:p w14:paraId="5EF6E771" w14:textId="77777777" w:rsidR="00CB1C58" w:rsidRPr="007B3255" w:rsidRDefault="00CB1C58" w:rsidP="00564D0B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pacing w:val="10"/>
                <w:sz w:val="18"/>
                <w:szCs w:val="18"/>
              </w:rPr>
              <w:t>ΑΥΤΟΤΕΛΕΣ ΤΜΗΜΑ ΠΡΟΓΡΑΜΜΑΤΙΣΜΟΥ,</w:t>
            </w:r>
          </w:p>
          <w:p w14:paraId="4119BDDB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pacing w:val="10"/>
                <w:sz w:val="18"/>
                <w:szCs w:val="18"/>
              </w:rPr>
              <w:t>ΟΡΓΑΝΩΣΗΣ ΚΑΙ ΠΛΗΡΟΦΟΡΙΚΗΣ</w:t>
            </w:r>
          </w:p>
        </w:tc>
        <w:tc>
          <w:tcPr>
            <w:tcW w:w="1080" w:type="dxa"/>
            <w:shd w:val="clear" w:color="auto" w:fill="auto"/>
          </w:tcPr>
          <w:p w14:paraId="1395524D" w14:textId="77777777" w:rsidR="00CB1C58" w:rsidRPr="007B3255" w:rsidRDefault="00CB1C58" w:rsidP="00564D0B">
            <w:pPr>
              <w:jc w:val="right"/>
              <w:rPr>
                <w:rFonts w:ascii="Century Gothic" w:hAnsi="Century Gothic" w:cs="Calibri"/>
                <w:caps/>
                <w:kern w:val="22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caps/>
                <w:kern w:val="22"/>
                <w:sz w:val="18"/>
                <w:szCs w:val="18"/>
              </w:rPr>
              <w:t>ΕΡΓΟ:</w:t>
            </w:r>
          </w:p>
        </w:tc>
        <w:tc>
          <w:tcPr>
            <w:tcW w:w="3600" w:type="dxa"/>
            <w:shd w:val="clear" w:color="auto" w:fill="auto"/>
          </w:tcPr>
          <w:p w14:paraId="62832259" w14:textId="77777777" w:rsidR="00CB1C58" w:rsidRPr="007B3255" w:rsidRDefault="00D52441" w:rsidP="00DB44BE">
            <w:pPr>
              <w:rPr>
                <w:rFonts w:ascii="Century Gothic" w:hAnsi="Century Gothic" w:cs="Calibri"/>
                <w:b/>
                <w:bCs/>
                <w:smallCaps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 xml:space="preserve">ΠΡΟΜΗΘΕΙΑ ΣΥΣΤΗΜΑΤΩΝ ΤΕΧΝΟΛΟΓΙΑΣ </w:t>
            </w:r>
            <w:r w:rsidR="008F7103" w:rsidRPr="007B3255"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>ΠΛΗΡΟΦΟΡΙΚΗΣ ΕΤΟΥΣ 2020</w:t>
            </w:r>
          </w:p>
        </w:tc>
      </w:tr>
      <w:tr w:rsidR="002D5CE5" w:rsidRPr="007B3255" w14:paraId="00BAAE0F" w14:textId="77777777" w:rsidTr="000B7E99">
        <w:tc>
          <w:tcPr>
            <w:tcW w:w="6228" w:type="dxa"/>
            <w:gridSpan w:val="2"/>
            <w:shd w:val="clear" w:color="auto" w:fill="auto"/>
          </w:tcPr>
          <w:p w14:paraId="5DC0CBEA" w14:textId="77777777" w:rsidR="002D5CE5" w:rsidRPr="007B3255" w:rsidRDefault="002D5CE5" w:rsidP="002D5CE5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14:paraId="485BB1A4" w14:textId="77777777" w:rsidR="002D5CE5" w:rsidRPr="007B3255" w:rsidRDefault="002D5CE5" w:rsidP="002D5CE5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Δήμος Μαραθώνος</w:t>
            </w:r>
          </w:p>
        </w:tc>
      </w:tr>
      <w:tr w:rsidR="002D5CE5" w:rsidRPr="007B3255" w14:paraId="4577D1BC" w14:textId="77777777" w:rsidTr="000B7E99">
        <w:tc>
          <w:tcPr>
            <w:tcW w:w="6228" w:type="dxa"/>
            <w:gridSpan w:val="2"/>
            <w:shd w:val="clear" w:color="auto" w:fill="auto"/>
          </w:tcPr>
          <w:p w14:paraId="14B421E2" w14:textId="77777777" w:rsidR="002D5CE5" w:rsidRPr="007B3255" w:rsidRDefault="002D5CE5" w:rsidP="002D5CE5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14:paraId="5D84A9ED" w14:textId="011A8F47" w:rsidR="002D5CE5" w:rsidRPr="007B3255" w:rsidRDefault="00125338" w:rsidP="002D5CE5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76.605,00</w:t>
            </w:r>
            <w:r w:rsidR="004F6FB8" w:rsidRPr="007B3255">
              <w:rPr>
                <w:rFonts w:ascii="Century Gothic" w:hAnsi="Century Gothic" w:cs="Calibri"/>
                <w:b/>
                <w:sz w:val="18"/>
                <w:szCs w:val="18"/>
              </w:rPr>
              <w:t xml:space="preserve">  Ευρώ πλέον Φ.Π.Α.</w:t>
            </w:r>
          </w:p>
        </w:tc>
      </w:tr>
      <w:tr w:rsidR="002D5CE5" w:rsidRPr="007B3255" w14:paraId="30229F48" w14:textId="77777777" w:rsidTr="000B7E99">
        <w:tc>
          <w:tcPr>
            <w:tcW w:w="6228" w:type="dxa"/>
            <w:gridSpan w:val="2"/>
            <w:shd w:val="clear" w:color="auto" w:fill="auto"/>
          </w:tcPr>
          <w:p w14:paraId="20B5F95B" w14:textId="77777777" w:rsidR="002D5CE5" w:rsidRPr="007B3255" w:rsidRDefault="002D5CE5" w:rsidP="002D5CE5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Πόροι:</w:t>
            </w:r>
          </w:p>
        </w:tc>
        <w:tc>
          <w:tcPr>
            <w:tcW w:w="3600" w:type="dxa"/>
            <w:shd w:val="clear" w:color="auto" w:fill="auto"/>
          </w:tcPr>
          <w:p w14:paraId="002BECA8" w14:textId="357B933C" w:rsidR="002D5CE5" w:rsidRPr="007B3255" w:rsidRDefault="008F7103" w:rsidP="002D5CE5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 xml:space="preserve">ΣΑΤΑ &amp; </w:t>
            </w:r>
            <w:r w:rsidR="005158A5" w:rsidRPr="007B3255">
              <w:rPr>
                <w:rFonts w:ascii="Century Gothic" w:hAnsi="Century Gothic" w:cs="Calibri"/>
                <w:b/>
                <w:sz w:val="18"/>
                <w:szCs w:val="18"/>
              </w:rPr>
              <w:t>Ίδιοι</w:t>
            </w: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 xml:space="preserve"> πόροι 2020</w:t>
            </w:r>
          </w:p>
        </w:tc>
      </w:tr>
    </w:tbl>
    <w:p w14:paraId="6DB8C548" w14:textId="77777777" w:rsidR="005F0052" w:rsidRPr="007B3255" w:rsidRDefault="005F0052">
      <w:pPr>
        <w:pStyle w:val="3"/>
        <w:rPr>
          <w:rFonts w:ascii="Century Gothic" w:hAnsi="Century Gothic" w:cs="Calibri"/>
          <w:sz w:val="18"/>
          <w:szCs w:val="18"/>
        </w:rPr>
      </w:pPr>
    </w:p>
    <w:p w14:paraId="4E641730" w14:textId="77777777" w:rsidR="00B63F0A" w:rsidRDefault="00B63F0A">
      <w:pPr>
        <w:pStyle w:val="3"/>
        <w:rPr>
          <w:rFonts w:ascii="Century Gothic" w:hAnsi="Century Gothic" w:cs="Calibri"/>
          <w:sz w:val="18"/>
          <w:szCs w:val="18"/>
        </w:rPr>
      </w:pPr>
    </w:p>
    <w:p w14:paraId="647558CF" w14:textId="5A356B59" w:rsidR="001763B3" w:rsidRPr="007B3255" w:rsidRDefault="001763B3">
      <w:pPr>
        <w:pStyle w:val="3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ΠΡΟΫΠΟΛΟΓΙΣΜΟΣ ΠΡΟΣΦΟΡΑΣ</w:t>
      </w:r>
    </w:p>
    <w:p w14:paraId="2AB903B3" w14:textId="017FB565" w:rsidR="005F0052" w:rsidRPr="007B3255" w:rsidRDefault="005F0052" w:rsidP="005F0052">
      <w:pPr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Ομάδα Α</w:t>
      </w:r>
      <w:r w:rsidR="00754916" w:rsidRPr="007B3255"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  <w:t>’</w:t>
      </w:r>
    </w:p>
    <w:p w14:paraId="16CFA765" w14:textId="77777777" w:rsidR="005F0052" w:rsidRPr="007B3255" w:rsidRDefault="005F0052" w:rsidP="005F0052">
      <w:pPr>
        <w:rPr>
          <w:rFonts w:ascii="Century Gothic" w:hAnsi="Century Gothic" w:cs="Calibri"/>
          <w:sz w:val="18"/>
          <w:szCs w:val="18"/>
        </w:rPr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505"/>
        <w:gridCol w:w="566"/>
        <w:gridCol w:w="1048"/>
        <w:gridCol w:w="1102"/>
        <w:gridCol w:w="1306"/>
      </w:tblGrid>
      <w:tr w:rsidR="005F0052" w:rsidRPr="007B3255" w14:paraId="644127DD" w14:textId="77777777" w:rsidTr="00140A1E">
        <w:tc>
          <w:tcPr>
            <w:tcW w:w="568" w:type="dxa"/>
            <w:shd w:val="clear" w:color="auto" w:fill="auto"/>
          </w:tcPr>
          <w:p w14:paraId="37559E7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Α/Α</w:t>
            </w:r>
          </w:p>
        </w:tc>
        <w:tc>
          <w:tcPr>
            <w:tcW w:w="3543" w:type="dxa"/>
            <w:shd w:val="clear" w:color="auto" w:fill="auto"/>
          </w:tcPr>
          <w:p w14:paraId="6AAD0DB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1505" w:type="dxa"/>
            <w:shd w:val="clear" w:color="auto" w:fill="auto"/>
          </w:tcPr>
          <w:p w14:paraId="0BF471E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566" w:type="dxa"/>
            <w:shd w:val="clear" w:color="auto" w:fill="auto"/>
          </w:tcPr>
          <w:p w14:paraId="3BC1D8B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1048" w:type="dxa"/>
            <w:shd w:val="clear" w:color="auto" w:fill="auto"/>
          </w:tcPr>
          <w:p w14:paraId="16A4011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102" w:type="dxa"/>
            <w:shd w:val="clear" w:color="auto" w:fill="auto"/>
          </w:tcPr>
          <w:p w14:paraId="2CCA4E3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Τιμή Μον. (Ευρώ)</w:t>
            </w:r>
          </w:p>
        </w:tc>
        <w:tc>
          <w:tcPr>
            <w:tcW w:w="1306" w:type="dxa"/>
            <w:shd w:val="clear" w:color="auto" w:fill="auto"/>
          </w:tcPr>
          <w:p w14:paraId="682811D6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5F0052" w:rsidRPr="007B3255" w14:paraId="06CDBE6B" w14:textId="77777777" w:rsidTr="00140A1E">
        <w:tc>
          <w:tcPr>
            <w:tcW w:w="568" w:type="dxa"/>
            <w:shd w:val="clear" w:color="auto" w:fill="auto"/>
          </w:tcPr>
          <w:p w14:paraId="32A3436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3C5E3C8F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Ηλεκτρονικός Υπολογιστής – Τύπος Α</w:t>
            </w:r>
          </w:p>
          <w:p w14:paraId="064607E1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30237300-2)</w:t>
            </w:r>
          </w:p>
        </w:tc>
        <w:tc>
          <w:tcPr>
            <w:tcW w:w="1505" w:type="dxa"/>
            <w:shd w:val="clear" w:color="auto" w:fill="auto"/>
          </w:tcPr>
          <w:p w14:paraId="47A8F29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377073D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14:paraId="70199E4E" w14:textId="184D9803" w:rsidR="005F0052" w:rsidRPr="007B3255" w:rsidRDefault="00DD3CE7" w:rsidP="00401349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  <w:r w:rsidR="00401349" w:rsidRPr="007B325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14:paraId="21DAF8F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688D10E3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537D7AF9" w14:textId="77777777" w:rsidTr="00140A1E">
        <w:tc>
          <w:tcPr>
            <w:tcW w:w="568" w:type="dxa"/>
            <w:shd w:val="clear" w:color="auto" w:fill="auto"/>
          </w:tcPr>
          <w:p w14:paraId="1E0EBC3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3656EC9C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Ηλεκτρονικός Υπολογιστής – Τύπος 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B</w:t>
            </w:r>
          </w:p>
          <w:p w14:paraId="3FBFEEB8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30237300-2)</w:t>
            </w:r>
          </w:p>
        </w:tc>
        <w:tc>
          <w:tcPr>
            <w:tcW w:w="1505" w:type="dxa"/>
            <w:shd w:val="clear" w:color="auto" w:fill="auto"/>
          </w:tcPr>
          <w:p w14:paraId="4135DEB6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4AADCC1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1.2</w:t>
            </w:r>
          </w:p>
        </w:tc>
        <w:tc>
          <w:tcPr>
            <w:tcW w:w="1048" w:type="dxa"/>
            <w:shd w:val="clear" w:color="auto" w:fill="auto"/>
          </w:tcPr>
          <w:p w14:paraId="087BCF1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10C3C646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419A3203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4E15D88F" w14:textId="77777777" w:rsidTr="00140A1E">
        <w:tc>
          <w:tcPr>
            <w:tcW w:w="568" w:type="dxa"/>
            <w:shd w:val="clear" w:color="auto" w:fill="auto"/>
          </w:tcPr>
          <w:p w14:paraId="0FE3932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2890F9D7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Οθόνη ηλεκτρονικού υπολογιστή – Τύπος Α</w:t>
            </w:r>
          </w:p>
          <w:p w14:paraId="5CCD6932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30231310-3)</w:t>
            </w:r>
          </w:p>
        </w:tc>
        <w:tc>
          <w:tcPr>
            <w:tcW w:w="1505" w:type="dxa"/>
            <w:shd w:val="clear" w:color="auto" w:fill="auto"/>
          </w:tcPr>
          <w:p w14:paraId="4F4996E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552FF44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1.3</w:t>
            </w:r>
          </w:p>
        </w:tc>
        <w:tc>
          <w:tcPr>
            <w:tcW w:w="1048" w:type="dxa"/>
            <w:shd w:val="clear" w:color="auto" w:fill="auto"/>
          </w:tcPr>
          <w:p w14:paraId="2BBB8DD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25</w:t>
            </w:r>
          </w:p>
        </w:tc>
        <w:tc>
          <w:tcPr>
            <w:tcW w:w="1102" w:type="dxa"/>
            <w:shd w:val="clear" w:color="auto" w:fill="auto"/>
          </w:tcPr>
          <w:p w14:paraId="553CDAC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1AA1D930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05D4BA61" w14:textId="77777777" w:rsidTr="00140A1E">
        <w:tc>
          <w:tcPr>
            <w:tcW w:w="568" w:type="dxa"/>
            <w:shd w:val="clear" w:color="auto" w:fill="auto"/>
          </w:tcPr>
          <w:p w14:paraId="3721C2C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253A74E2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Οθόνη ηλεκτρονικού υπολογιστή – Τύπος Β</w:t>
            </w:r>
          </w:p>
          <w:p w14:paraId="4EA2D01A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(CPV: 30231310-3)</w:t>
            </w:r>
          </w:p>
        </w:tc>
        <w:tc>
          <w:tcPr>
            <w:tcW w:w="1505" w:type="dxa"/>
            <w:shd w:val="clear" w:color="auto" w:fill="auto"/>
          </w:tcPr>
          <w:p w14:paraId="571652A8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0E6DCF6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14:paraId="25B94F46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5122E926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435743E7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6E173817" w14:textId="77777777" w:rsidTr="00140A1E">
        <w:tc>
          <w:tcPr>
            <w:tcW w:w="568" w:type="dxa"/>
            <w:shd w:val="clear" w:color="auto" w:fill="auto"/>
          </w:tcPr>
          <w:p w14:paraId="4CFEDD5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687D9AEE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Μονάδα αποθήκευσης - Σκληρός Δίσκος 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Server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– Τύπος Α</w:t>
            </w:r>
          </w:p>
          <w:p w14:paraId="35AD9E3D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30233130-1)</w:t>
            </w:r>
          </w:p>
        </w:tc>
        <w:tc>
          <w:tcPr>
            <w:tcW w:w="1505" w:type="dxa"/>
            <w:shd w:val="clear" w:color="auto" w:fill="auto"/>
          </w:tcPr>
          <w:p w14:paraId="609C54B6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686AC00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14:paraId="6256AF2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1102" w:type="dxa"/>
            <w:shd w:val="clear" w:color="auto" w:fill="auto"/>
          </w:tcPr>
          <w:p w14:paraId="328B463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2412536D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5C9C111D" w14:textId="77777777" w:rsidTr="00140A1E">
        <w:tc>
          <w:tcPr>
            <w:tcW w:w="568" w:type="dxa"/>
            <w:shd w:val="clear" w:color="auto" w:fill="auto"/>
          </w:tcPr>
          <w:p w14:paraId="0BCFACB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3922952B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Μονάδα αποθήκευσης - Σκληρός Δίσκος 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Server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– Τύπος Β</w:t>
            </w:r>
          </w:p>
          <w:p w14:paraId="7EC16989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30233130-1)</w:t>
            </w:r>
          </w:p>
        </w:tc>
        <w:tc>
          <w:tcPr>
            <w:tcW w:w="1505" w:type="dxa"/>
            <w:shd w:val="clear" w:color="auto" w:fill="auto"/>
          </w:tcPr>
          <w:p w14:paraId="5CFAA19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1615B1D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1.6</w:t>
            </w:r>
          </w:p>
        </w:tc>
        <w:tc>
          <w:tcPr>
            <w:tcW w:w="1048" w:type="dxa"/>
            <w:shd w:val="clear" w:color="auto" w:fill="auto"/>
          </w:tcPr>
          <w:p w14:paraId="595531D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3466EF8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6C002519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0120E05A" w14:textId="77777777" w:rsidTr="00140A1E">
        <w:tc>
          <w:tcPr>
            <w:tcW w:w="568" w:type="dxa"/>
            <w:shd w:val="clear" w:color="auto" w:fill="auto"/>
          </w:tcPr>
          <w:p w14:paraId="6A49681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1D2A288C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Πακέτο λογισμικού τηλεπρόσβασης</w:t>
            </w:r>
          </w:p>
          <w:p w14:paraId="75624A90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CPV: 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48514000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-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4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505" w:type="dxa"/>
            <w:shd w:val="clear" w:color="auto" w:fill="auto"/>
          </w:tcPr>
          <w:p w14:paraId="56D36FFF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087C62E1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1.7</w:t>
            </w:r>
          </w:p>
        </w:tc>
        <w:tc>
          <w:tcPr>
            <w:tcW w:w="1048" w:type="dxa"/>
            <w:shd w:val="clear" w:color="auto" w:fill="auto"/>
          </w:tcPr>
          <w:p w14:paraId="26EA1207" w14:textId="77777777" w:rsidR="005F0052" w:rsidRPr="007B3255" w:rsidRDefault="00DD3CE7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7CC26A8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497DFB5C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466140B2" w14:textId="77777777" w:rsidTr="00140A1E">
        <w:tc>
          <w:tcPr>
            <w:tcW w:w="568" w:type="dxa"/>
            <w:shd w:val="clear" w:color="auto" w:fill="auto"/>
          </w:tcPr>
          <w:p w14:paraId="654B8DB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1E87DDED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Πακέτο λογισμικού δημιουργίας κειμένων, σχεδίασης, απεικόνισης, προγραμματισμού και παραγωγικότητας – Τύπος Α</w:t>
            </w:r>
          </w:p>
          <w:p w14:paraId="5D59A07E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CPV: 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48300000-1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505" w:type="dxa"/>
            <w:shd w:val="clear" w:color="auto" w:fill="auto"/>
          </w:tcPr>
          <w:p w14:paraId="526EE1F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02E03CB8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1.8</w:t>
            </w:r>
          </w:p>
        </w:tc>
        <w:tc>
          <w:tcPr>
            <w:tcW w:w="1048" w:type="dxa"/>
            <w:shd w:val="clear" w:color="auto" w:fill="auto"/>
          </w:tcPr>
          <w:p w14:paraId="6F860CD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04A7CEE8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34B95E3E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6AC3D2C1" w14:textId="77777777" w:rsidTr="00140A1E">
        <w:tc>
          <w:tcPr>
            <w:tcW w:w="568" w:type="dxa"/>
            <w:shd w:val="clear" w:color="auto" w:fill="auto"/>
          </w:tcPr>
          <w:p w14:paraId="1BFBD42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14:paraId="27063D00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Gigabit POE Switch - 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Τύπος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Α</w:t>
            </w:r>
          </w:p>
          <w:p w14:paraId="355EED43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(CPV: 32420000-3)</w:t>
            </w:r>
          </w:p>
        </w:tc>
        <w:tc>
          <w:tcPr>
            <w:tcW w:w="1505" w:type="dxa"/>
            <w:shd w:val="clear" w:color="auto" w:fill="auto"/>
          </w:tcPr>
          <w:p w14:paraId="15C0E90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24B8622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1.9</w:t>
            </w:r>
          </w:p>
        </w:tc>
        <w:tc>
          <w:tcPr>
            <w:tcW w:w="1048" w:type="dxa"/>
            <w:shd w:val="clear" w:color="auto" w:fill="auto"/>
          </w:tcPr>
          <w:p w14:paraId="509B076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6677D6F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14:paraId="1E7E34FF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0C38F8FD" w14:textId="77777777" w:rsidTr="00140A1E">
        <w:tc>
          <w:tcPr>
            <w:tcW w:w="568" w:type="dxa"/>
            <w:shd w:val="clear" w:color="auto" w:fill="auto"/>
          </w:tcPr>
          <w:p w14:paraId="7579383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14:paraId="466D6FDD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Gigabit POE Switch - 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Τύπος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B</w:t>
            </w:r>
          </w:p>
          <w:p w14:paraId="6F6956CF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(CPV: 32420000-3)</w:t>
            </w:r>
          </w:p>
        </w:tc>
        <w:tc>
          <w:tcPr>
            <w:tcW w:w="1505" w:type="dxa"/>
            <w:shd w:val="clear" w:color="auto" w:fill="auto"/>
          </w:tcPr>
          <w:p w14:paraId="3734481F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6BBFB01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1.10</w:t>
            </w:r>
          </w:p>
        </w:tc>
        <w:tc>
          <w:tcPr>
            <w:tcW w:w="1048" w:type="dxa"/>
            <w:shd w:val="clear" w:color="auto" w:fill="auto"/>
          </w:tcPr>
          <w:p w14:paraId="33D3529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4D149551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14:paraId="29B1272F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4FE8EA06" w14:textId="77777777" w:rsidTr="00140A1E">
        <w:tc>
          <w:tcPr>
            <w:tcW w:w="568" w:type="dxa"/>
            <w:shd w:val="clear" w:color="auto" w:fill="auto"/>
          </w:tcPr>
          <w:p w14:paraId="00B4BD4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14:paraId="30CD3B0F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Τηλεφωνική συσκευή</w:t>
            </w:r>
          </w:p>
          <w:p w14:paraId="4C5F7D20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32550000-3)</w:t>
            </w:r>
          </w:p>
        </w:tc>
        <w:tc>
          <w:tcPr>
            <w:tcW w:w="1505" w:type="dxa"/>
            <w:shd w:val="clear" w:color="auto" w:fill="auto"/>
          </w:tcPr>
          <w:p w14:paraId="06500F5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4868CB7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1.11</w:t>
            </w:r>
          </w:p>
        </w:tc>
        <w:tc>
          <w:tcPr>
            <w:tcW w:w="1048" w:type="dxa"/>
            <w:shd w:val="clear" w:color="auto" w:fill="auto"/>
          </w:tcPr>
          <w:p w14:paraId="7751F4F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14:paraId="1E304B3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3DC1D3D8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37182CF9" w14:textId="77777777" w:rsidTr="00140A1E">
        <w:tc>
          <w:tcPr>
            <w:tcW w:w="568" w:type="dxa"/>
            <w:shd w:val="clear" w:color="auto" w:fill="auto"/>
          </w:tcPr>
          <w:p w14:paraId="3566B8E1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14:paraId="40CF5B44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Ετικετογράφος</w:t>
            </w:r>
          </w:p>
          <w:p w14:paraId="6DED1D23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(CPV: 30174000-9)</w:t>
            </w:r>
          </w:p>
        </w:tc>
        <w:tc>
          <w:tcPr>
            <w:tcW w:w="1505" w:type="dxa"/>
            <w:shd w:val="clear" w:color="auto" w:fill="auto"/>
          </w:tcPr>
          <w:p w14:paraId="3C83B4F6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23C214E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1.12</w:t>
            </w:r>
          </w:p>
        </w:tc>
        <w:tc>
          <w:tcPr>
            <w:tcW w:w="1048" w:type="dxa"/>
            <w:shd w:val="clear" w:color="auto" w:fill="auto"/>
          </w:tcPr>
          <w:p w14:paraId="67A91CC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5DC24BA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01DDDA9B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081124E4" w14:textId="77777777" w:rsidTr="00140A1E">
        <w:tc>
          <w:tcPr>
            <w:tcW w:w="568" w:type="dxa"/>
            <w:shd w:val="clear" w:color="auto" w:fill="auto"/>
          </w:tcPr>
          <w:p w14:paraId="35821CEF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14:paraId="5B9CCA73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RACK 42u</w:t>
            </w:r>
          </w:p>
          <w:p w14:paraId="290F7E83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32571000-6)</w:t>
            </w:r>
          </w:p>
        </w:tc>
        <w:tc>
          <w:tcPr>
            <w:tcW w:w="1505" w:type="dxa"/>
            <w:shd w:val="clear" w:color="auto" w:fill="auto"/>
          </w:tcPr>
          <w:p w14:paraId="52752E2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74792BD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1.13</w:t>
            </w:r>
          </w:p>
        </w:tc>
        <w:tc>
          <w:tcPr>
            <w:tcW w:w="1048" w:type="dxa"/>
            <w:shd w:val="clear" w:color="auto" w:fill="auto"/>
          </w:tcPr>
          <w:p w14:paraId="6794D45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53A2EEA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2CA9C5AC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2B171B49" w14:textId="77777777" w:rsidTr="00140A1E">
        <w:tc>
          <w:tcPr>
            <w:tcW w:w="568" w:type="dxa"/>
            <w:shd w:val="clear" w:color="auto" w:fill="auto"/>
          </w:tcPr>
          <w:p w14:paraId="14C0E44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4702E431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Καλώδια επικοινωνιών</w:t>
            </w:r>
          </w:p>
          <w:p w14:paraId="54F90890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32572000-3)</w:t>
            </w:r>
          </w:p>
        </w:tc>
        <w:tc>
          <w:tcPr>
            <w:tcW w:w="1505" w:type="dxa"/>
            <w:shd w:val="clear" w:color="auto" w:fill="auto"/>
          </w:tcPr>
          <w:p w14:paraId="70CA513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Κατ’ αποκοπή</w:t>
            </w:r>
          </w:p>
        </w:tc>
        <w:tc>
          <w:tcPr>
            <w:tcW w:w="566" w:type="dxa"/>
            <w:shd w:val="clear" w:color="auto" w:fill="auto"/>
          </w:tcPr>
          <w:p w14:paraId="1C9A3061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1.14</w:t>
            </w:r>
          </w:p>
        </w:tc>
        <w:tc>
          <w:tcPr>
            <w:tcW w:w="1048" w:type="dxa"/>
            <w:shd w:val="clear" w:color="auto" w:fill="auto"/>
          </w:tcPr>
          <w:p w14:paraId="623EAFB6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Διάφορες ποσότητες</w:t>
            </w:r>
          </w:p>
        </w:tc>
        <w:tc>
          <w:tcPr>
            <w:tcW w:w="1102" w:type="dxa"/>
            <w:shd w:val="clear" w:color="auto" w:fill="auto"/>
          </w:tcPr>
          <w:p w14:paraId="19E7B4F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6916CF2F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4CC8E354" w14:textId="77777777" w:rsidTr="00140A1E">
        <w:tc>
          <w:tcPr>
            <w:tcW w:w="568" w:type="dxa"/>
            <w:shd w:val="clear" w:color="auto" w:fill="auto"/>
          </w:tcPr>
          <w:p w14:paraId="307E97D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14:paraId="0394B2AF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Θερμικός εκτυπωτής</w:t>
            </w:r>
          </w:p>
          <w:p w14:paraId="7A979C4B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30000000-9)</w:t>
            </w:r>
          </w:p>
        </w:tc>
        <w:tc>
          <w:tcPr>
            <w:tcW w:w="1505" w:type="dxa"/>
            <w:shd w:val="clear" w:color="auto" w:fill="auto"/>
          </w:tcPr>
          <w:p w14:paraId="2553D658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1C52B36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1.15</w:t>
            </w:r>
          </w:p>
        </w:tc>
        <w:tc>
          <w:tcPr>
            <w:tcW w:w="1048" w:type="dxa"/>
            <w:shd w:val="clear" w:color="auto" w:fill="auto"/>
          </w:tcPr>
          <w:p w14:paraId="2BBA450D" w14:textId="77777777" w:rsidR="005F0052" w:rsidRPr="007B3255" w:rsidRDefault="005F0052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14:paraId="23F7BF2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726CA37D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58FEF826" w14:textId="77777777" w:rsidTr="00140A1E">
        <w:tc>
          <w:tcPr>
            <w:tcW w:w="568" w:type="dxa"/>
            <w:shd w:val="clear" w:color="auto" w:fill="auto"/>
          </w:tcPr>
          <w:p w14:paraId="51C5DD2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3543" w:type="dxa"/>
            <w:shd w:val="clear" w:color="auto" w:fill="auto"/>
          </w:tcPr>
          <w:p w14:paraId="2EC27152" w14:textId="77777777" w:rsidR="005F0052" w:rsidRPr="007B3255" w:rsidRDefault="00E576FF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proofErr w:type="spellStart"/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Sheetfed</w:t>
            </w:r>
            <w:proofErr w:type="spellEnd"/>
            <w:r w:rsidR="005F0052"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 scanner</w:t>
            </w:r>
          </w:p>
          <w:p w14:paraId="74822131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(CPV: 30216110-0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</w:tcPr>
          <w:p w14:paraId="3F403CC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1E6962CF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1.16</w:t>
            </w:r>
          </w:p>
        </w:tc>
        <w:tc>
          <w:tcPr>
            <w:tcW w:w="1048" w:type="dxa"/>
            <w:shd w:val="clear" w:color="auto" w:fill="auto"/>
          </w:tcPr>
          <w:p w14:paraId="4C006CF9" w14:textId="77777777" w:rsidR="005F0052" w:rsidRPr="007B3255" w:rsidRDefault="005F0052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14:paraId="47617B2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01BD5F55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47435CAB" w14:textId="77777777" w:rsidTr="00140A1E">
        <w:tc>
          <w:tcPr>
            <w:tcW w:w="568" w:type="dxa"/>
            <w:shd w:val="clear" w:color="auto" w:fill="auto"/>
          </w:tcPr>
          <w:p w14:paraId="4882B37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14:paraId="592B5E54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Όργανο ελέγχου ποιότητας και εντοπισμού προβλημάτων στο δίκτυο δεδομένων</w:t>
            </w:r>
          </w:p>
          <w:p w14:paraId="6FCE99A6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31682210-5)</w:t>
            </w:r>
          </w:p>
        </w:tc>
        <w:tc>
          <w:tcPr>
            <w:tcW w:w="1505" w:type="dxa"/>
            <w:shd w:val="clear" w:color="auto" w:fill="auto"/>
          </w:tcPr>
          <w:p w14:paraId="63E96D0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0D08FCA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1.17</w:t>
            </w:r>
          </w:p>
        </w:tc>
        <w:tc>
          <w:tcPr>
            <w:tcW w:w="1048" w:type="dxa"/>
            <w:shd w:val="clear" w:color="auto" w:fill="auto"/>
          </w:tcPr>
          <w:p w14:paraId="2CD1CC0B" w14:textId="77777777" w:rsidR="005F0052" w:rsidRPr="007B3255" w:rsidRDefault="005F0052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078D840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5B0E1B8A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46D81B31" w14:textId="77777777" w:rsidTr="00140A1E">
        <w:tc>
          <w:tcPr>
            <w:tcW w:w="568" w:type="dxa"/>
            <w:shd w:val="clear" w:color="auto" w:fill="auto"/>
          </w:tcPr>
          <w:p w14:paraId="7E46D64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14:paraId="7E981B11" w14:textId="77777777" w:rsidR="005F0052" w:rsidRPr="007B3255" w:rsidRDefault="000E3695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Όργανο ελέγχου ποιότητας και εντοπισμού προβλημάτων στο δίκτυο φωνής</w:t>
            </w:r>
          </w:p>
          <w:p w14:paraId="2C5345F3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31682210-5)</w:t>
            </w:r>
          </w:p>
        </w:tc>
        <w:tc>
          <w:tcPr>
            <w:tcW w:w="1505" w:type="dxa"/>
            <w:shd w:val="clear" w:color="auto" w:fill="auto"/>
          </w:tcPr>
          <w:p w14:paraId="11AF4EF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0D757C2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1.18</w:t>
            </w:r>
          </w:p>
        </w:tc>
        <w:tc>
          <w:tcPr>
            <w:tcW w:w="1048" w:type="dxa"/>
            <w:shd w:val="clear" w:color="auto" w:fill="auto"/>
          </w:tcPr>
          <w:p w14:paraId="6F299C64" w14:textId="77777777" w:rsidR="005F0052" w:rsidRPr="007B3255" w:rsidRDefault="005F0052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2A61A49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7EF2E214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5E8CAF1B" w14:textId="77777777" w:rsidTr="00140A1E">
        <w:tc>
          <w:tcPr>
            <w:tcW w:w="568" w:type="dxa"/>
            <w:shd w:val="clear" w:color="auto" w:fill="auto"/>
          </w:tcPr>
          <w:p w14:paraId="6B97FF7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14:paraId="412F6752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Μνήμη τυχαίας προσπέλασης (RAM) Τύπος Α</w:t>
            </w:r>
          </w:p>
          <w:p w14:paraId="529B838A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30236110-6)</w:t>
            </w:r>
          </w:p>
        </w:tc>
        <w:tc>
          <w:tcPr>
            <w:tcW w:w="1505" w:type="dxa"/>
            <w:shd w:val="clear" w:color="auto" w:fill="auto"/>
          </w:tcPr>
          <w:p w14:paraId="33121B4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58AE2E7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1.19</w:t>
            </w:r>
          </w:p>
        </w:tc>
        <w:tc>
          <w:tcPr>
            <w:tcW w:w="1048" w:type="dxa"/>
            <w:shd w:val="clear" w:color="auto" w:fill="auto"/>
          </w:tcPr>
          <w:p w14:paraId="2D396EBD" w14:textId="77777777" w:rsidR="005F0052" w:rsidRPr="007B3255" w:rsidRDefault="005F0052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0F5A0488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0B6C8DE8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28B640F2" w14:textId="77777777" w:rsidTr="00140A1E">
        <w:tc>
          <w:tcPr>
            <w:tcW w:w="568" w:type="dxa"/>
            <w:shd w:val="clear" w:color="auto" w:fill="auto"/>
          </w:tcPr>
          <w:p w14:paraId="562696F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14:paraId="217B759A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Μνήμη τυχαίας προσπέλασης (RAM) Τύπος Β</w:t>
            </w:r>
          </w:p>
          <w:p w14:paraId="185B5AEE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30236110-6)</w:t>
            </w:r>
          </w:p>
        </w:tc>
        <w:tc>
          <w:tcPr>
            <w:tcW w:w="1505" w:type="dxa"/>
            <w:shd w:val="clear" w:color="auto" w:fill="auto"/>
          </w:tcPr>
          <w:p w14:paraId="03BC28F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647C50A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1.20</w:t>
            </w:r>
          </w:p>
        </w:tc>
        <w:tc>
          <w:tcPr>
            <w:tcW w:w="1048" w:type="dxa"/>
            <w:shd w:val="clear" w:color="auto" w:fill="auto"/>
          </w:tcPr>
          <w:p w14:paraId="102F67CC" w14:textId="77777777" w:rsidR="005F0052" w:rsidRPr="007B3255" w:rsidRDefault="005F0052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14:paraId="05ADAF0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731FDEE1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3EEFAFAD" w14:textId="77777777" w:rsidTr="00140A1E">
        <w:tc>
          <w:tcPr>
            <w:tcW w:w="568" w:type="dxa"/>
            <w:shd w:val="clear" w:color="auto" w:fill="auto"/>
          </w:tcPr>
          <w:p w14:paraId="72E64A4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07BC286A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Μονάδες αποθήκευσης μνήμης φλας USB Τύπος Α</w:t>
            </w:r>
          </w:p>
          <w:p w14:paraId="58671AFC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30233180-6)</w:t>
            </w:r>
          </w:p>
        </w:tc>
        <w:tc>
          <w:tcPr>
            <w:tcW w:w="1505" w:type="dxa"/>
            <w:shd w:val="clear" w:color="auto" w:fill="auto"/>
          </w:tcPr>
          <w:p w14:paraId="0683236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6FF1981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1.21</w:t>
            </w:r>
          </w:p>
        </w:tc>
        <w:tc>
          <w:tcPr>
            <w:tcW w:w="1048" w:type="dxa"/>
            <w:shd w:val="clear" w:color="auto" w:fill="auto"/>
          </w:tcPr>
          <w:p w14:paraId="2265296A" w14:textId="77777777" w:rsidR="005F0052" w:rsidRPr="007B3255" w:rsidRDefault="00DD3CE7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1102" w:type="dxa"/>
            <w:shd w:val="clear" w:color="auto" w:fill="auto"/>
          </w:tcPr>
          <w:p w14:paraId="1DF286A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7C25530A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45910110" w14:textId="77777777" w:rsidTr="00140A1E">
        <w:tc>
          <w:tcPr>
            <w:tcW w:w="568" w:type="dxa"/>
            <w:shd w:val="clear" w:color="auto" w:fill="auto"/>
          </w:tcPr>
          <w:p w14:paraId="0C33623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14:paraId="2A4C37DE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Μονάδες αποθήκευσης μνήμης φλας USB Τύπος Β</w:t>
            </w:r>
          </w:p>
          <w:p w14:paraId="49080F99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30233180-6)</w:t>
            </w:r>
          </w:p>
        </w:tc>
        <w:tc>
          <w:tcPr>
            <w:tcW w:w="1505" w:type="dxa"/>
            <w:shd w:val="clear" w:color="auto" w:fill="auto"/>
          </w:tcPr>
          <w:p w14:paraId="554B332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40F63F7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1.22</w:t>
            </w:r>
          </w:p>
        </w:tc>
        <w:tc>
          <w:tcPr>
            <w:tcW w:w="1048" w:type="dxa"/>
            <w:shd w:val="clear" w:color="auto" w:fill="auto"/>
          </w:tcPr>
          <w:p w14:paraId="41ED0847" w14:textId="77777777" w:rsidR="005F0052" w:rsidRPr="007B3255" w:rsidRDefault="005F0052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3D635C0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27CEDA14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50E4C127" w14:textId="77777777" w:rsidTr="00140A1E">
        <w:tc>
          <w:tcPr>
            <w:tcW w:w="568" w:type="dxa"/>
            <w:shd w:val="clear" w:color="auto" w:fill="auto"/>
          </w:tcPr>
          <w:p w14:paraId="66E2ADCF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14:paraId="2132C6BA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Ασφαλείς Διατάξεις Δημιουργίας Υπογραφής 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USB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tokens</w:t>
            </w:r>
          </w:p>
          <w:p w14:paraId="33FE8FF5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(CPV: 30237132-3)</w:t>
            </w:r>
          </w:p>
        </w:tc>
        <w:tc>
          <w:tcPr>
            <w:tcW w:w="1505" w:type="dxa"/>
            <w:shd w:val="clear" w:color="auto" w:fill="auto"/>
          </w:tcPr>
          <w:p w14:paraId="47E5814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4A9E0B8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1048" w:type="dxa"/>
            <w:shd w:val="clear" w:color="auto" w:fill="auto"/>
          </w:tcPr>
          <w:p w14:paraId="2C2D7930" w14:textId="77777777" w:rsidR="005F0052" w:rsidRPr="007B3255" w:rsidRDefault="00DD3CE7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678EE7E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70643F7E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33B1127A" w14:textId="77777777" w:rsidTr="00140A1E">
        <w:tc>
          <w:tcPr>
            <w:tcW w:w="568" w:type="dxa"/>
            <w:shd w:val="clear" w:color="auto" w:fill="auto"/>
          </w:tcPr>
          <w:p w14:paraId="72D2E316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14:paraId="1F5EAEBE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Web Camera</w:t>
            </w:r>
          </w:p>
          <w:p w14:paraId="0E626A4C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30237240-3)</w:t>
            </w:r>
          </w:p>
        </w:tc>
        <w:tc>
          <w:tcPr>
            <w:tcW w:w="1505" w:type="dxa"/>
            <w:shd w:val="clear" w:color="auto" w:fill="auto"/>
          </w:tcPr>
          <w:p w14:paraId="70948CB8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0DE7680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1.24</w:t>
            </w:r>
          </w:p>
        </w:tc>
        <w:tc>
          <w:tcPr>
            <w:tcW w:w="1048" w:type="dxa"/>
            <w:shd w:val="clear" w:color="auto" w:fill="auto"/>
          </w:tcPr>
          <w:p w14:paraId="018DBD44" w14:textId="77777777" w:rsidR="005F0052" w:rsidRPr="007B3255" w:rsidRDefault="005F0052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14:paraId="35A2977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3998BDAB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468CBE34" w14:textId="77777777" w:rsidTr="00140A1E">
        <w:tc>
          <w:tcPr>
            <w:tcW w:w="568" w:type="dxa"/>
            <w:shd w:val="clear" w:color="auto" w:fill="auto"/>
          </w:tcPr>
          <w:p w14:paraId="2B1EA57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14:paraId="51BF9E13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Σετ πληκτρολόγιο και ποντίκι Η/Υ</w:t>
            </w:r>
          </w:p>
          <w:p w14:paraId="3F202DCC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30237200-1)</w:t>
            </w:r>
          </w:p>
        </w:tc>
        <w:tc>
          <w:tcPr>
            <w:tcW w:w="1505" w:type="dxa"/>
            <w:shd w:val="clear" w:color="auto" w:fill="auto"/>
          </w:tcPr>
          <w:p w14:paraId="5089BE5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4F587B5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1.25</w:t>
            </w:r>
          </w:p>
        </w:tc>
        <w:tc>
          <w:tcPr>
            <w:tcW w:w="1048" w:type="dxa"/>
            <w:shd w:val="clear" w:color="auto" w:fill="auto"/>
          </w:tcPr>
          <w:p w14:paraId="1080304B" w14:textId="77777777" w:rsidR="005F0052" w:rsidRPr="007B3255" w:rsidRDefault="005F0052" w:rsidP="00140A1E">
            <w:pPr>
              <w:pStyle w:val="TableContents"/>
              <w:jc w:val="center"/>
              <w:rPr>
                <w:rStyle w:val="a8"/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Style w:val="a8"/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20C95A81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67A1D59C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5868AB0A" w14:textId="77777777" w:rsidTr="00140A1E">
        <w:tc>
          <w:tcPr>
            <w:tcW w:w="8332" w:type="dxa"/>
            <w:gridSpan w:val="6"/>
            <w:shd w:val="clear" w:color="auto" w:fill="auto"/>
          </w:tcPr>
          <w:p w14:paraId="2069A663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δαπάνης ομάδας Α χωρίς Φ.Π.Α.</w:t>
            </w:r>
          </w:p>
        </w:tc>
        <w:tc>
          <w:tcPr>
            <w:tcW w:w="1306" w:type="dxa"/>
            <w:shd w:val="clear" w:color="auto" w:fill="auto"/>
          </w:tcPr>
          <w:p w14:paraId="1020E11C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177F2F8E" w14:textId="77777777" w:rsidTr="00140A1E">
        <w:tc>
          <w:tcPr>
            <w:tcW w:w="8332" w:type="dxa"/>
            <w:gridSpan w:val="6"/>
            <w:shd w:val="clear" w:color="auto" w:fill="auto"/>
          </w:tcPr>
          <w:p w14:paraId="42767D7E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306" w:type="dxa"/>
            <w:shd w:val="clear" w:color="auto" w:fill="auto"/>
          </w:tcPr>
          <w:p w14:paraId="56B922F7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7383DBC1" w14:textId="77777777" w:rsidTr="00140A1E">
        <w:tc>
          <w:tcPr>
            <w:tcW w:w="8332" w:type="dxa"/>
            <w:gridSpan w:val="6"/>
            <w:shd w:val="clear" w:color="auto" w:fill="auto"/>
          </w:tcPr>
          <w:p w14:paraId="05501B8D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306" w:type="dxa"/>
            <w:shd w:val="clear" w:color="auto" w:fill="auto"/>
          </w:tcPr>
          <w:p w14:paraId="6D3DB634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492667D" w14:textId="77777777" w:rsidR="005F0052" w:rsidRPr="007B3255" w:rsidRDefault="005F0052" w:rsidP="005F0052">
      <w:pPr>
        <w:rPr>
          <w:rFonts w:ascii="Century Gothic" w:hAnsi="Century Gothic" w:cs="Calibri"/>
          <w:sz w:val="18"/>
          <w:szCs w:val="18"/>
        </w:rPr>
      </w:pPr>
    </w:p>
    <w:p w14:paraId="07DD0EBE" w14:textId="4C935160" w:rsidR="005F0052" w:rsidRPr="007B3255" w:rsidRDefault="005F0052" w:rsidP="005F0052">
      <w:pPr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Ομάδα Β</w:t>
      </w:r>
      <w:r w:rsidR="00754916" w:rsidRPr="007B3255"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  <w:t>’</w:t>
      </w:r>
    </w:p>
    <w:p w14:paraId="468B3DB4" w14:textId="77777777" w:rsidR="005F0052" w:rsidRPr="007B3255" w:rsidRDefault="005F0052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425"/>
        <w:gridCol w:w="625"/>
        <w:gridCol w:w="566"/>
        <w:gridCol w:w="1017"/>
        <w:gridCol w:w="1133"/>
        <w:gridCol w:w="1306"/>
      </w:tblGrid>
      <w:tr w:rsidR="005F0052" w:rsidRPr="007B3255" w14:paraId="564E7424" w14:textId="77777777" w:rsidTr="00140A1E">
        <w:tc>
          <w:tcPr>
            <w:tcW w:w="566" w:type="dxa"/>
            <w:shd w:val="clear" w:color="auto" w:fill="auto"/>
          </w:tcPr>
          <w:p w14:paraId="66CB027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Α/Α</w:t>
            </w:r>
          </w:p>
        </w:tc>
        <w:tc>
          <w:tcPr>
            <w:tcW w:w="4425" w:type="dxa"/>
            <w:shd w:val="clear" w:color="auto" w:fill="auto"/>
          </w:tcPr>
          <w:p w14:paraId="1529CA6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625" w:type="dxa"/>
            <w:shd w:val="clear" w:color="auto" w:fill="auto"/>
          </w:tcPr>
          <w:p w14:paraId="7F457B1F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566" w:type="dxa"/>
            <w:shd w:val="clear" w:color="auto" w:fill="auto"/>
          </w:tcPr>
          <w:p w14:paraId="2791419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1017" w:type="dxa"/>
            <w:shd w:val="clear" w:color="auto" w:fill="auto"/>
          </w:tcPr>
          <w:p w14:paraId="0A8DCB9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133" w:type="dxa"/>
            <w:shd w:val="clear" w:color="auto" w:fill="auto"/>
          </w:tcPr>
          <w:p w14:paraId="7CC75CB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Τιμή Μον. (Ευρώ)</w:t>
            </w:r>
          </w:p>
        </w:tc>
        <w:tc>
          <w:tcPr>
            <w:tcW w:w="1306" w:type="dxa"/>
            <w:shd w:val="clear" w:color="auto" w:fill="auto"/>
          </w:tcPr>
          <w:p w14:paraId="073D50B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5F0052" w:rsidRPr="007B3255" w14:paraId="4A5D0FEE" w14:textId="77777777" w:rsidTr="00140A1E">
        <w:tc>
          <w:tcPr>
            <w:tcW w:w="566" w:type="dxa"/>
            <w:shd w:val="clear" w:color="auto" w:fill="auto"/>
          </w:tcPr>
          <w:p w14:paraId="1ACA65F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14:paraId="61B77DBD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Μηχάνημα αναπαραγωγής εγγράφων 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: 30121300-6) </w:t>
            </w:r>
          </w:p>
        </w:tc>
        <w:tc>
          <w:tcPr>
            <w:tcW w:w="625" w:type="dxa"/>
            <w:shd w:val="clear" w:color="auto" w:fill="auto"/>
          </w:tcPr>
          <w:p w14:paraId="575FABE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0C529A8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2.1</w:t>
            </w:r>
          </w:p>
        </w:tc>
        <w:tc>
          <w:tcPr>
            <w:tcW w:w="1017" w:type="dxa"/>
            <w:shd w:val="clear" w:color="auto" w:fill="auto"/>
          </w:tcPr>
          <w:p w14:paraId="57FE1BA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2</w:t>
            </w:r>
          </w:p>
          <w:p w14:paraId="4A78D3BA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185F6788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1F138188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06C6267A" w14:textId="77777777" w:rsidTr="00140A1E">
        <w:tc>
          <w:tcPr>
            <w:tcW w:w="8332" w:type="dxa"/>
            <w:gridSpan w:val="6"/>
            <w:shd w:val="clear" w:color="auto" w:fill="auto"/>
          </w:tcPr>
          <w:p w14:paraId="6F38E8E9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δαπάνης ομάδας Γ χωρίς Φ.Π.Α.</w:t>
            </w:r>
          </w:p>
        </w:tc>
        <w:tc>
          <w:tcPr>
            <w:tcW w:w="1306" w:type="dxa"/>
            <w:shd w:val="clear" w:color="auto" w:fill="auto"/>
          </w:tcPr>
          <w:p w14:paraId="754C2F79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76384FB2" w14:textId="77777777" w:rsidTr="00140A1E">
        <w:tc>
          <w:tcPr>
            <w:tcW w:w="8332" w:type="dxa"/>
            <w:gridSpan w:val="6"/>
            <w:shd w:val="clear" w:color="auto" w:fill="auto"/>
          </w:tcPr>
          <w:p w14:paraId="7ABED0FC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306" w:type="dxa"/>
            <w:shd w:val="clear" w:color="auto" w:fill="auto"/>
          </w:tcPr>
          <w:p w14:paraId="05645C5F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3DCE0E08" w14:textId="77777777" w:rsidTr="00140A1E">
        <w:tc>
          <w:tcPr>
            <w:tcW w:w="8332" w:type="dxa"/>
            <w:gridSpan w:val="6"/>
            <w:shd w:val="clear" w:color="auto" w:fill="auto"/>
          </w:tcPr>
          <w:p w14:paraId="69565FCA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306" w:type="dxa"/>
            <w:shd w:val="clear" w:color="auto" w:fill="auto"/>
          </w:tcPr>
          <w:p w14:paraId="31A5B99A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4FD0E84" w14:textId="77777777" w:rsidR="005F0052" w:rsidRPr="007B3255" w:rsidRDefault="005F0052" w:rsidP="005F0052">
      <w:pPr>
        <w:rPr>
          <w:rFonts w:ascii="Century Gothic" w:hAnsi="Century Gothic" w:cs="Calibri"/>
          <w:sz w:val="18"/>
          <w:szCs w:val="18"/>
        </w:rPr>
      </w:pPr>
    </w:p>
    <w:p w14:paraId="1B22ADFB" w14:textId="3E2C0C86" w:rsidR="005F0052" w:rsidRPr="007B3255" w:rsidRDefault="005F0052" w:rsidP="005F0052">
      <w:pPr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Ομάδα Γ</w:t>
      </w:r>
      <w:r w:rsidR="00754916" w:rsidRPr="007B3255"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  <w:t>’</w:t>
      </w:r>
    </w:p>
    <w:p w14:paraId="1C79295D" w14:textId="77777777" w:rsidR="005F0052" w:rsidRPr="007B3255" w:rsidRDefault="005F0052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425"/>
        <w:gridCol w:w="625"/>
        <w:gridCol w:w="566"/>
        <w:gridCol w:w="1017"/>
        <w:gridCol w:w="1133"/>
        <w:gridCol w:w="1306"/>
      </w:tblGrid>
      <w:tr w:rsidR="005F0052" w:rsidRPr="007B3255" w14:paraId="6B183B6C" w14:textId="77777777" w:rsidTr="00140A1E">
        <w:tc>
          <w:tcPr>
            <w:tcW w:w="566" w:type="dxa"/>
            <w:shd w:val="clear" w:color="auto" w:fill="auto"/>
          </w:tcPr>
          <w:p w14:paraId="6F348A9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Α/Α</w:t>
            </w:r>
          </w:p>
        </w:tc>
        <w:tc>
          <w:tcPr>
            <w:tcW w:w="4425" w:type="dxa"/>
            <w:shd w:val="clear" w:color="auto" w:fill="auto"/>
          </w:tcPr>
          <w:p w14:paraId="4DB56001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625" w:type="dxa"/>
            <w:shd w:val="clear" w:color="auto" w:fill="auto"/>
          </w:tcPr>
          <w:p w14:paraId="4230D32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566" w:type="dxa"/>
            <w:shd w:val="clear" w:color="auto" w:fill="auto"/>
          </w:tcPr>
          <w:p w14:paraId="6621D31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1017" w:type="dxa"/>
            <w:shd w:val="clear" w:color="auto" w:fill="auto"/>
          </w:tcPr>
          <w:p w14:paraId="3AAB00B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133" w:type="dxa"/>
            <w:shd w:val="clear" w:color="auto" w:fill="auto"/>
          </w:tcPr>
          <w:p w14:paraId="4D47B955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Τιμή Μον. (Ευρώ)</w:t>
            </w:r>
          </w:p>
        </w:tc>
        <w:tc>
          <w:tcPr>
            <w:tcW w:w="1306" w:type="dxa"/>
            <w:shd w:val="clear" w:color="auto" w:fill="auto"/>
          </w:tcPr>
          <w:p w14:paraId="539DE2F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5F0052" w:rsidRPr="007B3255" w14:paraId="0ED92326" w14:textId="77777777" w:rsidTr="00140A1E">
        <w:tc>
          <w:tcPr>
            <w:tcW w:w="566" w:type="dxa"/>
            <w:shd w:val="clear" w:color="auto" w:fill="auto"/>
          </w:tcPr>
          <w:p w14:paraId="1BAC927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14:paraId="467B1520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Antivirus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48761000-0)</w:t>
            </w:r>
          </w:p>
        </w:tc>
        <w:tc>
          <w:tcPr>
            <w:tcW w:w="625" w:type="dxa"/>
            <w:shd w:val="clear" w:color="auto" w:fill="auto"/>
          </w:tcPr>
          <w:p w14:paraId="7AE6542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71381D3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3.1</w:t>
            </w:r>
          </w:p>
        </w:tc>
        <w:tc>
          <w:tcPr>
            <w:tcW w:w="1017" w:type="dxa"/>
            <w:shd w:val="clear" w:color="auto" w:fill="auto"/>
          </w:tcPr>
          <w:p w14:paraId="10C66D6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115</w:t>
            </w:r>
          </w:p>
        </w:tc>
        <w:tc>
          <w:tcPr>
            <w:tcW w:w="1133" w:type="dxa"/>
            <w:shd w:val="clear" w:color="auto" w:fill="auto"/>
          </w:tcPr>
          <w:p w14:paraId="275EC8F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7A50F522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08DA2F39" w14:textId="77777777" w:rsidTr="00140A1E">
        <w:tc>
          <w:tcPr>
            <w:tcW w:w="8332" w:type="dxa"/>
            <w:gridSpan w:val="6"/>
            <w:shd w:val="clear" w:color="auto" w:fill="auto"/>
          </w:tcPr>
          <w:p w14:paraId="3B261DC8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δαπάνης ομάδας Γ χωρίς Φ.Π.Α.</w:t>
            </w:r>
          </w:p>
        </w:tc>
        <w:tc>
          <w:tcPr>
            <w:tcW w:w="1306" w:type="dxa"/>
            <w:shd w:val="clear" w:color="auto" w:fill="auto"/>
          </w:tcPr>
          <w:p w14:paraId="4051453E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45563DCA" w14:textId="77777777" w:rsidTr="00140A1E">
        <w:tc>
          <w:tcPr>
            <w:tcW w:w="8332" w:type="dxa"/>
            <w:gridSpan w:val="6"/>
            <w:shd w:val="clear" w:color="auto" w:fill="auto"/>
          </w:tcPr>
          <w:p w14:paraId="35524D10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306" w:type="dxa"/>
            <w:shd w:val="clear" w:color="auto" w:fill="auto"/>
          </w:tcPr>
          <w:p w14:paraId="316330DC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3D2941AA" w14:textId="77777777" w:rsidTr="00140A1E">
        <w:tc>
          <w:tcPr>
            <w:tcW w:w="8332" w:type="dxa"/>
            <w:gridSpan w:val="6"/>
            <w:shd w:val="clear" w:color="auto" w:fill="auto"/>
          </w:tcPr>
          <w:p w14:paraId="188D4E5E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306" w:type="dxa"/>
            <w:shd w:val="clear" w:color="auto" w:fill="auto"/>
          </w:tcPr>
          <w:p w14:paraId="000439C7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72C8DD57" w14:textId="77777777" w:rsidR="005F0052" w:rsidRPr="007B3255" w:rsidRDefault="005F0052" w:rsidP="005F0052">
      <w:pPr>
        <w:rPr>
          <w:rFonts w:ascii="Century Gothic" w:hAnsi="Century Gothic" w:cs="Calibri"/>
          <w:sz w:val="18"/>
          <w:szCs w:val="18"/>
        </w:rPr>
      </w:pPr>
    </w:p>
    <w:p w14:paraId="4D703D42" w14:textId="77777777" w:rsidR="00B63F0A" w:rsidRDefault="00B63F0A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0812628D" w14:textId="77777777" w:rsidR="00B63F0A" w:rsidRDefault="00B63F0A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5381C57D" w14:textId="77777777" w:rsidR="00B63F0A" w:rsidRDefault="00B63F0A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2D3E3366" w14:textId="77777777" w:rsidR="00B63F0A" w:rsidRDefault="00B63F0A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069A9ACD" w14:textId="77777777" w:rsidR="00B63F0A" w:rsidRDefault="00B63F0A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61517C59" w14:textId="77777777" w:rsidR="00B63F0A" w:rsidRDefault="00B63F0A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1EE03E5B" w14:textId="065761D9" w:rsidR="005F0052" w:rsidRPr="007B3255" w:rsidRDefault="005F0052" w:rsidP="005F0052">
      <w:pPr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lastRenderedPageBreak/>
        <w:t>Ομάδα Δ</w:t>
      </w:r>
      <w:r w:rsidR="00754916" w:rsidRPr="007B3255"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  <w:t>’</w:t>
      </w:r>
    </w:p>
    <w:p w14:paraId="1BC4E454" w14:textId="77777777" w:rsidR="005F0052" w:rsidRPr="007B3255" w:rsidRDefault="005F0052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425"/>
        <w:gridCol w:w="625"/>
        <w:gridCol w:w="566"/>
        <w:gridCol w:w="1017"/>
        <w:gridCol w:w="1133"/>
        <w:gridCol w:w="1306"/>
      </w:tblGrid>
      <w:tr w:rsidR="005F0052" w:rsidRPr="007B3255" w14:paraId="765283D5" w14:textId="77777777" w:rsidTr="00140A1E">
        <w:tc>
          <w:tcPr>
            <w:tcW w:w="566" w:type="dxa"/>
            <w:shd w:val="clear" w:color="auto" w:fill="auto"/>
          </w:tcPr>
          <w:p w14:paraId="6B7837F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Α/Α</w:t>
            </w:r>
          </w:p>
        </w:tc>
        <w:tc>
          <w:tcPr>
            <w:tcW w:w="4425" w:type="dxa"/>
            <w:shd w:val="clear" w:color="auto" w:fill="auto"/>
          </w:tcPr>
          <w:p w14:paraId="7E08DE11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625" w:type="dxa"/>
            <w:shd w:val="clear" w:color="auto" w:fill="auto"/>
          </w:tcPr>
          <w:p w14:paraId="353C2771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566" w:type="dxa"/>
            <w:shd w:val="clear" w:color="auto" w:fill="auto"/>
          </w:tcPr>
          <w:p w14:paraId="5FC1D7DD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1017" w:type="dxa"/>
            <w:shd w:val="clear" w:color="auto" w:fill="auto"/>
          </w:tcPr>
          <w:p w14:paraId="2A8333DF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133" w:type="dxa"/>
            <w:shd w:val="clear" w:color="auto" w:fill="auto"/>
          </w:tcPr>
          <w:p w14:paraId="0669ABC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Τιμή Μον. (Ευρώ)</w:t>
            </w:r>
          </w:p>
        </w:tc>
        <w:tc>
          <w:tcPr>
            <w:tcW w:w="1306" w:type="dxa"/>
            <w:shd w:val="clear" w:color="auto" w:fill="auto"/>
          </w:tcPr>
          <w:p w14:paraId="1EEFF33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5F0052" w:rsidRPr="007B3255" w14:paraId="401F069F" w14:textId="77777777" w:rsidTr="00140A1E">
        <w:tc>
          <w:tcPr>
            <w:tcW w:w="566" w:type="dxa"/>
            <w:shd w:val="clear" w:color="auto" w:fill="auto"/>
          </w:tcPr>
          <w:p w14:paraId="5698701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14:paraId="31105FBF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Πακέτο λογισμικού σχεδίασης με τη βοήθεια ηλεκτρονικού υπολογιστή 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CAD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) 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: 48321000-4) </w:t>
            </w:r>
          </w:p>
        </w:tc>
        <w:tc>
          <w:tcPr>
            <w:tcW w:w="625" w:type="dxa"/>
            <w:shd w:val="clear" w:color="auto" w:fill="auto"/>
          </w:tcPr>
          <w:p w14:paraId="5C35E9D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1B59CE6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4.1</w:t>
            </w:r>
          </w:p>
        </w:tc>
        <w:tc>
          <w:tcPr>
            <w:tcW w:w="1017" w:type="dxa"/>
            <w:shd w:val="clear" w:color="auto" w:fill="auto"/>
          </w:tcPr>
          <w:p w14:paraId="5F51113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440DB70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5D3472A5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5E11686F" w14:textId="77777777" w:rsidTr="00140A1E">
        <w:tc>
          <w:tcPr>
            <w:tcW w:w="8332" w:type="dxa"/>
            <w:gridSpan w:val="6"/>
            <w:shd w:val="clear" w:color="auto" w:fill="auto"/>
          </w:tcPr>
          <w:p w14:paraId="014DE412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δαπάνης ομάδας Γ χωρίς Φ.Π.Α.</w:t>
            </w:r>
          </w:p>
        </w:tc>
        <w:tc>
          <w:tcPr>
            <w:tcW w:w="1306" w:type="dxa"/>
            <w:shd w:val="clear" w:color="auto" w:fill="auto"/>
          </w:tcPr>
          <w:p w14:paraId="24334601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30BED128" w14:textId="77777777" w:rsidTr="00140A1E">
        <w:tc>
          <w:tcPr>
            <w:tcW w:w="8332" w:type="dxa"/>
            <w:gridSpan w:val="6"/>
            <w:shd w:val="clear" w:color="auto" w:fill="auto"/>
          </w:tcPr>
          <w:p w14:paraId="5CE04805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306" w:type="dxa"/>
            <w:shd w:val="clear" w:color="auto" w:fill="auto"/>
          </w:tcPr>
          <w:p w14:paraId="2337DA4F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1D78C942" w14:textId="77777777" w:rsidTr="00140A1E">
        <w:tc>
          <w:tcPr>
            <w:tcW w:w="8332" w:type="dxa"/>
            <w:gridSpan w:val="6"/>
            <w:shd w:val="clear" w:color="auto" w:fill="auto"/>
          </w:tcPr>
          <w:p w14:paraId="236AB7CF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306" w:type="dxa"/>
            <w:shd w:val="clear" w:color="auto" w:fill="auto"/>
          </w:tcPr>
          <w:p w14:paraId="501A5697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3DCD99C1" w14:textId="77777777" w:rsidR="005F0052" w:rsidRPr="007B3255" w:rsidRDefault="005F0052" w:rsidP="005F0052">
      <w:pPr>
        <w:rPr>
          <w:rFonts w:ascii="Century Gothic" w:hAnsi="Century Gothic" w:cs="Calibri"/>
          <w:sz w:val="18"/>
          <w:szCs w:val="18"/>
        </w:rPr>
      </w:pPr>
    </w:p>
    <w:p w14:paraId="13906479" w14:textId="4CE7A412" w:rsidR="005F0052" w:rsidRPr="007B3255" w:rsidRDefault="005F0052" w:rsidP="005F0052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 xml:space="preserve">Ομάδα </w:t>
      </w:r>
      <w:r w:rsidRPr="007B3255"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  <w:t>E</w:t>
      </w:r>
      <w:r w:rsidR="00754916" w:rsidRPr="007B3255"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  <w:t>’</w:t>
      </w:r>
    </w:p>
    <w:p w14:paraId="256B23E4" w14:textId="77777777" w:rsidR="005F0052" w:rsidRPr="007B3255" w:rsidRDefault="005F0052" w:rsidP="005F0052">
      <w:pPr>
        <w:rPr>
          <w:rFonts w:ascii="Century Gothic" w:hAnsi="Century Gothic" w:cs="Calibri"/>
          <w:sz w:val="18"/>
          <w:szCs w:val="18"/>
        </w:rPr>
      </w:pPr>
    </w:p>
    <w:tbl>
      <w:tblPr>
        <w:tblW w:w="96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425"/>
        <w:gridCol w:w="625"/>
        <w:gridCol w:w="566"/>
        <w:gridCol w:w="1017"/>
        <w:gridCol w:w="1133"/>
        <w:gridCol w:w="1306"/>
      </w:tblGrid>
      <w:tr w:rsidR="005F0052" w:rsidRPr="007B3255" w14:paraId="2F220E32" w14:textId="77777777" w:rsidTr="00140A1E">
        <w:tc>
          <w:tcPr>
            <w:tcW w:w="566" w:type="dxa"/>
            <w:shd w:val="clear" w:color="auto" w:fill="auto"/>
          </w:tcPr>
          <w:p w14:paraId="1A4CA29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Α/Α</w:t>
            </w:r>
          </w:p>
        </w:tc>
        <w:tc>
          <w:tcPr>
            <w:tcW w:w="4425" w:type="dxa"/>
            <w:shd w:val="clear" w:color="auto" w:fill="auto"/>
          </w:tcPr>
          <w:p w14:paraId="09056C1F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625" w:type="dxa"/>
            <w:shd w:val="clear" w:color="auto" w:fill="auto"/>
          </w:tcPr>
          <w:p w14:paraId="301193C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566" w:type="dxa"/>
            <w:shd w:val="clear" w:color="auto" w:fill="auto"/>
          </w:tcPr>
          <w:p w14:paraId="2D5E8A0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1017" w:type="dxa"/>
            <w:shd w:val="clear" w:color="auto" w:fill="auto"/>
          </w:tcPr>
          <w:p w14:paraId="1EE17DB1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1133" w:type="dxa"/>
            <w:shd w:val="clear" w:color="auto" w:fill="auto"/>
          </w:tcPr>
          <w:p w14:paraId="4B9FB8A8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Τιμή Μον. (Ευρώ)</w:t>
            </w:r>
          </w:p>
        </w:tc>
        <w:tc>
          <w:tcPr>
            <w:tcW w:w="1306" w:type="dxa"/>
            <w:shd w:val="clear" w:color="auto" w:fill="auto"/>
          </w:tcPr>
          <w:p w14:paraId="497BD83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5F0052" w:rsidRPr="007B3255" w14:paraId="318D6FC2" w14:textId="77777777" w:rsidTr="00140A1E">
        <w:tc>
          <w:tcPr>
            <w:tcW w:w="566" w:type="dxa"/>
            <w:shd w:val="clear" w:color="auto" w:fill="auto"/>
          </w:tcPr>
          <w:p w14:paraId="48875CB2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14:paraId="0BFBEBEA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Ηλεκτρονικός Υπολογιστής – Τύπος Α</w:t>
            </w:r>
          </w:p>
          <w:p w14:paraId="5A961BEA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30237300-2)</w:t>
            </w:r>
          </w:p>
        </w:tc>
        <w:tc>
          <w:tcPr>
            <w:tcW w:w="625" w:type="dxa"/>
            <w:shd w:val="clear" w:color="auto" w:fill="auto"/>
          </w:tcPr>
          <w:p w14:paraId="4BB9CAC8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31A52E47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5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.1</w:t>
            </w:r>
          </w:p>
        </w:tc>
        <w:tc>
          <w:tcPr>
            <w:tcW w:w="1017" w:type="dxa"/>
            <w:shd w:val="clear" w:color="auto" w:fill="auto"/>
          </w:tcPr>
          <w:p w14:paraId="28ED288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2D3932A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06597941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79C5DF3B" w14:textId="77777777" w:rsidTr="00140A1E">
        <w:tc>
          <w:tcPr>
            <w:tcW w:w="566" w:type="dxa"/>
            <w:shd w:val="clear" w:color="auto" w:fill="auto"/>
          </w:tcPr>
          <w:p w14:paraId="1A052159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4425" w:type="dxa"/>
            <w:shd w:val="clear" w:color="auto" w:fill="auto"/>
          </w:tcPr>
          <w:p w14:paraId="51DD0BD4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Οθόνη ηλεκτρονικού υπολογιστή – Τύπος Α</w:t>
            </w:r>
          </w:p>
          <w:p w14:paraId="281B9C35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: 30231310-3)</w:t>
            </w:r>
          </w:p>
        </w:tc>
        <w:tc>
          <w:tcPr>
            <w:tcW w:w="625" w:type="dxa"/>
            <w:shd w:val="clear" w:color="auto" w:fill="auto"/>
          </w:tcPr>
          <w:p w14:paraId="46446F1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4A66133A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5.2</w:t>
            </w:r>
          </w:p>
        </w:tc>
        <w:tc>
          <w:tcPr>
            <w:tcW w:w="1017" w:type="dxa"/>
            <w:shd w:val="clear" w:color="auto" w:fill="auto"/>
          </w:tcPr>
          <w:p w14:paraId="48FC846B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1A70C96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73EA2CCE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4AD85D45" w14:textId="77777777" w:rsidTr="00140A1E">
        <w:tc>
          <w:tcPr>
            <w:tcW w:w="566" w:type="dxa"/>
            <w:shd w:val="clear" w:color="auto" w:fill="auto"/>
          </w:tcPr>
          <w:p w14:paraId="3711D923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4425" w:type="dxa"/>
            <w:shd w:val="clear" w:color="auto" w:fill="auto"/>
          </w:tcPr>
          <w:p w14:paraId="42C3F38C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Πακέτο λογισμικού δημιουργίας κειμένων, σχεδίασης, απεικόνισης, προγ</w:t>
            </w:r>
            <w:r w:rsidR="001B034F" w:rsidRPr="007B3255">
              <w:rPr>
                <w:rFonts w:ascii="Century Gothic" w:hAnsi="Century Gothic" w:cs="Calibri"/>
                <w:sz w:val="18"/>
                <w:szCs w:val="18"/>
              </w:rPr>
              <w:t>ραμματισμού και παραγωγικότητας</w:t>
            </w:r>
          </w:p>
          <w:p w14:paraId="726327E9" w14:textId="77777777" w:rsidR="005F0052" w:rsidRPr="007B3255" w:rsidRDefault="005F0052" w:rsidP="00140A1E">
            <w:pPr>
              <w:pStyle w:val="TableContents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 xml:space="preserve">CPV: 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48300000-1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25" w:type="dxa"/>
            <w:shd w:val="clear" w:color="auto" w:fill="auto"/>
          </w:tcPr>
          <w:p w14:paraId="60FEFE9E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6" w:type="dxa"/>
            <w:shd w:val="clear" w:color="auto" w:fill="auto"/>
          </w:tcPr>
          <w:p w14:paraId="317ADFAC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5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.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14:paraId="51E38F04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21F27BE0" w14:textId="77777777" w:rsidR="005F0052" w:rsidRPr="007B3255" w:rsidRDefault="005F0052" w:rsidP="00140A1E">
            <w:pPr>
              <w:pStyle w:val="TableContents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14:paraId="6E86F7AB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412F6B62" w14:textId="77777777" w:rsidTr="00140A1E">
        <w:tc>
          <w:tcPr>
            <w:tcW w:w="8332" w:type="dxa"/>
            <w:gridSpan w:val="6"/>
            <w:shd w:val="clear" w:color="auto" w:fill="auto"/>
          </w:tcPr>
          <w:p w14:paraId="697F0D89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δαπάνης ομάδας Γ χωρίς Φ.Π.Α.</w:t>
            </w:r>
          </w:p>
        </w:tc>
        <w:tc>
          <w:tcPr>
            <w:tcW w:w="1306" w:type="dxa"/>
            <w:shd w:val="clear" w:color="auto" w:fill="auto"/>
          </w:tcPr>
          <w:p w14:paraId="4A372912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23C82A47" w14:textId="77777777" w:rsidTr="00140A1E">
        <w:tc>
          <w:tcPr>
            <w:tcW w:w="8332" w:type="dxa"/>
            <w:gridSpan w:val="6"/>
            <w:shd w:val="clear" w:color="auto" w:fill="auto"/>
          </w:tcPr>
          <w:p w14:paraId="53377241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306" w:type="dxa"/>
            <w:shd w:val="clear" w:color="auto" w:fill="auto"/>
          </w:tcPr>
          <w:p w14:paraId="112717C9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F0052" w:rsidRPr="007B3255" w14:paraId="527CDE5C" w14:textId="77777777" w:rsidTr="00140A1E">
        <w:tc>
          <w:tcPr>
            <w:tcW w:w="8332" w:type="dxa"/>
            <w:gridSpan w:val="6"/>
            <w:shd w:val="clear" w:color="auto" w:fill="auto"/>
          </w:tcPr>
          <w:p w14:paraId="510A985E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306" w:type="dxa"/>
            <w:shd w:val="clear" w:color="auto" w:fill="auto"/>
          </w:tcPr>
          <w:p w14:paraId="1E843F4B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</w:tbl>
    <w:p w14:paraId="1B6B5F84" w14:textId="77777777" w:rsidR="005F0052" w:rsidRPr="007B3255" w:rsidRDefault="005F0052" w:rsidP="005F0052">
      <w:pPr>
        <w:rPr>
          <w:rFonts w:ascii="Century Gothic" w:hAnsi="Century Gothic" w:cs="Calibri"/>
          <w:sz w:val="18"/>
          <w:szCs w:val="18"/>
          <w:lang w:val="en-US"/>
        </w:rPr>
      </w:pPr>
    </w:p>
    <w:p w14:paraId="589D8C2B" w14:textId="77777777" w:rsidR="00754916" w:rsidRPr="007B3255" w:rsidRDefault="00754916" w:rsidP="00754916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Ομάδα ΣΤ’</w:t>
      </w:r>
    </w:p>
    <w:p w14:paraId="2F173DF1" w14:textId="77777777" w:rsidR="00754916" w:rsidRPr="007B3255" w:rsidRDefault="00754916" w:rsidP="00754916">
      <w:pPr>
        <w:rPr>
          <w:rFonts w:ascii="Century Gothic" w:hAnsi="Century Gothic" w:cs="Calibri"/>
          <w:sz w:val="18"/>
          <w:szCs w:val="18"/>
        </w:rPr>
      </w:pPr>
    </w:p>
    <w:tbl>
      <w:tblPr>
        <w:tblW w:w="97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475"/>
        <w:gridCol w:w="567"/>
        <w:gridCol w:w="567"/>
        <w:gridCol w:w="1134"/>
        <w:gridCol w:w="993"/>
        <w:gridCol w:w="1417"/>
      </w:tblGrid>
      <w:tr w:rsidR="00754916" w:rsidRPr="007B3255" w14:paraId="23C970FC" w14:textId="77777777" w:rsidTr="00754916">
        <w:tc>
          <w:tcPr>
            <w:tcW w:w="566" w:type="dxa"/>
            <w:shd w:val="clear" w:color="auto" w:fill="auto"/>
            <w:vAlign w:val="center"/>
          </w:tcPr>
          <w:p w14:paraId="29B004BE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Α/Α</w:t>
            </w:r>
          </w:p>
        </w:tc>
        <w:tc>
          <w:tcPr>
            <w:tcW w:w="4475" w:type="dxa"/>
            <w:shd w:val="clear" w:color="auto" w:fill="auto"/>
            <w:vAlign w:val="center"/>
          </w:tcPr>
          <w:p w14:paraId="60B2BDB8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52DBC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862BB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08D2F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C4F11B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Τιμή Μον. (Ευρώ)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27904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754916" w:rsidRPr="007B3255" w14:paraId="4E739285" w14:textId="77777777" w:rsidTr="00754916">
        <w:tc>
          <w:tcPr>
            <w:tcW w:w="566" w:type="dxa"/>
            <w:shd w:val="clear" w:color="auto" w:fill="auto"/>
            <w:vAlign w:val="center"/>
          </w:tcPr>
          <w:p w14:paraId="020047FF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4475" w:type="dxa"/>
            <w:shd w:val="clear" w:color="auto" w:fill="auto"/>
            <w:vAlign w:val="center"/>
          </w:tcPr>
          <w:p w14:paraId="5FD6A9F2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Όργανο ελέγχου ποιότητας και εντοπισμού προβλημάτων στο δίκτυο δεδομένων</w:t>
            </w:r>
          </w:p>
          <w:p w14:paraId="49429E7B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31682210-5)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69EF1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C3741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078D5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82A0C" w14:textId="31BFC9AD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D1B757" w14:textId="6F9CE52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34416543" w14:textId="77777777" w:rsidTr="00754916">
        <w:tc>
          <w:tcPr>
            <w:tcW w:w="566" w:type="dxa"/>
            <w:shd w:val="clear" w:color="auto" w:fill="auto"/>
            <w:vAlign w:val="center"/>
          </w:tcPr>
          <w:p w14:paraId="42C8D35B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4475" w:type="dxa"/>
            <w:shd w:val="clear" w:color="auto" w:fill="auto"/>
            <w:vAlign w:val="center"/>
          </w:tcPr>
          <w:p w14:paraId="2D611823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Όργανο ελέγχου ποιότητας και εντοπισμού προβλημάτων στο δίκτυο φωνής</w:t>
            </w:r>
          </w:p>
          <w:p w14:paraId="00E7B489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CPV: 31682210-5)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599A0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36F42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01E01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FBDCEA" w14:textId="45CF2234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56BA99" w14:textId="710FF955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366DDABF" w14:textId="77777777" w:rsidTr="00754916">
        <w:tc>
          <w:tcPr>
            <w:tcW w:w="8302" w:type="dxa"/>
            <w:gridSpan w:val="6"/>
            <w:shd w:val="clear" w:color="auto" w:fill="auto"/>
            <w:vAlign w:val="center"/>
          </w:tcPr>
          <w:p w14:paraId="4BD68179" w14:textId="77777777" w:rsidR="00754916" w:rsidRPr="007B3255" w:rsidRDefault="00754916" w:rsidP="00754916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δαπάνης ομάδας Γ χωρίς Φ.Π.Α.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31D964" w14:textId="0CDD2EF0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3753EFFB" w14:textId="77777777" w:rsidTr="00754916">
        <w:tc>
          <w:tcPr>
            <w:tcW w:w="8302" w:type="dxa"/>
            <w:gridSpan w:val="6"/>
            <w:shd w:val="clear" w:color="auto" w:fill="auto"/>
            <w:vAlign w:val="center"/>
          </w:tcPr>
          <w:p w14:paraId="2F6DB052" w14:textId="77777777" w:rsidR="00754916" w:rsidRPr="007B3255" w:rsidRDefault="00754916" w:rsidP="00754916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218F3" w14:textId="1C5E66CF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2637D757" w14:textId="77777777" w:rsidTr="00754916">
        <w:tc>
          <w:tcPr>
            <w:tcW w:w="8302" w:type="dxa"/>
            <w:gridSpan w:val="6"/>
            <w:shd w:val="clear" w:color="auto" w:fill="auto"/>
            <w:vAlign w:val="center"/>
          </w:tcPr>
          <w:p w14:paraId="2A2A3186" w14:textId="77777777" w:rsidR="00754916" w:rsidRPr="007B3255" w:rsidRDefault="00754916" w:rsidP="00754916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BAA424" w14:textId="6C9AE0D3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</w:tbl>
    <w:p w14:paraId="474CEB6A" w14:textId="77777777" w:rsidR="00754916" w:rsidRPr="007B3255" w:rsidRDefault="00754916" w:rsidP="00754916">
      <w:pPr>
        <w:rPr>
          <w:rFonts w:ascii="Century Gothic" w:hAnsi="Century Gothic" w:cs="Calibri"/>
          <w:sz w:val="18"/>
          <w:szCs w:val="18"/>
          <w:lang w:val="en-US"/>
        </w:rPr>
      </w:pPr>
    </w:p>
    <w:p w14:paraId="6064CD6D" w14:textId="77777777" w:rsidR="00B63F0A" w:rsidRDefault="00B63F0A" w:rsidP="00754916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50536E27" w14:textId="35A39A57" w:rsidR="00754916" w:rsidRPr="007B3255" w:rsidRDefault="00754916" w:rsidP="00754916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Ομάδα Ζ’</w:t>
      </w:r>
    </w:p>
    <w:p w14:paraId="2BB5B067" w14:textId="77777777" w:rsidR="00754916" w:rsidRPr="007B3255" w:rsidRDefault="00754916" w:rsidP="00754916">
      <w:pPr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tbl>
      <w:tblPr>
        <w:tblW w:w="97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4617"/>
        <w:gridCol w:w="567"/>
        <w:gridCol w:w="567"/>
        <w:gridCol w:w="1134"/>
        <w:gridCol w:w="993"/>
        <w:gridCol w:w="1417"/>
      </w:tblGrid>
      <w:tr w:rsidR="00754916" w:rsidRPr="007B3255" w14:paraId="370E53D6" w14:textId="77777777" w:rsidTr="00754916">
        <w:tc>
          <w:tcPr>
            <w:tcW w:w="424" w:type="dxa"/>
            <w:shd w:val="clear" w:color="auto" w:fill="auto"/>
            <w:vAlign w:val="center"/>
          </w:tcPr>
          <w:p w14:paraId="743D17E9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Α/Α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66CB4432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 Είδος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42A6D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Μ.Μ.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C5F86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Α.Τ.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9A646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Ποσότητα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7C7205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Τιμή Μον. (Ευρώ)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EF233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Δαπάνη (Ευρώ)</w:t>
            </w:r>
          </w:p>
        </w:tc>
      </w:tr>
      <w:tr w:rsidR="00754916" w:rsidRPr="007B3255" w14:paraId="6D68404F" w14:textId="77777777" w:rsidTr="00754916">
        <w:tc>
          <w:tcPr>
            <w:tcW w:w="424" w:type="dxa"/>
            <w:shd w:val="clear" w:color="auto" w:fill="auto"/>
            <w:vAlign w:val="center"/>
          </w:tcPr>
          <w:p w14:paraId="3BB31342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5FF68EA3" w14:textId="4B6F2F34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Πακέτο λογισμικού </w:t>
            </w:r>
            <w:r w:rsidR="00B63F0A">
              <w:rPr>
                <w:rFonts w:ascii="Century Gothic" w:hAnsi="Century Gothic" w:cs="Calibri"/>
                <w:sz w:val="18"/>
                <w:szCs w:val="18"/>
              </w:rPr>
              <w:t>Διαχείρισης Δημοσίων Συμβάσεων</w:t>
            </w:r>
          </w:p>
          <w:p w14:paraId="10CADDE2" w14:textId="2C21F6A8" w:rsidR="00754916" w:rsidRPr="007B3255" w:rsidRDefault="00754916" w:rsidP="009D3C9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(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CPV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: </w:t>
            </w:r>
            <w:r w:rsidR="009D3C97">
              <w:rPr>
                <w:rFonts w:ascii="Century Gothic" w:hAnsi="Century Gothic" w:cs="Calibri"/>
                <w:sz w:val="18"/>
                <w:szCs w:val="18"/>
              </w:rPr>
              <w:t>48331000-7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ED256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Τεμ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7FFAA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7</w:t>
            </w:r>
            <w:r w:rsidRPr="007B3255">
              <w:rPr>
                <w:rFonts w:ascii="Century Gothic" w:hAnsi="Century Gothic" w:cs="Calibri"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7EF1B" w14:textId="7777777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8CAA30" w14:textId="19064F41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69C2F0" w14:textId="04C18DDE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46FB3D9D" w14:textId="77777777" w:rsidTr="00754916">
        <w:tc>
          <w:tcPr>
            <w:tcW w:w="8302" w:type="dxa"/>
            <w:gridSpan w:val="6"/>
            <w:shd w:val="clear" w:color="auto" w:fill="auto"/>
            <w:vAlign w:val="center"/>
          </w:tcPr>
          <w:p w14:paraId="53780FB5" w14:textId="77777777" w:rsidR="00754916" w:rsidRPr="007B3255" w:rsidRDefault="00754916" w:rsidP="00754916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δαπάνης ομάδας Γ χωρίς Φ.Π.Α.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F7A15" w14:textId="106C3194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6CA48D35" w14:textId="77777777" w:rsidTr="00754916">
        <w:tc>
          <w:tcPr>
            <w:tcW w:w="8302" w:type="dxa"/>
            <w:gridSpan w:val="6"/>
            <w:shd w:val="clear" w:color="auto" w:fill="auto"/>
            <w:vAlign w:val="center"/>
          </w:tcPr>
          <w:p w14:paraId="2F777C8A" w14:textId="77777777" w:rsidR="00754916" w:rsidRPr="007B3255" w:rsidRDefault="00754916" w:rsidP="00754916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F17F12" w14:textId="21B6A986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577253D9" w14:textId="77777777" w:rsidTr="00754916">
        <w:tc>
          <w:tcPr>
            <w:tcW w:w="8302" w:type="dxa"/>
            <w:gridSpan w:val="6"/>
            <w:shd w:val="clear" w:color="auto" w:fill="auto"/>
            <w:vAlign w:val="center"/>
          </w:tcPr>
          <w:p w14:paraId="7FCA28E1" w14:textId="77777777" w:rsidR="00754916" w:rsidRPr="007B3255" w:rsidRDefault="00754916" w:rsidP="00754916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F3F0C" w14:textId="77923A57" w:rsidR="00754916" w:rsidRPr="007B3255" w:rsidRDefault="00754916" w:rsidP="00754916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8079747" w14:textId="66906FF9" w:rsidR="00754916" w:rsidRDefault="00754916" w:rsidP="00754916">
      <w:pPr>
        <w:rPr>
          <w:rFonts w:ascii="Century Gothic" w:hAnsi="Century Gothic" w:cs="Calibri"/>
          <w:sz w:val="18"/>
          <w:szCs w:val="18"/>
        </w:rPr>
      </w:pPr>
    </w:p>
    <w:p w14:paraId="4E249A11" w14:textId="371E07DD" w:rsidR="00B63F0A" w:rsidRDefault="00B63F0A" w:rsidP="00754916">
      <w:pPr>
        <w:rPr>
          <w:rFonts w:ascii="Century Gothic" w:hAnsi="Century Gothic" w:cs="Calibri"/>
          <w:sz w:val="18"/>
          <w:szCs w:val="18"/>
        </w:rPr>
      </w:pPr>
    </w:p>
    <w:p w14:paraId="16206827" w14:textId="3859A10C" w:rsidR="00B63F0A" w:rsidRDefault="00B63F0A" w:rsidP="00754916">
      <w:pPr>
        <w:rPr>
          <w:rFonts w:ascii="Century Gothic" w:hAnsi="Century Gothic" w:cs="Calibri"/>
          <w:sz w:val="18"/>
          <w:szCs w:val="18"/>
        </w:rPr>
      </w:pPr>
    </w:p>
    <w:p w14:paraId="61840CDE" w14:textId="260F21E4" w:rsidR="00B63F0A" w:rsidRDefault="00B63F0A" w:rsidP="00754916">
      <w:pPr>
        <w:rPr>
          <w:rFonts w:ascii="Century Gothic" w:hAnsi="Century Gothic" w:cs="Calibri"/>
          <w:sz w:val="18"/>
          <w:szCs w:val="18"/>
        </w:rPr>
      </w:pPr>
    </w:p>
    <w:p w14:paraId="2D93E0B3" w14:textId="687D0E5B" w:rsidR="00B63F0A" w:rsidRDefault="00B63F0A" w:rsidP="00754916">
      <w:pPr>
        <w:rPr>
          <w:rFonts w:ascii="Century Gothic" w:hAnsi="Century Gothic" w:cs="Calibri"/>
          <w:sz w:val="18"/>
          <w:szCs w:val="18"/>
        </w:rPr>
      </w:pPr>
    </w:p>
    <w:p w14:paraId="209CA99A" w14:textId="77777777" w:rsidR="00B63F0A" w:rsidRPr="007B3255" w:rsidRDefault="00B63F0A" w:rsidP="00754916">
      <w:pPr>
        <w:rPr>
          <w:rFonts w:ascii="Century Gothic" w:hAnsi="Century Gothic" w:cs="Calibri"/>
          <w:sz w:val="18"/>
          <w:szCs w:val="18"/>
        </w:rPr>
      </w:pPr>
    </w:p>
    <w:p w14:paraId="6FDEFB9A" w14:textId="37C8F627" w:rsidR="005F0052" w:rsidRDefault="005F0052" w:rsidP="005F0052">
      <w:pPr>
        <w:rPr>
          <w:rFonts w:ascii="Century Gothic" w:hAnsi="Century Gothic" w:cs="Calibri"/>
          <w:b/>
          <w:sz w:val="18"/>
          <w:szCs w:val="18"/>
          <w:u w:val="single"/>
        </w:rPr>
      </w:pPr>
      <w:r w:rsidRPr="007B3255">
        <w:rPr>
          <w:rFonts w:ascii="Century Gothic" w:hAnsi="Century Gothic" w:cs="Calibri"/>
          <w:b/>
          <w:sz w:val="18"/>
          <w:szCs w:val="18"/>
          <w:u w:val="single"/>
        </w:rPr>
        <w:lastRenderedPageBreak/>
        <w:t>Συγκεντρωτικός Πίνακας</w:t>
      </w:r>
    </w:p>
    <w:p w14:paraId="3397FDA7" w14:textId="77777777" w:rsidR="00B63F0A" w:rsidRPr="007B3255" w:rsidRDefault="00B63F0A" w:rsidP="005F0052">
      <w:pPr>
        <w:rPr>
          <w:rFonts w:ascii="Century Gothic" w:hAnsi="Century Gothic" w:cs="Calibri"/>
          <w:b/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2100"/>
      </w:tblGrid>
      <w:tr w:rsidR="005F0052" w:rsidRPr="007B3255" w14:paraId="6B55337D" w14:textId="77777777" w:rsidTr="00140A1E">
        <w:tc>
          <w:tcPr>
            <w:tcW w:w="2042" w:type="dxa"/>
            <w:shd w:val="clear" w:color="auto" w:fill="auto"/>
          </w:tcPr>
          <w:p w14:paraId="0857AADE" w14:textId="0A48E8C8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Α</w:t>
            </w:r>
            <w:r w:rsidR="00754916"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’</w:t>
            </w:r>
          </w:p>
        </w:tc>
        <w:tc>
          <w:tcPr>
            <w:tcW w:w="2100" w:type="dxa"/>
            <w:shd w:val="clear" w:color="auto" w:fill="auto"/>
          </w:tcPr>
          <w:p w14:paraId="2642CA3C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1AC60329" w14:textId="77777777" w:rsidTr="00140A1E">
        <w:tc>
          <w:tcPr>
            <w:tcW w:w="2042" w:type="dxa"/>
            <w:shd w:val="clear" w:color="auto" w:fill="auto"/>
          </w:tcPr>
          <w:p w14:paraId="3EA53E7E" w14:textId="2491788B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Β</w:t>
            </w:r>
            <w:r w:rsidR="00754916"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’</w:t>
            </w:r>
          </w:p>
        </w:tc>
        <w:tc>
          <w:tcPr>
            <w:tcW w:w="2100" w:type="dxa"/>
            <w:shd w:val="clear" w:color="auto" w:fill="auto"/>
          </w:tcPr>
          <w:p w14:paraId="645B39D1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4F038C7F" w14:textId="77777777" w:rsidTr="00140A1E">
        <w:tc>
          <w:tcPr>
            <w:tcW w:w="2042" w:type="dxa"/>
            <w:shd w:val="clear" w:color="auto" w:fill="auto"/>
          </w:tcPr>
          <w:p w14:paraId="3973F584" w14:textId="487E1662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Γ</w:t>
            </w:r>
            <w:r w:rsidR="00754916"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’</w:t>
            </w:r>
          </w:p>
        </w:tc>
        <w:tc>
          <w:tcPr>
            <w:tcW w:w="2100" w:type="dxa"/>
            <w:shd w:val="clear" w:color="auto" w:fill="auto"/>
          </w:tcPr>
          <w:p w14:paraId="309E9695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33CDC248" w14:textId="77777777" w:rsidTr="00140A1E">
        <w:tc>
          <w:tcPr>
            <w:tcW w:w="2042" w:type="dxa"/>
            <w:shd w:val="clear" w:color="auto" w:fill="auto"/>
          </w:tcPr>
          <w:p w14:paraId="5631D115" w14:textId="321064A6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Δ</w:t>
            </w:r>
            <w:r w:rsidR="00754916"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’</w:t>
            </w:r>
          </w:p>
        </w:tc>
        <w:tc>
          <w:tcPr>
            <w:tcW w:w="2100" w:type="dxa"/>
            <w:shd w:val="clear" w:color="auto" w:fill="auto"/>
          </w:tcPr>
          <w:p w14:paraId="502EF083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  <w:tr w:rsidR="005F0052" w:rsidRPr="007B3255" w14:paraId="68B512BD" w14:textId="77777777" w:rsidTr="00140A1E">
        <w:tc>
          <w:tcPr>
            <w:tcW w:w="2042" w:type="dxa"/>
            <w:shd w:val="clear" w:color="auto" w:fill="auto"/>
          </w:tcPr>
          <w:p w14:paraId="77A3252F" w14:textId="313A9201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Ε</w:t>
            </w:r>
            <w:r w:rsidR="00754916"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’</w:t>
            </w:r>
          </w:p>
        </w:tc>
        <w:tc>
          <w:tcPr>
            <w:tcW w:w="2100" w:type="dxa"/>
            <w:shd w:val="clear" w:color="auto" w:fill="auto"/>
          </w:tcPr>
          <w:p w14:paraId="48D684E5" w14:textId="77777777" w:rsidR="005F0052" w:rsidRPr="007B3255" w:rsidRDefault="005F0052" w:rsidP="00140A1E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6E2AD62B" w14:textId="77777777" w:rsidTr="00140A1E">
        <w:tc>
          <w:tcPr>
            <w:tcW w:w="2042" w:type="dxa"/>
            <w:shd w:val="clear" w:color="auto" w:fill="auto"/>
          </w:tcPr>
          <w:p w14:paraId="6E14FECF" w14:textId="42C94AAB" w:rsidR="00754916" w:rsidRPr="007B3255" w:rsidRDefault="00754916" w:rsidP="00754916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 xml:space="preserve">Σύνολο ομάδας 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ΣΤ’</w:t>
            </w:r>
          </w:p>
        </w:tc>
        <w:tc>
          <w:tcPr>
            <w:tcW w:w="2100" w:type="dxa"/>
            <w:shd w:val="clear" w:color="auto" w:fill="auto"/>
          </w:tcPr>
          <w:p w14:paraId="36802C28" w14:textId="77777777" w:rsidR="00754916" w:rsidRPr="007B3255" w:rsidRDefault="00754916" w:rsidP="00754916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1F916584" w14:textId="77777777" w:rsidTr="00140A1E">
        <w:tc>
          <w:tcPr>
            <w:tcW w:w="2042" w:type="dxa"/>
            <w:shd w:val="clear" w:color="auto" w:fill="auto"/>
          </w:tcPr>
          <w:p w14:paraId="505A6610" w14:textId="04FF9C17" w:rsidR="00754916" w:rsidRPr="007B3255" w:rsidRDefault="00754916" w:rsidP="00754916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Σύνολο ομάδας Ζ</w:t>
            </w:r>
            <w:r w:rsidRPr="007B3255">
              <w:rPr>
                <w:rFonts w:ascii="Century Gothic" w:hAnsi="Century Gothic" w:cs="Calibri"/>
                <w:sz w:val="18"/>
                <w:szCs w:val="18"/>
                <w:lang w:val="en-US"/>
              </w:rPr>
              <w:t>’</w:t>
            </w:r>
          </w:p>
        </w:tc>
        <w:tc>
          <w:tcPr>
            <w:tcW w:w="2100" w:type="dxa"/>
            <w:shd w:val="clear" w:color="auto" w:fill="auto"/>
          </w:tcPr>
          <w:p w14:paraId="370A41F7" w14:textId="77777777" w:rsidR="00754916" w:rsidRPr="007B3255" w:rsidRDefault="00754916" w:rsidP="00754916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38A9B581" w14:textId="77777777" w:rsidTr="00140A1E">
        <w:tc>
          <w:tcPr>
            <w:tcW w:w="2042" w:type="dxa"/>
            <w:shd w:val="clear" w:color="auto" w:fill="auto"/>
          </w:tcPr>
          <w:p w14:paraId="059CDCCB" w14:textId="77777777" w:rsidR="00754916" w:rsidRPr="007B3255" w:rsidRDefault="00754916" w:rsidP="00754916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Άθροισμα δαπάνης</w:t>
            </w:r>
          </w:p>
        </w:tc>
        <w:tc>
          <w:tcPr>
            <w:tcW w:w="2100" w:type="dxa"/>
            <w:shd w:val="clear" w:color="auto" w:fill="auto"/>
          </w:tcPr>
          <w:p w14:paraId="6DCEFC15" w14:textId="77777777" w:rsidR="00754916" w:rsidRPr="007B3255" w:rsidRDefault="00754916" w:rsidP="00754916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349676B2" w14:textId="77777777" w:rsidTr="00140A1E">
        <w:tc>
          <w:tcPr>
            <w:tcW w:w="2042" w:type="dxa"/>
            <w:shd w:val="clear" w:color="auto" w:fill="auto"/>
          </w:tcPr>
          <w:p w14:paraId="61A4E3B6" w14:textId="77777777" w:rsidR="00754916" w:rsidRPr="007B3255" w:rsidRDefault="00754916" w:rsidP="00754916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z w:val="18"/>
                <w:szCs w:val="18"/>
              </w:rPr>
              <w:t>Φ.Π.Α. 24%</w:t>
            </w:r>
          </w:p>
        </w:tc>
        <w:tc>
          <w:tcPr>
            <w:tcW w:w="2100" w:type="dxa"/>
            <w:shd w:val="clear" w:color="auto" w:fill="auto"/>
          </w:tcPr>
          <w:p w14:paraId="0DC0B2C2" w14:textId="77777777" w:rsidR="00754916" w:rsidRPr="007B3255" w:rsidRDefault="00754916" w:rsidP="00754916">
            <w:pPr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754916" w:rsidRPr="007B3255" w14:paraId="43843D9D" w14:textId="77777777" w:rsidTr="00140A1E">
        <w:tc>
          <w:tcPr>
            <w:tcW w:w="2042" w:type="dxa"/>
            <w:shd w:val="clear" w:color="auto" w:fill="auto"/>
          </w:tcPr>
          <w:p w14:paraId="0B5469AD" w14:textId="77777777" w:rsidR="00754916" w:rsidRPr="007B3255" w:rsidRDefault="00754916" w:rsidP="00754916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Γενικό Σύνολο</w:t>
            </w:r>
          </w:p>
        </w:tc>
        <w:tc>
          <w:tcPr>
            <w:tcW w:w="2100" w:type="dxa"/>
            <w:shd w:val="clear" w:color="auto" w:fill="auto"/>
          </w:tcPr>
          <w:p w14:paraId="4066D19D" w14:textId="77777777" w:rsidR="00754916" w:rsidRPr="007B3255" w:rsidRDefault="00754916" w:rsidP="00754916">
            <w:pPr>
              <w:pStyle w:val="TableContents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433C981C" w14:textId="77777777" w:rsidR="005F0052" w:rsidRPr="007B3255" w:rsidRDefault="005F0052" w:rsidP="005F0052">
      <w:pPr>
        <w:jc w:val="center"/>
        <w:rPr>
          <w:rFonts w:ascii="Century Gothic" w:hAnsi="Century Gothic" w:cs="Calibri"/>
          <w:sz w:val="18"/>
          <w:szCs w:val="18"/>
          <w:u w:val="single"/>
        </w:rPr>
      </w:pPr>
    </w:p>
    <w:p w14:paraId="06A44F7B" w14:textId="77777777" w:rsidR="001763B3" w:rsidRPr="007B3255" w:rsidRDefault="001763B3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14:paraId="6889C4F9" w14:textId="77777777" w:rsidR="001763B3" w:rsidRPr="007B3255" w:rsidRDefault="001763B3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14:paraId="08567381" w14:textId="77777777" w:rsidR="001763B3" w:rsidRPr="007B3255" w:rsidRDefault="001763B3">
      <w:pPr>
        <w:ind w:left="-900" w:firstLine="720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sz w:val="18"/>
          <w:szCs w:val="18"/>
        </w:rPr>
        <w:t>ΑΘΡΟΙΣΜΑ ΔΑΠΑΝΗΣ ΧΩΡΙΣ Φ.Π.Α. (ΟΛΟΓΡΑΦΩΣ) :</w:t>
      </w:r>
    </w:p>
    <w:p w14:paraId="7799D6AE" w14:textId="77777777" w:rsidR="001763B3" w:rsidRPr="007B3255" w:rsidRDefault="001763B3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14:paraId="63CDC19A" w14:textId="4E2F4F22" w:rsidR="001763B3" w:rsidRPr="007B3255" w:rsidRDefault="001763B3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14:paraId="67891C77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3865"/>
      </w:tblGrid>
      <w:tr w:rsidR="001763B3" w:rsidRPr="007B3255" w14:paraId="770A3B01" w14:textId="77777777">
        <w:tc>
          <w:tcPr>
            <w:tcW w:w="2988" w:type="dxa"/>
            <w:shd w:val="clear" w:color="auto" w:fill="auto"/>
          </w:tcPr>
          <w:p w14:paraId="1215F42C" w14:textId="77777777" w:rsidR="001763B3" w:rsidRPr="007B3255" w:rsidRDefault="001763B3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F4507E2" w14:textId="77777777" w:rsidR="001763B3" w:rsidRPr="007B3255" w:rsidRDefault="001763B3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14:paraId="464C6961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Νέα Μάκρη      /       / 20</w:t>
            </w:r>
            <w:r w:rsidR="00F17079" w:rsidRPr="007B3255">
              <w:rPr>
                <w:rFonts w:ascii="Century Gothic" w:hAnsi="Century Gothic" w:cs="Calibri"/>
                <w:b/>
                <w:sz w:val="18"/>
                <w:szCs w:val="18"/>
              </w:rPr>
              <w:t>20</w:t>
            </w:r>
          </w:p>
          <w:p w14:paraId="7C7386E0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Ο ΠΡΟΣΦΕΡΩΝ</w:t>
            </w:r>
          </w:p>
        </w:tc>
      </w:tr>
      <w:tr w:rsidR="001763B3" w:rsidRPr="007B3255" w14:paraId="21399F74" w14:textId="77777777">
        <w:tc>
          <w:tcPr>
            <w:tcW w:w="2988" w:type="dxa"/>
            <w:shd w:val="clear" w:color="auto" w:fill="auto"/>
          </w:tcPr>
          <w:p w14:paraId="5E868A7A" w14:textId="77777777" w:rsidR="001763B3" w:rsidRPr="007B3255" w:rsidRDefault="001763B3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A7B408F" w14:textId="77777777" w:rsidR="001763B3" w:rsidRPr="007B3255" w:rsidRDefault="001763B3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14:paraId="1568B0C7" w14:textId="77777777" w:rsidR="001763B3" w:rsidRPr="007B3255" w:rsidRDefault="001763B3">
            <w:pPr>
              <w:snapToGrid w:val="0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6C527B50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33518EAB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  <w:p w14:paraId="5ADB1175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</w:tc>
      </w:tr>
    </w:tbl>
    <w:p w14:paraId="3AA6F8D6" w14:textId="77777777" w:rsidR="001763B3" w:rsidRPr="007B3255" w:rsidRDefault="001763B3">
      <w:pPr>
        <w:jc w:val="center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2248C581" w14:textId="77777777" w:rsidR="00054544" w:rsidRPr="00054544" w:rsidRDefault="00054544" w:rsidP="00054544">
      <w:pPr>
        <w:jc w:val="both"/>
        <w:rPr>
          <w:rFonts w:ascii="Century Gothic" w:hAnsi="Century Gothic" w:cs="Calibri"/>
          <w:i/>
          <w:sz w:val="18"/>
          <w:szCs w:val="18"/>
        </w:rPr>
      </w:pP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*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Ο προσφέρων μπορεί να συμμετάσχει είτε για  </w:t>
      </w:r>
      <w:proofErr w:type="spellStart"/>
      <w:r w:rsidRPr="00054544">
        <w:rPr>
          <w:rFonts w:ascii="Century Gothic" w:hAnsi="Century Gothic" w:cs="Calibri"/>
          <w:b/>
          <w:i/>
          <w:sz w:val="18"/>
          <w:szCs w:val="18"/>
          <w:lang w:val="en-US"/>
        </w:rPr>
        <w:t>i</w:t>
      </w:r>
      <w:proofErr w:type="spellEnd"/>
      <w:r w:rsidRPr="00054544">
        <w:rPr>
          <w:rFonts w:ascii="Century Gothic" w:hAnsi="Century Gothic" w:cs="Calibri"/>
          <w:b/>
          <w:i/>
          <w:sz w:val="18"/>
          <w:szCs w:val="18"/>
        </w:rPr>
        <w:t>)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το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σύνολο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των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ομάδων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(Α’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Β’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Γ’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Δ’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Ε’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ΣΤ’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Ζ’),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είτε για </w:t>
      </w:r>
      <w:r w:rsidRPr="00054544">
        <w:rPr>
          <w:rFonts w:ascii="Century Gothic" w:hAnsi="Century Gothic" w:cs="Calibri"/>
          <w:b/>
          <w:i/>
          <w:sz w:val="18"/>
          <w:szCs w:val="18"/>
          <w:lang w:val="en-US"/>
        </w:rPr>
        <w:t>ii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)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τις ομάδες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(Α’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Ε’)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συνδυαστικά με κάποιες άλλες δηλαδή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[(Α’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Ε’)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Β’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Γ’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Δ’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ΣΤ’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Ζ’]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είτε για </w:t>
      </w:r>
      <w:r w:rsidRPr="00054544">
        <w:rPr>
          <w:rFonts w:ascii="Century Gothic" w:hAnsi="Century Gothic" w:cs="Calibri"/>
          <w:b/>
          <w:i/>
          <w:sz w:val="18"/>
          <w:szCs w:val="18"/>
          <w:lang w:val="en-US"/>
        </w:rPr>
        <w:t>iii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)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οποιαδήποτε ομάδα εκ των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(Β’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Γ’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Δ’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ΣΤ’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Ζ’) </w:t>
      </w:r>
      <w:r w:rsidRPr="00054544">
        <w:rPr>
          <w:rFonts w:ascii="Century Gothic" w:hAnsi="Century Gothic" w:cs="Calibri"/>
          <w:i/>
          <w:sz w:val="18"/>
          <w:szCs w:val="18"/>
        </w:rPr>
        <w:t>μεμονωμένα ή συνδυαστικά μεταξύ τους σύμφωνα με την παρούσα μελέτη.</w:t>
      </w:r>
    </w:p>
    <w:p w14:paraId="32A4FF76" w14:textId="77777777" w:rsidR="001763B3" w:rsidRPr="007B3255" w:rsidRDefault="001763B3" w:rsidP="00054544">
      <w:pPr>
        <w:jc w:val="both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CB1C58" w:rsidRPr="007B3255" w14:paraId="37E2998B" w14:textId="77777777">
        <w:tc>
          <w:tcPr>
            <w:tcW w:w="5148" w:type="dxa"/>
            <w:shd w:val="clear" w:color="auto" w:fill="auto"/>
          </w:tcPr>
          <w:p w14:paraId="7EE923E9" w14:textId="77777777" w:rsidR="00CB1C58" w:rsidRPr="007B3255" w:rsidRDefault="00E22C93" w:rsidP="00564D0B">
            <w:pPr>
              <w:pageBreakBefore/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noProof/>
                <w:sz w:val="18"/>
                <w:szCs w:val="18"/>
              </w:rPr>
              <w:lastRenderedPageBreak/>
              <w:drawing>
                <wp:inline distT="0" distB="0" distL="0" distR="0" wp14:anchorId="50C6219E" wp14:editId="5C049C5D">
                  <wp:extent cx="992271" cy="1247775"/>
                  <wp:effectExtent l="0" t="0" r="0" b="0"/>
                  <wp:docPr id="23" name="Εικόνα 23" descr="W:\08-Τμ. Προγραμ., Οργ. &amp; Πληροφ\02-Γρ. ΤΠΕ\logos\low resolution logos (word documents)\GR_logo_DM_fr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8-Τμ. Προγραμ., Οργ. &amp; Πληροφ\02-Γρ. ΤΠΕ\logos\low resolution logos (word documents)\GR_logo_DM_fr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86" cy="128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39DE0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pacing w:val="-6"/>
                <w:sz w:val="18"/>
                <w:szCs w:val="18"/>
              </w:rPr>
              <w:t>ΕΛΛΗΝΙΚΗ ΔΗΜΟΚΡΑΤΙΑ</w:t>
            </w:r>
          </w:p>
          <w:p w14:paraId="789C7A81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pacing w:val="42"/>
                <w:sz w:val="18"/>
                <w:szCs w:val="18"/>
              </w:rPr>
              <w:t>ΝΟΜΟΣ ΑΤΤΙΚΗΣ</w:t>
            </w:r>
          </w:p>
          <w:p w14:paraId="2614A8CA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ΔΗΜΟΣ ΜΑΡΑΘΩΝΟΣ</w:t>
            </w:r>
          </w:p>
          <w:p w14:paraId="019C2607" w14:textId="77777777" w:rsidR="00CB1C58" w:rsidRPr="007B3255" w:rsidRDefault="00CB1C58" w:rsidP="00564D0B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pacing w:val="10"/>
                <w:sz w:val="18"/>
                <w:szCs w:val="18"/>
              </w:rPr>
              <w:t>ΑΥΤΟΤΕΛΕΣ ΤΜΗΜΑ ΠΡΟΓΡΑΜΜΑΤΙΣΜΟΥ,</w:t>
            </w:r>
          </w:p>
          <w:p w14:paraId="5E6B8972" w14:textId="77777777" w:rsidR="00CB1C58" w:rsidRPr="007B3255" w:rsidRDefault="00CB1C58" w:rsidP="00564D0B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spacing w:val="10"/>
                <w:sz w:val="18"/>
                <w:szCs w:val="18"/>
              </w:rPr>
              <w:t>ΟΡΓΑΝΩΣΗΣ ΚΑΙ ΠΛΗΡΟΦΟΡΙΚΗΣ</w:t>
            </w:r>
          </w:p>
        </w:tc>
        <w:tc>
          <w:tcPr>
            <w:tcW w:w="1080" w:type="dxa"/>
            <w:shd w:val="clear" w:color="auto" w:fill="auto"/>
          </w:tcPr>
          <w:p w14:paraId="5E84CF60" w14:textId="77777777" w:rsidR="00CB1C58" w:rsidRPr="007B3255" w:rsidRDefault="00CB1C58" w:rsidP="00564D0B">
            <w:pPr>
              <w:jc w:val="right"/>
              <w:rPr>
                <w:rFonts w:ascii="Century Gothic" w:hAnsi="Century Gothic" w:cs="Calibri"/>
                <w:caps/>
                <w:kern w:val="22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caps/>
                <w:kern w:val="22"/>
                <w:sz w:val="18"/>
                <w:szCs w:val="18"/>
              </w:rPr>
              <w:t>ΕΡΓΟ:</w:t>
            </w:r>
          </w:p>
        </w:tc>
        <w:tc>
          <w:tcPr>
            <w:tcW w:w="3600" w:type="dxa"/>
            <w:shd w:val="clear" w:color="auto" w:fill="auto"/>
          </w:tcPr>
          <w:p w14:paraId="28148FEF" w14:textId="77777777" w:rsidR="00CB1C58" w:rsidRPr="007B3255" w:rsidRDefault="00D52441" w:rsidP="00DB44BE">
            <w:pPr>
              <w:rPr>
                <w:rFonts w:ascii="Century Gothic" w:hAnsi="Century Gothic" w:cs="Calibri"/>
                <w:b/>
                <w:bCs/>
                <w:smallCaps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 xml:space="preserve">ΠΡΟΜΗΘΕΙΑ ΣΥΣΤΗΜΑΤΩΝ ΤΕΧΝΟΛΟΓΙΑΣ </w:t>
            </w:r>
            <w:r w:rsidR="008F7103" w:rsidRPr="007B3255">
              <w:rPr>
                <w:rFonts w:ascii="Century Gothic" w:hAnsi="Century Gothic" w:cs="Calibri"/>
                <w:b/>
                <w:bCs/>
                <w:caps/>
                <w:spacing w:val="-10"/>
                <w:kern w:val="22"/>
                <w:sz w:val="18"/>
                <w:szCs w:val="18"/>
              </w:rPr>
              <w:t>ΠΛΗΡΟΦΟΡΙΚΗΣ ΕΤΟΥΣ 2020</w:t>
            </w:r>
          </w:p>
        </w:tc>
      </w:tr>
      <w:tr w:rsidR="002D5CE5" w:rsidRPr="007B3255" w14:paraId="2E7FE4C5" w14:textId="77777777">
        <w:tc>
          <w:tcPr>
            <w:tcW w:w="6228" w:type="dxa"/>
            <w:gridSpan w:val="2"/>
            <w:shd w:val="clear" w:color="auto" w:fill="auto"/>
          </w:tcPr>
          <w:p w14:paraId="0B293B8C" w14:textId="77777777" w:rsidR="002D5CE5" w:rsidRPr="007B3255" w:rsidRDefault="002D5CE5" w:rsidP="002D5CE5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14:paraId="47DE195D" w14:textId="77777777" w:rsidR="002D5CE5" w:rsidRPr="007B3255" w:rsidRDefault="002D5CE5" w:rsidP="002D5CE5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Δήμος Μαραθώνος</w:t>
            </w:r>
          </w:p>
        </w:tc>
      </w:tr>
      <w:tr w:rsidR="002D5CE5" w:rsidRPr="007B3255" w14:paraId="30EB456E" w14:textId="77777777">
        <w:tc>
          <w:tcPr>
            <w:tcW w:w="6228" w:type="dxa"/>
            <w:gridSpan w:val="2"/>
            <w:shd w:val="clear" w:color="auto" w:fill="auto"/>
          </w:tcPr>
          <w:p w14:paraId="7B782730" w14:textId="77777777" w:rsidR="002D5CE5" w:rsidRPr="007B3255" w:rsidRDefault="002D5CE5" w:rsidP="002D5CE5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14:paraId="4B846388" w14:textId="15D77480" w:rsidR="002D5CE5" w:rsidRPr="007B3255" w:rsidRDefault="00125338" w:rsidP="002D5CE5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76.605,00</w:t>
            </w:r>
            <w:r w:rsidR="004F6FB8" w:rsidRPr="007B3255">
              <w:rPr>
                <w:rFonts w:ascii="Century Gothic" w:hAnsi="Century Gothic" w:cs="Calibri"/>
                <w:b/>
                <w:sz w:val="18"/>
                <w:szCs w:val="18"/>
              </w:rPr>
              <w:t xml:space="preserve">  Ευρώ πλέον Φ.Π.Α.</w:t>
            </w:r>
          </w:p>
        </w:tc>
      </w:tr>
      <w:tr w:rsidR="002D5CE5" w:rsidRPr="007B3255" w14:paraId="3443A2BD" w14:textId="77777777">
        <w:tc>
          <w:tcPr>
            <w:tcW w:w="6228" w:type="dxa"/>
            <w:gridSpan w:val="2"/>
            <w:shd w:val="clear" w:color="auto" w:fill="auto"/>
          </w:tcPr>
          <w:p w14:paraId="4CD34B73" w14:textId="77777777" w:rsidR="002D5CE5" w:rsidRPr="007B3255" w:rsidRDefault="002D5CE5" w:rsidP="002D5CE5">
            <w:pPr>
              <w:jc w:val="right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Πόροι:</w:t>
            </w:r>
          </w:p>
        </w:tc>
        <w:tc>
          <w:tcPr>
            <w:tcW w:w="3600" w:type="dxa"/>
            <w:shd w:val="clear" w:color="auto" w:fill="auto"/>
          </w:tcPr>
          <w:p w14:paraId="61026759" w14:textId="0D3DA6D5" w:rsidR="002D5CE5" w:rsidRPr="007B3255" w:rsidRDefault="008F7103" w:rsidP="002D5CE5">
            <w:pPr>
              <w:pStyle w:val="TableContents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 xml:space="preserve">ΣΑΤΑ &amp; </w:t>
            </w:r>
            <w:r w:rsidR="005158A5" w:rsidRPr="007B3255">
              <w:rPr>
                <w:rFonts w:ascii="Century Gothic" w:hAnsi="Century Gothic" w:cs="Calibri"/>
                <w:b/>
                <w:sz w:val="18"/>
                <w:szCs w:val="18"/>
              </w:rPr>
              <w:t>Ίδιοι</w:t>
            </w: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 xml:space="preserve"> πόροι 2020</w:t>
            </w:r>
          </w:p>
        </w:tc>
      </w:tr>
    </w:tbl>
    <w:p w14:paraId="21C70B99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p w14:paraId="6AE911F2" w14:textId="77777777" w:rsidR="009E21D4" w:rsidRPr="007B3255" w:rsidRDefault="009E21D4">
      <w:pPr>
        <w:pStyle w:val="3"/>
        <w:rPr>
          <w:rFonts w:ascii="Century Gothic" w:hAnsi="Century Gothic" w:cs="Calibri"/>
          <w:sz w:val="18"/>
          <w:szCs w:val="18"/>
        </w:rPr>
      </w:pPr>
    </w:p>
    <w:p w14:paraId="6C14A560" w14:textId="3D72746B" w:rsidR="001763B3" w:rsidRPr="007B3255" w:rsidRDefault="001763B3">
      <w:pPr>
        <w:pStyle w:val="3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ΤΙΜΟΛΟΓΙΟ </w:t>
      </w:r>
      <w:r w:rsidR="00E52CD3" w:rsidRPr="007B3255">
        <w:rPr>
          <w:rFonts w:ascii="Century Gothic" w:hAnsi="Century Gothic" w:cs="Calibri"/>
          <w:sz w:val="18"/>
          <w:szCs w:val="18"/>
        </w:rPr>
        <w:t>ΠΡΟΣΦΟΡΑΣ</w:t>
      </w:r>
    </w:p>
    <w:p w14:paraId="6F1947F0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p w14:paraId="37E9A9F7" w14:textId="445C53E9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  <w:lang w:val="en-US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Α</w:t>
      </w:r>
      <w:r w:rsidR="00CB2F20" w:rsidRPr="007B3255">
        <w:rPr>
          <w:rFonts w:ascii="Century Gothic" w:hAnsi="Century Gothic" w:cs="Calibri"/>
          <w:b/>
          <w:bCs/>
          <w:sz w:val="18"/>
          <w:szCs w:val="18"/>
          <w:u w:val="single"/>
          <w:lang w:val="en-US"/>
        </w:rPr>
        <w:t>’</w:t>
      </w:r>
    </w:p>
    <w:p w14:paraId="1A2A323D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5FD608E7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1.1 Ηλεκτρονικός Υπολογιστής – Τύπος Α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30237300-2)</w:t>
      </w:r>
    </w:p>
    <w:p w14:paraId="31206F58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προμήθεια, αποκυβωτιοποίηση και τοποθέτηση Ηλεκτρονικών Υπολογιστών, σύμφωνα με τις τεχνικές προδιαγραφές της παρούσας μελέτης.</w:t>
      </w:r>
    </w:p>
    <w:p w14:paraId="72D90EC9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0C191A53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23E5FF74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4985D490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1.2 Ηλεκτρονικός Υπολογιστής – Τύπος Β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30237300-2)</w:t>
      </w:r>
    </w:p>
    <w:p w14:paraId="2E3886D5" w14:textId="060C155C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</w:t>
      </w:r>
      <w:r w:rsidR="00F03738" w:rsidRPr="007B3255">
        <w:rPr>
          <w:rFonts w:ascii="Century Gothic" w:hAnsi="Century Gothic" w:cs="Calibri"/>
          <w:sz w:val="18"/>
          <w:szCs w:val="18"/>
        </w:rPr>
        <w:t>, αποκυβωτιοποίηση και τοποθέτηση</w:t>
      </w:r>
      <w:r w:rsidRPr="007B3255">
        <w:rPr>
          <w:rFonts w:ascii="Century Gothic" w:hAnsi="Century Gothic" w:cs="Calibri"/>
          <w:sz w:val="18"/>
          <w:szCs w:val="18"/>
        </w:rPr>
        <w:t xml:space="preserve"> Ηλεκτρονικών Υπολογιστών, σύμφωνα με τις τεχνικές προδιαγραφές της παρούσας μελέτης.</w:t>
      </w:r>
    </w:p>
    <w:p w14:paraId="621B8447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54AE8AE2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1E702252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4EE16653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1.3 Οθόνη ηλεκτρονικού υπολογιστή – Τύπος Α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30231310-3)</w:t>
      </w:r>
    </w:p>
    <w:p w14:paraId="381F6362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προμήθεια, αποκυβωτιοποίηση και τοποθέτηση οθονών Η/Υ, σύμφωνα με τις τεχνικές προδιαγραφές της παρούσας μελέτης.</w:t>
      </w:r>
    </w:p>
    <w:p w14:paraId="5D39B579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09F3BA2D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20B808B0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4F320262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1.4 Οθόνη ηλεκτρονικού υπολογιστή – Τύπος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B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30231310-3)</w:t>
      </w:r>
    </w:p>
    <w:p w14:paraId="4C923727" w14:textId="4936F4C2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</w:t>
      </w:r>
      <w:r w:rsidR="00F03738" w:rsidRPr="007B3255">
        <w:rPr>
          <w:rFonts w:ascii="Century Gothic" w:hAnsi="Century Gothic" w:cs="Calibri"/>
          <w:sz w:val="18"/>
          <w:szCs w:val="18"/>
        </w:rPr>
        <w:t>, αποκυβωτιοποίηση και τοποθέτηση</w:t>
      </w:r>
      <w:r w:rsidRPr="007B3255">
        <w:rPr>
          <w:rFonts w:ascii="Century Gothic" w:hAnsi="Century Gothic" w:cs="Calibri"/>
          <w:sz w:val="18"/>
          <w:szCs w:val="18"/>
        </w:rPr>
        <w:t xml:space="preserve"> οθονών Η/Υ, σύμφωνα με τις τεχνικές προδιαγραφές της παρούσας μελέτης.</w:t>
      </w:r>
    </w:p>
    <w:p w14:paraId="685A02BD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6027EBF8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51A91787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5EF8738D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1.5 Μονάδα αποθήκευσης - Σκληρός Δίσκος Server – Τύπος Α (CPV: 30233130-1)</w:t>
      </w:r>
    </w:p>
    <w:p w14:paraId="7C75DC6F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και εγκατάσταση σκληρών δίσκων σε εξυπηρετητή, σύμφωνα με τις τεχνικές προδιαγραφές της παρούσας μελέτης.</w:t>
      </w:r>
    </w:p>
    <w:p w14:paraId="3F16EA0B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6D1D77CB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3951551A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</w:p>
    <w:p w14:paraId="003A8D08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1.6 Μονάδα αποθήκευσης - Σκληρός Δίσκος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Server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– Τύπος Β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30233130-1)</w:t>
      </w:r>
    </w:p>
    <w:p w14:paraId="6141236D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και εγκατάσταση σκληρών δίσκων σε εξυπηρετητή, σύμφωνα με τις τεχνικές προδιαγραφές της παρούσας μελέτης.</w:t>
      </w:r>
    </w:p>
    <w:p w14:paraId="55A95509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5C301C20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5D19EF4D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46FE3AA2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1.7 Πακέτο λογισμικού τηλεπρόσβασης (CPV: 48514000-4)</w:t>
      </w:r>
    </w:p>
    <w:p w14:paraId="221C34A4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πακέτου λογισμικού τηλεπρόσβασης, σύμφωνα με τις τεχνικές προδιαγραφές της παρούσας μελέτης.</w:t>
      </w:r>
    </w:p>
    <w:p w14:paraId="3551E002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210B842C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699AC800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71F7A654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1.8 Πακέτο λογισμικού δημιουργίας κειμένων, σχεδίασης, απεικόνισης, προγρα</w:t>
      </w:r>
      <w:r w:rsidR="001D0018" w:rsidRPr="007B3255">
        <w:rPr>
          <w:rFonts w:ascii="Century Gothic" w:hAnsi="Century Gothic" w:cs="Calibri"/>
          <w:sz w:val="18"/>
          <w:szCs w:val="18"/>
          <w:u w:val="single"/>
        </w:rPr>
        <w:t xml:space="preserve">μματισμού και παραγωγικότητας </w:t>
      </w:r>
      <w:r w:rsidRPr="007B3255">
        <w:rPr>
          <w:rFonts w:ascii="Century Gothic" w:hAnsi="Century Gothic" w:cs="Calibri"/>
          <w:sz w:val="18"/>
          <w:szCs w:val="18"/>
          <w:u w:val="single"/>
        </w:rPr>
        <w:t>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48300000-1)</w:t>
      </w:r>
    </w:p>
    <w:p w14:paraId="44B4C7CC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λογισμικού πακέτου εφαρμογών γραφείου, σύμφωνα με τις τεχνικές προδιαγραφές της παρούσας μελέτης.</w:t>
      </w:r>
    </w:p>
    <w:p w14:paraId="7E927FEC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55427DB7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4BD72F6B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1942EED2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1.9 Gigabit POE Switch - Τύπος Α (CPV: 32420000-3)</w:t>
      </w:r>
    </w:p>
    <w:p w14:paraId="37D0A4B0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προμήθεια, αποκυβωτιοποίηση, τοποθέτηση και αρχική παραμετροποίηση Gigabit POE Switch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es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6B3E3843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4D015E7F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02076581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70CDBC55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1.10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Gigabit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POE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Switch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- Τύπος Β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32420000-3)</w:t>
      </w:r>
    </w:p>
    <w:p w14:paraId="1FBF0B1C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προμήθεια, αποκυβωτιοποίηση, τοποθέτηση και αρχική παραμετροποίηση Gigabit POE Switch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es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768315ED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1DED2F0B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2114B294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3213ACCF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1.11 Τηλεφωνική Συσκευή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32550000-3)</w:t>
      </w:r>
    </w:p>
    <w:p w14:paraId="37D96142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τηλεφωνικών συσκευών, σύμφωνα με τις τεχνικές προδιαγραφές της παρούσας μελέτης.</w:t>
      </w:r>
    </w:p>
    <w:p w14:paraId="2EDA048F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7CEDAA7B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06FDBEA7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4F87D3A0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1.12 Ετικετογράφος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30174000-9)</w:t>
      </w:r>
    </w:p>
    <w:p w14:paraId="28CE7B7E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ετικετογράφου, σύμφωνα με τις τεχνικές προδιαγραφές της παρούσας μελέτης.</w:t>
      </w:r>
    </w:p>
    <w:p w14:paraId="75D3BEBB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5748FBA7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65F1590A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76F1CBD7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1.13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Rack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42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U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32413100-2)</w:t>
      </w:r>
    </w:p>
    <w:p w14:paraId="3525F6EF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προμήθεια, αποκυβωτιοποίηση και εγκατάσταση ικριώματος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Rack</w:t>
      </w:r>
      <w:r w:rsidRPr="007B3255">
        <w:rPr>
          <w:rFonts w:ascii="Century Gothic" w:hAnsi="Century Gothic" w:cs="Calibri"/>
          <w:sz w:val="18"/>
          <w:szCs w:val="18"/>
        </w:rPr>
        <w:t xml:space="preserve"> ύψους 42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U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5D3C1056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644B9938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7FCFBB30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5F4D0AE9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1.14 Καλώδια επικοινωνιών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32572000-3)</w:t>
      </w:r>
    </w:p>
    <w:p w14:paraId="29A86AD5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διαφόρων καλωδίων, σύμφωνα με τις τεχνικές προδιαγραφές της παρούσας μελέτης.</w:t>
      </w:r>
    </w:p>
    <w:p w14:paraId="41DCEA8F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531F4824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3D2E8DE4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3E0647C8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1.15 Θερμικός εκτυπωτής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30000000-9)</w:t>
      </w:r>
    </w:p>
    <w:p w14:paraId="11FCA956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Θερμικών εκτυπωτών, σύμφωνα με τις τεχνικές προδιαγραφές της παρούσας μελέτης.</w:t>
      </w:r>
    </w:p>
    <w:p w14:paraId="1F1F551F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10114FEB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01A95351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57EE071E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1.16 </w:t>
      </w:r>
      <w:proofErr w:type="spellStart"/>
      <w:r w:rsidR="00E576FF"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Sheetfed</w:t>
      </w:r>
      <w:proofErr w:type="spellEnd"/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scanner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30216110-0)</w:t>
      </w:r>
    </w:p>
    <w:p w14:paraId="6193E8AF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επιτραπέζιων συσκευών ψηφιοποίησης σελίδων, σύμφωνα με τις τεχνικές προδιαγραφές της παρούσας μελέτης.</w:t>
      </w:r>
    </w:p>
    <w:p w14:paraId="4D12C1D5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63A2DD45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2CF6FE44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4DD266D4" w14:textId="198756E1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1.1</w:t>
      </w:r>
      <w:r w:rsidR="00EC73B3" w:rsidRPr="007B3255">
        <w:rPr>
          <w:rFonts w:ascii="Century Gothic" w:hAnsi="Century Gothic" w:cs="Calibri"/>
          <w:sz w:val="18"/>
          <w:szCs w:val="18"/>
          <w:u w:val="single"/>
        </w:rPr>
        <w:t>7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Μνήμη τυχαίας προσπέλασης (RAM) Τύπος Α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30236110-6)</w:t>
      </w:r>
    </w:p>
    <w:p w14:paraId="1BBFBDDE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αρθρωμάτων μνήμης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RAM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7A35AD91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7850906E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28C5D901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4922D1E8" w14:textId="1E0411F0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C73B3" w:rsidRPr="007B3255">
        <w:rPr>
          <w:rFonts w:ascii="Century Gothic" w:hAnsi="Century Gothic" w:cs="Calibri"/>
          <w:sz w:val="18"/>
          <w:szCs w:val="18"/>
          <w:u w:val="single"/>
        </w:rPr>
        <w:t>18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Μνήμη τυχαίας προσπέλασης (RAM) Τύπος Β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30236110-6)</w:t>
      </w:r>
    </w:p>
    <w:p w14:paraId="57DB8340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αρθρωμάτων μνήμης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RAM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7A9C2CC0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546DBF8E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132A3CB2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566745EA" w14:textId="1EDC2F49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</w:t>
      </w:r>
      <w:r w:rsidR="00EC73B3" w:rsidRPr="007B3255">
        <w:rPr>
          <w:rFonts w:ascii="Century Gothic" w:hAnsi="Century Gothic" w:cs="Calibri"/>
          <w:sz w:val="18"/>
          <w:szCs w:val="18"/>
          <w:u w:val="single"/>
        </w:rPr>
        <w:t>19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Μονάδες αποθήκευσης μνήμης φλας USB Τύπος Α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30233180-6)</w:t>
      </w:r>
    </w:p>
    <w:p w14:paraId="52F20643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αποθηκευτικών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USB</w:t>
      </w:r>
      <w:r w:rsidRPr="007B3255">
        <w:rPr>
          <w:rFonts w:ascii="Century Gothic" w:hAnsi="Century Gothic" w:cs="Calibri"/>
          <w:sz w:val="18"/>
          <w:szCs w:val="18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sticks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1272D526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5A67D185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20E4FE0F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0BF33B07" w14:textId="5451EF79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1.2</w:t>
      </w:r>
      <w:r w:rsidR="00EC73B3" w:rsidRPr="007B3255">
        <w:rPr>
          <w:rFonts w:ascii="Century Gothic" w:hAnsi="Century Gothic" w:cs="Calibri"/>
          <w:sz w:val="18"/>
          <w:szCs w:val="18"/>
          <w:u w:val="single"/>
        </w:rPr>
        <w:t>0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Μονάδες αποθήκευσης μνήμης φλας USB Τύπος Β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30233180-6)</w:t>
      </w:r>
    </w:p>
    <w:p w14:paraId="0D2C2A27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αποθηκευτικών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USB</w:t>
      </w:r>
      <w:r w:rsidRPr="007B3255">
        <w:rPr>
          <w:rFonts w:ascii="Century Gothic" w:hAnsi="Century Gothic" w:cs="Calibri"/>
          <w:sz w:val="18"/>
          <w:szCs w:val="18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sticks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11D48778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215DB02E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7A1645E7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4384B185" w14:textId="13FFEA32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1.2</w:t>
      </w:r>
      <w:r w:rsidR="00EC73B3" w:rsidRPr="007B3255">
        <w:rPr>
          <w:rFonts w:ascii="Century Gothic" w:hAnsi="Century Gothic" w:cs="Calibri"/>
          <w:sz w:val="18"/>
          <w:szCs w:val="18"/>
          <w:u w:val="single"/>
        </w:rPr>
        <w:t>1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Ασφαλείς Διατάξεις Δημιουργίας Υπογραφής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USB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tokens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30237132-3)</w:t>
      </w:r>
    </w:p>
    <w:p w14:paraId="549B05DE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ΑΔΔΥ σε μορφή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USB</w:t>
      </w:r>
      <w:r w:rsidRPr="007B3255">
        <w:rPr>
          <w:rFonts w:ascii="Century Gothic" w:hAnsi="Century Gothic" w:cs="Calibri"/>
          <w:sz w:val="18"/>
          <w:szCs w:val="18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sticks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05E7233C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0F3F6DF8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72F24F95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4577CFCC" w14:textId="77777777" w:rsidR="009E21D4" w:rsidRPr="007B3255" w:rsidRDefault="009E21D4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</w:p>
    <w:p w14:paraId="54E3FC04" w14:textId="546BC52A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lastRenderedPageBreak/>
        <w:t>ΆΡΘΡΟ 1.2</w:t>
      </w:r>
      <w:r w:rsidR="00EC73B3" w:rsidRPr="007B3255">
        <w:rPr>
          <w:rFonts w:ascii="Century Gothic" w:hAnsi="Century Gothic" w:cs="Calibri"/>
          <w:sz w:val="18"/>
          <w:szCs w:val="18"/>
          <w:u w:val="single"/>
        </w:rPr>
        <w:t>2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Web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Camera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30237240-3)</w:t>
      </w:r>
    </w:p>
    <w:p w14:paraId="49480D14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 προμήθεια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web</w:t>
      </w:r>
      <w:r w:rsidRPr="007B3255">
        <w:rPr>
          <w:rFonts w:ascii="Century Gothic" w:hAnsi="Century Gothic" w:cs="Calibri"/>
          <w:sz w:val="18"/>
          <w:szCs w:val="18"/>
        </w:rPr>
        <w:t xml:space="preserve">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cameras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3DBF1006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65D69483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396779A5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51B27573" w14:textId="446D65E0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1.2</w:t>
      </w:r>
      <w:r w:rsidR="00EC73B3" w:rsidRPr="007B3255">
        <w:rPr>
          <w:rFonts w:ascii="Century Gothic" w:hAnsi="Century Gothic" w:cs="Calibri"/>
          <w:sz w:val="18"/>
          <w:szCs w:val="18"/>
          <w:u w:val="single"/>
        </w:rPr>
        <w:t>3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Σετ πληκτρολόγιο και ποντίκι Η/Υ (CPV: 30237200-1)</w:t>
      </w:r>
    </w:p>
    <w:p w14:paraId="465093B2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σετ πληκτρολογίου και ποντικιού Η/Υ, σύμφωνα με τις τεχνικές προδιαγραφές της παρούσας μελέτης.</w:t>
      </w:r>
    </w:p>
    <w:p w14:paraId="0774EE71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2BEC1B27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370564C7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64F8084C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1A633BEE" w14:textId="26F7328A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Β</w:t>
      </w:r>
      <w:r w:rsidR="00CB2F20"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’</w:t>
      </w:r>
    </w:p>
    <w:p w14:paraId="6BFED7A6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2AA3F25E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2.1 Μηχάνημα αναπαραγωγής εγγράφων (CPV: 30121300-6)</w:t>
      </w:r>
    </w:p>
    <w:p w14:paraId="6E95CBC0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συστήματος ασπρόμαυρου εκτυπωτή, τηλεομοιοτυπίας και </w:t>
      </w:r>
      <w:proofErr w:type="spellStart"/>
      <w:r w:rsidRPr="007B3255">
        <w:rPr>
          <w:rFonts w:ascii="Century Gothic" w:hAnsi="Century Gothic" w:cs="Calibri"/>
          <w:sz w:val="18"/>
          <w:szCs w:val="18"/>
        </w:rPr>
        <w:t>φωτοαντιγραφής</w:t>
      </w:r>
      <w:proofErr w:type="spellEnd"/>
      <w:r w:rsidRPr="007B3255">
        <w:rPr>
          <w:rFonts w:ascii="Century Gothic" w:hAnsi="Century Gothic" w:cs="Calibri"/>
          <w:sz w:val="18"/>
          <w:szCs w:val="18"/>
        </w:rPr>
        <w:t xml:space="preserve"> μεγέθους Α3, σύμφωνα με τις τεχνικές προδιαγραφές της παρούσας μελέτης.</w:t>
      </w:r>
    </w:p>
    <w:p w14:paraId="2901193E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2A321540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07ECE64C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264B9F05" w14:textId="77777777" w:rsidR="003F2753" w:rsidRPr="007B3255" w:rsidRDefault="003F2753" w:rsidP="003F2753">
      <w:pPr>
        <w:rPr>
          <w:rFonts w:ascii="Century Gothic" w:hAnsi="Century Gothic" w:cs="Calibri"/>
          <w:sz w:val="18"/>
          <w:szCs w:val="18"/>
        </w:rPr>
      </w:pPr>
    </w:p>
    <w:p w14:paraId="3E203924" w14:textId="5D94D811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Γ</w:t>
      </w:r>
      <w:r w:rsidR="00CB2F20"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’</w:t>
      </w:r>
    </w:p>
    <w:p w14:paraId="753CE800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3C9D449B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3.1 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Antivirus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(CPV: 48761000-0)</w:t>
      </w:r>
    </w:p>
    <w:p w14:paraId="785DCAD8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συστήματος προστασίας από ιούς,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worms</w:t>
      </w:r>
      <w:r w:rsidRPr="007B3255">
        <w:rPr>
          <w:rFonts w:ascii="Century Gothic" w:hAnsi="Century Gothic" w:cs="Calibri"/>
          <w:sz w:val="18"/>
          <w:szCs w:val="18"/>
        </w:rPr>
        <w:t xml:space="preserve">, </w:t>
      </w:r>
      <w:r w:rsidRPr="007B3255">
        <w:rPr>
          <w:rFonts w:ascii="Century Gothic" w:hAnsi="Century Gothic" w:cs="Calibri"/>
          <w:sz w:val="18"/>
          <w:szCs w:val="18"/>
          <w:lang w:val="en-US"/>
        </w:rPr>
        <w:t>mallwares</w:t>
      </w:r>
      <w:r w:rsidRPr="007B3255">
        <w:rPr>
          <w:rFonts w:ascii="Century Gothic" w:hAnsi="Century Gothic" w:cs="Calibri"/>
          <w:sz w:val="18"/>
          <w:szCs w:val="18"/>
        </w:rPr>
        <w:t xml:space="preserve"> κ.λπ., σύμφωνα με τις τεχνικές προδιαγραφές της παρούσας μελέτης.</w:t>
      </w:r>
    </w:p>
    <w:p w14:paraId="6D6521AA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5BC95910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287BA4ED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2A72DB63" w14:textId="45D2A95A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Δ</w:t>
      </w:r>
      <w:r w:rsidR="00CB2F20"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’</w:t>
      </w:r>
    </w:p>
    <w:p w14:paraId="13571CCA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0FF8313A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4.1 Πακέτο λογισμικού σχεδίασης με τη βοήθεια Η/Υ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CAD</w:t>
      </w:r>
      <w:r w:rsidRPr="007B3255">
        <w:rPr>
          <w:rFonts w:ascii="Century Gothic" w:hAnsi="Century Gothic" w:cs="Calibri"/>
          <w:sz w:val="18"/>
          <w:szCs w:val="18"/>
          <w:u w:val="single"/>
        </w:rPr>
        <w:t>) (CPV: 48321000-4)</w:t>
      </w:r>
    </w:p>
    <w:p w14:paraId="3F852841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την προμήθεια και εγκατάσταση πακέτου λογισμικού σχεδίασης με τη βοήθεια Η/Υ (CAD), σύμφωνα με τις τεχνικές προδιαγραφές της παρούσας μελέτης.</w:t>
      </w:r>
    </w:p>
    <w:p w14:paraId="184E09AC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04D5C1D0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5455855A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6FE9BA44" w14:textId="4032EE2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Ε</w:t>
      </w:r>
      <w:r w:rsidR="00CB2F20"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’</w:t>
      </w:r>
    </w:p>
    <w:p w14:paraId="749BA41B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11F3A51C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5.1 Ηλεκτρονικός Υπολογιστής – Τύπος Α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30237300-2)</w:t>
      </w:r>
    </w:p>
    <w:p w14:paraId="4B11DC0B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προμήθεια, αποκυβωτιοποίηση και τοποθέτηση Ηλεκτρονικών Υπολογιστών, σύμφωνα με τις τεχνικές προδιαγραφές της παρούσας μελέτης.</w:t>
      </w:r>
    </w:p>
    <w:p w14:paraId="6BD4FDCB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65195219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073366AB" w14:textId="608BBCC0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59F66B56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5D80AB71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5.2 Οθόνη ηλεκτρονικού υπολογιστή – Τύπος Α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30231310-3)</w:t>
      </w:r>
    </w:p>
    <w:p w14:paraId="2C3DE8CA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προμήθεια, αποκυβωτιοποίηση και τοποθέτηση οθονών Η/Υ, σύμφωνα με τις τεχνικές προδιαγραφές της παρούσας μελέτης.</w:t>
      </w:r>
    </w:p>
    <w:p w14:paraId="4C9311F6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4124E7CE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690BE993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090CA57D" w14:textId="77777777" w:rsidR="003F2753" w:rsidRPr="007B3255" w:rsidRDefault="003F2753" w:rsidP="003F2753">
      <w:pPr>
        <w:pStyle w:val="TableContents"/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5.3 Πακέτο λογισμικού δημιουργίας κειμένων, σχεδίασης, απεικόνισης, προγρα</w:t>
      </w:r>
      <w:r w:rsidR="001D0018" w:rsidRPr="007B3255">
        <w:rPr>
          <w:rFonts w:ascii="Century Gothic" w:hAnsi="Century Gothic" w:cs="Calibri"/>
          <w:sz w:val="18"/>
          <w:szCs w:val="18"/>
          <w:u w:val="single"/>
        </w:rPr>
        <w:t xml:space="preserve">μματισμού και παραγωγικότητας </w:t>
      </w:r>
      <w:r w:rsidRPr="007B3255">
        <w:rPr>
          <w:rFonts w:ascii="Century Gothic" w:hAnsi="Century Gothic" w:cs="Calibri"/>
          <w:sz w:val="18"/>
          <w:szCs w:val="18"/>
          <w:u w:val="single"/>
        </w:rPr>
        <w:t>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48300000-1)</w:t>
      </w:r>
    </w:p>
    <w:p w14:paraId="45357444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λογισμικού πακέτου εφαρμογών γραφείου, σύμφωνα με τις τεχνικές προδιαγραφές της παρούσας μελέτης.</w:t>
      </w:r>
    </w:p>
    <w:p w14:paraId="7953AB61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19E29D0E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38B4EF5E" w14:textId="77777777" w:rsidR="003F2753" w:rsidRPr="007B3255" w:rsidRDefault="003F2753" w:rsidP="003F2753">
      <w:pPr>
        <w:jc w:val="both"/>
        <w:rPr>
          <w:rFonts w:ascii="Century Gothic" w:hAnsi="Century Gothic" w:cs="Calibri"/>
          <w:sz w:val="18"/>
          <w:szCs w:val="18"/>
        </w:rPr>
      </w:pPr>
    </w:p>
    <w:p w14:paraId="6288FDC3" w14:textId="77777777" w:rsidR="009E21D4" w:rsidRPr="007B3255" w:rsidRDefault="009E21D4" w:rsidP="00EC73B3">
      <w:pPr>
        <w:jc w:val="both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7578737B" w14:textId="021B0B31" w:rsidR="00EC73B3" w:rsidRPr="007B3255" w:rsidRDefault="00EC73B3" w:rsidP="00EC73B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ΣΤ’</w:t>
      </w:r>
    </w:p>
    <w:p w14:paraId="28F3196A" w14:textId="77777777" w:rsidR="00EC73B3" w:rsidRPr="007B3255" w:rsidRDefault="00EC73B3" w:rsidP="00EC73B3">
      <w:pPr>
        <w:rPr>
          <w:rFonts w:ascii="Century Gothic" w:hAnsi="Century Gothic" w:cs="Calibri"/>
          <w:sz w:val="18"/>
          <w:szCs w:val="18"/>
        </w:rPr>
      </w:pPr>
    </w:p>
    <w:p w14:paraId="1EB95B0D" w14:textId="77777777" w:rsidR="00054544" w:rsidRDefault="00054544" w:rsidP="00EC73B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</w:p>
    <w:p w14:paraId="1122C85C" w14:textId="555AFD6E" w:rsidR="00EC73B3" w:rsidRPr="007B3255" w:rsidRDefault="00EC73B3" w:rsidP="00EC73B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>ΆΡΘΡΟ 6.1 Όργανο ελέγχου ποιότητας και εντοπισμού προβλημάτων στο δίκτυο δεδομένων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31682210-5)</w:t>
      </w:r>
    </w:p>
    <w:p w14:paraId="7E6D2485" w14:textId="77777777" w:rsidR="00EC73B3" w:rsidRPr="007B3255" w:rsidRDefault="00EC73B3" w:rsidP="00EC73B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οργάνου ελέγχου ποιότητας και εντοπισμού προβλημάτων στο δίκτυο δεδομένων, σύμφωνα με τις τεχνικές προδιαγραφές της παρούσας μελέτης.</w:t>
      </w:r>
    </w:p>
    <w:p w14:paraId="179DF207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215AC72B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0BFE4216" w14:textId="7434FA6A" w:rsidR="00EC73B3" w:rsidRPr="007B3255" w:rsidRDefault="00EC73B3" w:rsidP="00EC73B3">
      <w:pPr>
        <w:jc w:val="both"/>
        <w:rPr>
          <w:rFonts w:ascii="Century Gothic" w:hAnsi="Century Gothic" w:cs="Calibri"/>
          <w:sz w:val="18"/>
          <w:szCs w:val="18"/>
        </w:rPr>
      </w:pPr>
    </w:p>
    <w:p w14:paraId="2F77B589" w14:textId="77777777" w:rsidR="009E21D4" w:rsidRPr="007B3255" w:rsidRDefault="009E21D4" w:rsidP="00EC73B3">
      <w:pPr>
        <w:jc w:val="both"/>
        <w:rPr>
          <w:rFonts w:ascii="Century Gothic" w:hAnsi="Century Gothic" w:cs="Calibri"/>
          <w:sz w:val="18"/>
          <w:szCs w:val="18"/>
        </w:rPr>
      </w:pPr>
    </w:p>
    <w:p w14:paraId="116EF8FC" w14:textId="77777777" w:rsidR="00054544" w:rsidRDefault="00054544" w:rsidP="00EC73B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</w:p>
    <w:p w14:paraId="2AFA47C0" w14:textId="77777777" w:rsidR="00054544" w:rsidRDefault="00054544" w:rsidP="00EC73B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</w:p>
    <w:p w14:paraId="3439F2F3" w14:textId="1069193F" w:rsidR="00EC73B3" w:rsidRPr="007B3255" w:rsidRDefault="00EC73B3" w:rsidP="00EC73B3">
      <w:pPr>
        <w:pStyle w:val="TableContents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lastRenderedPageBreak/>
        <w:t>ΆΡΘΡΟ 6.2 Όργανο ελέγχου ποιότητας και εντοπισμού προβλημάτων στο δίκτυο φωνής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>: 31682210-5)</w:t>
      </w:r>
    </w:p>
    <w:p w14:paraId="2E2A2D85" w14:textId="77777777" w:rsidR="00EC73B3" w:rsidRPr="007B3255" w:rsidRDefault="00EC73B3" w:rsidP="00EC73B3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Για τη προμήθεια οργάνου ελέγχου ποιότητας και εντοπισμού προβλημάτων στο δίκτυο φωνής, σύμφωνα με τις τεχνικές προδιαγραφές της παρούσας μελέτης.</w:t>
      </w:r>
    </w:p>
    <w:p w14:paraId="471F7874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1D5CDFF9" w14:textId="77777777" w:rsidR="009E21D4" w:rsidRPr="007B3255" w:rsidRDefault="009E21D4" w:rsidP="009E21D4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Αριθμητικώς (ευρώ) :</w:t>
      </w:r>
    </w:p>
    <w:p w14:paraId="5E2184B5" w14:textId="5B1F38D6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p w14:paraId="7BAA8B71" w14:textId="77777777" w:rsidR="001C56FB" w:rsidRPr="007B3255" w:rsidRDefault="001C56FB" w:rsidP="001C56F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b/>
          <w:bCs/>
          <w:sz w:val="18"/>
          <w:szCs w:val="18"/>
          <w:u w:val="single"/>
        </w:rPr>
        <w:t>ΟΜΑΔΑ Ζ’</w:t>
      </w:r>
    </w:p>
    <w:p w14:paraId="58B479CA" w14:textId="77777777" w:rsidR="001C56FB" w:rsidRPr="007B3255" w:rsidRDefault="001C56FB" w:rsidP="001C56FB">
      <w:pPr>
        <w:jc w:val="both"/>
        <w:rPr>
          <w:rFonts w:ascii="Century Gothic" w:hAnsi="Century Gothic" w:cs="Calibri"/>
          <w:sz w:val="18"/>
          <w:szCs w:val="18"/>
        </w:rPr>
      </w:pPr>
    </w:p>
    <w:p w14:paraId="1EB13172" w14:textId="38A6B4A0" w:rsidR="001C56FB" w:rsidRPr="007B3255" w:rsidRDefault="001C56FB" w:rsidP="001C56FB">
      <w:pPr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ΆΡΘΡΟ 7.1 Πακέτο λογισμικού </w:t>
      </w:r>
      <w:r w:rsidR="00054544">
        <w:rPr>
          <w:rFonts w:ascii="Century Gothic" w:hAnsi="Century Gothic" w:cs="Calibri"/>
          <w:sz w:val="18"/>
          <w:szCs w:val="18"/>
          <w:u w:val="single"/>
        </w:rPr>
        <w:t>Διαχείρισης Δημοσίων Συμβάσεων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 (</w:t>
      </w:r>
      <w:r w:rsidRPr="007B3255">
        <w:rPr>
          <w:rFonts w:ascii="Century Gothic" w:hAnsi="Century Gothic" w:cs="Calibri"/>
          <w:sz w:val="18"/>
          <w:szCs w:val="18"/>
          <w:u w:val="single"/>
          <w:lang w:val="en-US"/>
        </w:rPr>
        <w:t>CPV</w:t>
      </w:r>
      <w:r w:rsidRPr="007B3255">
        <w:rPr>
          <w:rFonts w:ascii="Century Gothic" w:hAnsi="Century Gothic" w:cs="Calibri"/>
          <w:sz w:val="18"/>
          <w:szCs w:val="18"/>
          <w:u w:val="single"/>
        </w:rPr>
        <w:t xml:space="preserve">: </w:t>
      </w:r>
      <w:r w:rsidR="009D3C97">
        <w:rPr>
          <w:rFonts w:ascii="Century Gothic" w:hAnsi="Century Gothic" w:cs="Calibri"/>
          <w:sz w:val="18"/>
          <w:szCs w:val="18"/>
          <w:u w:val="single"/>
        </w:rPr>
        <w:t>48331000-7</w:t>
      </w:r>
      <w:r w:rsidRPr="007B3255">
        <w:rPr>
          <w:rFonts w:ascii="Century Gothic" w:hAnsi="Century Gothic" w:cs="Calibri"/>
          <w:sz w:val="18"/>
          <w:szCs w:val="18"/>
          <w:u w:val="single"/>
        </w:rPr>
        <w:t>)</w:t>
      </w:r>
    </w:p>
    <w:p w14:paraId="0EC2ADF2" w14:textId="3911BC39" w:rsidR="001C56FB" w:rsidRPr="007B3255" w:rsidRDefault="001C56FB" w:rsidP="001C56FB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Για την προμήθεια και εγκατάσταση πακέτου λογισμικού </w:t>
      </w:r>
      <w:r w:rsidR="00772E1F">
        <w:rPr>
          <w:rFonts w:ascii="Century Gothic" w:hAnsi="Century Gothic" w:cs="Calibri"/>
          <w:sz w:val="18"/>
          <w:szCs w:val="18"/>
        </w:rPr>
        <w:t>διαχείρισης δημοσίων συμβάσεων</w:t>
      </w:r>
      <w:r w:rsidRPr="007B3255">
        <w:rPr>
          <w:rFonts w:ascii="Century Gothic" w:hAnsi="Century Gothic" w:cs="Calibri"/>
          <w:sz w:val="18"/>
          <w:szCs w:val="18"/>
        </w:rPr>
        <w:t>, σύμφωνα με τις τεχνικές προδιαγραφές της παρούσας μελέτης.</w:t>
      </w:r>
    </w:p>
    <w:p w14:paraId="1F65133E" w14:textId="04B33911" w:rsidR="00C60E77" w:rsidRPr="007B3255" w:rsidRDefault="00C60E77" w:rsidP="00C60E77">
      <w:pPr>
        <w:jc w:val="both"/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>ΤΙΜΗ ΑΝΑ ΤΕΜΑΧΙΟ Ολογράφως (ευρώ) :</w:t>
      </w:r>
    </w:p>
    <w:p w14:paraId="57D44395" w14:textId="5E0EF9EA" w:rsidR="001C56FB" w:rsidRPr="007B3255" w:rsidRDefault="00C60E77" w:rsidP="00C60E77">
      <w:pPr>
        <w:rPr>
          <w:rFonts w:ascii="Century Gothic" w:hAnsi="Century Gothic" w:cs="Calibri"/>
          <w:sz w:val="18"/>
          <w:szCs w:val="18"/>
        </w:rPr>
      </w:pPr>
      <w:r w:rsidRPr="007B3255">
        <w:rPr>
          <w:rFonts w:ascii="Century Gothic" w:hAnsi="Century Gothic" w:cs="Calibri"/>
          <w:sz w:val="18"/>
          <w:szCs w:val="18"/>
        </w:rPr>
        <w:t xml:space="preserve">ΤΙΜΗ ΑΝΑ ΤΕΜΑΧΙΟ Αριθμητικώς (ευρώ) </w:t>
      </w:r>
      <w:r w:rsidR="001C56FB" w:rsidRPr="007B3255">
        <w:rPr>
          <w:rFonts w:ascii="Century Gothic" w:hAnsi="Century Gothic" w:cs="Calibri"/>
          <w:sz w:val="18"/>
          <w:szCs w:val="18"/>
        </w:rPr>
        <w:t>:</w:t>
      </w:r>
    </w:p>
    <w:p w14:paraId="46ECFF6D" w14:textId="77777777" w:rsidR="001763B3" w:rsidRPr="007B3255" w:rsidRDefault="001763B3">
      <w:pPr>
        <w:ind w:left="-900" w:firstLine="720"/>
        <w:rPr>
          <w:rFonts w:ascii="Century Gothic" w:hAnsi="Century Gothic" w:cs="Calibri"/>
          <w:b/>
          <w:sz w:val="18"/>
          <w:szCs w:val="18"/>
        </w:rPr>
      </w:pPr>
    </w:p>
    <w:p w14:paraId="0D0FD31D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3865"/>
      </w:tblGrid>
      <w:tr w:rsidR="001763B3" w:rsidRPr="007B3255" w14:paraId="174460DA" w14:textId="77777777">
        <w:tc>
          <w:tcPr>
            <w:tcW w:w="2988" w:type="dxa"/>
            <w:shd w:val="clear" w:color="auto" w:fill="auto"/>
          </w:tcPr>
          <w:p w14:paraId="3322C332" w14:textId="77777777" w:rsidR="001763B3" w:rsidRPr="007B3255" w:rsidRDefault="001763B3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7A72FD4" w14:textId="77777777" w:rsidR="001763B3" w:rsidRPr="007B3255" w:rsidRDefault="001763B3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14:paraId="43E2A99D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Νέα Μάκρη      /       / 20</w:t>
            </w:r>
            <w:r w:rsidR="00F17079" w:rsidRPr="007B3255">
              <w:rPr>
                <w:rFonts w:ascii="Century Gothic" w:hAnsi="Century Gothic" w:cs="Calibri"/>
                <w:b/>
                <w:sz w:val="18"/>
                <w:szCs w:val="18"/>
              </w:rPr>
              <w:t>20</w:t>
            </w:r>
          </w:p>
          <w:p w14:paraId="6991BE74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B3255">
              <w:rPr>
                <w:rFonts w:ascii="Century Gothic" w:hAnsi="Century Gothic" w:cs="Calibri"/>
                <w:b/>
                <w:sz w:val="18"/>
                <w:szCs w:val="18"/>
              </w:rPr>
              <w:t>Ο ΠΡΟΣΦΕΡΩΝ</w:t>
            </w:r>
          </w:p>
        </w:tc>
      </w:tr>
      <w:tr w:rsidR="001763B3" w:rsidRPr="007B3255" w14:paraId="50A05850" w14:textId="77777777">
        <w:tc>
          <w:tcPr>
            <w:tcW w:w="2988" w:type="dxa"/>
            <w:shd w:val="clear" w:color="auto" w:fill="auto"/>
          </w:tcPr>
          <w:p w14:paraId="35445693" w14:textId="77777777" w:rsidR="001763B3" w:rsidRPr="007B3255" w:rsidRDefault="001763B3">
            <w:pPr>
              <w:snapToGri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9BA14E7" w14:textId="77777777" w:rsidR="001763B3" w:rsidRPr="007B3255" w:rsidRDefault="001763B3">
            <w:pPr>
              <w:snapToGrid w:val="0"/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14:paraId="12C0B10C" w14:textId="77777777" w:rsidR="001763B3" w:rsidRPr="007B3255" w:rsidRDefault="001763B3">
            <w:pPr>
              <w:snapToGrid w:val="0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0554C5A5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14:paraId="202F0BD5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  <w:p w14:paraId="47E5A965" w14:textId="77777777" w:rsidR="001763B3" w:rsidRPr="007B3255" w:rsidRDefault="001763B3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val="en-US"/>
              </w:rPr>
            </w:pPr>
          </w:p>
        </w:tc>
      </w:tr>
    </w:tbl>
    <w:p w14:paraId="3268DFFC" w14:textId="77777777" w:rsidR="001763B3" w:rsidRPr="007B3255" w:rsidRDefault="001763B3">
      <w:pPr>
        <w:jc w:val="center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67B2786C" w14:textId="77777777" w:rsidR="00054544" w:rsidRPr="00054544" w:rsidRDefault="00054544" w:rsidP="00054544">
      <w:pPr>
        <w:jc w:val="both"/>
        <w:rPr>
          <w:rFonts w:ascii="Century Gothic" w:hAnsi="Century Gothic" w:cs="Calibri"/>
          <w:i/>
          <w:sz w:val="18"/>
          <w:szCs w:val="18"/>
        </w:rPr>
      </w:pP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*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Ο προσφέρων μπορεί να συμμετάσχει είτε για  </w:t>
      </w:r>
      <w:proofErr w:type="spellStart"/>
      <w:r w:rsidRPr="00054544">
        <w:rPr>
          <w:rFonts w:ascii="Century Gothic" w:hAnsi="Century Gothic" w:cs="Calibri"/>
          <w:b/>
          <w:i/>
          <w:sz w:val="18"/>
          <w:szCs w:val="18"/>
          <w:lang w:val="en-US"/>
        </w:rPr>
        <w:t>i</w:t>
      </w:r>
      <w:proofErr w:type="spellEnd"/>
      <w:r w:rsidRPr="00054544">
        <w:rPr>
          <w:rFonts w:ascii="Century Gothic" w:hAnsi="Century Gothic" w:cs="Calibri"/>
          <w:b/>
          <w:i/>
          <w:sz w:val="18"/>
          <w:szCs w:val="18"/>
        </w:rPr>
        <w:t>)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το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σύνολο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των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ομάδων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(Α’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Β’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Γ’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Δ’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Ε’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ΣΤ’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Ζ’),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είτε για </w:t>
      </w:r>
      <w:r w:rsidRPr="00054544">
        <w:rPr>
          <w:rFonts w:ascii="Century Gothic" w:hAnsi="Century Gothic" w:cs="Calibri"/>
          <w:b/>
          <w:i/>
          <w:sz w:val="18"/>
          <w:szCs w:val="18"/>
          <w:lang w:val="en-US"/>
        </w:rPr>
        <w:t>ii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)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τις ομάδες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(Α’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Ε’)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συνδυαστικά με κάποιες άλλες δηλαδή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[(Α’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Ε’)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Β’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Γ’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Δ’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ΣΤ’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Ζ’]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είτε για </w:t>
      </w:r>
      <w:r w:rsidRPr="00054544">
        <w:rPr>
          <w:rFonts w:ascii="Century Gothic" w:hAnsi="Century Gothic" w:cs="Calibri"/>
          <w:b/>
          <w:i/>
          <w:sz w:val="18"/>
          <w:szCs w:val="18"/>
          <w:lang w:val="en-US"/>
        </w:rPr>
        <w:t>iii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)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 οποιαδήποτε ομάδα εκ των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(Β’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Γ’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Δ’</w:t>
      </w:r>
      <w:r w:rsidRPr="00054544">
        <w:rPr>
          <w:rFonts w:ascii="Century Gothic" w:hAnsi="Century Gothic" w:cs="Calibri"/>
          <w:i/>
          <w:sz w:val="18"/>
          <w:szCs w:val="18"/>
        </w:rPr>
        <w:t>,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 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>ΣΤ’</w:t>
      </w:r>
      <w:r w:rsidRPr="00054544">
        <w:rPr>
          <w:rFonts w:ascii="Century Gothic" w:hAnsi="Century Gothic" w:cs="Calibri"/>
          <w:i/>
          <w:sz w:val="18"/>
          <w:szCs w:val="18"/>
        </w:rPr>
        <w:t xml:space="preserve">, ή/και </w:t>
      </w:r>
      <w:r w:rsidRPr="00054544">
        <w:rPr>
          <w:rFonts w:ascii="Century Gothic" w:hAnsi="Century Gothic" w:cs="Calibri"/>
          <w:b/>
          <w:i/>
          <w:sz w:val="18"/>
          <w:szCs w:val="18"/>
        </w:rPr>
        <w:t xml:space="preserve">Ζ’) </w:t>
      </w:r>
      <w:r w:rsidRPr="00054544">
        <w:rPr>
          <w:rFonts w:ascii="Century Gothic" w:hAnsi="Century Gothic" w:cs="Calibri"/>
          <w:i/>
          <w:sz w:val="18"/>
          <w:szCs w:val="18"/>
        </w:rPr>
        <w:t>μεμονωμένα ή συνδυαστικά μεταξύ τους σύμφωνα με την παρούσα μελέτη.</w:t>
      </w:r>
    </w:p>
    <w:p w14:paraId="7C65A81A" w14:textId="77777777" w:rsidR="001763B3" w:rsidRPr="007B3255" w:rsidRDefault="001763B3">
      <w:pPr>
        <w:jc w:val="center"/>
        <w:rPr>
          <w:rFonts w:ascii="Century Gothic" w:hAnsi="Century Gothic" w:cs="Calibri"/>
          <w:b/>
          <w:bCs/>
          <w:sz w:val="18"/>
          <w:szCs w:val="18"/>
          <w:u w:val="single"/>
        </w:rPr>
      </w:pPr>
    </w:p>
    <w:p w14:paraId="62EEDA50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p w14:paraId="003A2C6C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p w14:paraId="52C6DA4A" w14:textId="77777777" w:rsidR="001763B3" w:rsidRPr="007B3255" w:rsidRDefault="001763B3">
      <w:pPr>
        <w:rPr>
          <w:rFonts w:ascii="Century Gothic" w:hAnsi="Century Gothic" w:cs="Calibri"/>
          <w:sz w:val="18"/>
          <w:szCs w:val="18"/>
        </w:rPr>
      </w:pPr>
    </w:p>
    <w:p w14:paraId="1C4CB481" w14:textId="77777777" w:rsidR="00CB2F20" w:rsidRPr="007B3255" w:rsidRDefault="00CB2F20" w:rsidP="00CB2F20">
      <w:pPr>
        <w:rPr>
          <w:rFonts w:ascii="Century Gothic" w:hAnsi="Century Gothic" w:cs="Calibri"/>
          <w:sz w:val="18"/>
          <w:szCs w:val="18"/>
        </w:rPr>
      </w:pPr>
    </w:p>
    <w:p w14:paraId="45B57422" w14:textId="77777777" w:rsidR="00CB2F20" w:rsidRPr="007B3255" w:rsidRDefault="00CB2F20" w:rsidP="00CB2F20">
      <w:pPr>
        <w:rPr>
          <w:rFonts w:ascii="Century Gothic" w:hAnsi="Century Gothic" w:cs="Calibri"/>
          <w:sz w:val="18"/>
          <w:szCs w:val="18"/>
        </w:rPr>
      </w:pPr>
      <w:bookmarkStart w:id="0" w:name="_GoBack"/>
      <w:bookmarkEnd w:id="0"/>
    </w:p>
    <w:sectPr w:rsidR="00CB2F20" w:rsidRPr="007B3255" w:rsidSect="00B34C3D">
      <w:footerReference w:type="default" r:id="rId9"/>
      <w:type w:val="continuous"/>
      <w:pgSz w:w="11906" w:h="16838"/>
      <w:pgMar w:top="426" w:right="991" w:bottom="709" w:left="851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7191" w14:textId="77777777" w:rsidR="00710A0E" w:rsidRDefault="00710A0E" w:rsidP="00EF2D76">
      <w:r>
        <w:separator/>
      </w:r>
    </w:p>
  </w:endnote>
  <w:endnote w:type="continuationSeparator" w:id="0">
    <w:p w14:paraId="0FA09E55" w14:textId="77777777" w:rsidR="00710A0E" w:rsidRDefault="00710A0E" w:rsidP="00E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C92C" w14:textId="521DE2F0" w:rsidR="00710A0E" w:rsidRPr="00F81897" w:rsidRDefault="00710A0E">
    <w:pPr>
      <w:pStyle w:val="ac"/>
      <w:jc w:val="center"/>
      <w:rPr>
        <w:rFonts w:ascii="Century Gothic" w:hAnsi="Century Gothic"/>
        <w:color w:val="5B9BD5"/>
        <w:sz w:val="16"/>
        <w:szCs w:val="16"/>
      </w:rPr>
    </w:pPr>
    <w:r w:rsidRPr="00F81897">
      <w:rPr>
        <w:rFonts w:ascii="Century Gothic" w:hAnsi="Century Gothic"/>
        <w:color w:val="5B9BD5"/>
        <w:sz w:val="16"/>
        <w:szCs w:val="16"/>
      </w:rPr>
      <w:t xml:space="preserve">Σελίδα </w:t>
    </w:r>
    <w:r w:rsidRPr="00F81897">
      <w:rPr>
        <w:rFonts w:ascii="Century Gothic" w:hAnsi="Century Gothic"/>
        <w:color w:val="5B9BD5"/>
        <w:sz w:val="16"/>
        <w:szCs w:val="16"/>
      </w:rPr>
      <w:fldChar w:fldCharType="begin"/>
    </w:r>
    <w:r w:rsidRPr="00F81897">
      <w:rPr>
        <w:rFonts w:ascii="Century Gothic" w:hAnsi="Century Gothic"/>
        <w:color w:val="5B9BD5"/>
        <w:sz w:val="16"/>
        <w:szCs w:val="16"/>
      </w:rPr>
      <w:instrText>PAGE  \* Arabic  \* MERGEFORMAT</w:instrText>
    </w:r>
    <w:r w:rsidRPr="00F81897">
      <w:rPr>
        <w:rFonts w:ascii="Century Gothic" w:hAnsi="Century Gothic"/>
        <w:color w:val="5B9BD5"/>
        <w:sz w:val="16"/>
        <w:szCs w:val="16"/>
      </w:rPr>
      <w:fldChar w:fldCharType="separate"/>
    </w:r>
    <w:r w:rsidR="00393C45">
      <w:rPr>
        <w:rFonts w:ascii="Century Gothic" w:hAnsi="Century Gothic"/>
        <w:noProof/>
        <w:color w:val="5B9BD5"/>
        <w:sz w:val="16"/>
        <w:szCs w:val="16"/>
      </w:rPr>
      <w:t>8</w:t>
    </w:r>
    <w:r w:rsidRPr="00F81897">
      <w:rPr>
        <w:rFonts w:ascii="Century Gothic" w:hAnsi="Century Gothic"/>
        <w:color w:val="5B9BD5"/>
        <w:sz w:val="16"/>
        <w:szCs w:val="16"/>
      </w:rPr>
      <w:fldChar w:fldCharType="end"/>
    </w:r>
    <w:r w:rsidRPr="00F81897">
      <w:rPr>
        <w:rFonts w:ascii="Century Gothic" w:hAnsi="Century Gothic"/>
        <w:color w:val="5B9BD5"/>
        <w:sz w:val="16"/>
        <w:szCs w:val="16"/>
      </w:rPr>
      <w:t xml:space="preserve"> από </w:t>
    </w:r>
    <w:r w:rsidR="00B748E5">
      <w:rPr>
        <w:rFonts w:ascii="Century Gothic" w:hAnsi="Century Gothic"/>
        <w:noProof/>
        <w:color w:val="5B9BD5"/>
        <w:sz w:val="16"/>
        <w:szCs w:val="16"/>
      </w:rPr>
      <w:fldChar w:fldCharType="begin"/>
    </w:r>
    <w:r w:rsidR="00B748E5">
      <w:rPr>
        <w:rFonts w:ascii="Century Gothic" w:hAnsi="Century Gothic"/>
        <w:noProof/>
        <w:color w:val="5B9BD5"/>
        <w:sz w:val="16"/>
        <w:szCs w:val="16"/>
      </w:rPr>
      <w:instrText>NUMPAGES  \* Arabic  \* MERGEFORMAT</w:instrText>
    </w:r>
    <w:r w:rsidR="00B748E5">
      <w:rPr>
        <w:rFonts w:ascii="Century Gothic" w:hAnsi="Century Gothic"/>
        <w:noProof/>
        <w:color w:val="5B9BD5"/>
        <w:sz w:val="16"/>
        <w:szCs w:val="16"/>
      </w:rPr>
      <w:fldChar w:fldCharType="separate"/>
    </w:r>
    <w:r w:rsidR="00393C45">
      <w:rPr>
        <w:rFonts w:ascii="Century Gothic" w:hAnsi="Century Gothic"/>
        <w:noProof/>
        <w:color w:val="5B9BD5"/>
        <w:sz w:val="16"/>
        <w:szCs w:val="16"/>
      </w:rPr>
      <w:t>8</w:t>
    </w:r>
    <w:r w:rsidR="00B748E5">
      <w:rPr>
        <w:rFonts w:ascii="Century Gothic" w:hAnsi="Century Gothic"/>
        <w:noProof/>
        <w:color w:val="5B9BD5"/>
        <w:sz w:val="16"/>
        <w:szCs w:val="16"/>
      </w:rPr>
      <w:fldChar w:fldCharType="end"/>
    </w:r>
  </w:p>
  <w:p w14:paraId="437A88CE" w14:textId="77777777" w:rsidR="00710A0E" w:rsidRDefault="00710A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42026" w14:textId="77777777" w:rsidR="00710A0E" w:rsidRDefault="00710A0E" w:rsidP="00EF2D76">
      <w:r>
        <w:separator/>
      </w:r>
    </w:p>
  </w:footnote>
  <w:footnote w:type="continuationSeparator" w:id="0">
    <w:p w14:paraId="37054575" w14:textId="77777777" w:rsidR="00710A0E" w:rsidRDefault="00710A0E" w:rsidP="00EF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766CC0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lang w:val="en-U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•"/>
      <w:lvlJc w:val="left"/>
      <w:pPr>
        <w:tabs>
          <w:tab w:val="num" w:pos="720"/>
        </w:tabs>
        <w:ind w:left="82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82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4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lang w:val="el-GR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l-GR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ourier New"/>
      </w:rPr>
    </w:lvl>
  </w:abstractNum>
  <w:abstractNum w:abstractNumId="17" w15:restartNumberingAfterBreak="0">
    <w:nsid w:val="00000013"/>
    <w:multiLevelType w:val="singleLevel"/>
    <w:tmpl w:val="00000013"/>
    <w:name w:val="WW8Num8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lang w:val="el-GR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0F043AB3"/>
    <w:multiLevelType w:val="hybridMultilevel"/>
    <w:tmpl w:val="3A148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9A2A9F"/>
    <w:multiLevelType w:val="multilevel"/>
    <w:tmpl w:val="00000003"/>
    <w:name w:val="WW8Num3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04C729B"/>
    <w:multiLevelType w:val="hybridMultilevel"/>
    <w:tmpl w:val="CA5A6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F59B0"/>
    <w:multiLevelType w:val="hybridMultilevel"/>
    <w:tmpl w:val="BFFCC3E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1DF72A7"/>
    <w:multiLevelType w:val="hybridMultilevel"/>
    <w:tmpl w:val="2B501280"/>
    <w:lvl w:ilvl="0" w:tplc="F912E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836F5"/>
    <w:multiLevelType w:val="multilevel"/>
    <w:tmpl w:val="FF9CC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7A0F"/>
    <w:multiLevelType w:val="hybridMultilevel"/>
    <w:tmpl w:val="EBDE6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1932BD"/>
    <w:multiLevelType w:val="hybridMultilevel"/>
    <w:tmpl w:val="8722B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15C"/>
    <w:multiLevelType w:val="hybridMultilevel"/>
    <w:tmpl w:val="C186E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E22C3"/>
    <w:multiLevelType w:val="multilevel"/>
    <w:tmpl w:val="117288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26"/>
  </w:num>
  <w:num w:numId="6">
    <w:abstractNumId w:val="28"/>
  </w:num>
  <w:num w:numId="7">
    <w:abstractNumId w:val="24"/>
  </w:num>
  <w:num w:numId="8">
    <w:abstractNumId w:val="27"/>
  </w:num>
  <w:num w:numId="9">
    <w:abstractNumId w:val="19"/>
  </w:num>
  <w:num w:numId="10">
    <w:abstractNumId w:val="21"/>
  </w:num>
  <w:num w:numId="11">
    <w:abstractNumId w:val="23"/>
  </w:num>
  <w:num w:numId="12">
    <w:abstractNumId w:val="22"/>
  </w:num>
  <w:num w:numId="13">
    <w:abstractNumId w:val="25"/>
  </w:num>
  <w:num w:numId="1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B3"/>
    <w:rsid w:val="00001790"/>
    <w:rsid w:val="00001902"/>
    <w:rsid w:val="000043D3"/>
    <w:rsid w:val="000056CC"/>
    <w:rsid w:val="0001078B"/>
    <w:rsid w:val="00012404"/>
    <w:rsid w:val="00013116"/>
    <w:rsid w:val="00021612"/>
    <w:rsid w:val="00021708"/>
    <w:rsid w:val="00033C83"/>
    <w:rsid w:val="00041405"/>
    <w:rsid w:val="00041F1B"/>
    <w:rsid w:val="00043056"/>
    <w:rsid w:val="000464B0"/>
    <w:rsid w:val="000502C0"/>
    <w:rsid w:val="0005306B"/>
    <w:rsid w:val="0005373B"/>
    <w:rsid w:val="00054544"/>
    <w:rsid w:val="00055525"/>
    <w:rsid w:val="00064EE9"/>
    <w:rsid w:val="00065280"/>
    <w:rsid w:val="0006636A"/>
    <w:rsid w:val="00076415"/>
    <w:rsid w:val="000775A6"/>
    <w:rsid w:val="00082D22"/>
    <w:rsid w:val="00082D3A"/>
    <w:rsid w:val="00083577"/>
    <w:rsid w:val="00083C7E"/>
    <w:rsid w:val="00085A1F"/>
    <w:rsid w:val="00085C17"/>
    <w:rsid w:val="0008632F"/>
    <w:rsid w:val="000948B6"/>
    <w:rsid w:val="0009528C"/>
    <w:rsid w:val="000A1D97"/>
    <w:rsid w:val="000A2BB7"/>
    <w:rsid w:val="000A2E90"/>
    <w:rsid w:val="000A35E9"/>
    <w:rsid w:val="000A3843"/>
    <w:rsid w:val="000A6531"/>
    <w:rsid w:val="000A6F70"/>
    <w:rsid w:val="000A7B55"/>
    <w:rsid w:val="000B4095"/>
    <w:rsid w:val="000B40DE"/>
    <w:rsid w:val="000B76F7"/>
    <w:rsid w:val="000B7E99"/>
    <w:rsid w:val="000C1B06"/>
    <w:rsid w:val="000C21C5"/>
    <w:rsid w:val="000C275B"/>
    <w:rsid w:val="000C7092"/>
    <w:rsid w:val="000D0CFA"/>
    <w:rsid w:val="000D6581"/>
    <w:rsid w:val="000E3695"/>
    <w:rsid w:val="000E7815"/>
    <w:rsid w:val="000F13EE"/>
    <w:rsid w:val="000F2402"/>
    <w:rsid w:val="000F36D7"/>
    <w:rsid w:val="000F3CC8"/>
    <w:rsid w:val="0010267D"/>
    <w:rsid w:val="00104EAD"/>
    <w:rsid w:val="00104F61"/>
    <w:rsid w:val="001076DB"/>
    <w:rsid w:val="00115AD4"/>
    <w:rsid w:val="00115FF7"/>
    <w:rsid w:val="00116B32"/>
    <w:rsid w:val="00125338"/>
    <w:rsid w:val="00126B56"/>
    <w:rsid w:val="001306B7"/>
    <w:rsid w:val="00130C0E"/>
    <w:rsid w:val="00132020"/>
    <w:rsid w:val="00134F1E"/>
    <w:rsid w:val="001353D4"/>
    <w:rsid w:val="00140A1E"/>
    <w:rsid w:val="00145EDA"/>
    <w:rsid w:val="0014768C"/>
    <w:rsid w:val="001476F3"/>
    <w:rsid w:val="001510FB"/>
    <w:rsid w:val="00156FA3"/>
    <w:rsid w:val="00163F79"/>
    <w:rsid w:val="00170F82"/>
    <w:rsid w:val="0017291B"/>
    <w:rsid w:val="00174E2B"/>
    <w:rsid w:val="00175FA9"/>
    <w:rsid w:val="001761FA"/>
    <w:rsid w:val="001763B3"/>
    <w:rsid w:val="0018027B"/>
    <w:rsid w:val="00180B2F"/>
    <w:rsid w:val="00181B3B"/>
    <w:rsid w:val="001912CB"/>
    <w:rsid w:val="00193256"/>
    <w:rsid w:val="001944C4"/>
    <w:rsid w:val="00195E36"/>
    <w:rsid w:val="001A121C"/>
    <w:rsid w:val="001A286E"/>
    <w:rsid w:val="001A3285"/>
    <w:rsid w:val="001A448C"/>
    <w:rsid w:val="001B034F"/>
    <w:rsid w:val="001C56FB"/>
    <w:rsid w:val="001D0018"/>
    <w:rsid w:val="001D52E5"/>
    <w:rsid w:val="001E0CB0"/>
    <w:rsid w:val="001E1B9C"/>
    <w:rsid w:val="001E55FC"/>
    <w:rsid w:val="00201595"/>
    <w:rsid w:val="00206EB5"/>
    <w:rsid w:val="00207659"/>
    <w:rsid w:val="00212CB0"/>
    <w:rsid w:val="002163BC"/>
    <w:rsid w:val="002304CB"/>
    <w:rsid w:val="002322BA"/>
    <w:rsid w:val="00243A34"/>
    <w:rsid w:val="00250C5C"/>
    <w:rsid w:val="00252F2E"/>
    <w:rsid w:val="00254FDE"/>
    <w:rsid w:val="002619C9"/>
    <w:rsid w:val="00262240"/>
    <w:rsid w:val="00264ED6"/>
    <w:rsid w:val="0026615F"/>
    <w:rsid w:val="00267B64"/>
    <w:rsid w:val="00281CFE"/>
    <w:rsid w:val="00281F05"/>
    <w:rsid w:val="0028678D"/>
    <w:rsid w:val="0029258E"/>
    <w:rsid w:val="00297CB0"/>
    <w:rsid w:val="002A12BC"/>
    <w:rsid w:val="002A1ABE"/>
    <w:rsid w:val="002A3516"/>
    <w:rsid w:val="002A40D7"/>
    <w:rsid w:val="002A4558"/>
    <w:rsid w:val="002B3D6F"/>
    <w:rsid w:val="002B5515"/>
    <w:rsid w:val="002B57B4"/>
    <w:rsid w:val="002C00BE"/>
    <w:rsid w:val="002C017B"/>
    <w:rsid w:val="002C0DF2"/>
    <w:rsid w:val="002C18EE"/>
    <w:rsid w:val="002C2EEF"/>
    <w:rsid w:val="002C3904"/>
    <w:rsid w:val="002C563A"/>
    <w:rsid w:val="002C6BC8"/>
    <w:rsid w:val="002D3039"/>
    <w:rsid w:val="002D5CE5"/>
    <w:rsid w:val="002E2F7C"/>
    <w:rsid w:val="002E34FF"/>
    <w:rsid w:val="002F441D"/>
    <w:rsid w:val="002F5340"/>
    <w:rsid w:val="00301C10"/>
    <w:rsid w:val="003116DD"/>
    <w:rsid w:val="0031209E"/>
    <w:rsid w:val="00312400"/>
    <w:rsid w:val="00314B1E"/>
    <w:rsid w:val="003178B8"/>
    <w:rsid w:val="00323C98"/>
    <w:rsid w:val="003316FA"/>
    <w:rsid w:val="0033394D"/>
    <w:rsid w:val="0033682F"/>
    <w:rsid w:val="0034031B"/>
    <w:rsid w:val="00342094"/>
    <w:rsid w:val="003430F8"/>
    <w:rsid w:val="003432C1"/>
    <w:rsid w:val="00343F36"/>
    <w:rsid w:val="00350830"/>
    <w:rsid w:val="0035167D"/>
    <w:rsid w:val="00352734"/>
    <w:rsid w:val="00352D13"/>
    <w:rsid w:val="00353FCD"/>
    <w:rsid w:val="00354D46"/>
    <w:rsid w:val="003555EB"/>
    <w:rsid w:val="00355BC0"/>
    <w:rsid w:val="00360CC1"/>
    <w:rsid w:val="00361283"/>
    <w:rsid w:val="0036308F"/>
    <w:rsid w:val="00365FE4"/>
    <w:rsid w:val="003666F2"/>
    <w:rsid w:val="003774E6"/>
    <w:rsid w:val="00377C22"/>
    <w:rsid w:val="003801F5"/>
    <w:rsid w:val="00381887"/>
    <w:rsid w:val="003830D6"/>
    <w:rsid w:val="00384233"/>
    <w:rsid w:val="00384DA4"/>
    <w:rsid w:val="00387FDE"/>
    <w:rsid w:val="00392D25"/>
    <w:rsid w:val="00393C45"/>
    <w:rsid w:val="00394061"/>
    <w:rsid w:val="00395ACC"/>
    <w:rsid w:val="003A626A"/>
    <w:rsid w:val="003A6D0C"/>
    <w:rsid w:val="003A70DD"/>
    <w:rsid w:val="003B20FF"/>
    <w:rsid w:val="003B49B0"/>
    <w:rsid w:val="003B5057"/>
    <w:rsid w:val="003B5327"/>
    <w:rsid w:val="003B79A7"/>
    <w:rsid w:val="003B7A0A"/>
    <w:rsid w:val="003C187F"/>
    <w:rsid w:val="003C220B"/>
    <w:rsid w:val="003C332C"/>
    <w:rsid w:val="003C5066"/>
    <w:rsid w:val="003C76FE"/>
    <w:rsid w:val="003D6FAE"/>
    <w:rsid w:val="003E0459"/>
    <w:rsid w:val="003E1676"/>
    <w:rsid w:val="003E63D6"/>
    <w:rsid w:val="003E7EAA"/>
    <w:rsid w:val="003F1C88"/>
    <w:rsid w:val="003F2753"/>
    <w:rsid w:val="003F2828"/>
    <w:rsid w:val="003F476F"/>
    <w:rsid w:val="003F6064"/>
    <w:rsid w:val="00400479"/>
    <w:rsid w:val="00401349"/>
    <w:rsid w:val="0040251A"/>
    <w:rsid w:val="0040352B"/>
    <w:rsid w:val="0040446D"/>
    <w:rsid w:val="004049B6"/>
    <w:rsid w:val="00404C9B"/>
    <w:rsid w:val="004106C5"/>
    <w:rsid w:val="00411050"/>
    <w:rsid w:val="004124DA"/>
    <w:rsid w:val="0041690E"/>
    <w:rsid w:val="00417985"/>
    <w:rsid w:val="004208B2"/>
    <w:rsid w:val="004229BA"/>
    <w:rsid w:val="00423CF3"/>
    <w:rsid w:val="004248DF"/>
    <w:rsid w:val="00424AAF"/>
    <w:rsid w:val="00430448"/>
    <w:rsid w:val="00440D5B"/>
    <w:rsid w:val="004410CC"/>
    <w:rsid w:val="0044350E"/>
    <w:rsid w:val="00447A13"/>
    <w:rsid w:val="00447C48"/>
    <w:rsid w:val="004526DF"/>
    <w:rsid w:val="00452A78"/>
    <w:rsid w:val="00452B77"/>
    <w:rsid w:val="00455A42"/>
    <w:rsid w:val="00462930"/>
    <w:rsid w:val="004629D0"/>
    <w:rsid w:val="0046624B"/>
    <w:rsid w:val="00473301"/>
    <w:rsid w:val="00476E58"/>
    <w:rsid w:val="004822CA"/>
    <w:rsid w:val="00484E12"/>
    <w:rsid w:val="00485C09"/>
    <w:rsid w:val="004A126C"/>
    <w:rsid w:val="004B073E"/>
    <w:rsid w:val="004B135A"/>
    <w:rsid w:val="004C19B6"/>
    <w:rsid w:val="004C2447"/>
    <w:rsid w:val="004D2022"/>
    <w:rsid w:val="004D2588"/>
    <w:rsid w:val="004D413F"/>
    <w:rsid w:val="004D46ED"/>
    <w:rsid w:val="004D7098"/>
    <w:rsid w:val="004D70C1"/>
    <w:rsid w:val="004E31B2"/>
    <w:rsid w:val="004E3887"/>
    <w:rsid w:val="004E56A7"/>
    <w:rsid w:val="004F079E"/>
    <w:rsid w:val="004F0CFF"/>
    <w:rsid w:val="004F0F20"/>
    <w:rsid w:val="004F18F7"/>
    <w:rsid w:val="004F3A82"/>
    <w:rsid w:val="004F3D87"/>
    <w:rsid w:val="004F57C3"/>
    <w:rsid w:val="004F5B21"/>
    <w:rsid w:val="004F60B8"/>
    <w:rsid w:val="004F6FB8"/>
    <w:rsid w:val="005011AC"/>
    <w:rsid w:val="005014A9"/>
    <w:rsid w:val="00501EFA"/>
    <w:rsid w:val="00502834"/>
    <w:rsid w:val="005043C3"/>
    <w:rsid w:val="00507797"/>
    <w:rsid w:val="00510DE6"/>
    <w:rsid w:val="00513386"/>
    <w:rsid w:val="0051372C"/>
    <w:rsid w:val="00513B72"/>
    <w:rsid w:val="005158A5"/>
    <w:rsid w:val="00524198"/>
    <w:rsid w:val="0053525C"/>
    <w:rsid w:val="00536268"/>
    <w:rsid w:val="005455B5"/>
    <w:rsid w:val="0055098F"/>
    <w:rsid w:val="00555AC9"/>
    <w:rsid w:val="00556BE2"/>
    <w:rsid w:val="0056027C"/>
    <w:rsid w:val="005605C2"/>
    <w:rsid w:val="00562CD2"/>
    <w:rsid w:val="0056310F"/>
    <w:rsid w:val="005647B4"/>
    <w:rsid w:val="00564D0B"/>
    <w:rsid w:val="00570094"/>
    <w:rsid w:val="00574896"/>
    <w:rsid w:val="005758D7"/>
    <w:rsid w:val="00580110"/>
    <w:rsid w:val="00581C14"/>
    <w:rsid w:val="00583829"/>
    <w:rsid w:val="0059075C"/>
    <w:rsid w:val="00597D5A"/>
    <w:rsid w:val="005A069E"/>
    <w:rsid w:val="005A0EDA"/>
    <w:rsid w:val="005A5027"/>
    <w:rsid w:val="005B2092"/>
    <w:rsid w:val="005C0F41"/>
    <w:rsid w:val="005C642C"/>
    <w:rsid w:val="005C6944"/>
    <w:rsid w:val="005D016F"/>
    <w:rsid w:val="005D1C83"/>
    <w:rsid w:val="005D26A9"/>
    <w:rsid w:val="005D6598"/>
    <w:rsid w:val="005D6E04"/>
    <w:rsid w:val="005E3627"/>
    <w:rsid w:val="005F0052"/>
    <w:rsid w:val="005F0B03"/>
    <w:rsid w:val="005F0CDB"/>
    <w:rsid w:val="005F1880"/>
    <w:rsid w:val="006137F3"/>
    <w:rsid w:val="0061471E"/>
    <w:rsid w:val="00616575"/>
    <w:rsid w:val="00616C70"/>
    <w:rsid w:val="00620A0B"/>
    <w:rsid w:val="00620E1B"/>
    <w:rsid w:val="00620F30"/>
    <w:rsid w:val="0062162D"/>
    <w:rsid w:val="006270FF"/>
    <w:rsid w:val="00627DBD"/>
    <w:rsid w:val="00631C1B"/>
    <w:rsid w:val="00634E3D"/>
    <w:rsid w:val="00641480"/>
    <w:rsid w:val="00643887"/>
    <w:rsid w:val="006460CA"/>
    <w:rsid w:val="006472C2"/>
    <w:rsid w:val="00655698"/>
    <w:rsid w:val="00655D3A"/>
    <w:rsid w:val="00660961"/>
    <w:rsid w:val="00660962"/>
    <w:rsid w:val="00660F0A"/>
    <w:rsid w:val="00664F88"/>
    <w:rsid w:val="006666FB"/>
    <w:rsid w:val="006701C0"/>
    <w:rsid w:val="006848D0"/>
    <w:rsid w:val="00685004"/>
    <w:rsid w:val="00685466"/>
    <w:rsid w:val="00690B97"/>
    <w:rsid w:val="006937E9"/>
    <w:rsid w:val="006969AB"/>
    <w:rsid w:val="0069799C"/>
    <w:rsid w:val="006A05DE"/>
    <w:rsid w:val="006A065F"/>
    <w:rsid w:val="006A4DA2"/>
    <w:rsid w:val="006A5658"/>
    <w:rsid w:val="006A6E41"/>
    <w:rsid w:val="006B0872"/>
    <w:rsid w:val="006B34F6"/>
    <w:rsid w:val="006B4F5A"/>
    <w:rsid w:val="006B61B9"/>
    <w:rsid w:val="006B62C5"/>
    <w:rsid w:val="006B7462"/>
    <w:rsid w:val="006B7C7E"/>
    <w:rsid w:val="006C0E98"/>
    <w:rsid w:val="006C1FAB"/>
    <w:rsid w:val="006D05C8"/>
    <w:rsid w:val="006D10EB"/>
    <w:rsid w:val="006D1243"/>
    <w:rsid w:val="006D71DA"/>
    <w:rsid w:val="006D7D13"/>
    <w:rsid w:val="006E5B4B"/>
    <w:rsid w:val="006E73AC"/>
    <w:rsid w:val="006F1DB1"/>
    <w:rsid w:val="006F4B87"/>
    <w:rsid w:val="006F71ED"/>
    <w:rsid w:val="00700B8F"/>
    <w:rsid w:val="00707542"/>
    <w:rsid w:val="0071016D"/>
    <w:rsid w:val="00710510"/>
    <w:rsid w:val="00710A0E"/>
    <w:rsid w:val="00711E56"/>
    <w:rsid w:val="00712294"/>
    <w:rsid w:val="00712BE2"/>
    <w:rsid w:val="00714C03"/>
    <w:rsid w:val="00715607"/>
    <w:rsid w:val="007200DF"/>
    <w:rsid w:val="007201EA"/>
    <w:rsid w:val="00724B84"/>
    <w:rsid w:val="007332D7"/>
    <w:rsid w:val="0073629F"/>
    <w:rsid w:val="007422F4"/>
    <w:rsid w:val="0075221B"/>
    <w:rsid w:val="00752FD7"/>
    <w:rsid w:val="007546B1"/>
    <w:rsid w:val="00754916"/>
    <w:rsid w:val="007619ED"/>
    <w:rsid w:val="00763AB8"/>
    <w:rsid w:val="00763F7E"/>
    <w:rsid w:val="00764304"/>
    <w:rsid w:val="0076609F"/>
    <w:rsid w:val="0076722B"/>
    <w:rsid w:val="00772E1F"/>
    <w:rsid w:val="00774684"/>
    <w:rsid w:val="0077585A"/>
    <w:rsid w:val="00781C1F"/>
    <w:rsid w:val="00784A99"/>
    <w:rsid w:val="007909B5"/>
    <w:rsid w:val="00790FCB"/>
    <w:rsid w:val="007A299A"/>
    <w:rsid w:val="007A6027"/>
    <w:rsid w:val="007B0B45"/>
    <w:rsid w:val="007B1274"/>
    <w:rsid w:val="007B3255"/>
    <w:rsid w:val="007B50A5"/>
    <w:rsid w:val="007B6483"/>
    <w:rsid w:val="007C2B49"/>
    <w:rsid w:val="007C59CF"/>
    <w:rsid w:val="007C6FF5"/>
    <w:rsid w:val="007D0D92"/>
    <w:rsid w:val="007D0F7E"/>
    <w:rsid w:val="007E1516"/>
    <w:rsid w:val="007E3872"/>
    <w:rsid w:val="007E68A1"/>
    <w:rsid w:val="007F1ADB"/>
    <w:rsid w:val="007F5D9E"/>
    <w:rsid w:val="007F6E6B"/>
    <w:rsid w:val="008005DE"/>
    <w:rsid w:val="0080443C"/>
    <w:rsid w:val="0081396A"/>
    <w:rsid w:val="00815235"/>
    <w:rsid w:val="00815C95"/>
    <w:rsid w:val="0082015C"/>
    <w:rsid w:val="0082128A"/>
    <w:rsid w:val="008258C9"/>
    <w:rsid w:val="008269A1"/>
    <w:rsid w:val="008311E9"/>
    <w:rsid w:val="00831C16"/>
    <w:rsid w:val="008353E9"/>
    <w:rsid w:val="008355E1"/>
    <w:rsid w:val="00837827"/>
    <w:rsid w:val="008421D3"/>
    <w:rsid w:val="008428F7"/>
    <w:rsid w:val="0084428D"/>
    <w:rsid w:val="008448AD"/>
    <w:rsid w:val="00845DFC"/>
    <w:rsid w:val="00855379"/>
    <w:rsid w:val="00855938"/>
    <w:rsid w:val="00862FE9"/>
    <w:rsid w:val="008651D2"/>
    <w:rsid w:val="00871E32"/>
    <w:rsid w:val="008737D5"/>
    <w:rsid w:val="008742F6"/>
    <w:rsid w:val="008A15A0"/>
    <w:rsid w:val="008A17C2"/>
    <w:rsid w:val="008A1873"/>
    <w:rsid w:val="008A3834"/>
    <w:rsid w:val="008B3B67"/>
    <w:rsid w:val="008B3EF2"/>
    <w:rsid w:val="008B61F4"/>
    <w:rsid w:val="008C2727"/>
    <w:rsid w:val="008C336D"/>
    <w:rsid w:val="008C3967"/>
    <w:rsid w:val="008D1903"/>
    <w:rsid w:val="008D1BFD"/>
    <w:rsid w:val="008D1D39"/>
    <w:rsid w:val="008D28FA"/>
    <w:rsid w:val="008D5CEB"/>
    <w:rsid w:val="008D643B"/>
    <w:rsid w:val="008D7D04"/>
    <w:rsid w:val="008E4AA6"/>
    <w:rsid w:val="008E4B14"/>
    <w:rsid w:val="008E5B02"/>
    <w:rsid w:val="008F3766"/>
    <w:rsid w:val="008F442C"/>
    <w:rsid w:val="008F7103"/>
    <w:rsid w:val="00901D9A"/>
    <w:rsid w:val="00905359"/>
    <w:rsid w:val="00923DD1"/>
    <w:rsid w:val="00923F2E"/>
    <w:rsid w:val="009256D3"/>
    <w:rsid w:val="009268B5"/>
    <w:rsid w:val="0093095E"/>
    <w:rsid w:val="0093154C"/>
    <w:rsid w:val="00932944"/>
    <w:rsid w:val="00941BCC"/>
    <w:rsid w:val="00944CC4"/>
    <w:rsid w:val="00946A07"/>
    <w:rsid w:val="0095026B"/>
    <w:rsid w:val="00953DAB"/>
    <w:rsid w:val="00956ECF"/>
    <w:rsid w:val="0096559F"/>
    <w:rsid w:val="009701F6"/>
    <w:rsid w:val="0097776F"/>
    <w:rsid w:val="00980E45"/>
    <w:rsid w:val="009815B5"/>
    <w:rsid w:val="00983AA1"/>
    <w:rsid w:val="0098443D"/>
    <w:rsid w:val="00984A0A"/>
    <w:rsid w:val="0098705B"/>
    <w:rsid w:val="00992066"/>
    <w:rsid w:val="009936B4"/>
    <w:rsid w:val="009A0F72"/>
    <w:rsid w:val="009A3BE4"/>
    <w:rsid w:val="009A49AF"/>
    <w:rsid w:val="009A50D4"/>
    <w:rsid w:val="009B2891"/>
    <w:rsid w:val="009B5DD0"/>
    <w:rsid w:val="009B75E7"/>
    <w:rsid w:val="009C2E44"/>
    <w:rsid w:val="009D22BC"/>
    <w:rsid w:val="009D3C97"/>
    <w:rsid w:val="009D5E49"/>
    <w:rsid w:val="009E05DE"/>
    <w:rsid w:val="009E21D4"/>
    <w:rsid w:val="009E538A"/>
    <w:rsid w:val="009E6620"/>
    <w:rsid w:val="009F0900"/>
    <w:rsid w:val="009F1E97"/>
    <w:rsid w:val="009F37DC"/>
    <w:rsid w:val="00A034B1"/>
    <w:rsid w:val="00A03908"/>
    <w:rsid w:val="00A10FA3"/>
    <w:rsid w:val="00A12A37"/>
    <w:rsid w:val="00A1381A"/>
    <w:rsid w:val="00A1404B"/>
    <w:rsid w:val="00A15960"/>
    <w:rsid w:val="00A233E6"/>
    <w:rsid w:val="00A256E5"/>
    <w:rsid w:val="00A32C08"/>
    <w:rsid w:val="00A36A53"/>
    <w:rsid w:val="00A52404"/>
    <w:rsid w:val="00A54F97"/>
    <w:rsid w:val="00A55B94"/>
    <w:rsid w:val="00A55FDA"/>
    <w:rsid w:val="00A56F4E"/>
    <w:rsid w:val="00A61E25"/>
    <w:rsid w:val="00A633D3"/>
    <w:rsid w:val="00A635B6"/>
    <w:rsid w:val="00A64957"/>
    <w:rsid w:val="00A767B8"/>
    <w:rsid w:val="00A768BA"/>
    <w:rsid w:val="00A774EB"/>
    <w:rsid w:val="00A77B02"/>
    <w:rsid w:val="00A9064C"/>
    <w:rsid w:val="00A90BE9"/>
    <w:rsid w:val="00A926C3"/>
    <w:rsid w:val="00A92B38"/>
    <w:rsid w:val="00A9517F"/>
    <w:rsid w:val="00A9589E"/>
    <w:rsid w:val="00A95B21"/>
    <w:rsid w:val="00AA3CE2"/>
    <w:rsid w:val="00AA41B0"/>
    <w:rsid w:val="00AA5453"/>
    <w:rsid w:val="00AA5A7E"/>
    <w:rsid w:val="00AB601A"/>
    <w:rsid w:val="00AB74EF"/>
    <w:rsid w:val="00AC3DB3"/>
    <w:rsid w:val="00AD3007"/>
    <w:rsid w:val="00AD407A"/>
    <w:rsid w:val="00AD6A38"/>
    <w:rsid w:val="00AD7409"/>
    <w:rsid w:val="00AE0C9A"/>
    <w:rsid w:val="00AE20BE"/>
    <w:rsid w:val="00AE4C54"/>
    <w:rsid w:val="00AE4FE2"/>
    <w:rsid w:val="00AE5785"/>
    <w:rsid w:val="00AE69C2"/>
    <w:rsid w:val="00AE6AEB"/>
    <w:rsid w:val="00AF01B7"/>
    <w:rsid w:val="00AF0FFC"/>
    <w:rsid w:val="00AF263B"/>
    <w:rsid w:val="00AF2820"/>
    <w:rsid w:val="00AF2D4C"/>
    <w:rsid w:val="00AF3163"/>
    <w:rsid w:val="00AF41DF"/>
    <w:rsid w:val="00AF61B1"/>
    <w:rsid w:val="00AF61E0"/>
    <w:rsid w:val="00B013A6"/>
    <w:rsid w:val="00B02AF0"/>
    <w:rsid w:val="00B0757B"/>
    <w:rsid w:val="00B11934"/>
    <w:rsid w:val="00B1466F"/>
    <w:rsid w:val="00B17817"/>
    <w:rsid w:val="00B22A68"/>
    <w:rsid w:val="00B23E6E"/>
    <w:rsid w:val="00B31F50"/>
    <w:rsid w:val="00B32327"/>
    <w:rsid w:val="00B33FDD"/>
    <w:rsid w:val="00B34C3D"/>
    <w:rsid w:val="00B364F7"/>
    <w:rsid w:val="00B3658D"/>
    <w:rsid w:val="00B4017B"/>
    <w:rsid w:val="00B40206"/>
    <w:rsid w:val="00B44218"/>
    <w:rsid w:val="00B56CA7"/>
    <w:rsid w:val="00B616AF"/>
    <w:rsid w:val="00B61885"/>
    <w:rsid w:val="00B63F0A"/>
    <w:rsid w:val="00B71166"/>
    <w:rsid w:val="00B748E5"/>
    <w:rsid w:val="00B74C50"/>
    <w:rsid w:val="00B76605"/>
    <w:rsid w:val="00B76FE2"/>
    <w:rsid w:val="00B77C94"/>
    <w:rsid w:val="00B83412"/>
    <w:rsid w:val="00B86D0B"/>
    <w:rsid w:val="00B911EA"/>
    <w:rsid w:val="00BA4F78"/>
    <w:rsid w:val="00BA6A0F"/>
    <w:rsid w:val="00BA6A53"/>
    <w:rsid w:val="00BA7D59"/>
    <w:rsid w:val="00BB0A24"/>
    <w:rsid w:val="00BB1475"/>
    <w:rsid w:val="00BB3DAA"/>
    <w:rsid w:val="00BC14C6"/>
    <w:rsid w:val="00BC6845"/>
    <w:rsid w:val="00BD14EA"/>
    <w:rsid w:val="00BD4922"/>
    <w:rsid w:val="00BE06BF"/>
    <w:rsid w:val="00BE2299"/>
    <w:rsid w:val="00BE24E5"/>
    <w:rsid w:val="00BE3CFB"/>
    <w:rsid w:val="00BF27B7"/>
    <w:rsid w:val="00BF2B88"/>
    <w:rsid w:val="00BF4CA8"/>
    <w:rsid w:val="00BF7CD2"/>
    <w:rsid w:val="00C02018"/>
    <w:rsid w:val="00C023AD"/>
    <w:rsid w:val="00C0400B"/>
    <w:rsid w:val="00C0494F"/>
    <w:rsid w:val="00C056E4"/>
    <w:rsid w:val="00C05E90"/>
    <w:rsid w:val="00C12996"/>
    <w:rsid w:val="00C14098"/>
    <w:rsid w:val="00C265B4"/>
    <w:rsid w:val="00C26F41"/>
    <w:rsid w:val="00C329C5"/>
    <w:rsid w:val="00C334F8"/>
    <w:rsid w:val="00C37F53"/>
    <w:rsid w:val="00C424D3"/>
    <w:rsid w:val="00C47E13"/>
    <w:rsid w:val="00C50B2F"/>
    <w:rsid w:val="00C51CC6"/>
    <w:rsid w:val="00C53329"/>
    <w:rsid w:val="00C548FE"/>
    <w:rsid w:val="00C54F91"/>
    <w:rsid w:val="00C57A55"/>
    <w:rsid w:val="00C60E77"/>
    <w:rsid w:val="00C65E5A"/>
    <w:rsid w:val="00C65FE8"/>
    <w:rsid w:val="00C66474"/>
    <w:rsid w:val="00C668A3"/>
    <w:rsid w:val="00C708FE"/>
    <w:rsid w:val="00C72366"/>
    <w:rsid w:val="00C769AD"/>
    <w:rsid w:val="00C82ABF"/>
    <w:rsid w:val="00C83F51"/>
    <w:rsid w:val="00C84CCE"/>
    <w:rsid w:val="00C934E3"/>
    <w:rsid w:val="00C9361F"/>
    <w:rsid w:val="00C937E3"/>
    <w:rsid w:val="00CA0B44"/>
    <w:rsid w:val="00CB0676"/>
    <w:rsid w:val="00CB0A31"/>
    <w:rsid w:val="00CB1C58"/>
    <w:rsid w:val="00CB2F20"/>
    <w:rsid w:val="00CB337F"/>
    <w:rsid w:val="00CB7EA5"/>
    <w:rsid w:val="00CC2163"/>
    <w:rsid w:val="00CC661B"/>
    <w:rsid w:val="00CC674F"/>
    <w:rsid w:val="00CC6FFC"/>
    <w:rsid w:val="00CC74A4"/>
    <w:rsid w:val="00CD0C05"/>
    <w:rsid w:val="00CE0786"/>
    <w:rsid w:val="00CE57A3"/>
    <w:rsid w:val="00CE5F8C"/>
    <w:rsid w:val="00CE7EE3"/>
    <w:rsid w:val="00CF0984"/>
    <w:rsid w:val="00CF52E3"/>
    <w:rsid w:val="00CF5877"/>
    <w:rsid w:val="00CF61E7"/>
    <w:rsid w:val="00D01B05"/>
    <w:rsid w:val="00D02E3F"/>
    <w:rsid w:val="00D15666"/>
    <w:rsid w:val="00D23583"/>
    <w:rsid w:val="00D33F34"/>
    <w:rsid w:val="00D34576"/>
    <w:rsid w:val="00D36547"/>
    <w:rsid w:val="00D41ABB"/>
    <w:rsid w:val="00D47FAB"/>
    <w:rsid w:val="00D5048F"/>
    <w:rsid w:val="00D52441"/>
    <w:rsid w:val="00D54678"/>
    <w:rsid w:val="00D5501D"/>
    <w:rsid w:val="00D6156E"/>
    <w:rsid w:val="00D628F3"/>
    <w:rsid w:val="00D63881"/>
    <w:rsid w:val="00D65494"/>
    <w:rsid w:val="00D71404"/>
    <w:rsid w:val="00D719B3"/>
    <w:rsid w:val="00D83505"/>
    <w:rsid w:val="00D85218"/>
    <w:rsid w:val="00D9003E"/>
    <w:rsid w:val="00D90316"/>
    <w:rsid w:val="00D930F2"/>
    <w:rsid w:val="00D93316"/>
    <w:rsid w:val="00D9736D"/>
    <w:rsid w:val="00D973A3"/>
    <w:rsid w:val="00DA2494"/>
    <w:rsid w:val="00DA74DF"/>
    <w:rsid w:val="00DB1DEF"/>
    <w:rsid w:val="00DB2429"/>
    <w:rsid w:val="00DB44BE"/>
    <w:rsid w:val="00DB5DD6"/>
    <w:rsid w:val="00DB7A3C"/>
    <w:rsid w:val="00DC189E"/>
    <w:rsid w:val="00DD3CE7"/>
    <w:rsid w:val="00DE6AA6"/>
    <w:rsid w:val="00DF5E88"/>
    <w:rsid w:val="00DF62DB"/>
    <w:rsid w:val="00E015F9"/>
    <w:rsid w:val="00E06547"/>
    <w:rsid w:val="00E154E9"/>
    <w:rsid w:val="00E178AE"/>
    <w:rsid w:val="00E22C93"/>
    <w:rsid w:val="00E2446C"/>
    <w:rsid w:val="00E24510"/>
    <w:rsid w:val="00E32B63"/>
    <w:rsid w:val="00E33113"/>
    <w:rsid w:val="00E349AF"/>
    <w:rsid w:val="00E35F36"/>
    <w:rsid w:val="00E44E79"/>
    <w:rsid w:val="00E45491"/>
    <w:rsid w:val="00E50B72"/>
    <w:rsid w:val="00E50FBC"/>
    <w:rsid w:val="00E510BD"/>
    <w:rsid w:val="00E520CB"/>
    <w:rsid w:val="00E52CD3"/>
    <w:rsid w:val="00E52D22"/>
    <w:rsid w:val="00E576FF"/>
    <w:rsid w:val="00E66769"/>
    <w:rsid w:val="00E711FF"/>
    <w:rsid w:val="00E71856"/>
    <w:rsid w:val="00E724FC"/>
    <w:rsid w:val="00E729D7"/>
    <w:rsid w:val="00E73D6F"/>
    <w:rsid w:val="00E77754"/>
    <w:rsid w:val="00E8186F"/>
    <w:rsid w:val="00E87972"/>
    <w:rsid w:val="00E87C6E"/>
    <w:rsid w:val="00E91D4A"/>
    <w:rsid w:val="00E93519"/>
    <w:rsid w:val="00E93543"/>
    <w:rsid w:val="00EA39CF"/>
    <w:rsid w:val="00EB5C24"/>
    <w:rsid w:val="00EC2E6F"/>
    <w:rsid w:val="00EC2ECD"/>
    <w:rsid w:val="00EC3DE2"/>
    <w:rsid w:val="00EC5C57"/>
    <w:rsid w:val="00EC5E1F"/>
    <w:rsid w:val="00EC7064"/>
    <w:rsid w:val="00EC73B3"/>
    <w:rsid w:val="00ED79E0"/>
    <w:rsid w:val="00EE0DE2"/>
    <w:rsid w:val="00EE1A78"/>
    <w:rsid w:val="00EF2D76"/>
    <w:rsid w:val="00EF588E"/>
    <w:rsid w:val="00EF7F88"/>
    <w:rsid w:val="00EF7FED"/>
    <w:rsid w:val="00F001AC"/>
    <w:rsid w:val="00F03738"/>
    <w:rsid w:val="00F06123"/>
    <w:rsid w:val="00F17079"/>
    <w:rsid w:val="00F236EE"/>
    <w:rsid w:val="00F24263"/>
    <w:rsid w:val="00F263C2"/>
    <w:rsid w:val="00F31DF4"/>
    <w:rsid w:val="00F33D00"/>
    <w:rsid w:val="00F371DA"/>
    <w:rsid w:val="00F37AB7"/>
    <w:rsid w:val="00F43227"/>
    <w:rsid w:val="00F45FF2"/>
    <w:rsid w:val="00F462D4"/>
    <w:rsid w:val="00F52988"/>
    <w:rsid w:val="00F5436B"/>
    <w:rsid w:val="00F57614"/>
    <w:rsid w:val="00F60B1B"/>
    <w:rsid w:val="00F6143F"/>
    <w:rsid w:val="00F62662"/>
    <w:rsid w:val="00F64FF9"/>
    <w:rsid w:val="00F7054D"/>
    <w:rsid w:val="00F71F3C"/>
    <w:rsid w:val="00F74A22"/>
    <w:rsid w:val="00F81897"/>
    <w:rsid w:val="00F82AAA"/>
    <w:rsid w:val="00F87239"/>
    <w:rsid w:val="00F8760C"/>
    <w:rsid w:val="00F908C8"/>
    <w:rsid w:val="00F94D41"/>
    <w:rsid w:val="00F95DD5"/>
    <w:rsid w:val="00F964BB"/>
    <w:rsid w:val="00FA5069"/>
    <w:rsid w:val="00FA613C"/>
    <w:rsid w:val="00FA6CF7"/>
    <w:rsid w:val="00FB1F3B"/>
    <w:rsid w:val="00FB2AD7"/>
    <w:rsid w:val="00FB3F52"/>
    <w:rsid w:val="00FC2366"/>
    <w:rsid w:val="00FC2583"/>
    <w:rsid w:val="00FC4AE9"/>
    <w:rsid w:val="00FD5646"/>
    <w:rsid w:val="00FE0BE9"/>
    <w:rsid w:val="00FE1E2B"/>
    <w:rsid w:val="00FE3546"/>
    <w:rsid w:val="00FE4F80"/>
    <w:rsid w:val="00FF1270"/>
    <w:rsid w:val="00FF1E0C"/>
    <w:rsid w:val="00FF50DD"/>
    <w:rsid w:val="00FF6A5D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3146EB9"/>
  <w15:docId w15:val="{F12027BC-D636-436D-9F89-D5286D38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4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Char"/>
    <w:qFormat/>
    <w:rsid w:val="00C023AD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C023AD"/>
    <w:pPr>
      <w:keepNext/>
      <w:numPr>
        <w:ilvl w:val="1"/>
        <w:numId w:val="1"/>
      </w:numPr>
      <w:spacing w:before="240"/>
      <w:outlineLvl w:val="1"/>
    </w:pPr>
    <w:rPr>
      <w:b/>
      <w:u w:val="single"/>
    </w:rPr>
  </w:style>
  <w:style w:type="paragraph" w:styleId="3">
    <w:name w:val="heading 3"/>
    <w:basedOn w:val="a"/>
    <w:next w:val="a"/>
    <w:link w:val="3Char"/>
    <w:qFormat/>
    <w:rsid w:val="00C023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4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C023AD"/>
    <w:rPr>
      <w:rFonts w:ascii="Calibri" w:hAnsi="Calibri"/>
    </w:rPr>
  </w:style>
  <w:style w:type="character" w:customStyle="1" w:styleId="WW8Num39z0">
    <w:name w:val="WW8Num39z0"/>
    <w:rsid w:val="00C023AD"/>
    <w:rPr>
      <w:rFonts w:cs="Times New Roman"/>
      <w:b/>
      <w:sz w:val="20"/>
      <w:szCs w:val="20"/>
    </w:rPr>
  </w:style>
  <w:style w:type="character" w:customStyle="1" w:styleId="WW8Num39z1">
    <w:name w:val="WW8Num39z1"/>
    <w:rsid w:val="00C023AD"/>
    <w:rPr>
      <w:rFonts w:cs="Times New Roman"/>
      <w:b w:val="0"/>
      <w:i w:val="0"/>
    </w:rPr>
  </w:style>
  <w:style w:type="character" w:customStyle="1" w:styleId="WW8Num39z2">
    <w:name w:val="WW8Num39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39z3">
    <w:name w:val="WW8Num39z3"/>
    <w:rsid w:val="00C023AD"/>
    <w:rPr>
      <w:rFonts w:cs="Times New Roman"/>
    </w:rPr>
  </w:style>
  <w:style w:type="character" w:customStyle="1" w:styleId="WW8Num22z0">
    <w:name w:val="WW8Num22z0"/>
    <w:rsid w:val="00C023AD"/>
    <w:rPr>
      <w:rFonts w:cs="Times New Roman"/>
      <w:b/>
      <w:sz w:val="20"/>
      <w:szCs w:val="20"/>
      <w:lang w:val="en-US"/>
    </w:rPr>
  </w:style>
  <w:style w:type="character" w:customStyle="1" w:styleId="WW8Num22z1">
    <w:name w:val="WW8Num22z1"/>
    <w:rsid w:val="00C023AD"/>
    <w:rPr>
      <w:rFonts w:cs="Times New Roman"/>
      <w:b w:val="0"/>
      <w:i w:val="0"/>
    </w:rPr>
  </w:style>
  <w:style w:type="character" w:customStyle="1" w:styleId="WW8Num22z2">
    <w:name w:val="WW8Num22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22z3">
    <w:name w:val="WW8Num22z3"/>
    <w:rsid w:val="00C023AD"/>
    <w:rPr>
      <w:rFonts w:cs="Times New Roman"/>
    </w:rPr>
  </w:style>
  <w:style w:type="character" w:customStyle="1" w:styleId="WW8Num24z0">
    <w:name w:val="WW8Num24z0"/>
    <w:rsid w:val="00C023AD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24z1">
    <w:name w:val="WW8Num24z1"/>
    <w:rsid w:val="00C023AD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0">
    <w:name w:val="WW8Num35z0"/>
    <w:rsid w:val="00C023AD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1">
    <w:name w:val="WW8Num35z1"/>
    <w:rsid w:val="00C023AD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3z0">
    <w:name w:val="WW8Num43z0"/>
    <w:rsid w:val="00C023AD"/>
    <w:rPr>
      <w:rFonts w:cs="Times New Roman"/>
      <w:b/>
      <w:sz w:val="20"/>
      <w:szCs w:val="20"/>
      <w:lang w:val="el-GR"/>
    </w:rPr>
  </w:style>
  <w:style w:type="character" w:customStyle="1" w:styleId="WW8Num43z1">
    <w:name w:val="WW8Num43z1"/>
    <w:rsid w:val="00C023AD"/>
    <w:rPr>
      <w:rFonts w:cs="Times New Roman"/>
      <w:b w:val="0"/>
      <w:i w:val="0"/>
    </w:rPr>
  </w:style>
  <w:style w:type="character" w:customStyle="1" w:styleId="WW8Num43z2">
    <w:name w:val="WW8Num43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43z3">
    <w:name w:val="WW8Num43z3"/>
    <w:rsid w:val="00C023AD"/>
    <w:rPr>
      <w:rFonts w:cs="Times New Roman"/>
    </w:rPr>
  </w:style>
  <w:style w:type="character" w:customStyle="1" w:styleId="WW8Num28z0">
    <w:name w:val="WW8Num28z0"/>
    <w:rsid w:val="00C023AD"/>
    <w:rPr>
      <w:rFonts w:ascii="Symbol" w:hAnsi="Symbol" w:cs="Symbol"/>
      <w:lang w:val="el-GR"/>
    </w:rPr>
  </w:style>
  <w:style w:type="character" w:customStyle="1" w:styleId="WW8Num28z1">
    <w:name w:val="WW8Num28z1"/>
    <w:rsid w:val="00C023AD"/>
    <w:rPr>
      <w:rFonts w:ascii="Courier New" w:hAnsi="Courier New" w:cs="Courier New"/>
    </w:rPr>
  </w:style>
  <w:style w:type="character" w:customStyle="1" w:styleId="WW8Num28z2">
    <w:name w:val="WW8Num28z2"/>
    <w:rsid w:val="00C023AD"/>
    <w:rPr>
      <w:rFonts w:ascii="Wingdings" w:hAnsi="Wingdings" w:cs="Wingdings"/>
    </w:rPr>
  </w:style>
  <w:style w:type="character" w:customStyle="1" w:styleId="WW8Num21z0">
    <w:name w:val="WW8Num21z0"/>
    <w:rsid w:val="00C023AD"/>
    <w:rPr>
      <w:rFonts w:ascii="Symbol" w:hAnsi="Symbol" w:cs="Symbol"/>
      <w:sz w:val="20"/>
      <w:lang w:val="el-GR"/>
    </w:rPr>
  </w:style>
  <w:style w:type="character" w:customStyle="1" w:styleId="WW8Num21z1">
    <w:name w:val="WW8Num21z1"/>
    <w:rsid w:val="00C023AD"/>
    <w:rPr>
      <w:rFonts w:ascii="Courier New" w:hAnsi="Courier New" w:cs="Times New Roman"/>
      <w:sz w:val="20"/>
    </w:rPr>
  </w:style>
  <w:style w:type="character" w:customStyle="1" w:styleId="WW8Num21z2">
    <w:name w:val="WW8Num21z2"/>
    <w:rsid w:val="00C023AD"/>
    <w:rPr>
      <w:rFonts w:ascii="Wingdings" w:hAnsi="Wingdings" w:cs="Wingdings"/>
      <w:sz w:val="20"/>
    </w:rPr>
  </w:style>
  <w:style w:type="character" w:customStyle="1" w:styleId="WW8Num26z0">
    <w:name w:val="WW8Num26z0"/>
    <w:rsid w:val="00C023AD"/>
    <w:rPr>
      <w:rFonts w:ascii="Symbol" w:hAnsi="Symbol" w:cs="Symbol"/>
      <w:sz w:val="20"/>
      <w:lang w:val="el-GR"/>
    </w:rPr>
  </w:style>
  <w:style w:type="character" w:customStyle="1" w:styleId="WW8Num26z1">
    <w:name w:val="WW8Num26z1"/>
    <w:rsid w:val="00C023AD"/>
    <w:rPr>
      <w:rFonts w:ascii="Courier New" w:hAnsi="Courier New" w:cs="Times New Roman"/>
      <w:sz w:val="20"/>
    </w:rPr>
  </w:style>
  <w:style w:type="character" w:customStyle="1" w:styleId="WW8Num26z2">
    <w:name w:val="WW8Num26z2"/>
    <w:rsid w:val="00C023AD"/>
    <w:rPr>
      <w:rFonts w:ascii="Wingdings" w:hAnsi="Wingdings" w:cs="Wingdings"/>
      <w:sz w:val="20"/>
    </w:rPr>
  </w:style>
  <w:style w:type="character" w:customStyle="1" w:styleId="WW8Num47z0">
    <w:name w:val="WW8Num47z0"/>
    <w:rsid w:val="00C023AD"/>
    <w:rPr>
      <w:rFonts w:ascii="Symbol" w:hAnsi="Symbol" w:cs="Symbol"/>
      <w:sz w:val="20"/>
      <w:lang w:val="el-GR"/>
    </w:rPr>
  </w:style>
  <w:style w:type="character" w:customStyle="1" w:styleId="WW8Num47z1">
    <w:name w:val="WW8Num47z1"/>
    <w:rsid w:val="00C023AD"/>
    <w:rPr>
      <w:rFonts w:ascii="Courier New" w:hAnsi="Courier New" w:cs="Times New Roman"/>
      <w:sz w:val="20"/>
    </w:rPr>
  </w:style>
  <w:style w:type="character" w:customStyle="1" w:styleId="WW8Num47z2">
    <w:name w:val="WW8Num47z2"/>
    <w:rsid w:val="00C023AD"/>
    <w:rPr>
      <w:rFonts w:ascii="Wingdings" w:hAnsi="Wingdings" w:cs="Wingdings"/>
      <w:sz w:val="20"/>
    </w:rPr>
  </w:style>
  <w:style w:type="character" w:customStyle="1" w:styleId="WW8Num31z0">
    <w:name w:val="WW8Num31z0"/>
    <w:rsid w:val="00C023AD"/>
    <w:rPr>
      <w:rFonts w:ascii="Symbol" w:hAnsi="Symbol" w:cs="Symbol"/>
      <w:sz w:val="20"/>
    </w:rPr>
  </w:style>
  <w:style w:type="character" w:customStyle="1" w:styleId="WW8Num31z1">
    <w:name w:val="WW8Num31z1"/>
    <w:rsid w:val="00C023AD"/>
    <w:rPr>
      <w:rFonts w:ascii="Courier New" w:hAnsi="Courier New" w:cs="Times New Roman"/>
      <w:sz w:val="20"/>
    </w:rPr>
  </w:style>
  <w:style w:type="character" w:customStyle="1" w:styleId="WW8Num31z2">
    <w:name w:val="WW8Num31z2"/>
    <w:rsid w:val="00C023AD"/>
    <w:rPr>
      <w:rFonts w:ascii="Wingdings" w:hAnsi="Wingdings" w:cs="Wingdings"/>
      <w:sz w:val="20"/>
    </w:rPr>
  </w:style>
  <w:style w:type="character" w:customStyle="1" w:styleId="WW8Num15z0">
    <w:name w:val="WW8Num15z0"/>
    <w:rsid w:val="00C023AD"/>
    <w:rPr>
      <w:rFonts w:ascii="Symbol" w:hAnsi="Symbol" w:cs="Symbol"/>
      <w:sz w:val="20"/>
    </w:rPr>
  </w:style>
  <w:style w:type="character" w:customStyle="1" w:styleId="WW8Num15z1">
    <w:name w:val="WW8Num15z1"/>
    <w:rsid w:val="00C023AD"/>
    <w:rPr>
      <w:rFonts w:ascii="Courier New" w:hAnsi="Courier New" w:cs="Times New Roman"/>
      <w:sz w:val="20"/>
    </w:rPr>
  </w:style>
  <w:style w:type="character" w:customStyle="1" w:styleId="WW8Num15z2">
    <w:name w:val="WW8Num15z2"/>
    <w:rsid w:val="00C023AD"/>
    <w:rPr>
      <w:rFonts w:ascii="Wingdings" w:hAnsi="Wingdings" w:cs="Wingdings"/>
      <w:sz w:val="20"/>
    </w:rPr>
  </w:style>
  <w:style w:type="character" w:customStyle="1" w:styleId="WW8Num13z0">
    <w:name w:val="WW8Num13z0"/>
    <w:rsid w:val="00C023AD"/>
    <w:rPr>
      <w:rFonts w:ascii="Symbol" w:hAnsi="Symbol" w:cs="Symbol"/>
      <w:sz w:val="20"/>
      <w:lang w:val="el-GR"/>
    </w:rPr>
  </w:style>
  <w:style w:type="character" w:customStyle="1" w:styleId="WW8Num13z1">
    <w:name w:val="WW8Num13z1"/>
    <w:rsid w:val="00C023AD"/>
    <w:rPr>
      <w:rFonts w:ascii="Courier New" w:hAnsi="Courier New" w:cs="Times New Roman"/>
      <w:sz w:val="20"/>
    </w:rPr>
  </w:style>
  <w:style w:type="character" w:customStyle="1" w:styleId="WW8Num13z2">
    <w:name w:val="WW8Num13z2"/>
    <w:rsid w:val="00C023AD"/>
    <w:rPr>
      <w:rFonts w:ascii="Wingdings" w:hAnsi="Wingdings" w:cs="Wingdings"/>
      <w:sz w:val="20"/>
    </w:rPr>
  </w:style>
  <w:style w:type="character" w:customStyle="1" w:styleId="WW8Num18z0">
    <w:name w:val="WW8Num18z0"/>
    <w:rsid w:val="00C023AD"/>
    <w:rPr>
      <w:rFonts w:ascii="Symbol" w:hAnsi="Symbol" w:cs="Symbol"/>
      <w:sz w:val="20"/>
    </w:rPr>
  </w:style>
  <w:style w:type="character" w:customStyle="1" w:styleId="WW8Num18z1">
    <w:name w:val="WW8Num18z1"/>
    <w:rsid w:val="00C023AD"/>
    <w:rPr>
      <w:rFonts w:ascii="Courier New" w:hAnsi="Courier New" w:cs="Times New Roman"/>
      <w:sz w:val="20"/>
    </w:rPr>
  </w:style>
  <w:style w:type="character" w:customStyle="1" w:styleId="WW8Num18z2">
    <w:name w:val="WW8Num18z2"/>
    <w:rsid w:val="00C023AD"/>
    <w:rPr>
      <w:rFonts w:ascii="Wingdings" w:hAnsi="Wingdings" w:cs="Wingdings"/>
      <w:sz w:val="20"/>
    </w:rPr>
  </w:style>
  <w:style w:type="character" w:customStyle="1" w:styleId="WW8Num46z0">
    <w:name w:val="WW8Num46z0"/>
    <w:rsid w:val="00C023AD"/>
    <w:rPr>
      <w:rFonts w:ascii="Symbol" w:hAnsi="Symbol" w:cs="Symbol"/>
      <w:sz w:val="20"/>
      <w:lang w:val="el-GR"/>
    </w:rPr>
  </w:style>
  <w:style w:type="character" w:customStyle="1" w:styleId="WW8Num46z1">
    <w:name w:val="WW8Num46z1"/>
    <w:rsid w:val="00C023AD"/>
    <w:rPr>
      <w:rFonts w:ascii="Courier New" w:hAnsi="Courier New" w:cs="Times New Roman"/>
      <w:sz w:val="20"/>
    </w:rPr>
  </w:style>
  <w:style w:type="character" w:customStyle="1" w:styleId="WW8Num46z2">
    <w:name w:val="WW8Num46z2"/>
    <w:rsid w:val="00C023AD"/>
    <w:rPr>
      <w:rFonts w:ascii="Wingdings" w:hAnsi="Wingdings" w:cs="Wingdings"/>
      <w:sz w:val="20"/>
    </w:rPr>
  </w:style>
  <w:style w:type="character" w:customStyle="1" w:styleId="WW8Num4z0">
    <w:name w:val="WW8Num4z0"/>
    <w:rsid w:val="00C023AD"/>
  </w:style>
  <w:style w:type="character" w:customStyle="1" w:styleId="WW8Num4z1">
    <w:name w:val="WW8Num4z1"/>
    <w:rsid w:val="00C023AD"/>
  </w:style>
  <w:style w:type="character" w:customStyle="1" w:styleId="WW8Num4z2">
    <w:name w:val="WW8Num4z2"/>
    <w:rsid w:val="00C023AD"/>
  </w:style>
  <w:style w:type="character" w:customStyle="1" w:styleId="WW8Num4z3">
    <w:name w:val="WW8Num4z3"/>
    <w:rsid w:val="00C023AD"/>
  </w:style>
  <w:style w:type="character" w:customStyle="1" w:styleId="WW8Num4z4">
    <w:name w:val="WW8Num4z4"/>
    <w:rsid w:val="00C023AD"/>
  </w:style>
  <w:style w:type="character" w:customStyle="1" w:styleId="WW8Num4z5">
    <w:name w:val="WW8Num4z5"/>
    <w:rsid w:val="00C023AD"/>
  </w:style>
  <w:style w:type="character" w:customStyle="1" w:styleId="WW8Num4z6">
    <w:name w:val="WW8Num4z6"/>
    <w:rsid w:val="00C023AD"/>
  </w:style>
  <w:style w:type="character" w:customStyle="1" w:styleId="WW8Num4z7">
    <w:name w:val="WW8Num4z7"/>
    <w:rsid w:val="00C023AD"/>
  </w:style>
  <w:style w:type="character" w:customStyle="1" w:styleId="WW8Num4z8">
    <w:name w:val="WW8Num4z8"/>
    <w:rsid w:val="00C023AD"/>
  </w:style>
  <w:style w:type="character" w:customStyle="1" w:styleId="WW8Num11z0">
    <w:name w:val="WW8Num11z0"/>
    <w:rsid w:val="00C023AD"/>
    <w:rPr>
      <w:rFonts w:ascii="Arial Narrow" w:hAnsi="Arial Narrow" w:cs="Courier New"/>
    </w:rPr>
  </w:style>
  <w:style w:type="character" w:customStyle="1" w:styleId="WW8Num11z1">
    <w:name w:val="WW8Num11z1"/>
    <w:rsid w:val="00C023AD"/>
    <w:rPr>
      <w:rFonts w:ascii="Symbol" w:hAnsi="Symbol" w:cs="Symbol"/>
    </w:rPr>
  </w:style>
  <w:style w:type="character" w:customStyle="1" w:styleId="WW8Num11z2">
    <w:name w:val="WW8Num11z2"/>
    <w:rsid w:val="00C023AD"/>
  </w:style>
  <w:style w:type="character" w:customStyle="1" w:styleId="WW8Num11z3">
    <w:name w:val="WW8Num11z3"/>
    <w:rsid w:val="00C023AD"/>
  </w:style>
  <w:style w:type="character" w:customStyle="1" w:styleId="WW8Num11z4">
    <w:name w:val="WW8Num11z4"/>
    <w:rsid w:val="00C023AD"/>
  </w:style>
  <w:style w:type="character" w:customStyle="1" w:styleId="WW8Num11z5">
    <w:name w:val="WW8Num11z5"/>
    <w:rsid w:val="00C023AD"/>
  </w:style>
  <w:style w:type="character" w:customStyle="1" w:styleId="WW8Num11z6">
    <w:name w:val="WW8Num11z6"/>
    <w:rsid w:val="00C023AD"/>
  </w:style>
  <w:style w:type="character" w:customStyle="1" w:styleId="WW8Num11z7">
    <w:name w:val="WW8Num11z7"/>
    <w:rsid w:val="00C023AD"/>
  </w:style>
  <w:style w:type="character" w:customStyle="1" w:styleId="WW8Num11z8">
    <w:name w:val="WW8Num11z8"/>
    <w:rsid w:val="00C023AD"/>
  </w:style>
  <w:style w:type="character" w:customStyle="1" w:styleId="Character20style">
    <w:name w:val="Character_20_style"/>
    <w:rsid w:val="00C023AD"/>
  </w:style>
  <w:style w:type="character" w:customStyle="1" w:styleId="WW8Num8z0">
    <w:name w:val="WW8Num8z0"/>
    <w:rsid w:val="00C023AD"/>
    <w:rPr>
      <w:rFonts w:ascii="Symbol" w:hAnsi="Symbol" w:cs="Symbol"/>
      <w:lang w:val="el-GR"/>
    </w:rPr>
  </w:style>
  <w:style w:type="paragraph" w:customStyle="1" w:styleId="Heading">
    <w:name w:val="Heading"/>
    <w:basedOn w:val="a"/>
    <w:next w:val="a3"/>
    <w:rsid w:val="00C023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Char"/>
    <w:rsid w:val="00C023AD"/>
    <w:pPr>
      <w:spacing w:after="120"/>
    </w:pPr>
  </w:style>
  <w:style w:type="paragraph" w:styleId="a4">
    <w:name w:val="List"/>
    <w:basedOn w:val="a3"/>
    <w:rsid w:val="00C023AD"/>
    <w:rPr>
      <w:rFonts w:cs="Tahoma"/>
    </w:rPr>
  </w:style>
  <w:style w:type="paragraph" w:styleId="a5">
    <w:name w:val="caption"/>
    <w:basedOn w:val="a"/>
    <w:qFormat/>
    <w:rsid w:val="00C023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C023AD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C023AD"/>
    <w:pPr>
      <w:suppressLineNumbers/>
    </w:pPr>
  </w:style>
  <w:style w:type="paragraph" w:customStyle="1" w:styleId="TableHeading">
    <w:name w:val="Table Heading"/>
    <w:basedOn w:val="TableContents"/>
    <w:rsid w:val="00C023AD"/>
    <w:pPr>
      <w:jc w:val="center"/>
    </w:pPr>
    <w:rPr>
      <w:b/>
      <w:bCs/>
    </w:rPr>
  </w:style>
  <w:style w:type="paragraph" w:customStyle="1" w:styleId="10">
    <w:name w:val="Παράγραφος λίστας1"/>
    <w:basedOn w:val="a"/>
    <w:rsid w:val="00C023AD"/>
    <w:pPr>
      <w:spacing w:after="160" w:line="25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Standard">
    <w:name w:val="Standard"/>
    <w:rsid w:val="00C023AD"/>
    <w:pPr>
      <w:suppressAutoHyphens/>
    </w:pPr>
    <w:rPr>
      <w:rFonts w:eastAsia="Andale Sans UI"/>
      <w:kern w:val="1"/>
      <w:sz w:val="24"/>
      <w:szCs w:val="24"/>
    </w:rPr>
  </w:style>
  <w:style w:type="paragraph" w:customStyle="1" w:styleId="Tabletext">
    <w:name w:val="Table text"/>
    <w:basedOn w:val="a"/>
    <w:rsid w:val="002619C9"/>
    <w:pPr>
      <w:ind w:left="113"/>
    </w:pPr>
    <w:rPr>
      <w:rFonts w:ascii="Tahoma" w:eastAsia="Times New Roman" w:hAnsi="Tahoma"/>
      <w:color w:val="00000A"/>
      <w:sz w:val="20"/>
      <w:lang w:eastAsia="en-US" w:bidi="hi-IN"/>
    </w:rPr>
  </w:style>
  <w:style w:type="paragraph" w:customStyle="1" w:styleId="a6">
    <w:name w:val="Περιεχόμενα πίνακα"/>
    <w:basedOn w:val="a"/>
    <w:rsid w:val="00C668A3"/>
    <w:pPr>
      <w:widowControl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Balloon Text"/>
    <w:basedOn w:val="a"/>
    <w:link w:val="Char0"/>
    <w:uiPriority w:val="99"/>
    <w:semiHidden/>
    <w:unhideWhenUsed/>
    <w:rsid w:val="00E711F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E711FF"/>
    <w:rPr>
      <w:rFonts w:ascii="Segoe UI" w:eastAsia="Andale Sans UI" w:hAnsi="Segoe UI" w:cs="Segoe UI"/>
      <w:kern w:val="1"/>
      <w:sz w:val="18"/>
      <w:szCs w:val="18"/>
    </w:rPr>
  </w:style>
  <w:style w:type="character" w:styleId="a8">
    <w:name w:val="annotation reference"/>
    <w:uiPriority w:val="99"/>
    <w:semiHidden/>
    <w:unhideWhenUsed/>
    <w:rsid w:val="007D0F7E"/>
    <w:rPr>
      <w:sz w:val="16"/>
      <w:szCs w:val="16"/>
    </w:rPr>
  </w:style>
  <w:style w:type="paragraph" w:styleId="a9">
    <w:name w:val="annotation text"/>
    <w:basedOn w:val="a"/>
    <w:link w:val="Char1"/>
    <w:uiPriority w:val="99"/>
    <w:unhideWhenUsed/>
    <w:rsid w:val="007D0F7E"/>
    <w:rPr>
      <w:sz w:val="20"/>
      <w:szCs w:val="20"/>
    </w:rPr>
  </w:style>
  <w:style w:type="character" w:customStyle="1" w:styleId="Char1">
    <w:name w:val="Κείμενο σχολίου Char"/>
    <w:link w:val="a9"/>
    <w:uiPriority w:val="99"/>
    <w:rsid w:val="007D0F7E"/>
    <w:rPr>
      <w:rFonts w:eastAsia="Andale Sans UI"/>
      <w:kern w:val="1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D0F7E"/>
    <w:rPr>
      <w:b/>
      <w:bCs/>
    </w:rPr>
  </w:style>
  <w:style w:type="character" w:customStyle="1" w:styleId="Char2">
    <w:name w:val="Θέμα σχολίου Char"/>
    <w:link w:val="aa"/>
    <w:uiPriority w:val="99"/>
    <w:semiHidden/>
    <w:rsid w:val="007D0F7E"/>
    <w:rPr>
      <w:rFonts w:eastAsia="Andale Sans UI"/>
      <w:b/>
      <w:bCs/>
      <w:kern w:val="1"/>
    </w:rPr>
  </w:style>
  <w:style w:type="paragraph" w:styleId="ab">
    <w:name w:val="header"/>
    <w:basedOn w:val="a"/>
    <w:link w:val="Char3"/>
    <w:uiPriority w:val="99"/>
    <w:unhideWhenUsed/>
    <w:rsid w:val="00EF2D76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uiPriority w:val="99"/>
    <w:rsid w:val="00EF2D76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Char4"/>
    <w:uiPriority w:val="99"/>
    <w:unhideWhenUsed/>
    <w:rsid w:val="00EF2D76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c"/>
    <w:uiPriority w:val="99"/>
    <w:rsid w:val="00EF2D76"/>
    <w:rPr>
      <w:rFonts w:eastAsia="Andale Sans UI"/>
      <w:kern w:val="1"/>
      <w:sz w:val="24"/>
      <w:szCs w:val="24"/>
    </w:rPr>
  </w:style>
  <w:style w:type="paragraph" w:styleId="ad">
    <w:name w:val="List Paragraph"/>
    <w:basedOn w:val="a"/>
    <w:uiPriority w:val="34"/>
    <w:qFormat/>
    <w:rsid w:val="003E63D6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944CC4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styleId="ae">
    <w:name w:val="Placeholder Text"/>
    <w:basedOn w:val="a0"/>
    <w:uiPriority w:val="99"/>
    <w:semiHidden/>
    <w:rsid w:val="00252F2E"/>
    <w:rPr>
      <w:color w:val="808080"/>
    </w:rPr>
  </w:style>
  <w:style w:type="character" w:customStyle="1" w:styleId="1Char">
    <w:name w:val="Επικεφαλίδα 1 Char"/>
    <w:basedOn w:val="a0"/>
    <w:link w:val="1"/>
    <w:rsid w:val="00CB2F20"/>
    <w:rPr>
      <w:rFonts w:ascii="Arial" w:eastAsia="Andale Sans UI" w:hAnsi="Arial" w:cs="Arial"/>
      <w:b/>
      <w:bCs/>
      <w:kern w:val="1"/>
      <w:sz w:val="24"/>
      <w:szCs w:val="24"/>
    </w:rPr>
  </w:style>
  <w:style w:type="character" w:customStyle="1" w:styleId="2Char">
    <w:name w:val="Επικεφαλίδα 2 Char"/>
    <w:basedOn w:val="a0"/>
    <w:link w:val="2"/>
    <w:rsid w:val="00CB2F20"/>
    <w:rPr>
      <w:rFonts w:eastAsia="Andale Sans UI"/>
      <w:b/>
      <w:kern w:val="1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rsid w:val="00CB2F20"/>
    <w:rPr>
      <w:rFonts w:ascii="Arial" w:eastAsia="Andale Sans UI" w:hAnsi="Arial" w:cs="Arial"/>
      <w:b/>
      <w:bCs/>
      <w:kern w:val="1"/>
      <w:sz w:val="24"/>
      <w:szCs w:val="24"/>
      <w:u w:val="single"/>
    </w:rPr>
  </w:style>
  <w:style w:type="character" w:customStyle="1" w:styleId="Char">
    <w:name w:val="Σώμα κειμένου Char"/>
    <w:basedOn w:val="a0"/>
    <w:link w:val="a3"/>
    <w:rsid w:val="00CB2F20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8B9A-2A9E-48FA-8CEA-1FB9DA89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2187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K. Spanos</dc:creator>
  <cp:keywords/>
  <dc:description/>
  <cp:lastModifiedBy>Αναστασία Κελεπούρη</cp:lastModifiedBy>
  <cp:revision>4</cp:revision>
  <cp:lastPrinted>2020-11-27T12:04:00Z</cp:lastPrinted>
  <dcterms:created xsi:type="dcterms:W3CDTF">2020-11-27T12:05:00Z</dcterms:created>
  <dcterms:modified xsi:type="dcterms:W3CDTF">2020-11-27T12:20:00Z</dcterms:modified>
</cp:coreProperties>
</file>