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5148"/>
        <w:gridCol w:w="1080"/>
        <w:gridCol w:w="3600"/>
      </w:tblGrid>
      <w:tr w:rsidR="00CB1C58" w:rsidRPr="007B3255" w14:paraId="5BC98A05" w14:textId="77777777" w:rsidTr="000B7E99">
        <w:tc>
          <w:tcPr>
            <w:tcW w:w="5148" w:type="dxa"/>
            <w:shd w:val="clear" w:color="auto" w:fill="auto"/>
          </w:tcPr>
          <w:p w14:paraId="78FA87E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drawing>
                <wp:inline distT="0" distB="0" distL="0" distR="0" wp14:anchorId="10190B1D" wp14:editId="2BCC1ECB">
                  <wp:extent cx="992271" cy="1247775"/>
                  <wp:effectExtent l="0" t="0" r="0" b="0"/>
                  <wp:docPr id="22" name="Εικόνα 22"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3E3D730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56739F8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CBCB84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5EF6E77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4119BDD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1395524D"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62832259" w14:textId="0F826AF2" w:rsidR="00CB1C58" w:rsidRPr="007B3255" w:rsidRDefault="008A7219"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00BAAE0F" w14:textId="77777777" w:rsidTr="000B7E99">
        <w:tc>
          <w:tcPr>
            <w:tcW w:w="6228" w:type="dxa"/>
            <w:gridSpan w:val="2"/>
            <w:shd w:val="clear" w:color="auto" w:fill="auto"/>
          </w:tcPr>
          <w:p w14:paraId="5DC0CBEA"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85BB1A4"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4577D1BC" w14:textId="77777777" w:rsidTr="000B7E99">
        <w:tc>
          <w:tcPr>
            <w:tcW w:w="6228" w:type="dxa"/>
            <w:gridSpan w:val="2"/>
            <w:shd w:val="clear" w:color="auto" w:fill="auto"/>
          </w:tcPr>
          <w:p w14:paraId="14B421E2"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5D84A9ED" w14:textId="15A52EDB"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30229F48" w14:textId="77777777" w:rsidTr="000B7E99">
        <w:tc>
          <w:tcPr>
            <w:tcW w:w="6228" w:type="dxa"/>
            <w:gridSpan w:val="2"/>
            <w:shd w:val="clear" w:color="auto" w:fill="auto"/>
          </w:tcPr>
          <w:p w14:paraId="20B5F95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002BECA8" w14:textId="12AC6874" w:rsidR="002D5CE5" w:rsidRPr="007B3255" w:rsidRDefault="009173A9"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6DB8C548" w14:textId="77777777" w:rsidR="005F0052" w:rsidRPr="007B3255" w:rsidRDefault="005F0052">
      <w:pPr>
        <w:pStyle w:val="3"/>
        <w:rPr>
          <w:rFonts w:ascii="Century Gothic" w:hAnsi="Century Gothic" w:cs="Calibri"/>
          <w:sz w:val="18"/>
          <w:szCs w:val="18"/>
        </w:rPr>
      </w:pPr>
    </w:p>
    <w:p w14:paraId="4E641730" w14:textId="77777777" w:rsidR="00B63F0A" w:rsidRDefault="00B63F0A">
      <w:pPr>
        <w:pStyle w:val="3"/>
        <w:rPr>
          <w:rFonts w:ascii="Century Gothic" w:hAnsi="Century Gothic" w:cs="Calibri"/>
          <w:sz w:val="18"/>
          <w:szCs w:val="18"/>
        </w:rPr>
      </w:pPr>
    </w:p>
    <w:p w14:paraId="647558CF" w14:textId="29EB75F2" w:rsidR="001763B3" w:rsidRPr="007B3255" w:rsidRDefault="00BD11DD">
      <w:pPr>
        <w:pStyle w:val="3"/>
        <w:rPr>
          <w:rFonts w:ascii="Century Gothic" w:hAnsi="Century Gothic" w:cs="Calibri"/>
          <w:sz w:val="18"/>
          <w:szCs w:val="18"/>
        </w:rPr>
      </w:pPr>
      <w:r>
        <w:rPr>
          <w:rFonts w:ascii="Century Gothic" w:hAnsi="Century Gothic" w:cs="Calibri"/>
          <w:sz w:val="18"/>
          <w:szCs w:val="18"/>
        </w:rPr>
        <w:t>ΕΝΤΥΠΟ ΟΙΚΟΝΟΜΙΚΗΣ ΠΡΟΣΦΟΡΑΣ</w:t>
      </w:r>
      <w:r w:rsidR="001763B3" w:rsidRPr="007B3255">
        <w:rPr>
          <w:rFonts w:ascii="Century Gothic" w:hAnsi="Century Gothic" w:cs="Calibri"/>
          <w:sz w:val="18"/>
          <w:szCs w:val="18"/>
        </w:rPr>
        <w:t xml:space="preserve"> </w:t>
      </w:r>
    </w:p>
    <w:p w14:paraId="433C981C" w14:textId="77777777" w:rsidR="005F0052" w:rsidRPr="007B3255" w:rsidRDefault="005F0052" w:rsidP="005F0052">
      <w:pPr>
        <w:jc w:val="center"/>
        <w:rPr>
          <w:rFonts w:ascii="Century Gothic" w:hAnsi="Century Gothic" w:cs="Calibri"/>
          <w:sz w:val="18"/>
          <w:szCs w:val="18"/>
          <w:u w:val="single"/>
        </w:rPr>
      </w:pPr>
    </w:p>
    <w:p w14:paraId="7E445D3E"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Α’</w:t>
      </w:r>
      <w:r w:rsidRPr="008A7219">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1FBA0E1C" w14:textId="77777777" w:rsidR="009173A9" w:rsidRPr="007B3255" w:rsidRDefault="009173A9" w:rsidP="009173A9">
      <w:pPr>
        <w:rPr>
          <w:rFonts w:ascii="Century Gothic" w:hAnsi="Century Gothic" w:cs="Calibri"/>
          <w:sz w:val="18"/>
          <w:szCs w:val="18"/>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535"/>
        <w:gridCol w:w="709"/>
        <w:gridCol w:w="567"/>
        <w:gridCol w:w="1134"/>
        <w:gridCol w:w="1559"/>
        <w:gridCol w:w="1134"/>
      </w:tblGrid>
      <w:tr w:rsidR="009173A9" w:rsidRPr="007B3255" w14:paraId="2128C991" w14:textId="77777777" w:rsidTr="00C32F47">
        <w:tc>
          <w:tcPr>
            <w:tcW w:w="568" w:type="dxa"/>
            <w:shd w:val="clear" w:color="auto" w:fill="auto"/>
            <w:vAlign w:val="center"/>
          </w:tcPr>
          <w:p w14:paraId="3FBC01F1"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5" w:type="dxa"/>
            <w:shd w:val="clear" w:color="auto" w:fill="auto"/>
            <w:vAlign w:val="center"/>
          </w:tcPr>
          <w:p w14:paraId="2AA3561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572B6F0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384F26E0"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4F93363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5D93C9D3"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09B2886F"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25A5BA61" w14:textId="77777777" w:rsidTr="00C32F47">
        <w:tc>
          <w:tcPr>
            <w:tcW w:w="568" w:type="dxa"/>
            <w:shd w:val="clear" w:color="auto" w:fill="auto"/>
            <w:vAlign w:val="center"/>
          </w:tcPr>
          <w:p w14:paraId="34C97ED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lang w:val="en-US"/>
              </w:rPr>
              <w:t>1</w:t>
            </w:r>
          </w:p>
        </w:tc>
        <w:tc>
          <w:tcPr>
            <w:tcW w:w="4535" w:type="dxa"/>
            <w:shd w:val="clear" w:color="auto" w:fill="auto"/>
            <w:vAlign w:val="center"/>
          </w:tcPr>
          <w:p w14:paraId="3113DCAB" w14:textId="77777777" w:rsidR="009173A9" w:rsidRDefault="009173A9" w:rsidP="00C32F47">
            <w:pPr>
              <w:pStyle w:val="TableContents"/>
              <w:rPr>
                <w:rFonts w:ascii="Century Gothic" w:hAnsi="Century Gothic" w:cs="Calibri"/>
                <w:sz w:val="18"/>
                <w:szCs w:val="18"/>
              </w:rPr>
            </w:pPr>
            <w:r>
              <w:rPr>
                <w:rFonts w:ascii="Century Gothic" w:hAnsi="Century Gothic" w:cs="Calibri"/>
                <w:sz w:val="18"/>
                <w:szCs w:val="18"/>
              </w:rPr>
              <w:t xml:space="preserve">Φορητός </w:t>
            </w:r>
            <w:r w:rsidRPr="007B3255">
              <w:rPr>
                <w:rFonts w:ascii="Century Gothic" w:hAnsi="Century Gothic" w:cs="Calibri"/>
                <w:sz w:val="18"/>
                <w:szCs w:val="18"/>
              </w:rPr>
              <w:t xml:space="preserve">Ηλεκτρονικός Υπολογιστής </w:t>
            </w:r>
          </w:p>
          <w:p w14:paraId="62054870"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Pr>
                <w:rFonts w:ascii="Century Gothic" w:hAnsi="Century Gothic" w:cs="Calibri"/>
                <w:sz w:val="18"/>
                <w:szCs w:val="18"/>
                <w:lang w:val="en-US"/>
              </w:rPr>
              <w:t>30213100-6</w:t>
            </w:r>
            <w:r w:rsidRPr="007B3255">
              <w:rPr>
                <w:rFonts w:ascii="Century Gothic" w:hAnsi="Century Gothic" w:cs="Calibri"/>
                <w:sz w:val="18"/>
                <w:szCs w:val="18"/>
              </w:rPr>
              <w:t>)</w:t>
            </w:r>
          </w:p>
        </w:tc>
        <w:tc>
          <w:tcPr>
            <w:tcW w:w="709" w:type="dxa"/>
            <w:shd w:val="clear" w:color="auto" w:fill="auto"/>
            <w:vAlign w:val="center"/>
          </w:tcPr>
          <w:p w14:paraId="7FB8D2F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70834019"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sidRPr="007B3255">
              <w:rPr>
                <w:rFonts w:ascii="Century Gothic" w:hAnsi="Century Gothic" w:cs="Calibri"/>
                <w:sz w:val="18"/>
                <w:szCs w:val="18"/>
                <w:lang w:val="en-US"/>
              </w:rPr>
              <w:t>1</w:t>
            </w:r>
          </w:p>
        </w:tc>
        <w:tc>
          <w:tcPr>
            <w:tcW w:w="1134" w:type="dxa"/>
            <w:shd w:val="clear" w:color="auto" w:fill="auto"/>
            <w:vAlign w:val="center"/>
          </w:tcPr>
          <w:p w14:paraId="763EF996"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1</w:t>
            </w:r>
            <w:r>
              <w:rPr>
                <w:rFonts w:ascii="Century Gothic" w:hAnsi="Century Gothic" w:cs="Calibri"/>
                <w:sz w:val="18"/>
                <w:szCs w:val="18"/>
                <w:lang w:val="en-US"/>
              </w:rPr>
              <w:t>0</w:t>
            </w:r>
          </w:p>
        </w:tc>
        <w:tc>
          <w:tcPr>
            <w:tcW w:w="1559" w:type="dxa"/>
            <w:shd w:val="clear" w:color="auto" w:fill="auto"/>
            <w:vAlign w:val="center"/>
          </w:tcPr>
          <w:p w14:paraId="68F9EF18" w14:textId="5888E9C8"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57565272" w14:textId="2D2CC1DD" w:rsidR="009173A9" w:rsidRPr="008044D2" w:rsidRDefault="009173A9" w:rsidP="00C32F47">
            <w:pPr>
              <w:pStyle w:val="TableContents"/>
              <w:jc w:val="right"/>
              <w:rPr>
                <w:rFonts w:ascii="Century Gothic" w:hAnsi="Century Gothic" w:cs="Calibri"/>
                <w:noProof/>
                <w:sz w:val="18"/>
                <w:szCs w:val="18"/>
              </w:rPr>
            </w:pPr>
          </w:p>
        </w:tc>
      </w:tr>
      <w:tr w:rsidR="009173A9" w:rsidRPr="007B3255" w14:paraId="7CB60B48" w14:textId="77777777" w:rsidTr="00C32F47">
        <w:tc>
          <w:tcPr>
            <w:tcW w:w="568" w:type="dxa"/>
            <w:shd w:val="clear" w:color="auto" w:fill="auto"/>
            <w:vAlign w:val="center"/>
          </w:tcPr>
          <w:p w14:paraId="61EBE258" w14:textId="77777777" w:rsidR="009173A9" w:rsidRPr="007B3255" w:rsidRDefault="009173A9" w:rsidP="00C32F47">
            <w:pPr>
              <w:pStyle w:val="TableContents"/>
              <w:jc w:val="center"/>
              <w:rPr>
                <w:rFonts w:ascii="Century Gothic" w:hAnsi="Century Gothic" w:cs="Calibri"/>
                <w:sz w:val="18"/>
                <w:szCs w:val="18"/>
              </w:rPr>
            </w:pPr>
            <w:r w:rsidRPr="008044D2">
              <w:rPr>
                <w:rFonts w:ascii="Century Gothic" w:hAnsi="Century Gothic" w:cs="Calibri"/>
                <w:sz w:val="18"/>
                <w:szCs w:val="18"/>
              </w:rPr>
              <w:t>2</w:t>
            </w:r>
          </w:p>
        </w:tc>
        <w:tc>
          <w:tcPr>
            <w:tcW w:w="4535" w:type="dxa"/>
            <w:shd w:val="clear" w:color="auto" w:fill="auto"/>
            <w:vAlign w:val="center"/>
          </w:tcPr>
          <w:p w14:paraId="31573245" w14:textId="77777777" w:rsidR="009173A9" w:rsidRPr="0096410B"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Πακέτο λογισμικού δημιουργίας κειμένων, σχεδίασης, απεικόνισης, προγραμματισμού και παραγωγικότητας</w:t>
            </w:r>
          </w:p>
          <w:p w14:paraId="793054E8"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(CPV: 48300000-1)</w:t>
            </w:r>
          </w:p>
        </w:tc>
        <w:tc>
          <w:tcPr>
            <w:tcW w:w="709" w:type="dxa"/>
            <w:shd w:val="clear" w:color="auto" w:fill="auto"/>
            <w:vAlign w:val="center"/>
          </w:tcPr>
          <w:p w14:paraId="4E36524C"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15001DEE"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1.2</w:t>
            </w:r>
          </w:p>
        </w:tc>
        <w:tc>
          <w:tcPr>
            <w:tcW w:w="1134" w:type="dxa"/>
            <w:shd w:val="clear" w:color="auto" w:fill="auto"/>
            <w:vAlign w:val="center"/>
          </w:tcPr>
          <w:p w14:paraId="4088F1A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w:t>
            </w:r>
          </w:p>
        </w:tc>
        <w:tc>
          <w:tcPr>
            <w:tcW w:w="1559" w:type="dxa"/>
            <w:shd w:val="clear" w:color="auto" w:fill="auto"/>
            <w:vAlign w:val="center"/>
          </w:tcPr>
          <w:p w14:paraId="60AB645D" w14:textId="177D7028"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2A3635AE" w14:textId="29160923" w:rsidR="009173A9" w:rsidRPr="008044D2" w:rsidRDefault="009173A9" w:rsidP="00C32F47">
            <w:pPr>
              <w:pStyle w:val="TableContents"/>
              <w:jc w:val="right"/>
              <w:rPr>
                <w:rFonts w:ascii="Century Gothic" w:hAnsi="Century Gothic" w:cs="Calibri"/>
                <w:sz w:val="18"/>
                <w:szCs w:val="18"/>
              </w:rPr>
            </w:pPr>
          </w:p>
        </w:tc>
      </w:tr>
      <w:tr w:rsidR="009173A9" w:rsidRPr="007B3255" w14:paraId="7137B33A" w14:textId="77777777" w:rsidTr="00C32F47">
        <w:tc>
          <w:tcPr>
            <w:tcW w:w="568" w:type="dxa"/>
            <w:shd w:val="clear" w:color="auto" w:fill="auto"/>
            <w:vAlign w:val="center"/>
          </w:tcPr>
          <w:p w14:paraId="6EDBB66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3</w:t>
            </w:r>
          </w:p>
        </w:tc>
        <w:tc>
          <w:tcPr>
            <w:tcW w:w="4535" w:type="dxa"/>
            <w:shd w:val="clear" w:color="auto" w:fill="auto"/>
            <w:vAlign w:val="center"/>
          </w:tcPr>
          <w:p w14:paraId="7DF160F6" w14:textId="77777777" w:rsidR="009173A9" w:rsidRPr="0096410B"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lang w:val="en-US"/>
              </w:rPr>
              <w:t>Antivirus</w:t>
            </w:r>
            <w:r w:rsidRPr="0096410B">
              <w:rPr>
                <w:rFonts w:ascii="Century Gothic" w:hAnsi="Century Gothic" w:cs="Calibri"/>
                <w:sz w:val="18"/>
                <w:szCs w:val="18"/>
              </w:rPr>
              <w:t xml:space="preserve"> </w:t>
            </w:r>
          </w:p>
          <w:p w14:paraId="3021AB97"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48761000-0)</w:t>
            </w:r>
          </w:p>
        </w:tc>
        <w:tc>
          <w:tcPr>
            <w:tcW w:w="709" w:type="dxa"/>
            <w:shd w:val="clear" w:color="auto" w:fill="auto"/>
            <w:vAlign w:val="center"/>
          </w:tcPr>
          <w:p w14:paraId="16C07AD4"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7134C89E"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1.3</w:t>
            </w:r>
          </w:p>
        </w:tc>
        <w:tc>
          <w:tcPr>
            <w:tcW w:w="1134" w:type="dxa"/>
            <w:shd w:val="clear" w:color="auto" w:fill="auto"/>
            <w:vAlign w:val="center"/>
          </w:tcPr>
          <w:p w14:paraId="110138AE" w14:textId="77777777" w:rsidR="009173A9" w:rsidRPr="0096410B"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10</w:t>
            </w:r>
          </w:p>
        </w:tc>
        <w:tc>
          <w:tcPr>
            <w:tcW w:w="1559" w:type="dxa"/>
            <w:shd w:val="clear" w:color="auto" w:fill="auto"/>
            <w:vAlign w:val="center"/>
          </w:tcPr>
          <w:p w14:paraId="76E8389C" w14:textId="4244617C"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45D0AADD" w14:textId="4D6952FD" w:rsidR="009173A9" w:rsidRPr="007B3255" w:rsidRDefault="009173A9" w:rsidP="00C32F47">
            <w:pPr>
              <w:pStyle w:val="TableContents"/>
              <w:jc w:val="right"/>
              <w:rPr>
                <w:rFonts w:ascii="Century Gothic" w:hAnsi="Century Gothic" w:cs="Calibri"/>
                <w:sz w:val="18"/>
                <w:szCs w:val="18"/>
              </w:rPr>
            </w:pPr>
          </w:p>
        </w:tc>
      </w:tr>
      <w:tr w:rsidR="009173A9" w:rsidRPr="007B3255" w14:paraId="3C79F0F7" w14:textId="77777777" w:rsidTr="00C32F47">
        <w:tc>
          <w:tcPr>
            <w:tcW w:w="568" w:type="dxa"/>
            <w:shd w:val="clear" w:color="auto" w:fill="auto"/>
            <w:vAlign w:val="center"/>
          </w:tcPr>
          <w:p w14:paraId="00E3BB33"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4</w:t>
            </w:r>
          </w:p>
        </w:tc>
        <w:tc>
          <w:tcPr>
            <w:tcW w:w="4535" w:type="dxa"/>
            <w:shd w:val="clear" w:color="auto" w:fill="auto"/>
            <w:vAlign w:val="center"/>
          </w:tcPr>
          <w:p w14:paraId="3B914235" w14:textId="77777777" w:rsidR="009173A9" w:rsidRPr="0096410B" w:rsidRDefault="009173A9" w:rsidP="00C32F47">
            <w:pPr>
              <w:pStyle w:val="TableContents"/>
              <w:rPr>
                <w:rFonts w:ascii="Century Gothic" w:hAnsi="Century Gothic" w:cs="Calibri"/>
                <w:sz w:val="18"/>
                <w:szCs w:val="18"/>
                <w:lang w:val="en-US"/>
              </w:rPr>
            </w:pPr>
            <w:r w:rsidRPr="0096410B">
              <w:rPr>
                <w:rFonts w:ascii="Century Gothic" w:hAnsi="Century Gothic" w:cs="Calibri"/>
                <w:sz w:val="18"/>
                <w:szCs w:val="18"/>
                <w:lang w:val="en-US"/>
              </w:rPr>
              <w:t>Web Camera</w:t>
            </w:r>
          </w:p>
          <w:p w14:paraId="4EA5CB50" w14:textId="77777777" w:rsidR="009173A9" w:rsidRPr="007B3255" w:rsidRDefault="009173A9" w:rsidP="00C32F47">
            <w:pPr>
              <w:pStyle w:val="TableContents"/>
              <w:rPr>
                <w:rFonts w:ascii="Century Gothic" w:hAnsi="Century Gothic" w:cs="Calibri"/>
                <w:sz w:val="18"/>
                <w:szCs w:val="18"/>
              </w:rPr>
            </w:pPr>
            <w:r w:rsidRPr="0096410B">
              <w:rPr>
                <w:rFonts w:ascii="Century Gothic" w:hAnsi="Century Gothic" w:cs="Calibri"/>
                <w:sz w:val="18"/>
                <w:szCs w:val="18"/>
              </w:rPr>
              <w:t>(</w:t>
            </w:r>
            <w:r w:rsidRPr="0096410B">
              <w:rPr>
                <w:rFonts w:ascii="Century Gothic" w:hAnsi="Century Gothic" w:cs="Calibri"/>
                <w:sz w:val="18"/>
                <w:szCs w:val="18"/>
                <w:lang w:val="en-US"/>
              </w:rPr>
              <w:t>CPV: 30237240-3)</w:t>
            </w:r>
          </w:p>
        </w:tc>
        <w:tc>
          <w:tcPr>
            <w:tcW w:w="709" w:type="dxa"/>
            <w:shd w:val="clear" w:color="auto" w:fill="auto"/>
            <w:vAlign w:val="center"/>
          </w:tcPr>
          <w:p w14:paraId="49759C1F"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Τεμ.</w:t>
            </w:r>
          </w:p>
        </w:tc>
        <w:tc>
          <w:tcPr>
            <w:tcW w:w="567" w:type="dxa"/>
            <w:shd w:val="clear" w:color="auto" w:fill="auto"/>
            <w:vAlign w:val="center"/>
          </w:tcPr>
          <w:p w14:paraId="3FF325DB" w14:textId="77777777" w:rsidR="009173A9" w:rsidRPr="007B3255" w:rsidRDefault="009173A9" w:rsidP="00C32F47">
            <w:pPr>
              <w:pStyle w:val="TableContents"/>
              <w:jc w:val="center"/>
              <w:rPr>
                <w:rFonts w:ascii="Century Gothic" w:hAnsi="Century Gothic" w:cs="Calibri"/>
                <w:sz w:val="18"/>
                <w:szCs w:val="18"/>
              </w:rPr>
            </w:pPr>
            <w:r w:rsidRPr="0096410B">
              <w:rPr>
                <w:rFonts w:ascii="Century Gothic" w:hAnsi="Century Gothic" w:cs="Calibri"/>
                <w:sz w:val="18"/>
                <w:szCs w:val="18"/>
              </w:rPr>
              <w:t>1.</w:t>
            </w:r>
            <w:r w:rsidRPr="007B3255">
              <w:rPr>
                <w:rFonts w:ascii="Century Gothic" w:hAnsi="Century Gothic" w:cs="Calibri"/>
                <w:sz w:val="18"/>
                <w:szCs w:val="18"/>
              </w:rPr>
              <w:t>4</w:t>
            </w:r>
          </w:p>
        </w:tc>
        <w:tc>
          <w:tcPr>
            <w:tcW w:w="1134" w:type="dxa"/>
            <w:shd w:val="clear" w:color="auto" w:fill="auto"/>
            <w:vAlign w:val="center"/>
          </w:tcPr>
          <w:p w14:paraId="6E001F2B"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5</w:t>
            </w:r>
          </w:p>
        </w:tc>
        <w:tc>
          <w:tcPr>
            <w:tcW w:w="1559" w:type="dxa"/>
            <w:shd w:val="clear" w:color="auto" w:fill="auto"/>
            <w:vAlign w:val="center"/>
          </w:tcPr>
          <w:p w14:paraId="15B8A1F2" w14:textId="545C994E"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672974FD" w14:textId="5CA1947E" w:rsidR="009173A9" w:rsidRPr="007B3255" w:rsidRDefault="009173A9" w:rsidP="00C32F47">
            <w:pPr>
              <w:pStyle w:val="TableContents"/>
              <w:jc w:val="right"/>
              <w:rPr>
                <w:rFonts w:ascii="Century Gothic" w:hAnsi="Century Gothic" w:cs="Calibri"/>
                <w:sz w:val="18"/>
                <w:szCs w:val="18"/>
              </w:rPr>
            </w:pPr>
          </w:p>
        </w:tc>
      </w:tr>
      <w:tr w:rsidR="009173A9" w:rsidRPr="007B3255" w14:paraId="5A874B4A" w14:textId="77777777" w:rsidTr="00C32F47">
        <w:tc>
          <w:tcPr>
            <w:tcW w:w="9072" w:type="dxa"/>
            <w:gridSpan w:val="6"/>
            <w:shd w:val="clear" w:color="auto" w:fill="auto"/>
            <w:vAlign w:val="center"/>
          </w:tcPr>
          <w:p w14:paraId="2D1E1284"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Α χωρίς Φ.Π.Α.</w:t>
            </w:r>
          </w:p>
        </w:tc>
        <w:tc>
          <w:tcPr>
            <w:tcW w:w="1134" w:type="dxa"/>
            <w:shd w:val="clear" w:color="auto" w:fill="auto"/>
            <w:vAlign w:val="center"/>
          </w:tcPr>
          <w:p w14:paraId="75B9232C" w14:textId="3DCA84C8" w:rsidR="009173A9" w:rsidRPr="007B3255" w:rsidRDefault="009173A9" w:rsidP="00C32F47">
            <w:pPr>
              <w:pStyle w:val="TableContents"/>
              <w:jc w:val="right"/>
              <w:rPr>
                <w:rFonts w:ascii="Century Gothic" w:hAnsi="Century Gothic" w:cs="Calibri"/>
                <w:sz w:val="18"/>
                <w:szCs w:val="18"/>
              </w:rPr>
            </w:pPr>
          </w:p>
        </w:tc>
      </w:tr>
      <w:tr w:rsidR="009173A9" w:rsidRPr="007B3255" w14:paraId="180566E3" w14:textId="77777777" w:rsidTr="00C32F47">
        <w:tc>
          <w:tcPr>
            <w:tcW w:w="9072" w:type="dxa"/>
            <w:gridSpan w:val="6"/>
            <w:shd w:val="clear" w:color="auto" w:fill="auto"/>
            <w:vAlign w:val="center"/>
          </w:tcPr>
          <w:p w14:paraId="13603CEA"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E0D871D" w14:textId="1D54D2C9" w:rsidR="009173A9" w:rsidRPr="007B3255" w:rsidRDefault="009173A9" w:rsidP="00C32F47">
            <w:pPr>
              <w:pStyle w:val="TableContents"/>
              <w:jc w:val="right"/>
              <w:rPr>
                <w:rFonts w:ascii="Century Gothic" w:hAnsi="Century Gothic" w:cs="Calibri"/>
                <w:sz w:val="18"/>
                <w:szCs w:val="18"/>
              </w:rPr>
            </w:pPr>
          </w:p>
        </w:tc>
      </w:tr>
      <w:tr w:rsidR="009173A9" w:rsidRPr="007B3255" w14:paraId="0DC668B4" w14:textId="77777777" w:rsidTr="00C32F47">
        <w:tc>
          <w:tcPr>
            <w:tcW w:w="9072" w:type="dxa"/>
            <w:gridSpan w:val="6"/>
            <w:shd w:val="clear" w:color="auto" w:fill="auto"/>
            <w:vAlign w:val="center"/>
          </w:tcPr>
          <w:p w14:paraId="2248D5FA"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5F45A48C" w14:textId="5A273299" w:rsidR="009173A9" w:rsidRPr="007B3255" w:rsidRDefault="009173A9" w:rsidP="00C32F47">
            <w:pPr>
              <w:pStyle w:val="TableContents"/>
              <w:jc w:val="right"/>
              <w:rPr>
                <w:rFonts w:ascii="Century Gothic" w:hAnsi="Century Gothic" w:cs="Calibri"/>
                <w:sz w:val="18"/>
                <w:szCs w:val="18"/>
              </w:rPr>
            </w:pPr>
          </w:p>
        </w:tc>
      </w:tr>
    </w:tbl>
    <w:p w14:paraId="0FAB6CB4" w14:textId="77777777" w:rsidR="009173A9" w:rsidRPr="007B3255" w:rsidRDefault="009173A9" w:rsidP="009173A9">
      <w:pPr>
        <w:rPr>
          <w:rFonts w:ascii="Century Gothic" w:hAnsi="Century Gothic" w:cs="Calibri"/>
          <w:sz w:val="18"/>
          <w:szCs w:val="18"/>
        </w:rPr>
      </w:pPr>
    </w:p>
    <w:p w14:paraId="3E75E86B" w14:textId="77777777" w:rsidR="009173A9" w:rsidRDefault="009173A9" w:rsidP="009173A9">
      <w:pPr>
        <w:rPr>
          <w:rFonts w:ascii="Century Gothic" w:hAnsi="Century Gothic" w:cs="Calibri"/>
          <w:b/>
          <w:bCs/>
          <w:sz w:val="18"/>
          <w:szCs w:val="18"/>
          <w:u w:val="single"/>
        </w:rPr>
      </w:pPr>
    </w:p>
    <w:p w14:paraId="4C621F19"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Β’</w:t>
      </w:r>
      <w:r w:rsidRPr="008166F2">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6B4FCDD5" w14:textId="77777777" w:rsidR="009173A9" w:rsidRPr="007B3255" w:rsidRDefault="009173A9" w:rsidP="009173A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173A9" w:rsidRPr="007B3255" w14:paraId="1E7C9EF6" w14:textId="77777777" w:rsidTr="00C32F47">
        <w:tc>
          <w:tcPr>
            <w:tcW w:w="566" w:type="dxa"/>
            <w:shd w:val="clear" w:color="auto" w:fill="auto"/>
            <w:vAlign w:val="center"/>
          </w:tcPr>
          <w:p w14:paraId="6F9856B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4243B1E0"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3A0BC0E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6FF458A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BF9C661"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083C2446"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06484B47"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59E59D04" w14:textId="77777777" w:rsidTr="00C32F47">
        <w:tc>
          <w:tcPr>
            <w:tcW w:w="566" w:type="dxa"/>
            <w:shd w:val="clear" w:color="auto" w:fill="auto"/>
            <w:vAlign w:val="center"/>
          </w:tcPr>
          <w:p w14:paraId="2DEB17B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2EFA755E" w14:textId="77777777" w:rsidR="009173A9" w:rsidRDefault="009173A9" w:rsidP="00C32F47">
            <w:pPr>
              <w:pStyle w:val="TableContents"/>
              <w:rPr>
                <w:rFonts w:ascii="Century Gothic" w:hAnsi="Century Gothic" w:cs="Calibri"/>
                <w:sz w:val="18"/>
                <w:szCs w:val="18"/>
              </w:rPr>
            </w:pPr>
            <w:r w:rsidRPr="00107C2E">
              <w:rPr>
                <w:rFonts w:ascii="Century Gothic" w:hAnsi="Century Gothic" w:cs="Calibri"/>
                <w:sz w:val="18"/>
                <w:szCs w:val="18"/>
                <w:lang w:val="en-US"/>
              </w:rPr>
              <w:t>Tablet</w:t>
            </w:r>
            <w:r w:rsidRPr="00107C2E">
              <w:rPr>
                <w:rFonts w:ascii="Century Gothic" w:hAnsi="Century Gothic" w:cs="Calibri"/>
                <w:sz w:val="18"/>
                <w:szCs w:val="18"/>
              </w:rPr>
              <w:t xml:space="preserve"> </w:t>
            </w:r>
          </w:p>
          <w:p w14:paraId="59756A78"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w:t>
            </w:r>
            <w:r>
              <w:rPr>
                <w:rFonts w:ascii="Century Gothic" w:hAnsi="Century Gothic" w:cs="Calibri"/>
                <w:sz w:val="18"/>
                <w:szCs w:val="18"/>
              </w:rPr>
              <w:t>30213200-7</w:t>
            </w:r>
            <w:r w:rsidRPr="007B3255">
              <w:rPr>
                <w:rFonts w:ascii="Century Gothic" w:hAnsi="Century Gothic" w:cs="Calibri"/>
                <w:sz w:val="18"/>
                <w:szCs w:val="18"/>
              </w:rPr>
              <w:t xml:space="preserve">) </w:t>
            </w:r>
          </w:p>
        </w:tc>
        <w:tc>
          <w:tcPr>
            <w:tcW w:w="709" w:type="dxa"/>
            <w:shd w:val="clear" w:color="auto" w:fill="auto"/>
            <w:vAlign w:val="center"/>
          </w:tcPr>
          <w:p w14:paraId="088256D6"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0B4A1009"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2.1</w:t>
            </w:r>
          </w:p>
        </w:tc>
        <w:tc>
          <w:tcPr>
            <w:tcW w:w="1134" w:type="dxa"/>
            <w:shd w:val="clear" w:color="auto" w:fill="auto"/>
            <w:vAlign w:val="center"/>
          </w:tcPr>
          <w:p w14:paraId="3355D6E7" w14:textId="77777777" w:rsidR="009173A9" w:rsidRPr="007B3255" w:rsidRDefault="009173A9" w:rsidP="00C32F47">
            <w:pPr>
              <w:pStyle w:val="TableContents"/>
              <w:jc w:val="center"/>
              <w:rPr>
                <w:rFonts w:ascii="Century Gothic" w:hAnsi="Century Gothic" w:cs="Calibri"/>
                <w:sz w:val="18"/>
                <w:szCs w:val="18"/>
                <w:lang w:val="en-US"/>
              </w:rPr>
            </w:pPr>
          </w:p>
          <w:p w14:paraId="7F222724" w14:textId="77777777" w:rsidR="009173A9" w:rsidRPr="00107C2E"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100</w:t>
            </w:r>
          </w:p>
          <w:p w14:paraId="5C449E5E" w14:textId="77777777" w:rsidR="009173A9" w:rsidRPr="007B3255" w:rsidRDefault="009173A9" w:rsidP="00C32F47">
            <w:pPr>
              <w:pStyle w:val="TableContents"/>
              <w:rPr>
                <w:rFonts w:ascii="Century Gothic" w:hAnsi="Century Gothic" w:cs="Calibri"/>
                <w:sz w:val="18"/>
                <w:szCs w:val="18"/>
                <w:lang w:val="en-US"/>
              </w:rPr>
            </w:pPr>
          </w:p>
        </w:tc>
        <w:tc>
          <w:tcPr>
            <w:tcW w:w="1559" w:type="dxa"/>
            <w:shd w:val="clear" w:color="auto" w:fill="auto"/>
            <w:vAlign w:val="center"/>
          </w:tcPr>
          <w:p w14:paraId="4F7C5397" w14:textId="08ACCFBF"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6F9FA0B8" w14:textId="23F4FD79" w:rsidR="009173A9" w:rsidRPr="007B3255" w:rsidRDefault="009173A9" w:rsidP="00C32F47">
            <w:pPr>
              <w:pStyle w:val="TableContents"/>
              <w:jc w:val="right"/>
              <w:rPr>
                <w:rFonts w:ascii="Century Gothic" w:hAnsi="Century Gothic" w:cs="Calibri"/>
                <w:sz w:val="18"/>
                <w:szCs w:val="18"/>
              </w:rPr>
            </w:pPr>
          </w:p>
        </w:tc>
      </w:tr>
      <w:tr w:rsidR="009173A9" w:rsidRPr="007B3255" w14:paraId="5311691C" w14:textId="77777777" w:rsidTr="00C32F47">
        <w:tc>
          <w:tcPr>
            <w:tcW w:w="9072" w:type="dxa"/>
            <w:gridSpan w:val="6"/>
            <w:shd w:val="clear" w:color="auto" w:fill="auto"/>
            <w:vAlign w:val="center"/>
          </w:tcPr>
          <w:p w14:paraId="58C58B20"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2D774150" w14:textId="1468F569" w:rsidR="009173A9" w:rsidRPr="00107C2E" w:rsidRDefault="009173A9" w:rsidP="00C32F47">
            <w:pPr>
              <w:pStyle w:val="TableContents"/>
              <w:jc w:val="right"/>
              <w:rPr>
                <w:rFonts w:ascii="Century Gothic" w:hAnsi="Century Gothic" w:cs="Calibri"/>
                <w:sz w:val="18"/>
                <w:szCs w:val="18"/>
              </w:rPr>
            </w:pPr>
          </w:p>
        </w:tc>
      </w:tr>
      <w:tr w:rsidR="009173A9" w:rsidRPr="007B3255" w14:paraId="1888D9EB" w14:textId="77777777" w:rsidTr="00C32F47">
        <w:tc>
          <w:tcPr>
            <w:tcW w:w="9072" w:type="dxa"/>
            <w:gridSpan w:val="6"/>
            <w:shd w:val="clear" w:color="auto" w:fill="auto"/>
            <w:vAlign w:val="center"/>
          </w:tcPr>
          <w:p w14:paraId="5DFA4936"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65D787FD" w14:textId="199B8467" w:rsidR="009173A9" w:rsidRPr="007B3255" w:rsidRDefault="009173A9" w:rsidP="00C32F47">
            <w:pPr>
              <w:pStyle w:val="TableContents"/>
              <w:jc w:val="right"/>
              <w:rPr>
                <w:rFonts w:ascii="Century Gothic" w:hAnsi="Century Gothic" w:cs="Calibri"/>
                <w:sz w:val="18"/>
                <w:szCs w:val="18"/>
              </w:rPr>
            </w:pPr>
          </w:p>
        </w:tc>
      </w:tr>
      <w:tr w:rsidR="009173A9" w:rsidRPr="007B3255" w14:paraId="0609F391" w14:textId="77777777" w:rsidTr="00C32F47">
        <w:tc>
          <w:tcPr>
            <w:tcW w:w="9072" w:type="dxa"/>
            <w:gridSpan w:val="6"/>
            <w:shd w:val="clear" w:color="auto" w:fill="auto"/>
            <w:vAlign w:val="center"/>
          </w:tcPr>
          <w:p w14:paraId="551CBA27"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4A1E4355" w14:textId="7E33334A" w:rsidR="009173A9" w:rsidRPr="007B3255" w:rsidRDefault="009173A9" w:rsidP="00C32F47">
            <w:pPr>
              <w:pStyle w:val="TableContents"/>
              <w:jc w:val="right"/>
              <w:rPr>
                <w:rFonts w:ascii="Century Gothic" w:hAnsi="Century Gothic" w:cs="Calibri"/>
                <w:sz w:val="18"/>
                <w:szCs w:val="18"/>
              </w:rPr>
            </w:pPr>
          </w:p>
        </w:tc>
      </w:tr>
    </w:tbl>
    <w:p w14:paraId="46D1B36E" w14:textId="77777777" w:rsidR="009173A9" w:rsidRPr="007B3255" w:rsidRDefault="009173A9" w:rsidP="009173A9">
      <w:pPr>
        <w:rPr>
          <w:rFonts w:ascii="Century Gothic" w:hAnsi="Century Gothic" w:cs="Calibri"/>
          <w:sz w:val="18"/>
          <w:szCs w:val="18"/>
        </w:rPr>
      </w:pPr>
    </w:p>
    <w:p w14:paraId="75DD4DD0" w14:textId="77777777" w:rsidR="009173A9" w:rsidRDefault="009173A9" w:rsidP="009173A9">
      <w:pPr>
        <w:rPr>
          <w:rFonts w:ascii="Century Gothic" w:hAnsi="Century Gothic" w:cs="Calibri"/>
          <w:b/>
          <w:bCs/>
          <w:sz w:val="18"/>
          <w:szCs w:val="18"/>
          <w:u w:val="single"/>
        </w:rPr>
      </w:pPr>
    </w:p>
    <w:p w14:paraId="45FF1002" w14:textId="77777777" w:rsidR="009173A9" w:rsidRDefault="009173A9" w:rsidP="009173A9">
      <w:pPr>
        <w:rPr>
          <w:rFonts w:ascii="Century Gothic" w:hAnsi="Century Gothic" w:cs="Calibri"/>
          <w:b/>
          <w:bCs/>
          <w:sz w:val="18"/>
          <w:szCs w:val="18"/>
          <w:u w:val="single"/>
        </w:rPr>
      </w:pPr>
    </w:p>
    <w:p w14:paraId="651608D9" w14:textId="77777777" w:rsidR="009173A9" w:rsidRDefault="009173A9" w:rsidP="009173A9">
      <w:pPr>
        <w:rPr>
          <w:rFonts w:ascii="Century Gothic" w:hAnsi="Century Gothic" w:cs="Calibri"/>
          <w:b/>
          <w:bCs/>
          <w:sz w:val="18"/>
          <w:szCs w:val="18"/>
          <w:u w:val="single"/>
        </w:rPr>
      </w:pPr>
    </w:p>
    <w:p w14:paraId="195E4ACB" w14:textId="77777777" w:rsidR="009173A9" w:rsidRDefault="009173A9" w:rsidP="009173A9">
      <w:pPr>
        <w:rPr>
          <w:rFonts w:ascii="Century Gothic" w:hAnsi="Century Gothic" w:cs="Calibri"/>
          <w:b/>
          <w:bCs/>
          <w:sz w:val="18"/>
          <w:szCs w:val="18"/>
          <w:u w:val="single"/>
        </w:rPr>
      </w:pPr>
    </w:p>
    <w:p w14:paraId="51681F0B" w14:textId="77777777" w:rsidR="009173A9" w:rsidRDefault="009173A9" w:rsidP="009173A9">
      <w:pPr>
        <w:rPr>
          <w:rFonts w:ascii="Century Gothic" w:hAnsi="Century Gothic" w:cs="Calibri"/>
          <w:b/>
          <w:bCs/>
          <w:sz w:val="18"/>
          <w:szCs w:val="18"/>
          <w:u w:val="single"/>
        </w:rPr>
      </w:pPr>
    </w:p>
    <w:p w14:paraId="227BC5E9" w14:textId="77777777" w:rsidR="009173A9" w:rsidRDefault="009173A9" w:rsidP="009173A9">
      <w:pPr>
        <w:rPr>
          <w:rFonts w:ascii="Century Gothic" w:hAnsi="Century Gothic" w:cs="Calibri"/>
          <w:b/>
          <w:bCs/>
          <w:sz w:val="18"/>
          <w:szCs w:val="18"/>
          <w:u w:val="single"/>
        </w:rPr>
      </w:pPr>
    </w:p>
    <w:p w14:paraId="0164381E" w14:textId="77777777" w:rsidR="009173A9" w:rsidRDefault="009173A9" w:rsidP="009173A9">
      <w:pPr>
        <w:rPr>
          <w:rFonts w:ascii="Century Gothic" w:hAnsi="Century Gothic" w:cs="Calibri"/>
          <w:b/>
          <w:bCs/>
          <w:sz w:val="18"/>
          <w:szCs w:val="18"/>
          <w:u w:val="single"/>
        </w:rPr>
      </w:pPr>
    </w:p>
    <w:p w14:paraId="7CC97A69" w14:textId="77777777" w:rsidR="009173A9" w:rsidRDefault="009173A9" w:rsidP="009173A9">
      <w:pPr>
        <w:rPr>
          <w:rFonts w:ascii="Century Gothic" w:hAnsi="Century Gothic" w:cs="Calibri"/>
          <w:b/>
          <w:bCs/>
          <w:sz w:val="18"/>
          <w:szCs w:val="18"/>
          <w:u w:val="single"/>
        </w:rPr>
      </w:pPr>
    </w:p>
    <w:p w14:paraId="586A1218" w14:textId="77777777" w:rsidR="009173A9" w:rsidRDefault="009173A9" w:rsidP="009173A9">
      <w:pPr>
        <w:rPr>
          <w:rFonts w:ascii="Century Gothic" w:hAnsi="Century Gothic" w:cs="Calibri"/>
          <w:b/>
          <w:bCs/>
          <w:sz w:val="18"/>
          <w:szCs w:val="18"/>
          <w:u w:val="single"/>
        </w:rPr>
      </w:pPr>
    </w:p>
    <w:p w14:paraId="78450326" w14:textId="77777777" w:rsidR="009173A9" w:rsidRDefault="009173A9" w:rsidP="009173A9">
      <w:pPr>
        <w:rPr>
          <w:rFonts w:ascii="Century Gothic" w:hAnsi="Century Gothic" w:cs="Calibri"/>
          <w:b/>
          <w:bCs/>
          <w:sz w:val="18"/>
          <w:szCs w:val="18"/>
          <w:u w:val="single"/>
        </w:rPr>
      </w:pPr>
    </w:p>
    <w:p w14:paraId="0A96C03E" w14:textId="77777777" w:rsidR="009173A9" w:rsidRDefault="009173A9" w:rsidP="009173A9">
      <w:pPr>
        <w:rPr>
          <w:rFonts w:ascii="Century Gothic" w:hAnsi="Century Gothic" w:cs="Calibri"/>
          <w:b/>
          <w:bCs/>
          <w:sz w:val="18"/>
          <w:szCs w:val="18"/>
          <w:u w:val="single"/>
        </w:rPr>
      </w:pPr>
    </w:p>
    <w:p w14:paraId="5459D2AE" w14:textId="77777777" w:rsidR="009173A9" w:rsidRDefault="009173A9" w:rsidP="009173A9">
      <w:pPr>
        <w:rPr>
          <w:rFonts w:ascii="Century Gothic" w:hAnsi="Century Gothic" w:cs="Calibri"/>
          <w:b/>
          <w:bCs/>
          <w:sz w:val="18"/>
          <w:szCs w:val="18"/>
          <w:u w:val="single"/>
        </w:rPr>
      </w:pPr>
    </w:p>
    <w:p w14:paraId="14F433FB" w14:textId="77777777" w:rsidR="009173A9" w:rsidRDefault="009173A9" w:rsidP="009173A9">
      <w:pPr>
        <w:rPr>
          <w:rFonts w:ascii="Century Gothic" w:hAnsi="Century Gothic" w:cs="Calibri"/>
          <w:b/>
          <w:bCs/>
          <w:sz w:val="18"/>
          <w:szCs w:val="18"/>
          <w:u w:val="single"/>
        </w:rPr>
      </w:pPr>
    </w:p>
    <w:p w14:paraId="777AE4B2" w14:textId="77777777" w:rsidR="009173A9" w:rsidRDefault="009173A9" w:rsidP="009173A9">
      <w:pPr>
        <w:rPr>
          <w:rFonts w:ascii="Century Gothic" w:hAnsi="Century Gothic" w:cs="Calibri"/>
          <w:b/>
          <w:bCs/>
          <w:sz w:val="18"/>
          <w:szCs w:val="18"/>
          <w:u w:val="single"/>
        </w:rPr>
      </w:pPr>
    </w:p>
    <w:p w14:paraId="40A46990" w14:textId="77777777" w:rsidR="009173A9" w:rsidRDefault="009173A9" w:rsidP="009173A9">
      <w:pPr>
        <w:rPr>
          <w:rFonts w:ascii="Century Gothic" w:hAnsi="Century Gothic" w:cs="Calibri"/>
          <w:b/>
          <w:bCs/>
          <w:sz w:val="18"/>
          <w:szCs w:val="18"/>
          <w:u w:val="single"/>
        </w:rPr>
      </w:pPr>
    </w:p>
    <w:p w14:paraId="7E729E8A" w14:textId="77777777" w:rsidR="009173A9" w:rsidRPr="008A7219" w:rsidRDefault="009173A9" w:rsidP="009173A9">
      <w:pPr>
        <w:rPr>
          <w:rFonts w:ascii="Century Gothic" w:hAnsi="Century Gothic" w:cs="Calibri"/>
          <w:bCs/>
          <w:sz w:val="18"/>
          <w:szCs w:val="18"/>
        </w:rPr>
      </w:pPr>
      <w:r w:rsidRPr="007B3255">
        <w:rPr>
          <w:rFonts w:ascii="Century Gothic" w:hAnsi="Century Gothic" w:cs="Calibri"/>
          <w:b/>
          <w:bCs/>
          <w:sz w:val="18"/>
          <w:szCs w:val="18"/>
          <w:u w:val="single"/>
        </w:rPr>
        <w:t>Ομάδα Γ’</w:t>
      </w:r>
      <w:r w:rsidRPr="00A95B21">
        <w:rPr>
          <w:rFonts w:ascii="Century Gothic" w:hAnsi="Century Gothic" w:cs="Calibri"/>
          <w:bCs/>
          <w:sz w:val="18"/>
          <w:szCs w:val="18"/>
        </w:rPr>
        <w:t xml:space="preserve"> </w:t>
      </w:r>
      <w:r>
        <w:rPr>
          <w:rFonts w:ascii="Century Gothic" w:hAnsi="Century Gothic" w:cs="Calibri"/>
          <w:bCs/>
          <w:sz w:val="18"/>
          <w:szCs w:val="18"/>
        </w:rPr>
        <w:t xml:space="preserve">: </w:t>
      </w:r>
      <w:r w:rsidRPr="00F714EF">
        <w:rPr>
          <w:rFonts w:ascii="Century Gothic" w:hAnsi="Century Gothic" w:cs="Calibri"/>
          <w:bCs/>
          <w:sz w:val="18"/>
          <w:szCs w:val="18"/>
        </w:rPr>
        <w:t>Κ.Α. 70.6279.02</w:t>
      </w:r>
    </w:p>
    <w:p w14:paraId="0E38FD30" w14:textId="77777777" w:rsidR="009173A9" w:rsidRPr="007B3255" w:rsidRDefault="009173A9" w:rsidP="009173A9">
      <w:pPr>
        <w:rPr>
          <w:rFonts w:ascii="Century Gothic" w:hAnsi="Century Gothic" w:cs="Calibri"/>
          <w:b/>
          <w:bCs/>
          <w:sz w:val="18"/>
          <w:szCs w:val="18"/>
          <w:u w:val="single"/>
        </w:rPr>
      </w:pPr>
    </w:p>
    <w:p w14:paraId="3B55C107" w14:textId="77777777" w:rsidR="009173A9" w:rsidRPr="007B3255" w:rsidRDefault="009173A9" w:rsidP="009173A9">
      <w:pPr>
        <w:rPr>
          <w:rFonts w:ascii="Century Gothic" w:hAnsi="Century Gothic" w:cs="Calibri"/>
          <w:b/>
          <w:bCs/>
          <w:sz w:val="18"/>
          <w:szCs w:val="18"/>
          <w:u w:val="single"/>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537"/>
        <w:gridCol w:w="709"/>
        <w:gridCol w:w="567"/>
        <w:gridCol w:w="1134"/>
        <w:gridCol w:w="1559"/>
        <w:gridCol w:w="1134"/>
      </w:tblGrid>
      <w:tr w:rsidR="009173A9" w:rsidRPr="007B3255" w14:paraId="677DBA5E" w14:textId="77777777" w:rsidTr="00C32F47">
        <w:tc>
          <w:tcPr>
            <w:tcW w:w="566" w:type="dxa"/>
            <w:shd w:val="clear" w:color="auto" w:fill="auto"/>
            <w:vAlign w:val="center"/>
          </w:tcPr>
          <w:p w14:paraId="63DAF1EC"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Α/Α</w:t>
            </w:r>
          </w:p>
        </w:tc>
        <w:tc>
          <w:tcPr>
            <w:tcW w:w="4537" w:type="dxa"/>
            <w:shd w:val="clear" w:color="auto" w:fill="auto"/>
            <w:vAlign w:val="center"/>
          </w:tcPr>
          <w:p w14:paraId="617FD66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 xml:space="preserve"> Είδος</w:t>
            </w:r>
          </w:p>
        </w:tc>
        <w:tc>
          <w:tcPr>
            <w:tcW w:w="709" w:type="dxa"/>
            <w:shd w:val="clear" w:color="auto" w:fill="auto"/>
            <w:vAlign w:val="center"/>
          </w:tcPr>
          <w:p w14:paraId="00512E4D"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Μ.Μ.</w:t>
            </w:r>
          </w:p>
        </w:tc>
        <w:tc>
          <w:tcPr>
            <w:tcW w:w="567" w:type="dxa"/>
            <w:shd w:val="clear" w:color="auto" w:fill="auto"/>
            <w:vAlign w:val="center"/>
          </w:tcPr>
          <w:p w14:paraId="4569DD45"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Α.Τ.</w:t>
            </w:r>
          </w:p>
        </w:tc>
        <w:tc>
          <w:tcPr>
            <w:tcW w:w="1134" w:type="dxa"/>
            <w:shd w:val="clear" w:color="auto" w:fill="auto"/>
            <w:vAlign w:val="center"/>
          </w:tcPr>
          <w:p w14:paraId="095A7ABC"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Ποσότητα</w:t>
            </w:r>
          </w:p>
        </w:tc>
        <w:tc>
          <w:tcPr>
            <w:tcW w:w="1559" w:type="dxa"/>
            <w:shd w:val="clear" w:color="auto" w:fill="auto"/>
            <w:vAlign w:val="center"/>
          </w:tcPr>
          <w:p w14:paraId="6F2337EA"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Τιμή Μον. (Ευρώ)</w:t>
            </w:r>
          </w:p>
        </w:tc>
        <w:tc>
          <w:tcPr>
            <w:tcW w:w="1134" w:type="dxa"/>
            <w:shd w:val="clear" w:color="auto" w:fill="auto"/>
            <w:vAlign w:val="center"/>
          </w:tcPr>
          <w:p w14:paraId="3524FFFF"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Δαπάνη (Ευρώ)</w:t>
            </w:r>
          </w:p>
        </w:tc>
      </w:tr>
      <w:tr w:rsidR="009173A9" w:rsidRPr="007B3255" w14:paraId="26114CE0" w14:textId="77777777" w:rsidTr="00C32F47">
        <w:tc>
          <w:tcPr>
            <w:tcW w:w="566" w:type="dxa"/>
            <w:shd w:val="clear" w:color="auto" w:fill="auto"/>
            <w:vAlign w:val="center"/>
          </w:tcPr>
          <w:p w14:paraId="5D63951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1</w:t>
            </w:r>
          </w:p>
        </w:tc>
        <w:tc>
          <w:tcPr>
            <w:tcW w:w="4537" w:type="dxa"/>
            <w:shd w:val="clear" w:color="auto" w:fill="auto"/>
            <w:vAlign w:val="center"/>
          </w:tcPr>
          <w:p w14:paraId="505B979A"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64D3DFA3" w14:textId="77777777" w:rsidR="009173A9" w:rsidRPr="007B3255" w:rsidRDefault="009173A9" w:rsidP="00C32F47">
            <w:pPr>
              <w:pStyle w:val="TableContents"/>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CPV</w:t>
            </w:r>
            <w:r w:rsidRPr="007B3255">
              <w:rPr>
                <w:rFonts w:ascii="Century Gothic" w:hAnsi="Century Gothic" w:cs="Calibri"/>
                <w:sz w:val="18"/>
                <w:szCs w:val="18"/>
              </w:rPr>
              <w:t xml:space="preserve">: 48321000-4) </w:t>
            </w:r>
          </w:p>
        </w:tc>
        <w:tc>
          <w:tcPr>
            <w:tcW w:w="709" w:type="dxa"/>
            <w:shd w:val="clear" w:color="auto" w:fill="auto"/>
            <w:vAlign w:val="center"/>
          </w:tcPr>
          <w:p w14:paraId="2F375140"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7834C057"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.1</w:t>
            </w:r>
          </w:p>
        </w:tc>
        <w:tc>
          <w:tcPr>
            <w:tcW w:w="1134" w:type="dxa"/>
            <w:shd w:val="clear" w:color="auto" w:fill="auto"/>
            <w:vAlign w:val="center"/>
          </w:tcPr>
          <w:p w14:paraId="1AC3BD5F" w14:textId="77777777" w:rsidR="009173A9" w:rsidRPr="007B3255" w:rsidRDefault="009173A9" w:rsidP="00C32F47">
            <w:pPr>
              <w:pStyle w:val="TableContents"/>
              <w:jc w:val="center"/>
              <w:rPr>
                <w:rFonts w:ascii="Century Gothic" w:hAnsi="Century Gothic" w:cs="Calibri"/>
                <w:sz w:val="18"/>
                <w:szCs w:val="18"/>
                <w:lang w:val="en-US"/>
              </w:rPr>
            </w:pPr>
            <w:r w:rsidRPr="007B3255">
              <w:rPr>
                <w:rFonts w:ascii="Century Gothic" w:hAnsi="Century Gothic" w:cs="Calibri"/>
                <w:sz w:val="18"/>
                <w:szCs w:val="18"/>
                <w:lang w:val="en-US"/>
              </w:rPr>
              <w:t>2</w:t>
            </w:r>
          </w:p>
        </w:tc>
        <w:tc>
          <w:tcPr>
            <w:tcW w:w="1559" w:type="dxa"/>
            <w:shd w:val="clear" w:color="auto" w:fill="auto"/>
            <w:vAlign w:val="center"/>
          </w:tcPr>
          <w:p w14:paraId="6244B16A" w14:textId="511169F7" w:rsidR="009173A9" w:rsidRPr="007B3255"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0057096D" w14:textId="1DA4A9C3" w:rsidR="009173A9" w:rsidRPr="007B3255" w:rsidRDefault="009173A9" w:rsidP="00C32F47">
            <w:pPr>
              <w:pStyle w:val="TableContents"/>
              <w:jc w:val="right"/>
              <w:rPr>
                <w:rFonts w:ascii="Century Gothic" w:hAnsi="Century Gothic" w:cs="Calibri"/>
                <w:sz w:val="18"/>
                <w:szCs w:val="18"/>
              </w:rPr>
            </w:pPr>
          </w:p>
        </w:tc>
      </w:tr>
      <w:tr w:rsidR="009173A9" w:rsidRPr="007B3255" w14:paraId="0220A246" w14:textId="77777777" w:rsidTr="00C32F47">
        <w:tc>
          <w:tcPr>
            <w:tcW w:w="566" w:type="dxa"/>
            <w:shd w:val="clear" w:color="auto" w:fill="auto"/>
            <w:vAlign w:val="center"/>
          </w:tcPr>
          <w:p w14:paraId="00BF02A6"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2</w:t>
            </w:r>
          </w:p>
        </w:tc>
        <w:tc>
          <w:tcPr>
            <w:tcW w:w="4537" w:type="dxa"/>
            <w:shd w:val="clear" w:color="auto" w:fill="auto"/>
            <w:vAlign w:val="center"/>
          </w:tcPr>
          <w:p w14:paraId="3AD550EE" w14:textId="77777777" w:rsidR="009173A9" w:rsidRDefault="009173A9" w:rsidP="00C32F47">
            <w:pPr>
              <w:pStyle w:val="TableContents"/>
              <w:rPr>
                <w:rFonts w:ascii="Century Gothic" w:hAnsi="Century Gothic" w:cs="Calibri"/>
                <w:sz w:val="18"/>
                <w:szCs w:val="18"/>
              </w:rPr>
            </w:pPr>
            <w:r w:rsidRPr="00C2177D">
              <w:rPr>
                <w:rFonts w:ascii="Century Gothic" w:hAnsi="Century Gothic" w:cs="Calibri"/>
                <w:sz w:val="18"/>
                <w:szCs w:val="18"/>
              </w:rPr>
              <w:t>Πακέτο λογισμικού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 xml:space="preserve"> – αυτόνομη άδεια χρήσης)</w:t>
            </w:r>
          </w:p>
          <w:p w14:paraId="248E7DE6" w14:textId="77777777" w:rsidR="009173A9" w:rsidRPr="007B3255" w:rsidRDefault="009173A9" w:rsidP="00C32F47">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 48321000-4)</w:t>
            </w:r>
          </w:p>
        </w:tc>
        <w:tc>
          <w:tcPr>
            <w:tcW w:w="709" w:type="dxa"/>
            <w:shd w:val="clear" w:color="auto" w:fill="auto"/>
            <w:vAlign w:val="center"/>
          </w:tcPr>
          <w:p w14:paraId="0980B1C8" w14:textId="77777777" w:rsidR="009173A9" w:rsidRPr="007B3255" w:rsidRDefault="009173A9" w:rsidP="00C32F47">
            <w:pPr>
              <w:pStyle w:val="TableContents"/>
              <w:jc w:val="center"/>
              <w:rPr>
                <w:rFonts w:ascii="Century Gothic" w:hAnsi="Century Gothic" w:cs="Calibri"/>
                <w:sz w:val="18"/>
                <w:szCs w:val="18"/>
              </w:rPr>
            </w:pPr>
            <w:r w:rsidRPr="007B3255">
              <w:rPr>
                <w:rFonts w:ascii="Century Gothic" w:hAnsi="Century Gothic" w:cs="Calibri"/>
                <w:sz w:val="18"/>
                <w:szCs w:val="18"/>
              </w:rPr>
              <w:t>Τεμ</w:t>
            </w:r>
            <w:r w:rsidRPr="007B3255">
              <w:rPr>
                <w:rFonts w:ascii="Century Gothic" w:hAnsi="Century Gothic" w:cs="Calibri"/>
                <w:sz w:val="18"/>
                <w:szCs w:val="18"/>
                <w:lang w:val="en-US"/>
              </w:rPr>
              <w:t>.</w:t>
            </w:r>
          </w:p>
        </w:tc>
        <w:tc>
          <w:tcPr>
            <w:tcW w:w="567" w:type="dxa"/>
            <w:shd w:val="clear" w:color="auto" w:fill="auto"/>
            <w:vAlign w:val="center"/>
          </w:tcPr>
          <w:p w14:paraId="2930F53D"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r w:rsidRPr="007B3255">
              <w:rPr>
                <w:rFonts w:ascii="Century Gothic" w:hAnsi="Century Gothic" w:cs="Calibri"/>
                <w:sz w:val="18"/>
                <w:szCs w:val="18"/>
              </w:rPr>
              <w:t>.</w:t>
            </w:r>
            <w:r>
              <w:rPr>
                <w:rFonts w:ascii="Century Gothic" w:hAnsi="Century Gothic" w:cs="Calibri"/>
                <w:sz w:val="18"/>
                <w:szCs w:val="18"/>
              </w:rPr>
              <w:t>2</w:t>
            </w:r>
          </w:p>
        </w:tc>
        <w:tc>
          <w:tcPr>
            <w:tcW w:w="1134" w:type="dxa"/>
            <w:shd w:val="clear" w:color="auto" w:fill="auto"/>
            <w:vAlign w:val="center"/>
          </w:tcPr>
          <w:p w14:paraId="563CE5BF" w14:textId="77777777" w:rsidR="009173A9" w:rsidRPr="00C2177D"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1</w:t>
            </w:r>
          </w:p>
        </w:tc>
        <w:tc>
          <w:tcPr>
            <w:tcW w:w="1559" w:type="dxa"/>
            <w:shd w:val="clear" w:color="auto" w:fill="auto"/>
            <w:vAlign w:val="center"/>
          </w:tcPr>
          <w:p w14:paraId="7946C040" w14:textId="3E634880" w:rsidR="009173A9" w:rsidRPr="00C2177D"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2A4A5EB9" w14:textId="241B178D" w:rsidR="009173A9" w:rsidRPr="007B3255" w:rsidRDefault="009173A9" w:rsidP="00C32F47">
            <w:pPr>
              <w:pStyle w:val="TableContents"/>
              <w:jc w:val="right"/>
              <w:rPr>
                <w:rFonts w:ascii="Century Gothic" w:hAnsi="Century Gothic" w:cs="Calibri"/>
                <w:sz w:val="18"/>
                <w:szCs w:val="18"/>
              </w:rPr>
            </w:pPr>
          </w:p>
        </w:tc>
      </w:tr>
      <w:tr w:rsidR="009173A9" w:rsidRPr="007B3255" w14:paraId="7486FE78" w14:textId="77777777" w:rsidTr="00C32F47">
        <w:tc>
          <w:tcPr>
            <w:tcW w:w="566" w:type="dxa"/>
            <w:shd w:val="clear" w:color="auto" w:fill="auto"/>
            <w:vAlign w:val="center"/>
          </w:tcPr>
          <w:p w14:paraId="38FDFA59"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w:t>
            </w:r>
          </w:p>
        </w:tc>
        <w:tc>
          <w:tcPr>
            <w:tcW w:w="4537" w:type="dxa"/>
            <w:shd w:val="clear" w:color="auto" w:fill="auto"/>
            <w:vAlign w:val="center"/>
          </w:tcPr>
          <w:p w14:paraId="0279F48A" w14:textId="77777777" w:rsidR="009173A9" w:rsidRDefault="009173A9" w:rsidP="00C32F47">
            <w:pPr>
              <w:pStyle w:val="TableContents"/>
              <w:rPr>
                <w:rFonts w:ascii="Century Gothic" w:hAnsi="Century Gothic" w:cs="Calibri"/>
                <w:sz w:val="18"/>
                <w:szCs w:val="18"/>
              </w:rPr>
            </w:pPr>
            <w:r w:rsidRPr="00C2177D">
              <w:rPr>
                <w:rFonts w:ascii="Century Gothic" w:hAnsi="Century Gothic" w:cs="Calibri"/>
                <w:sz w:val="18"/>
                <w:szCs w:val="18"/>
              </w:rPr>
              <w:t>Υπηρεσίες εκπαίδευσης στο λογισμικό σχεδίασης με τη βοήθεια ηλεκτρονικού υπολογιστή (</w:t>
            </w:r>
            <w:r w:rsidRPr="00C2177D">
              <w:rPr>
                <w:rFonts w:ascii="Century Gothic" w:hAnsi="Century Gothic" w:cs="Calibri"/>
                <w:sz w:val="18"/>
                <w:szCs w:val="18"/>
                <w:lang w:val="en-US"/>
              </w:rPr>
              <w:t>CAD</w:t>
            </w:r>
            <w:r w:rsidRPr="00C2177D">
              <w:rPr>
                <w:rFonts w:ascii="Century Gothic" w:hAnsi="Century Gothic" w:cs="Calibri"/>
                <w:sz w:val="18"/>
                <w:szCs w:val="18"/>
              </w:rPr>
              <w:t>)</w:t>
            </w:r>
          </w:p>
          <w:p w14:paraId="1BA71233" w14:textId="77777777" w:rsidR="009173A9" w:rsidRPr="007B3255" w:rsidRDefault="009173A9" w:rsidP="00C32F47">
            <w:pPr>
              <w:pStyle w:val="TableContents"/>
              <w:rPr>
                <w:rFonts w:ascii="Century Gothic" w:hAnsi="Century Gothic" w:cs="Calibri"/>
                <w:sz w:val="18"/>
                <w:szCs w:val="18"/>
              </w:rPr>
            </w:pPr>
            <w:r w:rsidRPr="005A722E">
              <w:rPr>
                <w:rFonts w:ascii="Century Gothic" w:hAnsi="Century Gothic" w:cs="Calibri"/>
                <w:sz w:val="18"/>
                <w:szCs w:val="18"/>
              </w:rPr>
              <w:t>(</w:t>
            </w:r>
            <w:r w:rsidRPr="005A722E">
              <w:rPr>
                <w:rFonts w:ascii="Century Gothic" w:hAnsi="Century Gothic" w:cs="Calibri"/>
                <w:sz w:val="18"/>
                <w:szCs w:val="18"/>
                <w:lang w:val="en-US"/>
              </w:rPr>
              <w:t>CPV</w:t>
            </w:r>
            <w:r w:rsidRPr="005A722E">
              <w:rPr>
                <w:rFonts w:ascii="Century Gothic" w:hAnsi="Century Gothic" w:cs="Calibri"/>
                <w:sz w:val="18"/>
                <w:szCs w:val="18"/>
              </w:rPr>
              <w:t>:</w:t>
            </w:r>
            <w:r>
              <w:rPr>
                <w:rFonts w:ascii="Century Gothic" w:hAnsi="Century Gothic" w:cs="Calibri"/>
                <w:sz w:val="18"/>
                <w:szCs w:val="18"/>
              </w:rPr>
              <w:t xml:space="preserve"> 80533100-0)</w:t>
            </w:r>
          </w:p>
        </w:tc>
        <w:tc>
          <w:tcPr>
            <w:tcW w:w="709" w:type="dxa"/>
            <w:shd w:val="clear" w:color="auto" w:fill="auto"/>
            <w:vAlign w:val="center"/>
          </w:tcPr>
          <w:p w14:paraId="7371ED9E"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Ώρα</w:t>
            </w:r>
          </w:p>
        </w:tc>
        <w:tc>
          <w:tcPr>
            <w:tcW w:w="567" w:type="dxa"/>
            <w:shd w:val="clear" w:color="auto" w:fill="auto"/>
            <w:vAlign w:val="center"/>
          </w:tcPr>
          <w:p w14:paraId="74B5B4FD" w14:textId="77777777" w:rsidR="009173A9" w:rsidRPr="007B3255"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3.3</w:t>
            </w:r>
          </w:p>
        </w:tc>
        <w:tc>
          <w:tcPr>
            <w:tcW w:w="1134" w:type="dxa"/>
            <w:shd w:val="clear" w:color="auto" w:fill="auto"/>
            <w:vAlign w:val="center"/>
          </w:tcPr>
          <w:p w14:paraId="79ED5201" w14:textId="77777777" w:rsidR="009173A9" w:rsidRPr="00C2177D" w:rsidRDefault="009173A9" w:rsidP="00C32F47">
            <w:pPr>
              <w:pStyle w:val="TableContents"/>
              <w:jc w:val="center"/>
              <w:rPr>
                <w:rFonts w:ascii="Century Gothic" w:hAnsi="Century Gothic" w:cs="Calibri"/>
                <w:sz w:val="18"/>
                <w:szCs w:val="18"/>
              </w:rPr>
            </w:pPr>
            <w:r>
              <w:rPr>
                <w:rFonts w:ascii="Century Gothic" w:hAnsi="Century Gothic" w:cs="Calibri"/>
                <w:sz w:val="18"/>
                <w:szCs w:val="18"/>
              </w:rPr>
              <w:t>6</w:t>
            </w:r>
          </w:p>
        </w:tc>
        <w:tc>
          <w:tcPr>
            <w:tcW w:w="1559" w:type="dxa"/>
            <w:shd w:val="clear" w:color="auto" w:fill="auto"/>
            <w:vAlign w:val="center"/>
          </w:tcPr>
          <w:p w14:paraId="206FF98F" w14:textId="3684113A" w:rsidR="009173A9" w:rsidRPr="00C2177D" w:rsidRDefault="009173A9" w:rsidP="00C32F47">
            <w:pPr>
              <w:pStyle w:val="TableContents"/>
              <w:jc w:val="center"/>
              <w:rPr>
                <w:rFonts w:ascii="Century Gothic" w:hAnsi="Century Gothic" w:cs="Calibri"/>
                <w:sz w:val="18"/>
                <w:szCs w:val="18"/>
              </w:rPr>
            </w:pPr>
          </w:p>
        </w:tc>
        <w:tc>
          <w:tcPr>
            <w:tcW w:w="1134" w:type="dxa"/>
            <w:shd w:val="clear" w:color="auto" w:fill="auto"/>
            <w:vAlign w:val="center"/>
          </w:tcPr>
          <w:p w14:paraId="02C5ACE8" w14:textId="01E12CE5" w:rsidR="009173A9" w:rsidRPr="007B3255" w:rsidRDefault="009173A9" w:rsidP="00C32F47">
            <w:pPr>
              <w:pStyle w:val="TableContents"/>
              <w:jc w:val="right"/>
              <w:rPr>
                <w:rFonts w:ascii="Century Gothic" w:hAnsi="Century Gothic" w:cs="Calibri"/>
                <w:sz w:val="18"/>
                <w:szCs w:val="18"/>
              </w:rPr>
            </w:pPr>
          </w:p>
        </w:tc>
      </w:tr>
      <w:tr w:rsidR="009173A9" w:rsidRPr="007B3255" w14:paraId="6738D3C1" w14:textId="77777777" w:rsidTr="00C32F47">
        <w:tc>
          <w:tcPr>
            <w:tcW w:w="9072" w:type="dxa"/>
            <w:gridSpan w:val="6"/>
            <w:shd w:val="clear" w:color="auto" w:fill="auto"/>
            <w:vAlign w:val="center"/>
          </w:tcPr>
          <w:p w14:paraId="79DD38A7"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δαπάνης ομάδας Γ χωρίς Φ.Π.Α.</w:t>
            </w:r>
          </w:p>
        </w:tc>
        <w:tc>
          <w:tcPr>
            <w:tcW w:w="1134" w:type="dxa"/>
            <w:shd w:val="clear" w:color="auto" w:fill="auto"/>
            <w:vAlign w:val="center"/>
          </w:tcPr>
          <w:p w14:paraId="36D36790" w14:textId="621C87B1" w:rsidR="009173A9" w:rsidRPr="00182B7C" w:rsidRDefault="009173A9" w:rsidP="00C32F47">
            <w:pPr>
              <w:pStyle w:val="TableContents"/>
              <w:jc w:val="right"/>
              <w:rPr>
                <w:rFonts w:ascii="Century Gothic" w:hAnsi="Century Gothic" w:cs="Calibri"/>
                <w:sz w:val="18"/>
                <w:szCs w:val="18"/>
              </w:rPr>
            </w:pPr>
          </w:p>
        </w:tc>
      </w:tr>
      <w:tr w:rsidR="009173A9" w:rsidRPr="007B3255" w14:paraId="259E62C4" w14:textId="77777777" w:rsidTr="00C32F47">
        <w:tc>
          <w:tcPr>
            <w:tcW w:w="9072" w:type="dxa"/>
            <w:gridSpan w:val="6"/>
            <w:shd w:val="clear" w:color="auto" w:fill="auto"/>
            <w:vAlign w:val="center"/>
          </w:tcPr>
          <w:p w14:paraId="0A208828"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1134" w:type="dxa"/>
            <w:shd w:val="clear" w:color="auto" w:fill="auto"/>
            <w:vAlign w:val="center"/>
          </w:tcPr>
          <w:p w14:paraId="1D140F5F" w14:textId="7B8E7062" w:rsidR="009173A9" w:rsidRPr="007B3255" w:rsidRDefault="009173A9" w:rsidP="00C32F47">
            <w:pPr>
              <w:pStyle w:val="TableContents"/>
              <w:jc w:val="right"/>
              <w:rPr>
                <w:rFonts w:ascii="Century Gothic" w:hAnsi="Century Gothic" w:cs="Calibri"/>
                <w:sz w:val="18"/>
                <w:szCs w:val="18"/>
              </w:rPr>
            </w:pPr>
          </w:p>
        </w:tc>
      </w:tr>
      <w:tr w:rsidR="009173A9" w:rsidRPr="007B3255" w14:paraId="383CE1EF" w14:textId="77777777" w:rsidTr="00C32F47">
        <w:tc>
          <w:tcPr>
            <w:tcW w:w="9072" w:type="dxa"/>
            <w:gridSpan w:val="6"/>
            <w:shd w:val="clear" w:color="auto" w:fill="auto"/>
            <w:vAlign w:val="center"/>
          </w:tcPr>
          <w:p w14:paraId="483FB5F8"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w:t>
            </w:r>
          </w:p>
        </w:tc>
        <w:tc>
          <w:tcPr>
            <w:tcW w:w="1134" w:type="dxa"/>
            <w:shd w:val="clear" w:color="auto" w:fill="auto"/>
            <w:vAlign w:val="center"/>
          </w:tcPr>
          <w:p w14:paraId="4F34D0D9" w14:textId="227A4CB3" w:rsidR="009173A9" w:rsidRPr="007B3255" w:rsidRDefault="009173A9" w:rsidP="00C32F47">
            <w:pPr>
              <w:pStyle w:val="TableContents"/>
              <w:jc w:val="right"/>
              <w:rPr>
                <w:rFonts w:ascii="Century Gothic" w:hAnsi="Century Gothic" w:cs="Calibri"/>
                <w:sz w:val="18"/>
                <w:szCs w:val="18"/>
              </w:rPr>
            </w:pPr>
          </w:p>
        </w:tc>
      </w:tr>
    </w:tbl>
    <w:p w14:paraId="12B46425" w14:textId="77777777" w:rsidR="009173A9" w:rsidRPr="007B3255" w:rsidRDefault="009173A9" w:rsidP="009173A9">
      <w:pPr>
        <w:rPr>
          <w:rFonts w:ascii="Century Gothic" w:hAnsi="Century Gothic" w:cs="Calibri"/>
          <w:sz w:val="18"/>
          <w:szCs w:val="18"/>
        </w:rPr>
      </w:pPr>
    </w:p>
    <w:p w14:paraId="2D729C82" w14:textId="77777777" w:rsidR="009173A9" w:rsidRPr="007B3255" w:rsidRDefault="009173A9" w:rsidP="009173A9">
      <w:pPr>
        <w:jc w:val="center"/>
        <w:rPr>
          <w:rFonts w:ascii="Century Gothic" w:hAnsi="Century Gothic" w:cs="Calibri"/>
          <w:sz w:val="18"/>
          <w:szCs w:val="18"/>
          <w:u w:val="single"/>
        </w:rPr>
      </w:pPr>
    </w:p>
    <w:p w14:paraId="20EB027E" w14:textId="77777777" w:rsidR="009173A9" w:rsidRDefault="009173A9" w:rsidP="009173A9">
      <w:pPr>
        <w:rPr>
          <w:rFonts w:ascii="Century Gothic" w:hAnsi="Century Gothic" w:cs="Calibri"/>
          <w:b/>
          <w:sz w:val="18"/>
          <w:szCs w:val="18"/>
          <w:u w:val="single"/>
        </w:rPr>
      </w:pPr>
      <w:r w:rsidRPr="007B3255">
        <w:rPr>
          <w:rFonts w:ascii="Century Gothic" w:hAnsi="Century Gothic" w:cs="Calibri"/>
          <w:b/>
          <w:sz w:val="18"/>
          <w:szCs w:val="18"/>
          <w:u w:val="single"/>
        </w:rPr>
        <w:t>Συγκεντρωτικός Πίνακας</w:t>
      </w:r>
    </w:p>
    <w:p w14:paraId="72CB5863" w14:textId="77777777" w:rsidR="009173A9" w:rsidRPr="007B3255" w:rsidRDefault="009173A9" w:rsidP="009173A9">
      <w:pPr>
        <w:rPr>
          <w:rFonts w:ascii="Century Gothic" w:hAnsi="Century Gothic" w:cs="Calibri"/>
          <w:b/>
          <w:sz w:val="18"/>
          <w:szCs w:val="18"/>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9173A9" w:rsidRPr="007B3255" w14:paraId="4E2E00A9" w14:textId="77777777" w:rsidTr="00C32F47">
        <w:tc>
          <w:tcPr>
            <w:tcW w:w="2042" w:type="dxa"/>
            <w:shd w:val="clear" w:color="auto" w:fill="auto"/>
          </w:tcPr>
          <w:p w14:paraId="7E0ACC24"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Α’</w:t>
            </w:r>
          </w:p>
        </w:tc>
        <w:tc>
          <w:tcPr>
            <w:tcW w:w="2100" w:type="dxa"/>
            <w:shd w:val="clear" w:color="auto" w:fill="auto"/>
          </w:tcPr>
          <w:p w14:paraId="7F467CC8" w14:textId="3B39F7E0" w:rsidR="009173A9" w:rsidRPr="00C2177D" w:rsidRDefault="009173A9" w:rsidP="00C32F47">
            <w:pPr>
              <w:pStyle w:val="TableContents"/>
              <w:jc w:val="right"/>
              <w:rPr>
                <w:rFonts w:ascii="Century Gothic" w:hAnsi="Century Gothic" w:cs="Calibri"/>
                <w:sz w:val="18"/>
                <w:szCs w:val="18"/>
              </w:rPr>
            </w:pPr>
          </w:p>
        </w:tc>
      </w:tr>
      <w:tr w:rsidR="009173A9" w:rsidRPr="007B3255" w14:paraId="57C8126E" w14:textId="77777777" w:rsidTr="00C32F47">
        <w:tc>
          <w:tcPr>
            <w:tcW w:w="2042" w:type="dxa"/>
            <w:shd w:val="clear" w:color="auto" w:fill="auto"/>
          </w:tcPr>
          <w:p w14:paraId="55DC44E9"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Β’</w:t>
            </w:r>
          </w:p>
        </w:tc>
        <w:tc>
          <w:tcPr>
            <w:tcW w:w="2100" w:type="dxa"/>
            <w:shd w:val="clear" w:color="auto" w:fill="auto"/>
          </w:tcPr>
          <w:p w14:paraId="7E4C7F99" w14:textId="39E71295" w:rsidR="009173A9" w:rsidRPr="00C2177D" w:rsidRDefault="009173A9" w:rsidP="00C32F47">
            <w:pPr>
              <w:pStyle w:val="TableContents"/>
              <w:jc w:val="right"/>
              <w:rPr>
                <w:rFonts w:ascii="Century Gothic" w:hAnsi="Century Gothic" w:cs="Calibri"/>
                <w:sz w:val="18"/>
                <w:szCs w:val="18"/>
              </w:rPr>
            </w:pPr>
          </w:p>
        </w:tc>
      </w:tr>
      <w:tr w:rsidR="009173A9" w:rsidRPr="007B3255" w14:paraId="52B2E5E0" w14:textId="77777777" w:rsidTr="00C32F47">
        <w:tc>
          <w:tcPr>
            <w:tcW w:w="2042" w:type="dxa"/>
            <w:shd w:val="clear" w:color="auto" w:fill="auto"/>
          </w:tcPr>
          <w:p w14:paraId="3177FDEC"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Σύνολο ομάδας Γ’</w:t>
            </w:r>
          </w:p>
        </w:tc>
        <w:tc>
          <w:tcPr>
            <w:tcW w:w="2100" w:type="dxa"/>
            <w:shd w:val="clear" w:color="auto" w:fill="auto"/>
          </w:tcPr>
          <w:p w14:paraId="63551927" w14:textId="70C0BF88" w:rsidR="009173A9" w:rsidRPr="00C2177D" w:rsidRDefault="009173A9" w:rsidP="00C32F47">
            <w:pPr>
              <w:pStyle w:val="TableContents"/>
              <w:jc w:val="right"/>
              <w:rPr>
                <w:rFonts w:ascii="Century Gothic" w:hAnsi="Century Gothic" w:cs="Calibri"/>
                <w:sz w:val="18"/>
                <w:szCs w:val="18"/>
              </w:rPr>
            </w:pPr>
          </w:p>
        </w:tc>
      </w:tr>
      <w:tr w:rsidR="009173A9" w:rsidRPr="007B3255" w14:paraId="0C9BC22F" w14:textId="77777777" w:rsidTr="00C32F47">
        <w:tc>
          <w:tcPr>
            <w:tcW w:w="2042" w:type="dxa"/>
            <w:shd w:val="clear" w:color="auto" w:fill="auto"/>
          </w:tcPr>
          <w:p w14:paraId="3429B41E"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b/>
                <w:bCs/>
                <w:sz w:val="18"/>
                <w:szCs w:val="18"/>
              </w:rPr>
              <w:t>Άθροισμα δαπάνης</w:t>
            </w:r>
          </w:p>
        </w:tc>
        <w:tc>
          <w:tcPr>
            <w:tcW w:w="2100" w:type="dxa"/>
            <w:shd w:val="clear" w:color="auto" w:fill="auto"/>
          </w:tcPr>
          <w:p w14:paraId="3EEFB266" w14:textId="2D80C9B5" w:rsidR="009173A9" w:rsidRPr="007B3255" w:rsidRDefault="009173A9" w:rsidP="00C32F47">
            <w:pPr>
              <w:pStyle w:val="TableContents"/>
              <w:jc w:val="right"/>
              <w:rPr>
                <w:rFonts w:ascii="Century Gothic" w:hAnsi="Century Gothic" w:cs="Calibri"/>
                <w:sz w:val="18"/>
                <w:szCs w:val="18"/>
              </w:rPr>
            </w:pPr>
          </w:p>
        </w:tc>
      </w:tr>
      <w:tr w:rsidR="009173A9" w:rsidRPr="007B3255" w14:paraId="12695715" w14:textId="77777777" w:rsidTr="00C32F47">
        <w:tc>
          <w:tcPr>
            <w:tcW w:w="2042" w:type="dxa"/>
            <w:shd w:val="clear" w:color="auto" w:fill="auto"/>
          </w:tcPr>
          <w:p w14:paraId="4E75315B"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sz w:val="18"/>
                <w:szCs w:val="18"/>
              </w:rPr>
              <w:t>Φ.Π.Α. 24%</w:t>
            </w:r>
          </w:p>
        </w:tc>
        <w:tc>
          <w:tcPr>
            <w:tcW w:w="2100" w:type="dxa"/>
            <w:shd w:val="clear" w:color="auto" w:fill="auto"/>
          </w:tcPr>
          <w:p w14:paraId="00F35750" w14:textId="40C6DDA0" w:rsidR="009173A9" w:rsidRPr="007B3255" w:rsidRDefault="009173A9" w:rsidP="00C32F47">
            <w:pPr>
              <w:jc w:val="right"/>
              <w:rPr>
                <w:rFonts w:ascii="Century Gothic" w:hAnsi="Century Gothic" w:cs="Calibri"/>
                <w:sz w:val="18"/>
                <w:szCs w:val="18"/>
              </w:rPr>
            </w:pPr>
          </w:p>
        </w:tc>
      </w:tr>
      <w:tr w:rsidR="009173A9" w:rsidRPr="007B3255" w14:paraId="2D9F00C9" w14:textId="77777777" w:rsidTr="00C32F47">
        <w:tc>
          <w:tcPr>
            <w:tcW w:w="2042" w:type="dxa"/>
            <w:shd w:val="clear" w:color="auto" w:fill="auto"/>
          </w:tcPr>
          <w:p w14:paraId="6E3E6AE3" w14:textId="77777777" w:rsidR="009173A9" w:rsidRPr="007B3255" w:rsidRDefault="009173A9" w:rsidP="00C32F47">
            <w:pPr>
              <w:pStyle w:val="TableContents"/>
              <w:jc w:val="right"/>
              <w:rPr>
                <w:rFonts w:ascii="Century Gothic" w:hAnsi="Century Gothic" w:cs="Calibri"/>
                <w:sz w:val="18"/>
                <w:szCs w:val="18"/>
              </w:rPr>
            </w:pPr>
            <w:r w:rsidRPr="007B3255">
              <w:rPr>
                <w:rFonts w:ascii="Century Gothic" w:hAnsi="Century Gothic" w:cs="Calibri"/>
                <w:b/>
                <w:bCs/>
                <w:sz w:val="18"/>
                <w:szCs w:val="18"/>
              </w:rPr>
              <w:t>Γενικό Σύνολο</w:t>
            </w:r>
          </w:p>
        </w:tc>
        <w:tc>
          <w:tcPr>
            <w:tcW w:w="2100" w:type="dxa"/>
            <w:shd w:val="clear" w:color="auto" w:fill="auto"/>
          </w:tcPr>
          <w:p w14:paraId="6B977CE3" w14:textId="283117CC" w:rsidR="009173A9" w:rsidRPr="007B3255" w:rsidRDefault="009173A9" w:rsidP="00C32F47">
            <w:pPr>
              <w:pStyle w:val="TableContents"/>
              <w:jc w:val="right"/>
              <w:rPr>
                <w:rFonts w:ascii="Century Gothic" w:hAnsi="Century Gothic" w:cs="Calibri"/>
                <w:noProof/>
                <w:sz w:val="18"/>
                <w:szCs w:val="18"/>
              </w:rPr>
            </w:pPr>
          </w:p>
        </w:tc>
      </w:tr>
    </w:tbl>
    <w:p w14:paraId="06A44F7B" w14:textId="77777777" w:rsidR="001763B3" w:rsidRPr="007B3255" w:rsidRDefault="001763B3">
      <w:pPr>
        <w:ind w:left="-900" w:firstLine="720"/>
        <w:rPr>
          <w:rFonts w:ascii="Century Gothic" w:hAnsi="Century Gothic" w:cs="Calibri"/>
          <w:b/>
          <w:sz w:val="18"/>
          <w:szCs w:val="18"/>
        </w:rPr>
      </w:pPr>
    </w:p>
    <w:p w14:paraId="6889C4F9" w14:textId="77777777" w:rsidR="001763B3" w:rsidRPr="007B3255" w:rsidRDefault="001763B3">
      <w:pPr>
        <w:ind w:left="-900" w:firstLine="720"/>
        <w:rPr>
          <w:rFonts w:ascii="Century Gothic" w:hAnsi="Century Gothic" w:cs="Calibri"/>
          <w:b/>
          <w:sz w:val="18"/>
          <w:szCs w:val="18"/>
        </w:rPr>
      </w:pPr>
    </w:p>
    <w:p w14:paraId="08567381" w14:textId="77777777" w:rsidR="001763B3" w:rsidRPr="007B3255" w:rsidRDefault="001763B3">
      <w:pPr>
        <w:ind w:left="-900" w:firstLine="720"/>
        <w:rPr>
          <w:rFonts w:ascii="Century Gothic" w:hAnsi="Century Gothic" w:cs="Calibri"/>
          <w:sz w:val="18"/>
          <w:szCs w:val="18"/>
        </w:rPr>
      </w:pPr>
      <w:r w:rsidRPr="007B3255">
        <w:rPr>
          <w:rFonts w:ascii="Century Gothic" w:hAnsi="Century Gothic" w:cs="Calibri"/>
          <w:b/>
          <w:sz w:val="18"/>
          <w:szCs w:val="18"/>
        </w:rPr>
        <w:t>ΑΘΡΟΙΣΜΑ ΔΑΠΑΝΗΣ ΧΩΡΙΣ Φ.Π.Α. (ΟΛΟΓΡΑΦΩΣ) :</w:t>
      </w:r>
    </w:p>
    <w:p w14:paraId="7799D6AE" w14:textId="77777777" w:rsidR="001763B3" w:rsidRPr="007B3255" w:rsidRDefault="001763B3">
      <w:pPr>
        <w:ind w:left="-900" w:firstLine="720"/>
        <w:rPr>
          <w:rFonts w:ascii="Century Gothic" w:hAnsi="Century Gothic" w:cs="Calibri"/>
          <w:b/>
          <w:sz w:val="18"/>
          <w:szCs w:val="18"/>
        </w:rPr>
      </w:pPr>
    </w:p>
    <w:p w14:paraId="63CDC19A" w14:textId="4E2F4F22" w:rsidR="001763B3" w:rsidRPr="007B3255" w:rsidRDefault="001763B3">
      <w:pPr>
        <w:ind w:left="-900" w:firstLine="720"/>
        <w:rPr>
          <w:rFonts w:ascii="Century Gothic" w:hAnsi="Century Gothic" w:cs="Calibri"/>
          <w:b/>
          <w:sz w:val="18"/>
          <w:szCs w:val="18"/>
        </w:rPr>
      </w:pPr>
    </w:p>
    <w:p w14:paraId="67891C77"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770A3B01" w14:textId="77777777">
        <w:tc>
          <w:tcPr>
            <w:tcW w:w="2988" w:type="dxa"/>
            <w:shd w:val="clear" w:color="auto" w:fill="auto"/>
          </w:tcPr>
          <w:p w14:paraId="1215F42C"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F4507E2"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64C6961" w14:textId="532E05CA"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w:t>
            </w:r>
            <w:r w:rsidR="00BD11DD">
              <w:rPr>
                <w:rFonts w:ascii="Century Gothic" w:hAnsi="Century Gothic" w:cs="Calibri"/>
                <w:b/>
                <w:sz w:val="18"/>
                <w:szCs w:val="18"/>
              </w:rPr>
              <w:t>1</w:t>
            </w:r>
          </w:p>
          <w:p w14:paraId="7C7386E0"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21399F74" w14:textId="77777777">
        <w:tc>
          <w:tcPr>
            <w:tcW w:w="2988" w:type="dxa"/>
            <w:shd w:val="clear" w:color="auto" w:fill="auto"/>
          </w:tcPr>
          <w:p w14:paraId="5E868A7A"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6A7B408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568B0C7" w14:textId="77777777" w:rsidR="001763B3" w:rsidRPr="007B3255" w:rsidRDefault="001763B3">
            <w:pPr>
              <w:snapToGrid w:val="0"/>
              <w:rPr>
                <w:rFonts w:ascii="Century Gothic" w:hAnsi="Century Gothic" w:cs="Calibri"/>
                <w:b/>
                <w:sz w:val="18"/>
                <w:szCs w:val="18"/>
              </w:rPr>
            </w:pPr>
          </w:p>
          <w:p w14:paraId="6C527B50" w14:textId="77777777" w:rsidR="001763B3" w:rsidRPr="007B3255" w:rsidRDefault="001763B3">
            <w:pPr>
              <w:jc w:val="center"/>
              <w:rPr>
                <w:rFonts w:ascii="Century Gothic" w:hAnsi="Century Gothic" w:cs="Calibri"/>
                <w:b/>
                <w:sz w:val="18"/>
                <w:szCs w:val="18"/>
              </w:rPr>
            </w:pPr>
          </w:p>
          <w:p w14:paraId="33518EAB" w14:textId="77777777" w:rsidR="001763B3" w:rsidRPr="007B3255" w:rsidRDefault="001763B3">
            <w:pPr>
              <w:jc w:val="center"/>
              <w:rPr>
                <w:rFonts w:ascii="Century Gothic" w:hAnsi="Century Gothic" w:cs="Calibri"/>
                <w:b/>
                <w:sz w:val="18"/>
                <w:szCs w:val="18"/>
                <w:lang w:val="en-US"/>
              </w:rPr>
            </w:pPr>
          </w:p>
          <w:p w14:paraId="5ADB1175" w14:textId="77777777" w:rsidR="001763B3" w:rsidRPr="007B3255" w:rsidRDefault="001763B3">
            <w:pPr>
              <w:jc w:val="center"/>
              <w:rPr>
                <w:rFonts w:ascii="Century Gothic" w:hAnsi="Century Gothic" w:cs="Calibri"/>
                <w:b/>
                <w:sz w:val="18"/>
                <w:szCs w:val="18"/>
                <w:lang w:val="en-US"/>
              </w:rPr>
            </w:pPr>
          </w:p>
        </w:tc>
      </w:tr>
    </w:tbl>
    <w:p w14:paraId="3AA6F8D6" w14:textId="77777777" w:rsidR="001763B3" w:rsidRPr="007B3255" w:rsidRDefault="001763B3">
      <w:pPr>
        <w:jc w:val="center"/>
        <w:rPr>
          <w:rFonts w:ascii="Century Gothic" w:hAnsi="Century Gothic" w:cs="Calibri"/>
          <w:b/>
          <w:bCs/>
          <w:sz w:val="18"/>
          <w:szCs w:val="18"/>
          <w:u w:val="single"/>
        </w:rPr>
      </w:pPr>
    </w:p>
    <w:p w14:paraId="12524196" w14:textId="77777777" w:rsidR="009173A9" w:rsidRPr="009173A9" w:rsidRDefault="00054544" w:rsidP="009173A9">
      <w:pPr>
        <w:jc w:val="both"/>
        <w:rPr>
          <w:rFonts w:ascii="Century Gothic" w:hAnsi="Century Gothic" w:cs="Calibri"/>
          <w:i/>
          <w:sz w:val="18"/>
          <w:szCs w:val="18"/>
        </w:rPr>
      </w:pPr>
      <w:r w:rsidRPr="00054544">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Ο προσφέρων μπορεί να συμμετάσχει είτε για  </w:t>
      </w:r>
      <w:r w:rsidR="009173A9" w:rsidRPr="009173A9">
        <w:rPr>
          <w:rFonts w:ascii="Century Gothic" w:hAnsi="Century Gothic" w:cs="Calibri"/>
          <w:b/>
          <w:i/>
          <w:sz w:val="18"/>
          <w:szCs w:val="18"/>
          <w:lang w:val="en-US"/>
        </w:rPr>
        <w:t>i</w:t>
      </w:r>
      <w:r w:rsidR="009173A9" w:rsidRPr="009173A9">
        <w:rPr>
          <w:rFonts w:ascii="Century Gothic" w:hAnsi="Century Gothic" w:cs="Calibri"/>
          <w:b/>
          <w:i/>
          <w:sz w:val="18"/>
          <w:szCs w:val="18"/>
        </w:rPr>
        <w:t>)</w:t>
      </w:r>
      <w:r w:rsidR="009173A9" w:rsidRPr="009173A9">
        <w:rPr>
          <w:rFonts w:ascii="Century Gothic" w:hAnsi="Century Gothic" w:cs="Calibri"/>
          <w:i/>
          <w:sz w:val="18"/>
          <w:szCs w:val="18"/>
        </w:rPr>
        <w:t xml:space="preserve"> το </w:t>
      </w:r>
      <w:r w:rsidR="009173A9" w:rsidRPr="009173A9">
        <w:rPr>
          <w:rFonts w:ascii="Century Gothic" w:hAnsi="Century Gothic" w:cs="Calibri"/>
          <w:b/>
          <w:i/>
          <w:sz w:val="18"/>
          <w:szCs w:val="18"/>
        </w:rPr>
        <w:t>σύνολο</w:t>
      </w:r>
      <w:r w:rsidR="009173A9" w:rsidRPr="009173A9">
        <w:rPr>
          <w:rFonts w:ascii="Century Gothic" w:hAnsi="Century Gothic" w:cs="Calibri"/>
          <w:i/>
          <w:sz w:val="18"/>
          <w:szCs w:val="18"/>
        </w:rPr>
        <w:t xml:space="preserve"> των </w:t>
      </w:r>
      <w:r w:rsidR="009173A9" w:rsidRPr="009173A9">
        <w:rPr>
          <w:rFonts w:ascii="Century Gothic" w:hAnsi="Century Gothic" w:cs="Calibri"/>
          <w:b/>
          <w:i/>
          <w:sz w:val="18"/>
          <w:szCs w:val="18"/>
        </w:rPr>
        <w:t>ομάδων</w:t>
      </w:r>
      <w:r w:rsidR="009173A9" w:rsidRPr="009173A9">
        <w:rPr>
          <w:rFonts w:ascii="Century Gothic" w:hAnsi="Century Gothic" w:cs="Calibri"/>
          <w:i/>
          <w:sz w:val="18"/>
          <w:szCs w:val="18"/>
        </w:rPr>
        <w:t xml:space="preserve"> </w:t>
      </w:r>
      <w:r w:rsidR="009173A9" w:rsidRPr="009173A9">
        <w:rPr>
          <w:rFonts w:ascii="Century Gothic" w:hAnsi="Century Gothic" w:cs="Calibri"/>
          <w:b/>
          <w:i/>
          <w:sz w:val="18"/>
          <w:szCs w:val="18"/>
        </w:rPr>
        <w:t xml:space="preserve">(Α’ </w:t>
      </w:r>
      <w:r w:rsidR="009173A9" w:rsidRPr="009173A9">
        <w:rPr>
          <w:rFonts w:ascii="Century Gothic" w:hAnsi="Century Gothic" w:cs="Calibri"/>
          <w:i/>
          <w:sz w:val="18"/>
          <w:szCs w:val="18"/>
        </w:rPr>
        <w:t xml:space="preserve">και </w:t>
      </w:r>
      <w:r w:rsidR="009173A9" w:rsidRPr="009173A9">
        <w:rPr>
          <w:rFonts w:ascii="Century Gothic" w:hAnsi="Century Gothic" w:cs="Calibri"/>
          <w:b/>
          <w:i/>
          <w:sz w:val="18"/>
          <w:szCs w:val="18"/>
        </w:rPr>
        <w:t xml:space="preserve">Β’ </w:t>
      </w:r>
      <w:r w:rsidR="009173A9" w:rsidRPr="009173A9">
        <w:rPr>
          <w:rFonts w:ascii="Century Gothic" w:hAnsi="Century Gothic" w:cs="Calibri"/>
          <w:i/>
          <w:sz w:val="18"/>
          <w:szCs w:val="18"/>
        </w:rPr>
        <w:t xml:space="preserve">και </w:t>
      </w:r>
      <w:r w:rsidR="009173A9" w:rsidRPr="009173A9">
        <w:rPr>
          <w:rFonts w:ascii="Century Gothic" w:hAnsi="Century Gothic" w:cs="Calibri"/>
          <w:b/>
          <w:i/>
          <w:sz w:val="18"/>
          <w:szCs w:val="18"/>
        </w:rPr>
        <w:t xml:space="preserve">Γ’), </w:t>
      </w:r>
      <w:r w:rsidR="009173A9" w:rsidRPr="009173A9">
        <w:rPr>
          <w:rFonts w:ascii="Century Gothic" w:hAnsi="Century Gothic" w:cs="Calibri"/>
          <w:i/>
          <w:sz w:val="18"/>
          <w:szCs w:val="18"/>
        </w:rPr>
        <w:t xml:space="preserve">είτε για </w:t>
      </w:r>
      <w:r w:rsidR="009173A9" w:rsidRPr="009173A9">
        <w:rPr>
          <w:rFonts w:ascii="Century Gothic" w:hAnsi="Century Gothic" w:cs="Calibri"/>
          <w:b/>
          <w:i/>
          <w:sz w:val="18"/>
          <w:szCs w:val="18"/>
          <w:lang w:val="en-US"/>
        </w:rPr>
        <w:t>ii</w:t>
      </w:r>
      <w:r w:rsidR="009173A9" w:rsidRPr="009173A9">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οποιαδήποτε ομάδα εκ των </w:t>
      </w:r>
      <w:r w:rsidR="009173A9" w:rsidRPr="009173A9">
        <w:rPr>
          <w:rFonts w:ascii="Century Gothic" w:hAnsi="Century Gothic" w:cs="Calibri"/>
          <w:b/>
          <w:i/>
          <w:sz w:val="18"/>
          <w:szCs w:val="18"/>
        </w:rPr>
        <w:t>(Α’</w:t>
      </w:r>
      <w:r w:rsidR="009173A9" w:rsidRPr="009173A9">
        <w:rPr>
          <w:rFonts w:ascii="Century Gothic" w:hAnsi="Century Gothic" w:cs="Calibri"/>
          <w:i/>
          <w:sz w:val="18"/>
          <w:szCs w:val="18"/>
        </w:rPr>
        <w:t>,</w:t>
      </w:r>
      <w:r w:rsidR="009173A9" w:rsidRPr="009173A9">
        <w:rPr>
          <w:rFonts w:ascii="Century Gothic" w:hAnsi="Century Gothic" w:cs="Calibri"/>
          <w:b/>
          <w:i/>
          <w:sz w:val="18"/>
          <w:szCs w:val="18"/>
        </w:rPr>
        <w:t xml:space="preserve"> </w:t>
      </w:r>
      <w:r w:rsidR="009173A9" w:rsidRPr="009173A9">
        <w:rPr>
          <w:rFonts w:ascii="Century Gothic" w:hAnsi="Century Gothic" w:cs="Calibri"/>
          <w:i/>
          <w:sz w:val="18"/>
          <w:szCs w:val="18"/>
        </w:rPr>
        <w:t xml:space="preserve">ή/και </w:t>
      </w:r>
      <w:r w:rsidR="009173A9" w:rsidRPr="009173A9">
        <w:rPr>
          <w:rFonts w:ascii="Century Gothic" w:hAnsi="Century Gothic" w:cs="Calibri"/>
          <w:b/>
          <w:i/>
          <w:sz w:val="18"/>
          <w:szCs w:val="18"/>
        </w:rPr>
        <w:t>Β’</w:t>
      </w:r>
      <w:r w:rsidR="009173A9" w:rsidRPr="009173A9">
        <w:rPr>
          <w:rFonts w:ascii="Century Gothic" w:hAnsi="Century Gothic" w:cs="Calibri"/>
          <w:i/>
          <w:sz w:val="18"/>
          <w:szCs w:val="18"/>
        </w:rPr>
        <w:t xml:space="preserve">, ή/και </w:t>
      </w:r>
      <w:r w:rsidR="009173A9" w:rsidRPr="009173A9">
        <w:rPr>
          <w:rFonts w:ascii="Century Gothic" w:hAnsi="Century Gothic" w:cs="Calibri"/>
          <w:b/>
          <w:i/>
          <w:sz w:val="18"/>
          <w:szCs w:val="18"/>
        </w:rPr>
        <w:t xml:space="preserve">Γ’) </w:t>
      </w:r>
      <w:r w:rsidR="009173A9" w:rsidRPr="009173A9">
        <w:rPr>
          <w:rFonts w:ascii="Century Gothic" w:hAnsi="Century Gothic" w:cs="Calibri"/>
          <w:i/>
          <w:sz w:val="18"/>
          <w:szCs w:val="18"/>
        </w:rPr>
        <w:t>μεμονωμένα ή συνδυαστικά μεταξύ τους σύμφωνα με την παρούσα μελέτη.</w:t>
      </w:r>
    </w:p>
    <w:p w14:paraId="2248C581" w14:textId="21D9418B" w:rsidR="00054544" w:rsidRPr="00054544" w:rsidRDefault="00054544" w:rsidP="00054544">
      <w:pPr>
        <w:jc w:val="both"/>
        <w:rPr>
          <w:rFonts w:ascii="Century Gothic" w:hAnsi="Century Gothic" w:cs="Calibri"/>
          <w:i/>
          <w:sz w:val="18"/>
          <w:szCs w:val="18"/>
        </w:rPr>
      </w:pPr>
    </w:p>
    <w:p w14:paraId="32A4FF76" w14:textId="77777777" w:rsidR="001763B3" w:rsidRPr="007B3255" w:rsidRDefault="001763B3" w:rsidP="00054544">
      <w:pPr>
        <w:jc w:val="both"/>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5148"/>
        <w:gridCol w:w="1080"/>
        <w:gridCol w:w="3600"/>
      </w:tblGrid>
      <w:tr w:rsidR="00CB1C58" w:rsidRPr="007B3255" w14:paraId="37E2998B" w14:textId="77777777">
        <w:tc>
          <w:tcPr>
            <w:tcW w:w="5148" w:type="dxa"/>
            <w:shd w:val="clear" w:color="auto" w:fill="auto"/>
          </w:tcPr>
          <w:p w14:paraId="7EE923E9"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50C6219E" wp14:editId="5C049C5D">
                  <wp:extent cx="992271" cy="1247775"/>
                  <wp:effectExtent l="0" t="0" r="0" b="0"/>
                  <wp:docPr id="23" name="Εικόνα 23"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51139DE0"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789C7A81"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614A8CA"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019C2607"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5E6B8972"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5E84CF60"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28148FEF" w14:textId="7BE9078A" w:rsidR="00CB1C58" w:rsidRPr="007B3255" w:rsidRDefault="00E62624"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2E7FE4C5" w14:textId="77777777">
        <w:tc>
          <w:tcPr>
            <w:tcW w:w="6228" w:type="dxa"/>
            <w:gridSpan w:val="2"/>
            <w:shd w:val="clear" w:color="auto" w:fill="auto"/>
          </w:tcPr>
          <w:p w14:paraId="0B293B8C"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47DE195D"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0EB456E" w14:textId="77777777">
        <w:tc>
          <w:tcPr>
            <w:tcW w:w="6228" w:type="dxa"/>
            <w:gridSpan w:val="2"/>
            <w:shd w:val="clear" w:color="auto" w:fill="auto"/>
          </w:tcPr>
          <w:p w14:paraId="7B782730"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B846388" w14:textId="30535F97"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3443A2BD" w14:textId="77777777">
        <w:tc>
          <w:tcPr>
            <w:tcW w:w="6228" w:type="dxa"/>
            <w:gridSpan w:val="2"/>
            <w:shd w:val="clear" w:color="auto" w:fill="auto"/>
          </w:tcPr>
          <w:p w14:paraId="4CD34B73"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61026759" w14:textId="77777777" w:rsidR="002D5CE5" w:rsidRPr="007B3255" w:rsidRDefault="008F7103" w:rsidP="002D5CE5">
            <w:pPr>
              <w:pStyle w:val="TableContents"/>
              <w:rPr>
                <w:rFonts w:ascii="Century Gothic" w:hAnsi="Century Gothic" w:cs="Calibri"/>
                <w:b/>
                <w:sz w:val="18"/>
                <w:szCs w:val="18"/>
              </w:rPr>
            </w:pPr>
            <w:r w:rsidRPr="007B3255">
              <w:rPr>
                <w:rFonts w:ascii="Century Gothic" w:hAnsi="Century Gothic" w:cs="Calibri"/>
                <w:b/>
                <w:sz w:val="18"/>
                <w:szCs w:val="18"/>
              </w:rPr>
              <w:t>ΣΑΤΑ &amp; Ιδίοι πόροι 2020</w:t>
            </w:r>
          </w:p>
        </w:tc>
      </w:tr>
    </w:tbl>
    <w:p w14:paraId="21C70B99" w14:textId="77777777" w:rsidR="001763B3" w:rsidRPr="007B3255" w:rsidRDefault="001763B3">
      <w:pPr>
        <w:rPr>
          <w:rFonts w:ascii="Century Gothic" w:hAnsi="Century Gothic" w:cs="Calibri"/>
          <w:sz w:val="18"/>
          <w:szCs w:val="18"/>
        </w:rPr>
      </w:pPr>
    </w:p>
    <w:p w14:paraId="7FAF28A5" w14:textId="77777777" w:rsidR="007A6D9E" w:rsidRDefault="007A6D9E">
      <w:pPr>
        <w:pStyle w:val="3"/>
        <w:rPr>
          <w:rFonts w:ascii="Century Gothic" w:hAnsi="Century Gothic" w:cs="Calibri"/>
          <w:sz w:val="18"/>
          <w:szCs w:val="18"/>
        </w:rPr>
      </w:pPr>
    </w:p>
    <w:p w14:paraId="6C14A560" w14:textId="0810984B"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 xml:space="preserve">ΤΙΜΟΛΟΓΙΟ </w:t>
      </w:r>
      <w:r w:rsidR="00E52CD3" w:rsidRPr="007B3255">
        <w:rPr>
          <w:rFonts w:ascii="Century Gothic" w:hAnsi="Century Gothic" w:cs="Calibri"/>
          <w:sz w:val="18"/>
          <w:szCs w:val="18"/>
        </w:rPr>
        <w:t>ΠΡΟΣΦΟΡΑΣ</w:t>
      </w:r>
    </w:p>
    <w:p w14:paraId="1F8CFEBB" w14:textId="77777777" w:rsidR="007A6D9E" w:rsidRDefault="007A6D9E" w:rsidP="009173A9">
      <w:pPr>
        <w:jc w:val="both"/>
        <w:rPr>
          <w:rFonts w:ascii="Century Gothic" w:hAnsi="Century Gothic" w:cs="Calibri"/>
          <w:b/>
          <w:bCs/>
          <w:sz w:val="18"/>
          <w:szCs w:val="18"/>
          <w:u w:val="single"/>
        </w:rPr>
      </w:pPr>
    </w:p>
    <w:p w14:paraId="5805B7A4" w14:textId="55119BA5"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Α’</w:t>
      </w:r>
    </w:p>
    <w:p w14:paraId="6E62E15F" w14:textId="77777777" w:rsidR="009173A9" w:rsidRPr="007B3255" w:rsidRDefault="009173A9" w:rsidP="009173A9">
      <w:pPr>
        <w:jc w:val="both"/>
        <w:rPr>
          <w:rFonts w:ascii="Century Gothic" w:hAnsi="Century Gothic" w:cs="Calibri"/>
          <w:sz w:val="18"/>
          <w:szCs w:val="18"/>
        </w:rPr>
      </w:pPr>
    </w:p>
    <w:p w14:paraId="626CEEB3" w14:textId="77777777" w:rsidR="009173A9" w:rsidRPr="007B3255" w:rsidRDefault="009173A9" w:rsidP="009173A9">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1.1 </w:t>
      </w:r>
      <w:r w:rsidRPr="001E6B30">
        <w:rPr>
          <w:rFonts w:ascii="Century Gothic" w:hAnsi="Century Gothic" w:cs="Calibri"/>
          <w:sz w:val="18"/>
          <w:szCs w:val="18"/>
          <w:u w:val="single"/>
        </w:rPr>
        <w:t>Φορητός Ηλεκτρονικός Υπολογιστής</w:t>
      </w:r>
      <w:r>
        <w:rPr>
          <w:rFonts w:ascii="Century Gothic" w:hAnsi="Century Gothic" w:cs="Calibri"/>
          <w:sz w:val="18"/>
          <w:szCs w:val="18"/>
          <w:u w:val="single"/>
        </w:rPr>
        <w:t xml:space="preserve"> </w:t>
      </w:r>
      <w:r w:rsidRPr="001E6B30">
        <w:rPr>
          <w:rFonts w:ascii="Century Gothic" w:hAnsi="Century Gothic" w:cs="Calibri"/>
          <w:sz w:val="18"/>
          <w:szCs w:val="18"/>
          <w:u w:val="single"/>
        </w:rPr>
        <w:t>(</w:t>
      </w:r>
      <w:r w:rsidRPr="001E6B30">
        <w:rPr>
          <w:rFonts w:ascii="Century Gothic" w:hAnsi="Century Gothic" w:cs="Calibri"/>
          <w:sz w:val="18"/>
          <w:szCs w:val="18"/>
          <w:u w:val="single"/>
          <w:lang w:val="en-US"/>
        </w:rPr>
        <w:t>CPV</w:t>
      </w:r>
      <w:r w:rsidRPr="001E6B30">
        <w:rPr>
          <w:rFonts w:ascii="Century Gothic" w:hAnsi="Century Gothic" w:cs="Calibri"/>
          <w:sz w:val="18"/>
          <w:szCs w:val="18"/>
          <w:u w:val="single"/>
        </w:rPr>
        <w:t>: 30213100-6)</w:t>
      </w:r>
    </w:p>
    <w:p w14:paraId="4E32047D" w14:textId="77777777" w:rsidR="007A6D9E" w:rsidRDefault="007A6D9E" w:rsidP="009173A9">
      <w:pPr>
        <w:pStyle w:val="TableContents"/>
        <w:jc w:val="both"/>
        <w:rPr>
          <w:rFonts w:ascii="Century Gothic" w:hAnsi="Century Gothic" w:cs="Calibri"/>
          <w:sz w:val="18"/>
          <w:szCs w:val="18"/>
        </w:rPr>
      </w:pPr>
    </w:p>
    <w:p w14:paraId="080E262B" w14:textId="5EC888B9" w:rsidR="009173A9" w:rsidRPr="007B3255" w:rsidRDefault="009173A9" w:rsidP="009173A9">
      <w:pPr>
        <w:pStyle w:val="TableContents"/>
        <w:jc w:val="both"/>
        <w:rPr>
          <w:rFonts w:ascii="Century Gothic" w:hAnsi="Century Gothic" w:cs="Calibri"/>
          <w:sz w:val="18"/>
          <w:szCs w:val="18"/>
        </w:rPr>
      </w:pPr>
      <w:r w:rsidRPr="007B3255">
        <w:rPr>
          <w:rFonts w:ascii="Century Gothic" w:hAnsi="Century Gothic" w:cs="Calibri"/>
          <w:sz w:val="18"/>
          <w:szCs w:val="18"/>
        </w:rPr>
        <w:t>Για τη προμήθεια</w:t>
      </w:r>
      <w:r>
        <w:rPr>
          <w:rFonts w:ascii="Century Gothic" w:hAnsi="Century Gothic" w:cs="Calibri"/>
          <w:sz w:val="18"/>
          <w:szCs w:val="18"/>
        </w:rPr>
        <w:t xml:space="preserve"> και</w:t>
      </w:r>
      <w:r w:rsidRPr="007B3255">
        <w:rPr>
          <w:rFonts w:ascii="Century Gothic" w:hAnsi="Century Gothic" w:cs="Calibri"/>
          <w:sz w:val="18"/>
          <w:szCs w:val="18"/>
        </w:rPr>
        <w:t xml:space="preserve"> αποκυβωτιοποίηση </w:t>
      </w:r>
      <w:r>
        <w:rPr>
          <w:rFonts w:ascii="Century Gothic" w:hAnsi="Century Gothic" w:cs="Calibri"/>
          <w:sz w:val="18"/>
          <w:szCs w:val="18"/>
        </w:rPr>
        <w:t>Φορητού Ηλεκτρονικού</w:t>
      </w:r>
      <w:r w:rsidRPr="007B3255">
        <w:rPr>
          <w:rFonts w:ascii="Century Gothic" w:hAnsi="Century Gothic" w:cs="Calibri"/>
          <w:sz w:val="18"/>
          <w:szCs w:val="18"/>
        </w:rPr>
        <w:t xml:space="preserve"> Υπολογιστ</w:t>
      </w:r>
      <w:r>
        <w:rPr>
          <w:rFonts w:ascii="Century Gothic" w:hAnsi="Century Gothic" w:cs="Calibri"/>
          <w:sz w:val="18"/>
          <w:szCs w:val="18"/>
        </w:rPr>
        <w:t>ή</w:t>
      </w:r>
      <w:r w:rsidRPr="007B3255">
        <w:rPr>
          <w:rFonts w:ascii="Century Gothic" w:hAnsi="Century Gothic" w:cs="Calibri"/>
          <w:sz w:val="18"/>
          <w:szCs w:val="18"/>
        </w:rPr>
        <w:t>, σύμφωνα με τις τεχνικές προδιαγραφές της παρούσας μελέτης.</w:t>
      </w:r>
    </w:p>
    <w:p w14:paraId="5EC036B9"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0F004A3A"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6668065E" w14:textId="77777777" w:rsidR="009173A9" w:rsidRPr="007B3255" w:rsidRDefault="009173A9" w:rsidP="009173A9">
      <w:pPr>
        <w:jc w:val="both"/>
        <w:rPr>
          <w:rFonts w:ascii="Century Gothic" w:hAnsi="Century Gothic" w:cs="Calibri"/>
          <w:sz w:val="18"/>
          <w:szCs w:val="18"/>
        </w:rPr>
      </w:pPr>
    </w:p>
    <w:p w14:paraId="3FC922DC" w14:textId="77777777" w:rsidR="009173A9" w:rsidRPr="007B3255" w:rsidRDefault="009173A9" w:rsidP="009173A9">
      <w:pPr>
        <w:pStyle w:val="TableContents"/>
        <w:jc w:val="both"/>
        <w:rPr>
          <w:rFonts w:ascii="Century Gothic" w:hAnsi="Century Gothic" w:cs="Calibri"/>
          <w:sz w:val="18"/>
          <w:szCs w:val="18"/>
        </w:rPr>
      </w:pPr>
      <w:r>
        <w:rPr>
          <w:rFonts w:ascii="Century Gothic" w:hAnsi="Century Gothic" w:cs="Calibri"/>
          <w:sz w:val="18"/>
          <w:szCs w:val="18"/>
          <w:u w:val="single"/>
        </w:rPr>
        <w:t xml:space="preserve">ΆΡΘΡΟ 1.2 </w:t>
      </w:r>
      <w:r w:rsidRPr="007B3255">
        <w:rPr>
          <w:rFonts w:ascii="Century Gothic" w:hAnsi="Century Gothic" w:cs="Calibri"/>
          <w:sz w:val="18"/>
          <w:szCs w:val="18"/>
          <w:u w:val="single"/>
        </w:rPr>
        <w:t>Πακέτο λογισμικού δημιουργίας κειμένων, σχεδίασης, απεικόνισης, προγραμματισμού και παραγωγικότητας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48300000-1)</w:t>
      </w:r>
    </w:p>
    <w:p w14:paraId="4A5031DA" w14:textId="77777777" w:rsidR="007A6D9E" w:rsidRDefault="007A6D9E" w:rsidP="009173A9">
      <w:pPr>
        <w:jc w:val="both"/>
        <w:rPr>
          <w:rFonts w:ascii="Century Gothic" w:hAnsi="Century Gothic" w:cs="Calibri"/>
          <w:sz w:val="18"/>
          <w:szCs w:val="18"/>
        </w:rPr>
      </w:pPr>
    </w:p>
    <w:p w14:paraId="224B1C2E" w14:textId="50E3B2D3"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Pr>
          <w:rFonts w:ascii="Century Gothic" w:hAnsi="Century Gothic" w:cs="Calibri"/>
          <w:sz w:val="18"/>
          <w:szCs w:val="18"/>
        </w:rPr>
        <w:t xml:space="preserve">και εγκατάσταση </w:t>
      </w:r>
      <w:r w:rsidRPr="007B3255">
        <w:rPr>
          <w:rFonts w:ascii="Century Gothic" w:hAnsi="Century Gothic" w:cs="Calibri"/>
          <w:sz w:val="18"/>
          <w:szCs w:val="18"/>
        </w:rPr>
        <w:t>λογισμικού πακέτου εφαρμογών γραφείου, σύμφωνα με τις τεχνικές προδιαγραφές της παρούσας μελέτης.</w:t>
      </w:r>
    </w:p>
    <w:p w14:paraId="35B24297"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12B1669C"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1E6FD6B9" w14:textId="77777777" w:rsidR="009173A9" w:rsidRPr="007B3255" w:rsidRDefault="009173A9" w:rsidP="009173A9">
      <w:pPr>
        <w:jc w:val="both"/>
        <w:rPr>
          <w:rFonts w:ascii="Century Gothic" w:hAnsi="Century Gothic" w:cs="Calibri"/>
          <w:sz w:val="18"/>
          <w:szCs w:val="18"/>
        </w:rPr>
      </w:pPr>
    </w:p>
    <w:p w14:paraId="438D443C" w14:textId="77777777" w:rsidR="009173A9" w:rsidRPr="007B3255" w:rsidRDefault="009173A9" w:rsidP="009173A9">
      <w:pPr>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Pr>
          <w:rFonts w:ascii="Century Gothic" w:hAnsi="Century Gothic" w:cs="Calibri"/>
          <w:sz w:val="18"/>
          <w:szCs w:val="18"/>
          <w:u w:val="single"/>
        </w:rPr>
        <w:t>3</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Antivirus</w:t>
      </w:r>
      <w:r w:rsidRPr="007B3255">
        <w:rPr>
          <w:rFonts w:ascii="Century Gothic" w:hAnsi="Century Gothic" w:cs="Calibri"/>
          <w:sz w:val="18"/>
          <w:szCs w:val="18"/>
          <w:u w:val="single"/>
        </w:rPr>
        <w:t xml:space="preserve"> (CPV: 48761000-0)</w:t>
      </w:r>
    </w:p>
    <w:p w14:paraId="2203BFEE" w14:textId="77777777" w:rsidR="007A6D9E" w:rsidRDefault="007A6D9E" w:rsidP="009173A9">
      <w:pPr>
        <w:jc w:val="both"/>
        <w:rPr>
          <w:rFonts w:ascii="Century Gothic" w:hAnsi="Century Gothic" w:cs="Calibri"/>
          <w:sz w:val="18"/>
          <w:szCs w:val="18"/>
        </w:rPr>
      </w:pPr>
    </w:p>
    <w:p w14:paraId="1D7F8126" w14:textId="7D0E208D"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και εγκατάσταση συστήματος προστασίας από ιούς, </w:t>
      </w:r>
      <w:r w:rsidRPr="007B3255">
        <w:rPr>
          <w:rFonts w:ascii="Century Gothic" w:hAnsi="Century Gothic" w:cs="Calibri"/>
          <w:sz w:val="18"/>
          <w:szCs w:val="18"/>
          <w:lang w:val="en-US"/>
        </w:rPr>
        <w:t>worms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mallwares</w:t>
      </w:r>
      <w:r w:rsidRPr="007B3255">
        <w:rPr>
          <w:rFonts w:ascii="Century Gothic" w:hAnsi="Century Gothic" w:cs="Calibri"/>
          <w:sz w:val="18"/>
          <w:szCs w:val="18"/>
        </w:rPr>
        <w:t xml:space="preserve"> κ.λπ., σύμφωνα με τις τεχνικές προδιαγραφές της παρούσας μελέτης.</w:t>
      </w:r>
    </w:p>
    <w:p w14:paraId="107E518C"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90B1484"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382B9E2A" w14:textId="77777777" w:rsidR="009173A9" w:rsidRPr="007B3255" w:rsidRDefault="009173A9" w:rsidP="009173A9">
      <w:pPr>
        <w:jc w:val="both"/>
        <w:rPr>
          <w:rFonts w:ascii="Century Gothic" w:hAnsi="Century Gothic" w:cs="Calibri"/>
          <w:sz w:val="18"/>
          <w:szCs w:val="18"/>
        </w:rPr>
      </w:pPr>
    </w:p>
    <w:p w14:paraId="7C5F7165" w14:textId="77777777" w:rsidR="009173A9" w:rsidRPr="007B3255" w:rsidRDefault="009173A9" w:rsidP="009173A9">
      <w:pPr>
        <w:pStyle w:val="TableContents"/>
        <w:jc w:val="both"/>
        <w:rPr>
          <w:rFonts w:ascii="Century Gothic" w:hAnsi="Century Gothic" w:cs="Calibri"/>
          <w:sz w:val="18"/>
          <w:szCs w:val="18"/>
          <w:u w:val="single"/>
        </w:rPr>
      </w:pPr>
      <w:r w:rsidRPr="007B3255">
        <w:rPr>
          <w:rFonts w:ascii="Century Gothic" w:hAnsi="Century Gothic" w:cs="Calibri"/>
          <w:sz w:val="18"/>
          <w:szCs w:val="18"/>
          <w:u w:val="single"/>
        </w:rPr>
        <w:t>ΆΡΘΡΟ 1.</w:t>
      </w:r>
      <w:r>
        <w:rPr>
          <w:rFonts w:ascii="Century Gothic" w:hAnsi="Century Gothic" w:cs="Calibri"/>
          <w:sz w:val="18"/>
          <w:szCs w:val="18"/>
          <w:u w:val="single"/>
        </w:rPr>
        <w:t>4</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Web</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Camera</w:t>
      </w:r>
      <w:r w:rsidRPr="007B3255">
        <w:rPr>
          <w:rFonts w:ascii="Century Gothic" w:hAnsi="Century Gothic" w:cs="Calibri"/>
          <w:sz w:val="18"/>
          <w:szCs w:val="18"/>
          <w:u w:val="single"/>
        </w:rPr>
        <w:t xml:space="preserve"> (</w:t>
      </w:r>
      <w:r w:rsidRPr="007B3255">
        <w:rPr>
          <w:rFonts w:ascii="Century Gothic" w:hAnsi="Century Gothic" w:cs="Calibri"/>
          <w:sz w:val="18"/>
          <w:szCs w:val="18"/>
          <w:u w:val="single"/>
          <w:lang w:val="en-US"/>
        </w:rPr>
        <w:t>CPV</w:t>
      </w:r>
      <w:r w:rsidRPr="007B3255">
        <w:rPr>
          <w:rFonts w:ascii="Century Gothic" w:hAnsi="Century Gothic" w:cs="Calibri"/>
          <w:sz w:val="18"/>
          <w:szCs w:val="18"/>
          <w:u w:val="single"/>
        </w:rPr>
        <w:t>: 30237240-3)</w:t>
      </w:r>
    </w:p>
    <w:p w14:paraId="64C5E47E" w14:textId="77777777" w:rsidR="007A6D9E" w:rsidRDefault="007A6D9E" w:rsidP="009173A9">
      <w:pPr>
        <w:jc w:val="both"/>
        <w:rPr>
          <w:rFonts w:ascii="Century Gothic" w:hAnsi="Century Gothic" w:cs="Calibri"/>
          <w:sz w:val="18"/>
          <w:szCs w:val="18"/>
        </w:rPr>
      </w:pPr>
    </w:p>
    <w:p w14:paraId="748E1C1C" w14:textId="19D03D21"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 προμήθεια </w:t>
      </w: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cameras</w:t>
      </w:r>
      <w:r w:rsidRPr="007B3255">
        <w:rPr>
          <w:rFonts w:ascii="Century Gothic" w:hAnsi="Century Gothic" w:cs="Calibri"/>
          <w:sz w:val="18"/>
          <w:szCs w:val="18"/>
        </w:rPr>
        <w:t>, σύμφωνα με τις τεχνικές προδιαγραφές της παρούσας μελέτης.</w:t>
      </w:r>
    </w:p>
    <w:p w14:paraId="4ABDDDAD"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0EE1262" w14:textId="77777777" w:rsidR="009173A9" w:rsidRPr="007B3255" w:rsidRDefault="009173A9" w:rsidP="009173A9">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F14E57C" w14:textId="77777777" w:rsidR="009173A9" w:rsidRPr="007B3255" w:rsidRDefault="009173A9" w:rsidP="009173A9">
      <w:pPr>
        <w:jc w:val="both"/>
        <w:rPr>
          <w:rFonts w:ascii="Century Gothic" w:hAnsi="Century Gothic" w:cs="Calibri"/>
          <w:sz w:val="18"/>
          <w:szCs w:val="18"/>
        </w:rPr>
      </w:pPr>
    </w:p>
    <w:p w14:paraId="6FB4A74D"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Β’</w:t>
      </w:r>
    </w:p>
    <w:p w14:paraId="00832C56" w14:textId="77777777" w:rsidR="009173A9" w:rsidRPr="007B3255" w:rsidRDefault="009173A9" w:rsidP="009173A9">
      <w:pPr>
        <w:jc w:val="both"/>
        <w:rPr>
          <w:rFonts w:ascii="Century Gothic" w:hAnsi="Century Gothic" w:cs="Calibri"/>
          <w:sz w:val="18"/>
          <w:szCs w:val="18"/>
        </w:rPr>
      </w:pPr>
    </w:p>
    <w:p w14:paraId="4348A05B" w14:textId="77777777" w:rsidR="009173A9" w:rsidRPr="007B3255" w:rsidRDefault="009173A9" w:rsidP="009173A9">
      <w:pPr>
        <w:jc w:val="both"/>
        <w:rPr>
          <w:rFonts w:ascii="Century Gothic" w:hAnsi="Century Gothic" w:cs="Calibri"/>
          <w:sz w:val="18"/>
          <w:szCs w:val="18"/>
          <w:u w:val="single"/>
        </w:rPr>
      </w:pPr>
      <w:r w:rsidRPr="007B3255">
        <w:rPr>
          <w:rFonts w:ascii="Century Gothic" w:hAnsi="Century Gothic" w:cs="Calibri"/>
          <w:sz w:val="18"/>
          <w:szCs w:val="18"/>
          <w:u w:val="single"/>
        </w:rPr>
        <w:t xml:space="preserve">ΆΡΘΡΟ 2.1 </w:t>
      </w:r>
      <w:r w:rsidRPr="001E6B30">
        <w:rPr>
          <w:rFonts w:ascii="Century Gothic" w:hAnsi="Century Gothic" w:cs="Calibri"/>
          <w:sz w:val="18"/>
          <w:szCs w:val="18"/>
          <w:u w:val="single"/>
          <w:lang w:val="en-US"/>
        </w:rPr>
        <w:t>Tablet</w:t>
      </w:r>
      <w:r w:rsidRPr="001E6B30">
        <w:rPr>
          <w:rFonts w:ascii="Century Gothic" w:hAnsi="Century Gothic" w:cs="Calibri"/>
          <w:sz w:val="18"/>
          <w:szCs w:val="18"/>
          <w:u w:val="single"/>
        </w:rPr>
        <w:t xml:space="preserve"> (</w:t>
      </w:r>
      <w:r w:rsidRPr="001E6B30">
        <w:rPr>
          <w:rFonts w:ascii="Century Gothic" w:hAnsi="Century Gothic" w:cs="Calibri"/>
          <w:sz w:val="18"/>
          <w:szCs w:val="18"/>
          <w:u w:val="single"/>
          <w:lang w:val="en-US"/>
        </w:rPr>
        <w:t>CPV</w:t>
      </w:r>
      <w:r w:rsidRPr="001E6B30">
        <w:rPr>
          <w:rFonts w:ascii="Century Gothic" w:hAnsi="Century Gothic" w:cs="Calibri"/>
          <w:sz w:val="18"/>
          <w:szCs w:val="18"/>
          <w:u w:val="single"/>
        </w:rPr>
        <w:t>: 30213200-7)</w:t>
      </w:r>
    </w:p>
    <w:p w14:paraId="4B826E2D" w14:textId="77777777" w:rsidR="007A6D9E" w:rsidRDefault="007A6D9E" w:rsidP="009173A9">
      <w:pPr>
        <w:jc w:val="both"/>
        <w:rPr>
          <w:rFonts w:ascii="Century Gothic" w:hAnsi="Century Gothic" w:cs="Calibri"/>
          <w:sz w:val="18"/>
          <w:szCs w:val="18"/>
        </w:rPr>
      </w:pPr>
    </w:p>
    <w:p w14:paraId="543C96FB" w14:textId="0880AD3B"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 xml:space="preserve">Για την προμήθεια </w:t>
      </w:r>
      <w:r w:rsidRPr="001E6B30">
        <w:rPr>
          <w:rFonts w:ascii="Century Gothic" w:hAnsi="Century Gothic" w:cs="Calibri"/>
          <w:sz w:val="18"/>
          <w:szCs w:val="18"/>
        </w:rPr>
        <w:t>και αποκυβωτιοποίηση</w:t>
      </w:r>
      <w:r>
        <w:rPr>
          <w:rFonts w:ascii="Century Gothic" w:hAnsi="Century Gothic" w:cs="Calibri"/>
          <w:sz w:val="18"/>
          <w:szCs w:val="18"/>
        </w:rPr>
        <w:t xml:space="preserve"> </w:t>
      </w:r>
      <w:r>
        <w:rPr>
          <w:rFonts w:ascii="Century Gothic" w:hAnsi="Century Gothic" w:cs="Calibri"/>
          <w:sz w:val="18"/>
          <w:szCs w:val="18"/>
          <w:lang w:val="en-US"/>
        </w:rPr>
        <w:t>tablet</w:t>
      </w:r>
      <w:r w:rsidRPr="007B3255">
        <w:rPr>
          <w:rFonts w:ascii="Century Gothic" w:hAnsi="Century Gothic" w:cs="Calibri"/>
          <w:sz w:val="18"/>
          <w:szCs w:val="18"/>
        </w:rPr>
        <w:t>, σύμφωνα με τις τεχνικές προδιαγραφές της παρούσας μελέτης.</w:t>
      </w:r>
    </w:p>
    <w:p w14:paraId="17488D9A"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556D0D16"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0D8AA50" w14:textId="77777777" w:rsidR="009173A9" w:rsidRPr="007B3255" w:rsidRDefault="009173A9" w:rsidP="009173A9">
      <w:pPr>
        <w:jc w:val="both"/>
        <w:rPr>
          <w:rFonts w:ascii="Century Gothic" w:hAnsi="Century Gothic" w:cs="Calibri"/>
          <w:sz w:val="18"/>
          <w:szCs w:val="18"/>
        </w:rPr>
      </w:pPr>
    </w:p>
    <w:p w14:paraId="530A8558" w14:textId="77777777" w:rsidR="009173A9" w:rsidRPr="007B3255" w:rsidRDefault="009173A9" w:rsidP="009173A9">
      <w:pPr>
        <w:jc w:val="both"/>
        <w:rPr>
          <w:rFonts w:ascii="Century Gothic" w:hAnsi="Century Gothic" w:cs="Calibri"/>
          <w:sz w:val="18"/>
          <w:szCs w:val="18"/>
        </w:rPr>
      </w:pPr>
      <w:r w:rsidRPr="007B3255">
        <w:rPr>
          <w:rFonts w:ascii="Century Gothic" w:hAnsi="Century Gothic" w:cs="Calibri"/>
          <w:b/>
          <w:bCs/>
          <w:sz w:val="18"/>
          <w:szCs w:val="18"/>
          <w:u w:val="single"/>
        </w:rPr>
        <w:t>ΟΜΑΔΑ Γ’</w:t>
      </w:r>
    </w:p>
    <w:p w14:paraId="55AA6958" w14:textId="77777777" w:rsidR="009173A9" w:rsidRPr="007B3255" w:rsidRDefault="009173A9" w:rsidP="009173A9">
      <w:pPr>
        <w:jc w:val="both"/>
        <w:rPr>
          <w:rFonts w:ascii="Century Gothic" w:hAnsi="Century Gothic" w:cs="Calibri"/>
          <w:sz w:val="18"/>
          <w:szCs w:val="18"/>
        </w:rPr>
      </w:pPr>
    </w:p>
    <w:p w14:paraId="05982FC9" w14:textId="77777777" w:rsidR="009173A9" w:rsidRPr="001E6B30" w:rsidRDefault="009173A9" w:rsidP="009173A9">
      <w:pPr>
        <w:jc w:val="both"/>
        <w:rPr>
          <w:rFonts w:ascii="Century Gothic" w:hAnsi="Century Gothic" w:cs="Calibri"/>
          <w:sz w:val="18"/>
          <w:szCs w:val="18"/>
        </w:rPr>
      </w:pPr>
      <w:r w:rsidRPr="007B3255">
        <w:rPr>
          <w:rFonts w:ascii="Century Gothic" w:hAnsi="Century Gothic" w:cs="Calibri"/>
          <w:sz w:val="18"/>
          <w:szCs w:val="18"/>
          <w:u w:val="single"/>
        </w:rPr>
        <w:t>ΆΡΘΡΟ 3.1 Πακέτο λογισμικού σχεδίασης με τη βοήθεια Η/Υ (</w:t>
      </w:r>
      <w:r w:rsidRPr="007B3255">
        <w:rPr>
          <w:rFonts w:ascii="Century Gothic" w:hAnsi="Century Gothic" w:cs="Calibri"/>
          <w:sz w:val="18"/>
          <w:szCs w:val="18"/>
          <w:u w:val="single"/>
          <w:lang w:val="en-US"/>
        </w:rPr>
        <w:t>CAD</w:t>
      </w:r>
      <w:r>
        <w:rPr>
          <w:rFonts w:ascii="Century Gothic" w:hAnsi="Century Gothic" w:cs="Calibri"/>
          <w:sz w:val="18"/>
          <w:szCs w:val="18"/>
          <w:u w:val="single"/>
        </w:rPr>
        <w:t>-</w:t>
      </w:r>
      <w:r w:rsidRPr="001E6B30">
        <w:rPr>
          <w:rFonts w:ascii="Century Gothic" w:hAnsi="Century Gothic" w:cs="Calibri"/>
          <w:sz w:val="18"/>
          <w:szCs w:val="18"/>
          <w:u w:val="single"/>
        </w:rPr>
        <w:t>εξυπηρετούμενη άδεια χρήσης</w:t>
      </w:r>
      <w:r w:rsidRPr="007B3255">
        <w:rPr>
          <w:rFonts w:ascii="Century Gothic" w:hAnsi="Century Gothic" w:cs="Calibri"/>
          <w:sz w:val="18"/>
          <w:szCs w:val="18"/>
          <w:u w:val="single"/>
        </w:rPr>
        <w:t>) (CPV: 48321000-4)</w:t>
      </w:r>
    </w:p>
    <w:p w14:paraId="263D9CB4" w14:textId="77777777" w:rsidR="007A6D9E" w:rsidRDefault="007A6D9E" w:rsidP="009173A9">
      <w:pPr>
        <w:jc w:val="both"/>
        <w:rPr>
          <w:rFonts w:ascii="Century Gothic" w:hAnsi="Century Gothic" w:cs="Calibri"/>
          <w:sz w:val="18"/>
          <w:szCs w:val="18"/>
        </w:rPr>
      </w:pPr>
    </w:p>
    <w:p w14:paraId="3A6DEB31" w14:textId="3698FD63" w:rsidR="009173A9" w:rsidRPr="007B3255" w:rsidRDefault="009173A9" w:rsidP="009173A9">
      <w:pPr>
        <w:jc w:val="both"/>
        <w:rPr>
          <w:rFonts w:ascii="Century Gothic" w:hAnsi="Century Gothic" w:cs="Calibri"/>
          <w:sz w:val="18"/>
          <w:szCs w:val="18"/>
        </w:rPr>
      </w:pPr>
      <w:r w:rsidRPr="007B3255">
        <w:rPr>
          <w:rFonts w:ascii="Century Gothic" w:hAnsi="Century Gothic" w:cs="Calibri"/>
          <w:sz w:val="18"/>
          <w:szCs w:val="18"/>
        </w:rPr>
        <w:t>Για την προμήθεια και εγκατάσταση πακέτου λογισμικού σχεδίασης με τη βοήθεια Η/Υ (CAD</w:t>
      </w:r>
      <w:r w:rsidRPr="001E6B30">
        <w:rPr>
          <w:rFonts w:ascii="Century Gothic" w:hAnsi="Century Gothic" w:cs="Calibri"/>
          <w:sz w:val="18"/>
          <w:szCs w:val="18"/>
        </w:rPr>
        <w:t>-εξυπηρετούμενη άδεια χρήσης</w:t>
      </w:r>
      <w:r w:rsidRPr="007B3255">
        <w:rPr>
          <w:rFonts w:ascii="Century Gothic" w:hAnsi="Century Gothic" w:cs="Calibri"/>
          <w:sz w:val="18"/>
          <w:szCs w:val="18"/>
        </w:rPr>
        <w:t>), σύμφωνα με τις τεχνικές προδιαγραφές της παρούσας μελέτης.</w:t>
      </w:r>
    </w:p>
    <w:p w14:paraId="19AD815C"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30486CEE"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4A34F047" w14:textId="77777777" w:rsidR="009173A9" w:rsidRPr="007B3255" w:rsidRDefault="009173A9" w:rsidP="009173A9">
      <w:pPr>
        <w:jc w:val="both"/>
        <w:rPr>
          <w:rFonts w:ascii="Century Gothic" w:hAnsi="Century Gothic" w:cs="Calibri"/>
          <w:sz w:val="18"/>
          <w:szCs w:val="18"/>
        </w:rPr>
      </w:pPr>
    </w:p>
    <w:p w14:paraId="4296821D" w14:textId="77777777" w:rsidR="007A6D9E" w:rsidRDefault="007A6D9E" w:rsidP="009173A9">
      <w:pPr>
        <w:jc w:val="both"/>
        <w:rPr>
          <w:rFonts w:ascii="Century Gothic" w:hAnsi="Century Gothic" w:cs="Calibri"/>
          <w:sz w:val="18"/>
          <w:szCs w:val="18"/>
          <w:u w:val="single"/>
        </w:rPr>
      </w:pPr>
    </w:p>
    <w:p w14:paraId="1EFAAE3F" w14:textId="77777777" w:rsidR="007A6D9E" w:rsidRDefault="007A6D9E" w:rsidP="009173A9">
      <w:pPr>
        <w:jc w:val="both"/>
        <w:rPr>
          <w:rFonts w:ascii="Century Gothic" w:hAnsi="Century Gothic" w:cs="Calibri"/>
          <w:sz w:val="18"/>
          <w:szCs w:val="18"/>
          <w:u w:val="single"/>
        </w:rPr>
      </w:pPr>
    </w:p>
    <w:p w14:paraId="58F7D51E" w14:textId="77777777" w:rsidR="007A6D9E" w:rsidRDefault="007A6D9E" w:rsidP="009173A9">
      <w:pPr>
        <w:jc w:val="both"/>
        <w:rPr>
          <w:rFonts w:ascii="Century Gothic" w:hAnsi="Century Gothic" w:cs="Calibri"/>
          <w:sz w:val="18"/>
          <w:szCs w:val="18"/>
          <w:u w:val="single"/>
        </w:rPr>
      </w:pPr>
    </w:p>
    <w:p w14:paraId="6BF2BE7D" w14:textId="67523CEA" w:rsidR="009173A9" w:rsidRPr="001E6B30" w:rsidRDefault="009173A9" w:rsidP="009173A9">
      <w:pPr>
        <w:jc w:val="both"/>
        <w:rPr>
          <w:rFonts w:ascii="Century Gothic" w:hAnsi="Century Gothic" w:cs="Calibri"/>
          <w:sz w:val="18"/>
          <w:szCs w:val="18"/>
        </w:rPr>
      </w:pPr>
      <w:r w:rsidRPr="001E6B30">
        <w:rPr>
          <w:rFonts w:ascii="Century Gothic" w:hAnsi="Century Gothic" w:cs="Calibri"/>
          <w:sz w:val="18"/>
          <w:szCs w:val="18"/>
          <w:u w:val="single"/>
        </w:rPr>
        <w:lastRenderedPageBreak/>
        <w:t>ΆΡΘΡΟ 3.</w:t>
      </w:r>
      <w:r>
        <w:rPr>
          <w:rFonts w:ascii="Century Gothic" w:hAnsi="Century Gothic" w:cs="Calibri"/>
          <w:sz w:val="18"/>
          <w:szCs w:val="18"/>
          <w:u w:val="single"/>
        </w:rPr>
        <w:t>2</w:t>
      </w:r>
      <w:r w:rsidRPr="001E6B30">
        <w:rPr>
          <w:rFonts w:ascii="Century Gothic" w:hAnsi="Century Gothic" w:cs="Calibri"/>
          <w:sz w:val="18"/>
          <w:szCs w:val="18"/>
          <w:u w:val="single"/>
        </w:rPr>
        <w:t xml:space="preserve"> Πακέτο λογισμικού σχεδίασης με τη βοήθεια Η/Υ (</w:t>
      </w:r>
      <w:r w:rsidRPr="001E6B30">
        <w:rPr>
          <w:rFonts w:ascii="Century Gothic" w:hAnsi="Century Gothic" w:cs="Calibri"/>
          <w:sz w:val="18"/>
          <w:szCs w:val="18"/>
          <w:u w:val="single"/>
          <w:lang w:val="en-US"/>
        </w:rPr>
        <w:t>CAD</w:t>
      </w:r>
      <w:r w:rsidRPr="001E6B30">
        <w:rPr>
          <w:rFonts w:ascii="Century Gothic" w:hAnsi="Century Gothic" w:cs="Calibri"/>
          <w:sz w:val="18"/>
          <w:szCs w:val="18"/>
          <w:u w:val="single"/>
        </w:rPr>
        <w:t>– αυτόνομη άδεια χρήσης) (CPV: 48321000-4)</w:t>
      </w:r>
    </w:p>
    <w:p w14:paraId="66AEE947" w14:textId="77777777" w:rsidR="007A6D9E" w:rsidRDefault="007A6D9E" w:rsidP="009173A9">
      <w:pPr>
        <w:jc w:val="both"/>
        <w:rPr>
          <w:rFonts w:ascii="Century Gothic" w:hAnsi="Century Gothic" w:cs="Calibri"/>
          <w:sz w:val="18"/>
          <w:szCs w:val="18"/>
        </w:rPr>
      </w:pPr>
    </w:p>
    <w:p w14:paraId="5A82B46C" w14:textId="5CEF62D2" w:rsidR="009173A9" w:rsidRPr="001E6B30" w:rsidRDefault="009173A9" w:rsidP="009173A9">
      <w:pPr>
        <w:jc w:val="both"/>
        <w:rPr>
          <w:rFonts w:ascii="Century Gothic" w:hAnsi="Century Gothic" w:cs="Calibri"/>
          <w:sz w:val="18"/>
          <w:szCs w:val="18"/>
        </w:rPr>
      </w:pPr>
      <w:r w:rsidRPr="001E6B30">
        <w:rPr>
          <w:rFonts w:ascii="Century Gothic" w:hAnsi="Century Gothic" w:cs="Calibri"/>
          <w:sz w:val="18"/>
          <w:szCs w:val="18"/>
        </w:rPr>
        <w:t>Για την προμήθεια και εγκατάσταση πακέτου λογισμικού σχεδίασης με τη βοήθεια Η/Υ (CAD</w:t>
      </w:r>
      <w:r>
        <w:rPr>
          <w:rFonts w:ascii="Century Gothic" w:hAnsi="Century Gothic" w:cs="Calibri"/>
          <w:sz w:val="18"/>
          <w:szCs w:val="18"/>
        </w:rPr>
        <w:t>–</w:t>
      </w:r>
      <w:r w:rsidRPr="001E6B30">
        <w:rPr>
          <w:rFonts w:ascii="Century Gothic" w:hAnsi="Century Gothic" w:cs="Calibri"/>
          <w:sz w:val="18"/>
          <w:szCs w:val="18"/>
        </w:rPr>
        <w:t>αυτόνομη άδεια χρήσης), σύμφωνα με τις τεχνικές προδιαγραφές της παρούσας μελέτης.</w:t>
      </w:r>
    </w:p>
    <w:p w14:paraId="64933B6C" w14:textId="77777777" w:rsidR="007A6D9E" w:rsidRPr="007B3255" w:rsidRDefault="007A6D9E" w:rsidP="007A6D9E">
      <w:pPr>
        <w:jc w:val="both"/>
        <w:rPr>
          <w:rFonts w:ascii="Century Gothic" w:hAnsi="Century Gothic" w:cs="Calibri"/>
          <w:sz w:val="18"/>
          <w:szCs w:val="18"/>
        </w:rPr>
      </w:pPr>
      <w:r w:rsidRPr="007B3255">
        <w:rPr>
          <w:rFonts w:ascii="Century Gothic" w:hAnsi="Century Gothic" w:cs="Calibri"/>
          <w:sz w:val="18"/>
          <w:szCs w:val="18"/>
        </w:rPr>
        <w:t>ΤΙΜΗ ΑΝΑ ΤΕΜΑΧΙΟ Ολογράφως (ευρώ) :</w:t>
      </w:r>
    </w:p>
    <w:p w14:paraId="7F5B90A5" w14:textId="77777777" w:rsidR="007A6D9E" w:rsidRPr="007B3255" w:rsidRDefault="007A6D9E" w:rsidP="007A6D9E">
      <w:pPr>
        <w:rPr>
          <w:rFonts w:ascii="Century Gothic" w:hAnsi="Century Gothic" w:cs="Calibri"/>
          <w:sz w:val="18"/>
          <w:szCs w:val="18"/>
        </w:rPr>
      </w:pPr>
      <w:r w:rsidRPr="007B3255">
        <w:rPr>
          <w:rFonts w:ascii="Century Gothic" w:hAnsi="Century Gothic" w:cs="Calibri"/>
          <w:sz w:val="18"/>
          <w:szCs w:val="18"/>
        </w:rPr>
        <w:t>ΤΙΜΗ ΑΝΑ ΤΕΜΑΧΙΟ Αριθμητικώς (ευρώ) :</w:t>
      </w:r>
    </w:p>
    <w:p w14:paraId="242C8D42" w14:textId="77777777" w:rsidR="009173A9" w:rsidRPr="007B3255" w:rsidRDefault="009173A9" w:rsidP="009173A9">
      <w:pPr>
        <w:jc w:val="both"/>
        <w:rPr>
          <w:rFonts w:ascii="Century Gothic" w:hAnsi="Century Gothic" w:cs="Calibri"/>
          <w:sz w:val="18"/>
          <w:szCs w:val="18"/>
        </w:rPr>
      </w:pPr>
    </w:p>
    <w:p w14:paraId="5C33F1DE" w14:textId="77777777" w:rsidR="009173A9" w:rsidRPr="007B3255" w:rsidRDefault="009173A9" w:rsidP="009173A9">
      <w:pPr>
        <w:jc w:val="both"/>
        <w:rPr>
          <w:rFonts w:ascii="Century Gothic" w:hAnsi="Century Gothic" w:cs="Calibri"/>
          <w:sz w:val="18"/>
          <w:szCs w:val="18"/>
        </w:rPr>
      </w:pPr>
      <w:r w:rsidRPr="00F478A4">
        <w:rPr>
          <w:rFonts w:ascii="Century Gothic" w:hAnsi="Century Gothic" w:cs="Calibri"/>
          <w:sz w:val="18"/>
          <w:szCs w:val="18"/>
          <w:u w:val="single"/>
        </w:rPr>
        <w:t>ΆΡΘΡΟ 3.3 Υπηρεσίες εκπαίδευσης στο λογισμικό σχεδίασης με τη βοήθεια ηλεκτρονικού υπολογιστή (</w:t>
      </w:r>
      <w:r w:rsidRPr="00F478A4">
        <w:rPr>
          <w:rFonts w:ascii="Century Gothic" w:hAnsi="Century Gothic" w:cs="Calibri"/>
          <w:sz w:val="18"/>
          <w:szCs w:val="18"/>
          <w:u w:val="single"/>
          <w:lang w:val="en-US"/>
        </w:rPr>
        <w:t>CAD</w:t>
      </w:r>
      <w:r w:rsidRPr="00F478A4">
        <w:rPr>
          <w:rFonts w:ascii="Century Gothic" w:hAnsi="Century Gothic" w:cs="Calibri"/>
          <w:sz w:val="18"/>
          <w:szCs w:val="18"/>
          <w:u w:val="single"/>
        </w:rPr>
        <w:t>)</w:t>
      </w:r>
    </w:p>
    <w:p w14:paraId="404806BB" w14:textId="77777777" w:rsidR="007A6D9E" w:rsidRDefault="007A6D9E" w:rsidP="009173A9">
      <w:pPr>
        <w:jc w:val="both"/>
        <w:rPr>
          <w:rFonts w:ascii="Century Gothic" w:hAnsi="Century Gothic" w:cs="Calibri"/>
          <w:sz w:val="18"/>
          <w:szCs w:val="18"/>
        </w:rPr>
      </w:pPr>
    </w:p>
    <w:p w14:paraId="4FD2CA22" w14:textId="314507C6" w:rsidR="009173A9" w:rsidRPr="00D117E7" w:rsidRDefault="009173A9" w:rsidP="009173A9">
      <w:pPr>
        <w:jc w:val="both"/>
        <w:rPr>
          <w:rFonts w:ascii="Century Gothic" w:hAnsi="Century Gothic" w:cs="Calibri"/>
          <w:sz w:val="18"/>
          <w:szCs w:val="18"/>
        </w:rPr>
      </w:pPr>
      <w:r w:rsidRPr="00D117E7">
        <w:rPr>
          <w:rFonts w:ascii="Century Gothic" w:hAnsi="Century Gothic" w:cs="Calibri"/>
          <w:sz w:val="18"/>
          <w:szCs w:val="18"/>
        </w:rPr>
        <w:t>Για την παροχή υπηρεσιών εκπαίδευσης στη λειτουργία και χρήση του λογισμικ</w:t>
      </w:r>
      <w:r>
        <w:rPr>
          <w:rFonts w:ascii="Century Gothic" w:hAnsi="Century Gothic" w:cs="Calibri"/>
          <w:sz w:val="18"/>
          <w:szCs w:val="18"/>
        </w:rPr>
        <w:t>ού</w:t>
      </w:r>
      <w:r w:rsidRPr="00D117E7">
        <w:rPr>
          <w:rFonts w:ascii="Century Gothic" w:hAnsi="Century Gothic" w:cs="Calibri"/>
          <w:sz w:val="18"/>
          <w:szCs w:val="18"/>
        </w:rPr>
        <w:t xml:space="preserve"> σχεδίασης με τη βοήθεια ηλεκτρονικού υπολογιστή (CAD), σύμφωνα με τις τεχνικές προδιαγραφές της παρούσας μελέτης.</w:t>
      </w:r>
    </w:p>
    <w:p w14:paraId="1F65133E" w14:textId="62F43872" w:rsidR="00C60E77" w:rsidRPr="007B3255" w:rsidRDefault="00C60E77" w:rsidP="00C60E77">
      <w:pPr>
        <w:jc w:val="both"/>
        <w:rPr>
          <w:rFonts w:ascii="Century Gothic" w:hAnsi="Century Gothic" w:cs="Calibri"/>
          <w:sz w:val="18"/>
          <w:szCs w:val="18"/>
        </w:rPr>
      </w:pPr>
      <w:r w:rsidRPr="007B3255">
        <w:rPr>
          <w:rFonts w:ascii="Century Gothic" w:hAnsi="Century Gothic" w:cs="Calibri"/>
          <w:sz w:val="18"/>
          <w:szCs w:val="18"/>
        </w:rPr>
        <w:t xml:space="preserve">ΤΙΜΗ </w:t>
      </w:r>
      <w:r w:rsidR="007A6D9E" w:rsidRPr="00D117E7">
        <w:rPr>
          <w:rFonts w:ascii="Century Gothic" w:hAnsi="Century Gothic" w:cs="Calibri"/>
          <w:sz w:val="18"/>
          <w:szCs w:val="18"/>
        </w:rPr>
        <w:t xml:space="preserve">ΑΝΑ ΩΡΑ </w:t>
      </w:r>
      <w:r w:rsidRPr="007B3255">
        <w:rPr>
          <w:rFonts w:ascii="Century Gothic" w:hAnsi="Century Gothic" w:cs="Calibri"/>
          <w:sz w:val="18"/>
          <w:szCs w:val="18"/>
        </w:rPr>
        <w:t>Ολογράφως (ευρώ) :</w:t>
      </w:r>
    </w:p>
    <w:p w14:paraId="57D44395" w14:textId="06234CE0" w:rsidR="001C56FB" w:rsidRPr="007B3255" w:rsidRDefault="00C60E77" w:rsidP="00C60E77">
      <w:pPr>
        <w:rPr>
          <w:rFonts w:ascii="Century Gothic" w:hAnsi="Century Gothic" w:cs="Calibri"/>
          <w:sz w:val="18"/>
          <w:szCs w:val="18"/>
        </w:rPr>
      </w:pPr>
      <w:r w:rsidRPr="007B3255">
        <w:rPr>
          <w:rFonts w:ascii="Century Gothic" w:hAnsi="Century Gothic" w:cs="Calibri"/>
          <w:sz w:val="18"/>
          <w:szCs w:val="18"/>
        </w:rPr>
        <w:t xml:space="preserve">ΤΙΜΗ </w:t>
      </w:r>
      <w:r w:rsidR="007A6D9E" w:rsidRPr="00D117E7">
        <w:rPr>
          <w:rFonts w:ascii="Century Gothic" w:hAnsi="Century Gothic" w:cs="Calibri"/>
          <w:sz w:val="18"/>
          <w:szCs w:val="18"/>
        </w:rPr>
        <w:t xml:space="preserve">ΑΝΑ ΩΡΑ </w:t>
      </w:r>
      <w:r w:rsidRPr="007B3255">
        <w:rPr>
          <w:rFonts w:ascii="Century Gothic" w:hAnsi="Century Gothic" w:cs="Calibri"/>
          <w:sz w:val="18"/>
          <w:szCs w:val="18"/>
        </w:rPr>
        <w:t xml:space="preserve">Αριθμητικώς (ευρώ) </w:t>
      </w:r>
      <w:r w:rsidR="001C56FB" w:rsidRPr="007B3255">
        <w:rPr>
          <w:rFonts w:ascii="Century Gothic" w:hAnsi="Century Gothic" w:cs="Calibri"/>
          <w:sz w:val="18"/>
          <w:szCs w:val="18"/>
        </w:rPr>
        <w:t>:</w:t>
      </w:r>
    </w:p>
    <w:p w14:paraId="46ECFF6D" w14:textId="77777777" w:rsidR="001763B3" w:rsidRPr="007B3255" w:rsidRDefault="001763B3">
      <w:pPr>
        <w:ind w:left="-900" w:firstLine="720"/>
        <w:rPr>
          <w:rFonts w:ascii="Century Gothic" w:hAnsi="Century Gothic" w:cs="Calibri"/>
          <w:b/>
          <w:sz w:val="18"/>
          <w:szCs w:val="18"/>
        </w:rPr>
      </w:pPr>
    </w:p>
    <w:p w14:paraId="0D0FD31D"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2988"/>
        <w:gridCol w:w="1980"/>
        <w:gridCol w:w="3865"/>
      </w:tblGrid>
      <w:tr w:rsidR="001763B3" w:rsidRPr="007B3255" w14:paraId="174460DA" w14:textId="77777777">
        <w:tc>
          <w:tcPr>
            <w:tcW w:w="2988" w:type="dxa"/>
            <w:shd w:val="clear" w:color="auto" w:fill="auto"/>
          </w:tcPr>
          <w:p w14:paraId="3322C332"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57A72FD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43E2A99D"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Νέα Μάκρη      /       / 20</w:t>
            </w:r>
            <w:r w:rsidR="00F17079" w:rsidRPr="007B3255">
              <w:rPr>
                <w:rFonts w:ascii="Century Gothic" w:hAnsi="Century Gothic" w:cs="Calibri"/>
                <w:b/>
                <w:sz w:val="18"/>
                <w:szCs w:val="18"/>
              </w:rPr>
              <w:t>20</w:t>
            </w:r>
          </w:p>
          <w:p w14:paraId="6991BE74"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50A05850" w14:textId="77777777">
        <w:tc>
          <w:tcPr>
            <w:tcW w:w="2988" w:type="dxa"/>
            <w:shd w:val="clear" w:color="auto" w:fill="auto"/>
          </w:tcPr>
          <w:p w14:paraId="35445693"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19BA14E7"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12C0B10C" w14:textId="77777777" w:rsidR="001763B3" w:rsidRPr="007B3255" w:rsidRDefault="001763B3">
            <w:pPr>
              <w:snapToGrid w:val="0"/>
              <w:rPr>
                <w:rFonts w:ascii="Century Gothic" w:hAnsi="Century Gothic" w:cs="Calibri"/>
                <w:b/>
                <w:sz w:val="18"/>
                <w:szCs w:val="18"/>
              </w:rPr>
            </w:pPr>
          </w:p>
          <w:p w14:paraId="0554C5A5" w14:textId="77777777" w:rsidR="001763B3" w:rsidRPr="007B3255" w:rsidRDefault="001763B3">
            <w:pPr>
              <w:jc w:val="center"/>
              <w:rPr>
                <w:rFonts w:ascii="Century Gothic" w:hAnsi="Century Gothic" w:cs="Calibri"/>
                <w:b/>
                <w:sz w:val="18"/>
                <w:szCs w:val="18"/>
              </w:rPr>
            </w:pPr>
          </w:p>
          <w:p w14:paraId="202F0BD5" w14:textId="77777777" w:rsidR="001763B3" w:rsidRPr="007B3255" w:rsidRDefault="001763B3">
            <w:pPr>
              <w:jc w:val="center"/>
              <w:rPr>
                <w:rFonts w:ascii="Century Gothic" w:hAnsi="Century Gothic" w:cs="Calibri"/>
                <w:b/>
                <w:sz w:val="18"/>
                <w:szCs w:val="18"/>
                <w:lang w:val="en-US"/>
              </w:rPr>
            </w:pPr>
          </w:p>
          <w:p w14:paraId="47E5A965" w14:textId="77777777" w:rsidR="001763B3" w:rsidRPr="007B3255" w:rsidRDefault="001763B3">
            <w:pPr>
              <w:jc w:val="center"/>
              <w:rPr>
                <w:rFonts w:ascii="Century Gothic" w:hAnsi="Century Gothic" w:cs="Calibri"/>
                <w:b/>
                <w:sz w:val="18"/>
                <w:szCs w:val="18"/>
                <w:lang w:val="en-US"/>
              </w:rPr>
            </w:pPr>
          </w:p>
        </w:tc>
      </w:tr>
    </w:tbl>
    <w:p w14:paraId="3268DFFC" w14:textId="77777777" w:rsidR="001763B3" w:rsidRPr="007B3255" w:rsidRDefault="001763B3">
      <w:pPr>
        <w:jc w:val="center"/>
        <w:rPr>
          <w:rFonts w:ascii="Century Gothic" w:hAnsi="Century Gothic" w:cs="Calibri"/>
          <w:b/>
          <w:bCs/>
          <w:sz w:val="18"/>
          <w:szCs w:val="18"/>
          <w:u w:val="single"/>
        </w:rPr>
      </w:pPr>
    </w:p>
    <w:p w14:paraId="0CB33875" w14:textId="77777777" w:rsidR="007A6D9E" w:rsidRPr="007B3255" w:rsidRDefault="007A6D9E" w:rsidP="007A6D9E">
      <w:pPr>
        <w:jc w:val="center"/>
        <w:rPr>
          <w:rFonts w:ascii="Century Gothic" w:hAnsi="Century Gothic" w:cs="Calibri"/>
          <w:b/>
          <w:bCs/>
          <w:sz w:val="18"/>
          <w:szCs w:val="18"/>
          <w:u w:val="single"/>
        </w:rPr>
      </w:pPr>
    </w:p>
    <w:p w14:paraId="5289AB0F" w14:textId="77777777" w:rsidR="007A6D9E" w:rsidRPr="009173A9" w:rsidRDefault="007A6D9E" w:rsidP="007A6D9E">
      <w:pPr>
        <w:jc w:val="both"/>
        <w:rPr>
          <w:rFonts w:ascii="Century Gothic" w:hAnsi="Century Gothic" w:cs="Calibri"/>
          <w:i/>
          <w:sz w:val="18"/>
          <w:szCs w:val="18"/>
        </w:rPr>
      </w:pPr>
      <w:r w:rsidRPr="00054544">
        <w:rPr>
          <w:rFonts w:ascii="Century Gothic" w:hAnsi="Century Gothic" w:cs="Calibri"/>
          <w:b/>
          <w:i/>
          <w:sz w:val="18"/>
          <w:szCs w:val="18"/>
        </w:rPr>
        <w:t xml:space="preserve">* </w:t>
      </w:r>
      <w:r w:rsidRPr="009173A9">
        <w:rPr>
          <w:rFonts w:ascii="Century Gothic" w:hAnsi="Century Gothic" w:cs="Calibri"/>
          <w:i/>
          <w:sz w:val="18"/>
          <w:szCs w:val="18"/>
        </w:rPr>
        <w:t xml:space="preserve">Ο προσφέρων μπορεί να συμμετάσχει είτε για  </w:t>
      </w:r>
      <w:r w:rsidRPr="009173A9">
        <w:rPr>
          <w:rFonts w:ascii="Century Gothic" w:hAnsi="Century Gothic" w:cs="Calibri"/>
          <w:b/>
          <w:i/>
          <w:sz w:val="18"/>
          <w:szCs w:val="18"/>
          <w:lang w:val="en-US"/>
        </w:rPr>
        <w:t>i</w:t>
      </w:r>
      <w:r w:rsidRPr="009173A9">
        <w:rPr>
          <w:rFonts w:ascii="Century Gothic" w:hAnsi="Century Gothic" w:cs="Calibri"/>
          <w:b/>
          <w:i/>
          <w:sz w:val="18"/>
          <w:szCs w:val="18"/>
        </w:rPr>
        <w:t>)</w:t>
      </w:r>
      <w:r w:rsidRPr="009173A9">
        <w:rPr>
          <w:rFonts w:ascii="Century Gothic" w:hAnsi="Century Gothic" w:cs="Calibri"/>
          <w:i/>
          <w:sz w:val="18"/>
          <w:szCs w:val="18"/>
        </w:rPr>
        <w:t xml:space="preserve"> το </w:t>
      </w:r>
      <w:r w:rsidRPr="009173A9">
        <w:rPr>
          <w:rFonts w:ascii="Century Gothic" w:hAnsi="Century Gothic" w:cs="Calibri"/>
          <w:b/>
          <w:i/>
          <w:sz w:val="18"/>
          <w:szCs w:val="18"/>
        </w:rPr>
        <w:t>σύνολο</w:t>
      </w:r>
      <w:r w:rsidRPr="009173A9">
        <w:rPr>
          <w:rFonts w:ascii="Century Gothic" w:hAnsi="Century Gothic" w:cs="Calibri"/>
          <w:i/>
          <w:sz w:val="18"/>
          <w:szCs w:val="18"/>
        </w:rPr>
        <w:t xml:space="preserve"> των </w:t>
      </w:r>
      <w:r w:rsidRPr="009173A9">
        <w:rPr>
          <w:rFonts w:ascii="Century Gothic" w:hAnsi="Century Gothic" w:cs="Calibri"/>
          <w:b/>
          <w:i/>
          <w:sz w:val="18"/>
          <w:szCs w:val="18"/>
        </w:rPr>
        <w:t>ομάδων</w:t>
      </w:r>
      <w:r w:rsidRPr="009173A9">
        <w:rPr>
          <w:rFonts w:ascii="Century Gothic" w:hAnsi="Century Gothic" w:cs="Calibri"/>
          <w:i/>
          <w:sz w:val="18"/>
          <w:szCs w:val="18"/>
        </w:rPr>
        <w:t xml:space="preserve"> </w:t>
      </w:r>
      <w:r w:rsidRPr="009173A9">
        <w:rPr>
          <w:rFonts w:ascii="Century Gothic" w:hAnsi="Century Gothic" w:cs="Calibri"/>
          <w:b/>
          <w:i/>
          <w:sz w:val="18"/>
          <w:szCs w:val="18"/>
        </w:rPr>
        <w:t xml:space="preserve">(Α’ </w:t>
      </w:r>
      <w:r w:rsidRPr="009173A9">
        <w:rPr>
          <w:rFonts w:ascii="Century Gothic" w:hAnsi="Century Gothic" w:cs="Calibri"/>
          <w:i/>
          <w:sz w:val="18"/>
          <w:szCs w:val="18"/>
        </w:rPr>
        <w:t xml:space="preserve">και </w:t>
      </w:r>
      <w:r w:rsidRPr="009173A9">
        <w:rPr>
          <w:rFonts w:ascii="Century Gothic" w:hAnsi="Century Gothic" w:cs="Calibri"/>
          <w:b/>
          <w:i/>
          <w:sz w:val="18"/>
          <w:szCs w:val="18"/>
        </w:rPr>
        <w:t xml:space="preserve">Β’ </w:t>
      </w:r>
      <w:r w:rsidRPr="009173A9">
        <w:rPr>
          <w:rFonts w:ascii="Century Gothic" w:hAnsi="Century Gothic" w:cs="Calibri"/>
          <w:i/>
          <w:sz w:val="18"/>
          <w:szCs w:val="18"/>
        </w:rPr>
        <w:t xml:space="preserve">και </w:t>
      </w:r>
      <w:r w:rsidRPr="009173A9">
        <w:rPr>
          <w:rFonts w:ascii="Century Gothic" w:hAnsi="Century Gothic" w:cs="Calibri"/>
          <w:b/>
          <w:i/>
          <w:sz w:val="18"/>
          <w:szCs w:val="18"/>
        </w:rPr>
        <w:t xml:space="preserve">Γ’), </w:t>
      </w:r>
      <w:r w:rsidRPr="009173A9">
        <w:rPr>
          <w:rFonts w:ascii="Century Gothic" w:hAnsi="Century Gothic" w:cs="Calibri"/>
          <w:i/>
          <w:sz w:val="18"/>
          <w:szCs w:val="18"/>
        </w:rPr>
        <w:t xml:space="preserve">είτε για </w:t>
      </w:r>
      <w:r w:rsidRPr="009173A9">
        <w:rPr>
          <w:rFonts w:ascii="Century Gothic" w:hAnsi="Century Gothic" w:cs="Calibri"/>
          <w:b/>
          <w:i/>
          <w:sz w:val="18"/>
          <w:szCs w:val="18"/>
          <w:lang w:val="en-US"/>
        </w:rPr>
        <w:t>ii</w:t>
      </w:r>
      <w:r w:rsidRPr="009173A9">
        <w:rPr>
          <w:rFonts w:ascii="Century Gothic" w:hAnsi="Century Gothic" w:cs="Calibri"/>
          <w:b/>
          <w:i/>
          <w:sz w:val="18"/>
          <w:szCs w:val="18"/>
        </w:rPr>
        <w:t xml:space="preserve">) </w:t>
      </w:r>
      <w:r w:rsidRPr="009173A9">
        <w:rPr>
          <w:rFonts w:ascii="Century Gothic" w:hAnsi="Century Gothic" w:cs="Calibri"/>
          <w:i/>
          <w:sz w:val="18"/>
          <w:szCs w:val="18"/>
        </w:rPr>
        <w:t xml:space="preserve">οποιαδήποτε ομάδα εκ των </w:t>
      </w:r>
      <w:r w:rsidRPr="009173A9">
        <w:rPr>
          <w:rFonts w:ascii="Century Gothic" w:hAnsi="Century Gothic" w:cs="Calibri"/>
          <w:b/>
          <w:i/>
          <w:sz w:val="18"/>
          <w:szCs w:val="18"/>
        </w:rPr>
        <w:t>(Α’</w:t>
      </w:r>
      <w:r w:rsidRPr="009173A9">
        <w:rPr>
          <w:rFonts w:ascii="Century Gothic" w:hAnsi="Century Gothic" w:cs="Calibri"/>
          <w:i/>
          <w:sz w:val="18"/>
          <w:szCs w:val="18"/>
        </w:rPr>
        <w:t>,</w:t>
      </w:r>
      <w:r w:rsidRPr="009173A9">
        <w:rPr>
          <w:rFonts w:ascii="Century Gothic" w:hAnsi="Century Gothic" w:cs="Calibri"/>
          <w:b/>
          <w:i/>
          <w:sz w:val="18"/>
          <w:szCs w:val="18"/>
        </w:rPr>
        <w:t xml:space="preserve"> </w:t>
      </w:r>
      <w:r w:rsidRPr="009173A9">
        <w:rPr>
          <w:rFonts w:ascii="Century Gothic" w:hAnsi="Century Gothic" w:cs="Calibri"/>
          <w:i/>
          <w:sz w:val="18"/>
          <w:szCs w:val="18"/>
        </w:rPr>
        <w:t xml:space="preserve">ή/και </w:t>
      </w:r>
      <w:r w:rsidRPr="009173A9">
        <w:rPr>
          <w:rFonts w:ascii="Century Gothic" w:hAnsi="Century Gothic" w:cs="Calibri"/>
          <w:b/>
          <w:i/>
          <w:sz w:val="18"/>
          <w:szCs w:val="18"/>
        </w:rPr>
        <w:t>Β’</w:t>
      </w:r>
      <w:r w:rsidRPr="009173A9">
        <w:rPr>
          <w:rFonts w:ascii="Century Gothic" w:hAnsi="Century Gothic" w:cs="Calibri"/>
          <w:i/>
          <w:sz w:val="18"/>
          <w:szCs w:val="18"/>
        </w:rPr>
        <w:t xml:space="preserve">, ή/και </w:t>
      </w:r>
      <w:r w:rsidRPr="009173A9">
        <w:rPr>
          <w:rFonts w:ascii="Century Gothic" w:hAnsi="Century Gothic" w:cs="Calibri"/>
          <w:b/>
          <w:i/>
          <w:sz w:val="18"/>
          <w:szCs w:val="18"/>
        </w:rPr>
        <w:t xml:space="preserve">Γ’) </w:t>
      </w:r>
      <w:r w:rsidRPr="009173A9">
        <w:rPr>
          <w:rFonts w:ascii="Century Gothic" w:hAnsi="Century Gothic" w:cs="Calibri"/>
          <w:i/>
          <w:sz w:val="18"/>
          <w:szCs w:val="18"/>
        </w:rPr>
        <w:t>μεμονωμένα ή συνδυαστικά μεταξύ τους σύμφωνα με την παρούσα μελέτη.</w:t>
      </w:r>
    </w:p>
    <w:p w14:paraId="7C65A81A" w14:textId="77777777" w:rsidR="001763B3" w:rsidRPr="007B3255" w:rsidRDefault="001763B3">
      <w:pPr>
        <w:jc w:val="center"/>
        <w:rPr>
          <w:rFonts w:ascii="Century Gothic" w:hAnsi="Century Gothic" w:cs="Calibri"/>
          <w:b/>
          <w:bCs/>
          <w:sz w:val="18"/>
          <w:szCs w:val="18"/>
          <w:u w:val="single"/>
        </w:rPr>
      </w:pPr>
    </w:p>
    <w:p w14:paraId="62EEDA50" w14:textId="77777777" w:rsidR="001763B3" w:rsidRPr="007B3255" w:rsidRDefault="001763B3">
      <w:pPr>
        <w:rPr>
          <w:rFonts w:ascii="Century Gothic" w:hAnsi="Century Gothic" w:cs="Calibri"/>
          <w:sz w:val="18"/>
          <w:szCs w:val="18"/>
        </w:rPr>
      </w:pPr>
    </w:p>
    <w:p w14:paraId="003A2C6C" w14:textId="77777777" w:rsidR="001763B3" w:rsidRPr="007B3255" w:rsidRDefault="001763B3">
      <w:pPr>
        <w:rPr>
          <w:rFonts w:ascii="Century Gothic" w:hAnsi="Century Gothic" w:cs="Calibri"/>
          <w:sz w:val="18"/>
          <w:szCs w:val="18"/>
        </w:rPr>
      </w:pPr>
    </w:p>
    <w:p w14:paraId="52C6DA4A" w14:textId="77777777" w:rsidR="001763B3" w:rsidRPr="007B3255" w:rsidRDefault="001763B3">
      <w:pPr>
        <w:rPr>
          <w:rFonts w:ascii="Century Gothic" w:hAnsi="Century Gothic" w:cs="Calibri"/>
          <w:sz w:val="18"/>
          <w:szCs w:val="18"/>
        </w:rPr>
      </w:pPr>
    </w:p>
    <w:tbl>
      <w:tblPr>
        <w:tblW w:w="0" w:type="auto"/>
        <w:tblLayout w:type="fixed"/>
        <w:tblLook w:val="0000" w:firstRow="0" w:lastRow="0" w:firstColumn="0" w:lastColumn="0" w:noHBand="0" w:noVBand="0"/>
      </w:tblPr>
      <w:tblGrid>
        <w:gridCol w:w="5148"/>
        <w:gridCol w:w="1080"/>
        <w:gridCol w:w="3600"/>
      </w:tblGrid>
      <w:tr w:rsidR="00CB1C58" w:rsidRPr="007B3255" w14:paraId="1E46F7A3" w14:textId="77777777">
        <w:tc>
          <w:tcPr>
            <w:tcW w:w="5148" w:type="dxa"/>
            <w:shd w:val="clear" w:color="auto" w:fill="auto"/>
          </w:tcPr>
          <w:p w14:paraId="31B1256C" w14:textId="77777777" w:rsidR="00CB1C58" w:rsidRPr="007B3255" w:rsidRDefault="00E22C93" w:rsidP="00564D0B">
            <w:pPr>
              <w:pageBreakBefore/>
              <w:rPr>
                <w:rFonts w:ascii="Century Gothic" w:hAnsi="Century Gothic" w:cs="Calibri"/>
                <w:b/>
                <w:spacing w:val="-6"/>
                <w:sz w:val="18"/>
                <w:szCs w:val="18"/>
              </w:rPr>
            </w:pPr>
            <w:r w:rsidRPr="007B3255">
              <w:rPr>
                <w:rFonts w:ascii="Century Gothic" w:hAnsi="Century Gothic" w:cs="Calibri"/>
                <w:noProof/>
                <w:sz w:val="18"/>
                <w:szCs w:val="18"/>
              </w:rPr>
              <w:lastRenderedPageBreak/>
              <w:drawing>
                <wp:inline distT="0" distB="0" distL="0" distR="0" wp14:anchorId="37EF8031" wp14:editId="7A159A8F">
                  <wp:extent cx="992271" cy="1247775"/>
                  <wp:effectExtent l="0" t="0" r="0" b="0"/>
                  <wp:docPr id="24" name="Εικόνα 24"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3F56E9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29A1305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7C92399"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6A6766D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BE04FA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75C401E"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791463D6" w14:textId="495B8FB9" w:rsidR="00CB1C58" w:rsidRPr="007B3255" w:rsidRDefault="00E62624" w:rsidP="00DB44BE">
            <w:pPr>
              <w:rPr>
                <w:rFonts w:ascii="Century Gothic" w:hAnsi="Century Gothic" w:cs="Calibri"/>
                <w:b/>
                <w:bCs/>
                <w:smallCaps/>
                <w:sz w:val="18"/>
                <w:szCs w:val="18"/>
              </w:rPr>
            </w:pPr>
            <w:r w:rsidRPr="002070ED">
              <w:rPr>
                <w:rFonts w:ascii="Century Gothic" w:hAnsi="Century Gothic" w:cs="Calibri"/>
                <w:b/>
                <w:bCs/>
                <w:caps/>
                <w:spacing w:val="-10"/>
                <w:kern w:val="22"/>
                <w:sz w:val="18"/>
                <w:szCs w:val="18"/>
              </w:rPr>
              <w:t xml:space="preserve">ΠΡΟΜΗΘΕΙΑ ΣΥΣΤΗΜΑΤΩΝ ΤΕΧΝΟΛΟΓΙΑΣ ΠΛΗΡΟΦΟΡΙΚΗΣ ΚΑΙ ΕΠΙΚΟΙΝΩΝΙΩΝ ΓΙΑ ΤΗΝ ΚΑΛΥΨΗ ΕΚΤΑΚΤΩΝ ΑΝΑΓΚΩΝ ΛΟΓΩ ΤΗΣ ΠΑΝΔΗΜΙΑΣ </w:t>
            </w:r>
            <w:r w:rsidRPr="002070ED">
              <w:rPr>
                <w:rFonts w:ascii="Century Gothic" w:hAnsi="Century Gothic" w:cs="Calibri"/>
                <w:b/>
                <w:bCs/>
                <w:caps/>
                <w:spacing w:val="-10"/>
                <w:kern w:val="22"/>
                <w:sz w:val="18"/>
                <w:szCs w:val="18"/>
                <w:lang w:val="en-US"/>
              </w:rPr>
              <w:t>COVID</w:t>
            </w:r>
            <w:r w:rsidRPr="002070ED">
              <w:rPr>
                <w:rFonts w:ascii="Century Gothic" w:hAnsi="Century Gothic" w:cs="Calibri"/>
                <w:b/>
                <w:bCs/>
                <w:caps/>
                <w:spacing w:val="-10"/>
                <w:kern w:val="22"/>
                <w:sz w:val="18"/>
                <w:szCs w:val="18"/>
              </w:rPr>
              <w:t>-19</w:t>
            </w:r>
          </w:p>
        </w:tc>
      </w:tr>
      <w:tr w:rsidR="002D5CE5" w:rsidRPr="007B3255" w14:paraId="2A27197D" w14:textId="77777777">
        <w:tc>
          <w:tcPr>
            <w:tcW w:w="6228" w:type="dxa"/>
            <w:gridSpan w:val="2"/>
            <w:shd w:val="clear" w:color="auto" w:fill="auto"/>
          </w:tcPr>
          <w:p w14:paraId="2396FB76"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Φορέας:</w:t>
            </w:r>
          </w:p>
        </w:tc>
        <w:tc>
          <w:tcPr>
            <w:tcW w:w="3600" w:type="dxa"/>
            <w:shd w:val="clear" w:color="auto" w:fill="auto"/>
          </w:tcPr>
          <w:p w14:paraId="7239B023" w14:textId="77777777" w:rsidR="002D5CE5" w:rsidRPr="007B3255" w:rsidRDefault="002D5CE5" w:rsidP="002D5CE5">
            <w:pPr>
              <w:pStyle w:val="TableContents"/>
              <w:rPr>
                <w:rFonts w:ascii="Century Gothic" w:hAnsi="Century Gothic" w:cs="Calibri"/>
                <w:b/>
                <w:sz w:val="18"/>
                <w:szCs w:val="18"/>
              </w:rPr>
            </w:pPr>
            <w:r w:rsidRPr="007B3255">
              <w:rPr>
                <w:rFonts w:ascii="Century Gothic" w:hAnsi="Century Gothic" w:cs="Calibri"/>
                <w:b/>
                <w:sz w:val="18"/>
                <w:szCs w:val="18"/>
              </w:rPr>
              <w:t>Δήμος Μαραθώνος</w:t>
            </w:r>
          </w:p>
        </w:tc>
      </w:tr>
      <w:tr w:rsidR="002D5CE5" w:rsidRPr="007B3255" w14:paraId="344E8E17" w14:textId="77777777">
        <w:tc>
          <w:tcPr>
            <w:tcW w:w="6228" w:type="dxa"/>
            <w:gridSpan w:val="2"/>
            <w:shd w:val="clear" w:color="auto" w:fill="auto"/>
          </w:tcPr>
          <w:p w14:paraId="3909A41B"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Προϋπολογισμός:</w:t>
            </w:r>
          </w:p>
        </w:tc>
        <w:tc>
          <w:tcPr>
            <w:tcW w:w="3600" w:type="dxa"/>
            <w:shd w:val="clear" w:color="auto" w:fill="auto"/>
          </w:tcPr>
          <w:p w14:paraId="41E97587" w14:textId="6A9CD003" w:rsidR="002D5CE5" w:rsidRPr="007B3255" w:rsidRDefault="00E62624" w:rsidP="002D5CE5">
            <w:pPr>
              <w:pStyle w:val="TableContents"/>
              <w:rPr>
                <w:rFonts w:ascii="Century Gothic" w:hAnsi="Century Gothic" w:cs="Calibri"/>
                <w:b/>
                <w:sz w:val="18"/>
                <w:szCs w:val="18"/>
              </w:rPr>
            </w:pPr>
            <w:r>
              <w:rPr>
                <w:rFonts w:ascii="Century Gothic" w:hAnsi="Century Gothic" w:cs="Calibri"/>
                <w:b/>
                <w:sz w:val="18"/>
                <w:szCs w:val="18"/>
              </w:rPr>
              <w:t>25.230</w:t>
            </w:r>
            <w:r w:rsidR="00125338" w:rsidRPr="007B3255">
              <w:rPr>
                <w:rFonts w:ascii="Century Gothic" w:hAnsi="Century Gothic" w:cs="Calibri"/>
                <w:b/>
                <w:sz w:val="18"/>
                <w:szCs w:val="18"/>
              </w:rPr>
              <w:t>,00</w:t>
            </w:r>
            <w:r w:rsidR="004F6FB8" w:rsidRPr="007B3255">
              <w:rPr>
                <w:rFonts w:ascii="Century Gothic" w:hAnsi="Century Gothic" w:cs="Calibri"/>
                <w:b/>
                <w:sz w:val="18"/>
                <w:szCs w:val="18"/>
              </w:rPr>
              <w:t xml:space="preserve">  Ευρώ πλέον Φ.Π.Α.</w:t>
            </w:r>
          </w:p>
        </w:tc>
      </w:tr>
      <w:tr w:rsidR="002D5CE5" w:rsidRPr="007B3255" w14:paraId="0B1423EE" w14:textId="77777777">
        <w:tc>
          <w:tcPr>
            <w:tcW w:w="6228" w:type="dxa"/>
            <w:gridSpan w:val="2"/>
            <w:shd w:val="clear" w:color="auto" w:fill="auto"/>
          </w:tcPr>
          <w:p w14:paraId="44ADDE39" w14:textId="77777777" w:rsidR="002D5CE5" w:rsidRPr="007B3255" w:rsidRDefault="002D5CE5" w:rsidP="002D5CE5">
            <w:pPr>
              <w:jc w:val="right"/>
              <w:rPr>
                <w:rFonts w:ascii="Century Gothic" w:hAnsi="Century Gothic" w:cs="Calibri"/>
                <w:b/>
                <w:sz w:val="18"/>
                <w:szCs w:val="18"/>
              </w:rPr>
            </w:pPr>
            <w:r w:rsidRPr="007B3255">
              <w:rPr>
                <w:rFonts w:ascii="Century Gothic" w:hAnsi="Century Gothic" w:cs="Calibri"/>
                <w:b/>
                <w:sz w:val="18"/>
                <w:szCs w:val="18"/>
              </w:rPr>
              <w:t>Πόροι:</w:t>
            </w:r>
          </w:p>
        </w:tc>
        <w:tc>
          <w:tcPr>
            <w:tcW w:w="3600" w:type="dxa"/>
            <w:shd w:val="clear" w:color="auto" w:fill="auto"/>
          </w:tcPr>
          <w:p w14:paraId="5D3310B0" w14:textId="35D99318" w:rsidR="002D5CE5" w:rsidRPr="007B3255" w:rsidRDefault="007A6D9E" w:rsidP="002D5CE5">
            <w:pPr>
              <w:pStyle w:val="TableContents"/>
              <w:rPr>
                <w:rFonts w:ascii="Century Gothic" w:hAnsi="Century Gothic" w:cs="Calibri"/>
                <w:b/>
                <w:sz w:val="18"/>
                <w:szCs w:val="18"/>
              </w:rPr>
            </w:pPr>
            <w:r>
              <w:rPr>
                <w:rFonts w:ascii="Century Gothic" w:hAnsi="Century Gothic" w:cs="Calibri"/>
                <w:b/>
                <w:sz w:val="18"/>
                <w:szCs w:val="18"/>
              </w:rPr>
              <w:t>Επιχορήγηση</w:t>
            </w:r>
          </w:p>
        </w:tc>
      </w:tr>
    </w:tbl>
    <w:p w14:paraId="1EB31BD5" w14:textId="77777777" w:rsidR="001763B3" w:rsidRPr="007B3255" w:rsidRDefault="001763B3">
      <w:pPr>
        <w:rPr>
          <w:rFonts w:ascii="Century Gothic" w:hAnsi="Century Gothic" w:cs="Calibri"/>
          <w:sz w:val="18"/>
          <w:szCs w:val="18"/>
        </w:rPr>
      </w:pPr>
    </w:p>
    <w:p w14:paraId="583F80F6" w14:textId="77777777"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ΠΙΝΑΚ</w:t>
      </w:r>
      <w:r w:rsidR="00E52CD3" w:rsidRPr="007B3255">
        <w:rPr>
          <w:rFonts w:ascii="Century Gothic" w:hAnsi="Century Gothic" w:cs="Calibri"/>
          <w:sz w:val="18"/>
          <w:szCs w:val="18"/>
        </w:rPr>
        <w:t xml:space="preserve">ΑΣ ΤΕΧΝΙΚΗΣ ΠΡΟΣΦΟΡΑΣ - </w:t>
      </w:r>
      <w:r w:rsidRPr="007B3255">
        <w:rPr>
          <w:rFonts w:ascii="Century Gothic" w:hAnsi="Century Gothic" w:cs="Calibri"/>
          <w:sz w:val="18"/>
          <w:szCs w:val="18"/>
        </w:rPr>
        <w:t>ΣΥΜΜΟΡΦΩΣΗΣ</w:t>
      </w:r>
    </w:p>
    <w:p w14:paraId="17433B41" w14:textId="77777777" w:rsidR="001763B3" w:rsidRPr="007B3255" w:rsidRDefault="001763B3">
      <w:pPr>
        <w:rPr>
          <w:rFonts w:ascii="Century Gothic" w:hAnsi="Century Gothic" w:cs="Calibri"/>
          <w:sz w:val="18"/>
          <w:szCs w:val="18"/>
        </w:rPr>
      </w:pPr>
    </w:p>
    <w:p w14:paraId="0944F6F2" w14:textId="0909D4C8" w:rsidR="006D10EB" w:rsidRDefault="006D10EB" w:rsidP="00B02AF0">
      <w:pPr>
        <w:widowControl/>
        <w:suppressAutoHyphens w:val="0"/>
        <w:rPr>
          <w:rFonts w:ascii="Century Gothic" w:hAnsi="Century Gothic" w:cs="Calibri"/>
          <w:b/>
          <w:bCs/>
          <w:sz w:val="18"/>
          <w:szCs w:val="18"/>
          <w:u w:val="single"/>
        </w:rPr>
      </w:pPr>
    </w:p>
    <w:p w14:paraId="5934AEDB" w14:textId="12E39AF5" w:rsidR="00435E3E" w:rsidRDefault="00435E3E" w:rsidP="00B02AF0">
      <w:pPr>
        <w:widowControl/>
        <w:suppressAutoHyphens w:val="0"/>
        <w:rPr>
          <w:rFonts w:ascii="Century Gothic" w:hAnsi="Century Gothic" w:cs="Calibri"/>
          <w:b/>
          <w:bCs/>
          <w:sz w:val="18"/>
          <w:szCs w:val="18"/>
          <w:u w:val="single"/>
        </w:rPr>
      </w:pPr>
    </w:p>
    <w:p w14:paraId="0B50293A" w14:textId="77777777" w:rsidR="00435E3E" w:rsidRPr="007B3255" w:rsidRDefault="00435E3E" w:rsidP="00435E3E">
      <w:pPr>
        <w:rPr>
          <w:rFonts w:ascii="Century Gothic" w:hAnsi="Century Gothic" w:cs="Calibri"/>
          <w:sz w:val="18"/>
          <w:szCs w:val="18"/>
        </w:rPr>
      </w:pPr>
      <w:r w:rsidRPr="007B3255">
        <w:rPr>
          <w:rFonts w:ascii="Century Gothic" w:hAnsi="Century Gothic" w:cs="Calibri"/>
          <w:b/>
          <w:bCs/>
          <w:sz w:val="18"/>
          <w:szCs w:val="18"/>
          <w:u w:val="single"/>
        </w:rPr>
        <w:t>Ομάδα Α’</w:t>
      </w:r>
    </w:p>
    <w:p w14:paraId="1D4A56BC" w14:textId="77777777" w:rsidR="00435E3E" w:rsidRPr="007B3255" w:rsidRDefault="00435E3E" w:rsidP="00435E3E">
      <w:pPr>
        <w:rPr>
          <w:rFonts w:ascii="Century Gothic" w:hAnsi="Century Gothic" w:cs="Calibri"/>
          <w:sz w:val="18"/>
          <w:szCs w:val="18"/>
        </w:rPr>
      </w:pPr>
    </w:p>
    <w:p w14:paraId="47EE3AC5" w14:textId="77777777" w:rsidR="00435E3E" w:rsidRDefault="00435E3E" w:rsidP="00435E3E">
      <w:pPr>
        <w:pStyle w:val="TableContents"/>
        <w:rPr>
          <w:rFonts w:ascii="Century Gothic" w:hAnsi="Century Gothic" w:cs="Calibri"/>
          <w:sz w:val="18"/>
          <w:szCs w:val="18"/>
        </w:rPr>
      </w:pPr>
      <w:r w:rsidRPr="007B3255">
        <w:rPr>
          <w:rFonts w:ascii="Century Gothic" w:hAnsi="Century Gothic" w:cs="Calibri"/>
          <w:sz w:val="18"/>
          <w:szCs w:val="18"/>
        </w:rPr>
        <w:t xml:space="preserve">Α.Τ. 1.1 </w:t>
      </w:r>
      <w:r>
        <w:rPr>
          <w:rFonts w:ascii="Century Gothic" w:hAnsi="Century Gothic" w:cs="Calibri"/>
          <w:sz w:val="18"/>
          <w:szCs w:val="18"/>
        </w:rPr>
        <w:t xml:space="preserve">Φορητός </w:t>
      </w:r>
      <w:r w:rsidRPr="007B3255">
        <w:rPr>
          <w:rFonts w:ascii="Century Gothic" w:hAnsi="Century Gothic" w:cs="Calibri"/>
          <w:sz w:val="18"/>
          <w:szCs w:val="18"/>
        </w:rPr>
        <w:t xml:space="preserve">Ηλεκτρονικός Υπολογιστής </w:t>
      </w:r>
    </w:p>
    <w:p w14:paraId="1951748E" w14:textId="77777777" w:rsidR="00435E3E" w:rsidRDefault="00435E3E" w:rsidP="00435E3E">
      <w:pPr>
        <w:pStyle w:val="TableContents"/>
        <w:rPr>
          <w:rFonts w:ascii="Century Gothic" w:hAnsi="Century Gothic" w:cs="Calibri"/>
          <w:sz w:val="18"/>
          <w:szCs w:val="18"/>
        </w:rPr>
      </w:pPr>
    </w:p>
    <w:tbl>
      <w:tblPr>
        <w:tblW w:w="10805" w:type="dxa"/>
        <w:tblInd w:w="-37" w:type="dxa"/>
        <w:tblLayout w:type="fixed"/>
        <w:tblCellMar>
          <w:top w:w="71" w:type="dxa"/>
          <w:left w:w="103" w:type="dxa"/>
          <w:right w:w="26" w:type="dxa"/>
        </w:tblCellMar>
        <w:tblLook w:val="0000" w:firstRow="0" w:lastRow="0" w:firstColumn="0" w:lastColumn="0" w:noHBand="0" w:noVBand="0"/>
      </w:tblPr>
      <w:tblGrid>
        <w:gridCol w:w="684"/>
        <w:gridCol w:w="5727"/>
        <w:gridCol w:w="1276"/>
        <w:gridCol w:w="1417"/>
        <w:gridCol w:w="1701"/>
      </w:tblGrid>
      <w:tr w:rsidR="00435E3E" w:rsidRPr="007B3255" w14:paraId="7A814C5A" w14:textId="2715DCAB" w:rsidTr="00435E3E">
        <w:trPr>
          <w:tblHeader/>
        </w:trPr>
        <w:tc>
          <w:tcPr>
            <w:tcW w:w="684" w:type="dxa"/>
            <w:tcBorders>
              <w:top w:val="single" w:sz="4" w:space="0" w:color="000000"/>
              <w:left w:val="single" w:sz="4" w:space="0" w:color="000000"/>
              <w:bottom w:val="single" w:sz="4" w:space="0" w:color="000000"/>
            </w:tcBorders>
            <w:shd w:val="clear" w:color="auto" w:fill="BFBFBF"/>
          </w:tcPr>
          <w:p w14:paraId="13A5BEF1"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A/A</w:t>
            </w:r>
          </w:p>
        </w:tc>
        <w:tc>
          <w:tcPr>
            <w:tcW w:w="5727" w:type="dxa"/>
            <w:tcBorders>
              <w:top w:val="single" w:sz="4" w:space="0" w:color="000000"/>
              <w:left w:val="single" w:sz="4" w:space="0" w:color="000000"/>
              <w:bottom w:val="single" w:sz="4" w:space="0" w:color="000000"/>
            </w:tcBorders>
            <w:shd w:val="clear" w:color="auto" w:fill="BFBFBF"/>
          </w:tcPr>
          <w:p w14:paraId="589ADB25"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tcBorders>
              <w:top w:val="single" w:sz="4" w:space="0" w:color="000000"/>
              <w:left w:val="single" w:sz="4" w:space="0" w:color="000000"/>
              <w:bottom w:val="single" w:sz="4" w:space="0" w:color="000000"/>
              <w:right w:val="single" w:sz="4" w:space="0" w:color="auto"/>
            </w:tcBorders>
            <w:shd w:val="clear" w:color="auto" w:fill="BFBFBF"/>
          </w:tcPr>
          <w:p w14:paraId="47D6121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11608A25" w14:textId="3DBE7A48" w:rsidR="00435E3E" w:rsidRPr="007B3255" w:rsidRDefault="00435E3E"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0CBF484B" w14:textId="42486DCB" w:rsidR="00435E3E" w:rsidRPr="007B3255" w:rsidRDefault="00435E3E" w:rsidP="002E2EDA">
            <w:pPr>
              <w:jc w:val="center"/>
              <w:rPr>
                <w:rFonts w:ascii="Century Gothic" w:hAnsi="Century Gothic" w:cs="Calibri"/>
                <w:b/>
                <w:sz w:val="18"/>
                <w:szCs w:val="18"/>
              </w:rPr>
            </w:pPr>
            <w:r>
              <w:rPr>
                <w:rFonts w:ascii="Century Gothic" w:hAnsi="Century Gothic" w:cs="Calibri"/>
                <w:b/>
                <w:sz w:val="18"/>
                <w:szCs w:val="18"/>
              </w:rPr>
              <w:t>ΠΑΡΑΠΟΜΠΗ</w:t>
            </w:r>
          </w:p>
        </w:tc>
      </w:tr>
      <w:tr w:rsidR="00435E3E" w:rsidRPr="007B3255" w14:paraId="4C066A51" w14:textId="21451341" w:rsidTr="00435E3E">
        <w:tc>
          <w:tcPr>
            <w:tcW w:w="684" w:type="dxa"/>
            <w:tcBorders>
              <w:top w:val="single" w:sz="4" w:space="0" w:color="000000"/>
              <w:left w:val="single" w:sz="4" w:space="0" w:color="000000"/>
              <w:bottom w:val="single" w:sz="4" w:space="0" w:color="000000"/>
            </w:tcBorders>
            <w:shd w:val="clear" w:color="auto" w:fill="A6A6A6"/>
          </w:tcPr>
          <w:p w14:paraId="4D5B21E3" w14:textId="77777777" w:rsidR="00435E3E" w:rsidRPr="00F908C8" w:rsidRDefault="00435E3E" w:rsidP="002E2EDA">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5727" w:type="dxa"/>
            <w:tcBorders>
              <w:top w:val="single" w:sz="4" w:space="0" w:color="000000"/>
              <w:left w:val="single" w:sz="4" w:space="0" w:color="000000"/>
              <w:bottom w:val="single" w:sz="4" w:space="0" w:color="000000"/>
            </w:tcBorders>
            <w:shd w:val="clear" w:color="auto" w:fill="A6A6A6"/>
          </w:tcPr>
          <w:p w14:paraId="3C2FF1C8"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165B6A36"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5DB52BF"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72006C51"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42860133" w14:textId="1548591D" w:rsidTr="00435E3E">
        <w:tc>
          <w:tcPr>
            <w:tcW w:w="684" w:type="dxa"/>
            <w:tcBorders>
              <w:top w:val="single" w:sz="4" w:space="0" w:color="000000"/>
              <w:left w:val="single" w:sz="4" w:space="0" w:color="000000"/>
              <w:bottom w:val="single" w:sz="4" w:space="0" w:color="000000"/>
            </w:tcBorders>
            <w:shd w:val="clear" w:color="auto" w:fill="FFFFFF"/>
          </w:tcPr>
          <w:p w14:paraId="2D2970F4" w14:textId="77777777" w:rsidR="00435E3E" w:rsidRPr="00F908C8" w:rsidRDefault="00435E3E" w:rsidP="002E2EDA">
            <w:pPr>
              <w:rPr>
                <w:rFonts w:ascii="Century Gothic" w:hAnsi="Century Gothic" w:cs="Calibri"/>
                <w:sz w:val="16"/>
                <w:szCs w:val="16"/>
                <w:lang w:val="en-US"/>
              </w:rPr>
            </w:pPr>
            <w:r w:rsidRPr="00F908C8">
              <w:rPr>
                <w:rFonts w:ascii="Century Gothic" w:hAnsi="Century Gothic" w:cs="Calibri"/>
                <w:sz w:val="16"/>
                <w:szCs w:val="16"/>
              </w:rPr>
              <w:t>1.1.1</w:t>
            </w:r>
            <w:r w:rsidRPr="00F908C8">
              <w:rPr>
                <w:rFonts w:ascii="Century Gothic" w:hAnsi="Century Gothic" w:cs="Calibri"/>
                <w:sz w:val="16"/>
                <w:szCs w:val="16"/>
                <w:lang w:val="en-US"/>
              </w:rPr>
              <w:t>.1</w:t>
            </w:r>
          </w:p>
        </w:tc>
        <w:tc>
          <w:tcPr>
            <w:tcW w:w="5727" w:type="dxa"/>
            <w:tcBorders>
              <w:top w:val="single" w:sz="4" w:space="0" w:color="000000"/>
              <w:left w:val="single" w:sz="4" w:space="0" w:color="000000"/>
              <w:bottom w:val="single" w:sz="4" w:space="0" w:color="000000"/>
            </w:tcBorders>
            <w:shd w:val="clear" w:color="auto" w:fill="FFFFFF"/>
          </w:tcPr>
          <w:p w14:paraId="29DF1E14"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91AC25"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E5C38FB"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38F606A" w14:textId="77777777" w:rsidR="00435E3E" w:rsidRPr="007B3255" w:rsidRDefault="00435E3E" w:rsidP="002E2EDA">
            <w:pPr>
              <w:jc w:val="center"/>
              <w:rPr>
                <w:rFonts w:ascii="Century Gothic" w:hAnsi="Century Gothic" w:cs="Calibri"/>
                <w:sz w:val="18"/>
                <w:szCs w:val="18"/>
              </w:rPr>
            </w:pPr>
          </w:p>
        </w:tc>
      </w:tr>
      <w:tr w:rsidR="00435E3E" w:rsidRPr="007B3255" w14:paraId="6537E5DF" w14:textId="7E7282CB" w:rsidTr="00435E3E">
        <w:tc>
          <w:tcPr>
            <w:tcW w:w="684" w:type="dxa"/>
            <w:tcBorders>
              <w:top w:val="single" w:sz="4" w:space="0" w:color="000000"/>
              <w:left w:val="single" w:sz="4" w:space="0" w:color="000000"/>
              <w:bottom w:val="single" w:sz="4" w:space="0" w:color="000000"/>
            </w:tcBorders>
            <w:shd w:val="clear" w:color="auto" w:fill="FFFFFF"/>
          </w:tcPr>
          <w:p w14:paraId="29E8E1D0"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2</w:t>
            </w:r>
          </w:p>
        </w:tc>
        <w:tc>
          <w:tcPr>
            <w:tcW w:w="5727" w:type="dxa"/>
            <w:tcBorders>
              <w:top w:val="single" w:sz="4" w:space="0" w:color="000000"/>
              <w:left w:val="single" w:sz="4" w:space="0" w:color="000000"/>
              <w:bottom w:val="single" w:sz="4" w:space="0" w:color="000000"/>
            </w:tcBorders>
            <w:shd w:val="clear" w:color="auto" w:fill="FFFFFF"/>
          </w:tcPr>
          <w:p w14:paraId="662BABB2"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466C247"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0C6A894"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A10A01C" w14:textId="77777777" w:rsidR="00435E3E" w:rsidRPr="007B3255" w:rsidRDefault="00435E3E" w:rsidP="002E2EDA">
            <w:pPr>
              <w:jc w:val="center"/>
              <w:rPr>
                <w:rFonts w:ascii="Century Gothic" w:hAnsi="Century Gothic" w:cs="Calibri"/>
                <w:sz w:val="18"/>
                <w:szCs w:val="18"/>
              </w:rPr>
            </w:pPr>
          </w:p>
        </w:tc>
      </w:tr>
      <w:tr w:rsidR="00435E3E" w:rsidRPr="007B3255" w14:paraId="1A004595" w14:textId="3ADAF71D" w:rsidTr="00435E3E">
        <w:tc>
          <w:tcPr>
            <w:tcW w:w="684" w:type="dxa"/>
            <w:tcBorders>
              <w:top w:val="single" w:sz="4" w:space="0" w:color="000000"/>
              <w:left w:val="single" w:sz="4" w:space="0" w:color="000000"/>
              <w:bottom w:val="single" w:sz="4" w:space="0" w:color="000000"/>
            </w:tcBorders>
            <w:shd w:val="clear" w:color="auto" w:fill="FFFFFF"/>
          </w:tcPr>
          <w:p w14:paraId="2C7A922D"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3</w:t>
            </w:r>
          </w:p>
        </w:tc>
        <w:tc>
          <w:tcPr>
            <w:tcW w:w="5727" w:type="dxa"/>
            <w:tcBorders>
              <w:top w:val="single" w:sz="4" w:space="0" w:color="000000"/>
              <w:left w:val="single" w:sz="4" w:space="0" w:color="000000"/>
              <w:bottom w:val="single" w:sz="4" w:space="0" w:color="000000"/>
            </w:tcBorders>
            <w:shd w:val="clear" w:color="auto" w:fill="FFFFFF"/>
          </w:tcPr>
          <w:p w14:paraId="75468CFB" w14:textId="77777777" w:rsidR="00435E3E" w:rsidRPr="007B3255" w:rsidRDefault="00435E3E" w:rsidP="002E2EDA">
            <w:pPr>
              <w:rPr>
                <w:rFonts w:ascii="Century Gothic" w:hAnsi="Century Gothic" w:cs="Calibri"/>
                <w:sz w:val="18"/>
                <w:szCs w:val="18"/>
              </w:rPr>
            </w:pPr>
            <w:r>
              <w:rPr>
                <w:rFonts w:ascii="Century Gothic" w:hAnsi="Century Gothic" w:cs="Calibri"/>
                <w:sz w:val="18"/>
                <w:szCs w:val="18"/>
              </w:rPr>
              <w:t>Ε</w:t>
            </w:r>
            <w:r w:rsidRPr="007B3255">
              <w:rPr>
                <w:rFonts w:ascii="Century Gothic" w:hAnsi="Century Gothic" w:cs="Calibri"/>
                <w:sz w:val="18"/>
                <w:szCs w:val="18"/>
              </w:rPr>
              <w:t xml:space="preserve">πώνυμου κατασκευαστή με ISO 9001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E9B61B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AE8FC74"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D46DC10" w14:textId="77777777" w:rsidR="00435E3E" w:rsidRPr="007B3255" w:rsidRDefault="00435E3E" w:rsidP="002E2EDA">
            <w:pPr>
              <w:jc w:val="center"/>
              <w:rPr>
                <w:rFonts w:ascii="Century Gothic" w:hAnsi="Century Gothic" w:cs="Calibri"/>
                <w:sz w:val="18"/>
                <w:szCs w:val="18"/>
              </w:rPr>
            </w:pPr>
          </w:p>
        </w:tc>
      </w:tr>
      <w:tr w:rsidR="00435E3E" w:rsidRPr="007B3255" w14:paraId="7D204A96" w14:textId="22754B6C" w:rsidTr="00435E3E">
        <w:tc>
          <w:tcPr>
            <w:tcW w:w="684" w:type="dxa"/>
            <w:tcBorders>
              <w:top w:val="single" w:sz="4" w:space="0" w:color="000000"/>
              <w:left w:val="single" w:sz="4" w:space="0" w:color="000000"/>
              <w:bottom w:val="single" w:sz="4" w:space="0" w:color="000000"/>
            </w:tcBorders>
            <w:shd w:val="clear" w:color="auto" w:fill="FFFFFF"/>
          </w:tcPr>
          <w:p w14:paraId="177A1D07"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sidRPr="00F908C8">
              <w:rPr>
                <w:rFonts w:ascii="Century Gothic" w:hAnsi="Century Gothic" w:cs="Calibri"/>
                <w:sz w:val="16"/>
                <w:szCs w:val="16"/>
              </w:rPr>
              <w:t>4</w:t>
            </w:r>
          </w:p>
        </w:tc>
        <w:tc>
          <w:tcPr>
            <w:tcW w:w="5727" w:type="dxa"/>
            <w:tcBorders>
              <w:top w:val="single" w:sz="4" w:space="0" w:color="000000"/>
              <w:left w:val="single" w:sz="4" w:space="0" w:color="000000"/>
              <w:bottom w:val="single" w:sz="4" w:space="0" w:color="000000"/>
            </w:tcBorders>
            <w:shd w:val="clear" w:color="auto" w:fill="FFFFFF"/>
          </w:tcPr>
          <w:p w14:paraId="42B85C5A" w14:textId="77777777" w:rsidR="00435E3E" w:rsidRPr="004A4B10" w:rsidRDefault="00435E3E" w:rsidP="002E2EDA">
            <w:pPr>
              <w:rPr>
                <w:rFonts w:ascii="Century Gothic" w:hAnsi="Century Gothic" w:cs="Calibri"/>
                <w:sz w:val="18"/>
                <w:szCs w:val="18"/>
                <w:lang w:val="en-US"/>
              </w:rPr>
            </w:pPr>
            <w:r w:rsidRPr="007B3255">
              <w:rPr>
                <w:rFonts w:ascii="Century Gothic" w:hAnsi="Century Gothic" w:cs="Calibri"/>
                <w:sz w:val="18"/>
                <w:szCs w:val="18"/>
              </w:rPr>
              <w:t>Πιστοποιήσεις</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CE</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FCC</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TUV</w:t>
            </w:r>
            <w:r w:rsidRPr="004A4B10">
              <w:rPr>
                <w:rFonts w:ascii="Century Gothic" w:hAnsi="Century Gothic" w:cs="Calibri"/>
                <w:sz w:val="18"/>
                <w:szCs w:val="18"/>
                <w:lang w:val="en-US"/>
              </w:rPr>
              <w:t xml:space="preserve">, </w:t>
            </w:r>
            <w:r w:rsidRPr="007B3255">
              <w:rPr>
                <w:rFonts w:ascii="Century Gothic" w:hAnsi="Century Gothic" w:cs="Calibri"/>
                <w:sz w:val="18"/>
                <w:szCs w:val="18"/>
                <w:lang w:val="en-US"/>
              </w:rPr>
              <w:t>TCO</w:t>
            </w:r>
            <w:r w:rsidRPr="004A4B10">
              <w:rPr>
                <w:rFonts w:ascii="Century Gothic" w:hAnsi="Century Gothic" w:cs="Calibri"/>
                <w:sz w:val="18"/>
                <w:szCs w:val="18"/>
                <w:lang w:val="en-US"/>
              </w:rPr>
              <w:t>, ENERGY STAR, EPEAT</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5BBB520"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4ED47C5"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8DB4096" w14:textId="77777777" w:rsidR="00435E3E" w:rsidRPr="007B3255" w:rsidRDefault="00435E3E" w:rsidP="002E2EDA">
            <w:pPr>
              <w:jc w:val="center"/>
              <w:rPr>
                <w:rFonts w:ascii="Century Gothic" w:hAnsi="Century Gothic" w:cs="Calibri"/>
                <w:sz w:val="18"/>
                <w:szCs w:val="18"/>
              </w:rPr>
            </w:pPr>
          </w:p>
        </w:tc>
      </w:tr>
      <w:tr w:rsidR="00435E3E" w:rsidRPr="007B3255" w14:paraId="3E35B55E" w14:textId="5E495F81" w:rsidTr="00435E3E">
        <w:tc>
          <w:tcPr>
            <w:tcW w:w="684" w:type="dxa"/>
            <w:tcBorders>
              <w:top w:val="single" w:sz="4" w:space="0" w:color="000000"/>
              <w:left w:val="single" w:sz="4" w:space="0" w:color="000000"/>
              <w:bottom w:val="single" w:sz="4" w:space="0" w:color="000000"/>
            </w:tcBorders>
            <w:shd w:val="clear" w:color="auto" w:fill="A6A6A6"/>
          </w:tcPr>
          <w:p w14:paraId="5ADA6503"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5727" w:type="dxa"/>
            <w:tcBorders>
              <w:top w:val="single" w:sz="4" w:space="0" w:color="000000"/>
              <w:left w:val="single" w:sz="4" w:space="0" w:color="000000"/>
              <w:bottom w:val="single" w:sz="4" w:space="0" w:color="000000"/>
            </w:tcBorders>
            <w:shd w:val="clear" w:color="auto" w:fill="A6A6A6"/>
          </w:tcPr>
          <w:p w14:paraId="0761FC22"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Επεξεργαστής</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512683C"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63480385"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3FE1CDBA"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0D6A30EF" w14:textId="549E27B2" w:rsidTr="00435E3E">
        <w:tc>
          <w:tcPr>
            <w:tcW w:w="684" w:type="dxa"/>
            <w:tcBorders>
              <w:top w:val="single" w:sz="4" w:space="0" w:color="000000"/>
              <w:left w:val="single" w:sz="4" w:space="0" w:color="000000"/>
              <w:bottom w:val="single" w:sz="4" w:space="0" w:color="000000"/>
            </w:tcBorders>
            <w:shd w:val="clear" w:color="auto" w:fill="FFFFFF"/>
          </w:tcPr>
          <w:p w14:paraId="2D7B9C62"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5727" w:type="dxa"/>
            <w:tcBorders>
              <w:top w:val="single" w:sz="4" w:space="0" w:color="000000"/>
              <w:left w:val="single" w:sz="4" w:space="0" w:color="000000"/>
              <w:bottom w:val="single" w:sz="4" w:space="0" w:color="000000"/>
            </w:tcBorders>
            <w:shd w:val="clear" w:color="auto" w:fill="FFFFFF"/>
          </w:tcPr>
          <w:p w14:paraId="7A2B2F25" w14:textId="77777777" w:rsidR="00435E3E" w:rsidRPr="00182B7C" w:rsidRDefault="00435E3E" w:rsidP="002E2EDA">
            <w:pPr>
              <w:rPr>
                <w:rFonts w:ascii="Century Gothic" w:hAnsi="Century Gothic" w:cs="Calibri"/>
                <w:sz w:val="18"/>
                <w:szCs w:val="18"/>
                <w:highlight w:val="yellow"/>
              </w:rPr>
            </w:pPr>
            <w:r w:rsidRPr="00F64F37">
              <w:rPr>
                <w:rFonts w:ascii="Century Gothic" w:hAnsi="Century Gothic" w:cs="Calibri"/>
                <w:sz w:val="18"/>
                <w:szCs w:val="18"/>
                <w:lang w:val="en-US"/>
              </w:rPr>
              <w:t>Intel</w:t>
            </w:r>
            <w:r w:rsidRPr="00F64F37">
              <w:rPr>
                <w:rFonts w:ascii="Century Gothic" w:hAnsi="Century Gothic" w:cs="Calibri"/>
                <w:sz w:val="18"/>
                <w:szCs w:val="18"/>
              </w:rPr>
              <w:t xml:space="preserve"> </w:t>
            </w:r>
            <w:r>
              <w:rPr>
                <w:rFonts w:ascii="Century Gothic" w:hAnsi="Century Gothic" w:cs="Calibri"/>
                <w:sz w:val="18"/>
                <w:szCs w:val="18"/>
                <w:lang w:val="en-US"/>
              </w:rPr>
              <w:t>i</w:t>
            </w:r>
            <w:r w:rsidRPr="00F64F37">
              <w:rPr>
                <w:rFonts w:ascii="Century Gothic" w:hAnsi="Century Gothic" w:cs="Calibri"/>
                <w:sz w:val="18"/>
                <w:szCs w:val="18"/>
              </w:rPr>
              <w:t xml:space="preserve">5 ή νεότερος ή AMD </w:t>
            </w:r>
            <w:proofErr w:type="spellStart"/>
            <w:r w:rsidRPr="00F64F37">
              <w:rPr>
                <w:rFonts w:ascii="Century Gothic" w:hAnsi="Century Gothic" w:cs="Calibri"/>
                <w:sz w:val="18"/>
                <w:szCs w:val="18"/>
              </w:rPr>
              <w:t>Ryzen</w:t>
            </w:r>
            <w:proofErr w:type="spellEnd"/>
            <w:r w:rsidRPr="00F64F37">
              <w:rPr>
                <w:rFonts w:ascii="Century Gothic" w:hAnsi="Century Gothic" w:cs="Calibri"/>
                <w:sz w:val="18"/>
                <w:szCs w:val="18"/>
              </w:rPr>
              <w:t xml:space="preserve"> 5 ή νεότερος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5BC8C9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FB1A497"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265AA4F" w14:textId="77777777" w:rsidR="00435E3E" w:rsidRPr="007B3255" w:rsidRDefault="00435E3E" w:rsidP="002E2EDA">
            <w:pPr>
              <w:jc w:val="center"/>
              <w:rPr>
                <w:rFonts w:ascii="Century Gothic" w:hAnsi="Century Gothic" w:cs="Calibri"/>
                <w:sz w:val="18"/>
                <w:szCs w:val="18"/>
              </w:rPr>
            </w:pPr>
          </w:p>
        </w:tc>
      </w:tr>
      <w:tr w:rsidR="00435E3E" w:rsidRPr="007B3255" w14:paraId="2F9EB20C" w14:textId="21437FF4" w:rsidTr="00435E3E">
        <w:tc>
          <w:tcPr>
            <w:tcW w:w="684" w:type="dxa"/>
            <w:tcBorders>
              <w:top w:val="single" w:sz="4" w:space="0" w:color="000000"/>
              <w:left w:val="single" w:sz="4" w:space="0" w:color="000000"/>
              <w:bottom w:val="single" w:sz="4" w:space="0" w:color="000000"/>
            </w:tcBorders>
            <w:shd w:val="clear" w:color="auto" w:fill="FFFFFF"/>
          </w:tcPr>
          <w:p w14:paraId="3DE3FD84"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.2.2</w:t>
            </w:r>
          </w:p>
        </w:tc>
        <w:tc>
          <w:tcPr>
            <w:tcW w:w="5727" w:type="dxa"/>
            <w:tcBorders>
              <w:top w:val="single" w:sz="4" w:space="0" w:color="000000"/>
              <w:left w:val="single" w:sz="4" w:space="0" w:color="000000"/>
              <w:bottom w:val="single" w:sz="4" w:space="0" w:color="000000"/>
            </w:tcBorders>
            <w:shd w:val="clear" w:color="auto" w:fill="FFFFFF"/>
          </w:tcPr>
          <w:p w14:paraId="6E818FB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Αριθμός πυρήνων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B7416E1" w14:textId="77777777" w:rsidR="00435E3E" w:rsidRPr="007B3255" w:rsidRDefault="00435E3E" w:rsidP="002E2EDA">
            <w:pPr>
              <w:jc w:val="center"/>
              <w:rPr>
                <w:rFonts w:ascii="Century Gothic" w:hAnsi="Century Gothic" w:cs="Calibri"/>
                <w:sz w:val="18"/>
                <w:szCs w:val="18"/>
                <w:lang w:val="en-US"/>
              </w:rPr>
            </w:pPr>
            <w:r w:rsidRPr="00F64F37">
              <w:rPr>
                <w:rFonts w:ascii="Century Gothic" w:hAnsi="Century Gothic" w:cs="Calibri"/>
                <w:sz w:val="18"/>
                <w:szCs w:val="18"/>
              </w:rPr>
              <w:t>≥</w:t>
            </w:r>
            <w:r w:rsidRPr="00F64F37">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ED73E4C" w14:textId="77777777" w:rsidR="00435E3E" w:rsidRPr="00F64F37"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59072A8" w14:textId="77777777" w:rsidR="00435E3E" w:rsidRPr="00F64F37" w:rsidRDefault="00435E3E" w:rsidP="002E2EDA">
            <w:pPr>
              <w:jc w:val="center"/>
              <w:rPr>
                <w:rFonts w:ascii="Century Gothic" w:hAnsi="Century Gothic" w:cs="Calibri"/>
                <w:sz w:val="18"/>
                <w:szCs w:val="18"/>
              </w:rPr>
            </w:pPr>
          </w:p>
        </w:tc>
      </w:tr>
      <w:tr w:rsidR="00435E3E" w:rsidRPr="007B3255" w14:paraId="55612048" w14:textId="018B67A9" w:rsidTr="00435E3E">
        <w:tc>
          <w:tcPr>
            <w:tcW w:w="684" w:type="dxa"/>
            <w:tcBorders>
              <w:top w:val="single" w:sz="4" w:space="0" w:color="000000"/>
              <w:left w:val="single" w:sz="4" w:space="0" w:color="000000"/>
              <w:bottom w:val="single" w:sz="4" w:space="0" w:color="000000"/>
            </w:tcBorders>
            <w:shd w:val="clear" w:color="auto" w:fill="FFFFFF"/>
          </w:tcPr>
          <w:p w14:paraId="76213705"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1.2.3</w:t>
            </w:r>
          </w:p>
        </w:tc>
        <w:tc>
          <w:tcPr>
            <w:tcW w:w="5727" w:type="dxa"/>
            <w:tcBorders>
              <w:top w:val="single" w:sz="4" w:space="0" w:color="000000"/>
              <w:left w:val="single" w:sz="4" w:space="0" w:color="000000"/>
              <w:bottom w:val="single" w:sz="4" w:space="0" w:color="000000"/>
            </w:tcBorders>
            <w:shd w:val="clear" w:color="auto" w:fill="FFFFFF"/>
          </w:tcPr>
          <w:p w14:paraId="7348B1A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Συχνότητα λειτουργίας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6D430CE"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≥3.</w:t>
            </w:r>
            <w:r>
              <w:rPr>
                <w:rFonts w:ascii="Century Gothic" w:hAnsi="Century Gothic" w:cs="Calibri"/>
                <w:sz w:val="18"/>
                <w:szCs w:val="18"/>
              </w:rPr>
              <w:t>6</w:t>
            </w:r>
            <w:r w:rsidRPr="007B3255">
              <w:rPr>
                <w:rFonts w:ascii="Century Gothic" w:hAnsi="Century Gothic" w:cs="Calibri"/>
                <w:sz w:val="18"/>
                <w:szCs w:val="18"/>
              </w:rPr>
              <w:t>GHz</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97E757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C145C97" w14:textId="77777777" w:rsidR="00435E3E" w:rsidRPr="007B3255" w:rsidRDefault="00435E3E" w:rsidP="002E2EDA">
            <w:pPr>
              <w:jc w:val="center"/>
              <w:rPr>
                <w:rFonts w:ascii="Century Gothic" w:hAnsi="Century Gothic" w:cs="Calibri"/>
                <w:sz w:val="18"/>
                <w:szCs w:val="18"/>
              </w:rPr>
            </w:pPr>
          </w:p>
        </w:tc>
      </w:tr>
      <w:tr w:rsidR="00435E3E" w:rsidRPr="007B3255" w14:paraId="29C5E59C" w14:textId="1430EE6B" w:rsidTr="00435E3E">
        <w:tc>
          <w:tcPr>
            <w:tcW w:w="684" w:type="dxa"/>
            <w:tcBorders>
              <w:top w:val="single" w:sz="4" w:space="0" w:color="000000"/>
              <w:left w:val="single" w:sz="4" w:space="0" w:color="000000"/>
              <w:bottom w:val="single" w:sz="4" w:space="0" w:color="000000"/>
            </w:tcBorders>
            <w:shd w:val="clear" w:color="auto" w:fill="FFFFFF"/>
          </w:tcPr>
          <w:p w14:paraId="0A205502" w14:textId="77777777" w:rsidR="00435E3E" w:rsidRPr="00F908C8" w:rsidRDefault="00435E3E" w:rsidP="002E2EDA">
            <w:pPr>
              <w:rPr>
                <w:rFonts w:ascii="Century Gothic" w:hAnsi="Century Gothic" w:cs="Calibri"/>
                <w:sz w:val="16"/>
                <w:szCs w:val="16"/>
              </w:rPr>
            </w:pPr>
            <w:r>
              <w:rPr>
                <w:rFonts w:ascii="Century Gothic" w:hAnsi="Century Gothic" w:cs="Calibri"/>
                <w:sz w:val="16"/>
                <w:szCs w:val="16"/>
              </w:rPr>
              <w:t>1.1.2.4</w:t>
            </w:r>
          </w:p>
        </w:tc>
        <w:tc>
          <w:tcPr>
            <w:tcW w:w="5727" w:type="dxa"/>
            <w:tcBorders>
              <w:top w:val="single" w:sz="4" w:space="0" w:color="000000"/>
              <w:left w:val="single" w:sz="4" w:space="0" w:color="000000"/>
              <w:bottom w:val="single" w:sz="4" w:space="0" w:color="000000"/>
            </w:tcBorders>
            <w:shd w:val="clear" w:color="auto" w:fill="FFFFFF" w:themeFill="background1"/>
          </w:tcPr>
          <w:p w14:paraId="1569E1F4" w14:textId="77777777" w:rsidR="00435E3E" w:rsidRPr="00360B98" w:rsidRDefault="00435E3E" w:rsidP="002E2EDA">
            <w:pPr>
              <w:rPr>
                <w:rFonts w:ascii="Century Gothic" w:hAnsi="Century Gothic" w:cs="Calibri"/>
                <w:sz w:val="18"/>
                <w:szCs w:val="18"/>
              </w:rPr>
            </w:pPr>
            <w:r w:rsidRPr="00F64F37">
              <w:rPr>
                <w:rFonts w:ascii="Century Gothic" w:hAnsi="Century Gothic" w:cs="Calibri"/>
                <w:sz w:val="18"/>
                <w:szCs w:val="18"/>
              </w:rPr>
              <w:t>Οθόνη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A0E1846" w14:textId="77777777" w:rsidR="00435E3E" w:rsidRPr="00C32F47" w:rsidRDefault="00435E3E" w:rsidP="002E2EDA">
            <w:pPr>
              <w:jc w:val="center"/>
              <w:rPr>
                <w:rFonts w:ascii="Century Gothic" w:hAnsi="Century Gothic" w:cs="Calibri"/>
                <w:sz w:val="18"/>
                <w:szCs w:val="18"/>
              </w:rPr>
            </w:pPr>
            <w:r w:rsidRPr="00F64F37">
              <w:rPr>
                <w:rFonts w:ascii="Century Gothic" w:hAnsi="Century Gothic" w:cs="Calibri"/>
                <w:sz w:val="18"/>
                <w:szCs w:val="18"/>
              </w:rPr>
              <w:t>≥14</w:t>
            </w:r>
            <w:r w:rsidRPr="00F64F37">
              <w:rPr>
                <w:rFonts w:ascii="Century Gothic" w:hAnsi="Century Gothic" w:cs="Calibri"/>
                <w:sz w:val="18"/>
                <w:szCs w:val="18"/>
                <w:lang w:val="en-US"/>
              </w:rPr>
              <w: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D222827" w14:textId="77777777" w:rsidR="00435E3E" w:rsidRPr="00F64F37"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4372A7B" w14:textId="77777777" w:rsidR="00435E3E" w:rsidRPr="00F64F37" w:rsidRDefault="00435E3E" w:rsidP="002E2EDA">
            <w:pPr>
              <w:jc w:val="center"/>
              <w:rPr>
                <w:rFonts w:ascii="Century Gothic" w:hAnsi="Century Gothic" w:cs="Calibri"/>
                <w:sz w:val="18"/>
                <w:szCs w:val="18"/>
              </w:rPr>
            </w:pPr>
          </w:p>
        </w:tc>
      </w:tr>
      <w:tr w:rsidR="00435E3E" w:rsidRPr="007B3255" w14:paraId="08F7C7DF" w14:textId="43657F95" w:rsidTr="00435E3E">
        <w:tc>
          <w:tcPr>
            <w:tcW w:w="684" w:type="dxa"/>
            <w:tcBorders>
              <w:top w:val="single" w:sz="4" w:space="0" w:color="000000"/>
              <w:left w:val="single" w:sz="4" w:space="0" w:color="000000"/>
              <w:bottom w:val="single" w:sz="4" w:space="0" w:color="000000"/>
            </w:tcBorders>
            <w:shd w:val="clear" w:color="auto" w:fill="A6A6A6"/>
          </w:tcPr>
          <w:p w14:paraId="280663A5"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5727" w:type="dxa"/>
            <w:tcBorders>
              <w:top w:val="single" w:sz="4" w:space="0" w:color="000000"/>
              <w:left w:val="single" w:sz="4" w:space="0" w:color="000000"/>
              <w:bottom w:val="single" w:sz="4" w:space="0" w:color="000000"/>
            </w:tcBorders>
            <w:shd w:val="clear" w:color="auto" w:fill="A6A6A6"/>
          </w:tcPr>
          <w:p w14:paraId="18297FD8"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Μνήμη</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0B1A3F37"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FA420B7"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27DC5B3C"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10B67F3B" w14:textId="4BA4DA0C" w:rsidTr="00435E3E">
        <w:tc>
          <w:tcPr>
            <w:tcW w:w="684" w:type="dxa"/>
            <w:tcBorders>
              <w:top w:val="single" w:sz="4" w:space="0" w:color="000000"/>
              <w:left w:val="single" w:sz="4" w:space="0" w:color="000000"/>
              <w:bottom w:val="single" w:sz="4" w:space="0" w:color="000000"/>
            </w:tcBorders>
            <w:shd w:val="clear" w:color="auto" w:fill="FFFFFF"/>
          </w:tcPr>
          <w:p w14:paraId="24BB73E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5727" w:type="dxa"/>
            <w:tcBorders>
              <w:top w:val="single" w:sz="4" w:space="0" w:color="000000"/>
              <w:left w:val="single" w:sz="4" w:space="0" w:color="000000"/>
              <w:bottom w:val="single" w:sz="4" w:space="0" w:color="000000"/>
            </w:tcBorders>
            <w:shd w:val="clear" w:color="auto" w:fill="FFFFFF"/>
          </w:tcPr>
          <w:p w14:paraId="465A401B"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Μέγεθος κεντρικής μνήμης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F5A27D3"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F213F9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E4DE29E" w14:textId="77777777" w:rsidR="00435E3E" w:rsidRPr="007B3255" w:rsidRDefault="00435E3E" w:rsidP="002E2EDA">
            <w:pPr>
              <w:jc w:val="center"/>
              <w:rPr>
                <w:rFonts w:ascii="Century Gothic" w:hAnsi="Century Gothic" w:cs="Calibri"/>
                <w:sz w:val="18"/>
                <w:szCs w:val="18"/>
              </w:rPr>
            </w:pPr>
          </w:p>
        </w:tc>
      </w:tr>
      <w:tr w:rsidR="00435E3E" w:rsidRPr="007B3255" w14:paraId="37E04BF9" w14:textId="5CFB7C39" w:rsidTr="00435E3E">
        <w:tc>
          <w:tcPr>
            <w:tcW w:w="684" w:type="dxa"/>
            <w:tcBorders>
              <w:top w:val="single" w:sz="4" w:space="0" w:color="000000"/>
              <w:left w:val="single" w:sz="4" w:space="0" w:color="000000"/>
              <w:bottom w:val="single" w:sz="4" w:space="0" w:color="000000"/>
            </w:tcBorders>
            <w:shd w:val="clear" w:color="auto" w:fill="FFFFFF"/>
          </w:tcPr>
          <w:p w14:paraId="443BA90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1.3.2</w:t>
            </w:r>
          </w:p>
        </w:tc>
        <w:tc>
          <w:tcPr>
            <w:tcW w:w="5727" w:type="dxa"/>
            <w:tcBorders>
              <w:top w:val="single" w:sz="4" w:space="0" w:color="000000"/>
              <w:left w:val="single" w:sz="4" w:space="0" w:color="000000"/>
              <w:bottom w:val="single" w:sz="4" w:space="0" w:color="000000"/>
            </w:tcBorders>
            <w:shd w:val="clear" w:color="auto" w:fill="FFFFFF"/>
          </w:tcPr>
          <w:p w14:paraId="3FD0BDB9"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Τύπος μνήμης DDR4 συχνότητας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60B3AEC"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≥2400MHz</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D2242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6D972B8" w14:textId="77777777" w:rsidR="00435E3E" w:rsidRPr="007B3255" w:rsidRDefault="00435E3E" w:rsidP="002E2EDA">
            <w:pPr>
              <w:jc w:val="center"/>
              <w:rPr>
                <w:rFonts w:ascii="Century Gothic" w:hAnsi="Century Gothic" w:cs="Calibri"/>
                <w:sz w:val="18"/>
                <w:szCs w:val="18"/>
              </w:rPr>
            </w:pPr>
          </w:p>
        </w:tc>
      </w:tr>
      <w:tr w:rsidR="00435E3E" w:rsidRPr="007B3255" w14:paraId="14057085" w14:textId="4F12D8C8" w:rsidTr="00435E3E">
        <w:tc>
          <w:tcPr>
            <w:tcW w:w="684" w:type="dxa"/>
            <w:tcBorders>
              <w:top w:val="single" w:sz="4" w:space="0" w:color="000000"/>
              <w:left w:val="single" w:sz="4" w:space="0" w:color="000000"/>
              <w:bottom w:val="single" w:sz="4" w:space="0" w:color="000000"/>
            </w:tcBorders>
            <w:shd w:val="clear" w:color="auto" w:fill="FFFFFF"/>
          </w:tcPr>
          <w:p w14:paraId="32CF59F0"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1.3.3</w:t>
            </w:r>
          </w:p>
        </w:tc>
        <w:tc>
          <w:tcPr>
            <w:tcW w:w="5727" w:type="dxa"/>
            <w:tcBorders>
              <w:top w:val="single" w:sz="4" w:space="0" w:color="000000"/>
              <w:left w:val="single" w:sz="4" w:space="0" w:color="000000"/>
              <w:bottom w:val="single" w:sz="4" w:space="0" w:color="000000"/>
            </w:tcBorders>
            <w:shd w:val="clear" w:color="auto" w:fill="FFFFFF"/>
          </w:tcPr>
          <w:p w14:paraId="57BA14CB"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DIMM </w:t>
            </w:r>
            <w:proofErr w:type="spellStart"/>
            <w:r w:rsidRPr="007B3255">
              <w:rPr>
                <w:rFonts w:ascii="Century Gothic" w:hAnsi="Century Gothic" w:cs="Calibri"/>
                <w:sz w:val="18"/>
                <w:szCs w:val="18"/>
              </w:rPr>
              <w:t>slots</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8BC89F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≥2</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A0816F8"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11345A1" w14:textId="77777777" w:rsidR="00435E3E" w:rsidRPr="007B3255" w:rsidRDefault="00435E3E" w:rsidP="002E2EDA">
            <w:pPr>
              <w:jc w:val="center"/>
              <w:rPr>
                <w:rFonts w:ascii="Century Gothic" w:hAnsi="Century Gothic" w:cs="Calibri"/>
                <w:sz w:val="18"/>
                <w:szCs w:val="18"/>
              </w:rPr>
            </w:pPr>
          </w:p>
        </w:tc>
      </w:tr>
      <w:tr w:rsidR="00435E3E" w:rsidRPr="007B3255" w14:paraId="3CE4CB68" w14:textId="7B62E436" w:rsidTr="00435E3E">
        <w:tc>
          <w:tcPr>
            <w:tcW w:w="684" w:type="dxa"/>
            <w:tcBorders>
              <w:top w:val="single" w:sz="4" w:space="0" w:color="000000"/>
              <w:left w:val="single" w:sz="4" w:space="0" w:color="000000"/>
              <w:bottom w:val="single" w:sz="4" w:space="0" w:color="000000"/>
            </w:tcBorders>
            <w:shd w:val="clear" w:color="auto" w:fill="A6A6A6"/>
          </w:tcPr>
          <w:p w14:paraId="2FBA631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5727" w:type="dxa"/>
            <w:tcBorders>
              <w:top w:val="single" w:sz="4" w:space="0" w:color="000000"/>
              <w:left w:val="single" w:sz="4" w:space="0" w:color="000000"/>
              <w:bottom w:val="single" w:sz="4" w:space="0" w:color="000000"/>
            </w:tcBorders>
            <w:shd w:val="clear" w:color="auto" w:fill="A6A6A6"/>
          </w:tcPr>
          <w:p w14:paraId="1C78AC8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Μονάδες αποθηκευτικού χώρου</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C803101"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7DFA21BF"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1BD9EAB3"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671B914B" w14:textId="120D8AE7" w:rsidTr="00435E3E">
        <w:tc>
          <w:tcPr>
            <w:tcW w:w="684" w:type="dxa"/>
            <w:tcBorders>
              <w:top w:val="single" w:sz="4" w:space="0" w:color="000000"/>
              <w:left w:val="single" w:sz="4" w:space="0" w:color="000000"/>
              <w:bottom w:val="single" w:sz="4" w:space="0" w:color="000000"/>
            </w:tcBorders>
            <w:shd w:val="clear" w:color="auto" w:fill="FFFFFF"/>
          </w:tcPr>
          <w:p w14:paraId="305C18A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1.4.1</w:t>
            </w:r>
          </w:p>
        </w:tc>
        <w:tc>
          <w:tcPr>
            <w:tcW w:w="5727" w:type="dxa"/>
            <w:tcBorders>
              <w:top w:val="single" w:sz="4" w:space="0" w:color="000000"/>
              <w:left w:val="single" w:sz="4" w:space="0" w:color="000000"/>
              <w:bottom w:val="single" w:sz="4" w:space="0" w:color="000000"/>
            </w:tcBorders>
            <w:shd w:val="clear" w:color="auto" w:fill="FFFFFF"/>
          </w:tcPr>
          <w:p w14:paraId="582B2153"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Πλήθος προσφερόμενων μέσων</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9AA58C1"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3B0BFA"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C968A66" w14:textId="77777777" w:rsidR="00435E3E" w:rsidRPr="007B3255" w:rsidRDefault="00435E3E" w:rsidP="002E2EDA">
            <w:pPr>
              <w:jc w:val="center"/>
              <w:rPr>
                <w:rFonts w:ascii="Century Gothic" w:hAnsi="Century Gothic" w:cs="Calibri"/>
                <w:sz w:val="18"/>
                <w:szCs w:val="18"/>
              </w:rPr>
            </w:pPr>
          </w:p>
        </w:tc>
      </w:tr>
      <w:tr w:rsidR="00435E3E" w:rsidRPr="007B3255" w14:paraId="217226FB" w14:textId="264833A9" w:rsidTr="00435E3E">
        <w:tc>
          <w:tcPr>
            <w:tcW w:w="684" w:type="dxa"/>
            <w:tcBorders>
              <w:top w:val="single" w:sz="4" w:space="0" w:color="000000"/>
              <w:left w:val="single" w:sz="4" w:space="0" w:color="000000"/>
              <w:bottom w:val="single" w:sz="4" w:space="0" w:color="000000"/>
            </w:tcBorders>
            <w:shd w:val="clear" w:color="auto" w:fill="FFFFFF"/>
          </w:tcPr>
          <w:p w14:paraId="27A1D864"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1.4.2</w:t>
            </w:r>
          </w:p>
        </w:tc>
        <w:tc>
          <w:tcPr>
            <w:tcW w:w="5727" w:type="dxa"/>
            <w:tcBorders>
              <w:top w:val="single" w:sz="4" w:space="0" w:color="000000"/>
              <w:left w:val="single" w:sz="4" w:space="0" w:color="000000"/>
              <w:bottom w:val="single" w:sz="4" w:space="0" w:color="000000"/>
            </w:tcBorders>
            <w:shd w:val="clear" w:color="auto" w:fill="FFFFFF"/>
          </w:tcPr>
          <w:p w14:paraId="06F74E9F"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Χωρητικότητα μέσου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88FD884"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5D2A982"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AF2B49C" w14:textId="77777777" w:rsidR="00435E3E" w:rsidRPr="007B3255" w:rsidRDefault="00435E3E" w:rsidP="002E2EDA">
            <w:pPr>
              <w:jc w:val="center"/>
              <w:rPr>
                <w:rFonts w:ascii="Century Gothic" w:hAnsi="Century Gothic" w:cs="Calibri"/>
                <w:sz w:val="18"/>
                <w:szCs w:val="18"/>
              </w:rPr>
            </w:pPr>
          </w:p>
        </w:tc>
      </w:tr>
      <w:tr w:rsidR="00435E3E" w:rsidRPr="007B3255" w14:paraId="0C501B60" w14:textId="0C0792D3" w:rsidTr="00435E3E">
        <w:tc>
          <w:tcPr>
            <w:tcW w:w="684" w:type="dxa"/>
            <w:tcBorders>
              <w:top w:val="single" w:sz="4" w:space="0" w:color="000000"/>
              <w:left w:val="single" w:sz="4" w:space="0" w:color="000000"/>
              <w:bottom w:val="single" w:sz="4" w:space="0" w:color="000000"/>
            </w:tcBorders>
            <w:shd w:val="clear" w:color="auto" w:fill="FFFFFF"/>
          </w:tcPr>
          <w:p w14:paraId="334E3BA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1.4.3</w:t>
            </w:r>
          </w:p>
        </w:tc>
        <w:tc>
          <w:tcPr>
            <w:tcW w:w="5727" w:type="dxa"/>
            <w:tcBorders>
              <w:top w:val="single" w:sz="4" w:space="0" w:color="000000"/>
              <w:left w:val="single" w:sz="4" w:space="0" w:color="000000"/>
              <w:bottom w:val="single" w:sz="4" w:space="0" w:color="000000"/>
            </w:tcBorders>
            <w:shd w:val="clear" w:color="auto" w:fill="FFFFFF"/>
          </w:tcPr>
          <w:p w14:paraId="5B537904"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Τεχνολογίας </w:t>
            </w:r>
            <w:r w:rsidRPr="007B3255">
              <w:rPr>
                <w:rFonts w:ascii="Century Gothic" w:hAnsi="Century Gothic" w:cs="Calibri"/>
                <w:sz w:val="18"/>
                <w:szCs w:val="18"/>
                <w:lang w:val="en-US"/>
              </w:rPr>
              <w:t>M</w:t>
            </w:r>
            <w:r w:rsidRPr="007B3255">
              <w:rPr>
                <w:rFonts w:ascii="Century Gothic" w:hAnsi="Century Gothic" w:cs="Calibri"/>
                <w:sz w:val="18"/>
                <w:szCs w:val="18"/>
              </w:rPr>
              <w:t xml:space="preserve">.2 </w:t>
            </w:r>
            <w:proofErr w:type="spellStart"/>
            <w:r w:rsidRPr="007B3255">
              <w:rPr>
                <w:rFonts w:ascii="Century Gothic" w:hAnsi="Century Gothic" w:cs="Calibri"/>
                <w:sz w:val="18"/>
                <w:szCs w:val="18"/>
                <w:lang w:val="en-US"/>
              </w:rPr>
              <w:t>NVMe</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C567841"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469B1E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9986D70" w14:textId="77777777" w:rsidR="00435E3E" w:rsidRPr="007B3255" w:rsidRDefault="00435E3E" w:rsidP="002E2EDA">
            <w:pPr>
              <w:jc w:val="center"/>
              <w:rPr>
                <w:rFonts w:ascii="Century Gothic" w:hAnsi="Century Gothic" w:cs="Calibri"/>
                <w:sz w:val="18"/>
                <w:szCs w:val="18"/>
              </w:rPr>
            </w:pPr>
          </w:p>
        </w:tc>
      </w:tr>
      <w:tr w:rsidR="00435E3E" w:rsidRPr="007B3255" w14:paraId="09042176" w14:textId="07AB31CA" w:rsidTr="00435E3E">
        <w:tc>
          <w:tcPr>
            <w:tcW w:w="684" w:type="dxa"/>
            <w:tcBorders>
              <w:top w:val="single" w:sz="4" w:space="0" w:color="000000"/>
              <w:left w:val="single" w:sz="4" w:space="0" w:color="000000"/>
              <w:bottom w:val="single" w:sz="4" w:space="0" w:color="000000"/>
            </w:tcBorders>
            <w:shd w:val="clear" w:color="auto" w:fill="FFFFFF"/>
          </w:tcPr>
          <w:p w14:paraId="7836E978"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1.4.4</w:t>
            </w:r>
          </w:p>
        </w:tc>
        <w:tc>
          <w:tcPr>
            <w:tcW w:w="5727" w:type="dxa"/>
            <w:tcBorders>
              <w:top w:val="single" w:sz="4" w:space="0" w:color="000000"/>
              <w:left w:val="single" w:sz="4" w:space="0" w:color="000000"/>
              <w:bottom w:val="single" w:sz="4" w:space="0" w:color="000000"/>
            </w:tcBorders>
            <w:shd w:val="clear" w:color="auto" w:fill="auto"/>
          </w:tcPr>
          <w:p w14:paraId="6DA79840" w14:textId="77777777" w:rsidR="00435E3E" w:rsidRPr="00F64F37" w:rsidRDefault="00435E3E" w:rsidP="002E2EDA">
            <w:pPr>
              <w:rPr>
                <w:rFonts w:ascii="Century Gothic" w:hAnsi="Century Gothic" w:cs="Calibri"/>
                <w:sz w:val="18"/>
                <w:szCs w:val="18"/>
              </w:rPr>
            </w:pPr>
            <w:r w:rsidRPr="00F64F37">
              <w:rPr>
                <w:rFonts w:ascii="Century Gothic" w:hAnsi="Century Gothic" w:cs="Calibri"/>
                <w:sz w:val="18"/>
                <w:szCs w:val="18"/>
              </w:rPr>
              <w:t>Συσκευή ανάγνωσης καρτών ψηφιακών μέσων πολλών μορφών (</w:t>
            </w:r>
            <w:r w:rsidRPr="00F64F37">
              <w:rPr>
                <w:rFonts w:ascii="Century Gothic" w:hAnsi="Century Gothic" w:cs="Calibri"/>
                <w:sz w:val="18"/>
                <w:szCs w:val="18"/>
                <w:lang w:val="en-US"/>
              </w:rPr>
              <w:t>SD</w:t>
            </w:r>
            <w:r w:rsidRPr="00F64F37">
              <w:rPr>
                <w:rFonts w:ascii="Century Gothic" w:hAnsi="Century Gothic" w:cs="Calibri"/>
                <w:sz w:val="18"/>
                <w:szCs w:val="18"/>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188D299"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0FDE33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DA1CC87" w14:textId="77777777" w:rsidR="00435E3E" w:rsidRPr="007B3255" w:rsidRDefault="00435E3E" w:rsidP="002E2EDA">
            <w:pPr>
              <w:jc w:val="center"/>
              <w:rPr>
                <w:rFonts w:ascii="Century Gothic" w:hAnsi="Century Gothic" w:cs="Calibri"/>
                <w:sz w:val="18"/>
                <w:szCs w:val="18"/>
              </w:rPr>
            </w:pPr>
          </w:p>
        </w:tc>
      </w:tr>
      <w:tr w:rsidR="00435E3E" w:rsidRPr="00BD11DD" w14:paraId="2D9FE4B5" w14:textId="53302F15" w:rsidTr="00435E3E">
        <w:tc>
          <w:tcPr>
            <w:tcW w:w="684" w:type="dxa"/>
            <w:tcBorders>
              <w:top w:val="single" w:sz="4" w:space="0" w:color="000000"/>
              <w:left w:val="single" w:sz="4" w:space="0" w:color="000000"/>
              <w:bottom w:val="single" w:sz="4" w:space="0" w:color="000000"/>
            </w:tcBorders>
            <w:shd w:val="clear" w:color="auto" w:fill="A6A6A6"/>
          </w:tcPr>
          <w:p w14:paraId="7E84523A"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5727" w:type="dxa"/>
            <w:tcBorders>
              <w:top w:val="single" w:sz="4" w:space="0" w:color="000000"/>
              <w:left w:val="single" w:sz="4" w:space="0" w:color="000000"/>
              <w:bottom w:val="single" w:sz="4" w:space="0" w:color="000000"/>
            </w:tcBorders>
            <w:shd w:val="clear" w:color="auto" w:fill="A6A6A6"/>
          </w:tcPr>
          <w:p w14:paraId="35537B46" w14:textId="77777777" w:rsidR="00435E3E" w:rsidRPr="007B3255" w:rsidRDefault="00435E3E" w:rsidP="002E2EDA">
            <w:pPr>
              <w:rPr>
                <w:rFonts w:ascii="Century Gothic" w:hAnsi="Century Gothic" w:cs="Calibri"/>
                <w:sz w:val="18"/>
                <w:szCs w:val="18"/>
                <w:lang w:val="en-US"/>
              </w:rPr>
            </w:pPr>
            <w:r w:rsidRPr="007B3255">
              <w:rPr>
                <w:rFonts w:ascii="Century Gothic" w:hAnsi="Century Gothic" w:cs="Calibri"/>
                <w:b/>
                <w:sz w:val="18"/>
                <w:szCs w:val="18"/>
                <w:lang w:val="en-US"/>
              </w:rPr>
              <w:t>I/o ports on-board</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5EACFE2D" w14:textId="77777777" w:rsidR="00435E3E" w:rsidRPr="007B3255" w:rsidRDefault="00435E3E" w:rsidP="002E2EDA">
            <w:pPr>
              <w:snapToGrid w:val="0"/>
              <w:rPr>
                <w:rFonts w:ascii="Century Gothic" w:hAnsi="Century Gothic" w:cs="Calibri"/>
                <w:b/>
                <w:sz w:val="18"/>
                <w:szCs w:val="18"/>
                <w:lang w:val="en-US"/>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06CF2FBE" w14:textId="77777777" w:rsidR="00435E3E" w:rsidRPr="007B3255" w:rsidRDefault="00435E3E" w:rsidP="002E2EDA">
            <w:pPr>
              <w:snapToGrid w:val="0"/>
              <w:rPr>
                <w:rFonts w:ascii="Century Gothic" w:hAnsi="Century Gothic" w:cs="Calibri"/>
                <w:b/>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7A8B22E0" w14:textId="77777777" w:rsidR="00435E3E" w:rsidRPr="007B3255" w:rsidRDefault="00435E3E" w:rsidP="002E2EDA">
            <w:pPr>
              <w:snapToGrid w:val="0"/>
              <w:rPr>
                <w:rFonts w:ascii="Century Gothic" w:hAnsi="Century Gothic" w:cs="Calibri"/>
                <w:b/>
                <w:sz w:val="18"/>
                <w:szCs w:val="18"/>
                <w:lang w:val="en-US"/>
              </w:rPr>
            </w:pPr>
          </w:p>
        </w:tc>
      </w:tr>
      <w:tr w:rsidR="00435E3E" w:rsidRPr="007B3255" w14:paraId="50E734FD" w14:textId="46C5DAF1" w:rsidTr="00435E3E">
        <w:tc>
          <w:tcPr>
            <w:tcW w:w="684" w:type="dxa"/>
            <w:tcBorders>
              <w:top w:val="single" w:sz="4" w:space="0" w:color="000000"/>
              <w:left w:val="single" w:sz="4" w:space="0" w:color="000000"/>
              <w:bottom w:val="single" w:sz="4" w:space="0" w:color="000000"/>
            </w:tcBorders>
            <w:shd w:val="clear" w:color="auto" w:fill="FFFFFF"/>
          </w:tcPr>
          <w:p w14:paraId="6A15BDD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5727" w:type="dxa"/>
            <w:tcBorders>
              <w:top w:val="single" w:sz="4" w:space="0" w:color="000000"/>
              <w:left w:val="single" w:sz="4" w:space="0" w:color="000000"/>
              <w:bottom w:val="single" w:sz="4" w:space="0" w:color="000000"/>
            </w:tcBorders>
            <w:shd w:val="clear" w:color="auto" w:fill="FFFFFF"/>
          </w:tcPr>
          <w:p w14:paraId="5F216D0C"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 xml:space="preserve">RJ-45 </w:t>
            </w:r>
            <w:proofErr w:type="spellStart"/>
            <w:r w:rsidRPr="007B3255">
              <w:rPr>
                <w:rFonts w:ascii="Century Gothic" w:hAnsi="Century Gothic" w:cs="Calibri"/>
                <w:sz w:val="18"/>
                <w:szCs w:val="18"/>
              </w:rPr>
              <w:t>Ethernet</w:t>
            </w:r>
            <w:proofErr w:type="spellEnd"/>
            <w:r w:rsidRPr="007B3255">
              <w:rPr>
                <w:rFonts w:ascii="Century Gothic" w:hAnsi="Century Gothic" w:cs="Calibri"/>
                <w:sz w:val="18"/>
                <w:szCs w:val="18"/>
              </w:rPr>
              <w:t xml:space="preserve"> 10/100/1000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061542E"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585DCF6"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F6D3B39" w14:textId="77777777" w:rsidR="00435E3E" w:rsidRPr="007B3255" w:rsidRDefault="00435E3E" w:rsidP="002E2EDA">
            <w:pPr>
              <w:jc w:val="center"/>
              <w:rPr>
                <w:rFonts w:ascii="Century Gothic" w:hAnsi="Century Gothic" w:cs="Calibri"/>
                <w:sz w:val="18"/>
                <w:szCs w:val="18"/>
              </w:rPr>
            </w:pPr>
          </w:p>
        </w:tc>
      </w:tr>
      <w:tr w:rsidR="00435E3E" w:rsidRPr="007B3255" w14:paraId="59501906" w14:textId="0C85D439" w:rsidTr="00435E3E">
        <w:tc>
          <w:tcPr>
            <w:tcW w:w="684" w:type="dxa"/>
            <w:tcBorders>
              <w:top w:val="single" w:sz="4" w:space="0" w:color="000000"/>
              <w:left w:val="single" w:sz="4" w:space="0" w:color="000000"/>
              <w:bottom w:val="single" w:sz="4" w:space="0" w:color="000000"/>
            </w:tcBorders>
            <w:shd w:val="clear" w:color="auto" w:fill="FFFFFF"/>
          </w:tcPr>
          <w:p w14:paraId="50E8A44D"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5727" w:type="dxa"/>
            <w:tcBorders>
              <w:top w:val="single" w:sz="4" w:space="0" w:color="000000"/>
              <w:left w:val="single" w:sz="4" w:space="0" w:color="000000"/>
              <w:bottom w:val="single" w:sz="4" w:space="0" w:color="000000"/>
            </w:tcBorders>
            <w:shd w:val="clear" w:color="auto" w:fill="FFFFFF"/>
          </w:tcPr>
          <w:p w14:paraId="07F40860" w14:textId="77777777" w:rsidR="00435E3E" w:rsidRPr="007B3255" w:rsidRDefault="00435E3E" w:rsidP="002E2EDA">
            <w:pPr>
              <w:rPr>
                <w:rFonts w:ascii="Century Gothic" w:hAnsi="Century Gothic" w:cs="Calibri"/>
                <w:sz w:val="18"/>
                <w:szCs w:val="18"/>
                <w:lang w:val="en-US"/>
              </w:rPr>
            </w:pPr>
            <w:r w:rsidRPr="007B3255">
              <w:rPr>
                <w:rFonts w:ascii="Century Gothic" w:hAnsi="Century Gothic" w:cs="Calibri"/>
                <w:sz w:val="18"/>
                <w:szCs w:val="18"/>
                <w:lang w:val="en-US"/>
              </w:rPr>
              <w:t xml:space="preserve">Audio-In </w:t>
            </w:r>
            <w:r w:rsidRPr="007B3255">
              <w:rPr>
                <w:rFonts w:ascii="Century Gothic" w:hAnsi="Century Gothic" w:cs="Calibri"/>
                <w:sz w:val="18"/>
                <w:szCs w:val="18"/>
              </w:rPr>
              <w:t>και</w:t>
            </w:r>
            <w:r w:rsidRPr="007B3255">
              <w:rPr>
                <w:rFonts w:ascii="Century Gothic" w:hAnsi="Century Gothic" w:cs="Calibri"/>
                <w:sz w:val="18"/>
                <w:szCs w:val="18"/>
                <w:lang w:val="en-US"/>
              </w:rPr>
              <w:t xml:space="preserve"> Audio-Out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7F1FBA7"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F9C82E9"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52B525F" w14:textId="77777777" w:rsidR="00435E3E" w:rsidRPr="007B3255" w:rsidRDefault="00435E3E" w:rsidP="002E2EDA">
            <w:pPr>
              <w:jc w:val="center"/>
              <w:rPr>
                <w:rFonts w:ascii="Century Gothic" w:hAnsi="Century Gothic" w:cs="Calibri"/>
                <w:sz w:val="18"/>
                <w:szCs w:val="18"/>
              </w:rPr>
            </w:pPr>
          </w:p>
        </w:tc>
      </w:tr>
      <w:tr w:rsidR="00435E3E" w:rsidRPr="007B3255" w14:paraId="6BF91DB1" w14:textId="6A03BACF" w:rsidTr="00435E3E">
        <w:tc>
          <w:tcPr>
            <w:tcW w:w="684" w:type="dxa"/>
            <w:tcBorders>
              <w:top w:val="single" w:sz="4" w:space="0" w:color="000000"/>
              <w:left w:val="single" w:sz="4" w:space="0" w:color="000000"/>
              <w:bottom w:val="single" w:sz="4" w:space="0" w:color="000000"/>
            </w:tcBorders>
            <w:shd w:val="clear" w:color="auto" w:fill="FFFFFF"/>
          </w:tcPr>
          <w:p w14:paraId="70DCCF79"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1.5.3</w:t>
            </w:r>
          </w:p>
        </w:tc>
        <w:tc>
          <w:tcPr>
            <w:tcW w:w="5727" w:type="dxa"/>
            <w:tcBorders>
              <w:top w:val="single" w:sz="4" w:space="0" w:color="000000"/>
              <w:left w:val="single" w:sz="4" w:space="0" w:color="000000"/>
              <w:bottom w:val="single" w:sz="4" w:space="0" w:color="000000"/>
            </w:tcBorders>
            <w:shd w:val="clear" w:color="auto" w:fill="FFFFFF"/>
          </w:tcPr>
          <w:p w14:paraId="62103C0E" w14:textId="77777777" w:rsidR="00435E3E" w:rsidRPr="007B3255" w:rsidRDefault="00435E3E" w:rsidP="002E2EDA">
            <w:pPr>
              <w:rPr>
                <w:rFonts w:ascii="Century Gothic" w:hAnsi="Century Gothic" w:cs="Calibri"/>
                <w:sz w:val="18"/>
                <w:szCs w:val="18"/>
              </w:rPr>
            </w:pPr>
            <w:r w:rsidRPr="004A4B10">
              <w:rPr>
                <w:rFonts w:ascii="Century Gothic" w:hAnsi="Century Gothic" w:cs="Calibri"/>
                <w:sz w:val="18"/>
                <w:szCs w:val="18"/>
              </w:rPr>
              <w:t xml:space="preserve">Σύνθετος προσαρμογέας 802.11ac και </w:t>
            </w:r>
            <w:proofErr w:type="spellStart"/>
            <w:r w:rsidRPr="004A4B10">
              <w:rPr>
                <w:rFonts w:ascii="Century Gothic" w:hAnsi="Century Gothic" w:cs="Calibri"/>
                <w:sz w:val="18"/>
                <w:szCs w:val="18"/>
              </w:rPr>
              <w:t>Bluetooth</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3DCE2E5" w14:textId="77777777" w:rsidR="00435E3E" w:rsidRPr="007B3255" w:rsidRDefault="00435E3E" w:rsidP="002E2ED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B06B3E7" w14:textId="77777777" w:rsidR="00435E3E"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C228F29" w14:textId="77777777" w:rsidR="00435E3E" w:rsidRDefault="00435E3E" w:rsidP="002E2EDA">
            <w:pPr>
              <w:jc w:val="center"/>
              <w:rPr>
                <w:rFonts w:ascii="Century Gothic" w:hAnsi="Century Gothic" w:cs="Calibri"/>
                <w:sz w:val="18"/>
                <w:szCs w:val="18"/>
              </w:rPr>
            </w:pPr>
          </w:p>
        </w:tc>
      </w:tr>
      <w:tr w:rsidR="00435E3E" w:rsidRPr="007B3255" w14:paraId="4D089F66" w14:textId="44DAEA51" w:rsidTr="00435E3E">
        <w:tc>
          <w:tcPr>
            <w:tcW w:w="684" w:type="dxa"/>
            <w:tcBorders>
              <w:top w:val="single" w:sz="4" w:space="0" w:color="000000"/>
              <w:left w:val="single" w:sz="4" w:space="0" w:color="000000"/>
              <w:bottom w:val="single" w:sz="4" w:space="0" w:color="000000"/>
            </w:tcBorders>
            <w:shd w:val="clear" w:color="auto" w:fill="FFFFFF"/>
          </w:tcPr>
          <w:p w14:paraId="4EF4F979"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lang w:val="en-US"/>
              </w:rPr>
              <w:t>1.</w:t>
            </w:r>
            <w:r>
              <w:rPr>
                <w:rFonts w:ascii="Century Gothic" w:hAnsi="Century Gothic" w:cs="Calibri"/>
                <w:sz w:val="16"/>
                <w:szCs w:val="16"/>
              </w:rPr>
              <w:t>1.5.4</w:t>
            </w:r>
          </w:p>
        </w:tc>
        <w:tc>
          <w:tcPr>
            <w:tcW w:w="5727" w:type="dxa"/>
            <w:tcBorders>
              <w:top w:val="single" w:sz="4" w:space="0" w:color="000000"/>
              <w:left w:val="single" w:sz="4" w:space="0" w:color="000000"/>
              <w:bottom w:val="single" w:sz="4" w:space="0" w:color="000000"/>
            </w:tcBorders>
            <w:shd w:val="clear" w:color="auto" w:fill="FFFFFF"/>
          </w:tcPr>
          <w:p w14:paraId="27137FA2" w14:textId="77777777" w:rsidR="00435E3E" w:rsidRPr="007B3255" w:rsidRDefault="00435E3E" w:rsidP="002E2EDA">
            <w:pPr>
              <w:rPr>
                <w:rFonts w:ascii="Century Gothic" w:hAnsi="Century Gothic" w:cs="Calibri"/>
                <w:sz w:val="18"/>
                <w:szCs w:val="18"/>
              </w:rPr>
            </w:pPr>
            <w:proofErr w:type="spellStart"/>
            <w:r w:rsidRPr="007B3255">
              <w:rPr>
                <w:rFonts w:ascii="Century Gothic" w:hAnsi="Century Gothic" w:cs="Calibri"/>
                <w:sz w:val="18"/>
                <w:szCs w:val="18"/>
              </w:rPr>
              <w:t>External</w:t>
            </w:r>
            <w:proofErr w:type="spellEnd"/>
            <w:r w:rsidRPr="007B3255">
              <w:rPr>
                <w:rFonts w:ascii="Century Gothic" w:hAnsi="Century Gothic" w:cs="Calibri"/>
                <w:sz w:val="18"/>
                <w:szCs w:val="18"/>
              </w:rPr>
              <w:t xml:space="preserve"> USB </w:t>
            </w:r>
            <w:r>
              <w:rPr>
                <w:rFonts w:ascii="Century Gothic" w:hAnsi="Century Gothic" w:cs="Calibri"/>
                <w:sz w:val="18"/>
                <w:szCs w:val="18"/>
              </w:rPr>
              <w:t>3</w:t>
            </w:r>
            <w:r w:rsidRPr="007B3255">
              <w:rPr>
                <w:rFonts w:ascii="Century Gothic" w:hAnsi="Century Gothic" w:cs="Calibri"/>
                <w:sz w:val="18"/>
                <w:szCs w:val="18"/>
              </w:rPr>
              <w:t>.0 ή νεότερο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2143A2D" w14:textId="77777777" w:rsidR="00435E3E" w:rsidRPr="00453B50" w:rsidRDefault="00435E3E" w:rsidP="002E2ED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3</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9226BD"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D5BF7C6" w14:textId="77777777" w:rsidR="00435E3E" w:rsidRPr="007B3255" w:rsidRDefault="00435E3E" w:rsidP="002E2EDA">
            <w:pPr>
              <w:jc w:val="center"/>
              <w:rPr>
                <w:rFonts w:ascii="Century Gothic" w:hAnsi="Century Gothic" w:cs="Calibri"/>
                <w:sz w:val="18"/>
                <w:szCs w:val="18"/>
              </w:rPr>
            </w:pPr>
          </w:p>
        </w:tc>
      </w:tr>
      <w:tr w:rsidR="00435E3E" w:rsidRPr="007B3255" w14:paraId="24676AC0" w14:textId="6C3D324E" w:rsidTr="00435E3E">
        <w:tc>
          <w:tcPr>
            <w:tcW w:w="684" w:type="dxa"/>
            <w:tcBorders>
              <w:top w:val="single" w:sz="4" w:space="0" w:color="000000"/>
              <w:left w:val="single" w:sz="4" w:space="0" w:color="000000"/>
              <w:bottom w:val="single" w:sz="4" w:space="0" w:color="000000"/>
            </w:tcBorders>
            <w:shd w:val="clear" w:color="auto" w:fill="A6A6A6"/>
          </w:tcPr>
          <w:p w14:paraId="5ED7D7B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lang w:val="en-US"/>
              </w:rPr>
              <w:t>6</w:t>
            </w:r>
          </w:p>
        </w:tc>
        <w:tc>
          <w:tcPr>
            <w:tcW w:w="5727" w:type="dxa"/>
            <w:tcBorders>
              <w:top w:val="single" w:sz="4" w:space="0" w:color="000000"/>
              <w:left w:val="single" w:sz="4" w:space="0" w:color="000000"/>
              <w:bottom w:val="single" w:sz="4" w:space="0" w:color="000000"/>
            </w:tcBorders>
            <w:shd w:val="clear" w:color="auto" w:fill="A6A6A6"/>
          </w:tcPr>
          <w:p w14:paraId="197C0C4F"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Κάρτα γραφικών</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46F0F157" w14:textId="77777777" w:rsidR="00435E3E" w:rsidRPr="007B3255" w:rsidRDefault="00435E3E"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1A9720CE" w14:textId="77777777" w:rsidR="00435E3E" w:rsidRPr="007B3255" w:rsidRDefault="00435E3E"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02BFD034" w14:textId="77777777" w:rsidR="00435E3E" w:rsidRPr="007B3255" w:rsidRDefault="00435E3E" w:rsidP="002E2EDA">
            <w:pPr>
              <w:snapToGrid w:val="0"/>
              <w:jc w:val="center"/>
              <w:rPr>
                <w:rFonts w:ascii="Century Gothic" w:hAnsi="Century Gothic" w:cs="Calibri"/>
                <w:b/>
                <w:sz w:val="18"/>
                <w:szCs w:val="18"/>
              </w:rPr>
            </w:pPr>
          </w:p>
        </w:tc>
      </w:tr>
      <w:tr w:rsidR="00435E3E" w:rsidRPr="007B3255" w14:paraId="768509B9" w14:textId="13A303BB" w:rsidTr="00435E3E">
        <w:tc>
          <w:tcPr>
            <w:tcW w:w="684" w:type="dxa"/>
            <w:tcBorders>
              <w:top w:val="single" w:sz="4" w:space="0" w:color="000000"/>
              <w:left w:val="single" w:sz="4" w:space="0" w:color="000000"/>
              <w:bottom w:val="single" w:sz="4" w:space="0" w:color="000000"/>
            </w:tcBorders>
            <w:shd w:val="clear" w:color="auto" w:fill="FFFFFF"/>
          </w:tcPr>
          <w:p w14:paraId="2E7720E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6</w:t>
            </w:r>
            <w:r w:rsidRPr="00F908C8">
              <w:rPr>
                <w:rFonts w:ascii="Century Gothic" w:hAnsi="Century Gothic" w:cs="Calibri"/>
                <w:sz w:val="16"/>
                <w:szCs w:val="16"/>
              </w:rPr>
              <w:t>.1</w:t>
            </w:r>
          </w:p>
        </w:tc>
        <w:tc>
          <w:tcPr>
            <w:tcW w:w="5727" w:type="dxa"/>
            <w:tcBorders>
              <w:top w:val="single" w:sz="4" w:space="0" w:color="000000"/>
              <w:left w:val="single" w:sz="4" w:space="0" w:color="000000"/>
              <w:bottom w:val="single" w:sz="4" w:space="0" w:color="000000"/>
            </w:tcBorders>
            <w:shd w:val="clear" w:color="auto" w:fill="FFFFFF"/>
          </w:tcPr>
          <w:p w14:paraId="2B3690B1"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Ενσωματωμένη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759AE6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69BA4D1"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FD2D02F" w14:textId="77777777" w:rsidR="00435E3E" w:rsidRPr="007B3255" w:rsidRDefault="00435E3E" w:rsidP="002E2EDA">
            <w:pPr>
              <w:jc w:val="center"/>
              <w:rPr>
                <w:rFonts w:ascii="Century Gothic" w:hAnsi="Century Gothic" w:cs="Calibri"/>
                <w:sz w:val="18"/>
                <w:szCs w:val="18"/>
              </w:rPr>
            </w:pPr>
          </w:p>
        </w:tc>
      </w:tr>
      <w:tr w:rsidR="00435E3E" w:rsidRPr="007B3255" w14:paraId="2093476B" w14:textId="05899536" w:rsidTr="00435E3E">
        <w:tc>
          <w:tcPr>
            <w:tcW w:w="684" w:type="dxa"/>
            <w:tcBorders>
              <w:top w:val="single" w:sz="4" w:space="0" w:color="000000"/>
              <w:left w:val="single" w:sz="4" w:space="0" w:color="000000"/>
              <w:bottom w:val="single" w:sz="4" w:space="0" w:color="000000"/>
            </w:tcBorders>
            <w:shd w:val="clear" w:color="auto" w:fill="FFFFFF"/>
          </w:tcPr>
          <w:p w14:paraId="68D2E9A7"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6</w:t>
            </w:r>
            <w:r w:rsidRPr="00F908C8">
              <w:rPr>
                <w:rFonts w:ascii="Century Gothic" w:hAnsi="Century Gothic" w:cs="Calibri"/>
                <w:sz w:val="16"/>
                <w:szCs w:val="16"/>
              </w:rPr>
              <w:t>.2</w:t>
            </w:r>
          </w:p>
        </w:tc>
        <w:tc>
          <w:tcPr>
            <w:tcW w:w="5727" w:type="dxa"/>
            <w:tcBorders>
              <w:top w:val="single" w:sz="4" w:space="0" w:color="000000"/>
              <w:left w:val="single" w:sz="4" w:space="0" w:color="000000"/>
              <w:bottom w:val="single" w:sz="4" w:space="0" w:color="000000"/>
            </w:tcBorders>
            <w:shd w:val="clear" w:color="auto" w:fill="FFFFFF"/>
          </w:tcPr>
          <w:p w14:paraId="7E5A97C9"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Έξοδοι σήματος on-</w:t>
            </w:r>
            <w:proofErr w:type="spellStart"/>
            <w:r w:rsidRPr="007B3255">
              <w:rPr>
                <w:rFonts w:ascii="Century Gothic" w:hAnsi="Century Gothic" w:cs="Calibri"/>
                <w:sz w:val="18"/>
                <w:szCs w:val="18"/>
              </w:rPr>
              <w:t>board</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47DFE57" w14:textId="77777777" w:rsidR="00435E3E" w:rsidRPr="007B3255" w:rsidRDefault="00435E3E" w:rsidP="002E2EDA">
            <w:pPr>
              <w:jc w:val="center"/>
              <w:rPr>
                <w:rFonts w:ascii="Century Gothic" w:hAnsi="Century Gothic" w:cs="Calibri"/>
                <w:sz w:val="18"/>
                <w:szCs w:val="18"/>
              </w:rPr>
            </w:pPr>
            <w:r>
              <w:rPr>
                <w:rFonts w:ascii="Century Gothic" w:hAnsi="Century Gothic" w:cs="Calibri"/>
                <w:sz w:val="18"/>
                <w:szCs w:val="18"/>
              </w:rPr>
              <w:t>HDMI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F6EF664" w14:textId="77777777" w:rsidR="00435E3E"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A2DEF18" w14:textId="77777777" w:rsidR="00435E3E" w:rsidRDefault="00435E3E" w:rsidP="002E2EDA">
            <w:pPr>
              <w:jc w:val="center"/>
              <w:rPr>
                <w:rFonts w:ascii="Century Gothic" w:hAnsi="Century Gothic" w:cs="Calibri"/>
                <w:sz w:val="18"/>
                <w:szCs w:val="18"/>
              </w:rPr>
            </w:pPr>
          </w:p>
        </w:tc>
      </w:tr>
      <w:tr w:rsidR="00435E3E" w:rsidRPr="007B3255" w14:paraId="6402D692" w14:textId="1F3A2138" w:rsidTr="00435E3E">
        <w:tc>
          <w:tcPr>
            <w:tcW w:w="684" w:type="dxa"/>
            <w:tcBorders>
              <w:top w:val="single" w:sz="4" w:space="0" w:color="000000"/>
              <w:left w:val="single" w:sz="4" w:space="0" w:color="000000"/>
              <w:bottom w:val="single" w:sz="4" w:space="0" w:color="000000"/>
            </w:tcBorders>
            <w:shd w:val="clear" w:color="auto" w:fill="A6A6A6"/>
          </w:tcPr>
          <w:p w14:paraId="4D27986E"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lang w:val="en-US"/>
              </w:rPr>
              <w:t>7</w:t>
            </w:r>
          </w:p>
        </w:tc>
        <w:tc>
          <w:tcPr>
            <w:tcW w:w="5727" w:type="dxa"/>
            <w:tcBorders>
              <w:top w:val="single" w:sz="4" w:space="0" w:color="000000"/>
              <w:left w:val="single" w:sz="4" w:space="0" w:color="000000"/>
              <w:bottom w:val="single" w:sz="4" w:space="0" w:color="000000"/>
            </w:tcBorders>
            <w:shd w:val="clear" w:color="auto" w:fill="A6A6A6"/>
          </w:tcPr>
          <w:p w14:paraId="030F958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b/>
                <w:sz w:val="18"/>
                <w:szCs w:val="18"/>
              </w:rPr>
              <w:t>Λοιπές απαιτήσεις</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07E7D5D4" w14:textId="77777777" w:rsidR="00435E3E" w:rsidRPr="007B3255" w:rsidRDefault="00435E3E" w:rsidP="002E2EDA">
            <w:pPr>
              <w:snapToGrid w:val="0"/>
              <w:jc w:val="center"/>
              <w:rPr>
                <w:rFonts w:ascii="Century Gothic" w:hAnsi="Century Gothic" w:cs="Calibri"/>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56CB88A8" w14:textId="77777777" w:rsidR="00435E3E" w:rsidRPr="007B3255" w:rsidRDefault="00435E3E" w:rsidP="002E2EDA">
            <w:pPr>
              <w:snapToGrid w:val="0"/>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14192F59" w14:textId="77777777" w:rsidR="00435E3E" w:rsidRPr="007B3255" w:rsidRDefault="00435E3E" w:rsidP="002E2EDA">
            <w:pPr>
              <w:snapToGrid w:val="0"/>
              <w:jc w:val="center"/>
              <w:rPr>
                <w:rFonts w:ascii="Century Gothic" w:hAnsi="Century Gothic" w:cs="Calibri"/>
                <w:sz w:val="18"/>
                <w:szCs w:val="18"/>
              </w:rPr>
            </w:pPr>
          </w:p>
        </w:tc>
      </w:tr>
      <w:tr w:rsidR="00435E3E" w:rsidRPr="007B3255" w14:paraId="2328FDB1" w14:textId="253A202E" w:rsidTr="00435E3E">
        <w:tc>
          <w:tcPr>
            <w:tcW w:w="684" w:type="dxa"/>
            <w:tcBorders>
              <w:top w:val="single" w:sz="4" w:space="0" w:color="000000"/>
              <w:left w:val="single" w:sz="4" w:space="0" w:color="000000"/>
              <w:bottom w:val="single" w:sz="4" w:space="0" w:color="000000"/>
            </w:tcBorders>
            <w:shd w:val="clear" w:color="auto" w:fill="FFFFFF"/>
          </w:tcPr>
          <w:p w14:paraId="5BEE847B" w14:textId="77777777" w:rsidR="00435E3E" w:rsidRPr="00F908C8" w:rsidRDefault="00435E3E" w:rsidP="002E2EDA">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.1</w:t>
            </w:r>
          </w:p>
        </w:tc>
        <w:tc>
          <w:tcPr>
            <w:tcW w:w="5727" w:type="dxa"/>
            <w:tcBorders>
              <w:top w:val="single" w:sz="4" w:space="0" w:color="000000"/>
              <w:left w:val="single" w:sz="4" w:space="0" w:color="000000"/>
              <w:bottom w:val="single" w:sz="4" w:space="0" w:color="000000"/>
            </w:tcBorders>
            <w:shd w:val="clear" w:color="auto" w:fill="FFFFFF"/>
          </w:tcPr>
          <w:p w14:paraId="685D515A" w14:textId="77777777" w:rsidR="00435E3E" w:rsidRPr="0062462B" w:rsidRDefault="00435E3E" w:rsidP="002E2EDA">
            <w:pPr>
              <w:rPr>
                <w:rFonts w:ascii="Century Gothic" w:hAnsi="Century Gothic" w:cs="Calibri"/>
                <w:sz w:val="18"/>
                <w:szCs w:val="18"/>
                <w:lang w:val="en-US"/>
              </w:rPr>
            </w:pPr>
            <w:r>
              <w:rPr>
                <w:rFonts w:ascii="Century Gothic" w:hAnsi="Century Gothic" w:cs="Calibri"/>
                <w:sz w:val="18"/>
                <w:szCs w:val="18"/>
              </w:rPr>
              <w:t xml:space="preserve">Να διαθέτει </w:t>
            </w:r>
            <w:r>
              <w:rPr>
                <w:rFonts w:ascii="Century Gothic" w:hAnsi="Century Gothic" w:cs="Calibri"/>
                <w:sz w:val="18"/>
                <w:szCs w:val="18"/>
                <w:lang w:val="en-US"/>
              </w:rPr>
              <w:t>web camera</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F06CE66"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2230421"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1F15D0D" w14:textId="77777777" w:rsidR="00435E3E" w:rsidRPr="007B3255" w:rsidRDefault="00435E3E" w:rsidP="002E2EDA">
            <w:pPr>
              <w:jc w:val="center"/>
              <w:rPr>
                <w:rFonts w:ascii="Century Gothic" w:hAnsi="Century Gothic" w:cs="Calibri"/>
                <w:sz w:val="18"/>
                <w:szCs w:val="18"/>
              </w:rPr>
            </w:pPr>
          </w:p>
        </w:tc>
      </w:tr>
      <w:tr w:rsidR="00435E3E" w:rsidRPr="00BD11DD" w14:paraId="00445C38" w14:textId="638B9B7B" w:rsidTr="00435E3E">
        <w:tc>
          <w:tcPr>
            <w:tcW w:w="684" w:type="dxa"/>
            <w:tcBorders>
              <w:top w:val="single" w:sz="4" w:space="0" w:color="000000"/>
              <w:left w:val="single" w:sz="4" w:space="0" w:color="000000"/>
              <w:bottom w:val="single" w:sz="4" w:space="0" w:color="000000"/>
            </w:tcBorders>
            <w:shd w:val="clear" w:color="auto" w:fill="FFFFFF"/>
          </w:tcPr>
          <w:p w14:paraId="76993295"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2</w:t>
            </w:r>
          </w:p>
        </w:tc>
        <w:tc>
          <w:tcPr>
            <w:tcW w:w="5727" w:type="dxa"/>
            <w:tcBorders>
              <w:top w:val="single" w:sz="4" w:space="0" w:color="000000"/>
              <w:left w:val="single" w:sz="4" w:space="0" w:color="000000"/>
              <w:bottom w:val="single" w:sz="4" w:space="0" w:color="000000"/>
            </w:tcBorders>
            <w:shd w:val="clear" w:color="auto" w:fill="FFFFFF"/>
          </w:tcPr>
          <w:p w14:paraId="6E3682AD"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Λειτουργικό σύστημα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C400D20" w14:textId="77777777" w:rsidR="00435E3E" w:rsidRPr="007B3255" w:rsidRDefault="00435E3E" w:rsidP="002E2EDA">
            <w:pPr>
              <w:jc w:val="center"/>
              <w:rPr>
                <w:rFonts w:ascii="Century Gothic" w:hAnsi="Century Gothic" w:cs="Calibri"/>
                <w:sz w:val="18"/>
                <w:szCs w:val="18"/>
                <w:lang w:val="en-US"/>
              </w:rPr>
            </w:pPr>
            <w:r w:rsidRPr="007B3255">
              <w:rPr>
                <w:rFonts w:ascii="Century Gothic" w:hAnsi="Century Gothic" w:cs="Calibri"/>
                <w:sz w:val="18"/>
                <w:szCs w:val="18"/>
                <w:lang w:val="en-US"/>
              </w:rPr>
              <w:t xml:space="preserve">MS Windows 10 Pro 64bit </w:t>
            </w:r>
            <w:r w:rsidRPr="007B3255">
              <w:rPr>
                <w:rFonts w:ascii="Century Gothic" w:hAnsi="Century Gothic" w:cs="Calibri"/>
                <w:sz w:val="18"/>
                <w:szCs w:val="18"/>
                <w:lang w:val="en-US"/>
              </w:rPr>
              <w:lastRenderedPageBreak/>
              <w:t>GR</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44966F5" w14:textId="77777777" w:rsidR="00435E3E" w:rsidRPr="007B3255" w:rsidRDefault="00435E3E" w:rsidP="002E2EDA">
            <w:pPr>
              <w:jc w:val="cente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DD89CC4" w14:textId="77777777" w:rsidR="00435E3E" w:rsidRPr="007B3255" w:rsidRDefault="00435E3E" w:rsidP="002E2EDA">
            <w:pPr>
              <w:jc w:val="center"/>
              <w:rPr>
                <w:rFonts w:ascii="Century Gothic" w:hAnsi="Century Gothic" w:cs="Calibri"/>
                <w:sz w:val="18"/>
                <w:szCs w:val="18"/>
                <w:lang w:val="en-US"/>
              </w:rPr>
            </w:pPr>
          </w:p>
        </w:tc>
      </w:tr>
      <w:tr w:rsidR="00435E3E" w:rsidRPr="007B3255" w14:paraId="47D5F8F3" w14:textId="7A02F84C" w:rsidTr="00435E3E">
        <w:tc>
          <w:tcPr>
            <w:tcW w:w="684" w:type="dxa"/>
            <w:tcBorders>
              <w:top w:val="single" w:sz="4" w:space="0" w:color="000000"/>
              <w:left w:val="single" w:sz="4" w:space="0" w:color="000000"/>
              <w:bottom w:val="single" w:sz="4" w:space="0" w:color="000000"/>
            </w:tcBorders>
            <w:shd w:val="clear" w:color="auto" w:fill="FFFFFF"/>
          </w:tcPr>
          <w:p w14:paraId="599290C8"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3</w:t>
            </w:r>
          </w:p>
        </w:tc>
        <w:tc>
          <w:tcPr>
            <w:tcW w:w="5727" w:type="dxa"/>
            <w:tcBorders>
              <w:top w:val="single" w:sz="4" w:space="0" w:color="000000"/>
              <w:left w:val="single" w:sz="4" w:space="0" w:color="000000"/>
              <w:bottom w:val="single" w:sz="4" w:space="0" w:color="000000"/>
            </w:tcBorders>
            <w:shd w:val="clear" w:color="auto" w:fill="FFFFFF"/>
          </w:tcPr>
          <w:p w14:paraId="66C92A96"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E73B43A"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2</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ACEEC13"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EFC676E" w14:textId="77777777" w:rsidR="00435E3E" w:rsidRPr="007B3255" w:rsidRDefault="00435E3E" w:rsidP="002E2EDA">
            <w:pPr>
              <w:jc w:val="center"/>
              <w:rPr>
                <w:rFonts w:ascii="Century Gothic" w:hAnsi="Century Gothic" w:cs="Calibri"/>
                <w:sz w:val="18"/>
                <w:szCs w:val="18"/>
              </w:rPr>
            </w:pPr>
          </w:p>
        </w:tc>
      </w:tr>
      <w:tr w:rsidR="00435E3E" w:rsidRPr="007B3255" w14:paraId="7AEFB53C" w14:textId="1418CF7D" w:rsidTr="00435E3E">
        <w:tc>
          <w:tcPr>
            <w:tcW w:w="684" w:type="dxa"/>
            <w:tcBorders>
              <w:top w:val="single" w:sz="4" w:space="0" w:color="000000"/>
              <w:left w:val="single" w:sz="4" w:space="0" w:color="000000"/>
              <w:bottom w:val="single" w:sz="4" w:space="0" w:color="000000"/>
            </w:tcBorders>
            <w:shd w:val="clear" w:color="auto" w:fill="FFFFFF"/>
          </w:tcPr>
          <w:p w14:paraId="76BC60FC" w14:textId="77777777" w:rsidR="00435E3E" w:rsidRPr="00435E3E" w:rsidRDefault="00435E3E" w:rsidP="002E2EDA">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lang w:val="en-US"/>
              </w:rPr>
              <w:t>7</w:t>
            </w:r>
            <w:r w:rsidRPr="00F908C8">
              <w:rPr>
                <w:rFonts w:ascii="Century Gothic" w:hAnsi="Century Gothic" w:cs="Calibri"/>
                <w:sz w:val="16"/>
                <w:szCs w:val="16"/>
              </w:rPr>
              <w:t>.</w:t>
            </w:r>
            <w:r>
              <w:rPr>
                <w:rFonts w:ascii="Century Gothic" w:hAnsi="Century Gothic" w:cs="Calibri"/>
                <w:sz w:val="16"/>
                <w:szCs w:val="16"/>
                <w:lang w:val="en-US"/>
              </w:rPr>
              <w:t>4</w:t>
            </w:r>
          </w:p>
        </w:tc>
        <w:tc>
          <w:tcPr>
            <w:tcW w:w="5727" w:type="dxa"/>
            <w:tcBorders>
              <w:top w:val="single" w:sz="4" w:space="0" w:color="000000"/>
              <w:left w:val="single" w:sz="4" w:space="0" w:color="000000"/>
              <w:bottom w:val="single" w:sz="4" w:space="0" w:color="000000"/>
            </w:tcBorders>
            <w:shd w:val="clear" w:color="auto" w:fill="FFFFFF"/>
          </w:tcPr>
          <w:p w14:paraId="33E1942A" w14:textId="77777777" w:rsidR="00435E3E" w:rsidRPr="007B3255" w:rsidRDefault="00435E3E" w:rsidP="002E2EDA">
            <w:pPr>
              <w:rPr>
                <w:rFonts w:ascii="Century Gothic" w:hAnsi="Century Gothic" w:cs="Calibri"/>
                <w:sz w:val="18"/>
                <w:szCs w:val="18"/>
              </w:rPr>
            </w:pPr>
            <w:r w:rsidRPr="007B3255">
              <w:rPr>
                <w:rFonts w:ascii="Century Gothic" w:hAnsi="Century Gothic" w:cs="Calibri"/>
                <w:sz w:val="18"/>
                <w:szCs w:val="18"/>
              </w:rPr>
              <w:t>Ανταπόκριση On-</w:t>
            </w:r>
            <w:proofErr w:type="spellStart"/>
            <w:r w:rsidRPr="007B3255">
              <w:rPr>
                <w:rFonts w:ascii="Century Gothic" w:hAnsi="Century Gothic" w:cs="Calibri"/>
                <w:sz w:val="18"/>
                <w:szCs w:val="18"/>
              </w:rPr>
              <w:t>Site</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Next</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Business</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Day</w:t>
            </w:r>
            <w:proofErr w:type="spellEnd"/>
            <w:r w:rsidRPr="007B3255">
              <w:rPr>
                <w:rFonts w:ascii="Century Gothic" w:hAnsi="Century Gothic" w:cs="Calibri"/>
                <w:sz w:val="18"/>
                <w:szCs w:val="18"/>
              </w:rPr>
              <w:t xml:space="preserve"> κατόπιν της τηλεφωνικής διάγνωσης, συμπεριλαμβανόμενων ανταλλακτικών και εργασίας (πλην λογισμικού)</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FDE965" w14:textId="77777777" w:rsidR="00435E3E" w:rsidRPr="007B3255" w:rsidRDefault="00435E3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FD7145" w14:textId="77777777" w:rsidR="00435E3E" w:rsidRPr="007B3255" w:rsidRDefault="00435E3E"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6DCB0CD" w14:textId="77777777" w:rsidR="00435E3E" w:rsidRPr="007B3255" w:rsidRDefault="00435E3E" w:rsidP="002E2EDA">
            <w:pPr>
              <w:jc w:val="center"/>
              <w:rPr>
                <w:rFonts w:ascii="Century Gothic" w:hAnsi="Century Gothic" w:cs="Calibri"/>
                <w:sz w:val="18"/>
                <w:szCs w:val="18"/>
              </w:rPr>
            </w:pPr>
          </w:p>
        </w:tc>
      </w:tr>
    </w:tbl>
    <w:p w14:paraId="5908AE37" w14:textId="77777777" w:rsidR="00435E3E" w:rsidRPr="007B3255" w:rsidRDefault="00435E3E" w:rsidP="00435E3E">
      <w:pPr>
        <w:rPr>
          <w:rFonts w:ascii="Century Gothic" w:hAnsi="Century Gothic" w:cs="Calibri"/>
          <w:sz w:val="18"/>
          <w:szCs w:val="18"/>
        </w:rPr>
      </w:pPr>
    </w:p>
    <w:p w14:paraId="3D1051B7" w14:textId="77777777" w:rsidR="00435E3E" w:rsidRPr="007B3255" w:rsidRDefault="00435E3E" w:rsidP="00435E3E">
      <w:pPr>
        <w:pStyle w:val="TableContents"/>
        <w:rPr>
          <w:rFonts w:ascii="Century Gothic" w:hAnsi="Century Gothic" w:cs="Calibri"/>
          <w:sz w:val="18"/>
          <w:szCs w:val="18"/>
        </w:rPr>
      </w:pPr>
      <w:r w:rsidRPr="007B3255">
        <w:rPr>
          <w:rFonts w:ascii="Century Gothic" w:hAnsi="Century Gothic" w:cs="Calibri"/>
          <w:sz w:val="18"/>
          <w:szCs w:val="18"/>
        </w:rPr>
        <w:t>Α.Τ. 1.</w:t>
      </w:r>
      <w:r w:rsidRPr="0062462B">
        <w:rPr>
          <w:rFonts w:ascii="Century Gothic" w:hAnsi="Century Gothic" w:cs="Calibri"/>
          <w:sz w:val="18"/>
          <w:szCs w:val="18"/>
        </w:rPr>
        <w:t>2</w:t>
      </w:r>
      <w:r w:rsidRPr="007B3255">
        <w:rPr>
          <w:rFonts w:ascii="Century Gothic" w:hAnsi="Century Gothic" w:cs="Calibri"/>
          <w:sz w:val="18"/>
          <w:szCs w:val="18"/>
        </w:rPr>
        <w:t xml:space="preserve"> Πακέτο λογισμικού δημιουργίας κειμένων, σχεδίασης, απεικόνισης, προγραμματισμού και παραγωγικότητας</w:t>
      </w:r>
    </w:p>
    <w:p w14:paraId="361BBC3D" w14:textId="77777777" w:rsidR="00435E3E" w:rsidRPr="007B3255" w:rsidRDefault="00435E3E" w:rsidP="00435E3E">
      <w:pPr>
        <w:rPr>
          <w:rFonts w:ascii="Century Gothic" w:hAnsi="Century Gothic" w:cs="Calibri"/>
          <w:sz w:val="18"/>
          <w:szCs w:val="18"/>
        </w:rPr>
      </w:pPr>
    </w:p>
    <w:tbl>
      <w:tblPr>
        <w:tblW w:w="10777" w:type="dxa"/>
        <w:tblInd w:w="-14" w:type="dxa"/>
        <w:tblLayout w:type="fixed"/>
        <w:tblCellMar>
          <w:left w:w="0" w:type="dxa"/>
          <w:right w:w="0" w:type="dxa"/>
        </w:tblCellMar>
        <w:tblLook w:val="0000" w:firstRow="0" w:lastRow="0" w:firstColumn="0" w:lastColumn="0" w:noHBand="0" w:noVBand="0"/>
      </w:tblPr>
      <w:tblGrid>
        <w:gridCol w:w="711"/>
        <w:gridCol w:w="5672"/>
        <w:gridCol w:w="1276"/>
        <w:gridCol w:w="1417"/>
        <w:gridCol w:w="1701"/>
      </w:tblGrid>
      <w:tr w:rsidR="0096350D" w:rsidRPr="007B3255" w14:paraId="4A1BCFA1" w14:textId="24A97700" w:rsidTr="0096350D">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61113312" w14:textId="77777777" w:rsidR="0096350D" w:rsidRPr="00F908C8" w:rsidRDefault="0096350D" w:rsidP="002E2EDA">
            <w:pPr>
              <w:rPr>
                <w:rFonts w:ascii="Century Gothic" w:hAnsi="Century Gothic" w:cs="Calibri"/>
                <w:sz w:val="16"/>
                <w:szCs w:val="16"/>
              </w:rPr>
            </w:pPr>
            <w:r w:rsidRPr="00F908C8">
              <w:rPr>
                <w:rFonts w:ascii="Century Gothic" w:hAnsi="Century Gothic" w:cs="Calibri"/>
                <w:b/>
                <w:sz w:val="16"/>
                <w:szCs w:val="16"/>
              </w:rPr>
              <w:t>Α/Α</w:t>
            </w:r>
          </w:p>
        </w:tc>
        <w:tc>
          <w:tcPr>
            <w:tcW w:w="5672" w:type="dxa"/>
            <w:tcBorders>
              <w:top w:val="single" w:sz="8" w:space="0" w:color="000000"/>
              <w:left w:val="single" w:sz="8" w:space="0" w:color="000000"/>
              <w:bottom w:val="single" w:sz="8" w:space="0" w:color="000000"/>
            </w:tcBorders>
            <w:shd w:val="clear" w:color="auto" w:fill="B3B3B3"/>
            <w:vAlign w:val="center"/>
          </w:tcPr>
          <w:p w14:paraId="6BE11B3E" w14:textId="77777777" w:rsidR="0096350D" w:rsidRPr="007B3255" w:rsidRDefault="0096350D"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5DF1455" w14:textId="77777777" w:rsidR="0096350D" w:rsidRPr="007B3255" w:rsidRDefault="0096350D"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8" w:space="0" w:color="000000"/>
              <w:left w:val="single" w:sz="8" w:space="0" w:color="000000"/>
              <w:bottom w:val="single" w:sz="8" w:space="0" w:color="000000"/>
              <w:right w:val="single" w:sz="4" w:space="0" w:color="auto"/>
            </w:tcBorders>
            <w:shd w:val="clear" w:color="auto" w:fill="B3B3B3"/>
          </w:tcPr>
          <w:p w14:paraId="46944EDB" w14:textId="581DD54C" w:rsidR="0096350D" w:rsidRPr="007B3255" w:rsidRDefault="0096350D"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8" w:space="0" w:color="000000"/>
              <w:left w:val="single" w:sz="8" w:space="0" w:color="000000"/>
              <w:bottom w:val="single" w:sz="8" w:space="0" w:color="000000"/>
              <w:right w:val="single" w:sz="4" w:space="0" w:color="auto"/>
            </w:tcBorders>
            <w:shd w:val="clear" w:color="auto" w:fill="BFBFBF" w:themeFill="background1" w:themeFillShade="BF"/>
          </w:tcPr>
          <w:p w14:paraId="14470A5A" w14:textId="13592877" w:rsidR="0096350D" w:rsidRPr="007B3255" w:rsidRDefault="0096350D" w:rsidP="002E2EDA">
            <w:pPr>
              <w:jc w:val="center"/>
              <w:rPr>
                <w:rFonts w:ascii="Century Gothic" w:hAnsi="Century Gothic" w:cs="Calibri"/>
                <w:b/>
                <w:sz w:val="18"/>
                <w:szCs w:val="18"/>
              </w:rPr>
            </w:pPr>
            <w:r>
              <w:rPr>
                <w:rFonts w:ascii="Century Gothic" w:hAnsi="Century Gothic" w:cs="Calibri"/>
                <w:b/>
                <w:sz w:val="18"/>
                <w:szCs w:val="18"/>
              </w:rPr>
              <w:t>ΠΑΡΑΠΟΜΠΗ</w:t>
            </w:r>
          </w:p>
        </w:tc>
      </w:tr>
      <w:tr w:rsidR="0096350D" w:rsidRPr="007B3255" w14:paraId="7415644D" w14:textId="0464DFE3"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27F929A8" w14:textId="77777777" w:rsidR="0096350D" w:rsidRPr="0062462B" w:rsidRDefault="0096350D" w:rsidP="002E2EDA">
            <w:pPr>
              <w:snapToGrid w:val="0"/>
              <w:rPr>
                <w:rFonts w:ascii="Century Gothic" w:hAnsi="Century Gothic" w:cs="Calibri"/>
                <w:b/>
                <w:sz w:val="16"/>
                <w:szCs w:val="16"/>
                <w:lang w:val="en-US"/>
              </w:rPr>
            </w:pPr>
            <w:r w:rsidRPr="00F908C8">
              <w:rPr>
                <w:rFonts w:ascii="Century Gothic" w:hAnsi="Century Gothic" w:cs="Calibri"/>
                <w:b/>
                <w:sz w:val="16"/>
                <w:szCs w:val="16"/>
              </w:rPr>
              <w:t>1.</w:t>
            </w:r>
            <w:r>
              <w:rPr>
                <w:rFonts w:ascii="Century Gothic" w:hAnsi="Century Gothic" w:cs="Calibri"/>
                <w:b/>
                <w:sz w:val="16"/>
                <w:szCs w:val="16"/>
                <w:lang w:val="en-US"/>
              </w:rPr>
              <w:t>2</w:t>
            </w:r>
          </w:p>
        </w:tc>
        <w:tc>
          <w:tcPr>
            <w:tcW w:w="5672" w:type="dxa"/>
            <w:tcBorders>
              <w:top w:val="single" w:sz="4" w:space="0" w:color="000000"/>
              <w:left w:val="single" w:sz="4" w:space="0" w:color="000000"/>
              <w:bottom w:val="single" w:sz="4" w:space="0" w:color="000000"/>
            </w:tcBorders>
            <w:shd w:val="clear" w:color="auto" w:fill="CCCCCC"/>
          </w:tcPr>
          <w:p w14:paraId="1CBFE787" w14:textId="77777777" w:rsidR="0096350D" w:rsidRPr="007B3255" w:rsidRDefault="0096350D" w:rsidP="002E2EDA">
            <w:pPr>
              <w:rPr>
                <w:rFonts w:ascii="Century Gothic" w:hAnsi="Century Gothic" w:cs="Calibri"/>
                <w:sz w:val="18"/>
                <w:szCs w:val="18"/>
              </w:rPr>
            </w:pPr>
            <w:r w:rsidRPr="007B3255">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CCCCCC"/>
            <w:vAlign w:val="center"/>
          </w:tcPr>
          <w:p w14:paraId="0921E330" w14:textId="77777777" w:rsidR="0096350D" w:rsidRPr="007B3255" w:rsidRDefault="0096350D" w:rsidP="002E2EDA">
            <w:pPr>
              <w:snapToGrid w:val="0"/>
              <w:jc w:val="cente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CCCCCC"/>
          </w:tcPr>
          <w:p w14:paraId="5D8C672C" w14:textId="77777777" w:rsidR="0096350D" w:rsidRPr="007B3255" w:rsidRDefault="0096350D" w:rsidP="002E2EDA">
            <w:pPr>
              <w:snapToGrid w:val="0"/>
              <w:jc w:val="cente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CEDBBFE" w14:textId="77777777" w:rsidR="0096350D" w:rsidRPr="007B3255" w:rsidRDefault="0096350D" w:rsidP="002E2EDA">
            <w:pPr>
              <w:snapToGrid w:val="0"/>
              <w:jc w:val="center"/>
              <w:rPr>
                <w:rFonts w:ascii="Century Gothic" w:hAnsi="Century Gothic" w:cs="Calibri"/>
                <w:b/>
                <w:sz w:val="18"/>
                <w:szCs w:val="18"/>
              </w:rPr>
            </w:pPr>
          </w:p>
        </w:tc>
      </w:tr>
      <w:tr w:rsidR="0096350D" w:rsidRPr="007B3255" w14:paraId="22ED6BB8" w14:textId="3751BF6A"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73B5E331" w14:textId="77777777" w:rsidR="0096350D" w:rsidRPr="00F908C8" w:rsidRDefault="0096350D"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.1</w:t>
            </w:r>
          </w:p>
        </w:tc>
        <w:tc>
          <w:tcPr>
            <w:tcW w:w="5672" w:type="dxa"/>
            <w:tcBorders>
              <w:top w:val="single" w:sz="4" w:space="0" w:color="000000"/>
              <w:left w:val="single" w:sz="4" w:space="0" w:color="000000"/>
              <w:bottom w:val="single" w:sz="4" w:space="0" w:color="000000"/>
            </w:tcBorders>
            <w:shd w:val="clear" w:color="auto" w:fill="auto"/>
            <w:vAlign w:val="center"/>
          </w:tcPr>
          <w:p w14:paraId="23D9CD82"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75ADADB2" w14:textId="77777777" w:rsidR="0096350D" w:rsidRPr="007B3255" w:rsidRDefault="0096350D" w:rsidP="002E2ED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auto"/>
            </w:tcBorders>
          </w:tcPr>
          <w:p w14:paraId="49A90C8C" w14:textId="77777777" w:rsidR="0096350D" w:rsidRPr="007B3255" w:rsidRDefault="0096350D" w:rsidP="002E2EDA">
            <w:pPr>
              <w:spacing w:line="256" w:lineRule="auto"/>
              <w:ind w:right="50"/>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56290B91" w14:textId="77777777" w:rsidR="0096350D" w:rsidRPr="007B3255" w:rsidRDefault="0096350D" w:rsidP="002E2EDA">
            <w:pPr>
              <w:spacing w:line="256" w:lineRule="auto"/>
              <w:ind w:right="50"/>
              <w:jc w:val="center"/>
              <w:rPr>
                <w:rFonts w:ascii="Century Gothic" w:hAnsi="Century Gothic" w:cs="Calibri"/>
                <w:sz w:val="18"/>
                <w:szCs w:val="18"/>
              </w:rPr>
            </w:pPr>
          </w:p>
        </w:tc>
      </w:tr>
      <w:tr w:rsidR="0096350D" w:rsidRPr="007B3255" w14:paraId="2D2DEFA4" w14:textId="7FAD8D24"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094A349C" w14:textId="77777777" w:rsidR="0096350D" w:rsidRPr="00F908C8" w:rsidRDefault="0096350D" w:rsidP="002E2EDA">
            <w:pPr>
              <w:snapToGrid w:val="0"/>
              <w:rPr>
                <w:rFonts w:ascii="Century Gothic" w:hAnsi="Century Gothic" w:cs="Calibri"/>
                <w:sz w:val="16"/>
                <w:szCs w:val="16"/>
                <w:lang w:val="en-GB"/>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.2</w:t>
            </w:r>
          </w:p>
        </w:tc>
        <w:tc>
          <w:tcPr>
            <w:tcW w:w="5672" w:type="dxa"/>
            <w:tcBorders>
              <w:top w:val="single" w:sz="4" w:space="0" w:color="000000"/>
              <w:left w:val="single" w:sz="4" w:space="0" w:color="000000"/>
              <w:bottom w:val="single" w:sz="4" w:space="0" w:color="000000"/>
            </w:tcBorders>
            <w:shd w:val="clear" w:color="auto" w:fill="auto"/>
            <w:vAlign w:val="center"/>
          </w:tcPr>
          <w:p w14:paraId="7ED0F213"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E3C5F4" w14:textId="77777777" w:rsidR="0096350D" w:rsidRPr="007B3255" w:rsidRDefault="0096350D" w:rsidP="002E2EDA">
            <w:pPr>
              <w:jc w:val="center"/>
              <w:rPr>
                <w:rFonts w:ascii="Century Gothic" w:hAnsi="Century Gothic" w:cs="Calibri"/>
                <w:sz w:val="18"/>
                <w:szCs w:val="18"/>
                <w:lang w:val="en-US"/>
              </w:rPr>
            </w:pPr>
            <w:r w:rsidRPr="007B3255">
              <w:rPr>
                <w:rFonts w:ascii="Century Gothic" w:hAnsi="Century Gothic" w:cs="Calibri"/>
                <w:sz w:val="18"/>
                <w:szCs w:val="18"/>
              </w:rPr>
              <w:t>≥</w:t>
            </w:r>
            <w:r w:rsidRPr="007B3255">
              <w:rPr>
                <w:rFonts w:ascii="Century Gothic" w:hAnsi="Century Gothic" w:cs="Calibri"/>
                <w:sz w:val="18"/>
                <w:szCs w:val="18"/>
                <w:lang w:val="en-US"/>
              </w:rPr>
              <w:t>5</w:t>
            </w:r>
          </w:p>
        </w:tc>
        <w:tc>
          <w:tcPr>
            <w:tcW w:w="1417" w:type="dxa"/>
            <w:tcBorders>
              <w:top w:val="single" w:sz="4" w:space="0" w:color="000000"/>
              <w:left w:val="single" w:sz="4" w:space="0" w:color="000000"/>
              <w:bottom w:val="single" w:sz="4" w:space="0" w:color="000000"/>
              <w:right w:val="single" w:sz="4" w:space="0" w:color="auto"/>
            </w:tcBorders>
          </w:tcPr>
          <w:p w14:paraId="12D39C76" w14:textId="77777777" w:rsidR="0096350D" w:rsidRPr="007B3255" w:rsidRDefault="0096350D" w:rsidP="002E2EDA">
            <w:pPr>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400CAB9E" w14:textId="77777777" w:rsidR="0096350D" w:rsidRPr="007B3255" w:rsidRDefault="0096350D" w:rsidP="002E2EDA">
            <w:pPr>
              <w:jc w:val="center"/>
              <w:rPr>
                <w:rFonts w:ascii="Century Gothic" w:hAnsi="Century Gothic" w:cs="Calibri"/>
                <w:sz w:val="18"/>
                <w:szCs w:val="18"/>
              </w:rPr>
            </w:pPr>
          </w:p>
        </w:tc>
      </w:tr>
      <w:tr w:rsidR="0096350D" w:rsidRPr="00BD11DD" w14:paraId="20A82ED1" w14:textId="4120AAE2"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564F43CA" w14:textId="77777777" w:rsidR="0096350D" w:rsidRPr="00F908C8" w:rsidRDefault="0096350D" w:rsidP="002E2EDA">
            <w:pPr>
              <w:snapToGrid w:val="0"/>
              <w:rPr>
                <w:rFonts w:ascii="Century Gothic" w:hAnsi="Century Gothic" w:cs="Calibri"/>
                <w:sz w:val="16"/>
                <w:szCs w:val="16"/>
                <w:lang w:val="en-US"/>
              </w:rPr>
            </w:pPr>
            <w:r w:rsidRPr="00F908C8">
              <w:rPr>
                <w:rFonts w:ascii="Century Gothic" w:hAnsi="Century Gothic" w:cs="Calibri"/>
                <w:sz w:val="16"/>
                <w:szCs w:val="16"/>
                <w:lang w:val="en-US"/>
              </w:rPr>
              <w:t>1.</w:t>
            </w:r>
            <w:r>
              <w:rPr>
                <w:rFonts w:ascii="Century Gothic" w:hAnsi="Century Gothic" w:cs="Calibri"/>
                <w:sz w:val="16"/>
                <w:szCs w:val="16"/>
                <w:lang w:val="en-US"/>
              </w:rPr>
              <w:t>2</w:t>
            </w:r>
            <w:r w:rsidRPr="00F908C8">
              <w:rPr>
                <w:rFonts w:ascii="Century Gothic" w:hAnsi="Century Gothic" w:cs="Calibri"/>
                <w:sz w:val="16"/>
                <w:szCs w:val="16"/>
                <w:lang w:val="en-US"/>
              </w:rPr>
              <w:t>.3</w:t>
            </w:r>
          </w:p>
        </w:tc>
        <w:tc>
          <w:tcPr>
            <w:tcW w:w="5672" w:type="dxa"/>
            <w:tcBorders>
              <w:top w:val="single" w:sz="4" w:space="0" w:color="000000"/>
              <w:left w:val="single" w:sz="4" w:space="0" w:color="000000"/>
              <w:bottom w:val="single" w:sz="4" w:space="0" w:color="000000"/>
            </w:tcBorders>
            <w:shd w:val="clear" w:color="auto" w:fill="auto"/>
            <w:vAlign w:val="center"/>
          </w:tcPr>
          <w:p w14:paraId="39E874B9"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Τύπος άδειας χρήσης και εγκατάστασης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25D2BCF8" w14:textId="77777777" w:rsidR="0096350D" w:rsidRPr="00435E3E" w:rsidRDefault="0096350D" w:rsidP="002E2EDA">
            <w:pPr>
              <w:spacing w:line="256" w:lineRule="auto"/>
              <w:ind w:right="48"/>
              <w:jc w:val="center"/>
              <w:rPr>
                <w:rFonts w:ascii="Century Gothic" w:hAnsi="Century Gothic" w:cs="Calibri"/>
                <w:sz w:val="16"/>
                <w:szCs w:val="16"/>
                <w:lang w:val="en-US"/>
              </w:rPr>
            </w:pPr>
            <w:r w:rsidRPr="00435E3E">
              <w:rPr>
                <w:rFonts w:ascii="Century Gothic" w:hAnsi="Century Gothic" w:cs="Calibri"/>
                <w:sz w:val="16"/>
                <w:szCs w:val="16"/>
                <w:lang w:val="en-US"/>
              </w:rPr>
              <w:t xml:space="preserve">Open </w:t>
            </w:r>
            <w:proofErr w:type="spellStart"/>
            <w:r w:rsidRPr="00435E3E">
              <w:rPr>
                <w:rFonts w:ascii="Century Gothic" w:hAnsi="Century Gothic" w:cs="Calibri"/>
                <w:sz w:val="16"/>
                <w:szCs w:val="16"/>
                <w:lang w:val="en-US"/>
              </w:rPr>
              <w:t>Licence</w:t>
            </w:r>
            <w:proofErr w:type="spellEnd"/>
            <w:r w:rsidRPr="00435E3E">
              <w:rPr>
                <w:rFonts w:ascii="Century Gothic" w:hAnsi="Century Gothic" w:cs="Calibri"/>
                <w:sz w:val="16"/>
                <w:szCs w:val="16"/>
                <w:lang w:val="en-US"/>
              </w:rPr>
              <w:t xml:space="preserve"> Office 2019 Standard κυβ</w:t>
            </w:r>
            <w:proofErr w:type="spellStart"/>
            <w:r w:rsidRPr="00435E3E">
              <w:rPr>
                <w:rFonts w:ascii="Century Gothic" w:hAnsi="Century Gothic" w:cs="Calibri"/>
                <w:sz w:val="16"/>
                <w:szCs w:val="16"/>
                <w:lang w:val="en-US"/>
              </w:rPr>
              <w:t>ερνητική</w:t>
            </w:r>
            <w:proofErr w:type="spellEnd"/>
            <w:r w:rsidRPr="00435E3E">
              <w:rPr>
                <w:rFonts w:ascii="Century Gothic" w:hAnsi="Century Gothic" w:cs="Calibri"/>
                <w:sz w:val="16"/>
                <w:szCs w:val="16"/>
                <w:lang w:val="en-US"/>
              </w:rPr>
              <w:t xml:space="preserve"> </w:t>
            </w:r>
            <w:proofErr w:type="spellStart"/>
            <w:r w:rsidRPr="00435E3E">
              <w:rPr>
                <w:rFonts w:ascii="Century Gothic" w:hAnsi="Century Gothic" w:cs="Calibri"/>
                <w:sz w:val="16"/>
                <w:szCs w:val="16"/>
                <w:lang w:val="en-US"/>
              </w:rPr>
              <w:t>έκδοση</w:t>
            </w:r>
            <w:proofErr w:type="spellEnd"/>
          </w:p>
        </w:tc>
        <w:tc>
          <w:tcPr>
            <w:tcW w:w="1417" w:type="dxa"/>
            <w:tcBorders>
              <w:top w:val="single" w:sz="4" w:space="0" w:color="000000"/>
              <w:left w:val="single" w:sz="4" w:space="0" w:color="000000"/>
              <w:bottom w:val="single" w:sz="4" w:space="0" w:color="000000"/>
              <w:right w:val="single" w:sz="4" w:space="0" w:color="auto"/>
            </w:tcBorders>
          </w:tcPr>
          <w:p w14:paraId="6084FAAC" w14:textId="77777777" w:rsidR="0096350D" w:rsidRPr="00435E3E" w:rsidRDefault="0096350D" w:rsidP="002E2EDA">
            <w:pPr>
              <w:spacing w:line="256" w:lineRule="auto"/>
              <w:ind w:right="48"/>
              <w:jc w:val="center"/>
              <w:rPr>
                <w:rFonts w:ascii="Century Gothic" w:hAnsi="Century Gothic" w:cs="Calibri"/>
                <w:sz w:val="16"/>
                <w:szCs w:val="16"/>
                <w:lang w:val="en-US"/>
              </w:rPr>
            </w:pPr>
          </w:p>
        </w:tc>
        <w:tc>
          <w:tcPr>
            <w:tcW w:w="1701" w:type="dxa"/>
            <w:tcBorders>
              <w:top w:val="single" w:sz="4" w:space="0" w:color="000000"/>
              <w:left w:val="single" w:sz="4" w:space="0" w:color="000000"/>
              <w:bottom w:val="single" w:sz="4" w:space="0" w:color="000000"/>
              <w:right w:val="single" w:sz="4" w:space="0" w:color="auto"/>
            </w:tcBorders>
          </w:tcPr>
          <w:p w14:paraId="1D487BD1" w14:textId="77777777" w:rsidR="0096350D" w:rsidRPr="00435E3E" w:rsidRDefault="0096350D" w:rsidP="002E2EDA">
            <w:pPr>
              <w:spacing w:line="256" w:lineRule="auto"/>
              <w:ind w:right="48"/>
              <w:jc w:val="center"/>
              <w:rPr>
                <w:rFonts w:ascii="Century Gothic" w:hAnsi="Century Gothic" w:cs="Calibri"/>
                <w:sz w:val="16"/>
                <w:szCs w:val="16"/>
                <w:lang w:val="en-US"/>
              </w:rPr>
            </w:pPr>
          </w:p>
        </w:tc>
      </w:tr>
      <w:tr w:rsidR="0096350D" w:rsidRPr="007B3255" w14:paraId="6D95C097" w14:textId="00C2C0FE" w:rsidTr="0096350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FFFFFF"/>
            <w:vAlign w:val="center"/>
          </w:tcPr>
          <w:p w14:paraId="6F18CEA8" w14:textId="77777777" w:rsidR="0096350D" w:rsidRPr="00F908C8" w:rsidRDefault="0096350D"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lang w:val="en-US"/>
              </w:rPr>
              <w:t>2</w:t>
            </w:r>
            <w:r w:rsidRPr="00F908C8">
              <w:rPr>
                <w:rFonts w:ascii="Century Gothic" w:hAnsi="Century Gothic" w:cs="Calibri"/>
                <w:sz w:val="16"/>
                <w:szCs w:val="16"/>
              </w:rPr>
              <w:t>.4</w:t>
            </w:r>
          </w:p>
        </w:tc>
        <w:tc>
          <w:tcPr>
            <w:tcW w:w="5672" w:type="dxa"/>
            <w:tcBorders>
              <w:top w:val="single" w:sz="4" w:space="0" w:color="000000"/>
              <w:left w:val="single" w:sz="4" w:space="0" w:color="000000"/>
              <w:bottom w:val="single" w:sz="4" w:space="0" w:color="000000"/>
            </w:tcBorders>
            <w:shd w:val="clear" w:color="auto" w:fill="auto"/>
            <w:vAlign w:val="center"/>
          </w:tcPr>
          <w:p w14:paraId="25BCEEDB" w14:textId="77777777" w:rsidR="0096350D" w:rsidRPr="007B3255" w:rsidRDefault="0096350D" w:rsidP="002E2EDA">
            <w:pPr>
              <w:spacing w:line="256" w:lineRule="auto"/>
              <w:ind w:left="1"/>
              <w:rPr>
                <w:rFonts w:ascii="Century Gothic" w:hAnsi="Century Gothic" w:cs="Calibri"/>
                <w:sz w:val="18"/>
                <w:szCs w:val="18"/>
              </w:rPr>
            </w:pPr>
            <w:r w:rsidRPr="007B3255">
              <w:rPr>
                <w:rFonts w:ascii="Century Gothic" w:hAnsi="Century Gothic" w:cs="Calibri"/>
                <w:sz w:val="18"/>
                <w:szCs w:val="18"/>
              </w:rPr>
              <w:t>Ο προμηθευτής θα φροντίσει να γίνει η προσθήκη στις υπάρχουσες άδειες του Δήμου Μαραθώνος</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14:paraId="5C2409B8" w14:textId="77777777" w:rsidR="0096350D" w:rsidRPr="007B3255" w:rsidRDefault="0096350D" w:rsidP="002E2EDA">
            <w:pPr>
              <w:spacing w:line="256" w:lineRule="auto"/>
              <w:ind w:right="48"/>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tcPr>
          <w:p w14:paraId="2E6E70BD" w14:textId="77777777" w:rsidR="0096350D" w:rsidRPr="007B3255" w:rsidRDefault="0096350D" w:rsidP="002E2EDA">
            <w:pPr>
              <w:spacing w:line="256" w:lineRule="auto"/>
              <w:ind w:right="48"/>
              <w:jc w:val="cente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tcPr>
          <w:p w14:paraId="4A728F5D" w14:textId="77777777" w:rsidR="0096350D" w:rsidRPr="007B3255" w:rsidRDefault="0096350D" w:rsidP="002E2EDA">
            <w:pPr>
              <w:spacing w:line="256" w:lineRule="auto"/>
              <w:ind w:right="48"/>
              <w:jc w:val="center"/>
              <w:rPr>
                <w:rFonts w:ascii="Century Gothic" w:hAnsi="Century Gothic" w:cs="Calibri"/>
                <w:sz w:val="18"/>
                <w:szCs w:val="18"/>
              </w:rPr>
            </w:pPr>
          </w:p>
        </w:tc>
      </w:tr>
    </w:tbl>
    <w:p w14:paraId="250A5E83" w14:textId="77777777" w:rsidR="00435E3E" w:rsidRPr="007B3255" w:rsidRDefault="00435E3E" w:rsidP="00435E3E">
      <w:pPr>
        <w:rPr>
          <w:rFonts w:ascii="Century Gothic" w:hAnsi="Century Gothic" w:cs="Calibri"/>
          <w:sz w:val="18"/>
          <w:szCs w:val="18"/>
        </w:rPr>
      </w:pPr>
    </w:p>
    <w:p w14:paraId="19D89299" w14:textId="77777777" w:rsidR="00435E3E" w:rsidRPr="0062462B" w:rsidRDefault="00435E3E" w:rsidP="00435E3E">
      <w:pPr>
        <w:rPr>
          <w:rFonts w:ascii="Century Gothic" w:hAnsi="Century Gothic" w:cs="Calibri"/>
          <w:sz w:val="18"/>
          <w:szCs w:val="18"/>
        </w:rPr>
      </w:pPr>
      <w:r w:rsidRPr="0062462B">
        <w:rPr>
          <w:rFonts w:ascii="Century Gothic" w:hAnsi="Century Gothic" w:cs="Calibri"/>
          <w:sz w:val="18"/>
          <w:szCs w:val="18"/>
        </w:rPr>
        <w:t>Α.Τ. 1.</w:t>
      </w:r>
      <w:r>
        <w:rPr>
          <w:rFonts w:ascii="Century Gothic" w:hAnsi="Century Gothic" w:cs="Calibri"/>
          <w:sz w:val="18"/>
          <w:szCs w:val="18"/>
          <w:lang w:val="en-US"/>
        </w:rPr>
        <w:t>3</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Antivirus</w:t>
      </w:r>
      <w:r w:rsidRPr="0062462B">
        <w:rPr>
          <w:rFonts w:ascii="Century Gothic" w:hAnsi="Century Gothic" w:cs="Calibri"/>
          <w:sz w:val="18"/>
          <w:szCs w:val="18"/>
        </w:rPr>
        <w:tab/>
      </w:r>
      <w:r w:rsidRPr="0062462B">
        <w:rPr>
          <w:rFonts w:ascii="Century Gothic" w:hAnsi="Century Gothic" w:cs="Calibri"/>
          <w:sz w:val="18"/>
          <w:szCs w:val="18"/>
        </w:rPr>
        <w:tab/>
      </w:r>
    </w:p>
    <w:p w14:paraId="247CA43E" w14:textId="77777777" w:rsidR="00435E3E" w:rsidRPr="0062462B" w:rsidRDefault="00435E3E" w:rsidP="00435E3E">
      <w:pPr>
        <w:rPr>
          <w:rFonts w:ascii="Century Gothic" w:hAnsi="Century Gothic" w:cs="Calibri"/>
          <w:sz w:val="18"/>
          <w:szCs w:val="18"/>
        </w:rPr>
      </w:pPr>
    </w:p>
    <w:tbl>
      <w:tblPr>
        <w:tblW w:w="107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276"/>
        <w:gridCol w:w="1417"/>
        <w:gridCol w:w="1701"/>
      </w:tblGrid>
      <w:tr w:rsidR="0096350D" w:rsidRPr="0062462B" w14:paraId="0922705E" w14:textId="18AC08B6" w:rsidTr="0096350D">
        <w:trPr>
          <w:tblHeader/>
        </w:trPr>
        <w:tc>
          <w:tcPr>
            <w:tcW w:w="711" w:type="dxa"/>
            <w:shd w:val="clear" w:color="auto" w:fill="B3B3B3"/>
            <w:vAlign w:val="center"/>
          </w:tcPr>
          <w:p w14:paraId="5CB59BE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Α/Α</w:t>
            </w:r>
          </w:p>
        </w:tc>
        <w:tc>
          <w:tcPr>
            <w:tcW w:w="5672" w:type="dxa"/>
            <w:shd w:val="clear" w:color="auto" w:fill="B3B3B3"/>
            <w:vAlign w:val="center"/>
          </w:tcPr>
          <w:p w14:paraId="3E2A4A9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ΠΡΟΔΙΑΓΡΑΦΗ</w:t>
            </w:r>
          </w:p>
        </w:tc>
        <w:tc>
          <w:tcPr>
            <w:tcW w:w="1276" w:type="dxa"/>
            <w:shd w:val="clear" w:color="auto" w:fill="B3B3B3"/>
            <w:vAlign w:val="center"/>
          </w:tcPr>
          <w:p w14:paraId="777CC870" w14:textId="77777777" w:rsidR="0096350D" w:rsidRPr="0062462B" w:rsidRDefault="0096350D" w:rsidP="0096350D">
            <w:pPr>
              <w:jc w:val="center"/>
              <w:rPr>
                <w:rFonts w:ascii="Century Gothic" w:hAnsi="Century Gothic" w:cs="Calibri"/>
                <w:sz w:val="18"/>
                <w:szCs w:val="18"/>
              </w:rPr>
            </w:pPr>
            <w:r w:rsidRPr="0062462B">
              <w:rPr>
                <w:rFonts w:ascii="Century Gothic" w:hAnsi="Century Gothic" w:cs="Calibri"/>
                <w:b/>
                <w:sz w:val="18"/>
                <w:szCs w:val="18"/>
              </w:rPr>
              <w:t>ΑΠΑΙΤΗΣΗ</w:t>
            </w:r>
          </w:p>
        </w:tc>
        <w:tc>
          <w:tcPr>
            <w:tcW w:w="1417" w:type="dxa"/>
            <w:shd w:val="clear" w:color="auto" w:fill="B3B3B3"/>
          </w:tcPr>
          <w:p w14:paraId="17C30BAD" w14:textId="7345227D" w:rsidR="0096350D" w:rsidRPr="0062462B" w:rsidRDefault="0096350D" w:rsidP="0096350D">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shd w:val="clear" w:color="auto" w:fill="B3B3B3"/>
          </w:tcPr>
          <w:p w14:paraId="1AD7002B" w14:textId="5712711C" w:rsidR="0096350D" w:rsidRPr="0062462B" w:rsidRDefault="0096350D" w:rsidP="0096350D">
            <w:pPr>
              <w:jc w:val="center"/>
              <w:rPr>
                <w:rFonts w:ascii="Century Gothic" w:hAnsi="Century Gothic" w:cs="Calibri"/>
                <w:b/>
                <w:sz w:val="18"/>
                <w:szCs w:val="18"/>
              </w:rPr>
            </w:pPr>
            <w:r>
              <w:rPr>
                <w:rFonts w:ascii="Century Gothic" w:hAnsi="Century Gothic" w:cs="Calibri"/>
                <w:b/>
                <w:sz w:val="18"/>
                <w:szCs w:val="18"/>
              </w:rPr>
              <w:t>ΑΠΑΙΤΗΣΗ</w:t>
            </w:r>
          </w:p>
        </w:tc>
      </w:tr>
      <w:tr w:rsidR="0096350D" w:rsidRPr="0062462B" w14:paraId="30F85142" w14:textId="452E2120" w:rsidTr="0096350D">
        <w:tblPrEx>
          <w:tblCellMar>
            <w:top w:w="57" w:type="dxa"/>
            <w:left w:w="57" w:type="dxa"/>
            <w:bottom w:w="57" w:type="dxa"/>
            <w:right w:w="57" w:type="dxa"/>
          </w:tblCellMar>
        </w:tblPrEx>
        <w:tc>
          <w:tcPr>
            <w:tcW w:w="711" w:type="dxa"/>
            <w:shd w:val="clear" w:color="auto" w:fill="CCCCCC"/>
            <w:vAlign w:val="center"/>
          </w:tcPr>
          <w:p w14:paraId="093D8D69" w14:textId="77777777" w:rsidR="0096350D" w:rsidRPr="0062462B" w:rsidRDefault="0096350D" w:rsidP="002E2EDA">
            <w:pPr>
              <w:rPr>
                <w:rFonts w:ascii="Century Gothic" w:hAnsi="Century Gothic" w:cs="Calibri"/>
                <w:b/>
                <w:sz w:val="18"/>
                <w:szCs w:val="18"/>
                <w:lang w:val="en-US"/>
              </w:rPr>
            </w:pPr>
            <w:r>
              <w:rPr>
                <w:rFonts w:ascii="Century Gothic" w:hAnsi="Century Gothic" w:cs="Calibri"/>
                <w:b/>
                <w:sz w:val="18"/>
                <w:szCs w:val="18"/>
                <w:lang w:val="en-US"/>
              </w:rPr>
              <w:t>1.3</w:t>
            </w:r>
          </w:p>
        </w:tc>
        <w:tc>
          <w:tcPr>
            <w:tcW w:w="5672" w:type="dxa"/>
            <w:shd w:val="clear" w:color="auto" w:fill="CCCCCC"/>
          </w:tcPr>
          <w:p w14:paraId="19669EA8"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b/>
                <w:sz w:val="18"/>
                <w:szCs w:val="18"/>
              </w:rPr>
              <w:t>Γενικές Απαιτήσεις</w:t>
            </w:r>
          </w:p>
        </w:tc>
        <w:tc>
          <w:tcPr>
            <w:tcW w:w="1276" w:type="dxa"/>
            <w:shd w:val="clear" w:color="auto" w:fill="CCCCCC"/>
            <w:vAlign w:val="center"/>
          </w:tcPr>
          <w:p w14:paraId="10E15EA3" w14:textId="77777777" w:rsidR="0096350D" w:rsidRPr="0062462B" w:rsidRDefault="0096350D" w:rsidP="002E2EDA">
            <w:pPr>
              <w:rPr>
                <w:rFonts w:ascii="Century Gothic" w:hAnsi="Century Gothic" w:cs="Calibri"/>
                <w:b/>
                <w:sz w:val="18"/>
                <w:szCs w:val="18"/>
              </w:rPr>
            </w:pPr>
          </w:p>
        </w:tc>
        <w:tc>
          <w:tcPr>
            <w:tcW w:w="1417" w:type="dxa"/>
            <w:shd w:val="clear" w:color="auto" w:fill="CCCCCC"/>
          </w:tcPr>
          <w:p w14:paraId="1088A04D" w14:textId="77777777" w:rsidR="0096350D" w:rsidRPr="0062462B" w:rsidRDefault="0096350D" w:rsidP="002E2EDA">
            <w:pPr>
              <w:rPr>
                <w:rFonts w:ascii="Century Gothic" w:hAnsi="Century Gothic" w:cs="Calibri"/>
                <w:b/>
                <w:sz w:val="18"/>
                <w:szCs w:val="18"/>
              </w:rPr>
            </w:pPr>
          </w:p>
        </w:tc>
        <w:tc>
          <w:tcPr>
            <w:tcW w:w="1701" w:type="dxa"/>
            <w:shd w:val="clear" w:color="auto" w:fill="CCCCCC"/>
          </w:tcPr>
          <w:p w14:paraId="15B9A89C" w14:textId="77777777" w:rsidR="0096350D" w:rsidRPr="0062462B" w:rsidRDefault="0096350D" w:rsidP="002E2EDA">
            <w:pPr>
              <w:rPr>
                <w:rFonts w:ascii="Century Gothic" w:hAnsi="Century Gothic" w:cs="Calibri"/>
                <w:b/>
                <w:sz w:val="18"/>
                <w:szCs w:val="18"/>
              </w:rPr>
            </w:pPr>
          </w:p>
        </w:tc>
      </w:tr>
      <w:tr w:rsidR="0096350D" w:rsidRPr="0062462B" w14:paraId="64C03CAD" w14:textId="77777777" w:rsidTr="0096350D">
        <w:trPr>
          <w:trHeight w:val="227"/>
        </w:trPr>
        <w:tc>
          <w:tcPr>
            <w:tcW w:w="711" w:type="dxa"/>
            <w:shd w:val="clear" w:color="auto" w:fill="FFFFFF"/>
            <w:vAlign w:val="center"/>
          </w:tcPr>
          <w:p w14:paraId="415213BD"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1.3.1</w:t>
            </w:r>
          </w:p>
        </w:tc>
        <w:tc>
          <w:tcPr>
            <w:tcW w:w="5672" w:type="dxa"/>
            <w:shd w:val="clear" w:color="auto" w:fill="FFFFFF"/>
            <w:vAlign w:val="center"/>
          </w:tcPr>
          <w:p w14:paraId="04CC0D6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Να αναφερθεί το μοντέλο και η εταιρεία κατασκευής</w:t>
            </w:r>
          </w:p>
        </w:tc>
        <w:tc>
          <w:tcPr>
            <w:tcW w:w="1276" w:type="dxa"/>
            <w:shd w:val="clear" w:color="auto" w:fill="FFFFFF"/>
            <w:vAlign w:val="center"/>
          </w:tcPr>
          <w:p w14:paraId="232C11A6"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6B02751" w14:textId="77777777" w:rsidR="0096350D" w:rsidRPr="0062462B" w:rsidRDefault="0096350D" w:rsidP="002E2EDA">
            <w:pPr>
              <w:rPr>
                <w:rFonts w:ascii="Century Gothic" w:hAnsi="Century Gothic" w:cs="Calibri"/>
                <w:sz w:val="18"/>
                <w:szCs w:val="18"/>
              </w:rPr>
            </w:pPr>
          </w:p>
        </w:tc>
        <w:tc>
          <w:tcPr>
            <w:tcW w:w="1701" w:type="dxa"/>
          </w:tcPr>
          <w:p w14:paraId="4DDDE257" w14:textId="77777777" w:rsidR="0096350D" w:rsidRPr="0062462B" w:rsidRDefault="0096350D" w:rsidP="002E2EDA">
            <w:pPr>
              <w:rPr>
                <w:rFonts w:ascii="Century Gothic" w:hAnsi="Century Gothic" w:cs="Calibri"/>
                <w:sz w:val="18"/>
                <w:szCs w:val="18"/>
              </w:rPr>
            </w:pPr>
          </w:p>
        </w:tc>
      </w:tr>
      <w:tr w:rsidR="0096350D" w:rsidRPr="0062462B" w14:paraId="3C08E056" w14:textId="5441108D" w:rsidTr="0096350D">
        <w:tblPrEx>
          <w:tblCellMar>
            <w:top w:w="57" w:type="dxa"/>
            <w:left w:w="57" w:type="dxa"/>
            <w:bottom w:w="57" w:type="dxa"/>
            <w:right w:w="57" w:type="dxa"/>
          </w:tblCellMar>
        </w:tblPrEx>
        <w:tc>
          <w:tcPr>
            <w:tcW w:w="711" w:type="dxa"/>
            <w:shd w:val="clear" w:color="auto" w:fill="auto"/>
          </w:tcPr>
          <w:p w14:paraId="3DE49562"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1.3.2</w:t>
            </w:r>
          </w:p>
        </w:tc>
        <w:tc>
          <w:tcPr>
            <w:tcW w:w="5672" w:type="dxa"/>
            <w:shd w:val="clear" w:color="auto" w:fill="auto"/>
            <w:vAlign w:val="center"/>
          </w:tcPr>
          <w:p w14:paraId="0543B6F5"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Ποσότητα αδειών εγκατάστασης τελικών χρηστών, με δυνατότητα μεταφοράς της άδειας χρήσης από έναν Η/Υ σε έναν άλλον μετά την ενδεχομένως απόσυρση του πρώτου</w:t>
            </w:r>
          </w:p>
        </w:tc>
        <w:tc>
          <w:tcPr>
            <w:tcW w:w="1276" w:type="dxa"/>
            <w:shd w:val="clear" w:color="auto" w:fill="auto"/>
            <w:vAlign w:val="center"/>
          </w:tcPr>
          <w:p w14:paraId="11CE8D21" w14:textId="77777777" w:rsidR="0096350D" w:rsidRPr="0062462B" w:rsidRDefault="0096350D" w:rsidP="002E2EDA">
            <w:pPr>
              <w:jc w:val="center"/>
              <w:rPr>
                <w:rFonts w:ascii="Century Gothic" w:hAnsi="Century Gothic" w:cs="Calibri"/>
                <w:sz w:val="18"/>
                <w:szCs w:val="18"/>
                <w:lang w:val="en-US"/>
              </w:rPr>
            </w:pPr>
            <w:r w:rsidRPr="0062462B">
              <w:rPr>
                <w:rFonts w:ascii="Century Gothic" w:hAnsi="Century Gothic" w:cs="Calibri"/>
                <w:sz w:val="18"/>
                <w:szCs w:val="18"/>
              </w:rPr>
              <w:t>≥1</w:t>
            </w:r>
            <w:r>
              <w:rPr>
                <w:rFonts w:ascii="Century Gothic" w:hAnsi="Century Gothic" w:cs="Calibri"/>
                <w:sz w:val="18"/>
                <w:szCs w:val="18"/>
                <w:lang w:val="en-US"/>
              </w:rPr>
              <w:t>0</w:t>
            </w:r>
          </w:p>
        </w:tc>
        <w:tc>
          <w:tcPr>
            <w:tcW w:w="1417" w:type="dxa"/>
          </w:tcPr>
          <w:p w14:paraId="513C8E92" w14:textId="77777777" w:rsidR="0096350D" w:rsidRPr="0062462B" w:rsidRDefault="0096350D" w:rsidP="002E2EDA">
            <w:pPr>
              <w:jc w:val="center"/>
              <w:rPr>
                <w:rFonts w:ascii="Century Gothic" w:hAnsi="Century Gothic" w:cs="Calibri"/>
                <w:sz w:val="18"/>
                <w:szCs w:val="18"/>
              </w:rPr>
            </w:pPr>
          </w:p>
        </w:tc>
        <w:tc>
          <w:tcPr>
            <w:tcW w:w="1701" w:type="dxa"/>
          </w:tcPr>
          <w:p w14:paraId="5F24CF1B" w14:textId="77777777" w:rsidR="0096350D" w:rsidRPr="0062462B" w:rsidRDefault="0096350D" w:rsidP="002E2EDA">
            <w:pPr>
              <w:jc w:val="center"/>
              <w:rPr>
                <w:rFonts w:ascii="Century Gothic" w:hAnsi="Century Gothic" w:cs="Calibri"/>
                <w:sz w:val="18"/>
                <w:szCs w:val="18"/>
              </w:rPr>
            </w:pPr>
          </w:p>
        </w:tc>
      </w:tr>
      <w:tr w:rsidR="0096350D" w:rsidRPr="0062462B" w14:paraId="2A4B35BB" w14:textId="77777777" w:rsidTr="0096350D">
        <w:trPr>
          <w:trHeight w:val="227"/>
        </w:trPr>
        <w:tc>
          <w:tcPr>
            <w:tcW w:w="711" w:type="dxa"/>
            <w:shd w:val="clear" w:color="auto" w:fill="FFFFFF"/>
          </w:tcPr>
          <w:p w14:paraId="3B9329AB"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1.3.3</w:t>
            </w:r>
          </w:p>
        </w:tc>
        <w:tc>
          <w:tcPr>
            <w:tcW w:w="5672" w:type="dxa"/>
            <w:shd w:val="clear" w:color="auto" w:fill="FFFFFF"/>
            <w:vAlign w:val="center"/>
          </w:tcPr>
          <w:p w14:paraId="17B26A9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Το λογισμικό θα παρέχει προστασία:</w:t>
            </w:r>
          </w:p>
          <w:p w14:paraId="32AF60FF" w14:textId="77777777" w:rsidR="0096350D" w:rsidRPr="00453B50" w:rsidRDefault="0096350D" w:rsidP="002E2EDA">
            <w:pPr>
              <w:rPr>
                <w:rFonts w:ascii="Century Gothic" w:hAnsi="Century Gothic" w:cs="Calibri"/>
                <w:sz w:val="18"/>
                <w:szCs w:val="18"/>
              </w:rPr>
            </w:pPr>
            <w:r>
              <w:rPr>
                <w:rFonts w:ascii="Century Gothic" w:hAnsi="Century Gothic" w:cs="Calibri"/>
                <w:sz w:val="18"/>
                <w:szCs w:val="18"/>
              </w:rPr>
              <w:t xml:space="preserve">σε σταθμούς εργασίας </w:t>
            </w:r>
            <w:r w:rsidRPr="0062462B">
              <w:rPr>
                <w:rFonts w:ascii="Century Gothic" w:hAnsi="Century Gothic" w:cs="Calibri"/>
                <w:sz w:val="18"/>
                <w:szCs w:val="18"/>
                <w:lang w:val="en-US"/>
              </w:rPr>
              <w:t>Windows</w:t>
            </w:r>
            <w:r w:rsidRPr="00453B50">
              <w:rPr>
                <w:rFonts w:ascii="Century Gothic" w:hAnsi="Century Gothic" w:cs="Calibri"/>
                <w:sz w:val="18"/>
                <w:szCs w:val="18"/>
              </w:rPr>
              <w:t xml:space="preserve"> 10 (32</w:t>
            </w:r>
            <w:r w:rsidRPr="0062462B">
              <w:rPr>
                <w:rFonts w:ascii="Century Gothic" w:hAnsi="Century Gothic" w:cs="Calibri"/>
                <w:sz w:val="18"/>
                <w:szCs w:val="18"/>
                <w:lang w:val="en-US"/>
              </w:rPr>
              <w:t>b</w:t>
            </w:r>
            <w:r w:rsidRPr="0062462B">
              <w:rPr>
                <w:rFonts w:ascii="Century Gothic" w:hAnsi="Century Gothic" w:cs="Calibri"/>
                <w:sz w:val="18"/>
                <w:szCs w:val="18"/>
              </w:rPr>
              <w:t xml:space="preserve"> και 64</w:t>
            </w:r>
            <w:r w:rsidRPr="0062462B">
              <w:rPr>
                <w:rFonts w:ascii="Century Gothic" w:hAnsi="Century Gothic" w:cs="Calibri"/>
                <w:sz w:val="18"/>
                <w:szCs w:val="18"/>
                <w:lang w:val="en-US"/>
              </w:rPr>
              <w:t>b</w:t>
            </w:r>
            <w:r w:rsidRPr="00453B50">
              <w:rPr>
                <w:rFonts w:ascii="Century Gothic" w:hAnsi="Century Gothic" w:cs="Calibri"/>
                <w:sz w:val="18"/>
                <w:szCs w:val="18"/>
              </w:rPr>
              <w:t>)</w:t>
            </w:r>
          </w:p>
        </w:tc>
        <w:tc>
          <w:tcPr>
            <w:tcW w:w="1276" w:type="dxa"/>
            <w:shd w:val="clear" w:color="auto" w:fill="FFFFFF"/>
            <w:vAlign w:val="center"/>
          </w:tcPr>
          <w:p w14:paraId="0D28D714"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D2E6066" w14:textId="77777777" w:rsidR="0096350D" w:rsidRPr="0062462B" w:rsidRDefault="0096350D" w:rsidP="002E2EDA">
            <w:pPr>
              <w:rPr>
                <w:rFonts w:ascii="Century Gothic" w:hAnsi="Century Gothic" w:cs="Calibri"/>
                <w:b/>
                <w:sz w:val="18"/>
                <w:szCs w:val="18"/>
              </w:rPr>
            </w:pPr>
          </w:p>
        </w:tc>
        <w:tc>
          <w:tcPr>
            <w:tcW w:w="1701" w:type="dxa"/>
          </w:tcPr>
          <w:p w14:paraId="476D2288" w14:textId="77777777" w:rsidR="0096350D" w:rsidRPr="0062462B" w:rsidRDefault="0096350D" w:rsidP="002E2EDA">
            <w:pPr>
              <w:rPr>
                <w:rFonts w:ascii="Century Gothic" w:hAnsi="Century Gothic" w:cs="Calibri"/>
                <w:b/>
                <w:sz w:val="18"/>
                <w:szCs w:val="18"/>
              </w:rPr>
            </w:pPr>
          </w:p>
        </w:tc>
      </w:tr>
      <w:tr w:rsidR="0096350D" w:rsidRPr="0062462B" w14:paraId="7F013F37" w14:textId="77777777" w:rsidTr="0096350D">
        <w:trPr>
          <w:trHeight w:val="227"/>
        </w:trPr>
        <w:tc>
          <w:tcPr>
            <w:tcW w:w="711" w:type="dxa"/>
            <w:shd w:val="clear" w:color="auto" w:fill="FFFFFF"/>
          </w:tcPr>
          <w:p w14:paraId="22590966"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4</w:t>
            </w:r>
          </w:p>
        </w:tc>
        <w:tc>
          <w:tcPr>
            <w:tcW w:w="5672" w:type="dxa"/>
            <w:shd w:val="clear" w:color="auto" w:fill="FFFFFF"/>
            <w:vAlign w:val="center"/>
          </w:tcPr>
          <w:p w14:paraId="4CCA45F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62462B">
              <w:rPr>
                <w:rFonts w:ascii="Century Gothic" w:hAnsi="Century Gothic" w:cs="Calibri"/>
                <w:sz w:val="18"/>
                <w:szCs w:val="18"/>
                <w:lang w:val="en-US"/>
              </w:rPr>
              <w:t>USB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stick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w:t>
            </w:r>
            <w:r w:rsidRPr="0062462B">
              <w:rPr>
                <w:rFonts w:ascii="Century Gothic" w:hAnsi="Century Gothic" w:cs="Calibri"/>
                <w:sz w:val="18"/>
                <w:szCs w:val="18"/>
                <w:lang w:val="en-US"/>
              </w:rPr>
              <w:t>Internet</w:t>
            </w:r>
            <w:r w:rsidRPr="0062462B">
              <w:rPr>
                <w:rFonts w:ascii="Century Gothic" w:hAnsi="Century Gothic" w:cs="Calibri"/>
                <w:sz w:val="18"/>
                <w:szCs w:val="18"/>
              </w:rPr>
              <w:t xml:space="preserve"> κ.λπ.)</w:t>
            </w:r>
          </w:p>
        </w:tc>
        <w:tc>
          <w:tcPr>
            <w:tcW w:w="1276" w:type="dxa"/>
            <w:shd w:val="clear" w:color="auto" w:fill="FFFFFF"/>
          </w:tcPr>
          <w:p w14:paraId="06EA6874"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50C6AD0B" w14:textId="77777777" w:rsidR="0096350D" w:rsidRPr="0062462B" w:rsidRDefault="0096350D" w:rsidP="002E2EDA">
            <w:pPr>
              <w:rPr>
                <w:rFonts w:ascii="Century Gothic" w:hAnsi="Century Gothic" w:cs="Calibri"/>
                <w:b/>
                <w:sz w:val="18"/>
                <w:szCs w:val="18"/>
              </w:rPr>
            </w:pPr>
          </w:p>
        </w:tc>
        <w:tc>
          <w:tcPr>
            <w:tcW w:w="1701" w:type="dxa"/>
          </w:tcPr>
          <w:p w14:paraId="6AFEF4AF" w14:textId="77777777" w:rsidR="0096350D" w:rsidRPr="0062462B" w:rsidRDefault="0096350D" w:rsidP="002E2EDA">
            <w:pPr>
              <w:rPr>
                <w:rFonts w:ascii="Century Gothic" w:hAnsi="Century Gothic" w:cs="Calibri"/>
                <w:b/>
                <w:sz w:val="18"/>
                <w:szCs w:val="18"/>
              </w:rPr>
            </w:pPr>
          </w:p>
        </w:tc>
      </w:tr>
      <w:tr w:rsidR="0096350D" w:rsidRPr="0062462B" w14:paraId="3318BB53" w14:textId="77777777" w:rsidTr="0096350D">
        <w:trPr>
          <w:trHeight w:val="227"/>
        </w:trPr>
        <w:tc>
          <w:tcPr>
            <w:tcW w:w="711" w:type="dxa"/>
            <w:shd w:val="clear" w:color="auto" w:fill="FFFFFF"/>
          </w:tcPr>
          <w:p w14:paraId="6DE3297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.5</w:t>
            </w:r>
          </w:p>
        </w:tc>
        <w:tc>
          <w:tcPr>
            <w:tcW w:w="5672" w:type="dxa"/>
            <w:shd w:val="clear" w:color="auto" w:fill="FFFFFF"/>
            <w:vAlign w:val="center"/>
          </w:tcPr>
          <w:p w14:paraId="3EBBEB8B"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Ανιχνεύει και απαλλάσσει τα μολυσμένα συστήματα από όλους τους γνωστούς τύπους απειλών (</w:t>
            </w:r>
            <w:r w:rsidRPr="0062462B">
              <w:rPr>
                <w:rFonts w:ascii="Century Gothic" w:hAnsi="Century Gothic" w:cs="Calibri"/>
                <w:sz w:val="18"/>
                <w:szCs w:val="18"/>
                <w:lang w:val="en-US"/>
              </w:rPr>
              <w:t>viruses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Trojans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dialers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spyware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jokes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hoaxes</w:t>
            </w:r>
            <w:r w:rsidRPr="0062462B">
              <w:rPr>
                <w:rFonts w:ascii="Century Gothic" w:hAnsi="Century Gothic" w:cs="Calibri"/>
                <w:sz w:val="18"/>
                <w:szCs w:val="18"/>
              </w:rPr>
              <w:t xml:space="preserve">, </w:t>
            </w:r>
            <w:r w:rsidRPr="0062462B">
              <w:rPr>
                <w:rFonts w:ascii="Century Gothic" w:hAnsi="Century Gothic" w:cs="Calibri"/>
                <w:sz w:val="18"/>
                <w:szCs w:val="18"/>
                <w:lang w:val="en-US"/>
              </w:rPr>
              <w:t>ransomware</w:t>
            </w:r>
            <w:r w:rsidRPr="0062462B">
              <w:rPr>
                <w:rFonts w:ascii="Century Gothic" w:hAnsi="Century Gothic" w:cs="Calibri"/>
                <w:sz w:val="18"/>
                <w:szCs w:val="18"/>
              </w:rPr>
              <w:t xml:space="preserve"> κ.λπ.) </w:t>
            </w:r>
          </w:p>
        </w:tc>
        <w:tc>
          <w:tcPr>
            <w:tcW w:w="1276" w:type="dxa"/>
            <w:shd w:val="clear" w:color="auto" w:fill="FFFFFF"/>
          </w:tcPr>
          <w:p w14:paraId="4A47F77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665F45C" w14:textId="77777777" w:rsidR="0096350D" w:rsidRPr="0062462B" w:rsidRDefault="0096350D" w:rsidP="002E2EDA">
            <w:pPr>
              <w:rPr>
                <w:rFonts w:ascii="Century Gothic" w:hAnsi="Century Gothic" w:cs="Calibri"/>
                <w:b/>
                <w:sz w:val="18"/>
                <w:szCs w:val="18"/>
              </w:rPr>
            </w:pPr>
          </w:p>
        </w:tc>
        <w:tc>
          <w:tcPr>
            <w:tcW w:w="1701" w:type="dxa"/>
          </w:tcPr>
          <w:p w14:paraId="11186527" w14:textId="77777777" w:rsidR="0096350D" w:rsidRPr="0062462B" w:rsidRDefault="0096350D" w:rsidP="002E2EDA">
            <w:pPr>
              <w:rPr>
                <w:rFonts w:ascii="Century Gothic" w:hAnsi="Century Gothic" w:cs="Calibri"/>
                <w:b/>
                <w:sz w:val="18"/>
                <w:szCs w:val="18"/>
              </w:rPr>
            </w:pPr>
          </w:p>
        </w:tc>
      </w:tr>
      <w:tr w:rsidR="0096350D" w:rsidRPr="0062462B" w14:paraId="011591EB" w14:textId="77777777" w:rsidTr="0096350D">
        <w:trPr>
          <w:trHeight w:val="227"/>
        </w:trPr>
        <w:tc>
          <w:tcPr>
            <w:tcW w:w="711" w:type="dxa"/>
            <w:shd w:val="clear" w:color="auto" w:fill="FFFFFF"/>
          </w:tcPr>
          <w:p w14:paraId="56D73312"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.6</w:t>
            </w:r>
          </w:p>
        </w:tc>
        <w:tc>
          <w:tcPr>
            <w:tcW w:w="5672" w:type="dxa"/>
            <w:shd w:val="clear" w:color="auto" w:fill="FFFFFF"/>
            <w:vAlign w:val="center"/>
          </w:tcPr>
          <w:p w14:paraId="18CF242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ανίχνευσης </w:t>
            </w:r>
            <w:r w:rsidRPr="0062462B">
              <w:rPr>
                <w:rFonts w:ascii="Century Gothic" w:hAnsi="Century Gothic" w:cs="Calibri"/>
                <w:sz w:val="18"/>
                <w:szCs w:val="18"/>
                <w:lang w:val="en-US"/>
              </w:rPr>
              <w:t>malware</w:t>
            </w:r>
            <w:r w:rsidRPr="0062462B">
              <w:rPr>
                <w:rFonts w:ascii="Century Gothic" w:hAnsi="Century Gothic" w:cs="Calibri"/>
                <w:sz w:val="18"/>
                <w:szCs w:val="18"/>
              </w:rPr>
              <w:t xml:space="preserve"> και απαλλαγής αυτών από το </w:t>
            </w:r>
            <w:r w:rsidRPr="0062462B">
              <w:rPr>
                <w:rFonts w:ascii="Century Gothic" w:hAnsi="Century Gothic" w:cs="Calibri"/>
                <w:sz w:val="18"/>
                <w:szCs w:val="18"/>
                <w:lang w:val="en-US"/>
              </w:rPr>
              <w:t>LAN</w:t>
            </w:r>
            <w:r w:rsidRPr="0062462B">
              <w:rPr>
                <w:rFonts w:ascii="Century Gothic" w:hAnsi="Century Gothic" w:cs="Calibri"/>
                <w:sz w:val="18"/>
                <w:szCs w:val="18"/>
              </w:rPr>
              <w:t xml:space="preserve"> κατ’ απαίτηση</w:t>
            </w:r>
          </w:p>
        </w:tc>
        <w:tc>
          <w:tcPr>
            <w:tcW w:w="1276" w:type="dxa"/>
            <w:shd w:val="clear" w:color="auto" w:fill="FFFFFF"/>
          </w:tcPr>
          <w:p w14:paraId="5DAB24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C8BC503" w14:textId="77777777" w:rsidR="0096350D" w:rsidRPr="0062462B" w:rsidRDefault="0096350D" w:rsidP="002E2EDA">
            <w:pPr>
              <w:rPr>
                <w:rFonts w:ascii="Century Gothic" w:hAnsi="Century Gothic" w:cs="Calibri"/>
                <w:b/>
                <w:sz w:val="18"/>
                <w:szCs w:val="18"/>
              </w:rPr>
            </w:pPr>
          </w:p>
        </w:tc>
        <w:tc>
          <w:tcPr>
            <w:tcW w:w="1701" w:type="dxa"/>
          </w:tcPr>
          <w:p w14:paraId="7BAC7291" w14:textId="77777777" w:rsidR="0096350D" w:rsidRPr="0062462B" w:rsidRDefault="0096350D" w:rsidP="002E2EDA">
            <w:pPr>
              <w:rPr>
                <w:rFonts w:ascii="Century Gothic" w:hAnsi="Century Gothic" w:cs="Calibri"/>
                <w:b/>
                <w:sz w:val="18"/>
                <w:szCs w:val="18"/>
              </w:rPr>
            </w:pPr>
          </w:p>
        </w:tc>
      </w:tr>
      <w:tr w:rsidR="0096350D" w:rsidRPr="0062462B" w14:paraId="2CDA5D53" w14:textId="77777777" w:rsidTr="0096350D">
        <w:trPr>
          <w:trHeight w:val="227"/>
        </w:trPr>
        <w:tc>
          <w:tcPr>
            <w:tcW w:w="711" w:type="dxa"/>
            <w:shd w:val="clear" w:color="auto" w:fill="FFFFFF"/>
          </w:tcPr>
          <w:p w14:paraId="338B9A8C"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.7</w:t>
            </w:r>
          </w:p>
        </w:tc>
        <w:tc>
          <w:tcPr>
            <w:tcW w:w="5672" w:type="dxa"/>
            <w:shd w:val="clear" w:color="auto" w:fill="FFFFFF"/>
            <w:vAlign w:val="center"/>
          </w:tcPr>
          <w:p w14:paraId="0DB4ACDA"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Η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1276" w:type="dxa"/>
            <w:shd w:val="clear" w:color="auto" w:fill="FFFFFF"/>
          </w:tcPr>
          <w:p w14:paraId="6757EAD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62B748F1" w14:textId="77777777" w:rsidR="0096350D" w:rsidRPr="0062462B" w:rsidRDefault="0096350D" w:rsidP="002E2EDA">
            <w:pPr>
              <w:rPr>
                <w:rFonts w:ascii="Century Gothic" w:hAnsi="Century Gothic" w:cs="Calibri"/>
                <w:b/>
                <w:sz w:val="18"/>
                <w:szCs w:val="18"/>
              </w:rPr>
            </w:pPr>
          </w:p>
        </w:tc>
        <w:tc>
          <w:tcPr>
            <w:tcW w:w="1701" w:type="dxa"/>
          </w:tcPr>
          <w:p w14:paraId="15D26AAE" w14:textId="77777777" w:rsidR="0096350D" w:rsidRPr="0062462B" w:rsidRDefault="0096350D" w:rsidP="002E2EDA">
            <w:pPr>
              <w:rPr>
                <w:rFonts w:ascii="Century Gothic" w:hAnsi="Century Gothic" w:cs="Calibri"/>
                <w:b/>
                <w:sz w:val="18"/>
                <w:szCs w:val="18"/>
              </w:rPr>
            </w:pPr>
          </w:p>
        </w:tc>
      </w:tr>
      <w:tr w:rsidR="0096350D" w:rsidRPr="0062462B" w14:paraId="1E1F2C7F" w14:textId="77777777" w:rsidTr="0096350D">
        <w:trPr>
          <w:trHeight w:val="227"/>
        </w:trPr>
        <w:tc>
          <w:tcPr>
            <w:tcW w:w="711" w:type="dxa"/>
            <w:shd w:val="clear" w:color="auto" w:fill="FFFFFF"/>
          </w:tcPr>
          <w:p w14:paraId="503AF4B8" w14:textId="77777777" w:rsidR="0096350D" w:rsidRPr="0062462B" w:rsidRDefault="0096350D" w:rsidP="002E2EDA">
            <w:pPr>
              <w:rPr>
                <w:rFonts w:ascii="Century Gothic" w:hAnsi="Century Gothic" w:cs="Calibri"/>
                <w:sz w:val="18"/>
                <w:szCs w:val="18"/>
                <w:lang w:val="en-US"/>
              </w:rPr>
            </w:pPr>
            <w:r>
              <w:rPr>
                <w:rFonts w:ascii="Century Gothic" w:hAnsi="Century Gothic" w:cs="Calibri"/>
                <w:sz w:val="18"/>
                <w:szCs w:val="18"/>
                <w:lang w:val="en-US"/>
              </w:rPr>
              <w:t>1.3.8</w:t>
            </w:r>
          </w:p>
        </w:tc>
        <w:tc>
          <w:tcPr>
            <w:tcW w:w="5672" w:type="dxa"/>
            <w:shd w:val="clear" w:color="auto" w:fill="FFFFFF"/>
            <w:vAlign w:val="center"/>
          </w:tcPr>
          <w:p w14:paraId="00CB2032" w14:textId="77777777" w:rsidR="0096350D" w:rsidRPr="00360B98" w:rsidRDefault="0096350D" w:rsidP="002E2EDA">
            <w:pPr>
              <w:rPr>
                <w:rFonts w:ascii="Century Gothic" w:hAnsi="Century Gothic" w:cs="Calibri"/>
                <w:sz w:val="18"/>
                <w:szCs w:val="18"/>
                <w:lang w:val="en-US"/>
              </w:rPr>
            </w:pPr>
            <w:r w:rsidRPr="0062462B">
              <w:rPr>
                <w:rFonts w:ascii="Century Gothic" w:hAnsi="Century Gothic" w:cs="Calibri"/>
                <w:sz w:val="18"/>
                <w:szCs w:val="18"/>
              </w:rPr>
              <w:t>Υποστηρίζει</w:t>
            </w:r>
            <w:r w:rsidRPr="0062462B">
              <w:rPr>
                <w:rFonts w:ascii="Century Gothic" w:hAnsi="Century Gothic" w:cs="Calibri"/>
                <w:sz w:val="18"/>
                <w:szCs w:val="18"/>
                <w:lang w:val="en-US"/>
              </w:rPr>
              <w:t xml:space="preserve"> </w:t>
            </w:r>
            <w:r w:rsidRPr="0062462B">
              <w:rPr>
                <w:rFonts w:ascii="Century Gothic" w:hAnsi="Century Gothic" w:cs="Calibri"/>
                <w:sz w:val="18"/>
                <w:szCs w:val="18"/>
              </w:rPr>
              <w:t>τεχνολογίες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ανίχνευσής</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απειλών</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62462B">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62462B">
              <w:rPr>
                <w:rFonts w:ascii="Century Gothic" w:hAnsi="Century Gothic" w:cs="Calibri"/>
                <w:sz w:val="18"/>
                <w:szCs w:val="18"/>
                <w:lang w:val="en-US"/>
              </w:rPr>
              <w:t xml:space="preserve"> signature based (incremental), machine learning, heuristic-based </w:t>
            </w:r>
            <w:r w:rsidRPr="0062462B">
              <w:rPr>
                <w:rFonts w:ascii="Century Gothic" w:hAnsi="Century Gothic" w:cs="Calibri"/>
                <w:sz w:val="18"/>
                <w:szCs w:val="18"/>
              </w:rPr>
              <w:t>και</w:t>
            </w:r>
            <w:r w:rsidRPr="0062462B">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antistealth</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rootkit</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detection</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file</w:t>
            </w:r>
            <w:r w:rsidRPr="00360B98">
              <w:rPr>
                <w:rFonts w:ascii="Century Gothic" w:hAnsi="Century Gothic" w:cs="Calibri"/>
                <w:sz w:val="18"/>
                <w:szCs w:val="18"/>
                <w:lang w:val="en-US"/>
              </w:rPr>
              <w:t>-</w:t>
            </w:r>
            <w:r w:rsidRPr="0062462B">
              <w:rPr>
                <w:rFonts w:ascii="Century Gothic" w:hAnsi="Century Gothic" w:cs="Calibri"/>
                <w:sz w:val="18"/>
                <w:szCs w:val="18"/>
                <w:lang w:val="en-US"/>
              </w:rPr>
              <w:t>less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επιθέσεων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που</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μεταξύ</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άλλων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μπορεί</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να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βασίζονται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και</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λειτουργία</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του</w:t>
            </w:r>
            <w:r w:rsidRPr="00360B98">
              <w:rPr>
                <w:rFonts w:ascii="Century Gothic" w:hAnsi="Century Gothic" w:cs="Calibri"/>
                <w:sz w:val="18"/>
                <w:szCs w:val="18"/>
                <w:lang w:val="en-US"/>
              </w:rPr>
              <w:t xml:space="preserve"> </w:t>
            </w:r>
            <w:proofErr w:type="spellStart"/>
            <w:r w:rsidRPr="0062462B">
              <w:rPr>
                <w:rFonts w:ascii="Century Gothic" w:hAnsi="Century Gothic" w:cs="Calibri"/>
                <w:sz w:val="18"/>
                <w:szCs w:val="18"/>
                <w:lang w:val="en-US"/>
              </w:rPr>
              <w:t>Powershell</w:t>
            </w:r>
            <w:proofErr w:type="spellEnd"/>
            <w:r w:rsidRPr="00360B98">
              <w:rPr>
                <w:rFonts w:ascii="Century Gothic" w:hAnsi="Century Gothic" w:cs="Calibri"/>
                <w:sz w:val="18"/>
                <w:szCs w:val="18"/>
                <w:lang w:val="en-US"/>
              </w:rPr>
              <w:t xml:space="preserve"> </w:t>
            </w:r>
            <w:r w:rsidRPr="0062462B">
              <w:rPr>
                <w:rFonts w:ascii="Century Gothic" w:hAnsi="Century Gothic" w:cs="Calibri"/>
                <w:sz w:val="18"/>
                <w:szCs w:val="18"/>
              </w:rPr>
              <w:t>των</w:t>
            </w:r>
            <w:r w:rsidRPr="00360B98">
              <w:rPr>
                <w:rFonts w:ascii="Century Gothic" w:hAnsi="Century Gothic" w:cs="Calibri"/>
                <w:sz w:val="18"/>
                <w:szCs w:val="18"/>
                <w:lang w:val="en-US"/>
              </w:rPr>
              <w:t xml:space="preserve"> </w:t>
            </w:r>
            <w:r w:rsidRPr="0062462B">
              <w:rPr>
                <w:rFonts w:ascii="Century Gothic" w:hAnsi="Century Gothic" w:cs="Calibri"/>
                <w:sz w:val="18"/>
                <w:szCs w:val="18"/>
                <w:lang w:val="en-US"/>
              </w:rPr>
              <w:t>Windows</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καθώς</w:t>
            </w:r>
            <w:r w:rsidRPr="00360B98">
              <w:rPr>
                <w:rFonts w:ascii="Century Gothic" w:hAnsi="Century Gothic" w:cs="Calibri"/>
                <w:sz w:val="18"/>
                <w:szCs w:val="18"/>
                <w:lang w:val="en-US"/>
              </w:rPr>
              <w:t xml:space="preserve"> </w:t>
            </w:r>
            <w:r w:rsidRPr="0062462B">
              <w:rPr>
                <w:rFonts w:ascii="Century Gothic" w:hAnsi="Century Gothic" w:cs="Calibri"/>
                <w:sz w:val="18"/>
                <w:szCs w:val="18"/>
              </w:rPr>
              <w:t>στην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ανίχνευση</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άγνωστων</w:t>
            </w:r>
            <w:r w:rsidRPr="00360B98">
              <w:rPr>
                <w:rFonts w:ascii="Century Gothic" w:hAnsi="Century Gothic" w:cs="Calibri"/>
                <w:sz w:val="18"/>
                <w:szCs w:val="18"/>
                <w:lang w:val="en-US"/>
              </w:rPr>
              <w:t xml:space="preserve"> </w:t>
            </w:r>
            <w:r w:rsidRPr="0062462B">
              <w:rPr>
                <w:rFonts w:ascii="Century Gothic" w:hAnsi="Century Gothic" w:cs="Calibri"/>
                <w:sz w:val="18"/>
                <w:szCs w:val="18"/>
              </w:rPr>
              <w:t>απειλών</w:t>
            </w:r>
          </w:p>
        </w:tc>
        <w:tc>
          <w:tcPr>
            <w:tcW w:w="1276" w:type="dxa"/>
            <w:shd w:val="clear" w:color="auto" w:fill="FFFFFF"/>
          </w:tcPr>
          <w:p w14:paraId="0B9EE07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B42E9A1" w14:textId="77777777" w:rsidR="0096350D" w:rsidRPr="0062462B" w:rsidRDefault="0096350D" w:rsidP="002E2EDA">
            <w:pPr>
              <w:rPr>
                <w:rFonts w:ascii="Century Gothic" w:hAnsi="Century Gothic" w:cs="Calibri"/>
                <w:b/>
                <w:sz w:val="18"/>
                <w:szCs w:val="18"/>
              </w:rPr>
            </w:pPr>
          </w:p>
        </w:tc>
        <w:tc>
          <w:tcPr>
            <w:tcW w:w="1701" w:type="dxa"/>
          </w:tcPr>
          <w:p w14:paraId="4AD33134" w14:textId="77777777" w:rsidR="0096350D" w:rsidRPr="0062462B" w:rsidRDefault="0096350D" w:rsidP="002E2EDA">
            <w:pPr>
              <w:rPr>
                <w:rFonts w:ascii="Century Gothic" w:hAnsi="Century Gothic" w:cs="Calibri"/>
                <w:b/>
                <w:sz w:val="18"/>
                <w:szCs w:val="18"/>
              </w:rPr>
            </w:pPr>
          </w:p>
        </w:tc>
      </w:tr>
      <w:tr w:rsidR="0096350D" w:rsidRPr="0062462B" w14:paraId="616A4474" w14:textId="77777777" w:rsidTr="0096350D">
        <w:trPr>
          <w:trHeight w:val="227"/>
        </w:trPr>
        <w:tc>
          <w:tcPr>
            <w:tcW w:w="711" w:type="dxa"/>
            <w:shd w:val="clear" w:color="auto" w:fill="FFFFFF"/>
          </w:tcPr>
          <w:p w14:paraId="2CFAB82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.9</w:t>
            </w:r>
          </w:p>
        </w:tc>
        <w:tc>
          <w:tcPr>
            <w:tcW w:w="5672" w:type="dxa"/>
            <w:shd w:val="clear" w:color="auto" w:fill="FFFFFF"/>
            <w:vAlign w:val="center"/>
          </w:tcPr>
          <w:p w14:paraId="2976F2C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με μηχανισμούς </w:t>
            </w:r>
            <w:r w:rsidRPr="0062462B">
              <w:rPr>
                <w:rFonts w:ascii="Century Gothic" w:hAnsi="Century Gothic" w:cs="Calibri"/>
                <w:sz w:val="18"/>
                <w:szCs w:val="18"/>
                <w:lang w:val="en-US"/>
              </w:rPr>
              <w:t>machine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learning</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stealth</w:t>
            </w:r>
            <w:r w:rsidRPr="0062462B">
              <w:rPr>
                <w:rFonts w:ascii="Century Gothic" w:hAnsi="Century Gothic" w:cs="Calibri"/>
                <w:sz w:val="18"/>
                <w:szCs w:val="18"/>
              </w:rPr>
              <w:t xml:space="preserve"> </w:t>
            </w:r>
            <w:r w:rsidRPr="0062462B">
              <w:rPr>
                <w:rFonts w:ascii="Century Gothic" w:hAnsi="Century Gothic" w:cs="Calibri"/>
                <w:sz w:val="18"/>
                <w:szCs w:val="18"/>
                <w:lang w:val="en-US"/>
              </w:rPr>
              <w:t>attack</w:t>
            </w:r>
            <w:r w:rsidRPr="0062462B">
              <w:rPr>
                <w:rFonts w:ascii="Century Gothic" w:hAnsi="Century Gothic" w:cs="Calibri"/>
                <w:sz w:val="18"/>
                <w:szCs w:val="18"/>
              </w:rPr>
              <w:t xml:space="preserve"> </w:t>
            </w:r>
            <w:r w:rsidRPr="0062462B">
              <w:rPr>
                <w:rFonts w:ascii="Century Gothic" w:hAnsi="Century Gothic" w:cs="Calibri"/>
                <w:sz w:val="18"/>
                <w:szCs w:val="18"/>
                <w:lang w:val="en-US"/>
              </w:rPr>
              <w:t>detection</w:t>
            </w:r>
            <w:r w:rsidRPr="0062462B">
              <w:rPr>
                <w:rFonts w:ascii="Century Gothic" w:hAnsi="Century Gothic" w:cs="Calibri"/>
                <w:sz w:val="18"/>
                <w:szCs w:val="18"/>
              </w:rPr>
              <w:t xml:space="preserve"> τεχνολογίες σε </w:t>
            </w:r>
            <w:r w:rsidRPr="0062462B">
              <w:rPr>
                <w:rFonts w:ascii="Century Gothic" w:hAnsi="Century Gothic" w:cs="Calibri"/>
                <w:sz w:val="18"/>
                <w:szCs w:val="18"/>
                <w:lang w:val="en-US"/>
              </w:rPr>
              <w:t>pre</w:t>
            </w:r>
            <w:r w:rsidRPr="0062462B">
              <w:rPr>
                <w:rFonts w:ascii="Century Gothic" w:hAnsi="Century Gothic" w:cs="Calibri"/>
                <w:sz w:val="18"/>
                <w:szCs w:val="18"/>
              </w:rPr>
              <w:t>-</w:t>
            </w:r>
            <w:r w:rsidRPr="0062462B">
              <w:rPr>
                <w:rFonts w:ascii="Century Gothic" w:hAnsi="Century Gothic" w:cs="Calibri"/>
                <w:sz w:val="18"/>
                <w:szCs w:val="18"/>
                <w:lang w:val="en-US"/>
              </w:rPr>
              <w:t>execution</w:t>
            </w:r>
            <w:r w:rsidRPr="0062462B">
              <w:rPr>
                <w:rFonts w:ascii="Century Gothic" w:hAnsi="Century Gothic" w:cs="Calibri"/>
                <w:sz w:val="18"/>
                <w:szCs w:val="18"/>
              </w:rPr>
              <w:t xml:space="preserve"> στάδιο για την ανίχνευση προηγμένων επιθέσεων</w:t>
            </w:r>
          </w:p>
        </w:tc>
        <w:tc>
          <w:tcPr>
            <w:tcW w:w="1276" w:type="dxa"/>
            <w:shd w:val="clear" w:color="auto" w:fill="FFFFFF"/>
          </w:tcPr>
          <w:p w14:paraId="534D856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86BD41C" w14:textId="77777777" w:rsidR="0096350D" w:rsidRPr="0062462B" w:rsidRDefault="0096350D" w:rsidP="002E2EDA">
            <w:pPr>
              <w:rPr>
                <w:rFonts w:ascii="Century Gothic" w:hAnsi="Century Gothic" w:cs="Calibri"/>
                <w:b/>
                <w:sz w:val="18"/>
                <w:szCs w:val="18"/>
              </w:rPr>
            </w:pPr>
          </w:p>
        </w:tc>
        <w:tc>
          <w:tcPr>
            <w:tcW w:w="1701" w:type="dxa"/>
          </w:tcPr>
          <w:p w14:paraId="3C078438" w14:textId="77777777" w:rsidR="0096350D" w:rsidRPr="0062462B" w:rsidRDefault="0096350D" w:rsidP="002E2EDA">
            <w:pPr>
              <w:rPr>
                <w:rFonts w:ascii="Century Gothic" w:hAnsi="Century Gothic" w:cs="Calibri"/>
                <w:b/>
                <w:sz w:val="18"/>
                <w:szCs w:val="18"/>
              </w:rPr>
            </w:pPr>
          </w:p>
        </w:tc>
      </w:tr>
      <w:tr w:rsidR="0096350D" w:rsidRPr="0062462B" w14:paraId="0B10CBAB" w14:textId="77777777" w:rsidTr="0096350D">
        <w:trPr>
          <w:trHeight w:val="227"/>
        </w:trPr>
        <w:tc>
          <w:tcPr>
            <w:tcW w:w="711" w:type="dxa"/>
            <w:shd w:val="clear" w:color="auto" w:fill="FFFFFF"/>
          </w:tcPr>
          <w:p w14:paraId="44D111B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.10</w:t>
            </w:r>
          </w:p>
        </w:tc>
        <w:tc>
          <w:tcPr>
            <w:tcW w:w="5672" w:type="dxa"/>
            <w:shd w:val="clear" w:color="auto" w:fill="FFFFFF"/>
            <w:vAlign w:val="center"/>
          </w:tcPr>
          <w:p w14:paraId="23A0C7A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Παρέχει προστασία από απειλές οι οποίες εκμεταλλεύονται δικτυακές ευπάθειες, όπως επιθέσεις </w:t>
            </w:r>
            <w:r w:rsidRPr="0062462B">
              <w:rPr>
                <w:rFonts w:ascii="Century Gothic" w:hAnsi="Century Gothic" w:cs="Calibri"/>
                <w:sz w:val="18"/>
                <w:szCs w:val="18"/>
                <w:lang w:val="en-US"/>
              </w:rPr>
              <w:t>brute</w:t>
            </w:r>
            <w:r w:rsidRPr="0062462B">
              <w:rPr>
                <w:rFonts w:ascii="Century Gothic" w:hAnsi="Century Gothic" w:cs="Calibri"/>
                <w:sz w:val="18"/>
                <w:szCs w:val="18"/>
              </w:rPr>
              <w:t xml:space="preserve"> </w:t>
            </w:r>
            <w:r w:rsidRPr="0062462B">
              <w:rPr>
                <w:rFonts w:ascii="Century Gothic" w:hAnsi="Century Gothic" w:cs="Calibri"/>
                <w:sz w:val="18"/>
                <w:szCs w:val="18"/>
                <w:lang w:val="en-US"/>
              </w:rPr>
              <w:t>force</w:t>
            </w:r>
            <w:r w:rsidRPr="0062462B">
              <w:rPr>
                <w:rFonts w:ascii="Century Gothic" w:hAnsi="Century Gothic" w:cs="Calibri"/>
                <w:sz w:val="18"/>
                <w:szCs w:val="18"/>
              </w:rPr>
              <w:t xml:space="preserve">, ή </w:t>
            </w:r>
            <w:r w:rsidRPr="0062462B">
              <w:rPr>
                <w:rFonts w:ascii="Century Gothic" w:hAnsi="Century Gothic" w:cs="Calibri"/>
                <w:sz w:val="18"/>
                <w:szCs w:val="18"/>
                <w:lang w:val="en-US"/>
              </w:rPr>
              <w:t>password</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stealers</w:t>
            </w:r>
            <w:r w:rsidRPr="0062462B">
              <w:rPr>
                <w:rFonts w:ascii="Century Gothic" w:hAnsi="Century Gothic" w:cs="Calibri"/>
                <w:sz w:val="18"/>
                <w:szCs w:val="18"/>
              </w:rPr>
              <w:t xml:space="preserve">, καθώς επίσης και από επιθέσεις που βασίζονται στο </w:t>
            </w:r>
            <w:r w:rsidRPr="0062462B">
              <w:rPr>
                <w:rFonts w:ascii="Century Gothic" w:hAnsi="Century Gothic" w:cs="Calibri"/>
                <w:sz w:val="18"/>
                <w:szCs w:val="18"/>
                <w:lang w:val="en-US"/>
              </w:rPr>
              <w:t>port</w:t>
            </w:r>
            <w:r w:rsidRPr="0062462B">
              <w:rPr>
                <w:rFonts w:ascii="Century Gothic" w:hAnsi="Century Gothic" w:cs="Calibri"/>
                <w:sz w:val="18"/>
                <w:szCs w:val="18"/>
              </w:rPr>
              <w:t xml:space="preserve"> </w:t>
            </w:r>
            <w:r w:rsidRPr="0062462B">
              <w:rPr>
                <w:rFonts w:ascii="Century Gothic" w:hAnsi="Century Gothic" w:cs="Calibri"/>
                <w:sz w:val="18"/>
                <w:szCs w:val="18"/>
                <w:lang w:val="en-US"/>
              </w:rPr>
              <w:t>scanning</w:t>
            </w:r>
          </w:p>
        </w:tc>
        <w:tc>
          <w:tcPr>
            <w:tcW w:w="1276" w:type="dxa"/>
            <w:shd w:val="clear" w:color="auto" w:fill="FFFFFF"/>
          </w:tcPr>
          <w:p w14:paraId="6A186ABF"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1E815A41" w14:textId="77777777" w:rsidR="0096350D" w:rsidRPr="0062462B" w:rsidRDefault="0096350D" w:rsidP="002E2EDA">
            <w:pPr>
              <w:rPr>
                <w:rFonts w:ascii="Century Gothic" w:hAnsi="Century Gothic" w:cs="Calibri"/>
                <w:b/>
                <w:sz w:val="18"/>
                <w:szCs w:val="18"/>
              </w:rPr>
            </w:pPr>
          </w:p>
        </w:tc>
        <w:tc>
          <w:tcPr>
            <w:tcW w:w="1701" w:type="dxa"/>
          </w:tcPr>
          <w:p w14:paraId="416E7CDC" w14:textId="77777777" w:rsidR="0096350D" w:rsidRPr="0062462B" w:rsidRDefault="0096350D" w:rsidP="002E2EDA">
            <w:pPr>
              <w:rPr>
                <w:rFonts w:ascii="Century Gothic" w:hAnsi="Century Gothic" w:cs="Calibri"/>
                <w:b/>
                <w:sz w:val="18"/>
                <w:szCs w:val="18"/>
              </w:rPr>
            </w:pPr>
          </w:p>
        </w:tc>
      </w:tr>
      <w:tr w:rsidR="0096350D" w:rsidRPr="0062462B" w14:paraId="0E06F82C" w14:textId="77777777" w:rsidTr="0096350D">
        <w:trPr>
          <w:trHeight w:val="227"/>
        </w:trPr>
        <w:tc>
          <w:tcPr>
            <w:tcW w:w="711" w:type="dxa"/>
            <w:shd w:val="clear" w:color="auto" w:fill="FFFFFF"/>
          </w:tcPr>
          <w:p w14:paraId="1E62104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.11</w:t>
            </w:r>
          </w:p>
        </w:tc>
        <w:tc>
          <w:tcPr>
            <w:tcW w:w="5672" w:type="dxa"/>
            <w:shd w:val="clear" w:color="auto" w:fill="FFFFFF"/>
            <w:vAlign w:val="center"/>
          </w:tcPr>
          <w:p w14:paraId="33172D4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Έλεγχος όλων των εισερχόμενων και εξερχόμενων μηνυμάτων ηλεκτρονικής αλληλογραφίας όλων των χρηστών-πελατών</w:t>
            </w:r>
          </w:p>
        </w:tc>
        <w:tc>
          <w:tcPr>
            <w:tcW w:w="1276" w:type="dxa"/>
            <w:shd w:val="clear" w:color="auto" w:fill="FFFFFF"/>
          </w:tcPr>
          <w:p w14:paraId="1B30496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5FD0FD18" w14:textId="77777777" w:rsidR="0096350D" w:rsidRPr="0062462B" w:rsidRDefault="0096350D" w:rsidP="002E2EDA">
            <w:pPr>
              <w:rPr>
                <w:rFonts w:ascii="Century Gothic" w:hAnsi="Century Gothic" w:cs="Calibri"/>
                <w:b/>
                <w:sz w:val="18"/>
                <w:szCs w:val="18"/>
              </w:rPr>
            </w:pPr>
          </w:p>
        </w:tc>
        <w:tc>
          <w:tcPr>
            <w:tcW w:w="1701" w:type="dxa"/>
          </w:tcPr>
          <w:p w14:paraId="3F2E5BD8" w14:textId="77777777" w:rsidR="0096350D" w:rsidRPr="0062462B" w:rsidRDefault="0096350D" w:rsidP="002E2EDA">
            <w:pPr>
              <w:rPr>
                <w:rFonts w:ascii="Century Gothic" w:hAnsi="Century Gothic" w:cs="Calibri"/>
                <w:b/>
                <w:sz w:val="18"/>
                <w:szCs w:val="18"/>
              </w:rPr>
            </w:pPr>
          </w:p>
        </w:tc>
      </w:tr>
      <w:tr w:rsidR="0096350D" w:rsidRPr="0062462B" w14:paraId="37C18A1C" w14:textId="77777777" w:rsidTr="0096350D">
        <w:trPr>
          <w:trHeight w:val="227"/>
        </w:trPr>
        <w:tc>
          <w:tcPr>
            <w:tcW w:w="711" w:type="dxa"/>
            <w:shd w:val="clear" w:color="auto" w:fill="FFFFFF"/>
          </w:tcPr>
          <w:p w14:paraId="3C6B6E8D"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.12</w:t>
            </w:r>
          </w:p>
        </w:tc>
        <w:tc>
          <w:tcPr>
            <w:tcW w:w="5672" w:type="dxa"/>
            <w:shd w:val="clear" w:color="auto" w:fill="FFFFFF"/>
            <w:vAlign w:val="center"/>
          </w:tcPr>
          <w:p w14:paraId="007CE46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1276" w:type="dxa"/>
            <w:shd w:val="clear" w:color="auto" w:fill="FFFFFF"/>
          </w:tcPr>
          <w:p w14:paraId="5252FA5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DF7DFCE" w14:textId="77777777" w:rsidR="0096350D" w:rsidRPr="0062462B" w:rsidRDefault="0096350D" w:rsidP="002E2EDA">
            <w:pPr>
              <w:rPr>
                <w:rFonts w:ascii="Century Gothic" w:hAnsi="Century Gothic" w:cs="Calibri"/>
                <w:b/>
                <w:sz w:val="18"/>
                <w:szCs w:val="18"/>
              </w:rPr>
            </w:pPr>
          </w:p>
        </w:tc>
        <w:tc>
          <w:tcPr>
            <w:tcW w:w="1701" w:type="dxa"/>
          </w:tcPr>
          <w:p w14:paraId="6C503D83" w14:textId="77777777" w:rsidR="0096350D" w:rsidRPr="0062462B" w:rsidRDefault="0096350D" w:rsidP="002E2EDA">
            <w:pPr>
              <w:rPr>
                <w:rFonts w:ascii="Century Gothic" w:hAnsi="Century Gothic" w:cs="Calibri"/>
                <w:b/>
                <w:sz w:val="18"/>
                <w:szCs w:val="18"/>
              </w:rPr>
            </w:pPr>
          </w:p>
        </w:tc>
      </w:tr>
      <w:tr w:rsidR="0096350D" w:rsidRPr="0062462B" w14:paraId="165E2858" w14:textId="77777777" w:rsidTr="0096350D">
        <w:trPr>
          <w:trHeight w:val="227"/>
        </w:trPr>
        <w:tc>
          <w:tcPr>
            <w:tcW w:w="711" w:type="dxa"/>
            <w:shd w:val="clear" w:color="auto" w:fill="FFFFFF"/>
          </w:tcPr>
          <w:p w14:paraId="16DC2B9E"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.13</w:t>
            </w:r>
          </w:p>
        </w:tc>
        <w:tc>
          <w:tcPr>
            <w:tcW w:w="5672" w:type="dxa"/>
            <w:shd w:val="clear" w:color="auto" w:fill="FFFFFF"/>
            <w:vAlign w:val="center"/>
          </w:tcPr>
          <w:p w14:paraId="1781FEE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Να υπάρχει δυνατότητα </w:t>
            </w:r>
            <w:r w:rsidRPr="0062462B">
              <w:rPr>
                <w:rFonts w:ascii="Century Gothic" w:hAnsi="Century Gothic" w:cs="Calibri"/>
                <w:sz w:val="18"/>
                <w:szCs w:val="18"/>
                <w:lang w:val="en-US"/>
              </w:rPr>
              <w:t>sandboxing</w:t>
            </w:r>
            <w:r w:rsidRPr="0062462B">
              <w:rPr>
                <w:rFonts w:ascii="Century Gothic" w:hAnsi="Century Gothic" w:cs="Calibri"/>
                <w:sz w:val="18"/>
                <w:szCs w:val="18"/>
              </w:rPr>
              <w:t xml:space="preserve"> μέσα από το περιβάλλον της κεντρική διαχείρισης</w:t>
            </w:r>
          </w:p>
        </w:tc>
        <w:tc>
          <w:tcPr>
            <w:tcW w:w="1276" w:type="dxa"/>
            <w:shd w:val="clear" w:color="auto" w:fill="FFFFFF"/>
          </w:tcPr>
          <w:p w14:paraId="711CA7B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02F26CB" w14:textId="77777777" w:rsidR="0096350D" w:rsidRPr="0062462B" w:rsidRDefault="0096350D" w:rsidP="002E2EDA">
            <w:pPr>
              <w:rPr>
                <w:rFonts w:ascii="Century Gothic" w:hAnsi="Century Gothic" w:cs="Calibri"/>
                <w:b/>
                <w:sz w:val="18"/>
                <w:szCs w:val="18"/>
              </w:rPr>
            </w:pPr>
          </w:p>
        </w:tc>
        <w:tc>
          <w:tcPr>
            <w:tcW w:w="1701" w:type="dxa"/>
          </w:tcPr>
          <w:p w14:paraId="18032A5C" w14:textId="77777777" w:rsidR="0096350D" w:rsidRPr="0062462B" w:rsidRDefault="0096350D" w:rsidP="002E2EDA">
            <w:pPr>
              <w:rPr>
                <w:rFonts w:ascii="Century Gothic" w:hAnsi="Century Gothic" w:cs="Calibri"/>
                <w:b/>
                <w:sz w:val="18"/>
                <w:szCs w:val="18"/>
              </w:rPr>
            </w:pPr>
          </w:p>
        </w:tc>
      </w:tr>
      <w:tr w:rsidR="0096350D" w:rsidRPr="0062462B" w14:paraId="457ADC4C" w14:textId="77777777" w:rsidTr="0096350D">
        <w:trPr>
          <w:trHeight w:val="227"/>
        </w:trPr>
        <w:tc>
          <w:tcPr>
            <w:tcW w:w="711" w:type="dxa"/>
            <w:shd w:val="clear" w:color="auto" w:fill="FFFFFF"/>
          </w:tcPr>
          <w:p w14:paraId="353E64DA"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.14</w:t>
            </w:r>
          </w:p>
        </w:tc>
        <w:tc>
          <w:tcPr>
            <w:tcW w:w="5672" w:type="dxa"/>
            <w:shd w:val="clear" w:color="auto" w:fill="FFFFFF"/>
            <w:vAlign w:val="center"/>
          </w:tcPr>
          <w:p w14:paraId="35AFD178" w14:textId="77777777" w:rsidR="0096350D" w:rsidRPr="00941FEC" w:rsidRDefault="0096350D" w:rsidP="002E2EDA">
            <w:pPr>
              <w:rPr>
                <w:rFonts w:ascii="Century Gothic" w:hAnsi="Century Gothic" w:cs="Calibri"/>
                <w:sz w:val="18"/>
                <w:szCs w:val="18"/>
              </w:rPr>
            </w:pPr>
            <w:r w:rsidRPr="0062462B">
              <w:rPr>
                <w:rFonts w:ascii="Century Gothic" w:hAnsi="Century Gothic" w:cs="Calibri"/>
                <w:sz w:val="18"/>
                <w:szCs w:val="18"/>
              </w:rPr>
              <w:t xml:space="preserve">Ανιχνεύει και αποκλείει </w:t>
            </w:r>
            <w:r w:rsidRPr="0062462B">
              <w:rPr>
                <w:rFonts w:ascii="Century Gothic" w:hAnsi="Century Gothic" w:cs="Calibri"/>
                <w:sz w:val="18"/>
                <w:szCs w:val="18"/>
                <w:lang w:val="en-US"/>
              </w:rPr>
              <w:t>exploits</w:t>
            </w:r>
          </w:p>
        </w:tc>
        <w:tc>
          <w:tcPr>
            <w:tcW w:w="1276" w:type="dxa"/>
            <w:shd w:val="clear" w:color="auto" w:fill="FFFFFF"/>
          </w:tcPr>
          <w:p w14:paraId="3503AD0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67C589A" w14:textId="77777777" w:rsidR="0096350D" w:rsidRPr="0062462B" w:rsidRDefault="0096350D" w:rsidP="002E2EDA">
            <w:pPr>
              <w:rPr>
                <w:rFonts w:ascii="Century Gothic" w:hAnsi="Century Gothic" w:cs="Calibri"/>
                <w:b/>
                <w:sz w:val="18"/>
                <w:szCs w:val="18"/>
              </w:rPr>
            </w:pPr>
          </w:p>
        </w:tc>
        <w:tc>
          <w:tcPr>
            <w:tcW w:w="1701" w:type="dxa"/>
          </w:tcPr>
          <w:p w14:paraId="69D0E26C" w14:textId="77777777" w:rsidR="0096350D" w:rsidRPr="0062462B" w:rsidRDefault="0096350D" w:rsidP="002E2EDA">
            <w:pPr>
              <w:rPr>
                <w:rFonts w:ascii="Century Gothic" w:hAnsi="Century Gothic" w:cs="Calibri"/>
                <w:b/>
                <w:sz w:val="18"/>
                <w:szCs w:val="18"/>
              </w:rPr>
            </w:pPr>
          </w:p>
        </w:tc>
      </w:tr>
      <w:tr w:rsidR="0096350D" w:rsidRPr="0062462B" w14:paraId="7F3C3180" w14:textId="77777777" w:rsidTr="0096350D">
        <w:trPr>
          <w:trHeight w:val="227"/>
        </w:trPr>
        <w:tc>
          <w:tcPr>
            <w:tcW w:w="711" w:type="dxa"/>
            <w:shd w:val="clear" w:color="auto" w:fill="FFFFFF"/>
          </w:tcPr>
          <w:p w14:paraId="156225C8"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lastRenderedPageBreak/>
              <w:t>1.</w:t>
            </w:r>
            <w:r>
              <w:rPr>
                <w:rFonts w:ascii="Century Gothic" w:hAnsi="Century Gothic" w:cs="Calibri"/>
                <w:sz w:val="18"/>
                <w:szCs w:val="18"/>
                <w:lang w:val="en-US"/>
              </w:rPr>
              <w:t>3</w:t>
            </w:r>
            <w:r>
              <w:rPr>
                <w:rFonts w:ascii="Century Gothic" w:hAnsi="Century Gothic" w:cs="Calibri"/>
                <w:sz w:val="18"/>
                <w:szCs w:val="18"/>
              </w:rPr>
              <w:t>.15</w:t>
            </w:r>
          </w:p>
        </w:tc>
        <w:tc>
          <w:tcPr>
            <w:tcW w:w="5672" w:type="dxa"/>
            <w:shd w:val="clear" w:color="auto" w:fill="FFFFFF"/>
            <w:vAlign w:val="center"/>
          </w:tcPr>
          <w:p w14:paraId="715018C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Παρακολουθεί όλες τις διεργασίες (</w:t>
            </w:r>
            <w:r w:rsidRPr="0062462B">
              <w:rPr>
                <w:rFonts w:ascii="Century Gothic" w:hAnsi="Century Gothic" w:cs="Calibri"/>
                <w:sz w:val="18"/>
                <w:szCs w:val="18"/>
                <w:lang w:val="en-US"/>
              </w:rPr>
              <w:t>processes</w:t>
            </w:r>
            <w:r w:rsidRPr="0062462B">
              <w:rPr>
                <w:rFonts w:ascii="Century Gothic" w:hAnsi="Century Gothic" w:cs="Calibri"/>
                <w:sz w:val="18"/>
                <w:szCs w:val="18"/>
              </w:rPr>
              <w:t>) των λειτουργικών συστημάτων για την ανίχνευση και αποκλεισμό των αντίστοιχων κακόβουλων.</w:t>
            </w:r>
          </w:p>
        </w:tc>
        <w:tc>
          <w:tcPr>
            <w:tcW w:w="1276" w:type="dxa"/>
            <w:shd w:val="clear" w:color="auto" w:fill="FFFFFF"/>
          </w:tcPr>
          <w:p w14:paraId="28D3BA8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37BC130" w14:textId="77777777" w:rsidR="0096350D" w:rsidRPr="0062462B" w:rsidRDefault="0096350D" w:rsidP="002E2EDA">
            <w:pPr>
              <w:rPr>
                <w:rFonts w:ascii="Century Gothic" w:hAnsi="Century Gothic" w:cs="Calibri"/>
                <w:b/>
                <w:sz w:val="18"/>
                <w:szCs w:val="18"/>
              </w:rPr>
            </w:pPr>
          </w:p>
        </w:tc>
        <w:tc>
          <w:tcPr>
            <w:tcW w:w="1701" w:type="dxa"/>
          </w:tcPr>
          <w:p w14:paraId="2FD5AA2B" w14:textId="77777777" w:rsidR="0096350D" w:rsidRPr="0062462B" w:rsidRDefault="0096350D" w:rsidP="002E2EDA">
            <w:pPr>
              <w:rPr>
                <w:rFonts w:ascii="Century Gothic" w:hAnsi="Century Gothic" w:cs="Calibri"/>
                <w:b/>
                <w:sz w:val="18"/>
                <w:szCs w:val="18"/>
              </w:rPr>
            </w:pPr>
          </w:p>
        </w:tc>
      </w:tr>
      <w:tr w:rsidR="0096350D" w:rsidRPr="0062462B" w14:paraId="071406BD" w14:textId="77777777" w:rsidTr="0096350D">
        <w:trPr>
          <w:trHeight w:val="227"/>
        </w:trPr>
        <w:tc>
          <w:tcPr>
            <w:tcW w:w="711" w:type="dxa"/>
            <w:shd w:val="clear" w:color="auto" w:fill="FFFFFF"/>
          </w:tcPr>
          <w:p w14:paraId="4343FA0E"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.16</w:t>
            </w:r>
          </w:p>
        </w:tc>
        <w:tc>
          <w:tcPr>
            <w:tcW w:w="5672" w:type="dxa"/>
            <w:shd w:val="clear" w:color="auto" w:fill="FFFFFF"/>
            <w:vAlign w:val="center"/>
          </w:tcPr>
          <w:p w14:paraId="21DCBCFC"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Υποστηρίζει έλεγχο και ειδοποιεί για το ενδεχόμενο ύπαρξης ενημερώσεων των λειτουργικών συστημάτων (</w:t>
            </w:r>
            <w:r w:rsidRPr="0062462B">
              <w:rPr>
                <w:rFonts w:ascii="Century Gothic" w:hAnsi="Century Gothic" w:cs="Calibri"/>
                <w:sz w:val="18"/>
                <w:szCs w:val="18"/>
                <w:lang w:val="en-US"/>
              </w:rPr>
              <w:t>patches</w:t>
            </w:r>
            <w:r w:rsidRPr="0062462B">
              <w:rPr>
                <w:rFonts w:ascii="Century Gothic" w:hAnsi="Century Gothic" w:cs="Calibri"/>
                <w:sz w:val="18"/>
                <w:szCs w:val="18"/>
              </w:rPr>
              <w:t>) και δίνει την δυνατότητα κεντρικού ελέγχου εγκατάστασης αυτών ή εγκατάσταση κατά απαίτηση από τον τελικό χρήστη-πελάτη</w:t>
            </w:r>
          </w:p>
        </w:tc>
        <w:tc>
          <w:tcPr>
            <w:tcW w:w="1276" w:type="dxa"/>
            <w:shd w:val="clear" w:color="auto" w:fill="FFFFFF"/>
          </w:tcPr>
          <w:p w14:paraId="2C4AD77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7DEED1D" w14:textId="77777777" w:rsidR="0096350D" w:rsidRPr="0062462B" w:rsidRDefault="0096350D" w:rsidP="002E2EDA">
            <w:pPr>
              <w:rPr>
                <w:rFonts w:ascii="Century Gothic" w:hAnsi="Century Gothic" w:cs="Calibri"/>
                <w:b/>
                <w:sz w:val="18"/>
                <w:szCs w:val="18"/>
              </w:rPr>
            </w:pPr>
          </w:p>
        </w:tc>
        <w:tc>
          <w:tcPr>
            <w:tcW w:w="1701" w:type="dxa"/>
          </w:tcPr>
          <w:p w14:paraId="6EE977AB" w14:textId="77777777" w:rsidR="0096350D" w:rsidRPr="0062462B" w:rsidRDefault="0096350D" w:rsidP="002E2EDA">
            <w:pPr>
              <w:rPr>
                <w:rFonts w:ascii="Century Gothic" w:hAnsi="Century Gothic" w:cs="Calibri"/>
                <w:b/>
                <w:sz w:val="18"/>
                <w:szCs w:val="18"/>
              </w:rPr>
            </w:pPr>
          </w:p>
        </w:tc>
      </w:tr>
      <w:tr w:rsidR="0096350D" w:rsidRPr="0062462B" w14:paraId="12F86EE9" w14:textId="77777777" w:rsidTr="0096350D">
        <w:trPr>
          <w:trHeight w:val="227"/>
        </w:trPr>
        <w:tc>
          <w:tcPr>
            <w:tcW w:w="711" w:type="dxa"/>
            <w:shd w:val="clear" w:color="auto" w:fill="FFFFFF"/>
          </w:tcPr>
          <w:p w14:paraId="26534213"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.17</w:t>
            </w:r>
          </w:p>
        </w:tc>
        <w:tc>
          <w:tcPr>
            <w:tcW w:w="5672" w:type="dxa"/>
            <w:shd w:val="clear" w:color="auto" w:fill="FFFFFF"/>
            <w:vAlign w:val="center"/>
          </w:tcPr>
          <w:p w14:paraId="631A9C55"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Υποστηρίζει τη δυνατότητα ελέγχου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που θα έχουν πρόσβαση οι χρήστες βάση κατηγορίας ή και μεμονωμένων </w:t>
            </w:r>
            <w:proofErr w:type="spellStart"/>
            <w:r w:rsidRPr="0062462B">
              <w:rPr>
                <w:rFonts w:ascii="Century Gothic" w:hAnsi="Century Gothic" w:cs="Calibri"/>
                <w:sz w:val="18"/>
                <w:szCs w:val="18"/>
              </w:rPr>
              <w:t>ιστοτόπων</w:t>
            </w:r>
            <w:proofErr w:type="spellEnd"/>
            <w:r w:rsidRPr="0062462B">
              <w:rPr>
                <w:rFonts w:ascii="Century Gothic" w:hAnsi="Century Gothic" w:cs="Calibri"/>
                <w:sz w:val="18"/>
                <w:szCs w:val="18"/>
              </w:rPr>
              <w:t xml:space="preserve"> </w:t>
            </w:r>
          </w:p>
        </w:tc>
        <w:tc>
          <w:tcPr>
            <w:tcW w:w="1276" w:type="dxa"/>
            <w:shd w:val="clear" w:color="auto" w:fill="FFFFFF"/>
          </w:tcPr>
          <w:p w14:paraId="0EEC4305"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9EEACC1" w14:textId="77777777" w:rsidR="0096350D" w:rsidRPr="0062462B" w:rsidRDefault="0096350D" w:rsidP="002E2EDA">
            <w:pPr>
              <w:rPr>
                <w:rFonts w:ascii="Century Gothic" w:hAnsi="Century Gothic" w:cs="Calibri"/>
                <w:b/>
                <w:sz w:val="18"/>
                <w:szCs w:val="18"/>
              </w:rPr>
            </w:pPr>
          </w:p>
        </w:tc>
        <w:tc>
          <w:tcPr>
            <w:tcW w:w="1701" w:type="dxa"/>
          </w:tcPr>
          <w:p w14:paraId="6F24AFA8" w14:textId="77777777" w:rsidR="0096350D" w:rsidRPr="0062462B" w:rsidRDefault="0096350D" w:rsidP="002E2EDA">
            <w:pPr>
              <w:rPr>
                <w:rFonts w:ascii="Century Gothic" w:hAnsi="Century Gothic" w:cs="Calibri"/>
                <w:b/>
                <w:sz w:val="18"/>
                <w:szCs w:val="18"/>
              </w:rPr>
            </w:pPr>
          </w:p>
        </w:tc>
      </w:tr>
      <w:tr w:rsidR="0096350D" w:rsidRPr="0062462B" w14:paraId="7C2CE1EE" w14:textId="77777777" w:rsidTr="0096350D">
        <w:trPr>
          <w:trHeight w:val="227"/>
        </w:trPr>
        <w:tc>
          <w:tcPr>
            <w:tcW w:w="711" w:type="dxa"/>
            <w:shd w:val="clear" w:color="auto" w:fill="FFFFFF"/>
          </w:tcPr>
          <w:p w14:paraId="5FC38A01"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.18</w:t>
            </w:r>
          </w:p>
        </w:tc>
        <w:tc>
          <w:tcPr>
            <w:tcW w:w="5672" w:type="dxa"/>
            <w:shd w:val="clear" w:color="auto" w:fill="FFFFFF"/>
            <w:vAlign w:val="center"/>
          </w:tcPr>
          <w:p w14:paraId="6B922C64"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ελέγχου αποστολής δεδομένων μέσω </w:t>
            </w:r>
            <w:r w:rsidRPr="0062462B">
              <w:rPr>
                <w:rFonts w:ascii="Century Gothic" w:hAnsi="Century Gothic" w:cs="Calibri"/>
                <w:sz w:val="18"/>
                <w:szCs w:val="18"/>
                <w:lang w:val="en-US"/>
              </w:rPr>
              <w:t>email</w:t>
            </w:r>
            <w:r w:rsidRPr="0062462B">
              <w:rPr>
                <w:rFonts w:ascii="Century Gothic" w:hAnsi="Century Gothic" w:cs="Calibri"/>
                <w:sz w:val="18"/>
                <w:szCs w:val="18"/>
              </w:rPr>
              <w:t xml:space="preserve">  και </w:t>
            </w:r>
            <w:r w:rsidRPr="0062462B">
              <w:rPr>
                <w:rFonts w:ascii="Century Gothic" w:hAnsi="Century Gothic" w:cs="Calibri"/>
                <w:sz w:val="18"/>
                <w:szCs w:val="18"/>
                <w:lang w:val="en-US"/>
              </w:rPr>
              <w:t>web</w:t>
            </w:r>
            <w:r w:rsidRPr="0062462B">
              <w:rPr>
                <w:rFonts w:ascii="Century Gothic" w:hAnsi="Century Gothic" w:cs="Calibri"/>
                <w:sz w:val="18"/>
                <w:szCs w:val="18"/>
              </w:rPr>
              <w:t xml:space="preserve"> </w:t>
            </w:r>
            <w:r w:rsidRPr="0062462B">
              <w:rPr>
                <w:rFonts w:ascii="Century Gothic" w:hAnsi="Century Gothic" w:cs="Calibri"/>
                <w:sz w:val="18"/>
                <w:szCs w:val="18"/>
                <w:lang w:val="en-US"/>
              </w:rPr>
              <w:t>traffic</w:t>
            </w:r>
          </w:p>
        </w:tc>
        <w:tc>
          <w:tcPr>
            <w:tcW w:w="1276" w:type="dxa"/>
            <w:shd w:val="clear" w:color="auto" w:fill="FFFFFF"/>
          </w:tcPr>
          <w:p w14:paraId="61BDE4F9"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DFACD7A" w14:textId="77777777" w:rsidR="0096350D" w:rsidRPr="0062462B" w:rsidRDefault="0096350D" w:rsidP="002E2EDA">
            <w:pPr>
              <w:rPr>
                <w:rFonts w:ascii="Century Gothic" w:hAnsi="Century Gothic" w:cs="Calibri"/>
                <w:b/>
                <w:sz w:val="18"/>
                <w:szCs w:val="18"/>
              </w:rPr>
            </w:pPr>
          </w:p>
        </w:tc>
        <w:tc>
          <w:tcPr>
            <w:tcW w:w="1701" w:type="dxa"/>
          </w:tcPr>
          <w:p w14:paraId="0CC22E33" w14:textId="77777777" w:rsidR="0096350D" w:rsidRPr="0062462B" w:rsidRDefault="0096350D" w:rsidP="002E2EDA">
            <w:pPr>
              <w:rPr>
                <w:rFonts w:ascii="Century Gothic" w:hAnsi="Century Gothic" w:cs="Calibri"/>
                <w:b/>
                <w:sz w:val="18"/>
                <w:szCs w:val="18"/>
              </w:rPr>
            </w:pPr>
          </w:p>
        </w:tc>
      </w:tr>
      <w:tr w:rsidR="0096350D" w:rsidRPr="0062462B" w14:paraId="7CB20C24" w14:textId="77777777" w:rsidTr="0096350D">
        <w:trPr>
          <w:trHeight w:val="227"/>
        </w:trPr>
        <w:tc>
          <w:tcPr>
            <w:tcW w:w="711" w:type="dxa"/>
            <w:shd w:val="clear" w:color="auto" w:fill="FFFFFF"/>
          </w:tcPr>
          <w:p w14:paraId="60E4651D"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.19</w:t>
            </w:r>
          </w:p>
        </w:tc>
        <w:tc>
          <w:tcPr>
            <w:tcW w:w="5672" w:type="dxa"/>
            <w:shd w:val="clear" w:color="auto" w:fill="FFFFFF"/>
            <w:vAlign w:val="center"/>
          </w:tcPr>
          <w:p w14:paraId="3507FAE7"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Δυνατότητα εξαγωγής </w:t>
            </w:r>
            <w:r w:rsidRPr="0062462B">
              <w:rPr>
                <w:rFonts w:ascii="Century Gothic" w:hAnsi="Century Gothic" w:cs="Calibri"/>
                <w:sz w:val="18"/>
                <w:szCs w:val="18"/>
                <w:lang w:val="en-US"/>
              </w:rPr>
              <w:t>inventory</w:t>
            </w:r>
            <w:r w:rsidRPr="0062462B">
              <w:rPr>
                <w:rFonts w:ascii="Century Gothic" w:hAnsi="Century Gothic" w:cs="Calibri"/>
                <w:sz w:val="18"/>
                <w:szCs w:val="18"/>
              </w:rPr>
              <w:t xml:space="preserve"> των ήδη εγκατεστημένων εφαρμογών και αποκλεισμού εκτέλεσης </w:t>
            </w:r>
            <w:proofErr w:type="spellStart"/>
            <w:r w:rsidRPr="0062462B">
              <w:rPr>
                <w:rFonts w:ascii="Century Gothic" w:hAnsi="Century Gothic" w:cs="Calibri"/>
                <w:sz w:val="18"/>
                <w:szCs w:val="18"/>
              </w:rPr>
              <w:t>ορισμέμνων</w:t>
            </w:r>
            <w:proofErr w:type="spellEnd"/>
            <w:r w:rsidRPr="0062462B">
              <w:rPr>
                <w:rFonts w:ascii="Century Gothic" w:hAnsi="Century Gothic" w:cs="Calibri"/>
                <w:sz w:val="18"/>
                <w:szCs w:val="18"/>
              </w:rPr>
              <w:t xml:space="preserve"> εφαρμογών (</w:t>
            </w:r>
            <w:r w:rsidRPr="0062462B">
              <w:rPr>
                <w:rFonts w:ascii="Century Gothic" w:hAnsi="Century Gothic" w:cs="Calibri"/>
                <w:sz w:val="18"/>
                <w:szCs w:val="18"/>
                <w:lang w:val="en-US"/>
              </w:rPr>
              <w:t>blacklisting</w:t>
            </w:r>
            <w:r w:rsidRPr="0062462B">
              <w:rPr>
                <w:rFonts w:ascii="Century Gothic" w:hAnsi="Century Gothic" w:cs="Calibri"/>
                <w:sz w:val="18"/>
                <w:szCs w:val="18"/>
              </w:rPr>
              <w:t xml:space="preserve">, </w:t>
            </w:r>
            <w:r w:rsidRPr="0062462B">
              <w:rPr>
                <w:rFonts w:ascii="Century Gothic" w:hAnsi="Century Gothic" w:cs="Calibri"/>
                <w:sz w:val="18"/>
                <w:szCs w:val="18"/>
                <w:lang w:val="en-US"/>
              </w:rPr>
              <w:t>whitelisting</w:t>
            </w:r>
            <w:r w:rsidRPr="0062462B">
              <w:rPr>
                <w:rFonts w:ascii="Century Gothic" w:hAnsi="Century Gothic" w:cs="Calibri"/>
                <w:sz w:val="18"/>
                <w:szCs w:val="18"/>
              </w:rPr>
              <w:t>) μέσω κανόνων</w:t>
            </w:r>
          </w:p>
        </w:tc>
        <w:tc>
          <w:tcPr>
            <w:tcW w:w="1276" w:type="dxa"/>
            <w:shd w:val="clear" w:color="auto" w:fill="FFFFFF"/>
          </w:tcPr>
          <w:p w14:paraId="0E3142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2634CFB" w14:textId="77777777" w:rsidR="0096350D" w:rsidRPr="0062462B" w:rsidRDefault="0096350D" w:rsidP="002E2EDA">
            <w:pPr>
              <w:rPr>
                <w:rFonts w:ascii="Century Gothic" w:hAnsi="Century Gothic" w:cs="Calibri"/>
                <w:b/>
                <w:sz w:val="18"/>
                <w:szCs w:val="18"/>
              </w:rPr>
            </w:pPr>
          </w:p>
        </w:tc>
        <w:tc>
          <w:tcPr>
            <w:tcW w:w="1701" w:type="dxa"/>
          </w:tcPr>
          <w:p w14:paraId="29EA02A8" w14:textId="77777777" w:rsidR="0096350D" w:rsidRPr="0062462B" w:rsidRDefault="0096350D" w:rsidP="002E2EDA">
            <w:pPr>
              <w:rPr>
                <w:rFonts w:ascii="Century Gothic" w:hAnsi="Century Gothic" w:cs="Calibri"/>
                <w:b/>
                <w:sz w:val="18"/>
                <w:szCs w:val="18"/>
              </w:rPr>
            </w:pPr>
          </w:p>
        </w:tc>
      </w:tr>
      <w:tr w:rsidR="0096350D" w:rsidRPr="0062462B" w14:paraId="0177F086" w14:textId="77777777" w:rsidTr="0096350D">
        <w:trPr>
          <w:trHeight w:val="227"/>
        </w:trPr>
        <w:tc>
          <w:tcPr>
            <w:tcW w:w="711" w:type="dxa"/>
            <w:shd w:val="clear" w:color="auto" w:fill="FFFFFF"/>
          </w:tcPr>
          <w:p w14:paraId="5588B9F0"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.20</w:t>
            </w:r>
          </w:p>
        </w:tc>
        <w:tc>
          <w:tcPr>
            <w:tcW w:w="5672" w:type="dxa"/>
            <w:shd w:val="clear" w:color="auto" w:fill="FFFFFF"/>
            <w:vAlign w:val="center"/>
          </w:tcPr>
          <w:p w14:paraId="79520593"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62462B">
              <w:rPr>
                <w:rFonts w:ascii="Century Gothic" w:hAnsi="Century Gothic" w:cs="Calibri"/>
                <w:sz w:val="18"/>
                <w:szCs w:val="18"/>
                <w:lang w:val="en-US"/>
              </w:rPr>
              <w:t xml:space="preserve">Virus Bulletin, AV-Comparatives </w:t>
            </w:r>
            <w:r w:rsidRPr="0062462B">
              <w:rPr>
                <w:rFonts w:ascii="Century Gothic" w:hAnsi="Century Gothic" w:cs="Calibri"/>
                <w:sz w:val="18"/>
                <w:szCs w:val="18"/>
              </w:rPr>
              <w:t>κ.λπ.)</w:t>
            </w:r>
          </w:p>
        </w:tc>
        <w:tc>
          <w:tcPr>
            <w:tcW w:w="1276" w:type="dxa"/>
            <w:shd w:val="clear" w:color="auto" w:fill="FFFFFF"/>
          </w:tcPr>
          <w:p w14:paraId="5AACCCFD"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79B2E64B" w14:textId="77777777" w:rsidR="0096350D" w:rsidRPr="0062462B" w:rsidRDefault="0096350D" w:rsidP="002E2EDA">
            <w:pPr>
              <w:rPr>
                <w:rFonts w:ascii="Century Gothic" w:hAnsi="Century Gothic" w:cs="Calibri"/>
                <w:b/>
                <w:sz w:val="18"/>
                <w:szCs w:val="18"/>
              </w:rPr>
            </w:pPr>
          </w:p>
        </w:tc>
        <w:tc>
          <w:tcPr>
            <w:tcW w:w="1701" w:type="dxa"/>
          </w:tcPr>
          <w:p w14:paraId="446BDB77" w14:textId="77777777" w:rsidR="0096350D" w:rsidRPr="0062462B" w:rsidRDefault="0096350D" w:rsidP="002E2EDA">
            <w:pPr>
              <w:rPr>
                <w:rFonts w:ascii="Century Gothic" w:hAnsi="Century Gothic" w:cs="Calibri"/>
                <w:b/>
                <w:sz w:val="18"/>
                <w:szCs w:val="18"/>
              </w:rPr>
            </w:pPr>
          </w:p>
        </w:tc>
      </w:tr>
      <w:tr w:rsidR="0096350D" w:rsidRPr="0062462B" w14:paraId="2553C734" w14:textId="77777777" w:rsidTr="0096350D">
        <w:trPr>
          <w:trHeight w:val="227"/>
        </w:trPr>
        <w:tc>
          <w:tcPr>
            <w:tcW w:w="711" w:type="dxa"/>
            <w:shd w:val="clear" w:color="auto" w:fill="FFFFFF"/>
          </w:tcPr>
          <w:p w14:paraId="7152FF32"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.21</w:t>
            </w:r>
          </w:p>
        </w:tc>
        <w:tc>
          <w:tcPr>
            <w:tcW w:w="5672" w:type="dxa"/>
            <w:shd w:val="clear" w:color="auto" w:fill="FFFFFF"/>
            <w:vAlign w:val="center"/>
          </w:tcPr>
          <w:p w14:paraId="18151C0D"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Διάρκεια ισχύος των αδειών με ενημερώσεις</w:t>
            </w:r>
          </w:p>
        </w:tc>
        <w:tc>
          <w:tcPr>
            <w:tcW w:w="1276" w:type="dxa"/>
            <w:shd w:val="clear" w:color="auto" w:fill="FFFFFF"/>
            <w:vAlign w:val="center"/>
          </w:tcPr>
          <w:p w14:paraId="7CE1D98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≥36 μήνες</w:t>
            </w:r>
          </w:p>
        </w:tc>
        <w:tc>
          <w:tcPr>
            <w:tcW w:w="1417" w:type="dxa"/>
          </w:tcPr>
          <w:p w14:paraId="45D1BCE0" w14:textId="77777777" w:rsidR="0096350D" w:rsidRPr="0062462B" w:rsidRDefault="0096350D" w:rsidP="002E2EDA">
            <w:pPr>
              <w:rPr>
                <w:rFonts w:ascii="Century Gothic" w:hAnsi="Century Gothic" w:cs="Calibri"/>
                <w:b/>
                <w:sz w:val="18"/>
                <w:szCs w:val="18"/>
              </w:rPr>
            </w:pPr>
          </w:p>
        </w:tc>
        <w:tc>
          <w:tcPr>
            <w:tcW w:w="1701" w:type="dxa"/>
          </w:tcPr>
          <w:p w14:paraId="3EFDA7B3" w14:textId="77777777" w:rsidR="0096350D" w:rsidRPr="0062462B" w:rsidRDefault="0096350D" w:rsidP="002E2EDA">
            <w:pPr>
              <w:rPr>
                <w:rFonts w:ascii="Century Gothic" w:hAnsi="Century Gothic" w:cs="Calibri"/>
                <w:b/>
                <w:sz w:val="18"/>
                <w:szCs w:val="18"/>
              </w:rPr>
            </w:pPr>
          </w:p>
        </w:tc>
      </w:tr>
      <w:tr w:rsidR="0096350D" w:rsidRPr="0062462B" w14:paraId="4F75326C" w14:textId="77777777" w:rsidTr="0096350D">
        <w:trPr>
          <w:trHeight w:val="227"/>
        </w:trPr>
        <w:tc>
          <w:tcPr>
            <w:tcW w:w="711" w:type="dxa"/>
            <w:shd w:val="clear" w:color="auto" w:fill="FFFFFF"/>
          </w:tcPr>
          <w:p w14:paraId="1A0DE28B"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.22</w:t>
            </w:r>
          </w:p>
        </w:tc>
        <w:tc>
          <w:tcPr>
            <w:tcW w:w="5672" w:type="dxa"/>
            <w:shd w:val="clear" w:color="auto" w:fill="FFFFFF"/>
            <w:vAlign w:val="center"/>
          </w:tcPr>
          <w:p w14:paraId="21B8C15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Τα συστήματα θα συνεχίσουν να προστατεύονται μετά την παραπάνω διάρκεια ισχύος αλλά χωρίς τις ενημερώσεις</w:t>
            </w:r>
          </w:p>
        </w:tc>
        <w:tc>
          <w:tcPr>
            <w:tcW w:w="1276" w:type="dxa"/>
            <w:shd w:val="clear" w:color="auto" w:fill="FFFFFF"/>
          </w:tcPr>
          <w:p w14:paraId="47DF08F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4A2D4318" w14:textId="77777777" w:rsidR="0096350D" w:rsidRPr="0062462B" w:rsidRDefault="0096350D" w:rsidP="002E2EDA">
            <w:pPr>
              <w:rPr>
                <w:rFonts w:ascii="Century Gothic" w:hAnsi="Century Gothic" w:cs="Calibri"/>
                <w:b/>
                <w:sz w:val="18"/>
                <w:szCs w:val="18"/>
              </w:rPr>
            </w:pPr>
          </w:p>
        </w:tc>
        <w:tc>
          <w:tcPr>
            <w:tcW w:w="1701" w:type="dxa"/>
          </w:tcPr>
          <w:p w14:paraId="2B9BD377" w14:textId="77777777" w:rsidR="0096350D" w:rsidRPr="0062462B" w:rsidRDefault="0096350D" w:rsidP="002E2EDA">
            <w:pPr>
              <w:rPr>
                <w:rFonts w:ascii="Century Gothic" w:hAnsi="Century Gothic" w:cs="Calibri"/>
                <w:b/>
                <w:sz w:val="18"/>
                <w:szCs w:val="18"/>
              </w:rPr>
            </w:pPr>
          </w:p>
        </w:tc>
      </w:tr>
      <w:tr w:rsidR="0096350D" w:rsidRPr="0062462B" w14:paraId="426FD763" w14:textId="77777777" w:rsidTr="0096350D">
        <w:trPr>
          <w:trHeight w:val="227"/>
        </w:trPr>
        <w:tc>
          <w:tcPr>
            <w:tcW w:w="711" w:type="dxa"/>
            <w:shd w:val="clear" w:color="auto" w:fill="FFFFFF"/>
          </w:tcPr>
          <w:p w14:paraId="5E1C3997"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.23</w:t>
            </w:r>
          </w:p>
        </w:tc>
        <w:tc>
          <w:tcPr>
            <w:tcW w:w="5672" w:type="dxa"/>
            <w:shd w:val="clear" w:color="auto" w:fill="FFFFFF"/>
            <w:vAlign w:val="center"/>
          </w:tcPr>
          <w:p w14:paraId="7BDA4652"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Δυνατότητα ανανέωσης της διάρκειας ισχύος των αδειών με ενημερώσεις οποτεδήποτε</w:t>
            </w:r>
          </w:p>
        </w:tc>
        <w:tc>
          <w:tcPr>
            <w:tcW w:w="1276" w:type="dxa"/>
            <w:shd w:val="clear" w:color="auto" w:fill="FFFFFF"/>
          </w:tcPr>
          <w:p w14:paraId="7FC8AA47"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07B4915B" w14:textId="77777777" w:rsidR="0096350D" w:rsidRPr="0062462B" w:rsidRDefault="0096350D" w:rsidP="002E2EDA">
            <w:pPr>
              <w:rPr>
                <w:rFonts w:ascii="Century Gothic" w:hAnsi="Century Gothic" w:cs="Calibri"/>
                <w:b/>
                <w:sz w:val="18"/>
                <w:szCs w:val="18"/>
              </w:rPr>
            </w:pPr>
          </w:p>
        </w:tc>
        <w:tc>
          <w:tcPr>
            <w:tcW w:w="1701" w:type="dxa"/>
          </w:tcPr>
          <w:p w14:paraId="348EAD68" w14:textId="77777777" w:rsidR="0096350D" w:rsidRPr="0062462B" w:rsidRDefault="0096350D" w:rsidP="002E2EDA">
            <w:pPr>
              <w:rPr>
                <w:rFonts w:ascii="Century Gothic" w:hAnsi="Century Gothic" w:cs="Calibri"/>
                <w:b/>
                <w:sz w:val="18"/>
                <w:szCs w:val="18"/>
              </w:rPr>
            </w:pPr>
          </w:p>
        </w:tc>
      </w:tr>
      <w:tr w:rsidR="0096350D" w:rsidRPr="0062462B" w14:paraId="13604D39" w14:textId="77777777" w:rsidTr="0096350D">
        <w:trPr>
          <w:trHeight w:val="227"/>
        </w:trPr>
        <w:tc>
          <w:tcPr>
            <w:tcW w:w="711" w:type="dxa"/>
            <w:shd w:val="clear" w:color="auto" w:fill="FFFFFF"/>
          </w:tcPr>
          <w:p w14:paraId="57A6CE53"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lang w:val="en-US"/>
              </w:rPr>
              <w:t>1.3</w:t>
            </w:r>
            <w:r>
              <w:rPr>
                <w:rFonts w:ascii="Century Gothic" w:hAnsi="Century Gothic" w:cs="Calibri"/>
                <w:sz w:val="18"/>
                <w:szCs w:val="18"/>
              </w:rPr>
              <w:t>.24</w:t>
            </w:r>
          </w:p>
        </w:tc>
        <w:tc>
          <w:tcPr>
            <w:tcW w:w="5672" w:type="dxa"/>
            <w:shd w:val="clear" w:color="auto" w:fill="FFFFFF"/>
            <w:vAlign w:val="center"/>
          </w:tcPr>
          <w:p w14:paraId="35462C6E"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Περιλαμβάνονται υπηρεσίες και εγκατάστασης σ</w:t>
            </w:r>
            <w:r>
              <w:rPr>
                <w:rFonts w:ascii="Century Gothic" w:hAnsi="Century Gothic" w:cs="Calibri"/>
                <w:sz w:val="18"/>
                <w:szCs w:val="18"/>
              </w:rPr>
              <w:t>το σύνολο των Η/Υ</w:t>
            </w:r>
          </w:p>
        </w:tc>
        <w:tc>
          <w:tcPr>
            <w:tcW w:w="1276" w:type="dxa"/>
            <w:shd w:val="clear" w:color="auto" w:fill="FFFFFF"/>
          </w:tcPr>
          <w:p w14:paraId="60234F7A"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672F919A" w14:textId="77777777" w:rsidR="0096350D" w:rsidRPr="0062462B" w:rsidRDefault="0096350D" w:rsidP="002E2EDA">
            <w:pPr>
              <w:rPr>
                <w:rFonts w:ascii="Century Gothic" w:hAnsi="Century Gothic" w:cs="Calibri"/>
                <w:b/>
                <w:sz w:val="18"/>
                <w:szCs w:val="18"/>
              </w:rPr>
            </w:pPr>
          </w:p>
        </w:tc>
        <w:tc>
          <w:tcPr>
            <w:tcW w:w="1701" w:type="dxa"/>
          </w:tcPr>
          <w:p w14:paraId="58EE563A" w14:textId="77777777" w:rsidR="0096350D" w:rsidRPr="0062462B" w:rsidRDefault="0096350D" w:rsidP="002E2EDA">
            <w:pPr>
              <w:rPr>
                <w:rFonts w:ascii="Century Gothic" w:hAnsi="Century Gothic" w:cs="Calibri"/>
                <w:b/>
                <w:sz w:val="18"/>
                <w:szCs w:val="18"/>
              </w:rPr>
            </w:pPr>
          </w:p>
        </w:tc>
      </w:tr>
      <w:tr w:rsidR="0096350D" w:rsidRPr="0062462B" w14:paraId="47AE359B" w14:textId="77777777" w:rsidTr="0096350D">
        <w:trPr>
          <w:trHeight w:val="227"/>
        </w:trPr>
        <w:tc>
          <w:tcPr>
            <w:tcW w:w="711" w:type="dxa"/>
            <w:shd w:val="clear" w:color="auto" w:fill="FFFFFF"/>
          </w:tcPr>
          <w:p w14:paraId="707F4651" w14:textId="77777777" w:rsidR="0096350D" w:rsidRPr="0062462B" w:rsidRDefault="0096350D" w:rsidP="002E2EDA">
            <w:pPr>
              <w:rPr>
                <w:rFonts w:ascii="Century Gothic" w:hAnsi="Century Gothic" w:cs="Calibri"/>
                <w:sz w:val="18"/>
                <w:szCs w:val="18"/>
              </w:rPr>
            </w:pPr>
            <w:r w:rsidRPr="00941FEC">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.25</w:t>
            </w:r>
          </w:p>
        </w:tc>
        <w:tc>
          <w:tcPr>
            <w:tcW w:w="5672" w:type="dxa"/>
            <w:shd w:val="clear" w:color="auto" w:fill="FFFFFF"/>
            <w:vAlign w:val="center"/>
          </w:tcPr>
          <w:p w14:paraId="5DB97D9F"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Περιλαμβάνονται υπηρεσίες εκπαίδευσης του προσωπικού που θα αν</w:t>
            </w:r>
            <w:r>
              <w:rPr>
                <w:rFonts w:ascii="Century Gothic" w:hAnsi="Century Gothic" w:cs="Calibri"/>
                <w:sz w:val="18"/>
                <w:szCs w:val="18"/>
              </w:rPr>
              <w:t>αλάβει τον ρόλο του διαχειριστή</w:t>
            </w:r>
          </w:p>
        </w:tc>
        <w:tc>
          <w:tcPr>
            <w:tcW w:w="1276" w:type="dxa"/>
            <w:shd w:val="clear" w:color="auto" w:fill="FFFFFF"/>
          </w:tcPr>
          <w:p w14:paraId="301521B1"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3498374" w14:textId="77777777" w:rsidR="0096350D" w:rsidRPr="0062462B" w:rsidRDefault="0096350D" w:rsidP="002E2EDA">
            <w:pPr>
              <w:rPr>
                <w:rFonts w:ascii="Century Gothic" w:hAnsi="Century Gothic" w:cs="Calibri"/>
                <w:b/>
                <w:sz w:val="18"/>
                <w:szCs w:val="18"/>
              </w:rPr>
            </w:pPr>
          </w:p>
        </w:tc>
        <w:tc>
          <w:tcPr>
            <w:tcW w:w="1701" w:type="dxa"/>
          </w:tcPr>
          <w:p w14:paraId="18CD90EC" w14:textId="77777777" w:rsidR="0096350D" w:rsidRPr="0062462B" w:rsidRDefault="0096350D" w:rsidP="002E2EDA">
            <w:pPr>
              <w:rPr>
                <w:rFonts w:ascii="Century Gothic" w:hAnsi="Century Gothic" w:cs="Calibri"/>
                <w:b/>
                <w:sz w:val="18"/>
                <w:szCs w:val="18"/>
              </w:rPr>
            </w:pPr>
          </w:p>
        </w:tc>
      </w:tr>
      <w:tr w:rsidR="0096350D" w:rsidRPr="0062462B" w14:paraId="2B6C52DF" w14:textId="77777777" w:rsidTr="0096350D">
        <w:trPr>
          <w:trHeight w:val="227"/>
        </w:trPr>
        <w:tc>
          <w:tcPr>
            <w:tcW w:w="711" w:type="dxa"/>
            <w:shd w:val="clear" w:color="auto" w:fill="FFFFFF"/>
          </w:tcPr>
          <w:p w14:paraId="014B5A9F" w14:textId="77777777" w:rsidR="0096350D" w:rsidRPr="0062462B" w:rsidRDefault="0096350D" w:rsidP="002E2EDA">
            <w:pPr>
              <w:rPr>
                <w:rFonts w:ascii="Century Gothic" w:hAnsi="Century Gothic" w:cs="Calibri"/>
                <w:sz w:val="18"/>
                <w:szCs w:val="18"/>
              </w:rPr>
            </w:pPr>
            <w:r>
              <w:rPr>
                <w:rFonts w:ascii="Century Gothic" w:hAnsi="Century Gothic" w:cs="Calibri"/>
                <w:sz w:val="18"/>
                <w:szCs w:val="18"/>
              </w:rPr>
              <w:t>1.</w:t>
            </w:r>
            <w:r>
              <w:rPr>
                <w:rFonts w:ascii="Century Gothic" w:hAnsi="Century Gothic" w:cs="Calibri"/>
                <w:sz w:val="18"/>
                <w:szCs w:val="18"/>
                <w:lang w:val="en-US"/>
              </w:rPr>
              <w:t>3</w:t>
            </w:r>
            <w:r>
              <w:rPr>
                <w:rFonts w:ascii="Century Gothic" w:hAnsi="Century Gothic" w:cs="Calibri"/>
                <w:sz w:val="18"/>
                <w:szCs w:val="18"/>
              </w:rPr>
              <w:t>.26</w:t>
            </w:r>
          </w:p>
        </w:tc>
        <w:tc>
          <w:tcPr>
            <w:tcW w:w="5672" w:type="dxa"/>
            <w:shd w:val="clear" w:color="auto" w:fill="FFFFFF"/>
            <w:vAlign w:val="center"/>
          </w:tcPr>
          <w:p w14:paraId="42E03B09" w14:textId="77777777" w:rsidR="0096350D" w:rsidRPr="0062462B" w:rsidRDefault="0096350D" w:rsidP="002E2EDA">
            <w:pPr>
              <w:rPr>
                <w:rFonts w:ascii="Century Gothic" w:hAnsi="Century Gothic" w:cs="Calibri"/>
                <w:sz w:val="18"/>
                <w:szCs w:val="18"/>
              </w:rPr>
            </w:pPr>
            <w:r w:rsidRPr="0062462B">
              <w:rPr>
                <w:rFonts w:ascii="Century Gothic" w:hAnsi="Century Gothic" w:cs="Calibri"/>
                <w:sz w:val="18"/>
                <w:szCs w:val="18"/>
              </w:rPr>
              <w:t>Περίοδος τεχνικής και συμβουλευτικής υποστήριξης μέσω τηλεφώνου και ηλεκτρονικής αλληλογραφίας από μηχανικούς πληροφορικής που αποκρίνονται στα Ελληνικά κατά τις εργάσιμες ημέρες και ώρες και για όλη την περίοδο ισχύος των αδειών</w:t>
            </w:r>
          </w:p>
        </w:tc>
        <w:tc>
          <w:tcPr>
            <w:tcW w:w="1276" w:type="dxa"/>
            <w:shd w:val="clear" w:color="auto" w:fill="FFFFFF"/>
          </w:tcPr>
          <w:p w14:paraId="2F45A7BB" w14:textId="77777777" w:rsidR="0096350D" w:rsidRPr="0062462B" w:rsidRDefault="0096350D" w:rsidP="002E2EDA">
            <w:pPr>
              <w:jc w:val="center"/>
              <w:rPr>
                <w:rFonts w:ascii="Century Gothic" w:hAnsi="Century Gothic" w:cs="Calibri"/>
                <w:sz w:val="18"/>
                <w:szCs w:val="18"/>
              </w:rPr>
            </w:pPr>
            <w:r w:rsidRPr="0062462B">
              <w:rPr>
                <w:rFonts w:ascii="Century Gothic" w:hAnsi="Century Gothic" w:cs="Calibri"/>
                <w:sz w:val="18"/>
                <w:szCs w:val="18"/>
              </w:rPr>
              <w:t>ΝΑΙ</w:t>
            </w:r>
          </w:p>
        </w:tc>
        <w:tc>
          <w:tcPr>
            <w:tcW w:w="1417" w:type="dxa"/>
          </w:tcPr>
          <w:p w14:paraId="26427CAE" w14:textId="77777777" w:rsidR="0096350D" w:rsidRPr="0062462B" w:rsidRDefault="0096350D" w:rsidP="002E2EDA">
            <w:pPr>
              <w:rPr>
                <w:rFonts w:ascii="Century Gothic" w:hAnsi="Century Gothic" w:cs="Calibri"/>
                <w:b/>
                <w:sz w:val="18"/>
                <w:szCs w:val="18"/>
              </w:rPr>
            </w:pPr>
          </w:p>
        </w:tc>
        <w:tc>
          <w:tcPr>
            <w:tcW w:w="1701" w:type="dxa"/>
          </w:tcPr>
          <w:p w14:paraId="4A0F2E91" w14:textId="77777777" w:rsidR="0096350D" w:rsidRPr="0062462B" w:rsidRDefault="0096350D" w:rsidP="002E2EDA">
            <w:pPr>
              <w:rPr>
                <w:rFonts w:ascii="Century Gothic" w:hAnsi="Century Gothic" w:cs="Calibri"/>
                <w:b/>
                <w:sz w:val="18"/>
                <w:szCs w:val="18"/>
              </w:rPr>
            </w:pPr>
          </w:p>
        </w:tc>
      </w:tr>
    </w:tbl>
    <w:p w14:paraId="75B40E9F" w14:textId="77777777" w:rsidR="00435E3E" w:rsidRPr="007B3255" w:rsidRDefault="00435E3E" w:rsidP="00435E3E">
      <w:pPr>
        <w:rPr>
          <w:rFonts w:ascii="Century Gothic" w:hAnsi="Century Gothic" w:cs="Calibri"/>
          <w:sz w:val="18"/>
          <w:szCs w:val="18"/>
          <w:lang w:val="en-US"/>
        </w:rPr>
      </w:pPr>
    </w:p>
    <w:p w14:paraId="17A1F342" w14:textId="77777777" w:rsidR="00435E3E" w:rsidRPr="007B3255" w:rsidRDefault="00435E3E" w:rsidP="00435E3E">
      <w:pPr>
        <w:rPr>
          <w:rFonts w:ascii="Century Gothic" w:hAnsi="Century Gothic" w:cs="Calibri"/>
          <w:sz w:val="18"/>
          <w:szCs w:val="18"/>
        </w:rPr>
      </w:pPr>
      <w:r w:rsidRPr="007B3255">
        <w:rPr>
          <w:rFonts w:ascii="Century Gothic" w:hAnsi="Century Gothic" w:cs="Calibri"/>
          <w:sz w:val="18"/>
          <w:szCs w:val="18"/>
        </w:rPr>
        <w:t>Α.Τ. 1.</w:t>
      </w:r>
      <w:r>
        <w:rPr>
          <w:rFonts w:ascii="Century Gothic" w:hAnsi="Century Gothic" w:cs="Calibri"/>
          <w:sz w:val="18"/>
          <w:szCs w:val="18"/>
        </w:rPr>
        <w:t>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Web Camera</w:t>
      </w:r>
      <w:r w:rsidRPr="007B3255">
        <w:rPr>
          <w:rFonts w:ascii="Century Gothic" w:hAnsi="Century Gothic" w:cs="Calibri"/>
          <w:sz w:val="18"/>
          <w:szCs w:val="18"/>
        </w:rPr>
        <w:tab/>
      </w:r>
      <w:r w:rsidRPr="007B3255">
        <w:rPr>
          <w:rFonts w:ascii="Century Gothic" w:hAnsi="Century Gothic" w:cs="Calibri"/>
          <w:sz w:val="18"/>
          <w:szCs w:val="18"/>
        </w:rPr>
        <w:tab/>
      </w:r>
    </w:p>
    <w:p w14:paraId="3AFDEA71" w14:textId="77777777" w:rsidR="00435E3E" w:rsidRPr="007B3255" w:rsidRDefault="00435E3E" w:rsidP="00435E3E">
      <w:pPr>
        <w:rPr>
          <w:rFonts w:ascii="Century Gothic" w:hAnsi="Century Gothic" w:cs="Calibri"/>
          <w:sz w:val="18"/>
          <w:szCs w:val="18"/>
        </w:rPr>
      </w:pPr>
    </w:p>
    <w:tbl>
      <w:tblPr>
        <w:tblW w:w="107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276"/>
        <w:gridCol w:w="1422"/>
        <w:gridCol w:w="1701"/>
      </w:tblGrid>
      <w:tr w:rsidR="001F4FDE" w:rsidRPr="007B3255" w14:paraId="7B1E3270" w14:textId="3F97F69C" w:rsidTr="001F4FDE">
        <w:trPr>
          <w:tblHeader/>
        </w:trPr>
        <w:tc>
          <w:tcPr>
            <w:tcW w:w="711" w:type="dxa"/>
            <w:shd w:val="clear" w:color="auto" w:fill="B3B3B3"/>
            <w:vAlign w:val="center"/>
          </w:tcPr>
          <w:p w14:paraId="3A17C51F" w14:textId="77777777" w:rsidR="001F4FDE" w:rsidRPr="00F908C8" w:rsidRDefault="001F4FDE" w:rsidP="002E2EDA">
            <w:pPr>
              <w:rPr>
                <w:rFonts w:ascii="Century Gothic" w:hAnsi="Century Gothic" w:cs="Calibri"/>
                <w:sz w:val="16"/>
                <w:szCs w:val="16"/>
              </w:rPr>
            </w:pPr>
            <w:r w:rsidRPr="00F908C8">
              <w:rPr>
                <w:rFonts w:ascii="Century Gothic" w:hAnsi="Century Gothic" w:cs="Calibri"/>
                <w:b/>
                <w:sz w:val="16"/>
                <w:szCs w:val="16"/>
              </w:rPr>
              <w:t>Α/Α</w:t>
            </w:r>
          </w:p>
        </w:tc>
        <w:tc>
          <w:tcPr>
            <w:tcW w:w="5672" w:type="dxa"/>
            <w:shd w:val="clear" w:color="auto" w:fill="B3B3B3"/>
            <w:vAlign w:val="center"/>
          </w:tcPr>
          <w:p w14:paraId="3CF20875"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276" w:type="dxa"/>
            <w:shd w:val="clear" w:color="auto" w:fill="B3B3B3"/>
            <w:vAlign w:val="center"/>
          </w:tcPr>
          <w:p w14:paraId="2C3B544F"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22" w:type="dxa"/>
            <w:shd w:val="clear" w:color="auto" w:fill="B3B3B3"/>
          </w:tcPr>
          <w:p w14:paraId="0113BFBA" w14:textId="1B4CCCD3" w:rsidR="001F4FDE" w:rsidRPr="007B3255" w:rsidRDefault="001F4FDE" w:rsidP="002E2EDA">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shd w:val="clear" w:color="auto" w:fill="B3B3B3"/>
          </w:tcPr>
          <w:p w14:paraId="43DC9909" w14:textId="118D9042" w:rsidR="001F4FDE" w:rsidRPr="00A92147" w:rsidRDefault="001F4FDE" w:rsidP="002E2EDA">
            <w:pPr>
              <w:jc w:val="center"/>
              <w:rPr>
                <w:rFonts w:ascii="Century Gothic" w:hAnsi="Century Gothic" w:cs="Calibri"/>
                <w:b/>
                <w:sz w:val="18"/>
                <w:szCs w:val="18"/>
                <w:lang w:val="en-US"/>
              </w:rPr>
            </w:pPr>
            <w:r>
              <w:rPr>
                <w:rFonts w:ascii="Century Gothic" w:hAnsi="Century Gothic" w:cs="Calibri"/>
                <w:b/>
                <w:sz w:val="18"/>
                <w:szCs w:val="18"/>
              </w:rPr>
              <w:t>ΠΑΡΑΠΟΜΠΗ</w:t>
            </w:r>
          </w:p>
        </w:tc>
      </w:tr>
      <w:tr w:rsidR="001F4FDE" w:rsidRPr="007B3255" w14:paraId="3455FED0" w14:textId="00E7CA5C" w:rsidTr="001F4FDE">
        <w:tblPrEx>
          <w:tblCellMar>
            <w:top w:w="57" w:type="dxa"/>
            <w:left w:w="57" w:type="dxa"/>
            <w:bottom w:w="57" w:type="dxa"/>
            <w:right w:w="57" w:type="dxa"/>
          </w:tblCellMar>
        </w:tblPrEx>
        <w:tc>
          <w:tcPr>
            <w:tcW w:w="711" w:type="dxa"/>
            <w:shd w:val="clear" w:color="auto" w:fill="CCCCCC"/>
            <w:vAlign w:val="center"/>
          </w:tcPr>
          <w:p w14:paraId="5081E76D" w14:textId="77777777" w:rsidR="001F4FDE" w:rsidRPr="00F908C8" w:rsidRDefault="001F4FDE" w:rsidP="002E2EDA">
            <w:pPr>
              <w:snapToGrid w:val="0"/>
              <w:rPr>
                <w:rFonts w:ascii="Century Gothic" w:hAnsi="Century Gothic" w:cs="Calibri"/>
                <w:b/>
                <w:sz w:val="16"/>
                <w:szCs w:val="16"/>
              </w:rPr>
            </w:pPr>
            <w:r w:rsidRPr="00F908C8">
              <w:rPr>
                <w:rFonts w:ascii="Century Gothic" w:hAnsi="Century Gothic" w:cs="Calibri"/>
                <w:b/>
                <w:sz w:val="16"/>
                <w:szCs w:val="16"/>
              </w:rPr>
              <w:t>1.</w:t>
            </w:r>
            <w:r>
              <w:rPr>
                <w:rFonts w:ascii="Century Gothic" w:hAnsi="Century Gothic" w:cs="Calibri"/>
                <w:b/>
                <w:sz w:val="16"/>
                <w:szCs w:val="16"/>
              </w:rPr>
              <w:t>4.1</w:t>
            </w:r>
          </w:p>
        </w:tc>
        <w:tc>
          <w:tcPr>
            <w:tcW w:w="5672" w:type="dxa"/>
            <w:shd w:val="clear" w:color="auto" w:fill="CCCCCC"/>
          </w:tcPr>
          <w:p w14:paraId="22981A70"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Γενικές Απαιτήσεις</w:t>
            </w:r>
          </w:p>
        </w:tc>
        <w:tc>
          <w:tcPr>
            <w:tcW w:w="1276" w:type="dxa"/>
            <w:shd w:val="clear" w:color="auto" w:fill="CCCCCC"/>
            <w:vAlign w:val="center"/>
          </w:tcPr>
          <w:p w14:paraId="403B0C5C" w14:textId="77777777" w:rsidR="001F4FDE" w:rsidRPr="007B3255" w:rsidRDefault="001F4FDE" w:rsidP="002E2EDA">
            <w:pPr>
              <w:snapToGrid w:val="0"/>
              <w:rPr>
                <w:rFonts w:ascii="Century Gothic" w:hAnsi="Century Gothic" w:cs="Calibri"/>
                <w:b/>
                <w:sz w:val="18"/>
                <w:szCs w:val="18"/>
              </w:rPr>
            </w:pPr>
          </w:p>
        </w:tc>
        <w:tc>
          <w:tcPr>
            <w:tcW w:w="1422" w:type="dxa"/>
            <w:shd w:val="clear" w:color="auto" w:fill="CCCCCC"/>
          </w:tcPr>
          <w:p w14:paraId="694ABCC0" w14:textId="77777777" w:rsidR="001F4FDE" w:rsidRPr="007B3255" w:rsidRDefault="001F4FDE" w:rsidP="002E2EDA">
            <w:pPr>
              <w:snapToGrid w:val="0"/>
              <w:rPr>
                <w:rFonts w:ascii="Century Gothic" w:hAnsi="Century Gothic" w:cs="Calibri"/>
                <w:b/>
                <w:sz w:val="18"/>
                <w:szCs w:val="18"/>
              </w:rPr>
            </w:pPr>
          </w:p>
        </w:tc>
        <w:tc>
          <w:tcPr>
            <w:tcW w:w="1701" w:type="dxa"/>
            <w:shd w:val="clear" w:color="auto" w:fill="CCCCCC"/>
          </w:tcPr>
          <w:p w14:paraId="574AE7F6" w14:textId="77777777" w:rsidR="001F4FDE" w:rsidRPr="007B3255" w:rsidRDefault="001F4FDE" w:rsidP="002E2EDA">
            <w:pPr>
              <w:snapToGrid w:val="0"/>
              <w:rPr>
                <w:rFonts w:ascii="Century Gothic" w:hAnsi="Century Gothic" w:cs="Calibri"/>
                <w:b/>
                <w:sz w:val="18"/>
                <w:szCs w:val="18"/>
              </w:rPr>
            </w:pPr>
          </w:p>
        </w:tc>
      </w:tr>
      <w:tr w:rsidR="001F4FDE" w:rsidRPr="007B3255" w14:paraId="4892E8AB" w14:textId="6FB1BF94" w:rsidTr="001F4FDE">
        <w:trPr>
          <w:trHeight w:val="227"/>
        </w:trPr>
        <w:tc>
          <w:tcPr>
            <w:tcW w:w="711" w:type="dxa"/>
            <w:shd w:val="clear" w:color="auto" w:fill="FFFFFF"/>
            <w:vAlign w:val="center"/>
          </w:tcPr>
          <w:p w14:paraId="621D3FC9"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.1.1</w:t>
            </w:r>
          </w:p>
        </w:tc>
        <w:tc>
          <w:tcPr>
            <w:tcW w:w="5672" w:type="dxa"/>
            <w:shd w:val="clear" w:color="auto" w:fill="FFFFFF"/>
            <w:vAlign w:val="center"/>
          </w:tcPr>
          <w:p w14:paraId="1724F423"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276" w:type="dxa"/>
            <w:shd w:val="clear" w:color="auto" w:fill="FFFFFF"/>
            <w:vAlign w:val="center"/>
          </w:tcPr>
          <w:p w14:paraId="7FB6AEB0"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4607B27D"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110F75B2" w14:textId="77777777" w:rsidR="001F4FDE" w:rsidRPr="007B3255" w:rsidRDefault="001F4FDE" w:rsidP="002E2EDA">
            <w:pPr>
              <w:jc w:val="center"/>
              <w:rPr>
                <w:rFonts w:ascii="Century Gothic" w:hAnsi="Century Gothic" w:cs="Calibri"/>
                <w:sz w:val="18"/>
                <w:szCs w:val="18"/>
              </w:rPr>
            </w:pPr>
          </w:p>
        </w:tc>
      </w:tr>
      <w:tr w:rsidR="001F4FDE" w:rsidRPr="007B3255" w14:paraId="5046CCE8" w14:textId="1922FAEB" w:rsidTr="001F4FDE">
        <w:tblPrEx>
          <w:tblCellMar>
            <w:top w:w="57" w:type="dxa"/>
            <w:left w:w="57" w:type="dxa"/>
            <w:bottom w:w="57" w:type="dxa"/>
            <w:right w:w="57" w:type="dxa"/>
          </w:tblCellMar>
        </w:tblPrEx>
        <w:tc>
          <w:tcPr>
            <w:tcW w:w="711" w:type="dxa"/>
            <w:shd w:val="clear" w:color="auto" w:fill="auto"/>
            <w:vAlign w:val="center"/>
          </w:tcPr>
          <w:p w14:paraId="46F4C4BB" w14:textId="77777777" w:rsidR="001F4FDE" w:rsidRPr="00F908C8" w:rsidRDefault="001F4FDE" w:rsidP="002E2EDA">
            <w:pPr>
              <w:snapToGrid w:val="0"/>
              <w:ind w:left="-54"/>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.1.2</w:t>
            </w:r>
          </w:p>
        </w:tc>
        <w:tc>
          <w:tcPr>
            <w:tcW w:w="5672" w:type="dxa"/>
            <w:shd w:val="clear" w:color="auto" w:fill="auto"/>
            <w:vAlign w:val="center"/>
          </w:tcPr>
          <w:p w14:paraId="372C2741" w14:textId="77777777" w:rsidR="001F4FDE" w:rsidRPr="007B3255" w:rsidRDefault="001F4FDE" w:rsidP="002E2EDA">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 συστημάτων</w:t>
            </w:r>
          </w:p>
        </w:tc>
        <w:tc>
          <w:tcPr>
            <w:tcW w:w="1276" w:type="dxa"/>
            <w:shd w:val="clear" w:color="auto" w:fill="auto"/>
            <w:vAlign w:val="center"/>
          </w:tcPr>
          <w:p w14:paraId="33EAC2FA"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15</w:t>
            </w:r>
          </w:p>
        </w:tc>
        <w:tc>
          <w:tcPr>
            <w:tcW w:w="1422" w:type="dxa"/>
          </w:tcPr>
          <w:p w14:paraId="1F58BDF5" w14:textId="77777777" w:rsidR="001F4FDE" w:rsidRPr="007B3255" w:rsidRDefault="001F4FDE" w:rsidP="002E2EDA">
            <w:pPr>
              <w:jc w:val="center"/>
              <w:rPr>
                <w:rFonts w:ascii="Century Gothic" w:hAnsi="Century Gothic" w:cs="Calibri"/>
                <w:sz w:val="18"/>
                <w:szCs w:val="18"/>
              </w:rPr>
            </w:pPr>
          </w:p>
        </w:tc>
        <w:tc>
          <w:tcPr>
            <w:tcW w:w="1701" w:type="dxa"/>
          </w:tcPr>
          <w:p w14:paraId="6E00C742" w14:textId="77777777" w:rsidR="001F4FDE" w:rsidRPr="007B3255" w:rsidRDefault="001F4FDE" w:rsidP="002E2EDA">
            <w:pPr>
              <w:jc w:val="center"/>
              <w:rPr>
                <w:rFonts w:ascii="Century Gothic" w:hAnsi="Century Gothic" w:cs="Calibri"/>
                <w:sz w:val="18"/>
                <w:szCs w:val="18"/>
              </w:rPr>
            </w:pPr>
          </w:p>
        </w:tc>
      </w:tr>
      <w:tr w:rsidR="001F4FDE" w:rsidRPr="007B3255" w14:paraId="4F9386A7" w14:textId="2EE93087" w:rsidTr="001F4FDE">
        <w:trPr>
          <w:trHeight w:val="227"/>
        </w:trPr>
        <w:tc>
          <w:tcPr>
            <w:tcW w:w="711" w:type="dxa"/>
            <w:shd w:val="clear" w:color="auto" w:fill="FFFFFF"/>
            <w:vAlign w:val="center"/>
          </w:tcPr>
          <w:p w14:paraId="472FC330"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.1.3</w:t>
            </w:r>
          </w:p>
        </w:tc>
        <w:tc>
          <w:tcPr>
            <w:tcW w:w="5672" w:type="dxa"/>
            <w:shd w:val="clear" w:color="auto" w:fill="FFFFFF"/>
            <w:vAlign w:val="center"/>
          </w:tcPr>
          <w:p w14:paraId="0E5FD94A"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lang w:val="en-US"/>
              </w:rPr>
              <w:t>Web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camera</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Full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HD</w:t>
            </w:r>
            <w:r w:rsidRPr="007B3255">
              <w:rPr>
                <w:rFonts w:ascii="Century Gothic" w:hAnsi="Century Gothic" w:cs="Calibri"/>
                <w:sz w:val="18"/>
                <w:szCs w:val="18"/>
              </w:rPr>
              <w:t xml:space="preserve"> 1920</w:t>
            </w:r>
            <w:r w:rsidRPr="007B3255">
              <w:rPr>
                <w:rFonts w:ascii="Century Gothic" w:hAnsi="Century Gothic" w:cs="Calibri"/>
                <w:sz w:val="18"/>
                <w:szCs w:val="18"/>
                <w:lang w:val="en-US"/>
              </w:rPr>
              <w:t>x</w:t>
            </w:r>
            <w:r w:rsidRPr="007B3255">
              <w:rPr>
                <w:rFonts w:ascii="Century Gothic" w:hAnsi="Century Gothic" w:cs="Calibri"/>
                <w:sz w:val="18"/>
                <w:szCs w:val="18"/>
              </w:rPr>
              <w:t>1080</w:t>
            </w:r>
            <w:r w:rsidRPr="007B3255">
              <w:rPr>
                <w:rFonts w:ascii="Century Gothic" w:hAnsi="Century Gothic" w:cs="Calibri"/>
                <w:sz w:val="18"/>
                <w:szCs w:val="18"/>
                <w:lang w:val="en-US"/>
              </w:rPr>
              <w:t>p</w:t>
            </w:r>
            <w:r w:rsidRPr="007B3255">
              <w:rPr>
                <w:rFonts w:ascii="Century Gothic" w:hAnsi="Century Gothic" w:cs="Calibri"/>
                <w:sz w:val="18"/>
                <w:szCs w:val="18"/>
              </w:rPr>
              <w:t xml:space="preserve">, με τεχνολογίες συμπίεσης </w:t>
            </w:r>
            <w:r w:rsidRPr="007B3255">
              <w:rPr>
                <w:rFonts w:ascii="Century Gothic" w:hAnsi="Century Gothic" w:cs="Calibri"/>
                <w:sz w:val="18"/>
                <w:szCs w:val="18"/>
                <w:lang w:val="en-US"/>
              </w:rPr>
              <w:t>H</w:t>
            </w:r>
            <w:r w:rsidRPr="007B3255">
              <w:rPr>
                <w:rFonts w:ascii="Century Gothic" w:hAnsi="Century Gothic" w:cs="Calibri"/>
                <w:sz w:val="18"/>
                <w:szCs w:val="18"/>
              </w:rPr>
              <w:t xml:space="preserve">.264 και ενσωματωμένο στερεοφωνικό μικρόφωνο </w:t>
            </w:r>
          </w:p>
        </w:tc>
        <w:tc>
          <w:tcPr>
            <w:tcW w:w="1276" w:type="dxa"/>
            <w:shd w:val="clear" w:color="auto" w:fill="FFFFFF"/>
            <w:vAlign w:val="center"/>
          </w:tcPr>
          <w:p w14:paraId="0E1F9EFD"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773D4DBF"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42F78721" w14:textId="77777777" w:rsidR="001F4FDE" w:rsidRPr="007B3255" w:rsidRDefault="001F4FDE" w:rsidP="002E2EDA">
            <w:pPr>
              <w:jc w:val="center"/>
              <w:rPr>
                <w:rFonts w:ascii="Century Gothic" w:hAnsi="Century Gothic" w:cs="Calibri"/>
                <w:sz w:val="18"/>
                <w:szCs w:val="18"/>
              </w:rPr>
            </w:pPr>
          </w:p>
        </w:tc>
      </w:tr>
      <w:tr w:rsidR="001F4FDE" w:rsidRPr="007B3255" w14:paraId="376A2349" w14:textId="2D07DFE5" w:rsidTr="001F4FDE">
        <w:trPr>
          <w:trHeight w:val="227"/>
        </w:trPr>
        <w:tc>
          <w:tcPr>
            <w:tcW w:w="711" w:type="dxa"/>
            <w:shd w:val="clear" w:color="auto" w:fill="FFFFFF"/>
          </w:tcPr>
          <w:p w14:paraId="69A1A762"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4</w:t>
            </w:r>
          </w:p>
        </w:tc>
        <w:tc>
          <w:tcPr>
            <w:tcW w:w="5672" w:type="dxa"/>
            <w:shd w:val="clear" w:color="auto" w:fill="FFFFFF"/>
            <w:vAlign w:val="center"/>
          </w:tcPr>
          <w:p w14:paraId="799F37F6"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Ελάχιστη ανάλυση</w:t>
            </w:r>
          </w:p>
        </w:tc>
        <w:tc>
          <w:tcPr>
            <w:tcW w:w="1276" w:type="dxa"/>
            <w:shd w:val="clear" w:color="auto" w:fill="FFFFFF"/>
            <w:vAlign w:val="center"/>
          </w:tcPr>
          <w:p w14:paraId="6C32BEA4"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rPr>
              <w:t xml:space="preserve">≥15 </w:t>
            </w:r>
            <w:proofErr w:type="spellStart"/>
            <w:r w:rsidRPr="007B3255">
              <w:rPr>
                <w:rFonts w:ascii="Century Gothic" w:hAnsi="Century Gothic" w:cs="Calibri"/>
                <w:sz w:val="18"/>
                <w:szCs w:val="18"/>
                <w:lang w:val="en-US"/>
              </w:rPr>
              <w:t>Mp</w:t>
            </w:r>
            <w:proofErr w:type="spellEnd"/>
          </w:p>
        </w:tc>
        <w:tc>
          <w:tcPr>
            <w:tcW w:w="1422" w:type="dxa"/>
            <w:shd w:val="clear" w:color="auto" w:fill="FFFFFF"/>
          </w:tcPr>
          <w:p w14:paraId="7938BD39"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2225250B" w14:textId="77777777" w:rsidR="001F4FDE" w:rsidRPr="007B3255" w:rsidRDefault="001F4FDE" w:rsidP="002E2EDA">
            <w:pPr>
              <w:jc w:val="center"/>
              <w:rPr>
                <w:rFonts w:ascii="Century Gothic" w:hAnsi="Century Gothic" w:cs="Calibri"/>
                <w:sz w:val="18"/>
                <w:szCs w:val="18"/>
              </w:rPr>
            </w:pPr>
          </w:p>
        </w:tc>
      </w:tr>
      <w:tr w:rsidR="001F4FDE" w:rsidRPr="007B3255" w14:paraId="6CE00249" w14:textId="060ACA1A" w:rsidTr="001F4FDE">
        <w:trPr>
          <w:trHeight w:val="227"/>
        </w:trPr>
        <w:tc>
          <w:tcPr>
            <w:tcW w:w="711" w:type="dxa"/>
            <w:shd w:val="clear" w:color="auto" w:fill="FFFFFF"/>
          </w:tcPr>
          <w:p w14:paraId="7DD86A21"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5</w:t>
            </w:r>
          </w:p>
        </w:tc>
        <w:tc>
          <w:tcPr>
            <w:tcW w:w="5672" w:type="dxa"/>
            <w:shd w:val="clear" w:color="auto" w:fill="FFFFFF"/>
            <w:vAlign w:val="center"/>
          </w:tcPr>
          <w:p w14:paraId="726C602F"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Συμβατότητα με </w:t>
            </w:r>
            <w:r w:rsidRPr="007B3255">
              <w:rPr>
                <w:rFonts w:ascii="Century Gothic" w:hAnsi="Century Gothic" w:cs="Calibri"/>
                <w:sz w:val="18"/>
                <w:szCs w:val="18"/>
                <w:lang w:val="en-US"/>
              </w:rPr>
              <w:t>Windows</w:t>
            </w:r>
            <w:r w:rsidRPr="007B3255">
              <w:rPr>
                <w:rFonts w:ascii="Century Gothic" w:hAnsi="Century Gothic" w:cs="Calibri"/>
                <w:sz w:val="18"/>
                <w:szCs w:val="18"/>
              </w:rPr>
              <w:t xml:space="preserve"> και </w:t>
            </w:r>
            <w:proofErr w:type="spellStart"/>
            <w:r w:rsidRPr="007B3255">
              <w:rPr>
                <w:rFonts w:ascii="Century Gothic" w:hAnsi="Century Gothic" w:cs="Calibri"/>
                <w:sz w:val="18"/>
                <w:szCs w:val="18"/>
                <w:lang w:val="en-US"/>
              </w:rPr>
              <w:t>MacOS</w:t>
            </w:r>
            <w:proofErr w:type="spellEnd"/>
          </w:p>
        </w:tc>
        <w:tc>
          <w:tcPr>
            <w:tcW w:w="1276" w:type="dxa"/>
            <w:shd w:val="clear" w:color="auto" w:fill="FFFFFF"/>
            <w:vAlign w:val="center"/>
          </w:tcPr>
          <w:p w14:paraId="42B2D001"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36807B64"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66F7F646" w14:textId="77777777" w:rsidR="001F4FDE" w:rsidRPr="007B3255" w:rsidRDefault="001F4FDE" w:rsidP="002E2EDA">
            <w:pPr>
              <w:jc w:val="center"/>
              <w:rPr>
                <w:rFonts w:ascii="Century Gothic" w:hAnsi="Century Gothic" w:cs="Calibri"/>
                <w:sz w:val="18"/>
                <w:szCs w:val="18"/>
              </w:rPr>
            </w:pPr>
          </w:p>
        </w:tc>
      </w:tr>
      <w:tr w:rsidR="001F4FDE" w:rsidRPr="007B3255" w14:paraId="4FCF9394" w14:textId="51AFC96C" w:rsidTr="001F4FDE">
        <w:trPr>
          <w:trHeight w:val="227"/>
        </w:trPr>
        <w:tc>
          <w:tcPr>
            <w:tcW w:w="711" w:type="dxa"/>
            <w:shd w:val="clear" w:color="auto" w:fill="FFFFFF"/>
          </w:tcPr>
          <w:p w14:paraId="68C4AC12"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6</w:t>
            </w:r>
          </w:p>
        </w:tc>
        <w:tc>
          <w:tcPr>
            <w:tcW w:w="5672" w:type="dxa"/>
            <w:shd w:val="clear" w:color="auto" w:fill="FFFFFF"/>
            <w:vAlign w:val="center"/>
          </w:tcPr>
          <w:p w14:paraId="5C0A0AA0" w14:textId="77777777" w:rsidR="001F4FDE" w:rsidRPr="007B3255" w:rsidRDefault="001F4FDE" w:rsidP="002E2EDA">
            <w:pPr>
              <w:rPr>
                <w:rFonts w:ascii="Century Gothic" w:hAnsi="Century Gothic" w:cs="Calibri"/>
                <w:sz w:val="18"/>
                <w:szCs w:val="18"/>
                <w:lang w:val="en-US"/>
              </w:rPr>
            </w:pPr>
            <w:r w:rsidRPr="007B3255">
              <w:rPr>
                <w:rFonts w:ascii="Century Gothic" w:hAnsi="Century Gothic" w:cs="Calibri"/>
                <w:sz w:val="18"/>
                <w:szCs w:val="18"/>
              </w:rPr>
              <w:t>Υποστηρίζει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τεχνολογίες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όπως</w:t>
            </w:r>
            <w:r w:rsidRPr="007B3255">
              <w:rPr>
                <w:rFonts w:ascii="Century Gothic" w:hAnsi="Century Gothic" w:cs="Calibri"/>
                <w:sz w:val="18"/>
                <w:szCs w:val="18"/>
                <w:lang w:val="en-US"/>
              </w:rPr>
              <w:t xml:space="preserve"> face tracking, </w:t>
            </w:r>
            <w:r w:rsidRPr="007B3255">
              <w:rPr>
                <w:rFonts w:ascii="Century Gothic" w:hAnsi="Century Gothic" w:cs="Calibri"/>
                <w:sz w:val="18"/>
                <w:szCs w:val="18"/>
              </w:rPr>
              <w:t>απαλοιφής</w:t>
            </w:r>
            <w:r w:rsidRPr="007B3255">
              <w:rPr>
                <w:rFonts w:ascii="Century Gothic" w:hAnsi="Century Gothic" w:cs="Calibri"/>
                <w:sz w:val="18"/>
                <w:szCs w:val="18"/>
                <w:lang w:val="en-US"/>
              </w:rPr>
              <w:t xml:space="preserve"> background, autofocus, USB Video Device Class (UVC)</w:t>
            </w:r>
          </w:p>
        </w:tc>
        <w:tc>
          <w:tcPr>
            <w:tcW w:w="1276" w:type="dxa"/>
            <w:shd w:val="clear" w:color="auto" w:fill="FFFFFF"/>
            <w:vAlign w:val="center"/>
          </w:tcPr>
          <w:p w14:paraId="08467F09"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01EE256D"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5FCF26F3" w14:textId="77777777" w:rsidR="001F4FDE" w:rsidRPr="007B3255" w:rsidRDefault="001F4FDE" w:rsidP="002E2EDA">
            <w:pPr>
              <w:jc w:val="center"/>
              <w:rPr>
                <w:rFonts w:ascii="Century Gothic" w:hAnsi="Century Gothic" w:cs="Calibri"/>
                <w:sz w:val="18"/>
                <w:szCs w:val="18"/>
              </w:rPr>
            </w:pPr>
          </w:p>
        </w:tc>
      </w:tr>
      <w:tr w:rsidR="001F4FDE" w:rsidRPr="007B3255" w14:paraId="4B07CF5D" w14:textId="291615A4" w:rsidTr="001F4FDE">
        <w:trPr>
          <w:trHeight w:val="227"/>
        </w:trPr>
        <w:tc>
          <w:tcPr>
            <w:tcW w:w="711" w:type="dxa"/>
            <w:shd w:val="clear" w:color="auto" w:fill="FFFFFF"/>
          </w:tcPr>
          <w:p w14:paraId="695D69F5"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7</w:t>
            </w:r>
          </w:p>
        </w:tc>
        <w:tc>
          <w:tcPr>
            <w:tcW w:w="5672" w:type="dxa"/>
            <w:shd w:val="clear" w:color="auto" w:fill="FFFFFF"/>
            <w:vAlign w:val="center"/>
          </w:tcPr>
          <w:p w14:paraId="3FB6CA00"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Μήκος καλωδίου </w:t>
            </w:r>
          </w:p>
        </w:tc>
        <w:tc>
          <w:tcPr>
            <w:tcW w:w="1276" w:type="dxa"/>
            <w:shd w:val="clear" w:color="auto" w:fill="FFFFFF"/>
            <w:vAlign w:val="center"/>
          </w:tcPr>
          <w:p w14:paraId="62702E5A"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≥1,5μ</w:t>
            </w:r>
          </w:p>
        </w:tc>
        <w:tc>
          <w:tcPr>
            <w:tcW w:w="1422" w:type="dxa"/>
            <w:shd w:val="clear" w:color="auto" w:fill="FFFFFF"/>
          </w:tcPr>
          <w:p w14:paraId="322754A2"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4F48F47E" w14:textId="77777777" w:rsidR="001F4FDE" w:rsidRPr="007B3255" w:rsidRDefault="001F4FDE" w:rsidP="002E2EDA">
            <w:pPr>
              <w:jc w:val="center"/>
              <w:rPr>
                <w:rFonts w:ascii="Century Gothic" w:hAnsi="Century Gothic" w:cs="Calibri"/>
                <w:sz w:val="18"/>
                <w:szCs w:val="18"/>
              </w:rPr>
            </w:pPr>
          </w:p>
        </w:tc>
      </w:tr>
      <w:tr w:rsidR="001F4FDE" w:rsidRPr="007B3255" w14:paraId="2316D8E3" w14:textId="3CD85D4A" w:rsidTr="001F4FDE">
        <w:trPr>
          <w:trHeight w:val="227"/>
        </w:trPr>
        <w:tc>
          <w:tcPr>
            <w:tcW w:w="711" w:type="dxa"/>
            <w:shd w:val="clear" w:color="auto" w:fill="FFFFFF"/>
          </w:tcPr>
          <w:p w14:paraId="05AAFA4E"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8</w:t>
            </w:r>
          </w:p>
        </w:tc>
        <w:tc>
          <w:tcPr>
            <w:tcW w:w="5672" w:type="dxa"/>
            <w:shd w:val="clear" w:color="auto" w:fill="FFFFFF"/>
            <w:vAlign w:val="center"/>
          </w:tcPr>
          <w:p w14:paraId="0B513BCF"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Βάση με δυνατότητα στήριξης τόσο στην κορυφή μίας οθόνης όσο και βιδωτά πάνω σε τρίποδο</w:t>
            </w:r>
          </w:p>
        </w:tc>
        <w:tc>
          <w:tcPr>
            <w:tcW w:w="1276" w:type="dxa"/>
            <w:shd w:val="clear" w:color="auto" w:fill="FFFFFF"/>
            <w:vAlign w:val="center"/>
          </w:tcPr>
          <w:p w14:paraId="467033E3"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ΝΑΙ</w:t>
            </w:r>
          </w:p>
        </w:tc>
        <w:tc>
          <w:tcPr>
            <w:tcW w:w="1422" w:type="dxa"/>
            <w:shd w:val="clear" w:color="auto" w:fill="FFFFFF"/>
          </w:tcPr>
          <w:p w14:paraId="0DCDA88F"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537FBFB7" w14:textId="77777777" w:rsidR="001F4FDE" w:rsidRPr="007B3255" w:rsidRDefault="001F4FDE" w:rsidP="002E2EDA">
            <w:pPr>
              <w:jc w:val="center"/>
              <w:rPr>
                <w:rFonts w:ascii="Century Gothic" w:hAnsi="Century Gothic" w:cs="Calibri"/>
                <w:sz w:val="18"/>
                <w:szCs w:val="18"/>
              </w:rPr>
            </w:pPr>
          </w:p>
        </w:tc>
      </w:tr>
      <w:tr w:rsidR="001F4FDE" w:rsidRPr="007B3255" w14:paraId="13DFCC03" w14:textId="66EAB588" w:rsidTr="001F4FDE">
        <w:trPr>
          <w:trHeight w:val="227"/>
        </w:trPr>
        <w:tc>
          <w:tcPr>
            <w:tcW w:w="711" w:type="dxa"/>
            <w:shd w:val="clear" w:color="auto" w:fill="FFFFFF"/>
          </w:tcPr>
          <w:p w14:paraId="3E8B3B08" w14:textId="77777777" w:rsidR="001F4FDE" w:rsidRPr="00F908C8" w:rsidRDefault="001F4FDE" w:rsidP="002E2EDA">
            <w:pPr>
              <w:snapToGrid w:val="0"/>
              <w:rPr>
                <w:rFonts w:ascii="Century Gothic" w:hAnsi="Century Gothic" w:cs="Calibri"/>
                <w:sz w:val="16"/>
                <w:szCs w:val="16"/>
                <w:lang w:val="en-US"/>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9</w:t>
            </w:r>
          </w:p>
        </w:tc>
        <w:tc>
          <w:tcPr>
            <w:tcW w:w="5672" w:type="dxa"/>
            <w:shd w:val="clear" w:color="auto" w:fill="FFFFFF"/>
            <w:vAlign w:val="center"/>
          </w:tcPr>
          <w:p w14:paraId="7E646F14" w14:textId="77777777" w:rsidR="001F4FDE" w:rsidRPr="007B3255" w:rsidRDefault="001F4FDE" w:rsidP="002E2EDA">
            <w:pPr>
              <w:rPr>
                <w:rFonts w:ascii="Century Gothic" w:hAnsi="Century Gothic" w:cs="Calibri"/>
                <w:sz w:val="18"/>
                <w:szCs w:val="18"/>
                <w:lang w:val="en-US"/>
              </w:rPr>
            </w:pPr>
            <w:r w:rsidRPr="007B3255">
              <w:rPr>
                <w:rFonts w:ascii="Century Gothic" w:hAnsi="Century Gothic" w:cs="Calibri"/>
                <w:sz w:val="18"/>
                <w:szCs w:val="18"/>
              </w:rPr>
              <w:t>Συνεργάζεται</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άψογα</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w:t>
            </w:r>
            <w:r w:rsidRPr="007B3255">
              <w:rPr>
                <w:rFonts w:ascii="Century Gothic" w:hAnsi="Century Gothic" w:cs="Calibri"/>
                <w:sz w:val="18"/>
                <w:szCs w:val="18"/>
              </w:rPr>
              <w:t>τις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εφαρμογές</w:t>
            </w:r>
            <w:r w:rsidRPr="007B3255">
              <w:rPr>
                <w:rFonts w:ascii="Century Gothic" w:hAnsi="Century Gothic" w:cs="Calibri"/>
                <w:sz w:val="18"/>
                <w:szCs w:val="18"/>
                <w:lang w:val="en-US"/>
              </w:rPr>
              <w:t xml:space="preserve"> Skype, Google Hangouts, FaceTime </w:t>
            </w:r>
            <w:r w:rsidRPr="007B3255">
              <w:rPr>
                <w:rFonts w:ascii="Century Gothic" w:hAnsi="Century Gothic" w:cs="Calibri"/>
                <w:sz w:val="18"/>
                <w:szCs w:val="18"/>
              </w:rPr>
              <w:t>για</w:t>
            </w:r>
            <w:r w:rsidRPr="007B3255">
              <w:rPr>
                <w:rFonts w:ascii="Century Gothic" w:hAnsi="Century Gothic" w:cs="Calibri"/>
                <w:sz w:val="18"/>
                <w:szCs w:val="18"/>
                <w:lang w:val="en-US"/>
              </w:rPr>
              <w:t xml:space="preserve"> Mac, Zoom, </w:t>
            </w:r>
            <w:proofErr w:type="spellStart"/>
            <w:r w:rsidRPr="007B3255">
              <w:rPr>
                <w:rFonts w:ascii="Century Gothic" w:hAnsi="Century Gothic" w:cs="Calibri"/>
                <w:sz w:val="18"/>
                <w:szCs w:val="18"/>
                <w:lang w:val="en-US"/>
              </w:rPr>
              <w:t>Webex</w:t>
            </w:r>
            <w:proofErr w:type="spellEnd"/>
          </w:p>
        </w:tc>
        <w:tc>
          <w:tcPr>
            <w:tcW w:w="1276" w:type="dxa"/>
            <w:shd w:val="clear" w:color="auto" w:fill="FFFFFF"/>
            <w:vAlign w:val="center"/>
          </w:tcPr>
          <w:p w14:paraId="6E0655EA" w14:textId="77777777" w:rsidR="001F4FDE" w:rsidRPr="007B3255" w:rsidRDefault="001F4FDE" w:rsidP="002E2EDA">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22" w:type="dxa"/>
            <w:shd w:val="clear" w:color="auto" w:fill="FFFFFF"/>
          </w:tcPr>
          <w:p w14:paraId="095A7E40" w14:textId="77777777" w:rsidR="001F4FDE" w:rsidRPr="007B3255" w:rsidRDefault="001F4FDE" w:rsidP="002E2EDA">
            <w:pPr>
              <w:jc w:val="center"/>
              <w:rPr>
                <w:rFonts w:ascii="Century Gothic" w:hAnsi="Century Gothic" w:cs="Calibri"/>
                <w:sz w:val="18"/>
                <w:szCs w:val="18"/>
                <w:lang w:val="en-US"/>
              </w:rPr>
            </w:pPr>
          </w:p>
        </w:tc>
        <w:tc>
          <w:tcPr>
            <w:tcW w:w="1701" w:type="dxa"/>
            <w:shd w:val="clear" w:color="auto" w:fill="FFFFFF"/>
          </w:tcPr>
          <w:p w14:paraId="55430B61" w14:textId="77777777" w:rsidR="001F4FDE" w:rsidRPr="007B3255" w:rsidRDefault="001F4FDE" w:rsidP="002E2EDA">
            <w:pPr>
              <w:jc w:val="center"/>
              <w:rPr>
                <w:rFonts w:ascii="Century Gothic" w:hAnsi="Century Gothic" w:cs="Calibri"/>
                <w:sz w:val="18"/>
                <w:szCs w:val="18"/>
                <w:lang w:val="en-US"/>
              </w:rPr>
            </w:pPr>
          </w:p>
        </w:tc>
      </w:tr>
      <w:tr w:rsidR="001F4FDE" w:rsidRPr="007B3255" w14:paraId="0839CE98" w14:textId="08187470" w:rsidTr="001F4FDE">
        <w:trPr>
          <w:trHeight w:val="227"/>
        </w:trPr>
        <w:tc>
          <w:tcPr>
            <w:tcW w:w="711" w:type="dxa"/>
            <w:shd w:val="clear" w:color="auto" w:fill="CCCCCC"/>
            <w:vAlign w:val="center"/>
          </w:tcPr>
          <w:p w14:paraId="0BA24B09" w14:textId="77777777" w:rsidR="001F4FDE" w:rsidRPr="00F908C8" w:rsidRDefault="001F4FDE" w:rsidP="002E2EDA">
            <w:pPr>
              <w:snapToGrid w:val="0"/>
              <w:rPr>
                <w:rFonts w:ascii="Century Gothic" w:hAnsi="Century Gothic" w:cs="Calibri"/>
                <w:b/>
                <w:sz w:val="16"/>
                <w:szCs w:val="16"/>
              </w:rPr>
            </w:pPr>
            <w:r w:rsidRPr="00F908C8">
              <w:rPr>
                <w:rFonts w:ascii="Century Gothic" w:hAnsi="Century Gothic" w:cs="Calibri"/>
                <w:b/>
                <w:sz w:val="16"/>
                <w:szCs w:val="16"/>
              </w:rPr>
              <w:t>1.</w:t>
            </w:r>
            <w:r>
              <w:rPr>
                <w:rFonts w:ascii="Century Gothic" w:hAnsi="Century Gothic" w:cs="Calibri"/>
                <w:b/>
                <w:sz w:val="16"/>
                <w:szCs w:val="16"/>
              </w:rPr>
              <w:t>4</w:t>
            </w:r>
            <w:r w:rsidRPr="00F908C8">
              <w:rPr>
                <w:rFonts w:ascii="Century Gothic" w:hAnsi="Century Gothic" w:cs="Calibri"/>
                <w:b/>
                <w:sz w:val="16"/>
                <w:szCs w:val="16"/>
              </w:rPr>
              <w:t>.2</w:t>
            </w:r>
          </w:p>
        </w:tc>
        <w:tc>
          <w:tcPr>
            <w:tcW w:w="5672" w:type="dxa"/>
            <w:shd w:val="clear" w:color="auto" w:fill="CCCCCC"/>
            <w:vAlign w:val="center"/>
          </w:tcPr>
          <w:p w14:paraId="6C2557BB"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b/>
                <w:sz w:val="18"/>
                <w:szCs w:val="18"/>
              </w:rPr>
              <w:t>Εγγύηση</w:t>
            </w:r>
          </w:p>
        </w:tc>
        <w:tc>
          <w:tcPr>
            <w:tcW w:w="1276" w:type="dxa"/>
            <w:shd w:val="clear" w:color="auto" w:fill="CCCCCC"/>
            <w:vAlign w:val="center"/>
          </w:tcPr>
          <w:p w14:paraId="6FA39B5D" w14:textId="77777777" w:rsidR="001F4FDE" w:rsidRPr="007B3255" w:rsidRDefault="001F4FDE" w:rsidP="002E2EDA">
            <w:pPr>
              <w:jc w:val="center"/>
              <w:rPr>
                <w:rFonts w:ascii="Century Gothic" w:hAnsi="Century Gothic" w:cs="Calibri"/>
                <w:sz w:val="18"/>
                <w:szCs w:val="18"/>
              </w:rPr>
            </w:pPr>
          </w:p>
        </w:tc>
        <w:tc>
          <w:tcPr>
            <w:tcW w:w="1422" w:type="dxa"/>
            <w:shd w:val="clear" w:color="auto" w:fill="CCCCCC"/>
          </w:tcPr>
          <w:p w14:paraId="69DAA68B" w14:textId="77777777" w:rsidR="001F4FDE" w:rsidRPr="007B3255" w:rsidRDefault="001F4FDE" w:rsidP="002E2EDA">
            <w:pPr>
              <w:jc w:val="center"/>
              <w:rPr>
                <w:rFonts w:ascii="Century Gothic" w:hAnsi="Century Gothic" w:cs="Calibri"/>
                <w:sz w:val="18"/>
                <w:szCs w:val="18"/>
              </w:rPr>
            </w:pPr>
          </w:p>
        </w:tc>
        <w:tc>
          <w:tcPr>
            <w:tcW w:w="1701" w:type="dxa"/>
            <w:shd w:val="clear" w:color="auto" w:fill="CCCCCC"/>
          </w:tcPr>
          <w:p w14:paraId="2D37AB41" w14:textId="77777777" w:rsidR="001F4FDE" w:rsidRPr="007B3255" w:rsidRDefault="001F4FDE" w:rsidP="002E2EDA">
            <w:pPr>
              <w:jc w:val="center"/>
              <w:rPr>
                <w:rFonts w:ascii="Century Gothic" w:hAnsi="Century Gothic" w:cs="Calibri"/>
                <w:sz w:val="18"/>
                <w:szCs w:val="18"/>
              </w:rPr>
            </w:pPr>
          </w:p>
        </w:tc>
      </w:tr>
      <w:tr w:rsidR="001F4FDE" w:rsidRPr="007B3255" w14:paraId="5F0FC9C8" w14:textId="4BB1A9CA" w:rsidTr="001F4FDE">
        <w:trPr>
          <w:trHeight w:val="227"/>
        </w:trPr>
        <w:tc>
          <w:tcPr>
            <w:tcW w:w="711" w:type="dxa"/>
            <w:shd w:val="clear" w:color="auto" w:fill="auto"/>
            <w:vAlign w:val="center"/>
          </w:tcPr>
          <w:p w14:paraId="2CB74D66" w14:textId="77777777" w:rsidR="001F4FDE" w:rsidRPr="00F908C8" w:rsidRDefault="001F4FDE" w:rsidP="002E2EDA">
            <w:pPr>
              <w:snapToGrid w:val="0"/>
              <w:rPr>
                <w:rFonts w:ascii="Century Gothic" w:hAnsi="Century Gothic" w:cs="Calibri"/>
                <w:sz w:val="16"/>
                <w:szCs w:val="16"/>
              </w:rPr>
            </w:pPr>
            <w:r w:rsidRPr="00F908C8">
              <w:rPr>
                <w:rFonts w:ascii="Century Gothic" w:hAnsi="Century Gothic" w:cs="Calibri"/>
                <w:sz w:val="16"/>
                <w:szCs w:val="16"/>
              </w:rPr>
              <w:t>1.</w:t>
            </w:r>
            <w:r>
              <w:rPr>
                <w:rFonts w:ascii="Century Gothic" w:hAnsi="Century Gothic" w:cs="Calibri"/>
                <w:sz w:val="16"/>
                <w:szCs w:val="16"/>
              </w:rPr>
              <w:t>4</w:t>
            </w:r>
            <w:r w:rsidRPr="00F908C8">
              <w:rPr>
                <w:rFonts w:ascii="Century Gothic" w:hAnsi="Century Gothic" w:cs="Calibri"/>
                <w:sz w:val="16"/>
                <w:szCs w:val="16"/>
              </w:rPr>
              <w:t>.</w:t>
            </w:r>
            <w:r w:rsidRPr="00F908C8">
              <w:rPr>
                <w:rFonts w:ascii="Century Gothic" w:hAnsi="Century Gothic" w:cs="Calibri"/>
                <w:sz w:val="16"/>
                <w:szCs w:val="16"/>
                <w:lang w:val="en-US"/>
              </w:rPr>
              <w:t>2</w:t>
            </w:r>
            <w:r w:rsidRPr="00F908C8">
              <w:rPr>
                <w:rFonts w:ascii="Century Gothic" w:hAnsi="Century Gothic" w:cs="Calibri"/>
                <w:sz w:val="16"/>
                <w:szCs w:val="16"/>
              </w:rPr>
              <w:t>.1</w:t>
            </w:r>
          </w:p>
        </w:tc>
        <w:tc>
          <w:tcPr>
            <w:tcW w:w="5672" w:type="dxa"/>
            <w:shd w:val="clear" w:color="auto" w:fill="FFFFFF"/>
            <w:vAlign w:val="center"/>
          </w:tcPr>
          <w:p w14:paraId="0F211408" w14:textId="77777777" w:rsidR="001F4FDE" w:rsidRPr="007B3255" w:rsidRDefault="001F4FDE" w:rsidP="002E2EDA">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276" w:type="dxa"/>
            <w:shd w:val="clear" w:color="auto" w:fill="FFFFFF"/>
            <w:vAlign w:val="center"/>
          </w:tcPr>
          <w:p w14:paraId="030A1F72" w14:textId="77777777" w:rsidR="001F4FDE" w:rsidRPr="007B3255" w:rsidRDefault="001F4FDE" w:rsidP="002E2EDA">
            <w:pPr>
              <w:jc w:val="center"/>
              <w:rPr>
                <w:rFonts w:ascii="Century Gothic" w:hAnsi="Century Gothic" w:cs="Calibri"/>
                <w:sz w:val="18"/>
                <w:szCs w:val="18"/>
              </w:rPr>
            </w:pPr>
            <w:r w:rsidRPr="007B3255">
              <w:rPr>
                <w:rFonts w:ascii="Century Gothic" w:hAnsi="Century Gothic" w:cs="Calibri"/>
                <w:sz w:val="18"/>
                <w:szCs w:val="18"/>
              </w:rPr>
              <w:t>≥2 έτη</w:t>
            </w:r>
          </w:p>
        </w:tc>
        <w:tc>
          <w:tcPr>
            <w:tcW w:w="1422" w:type="dxa"/>
            <w:shd w:val="clear" w:color="auto" w:fill="FFFFFF"/>
          </w:tcPr>
          <w:p w14:paraId="5BA8E6CA" w14:textId="77777777" w:rsidR="001F4FDE" w:rsidRPr="007B3255" w:rsidRDefault="001F4FDE" w:rsidP="002E2EDA">
            <w:pPr>
              <w:jc w:val="center"/>
              <w:rPr>
                <w:rFonts w:ascii="Century Gothic" w:hAnsi="Century Gothic" w:cs="Calibri"/>
                <w:sz w:val="18"/>
                <w:szCs w:val="18"/>
              </w:rPr>
            </w:pPr>
          </w:p>
        </w:tc>
        <w:tc>
          <w:tcPr>
            <w:tcW w:w="1701" w:type="dxa"/>
            <w:shd w:val="clear" w:color="auto" w:fill="FFFFFF"/>
          </w:tcPr>
          <w:p w14:paraId="79CB87AA" w14:textId="77777777" w:rsidR="001F4FDE" w:rsidRPr="007B3255" w:rsidRDefault="001F4FDE" w:rsidP="002E2EDA">
            <w:pPr>
              <w:jc w:val="center"/>
              <w:rPr>
                <w:rFonts w:ascii="Century Gothic" w:hAnsi="Century Gothic" w:cs="Calibri"/>
                <w:sz w:val="18"/>
                <w:szCs w:val="18"/>
              </w:rPr>
            </w:pPr>
          </w:p>
        </w:tc>
      </w:tr>
    </w:tbl>
    <w:p w14:paraId="7BBCF8E9" w14:textId="77777777" w:rsidR="00435E3E" w:rsidRPr="007B3255" w:rsidRDefault="00435E3E" w:rsidP="00435E3E">
      <w:pPr>
        <w:rPr>
          <w:rFonts w:ascii="Century Gothic" w:hAnsi="Century Gothic" w:cs="Calibri"/>
          <w:sz w:val="18"/>
          <w:szCs w:val="18"/>
        </w:rPr>
      </w:pPr>
    </w:p>
    <w:p w14:paraId="46C0E012" w14:textId="77777777" w:rsidR="00C524D8" w:rsidRPr="007B3255" w:rsidRDefault="00C524D8" w:rsidP="00C524D8">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7060E94E" w14:textId="77777777" w:rsidR="00C524D8" w:rsidRPr="007B3255" w:rsidRDefault="00C524D8" w:rsidP="00C524D8">
      <w:pPr>
        <w:rPr>
          <w:rFonts w:ascii="Century Gothic" w:hAnsi="Century Gothic" w:cs="Calibri"/>
          <w:b/>
          <w:bCs/>
          <w:sz w:val="18"/>
          <w:szCs w:val="18"/>
          <w:u w:val="single"/>
        </w:rPr>
      </w:pPr>
    </w:p>
    <w:p w14:paraId="50E33C36" w14:textId="77777777" w:rsidR="00C524D8" w:rsidRPr="007B3255" w:rsidRDefault="00C524D8" w:rsidP="00C524D8">
      <w:pPr>
        <w:rPr>
          <w:rFonts w:ascii="Century Gothic" w:hAnsi="Century Gothic" w:cs="Calibri"/>
          <w:sz w:val="18"/>
          <w:szCs w:val="18"/>
        </w:rPr>
      </w:pPr>
      <w:r w:rsidRPr="00682318">
        <w:rPr>
          <w:rFonts w:ascii="Century Gothic" w:hAnsi="Century Gothic" w:cs="Calibri"/>
          <w:sz w:val="18"/>
          <w:szCs w:val="18"/>
        </w:rPr>
        <w:t xml:space="preserve">Α.Τ. 2.1 </w:t>
      </w:r>
      <w:r w:rsidRPr="00682318">
        <w:rPr>
          <w:rFonts w:ascii="Century Gothic" w:hAnsi="Century Gothic" w:cs="Calibri"/>
          <w:sz w:val="18"/>
          <w:szCs w:val="18"/>
          <w:lang w:val="en-US"/>
        </w:rPr>
        <w:t>Tablet</w:t>
      </w:r>
    </w:p>
    <w:p w14:paraId="3889CC98" w14:textId="77777777" w:rsidR="00C524D8" w:rsidRPr="007B3255" w:rsidRDefault="00C524D8" w:rsidP="00C524D8">
      <w:pPr>
        <w:rPr>
          <w:rFonts w:ascii="Century Gothic" w:hAnsi="Century Gothic" w:cs="Calibri"/>
          <w:sz w:val="18"/>
          <w:szCs w:val="18"/>
        </w:rPr>
      </w:pPr>
    </w:p>
    <w:tbl>
      <w:tblPr>
        <w:tblW w:w="10805" w:type="dxa"/>
        <w:tblInd w:w="-37" w:type="dxa"/>
        <w:tblLayout w:type="fixed"/>
        <w:tblCellMar>
          <w:top w:w="71" w:type="dxa"/>
          <w:left w:w="103" w:type="dxa"/>
          <w:right w:w="26" w:type="dxa"/>
        </w:tblCellMar>
        <w:tblLook w:val="0000" w:firstRow="0" w:lastRow="0" w:firstColumn="0" w:lastColumn="0" w:noHBand="0" w:noVBand="0"/>
      </w:tblPr>
      <w:tblGrid>
        <w:gridCol w:w="684"/>
        <w:gridCol w:w="5727"/>
        <w:gridCol w:w="1276"/>
        <w:gridCol w:w="1417"/>
        <w:gridCol w:w="1701"/>
      </w:tblGrid>
      <w:tr w:rsidR="00C524D8" w:rsidRPr="007208FF" w14:paraId="500BFEC1" w14:textId="2D663566" w:rsidTr="00C524D8">
        <w:trPr>
          <w:tblHeader/>
        </w:trPr>
        <w:tc>
          <w:tcPr>
            <w:tcW w:w="684" w:type="dxa"/>
            <w:tcBorders>
              <w:top w:val="single" w:sz="4" w:space="0" w:color="000000"/>
              <w:left w:val="single" w:sz="4" w:space="0" w:color="000000"/>
              <w:bottom w:val="single" w:sz="4" w:space="0" w:color="000000"/>
            </w:tcBorders>
            <w:shd w:val="clear" w:color="auto" w:fill="BFBFBF"/>
          </w:tcPr>
          <w:p w14:paraId="197AA90E"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A/A</w:t>
            </w:r>
          </w:p>
        </w:tc>
        <w:tc>
          <w:tcPr>
            <w:tcW w:w="5727" w:type="dxa"/>
            <w:tcBorders>
              <w:top w:val="single" w:sz="4" w:space="0" w:color="000000"/>
              <w:left w:val="single" w:sz="4" w:space="0" w:color="000000"/>
              <w:bottom w:val="single" w:sz="4" w:space="0" w:color="000000"/>
            </w:tcBorders>
            <w:shd w:val="clear" w:color="auto" w:fill="BFBFBF"/>
          </w:tcPr>
          <w:p w14:paraId="11B43CA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ΠΡΟΔΙΑΓΡΑΦΗ</w:t>
            </w:r>
          </w:p>
        </w:tc>
        <w:tc>
          <w:tcPr>
            <w:tcW w:w="1276" w:type="dxa"/>
            <w:tcBorders>
              <w:top w:val="single" w:sz="4" w:space="0" w:color="000000"/>
              <w:left w:val="single" w:sz="4" w:space="0" w:color="000000"/>
              <w:bottom w:val="single" w:sz="4" w:space="0" w:color="000000"/>
              <w:right w:val="single" w:sz="4" w:space="0" w:color="auto"/>
            </w:tcBorders>
            <w:shd w:val="clear" w:color="auto" w:fill="BFBFBF"/>
          </w:tcPr>
          <w:p w14:paraId="4A879FD8"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73A186F9" w14:textId="221A1579" w:rsidR="00C524D8" w:rsidRPr="00C524D8"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701" w:type="dxa"/>
            <w:tcBorders>
              <w:top w:val="single" w:sz="4" w:space="0" w:color="000000"/>
              <w:left w:val="single" w:sz="4" w:space="0" w:color="000000"/>
              <w:bottom w:val="single" w:sz="4" w:space="0" w:color="000000"/>
              <w:right w:val="single" w:sz="4" w:space="0" w:color="auto"/>
            </w:tcBorders>
            <w:shd w:val="clear" w:color="auto" w:fill="BFBFBF"/>
          </w:tcPr>
          <w:p w14:paraId="451B532F" w14:textId="4E9F3E42"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208FF" w14:paraId="7682D609" w14:textId="445316B4" w:rsidTr="00C524D8">
        <w:tc>
          <w:tcPr>
            <w:tcW w:w="684" w:type="dxa"/>
            <w:tcBorders>
              <w:top w:val="single" w:sz="4" w:space="0" w:color="000000"/>
              <w:left w:val="single" w:sz="4" w:space="0" w:color="000000"/>
              <w:bottom w:val="single" w:sz="4" w:space="0" w:color="000000"/>
            </w:tcBorders>
            <w:shd w:val="clear" w:color="auto" w:fill="A6A6A6"/>
          </w:tcPr>
          <w:p w14:paraId="7739116B" w14:textId="77777777" w:rsidR="00C524D8" w:rsidRPr="007208FF" w:rsidRDefault="00C524D8" w:rsidP="002E2EDA">
            <w:pPr>
              <w:rPr>
                <w:rFonts w:ascii="Century Gothic" w:hAnsi="Century Gothic" w:cs="Calibri"/>
                <w:sz w:val="18"/>
                <w:szCs w:val="18"/>
                <w:lang w:val="en-US"/>
              </w:rPr>
            </w:pPr>
            <w:r>
              <w:rPr>
                <w:rFonts w:ascii="Century Gothic" w:hAnsi="Century Gothic" w:cs="Calibri"/>
                <w:b/>
                <w:sz w:val="18"/>
                <w:szCs w:val="18"/>
              </w:rPr>
              <w:t>2</w:t>
            </w:r>
            <w:r w:rsidRPr="007208FF">
              <w:rPr>
                <w:rFonts w:ascii="Century Gothic" w:hAnsi="Century Gothic" w:cs="Calibri"/>
                <w:b/>
                <w:sz w:val="18"/>
                <w:szCs w:val="18"/>
              </w:rPr>
              <w:t>.1</w:t>
            </w:r>
          </w:p>
        </w:tc>
        <w:tc>
          <w:tcPr>
            <w:tcW w:w="5727" w:type="dxa"/>
            <w:tcBorders>
              <w:top w:val="single" w:sz="4" w:space="0" w:color="000000"/>
              <w:left w:val="single" w:sz="4" w:space="0" w:color="000000"/>
              <w:bottom w:val="single" w:sz="4" w:space="0" w:color="000000"/>
            </w:tcBorders>
            <w:shd w:val="clear" w:color="auto" w:fill="A6A6A6"/>
          </w:tcPr>
          <w:p w14:paraId="635E37DF"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 xml:space="preserve">Γενικές Απαιτήσεις  </w:t>
            </w:r>
          </w:p>
        </w:tc>
        <w:tc>
          <w:tcPr>
            <w:tcW w:w="1276" w:type="dxa"/>
            <w:tcBorders>
              <w:top w:val="single" w:sz="4" w:space="0" w:color="000000"/>
              <w:left w:val="single" w:sz="4" w:space="0" w:color="000000"/>
              <w:bottom w:val="single" w:sz="4" w:space="0" w:color="000000"/>
              <w:right w:val="single" w:sz="4" w:space="0" w:color="auto"/>
            </w:tcBorders>
            <w:shd w:val="clear" w:color="auto" w:fill="A6A6A6"/>
          </w:tcPr>
          <w:p w14:paraId="3092458C" w14:textId="77777777" w:rsidR="00C524D8" w:rsidRPr="007208FF" w:rsidRDefault="00C524D8" w:rsidP="002E2EDA">
            <w:pPr>
              <w:rPr>
                <w:rFonts w:ascii="Century Gothic" w:hAnsi="Century Gothic" w:cs="Calibri"/>
                <w:b/>
                <w:sz w:val="18"/>
                <w:szCs w:val="18"/>
              </w:rPr>
            </w:pPr>
          </w:p>
        </w:tc>
        <w:tc>
          <w:tcPr>
            <w:tcW w:w="1417" w:type="dxa"/>
            <w:tcBorders>
              <w:top w:val="single" w:sz="4" w:space="0" w:color="000000"/>
              <w:left w:val="single" w:sz="4" w:space="0" w:color="000000"/>
              <w:bottom w:val="single" w:sz="4" w:space="0" w:color="000000"/>
              <w:right w:val="single" w:sz="4" w:space="0" w:color="auto"/>
            </w:tcBorders>
            <w:shd w:val="clear" w:color="auto" w:fill="A6A6A6"/>
          </w:tcPr>
          <w:p w14:paraId="76E27897" w14:textId="77777777" w:rsidR="00C524D8" w:rsidRPr="007208FF" w:rsidRDefault="00C524D8" w:rsidP="002E2EDA">
            <w:pPr>
              <w:rPr>
                <w:rFonts w:ascii="Century Gothic" w:hAnsi="Century Gothic" w:cs="Calibri"/>
                <w:b/>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429ACF0F" w14:textId="77777777" w:rsidR="00C524D8" w:rsidRPr="007208FF" w:rsidRDefault="00C524D8" w:rsidP="002E2EDA">
            <w:pPr>
              <w:rPr>
                <w:rFonts w:ascii="Century Gothic" w:hAnsi="Century Gothic" w:cs="Calibri"/>
                <w:b/>
                <w:sz w:val="18"/>
                <w:szCs w:val="18"/>
              </w:rPr>
            </w:pPr>
          </w:p>
        </w:tc>
      </w:tr>
      <w:tr w:rsidR="00C524D8" w:rsidRPr="007208FF" w14:paraId="6873709A" w14:textId="480639DB" w:rsidTr="00C524D8">
        <w:tc>
          <w:tcPr>
            <w:tcW w:w="684" w:type="dxa"/>
            <w:tcBorders>
              <w:top w:val="single" w:sz="4" w:space="0" w:color="000000"/>
              <w:left w:val="single" w:sz="4" w:space="0" w:color="000000"/>
              <w:bottom w:val="single" w:sz="4" w:space="0" w:color="000000"/>
            </w:tcBorders>
            <w:shd w:val="clear" w:color="auto" w:fill="FFFFFF"/>
          </w:tcPr>
          <w:p w14:paraId="145A10BB" w14:textId="77777777" w:rsidR="00C524D8" w:rsidRPr="007208FF" w:rsidRDefault="00C524D8" w:rsidP="002E2EDA">
            <w:pPr>
              <w:rPr>
                <w:rFonts w:ascii="Century Gothic" w:hAnsi="Century Gothic" w:cs="Calibri"/>
                <w:sz w:val="18"/>
                <w:szCs w:val="18"/>
                <w:lang w:val="en-US"/>
              </w:rPr>
            </w:pPr>
            <w:r>
              <w:rPr>
                <w:rFonts w:ascii="Century Gothic" w:hAnsi="Century Gothic" w:cs="Calibri"/>
                <w:sz w:val="18"/>
                <w:szCs w:val="18"/>
              </w:rPr>
              <w:t>2</w:t>
            </w:r>
            <w:r w:rsidRPr="007208FF">
              <w:rPr>
                <w:rFonts w:ascii="Century Gothic" w:hAnsi="Century Gothic" w:cs="Calibri"/>
                <w:sz w:val="18"/>
                <w:szCs w:val="18"/>
              </w:rPr>
              <w:t>.1.1</w:t>
            </w:r>
          </w:p>
        </w:tc>
        <w:tc>
          <w:tcPr>
            <w:tcW w:w="5727" w:type="dxa"/>
            <w:tcBorders>
              <w:top w:val="single" w:sz="4" w:space="0" w:color="000000"/>
              <w:left w:val="single" w:sz="4" w:space="0" w:color="000000"/>
              <w:bottom w:val="single" w:sz="4" w:space="0" w:color="000000"/>
            </w:tcBorders>
            <w:shd w:val="clear" w:color="auto" w:fill="FFFFFF"/>
          </w:tcPr>
          <w:p w14:paraId="5E409A5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Ποσότητα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F6DF596"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≥10</w:t>
            </w:r>
            <w:r>
              <w:rPr>
                <w:rFonts w:ascii="Century Gothic" w:hAnsi="Century Gothic" w:cs="Calibri"/>
                <w:sz w:val="18"/>
                <w:szCs w:val="18"/>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F8611DA"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1E6645F" w14:textId="77777777" w:rsidR="00C524D8" w:rsidRPr="007208FF" w:rsidRDefault="00C524D8" w:rsidP="002E2EDA">
            <w:pPr>
              <w:rPr>
                <w:rFonts w:ascii="Century Gothic" w:hAnsi="Century Gothic" w:cs="Calibri"/>
                <w:sz w:val="18"/>
                <w:szCs w:val="18"/>
              </w:rPr>
            </w:pPr>
          </w:p>
        </w:tc>
      </w:tr>
      <w:tr w:rsidR="00C524D8" w:rsidRPr="007208FF" w14:paraId="0AF0B69D" w14:textId="6EA553DF" w:rsidTr="00C524D8">
        <w:tc>
          <w:tcPr>
            <w:tcW w:w="684" w:type="dxa"/>
            <w:tcBorders>
              <w:top w:val="single" w:sz="4" w:space="0" w:color="000000"/>
              <w:left w:val="single" w:sz="4" w:space="0" w:color="000000"/>
              <w:bottom w:val="single" w:sz="4" w:space="0" w:color="000000"/>
            </w:tcBorders>
            <w:shd w:val="clear" w:color="auto" w:fill="FFFFFF"/>
          </w:tcPr>
          <w:p w14:paraId="2FB3C08D"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lang w:val="en-US"/>
              </w:rPr>
              <w:t>2</w:t>
            </w:r>
            <w:r w:rsidRPr="007208FF">
              <w:rPr>
                <w:rFonts w:ascii="Century Gothic" w:hAnsi="Century Gothic" w:cs="Calibri"/>
                <w:sz w:val="18"/>
                <w:szCs w:val="18"/>
              </w:rPr>
              <w:t>.1.2</w:t>
            </w:r>
          </w:p>
        </w:tc>
        <w:tc>
          <w:tcPr>
            <w:tcW w:w="5727" w:type="dxa"/>
            <w:tcBorders>
              <w:top w:val="single" w:sz="4" w:space="0" w:color="000000"/>
              <w:left w:val="single" w:sz="4" w:space="0" w:color="000000"/>
              <w:bottom w:val="single" w:sz="4" w:space="0" w:color="000000"/>
            </w:tcBorders>
            <w:shd w:val="clear" w:color="auto" w:fill="FFFFFF"/>
          </w:tcPr>
          <w:p w14:paraId="1DEEBDB0"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AEFC1F5"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9535057"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78F772A" w14:textId="77777777" w:rsidR="00C524D8" w:rsidRPr="007208FF" w:rsidRDefault="00C524D8" w:rsidP="002E2EDA">
            <w:pPr>
              <w:rPr>
                <w:rFonts w:ascii="Century Gothic" w:hAnsi="Century Gothic" w:cs="Calibri"/>
                <w:sz w:val="18"/>
                <w:szCs w:val="18"/>
              </w:rPr>
            </w:pPr>
          </w:p>
        </w:tc>
      </w:tr>
      <w:tr w:rsidR="00C524D8" w:rsidRPr="007208FF" w14:paraId="5346924A" w14:textId="35DB687D" w:rsidTr="00C524D8">
        <w:tc>
          <w:tcPr>
            <w:tcW w:w="684" w:type="dxa"/>
            <w:tcBorders>
              <w:top w:val="single" w:sz="4" w:space="0" w:color="000000"/>
              <w:left w:val="single" w:sz="4" w:space="0" w:color="000000"/>
              <w:bottom w:val="single" w:sz="4" w:space="0" w:color="000000"/>
            </w:tcBorders>
            <w:shd w:val="clear" w:color="auto" w:fill="FFFFFF"/>
          </w:tcPr>
          <w:p w14:paraId="4F9A5A02"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2.1.3</w:t>
            </w:r>
          </w:p>
        </w:tc>
        <w:tc>
          <w:tcPr>
            <w:tcW w:w="5727" w:type="dxa"/>
            <w:tcBorders>
              <w:top w:val="single" w:sz="4" w:space="0" w:color="000000"/>
              <w:left w:val="single" w:sz="4" w:space="0" w:color="000000"/>
              <w:bottom w:val="single" w:sz="4" w:space="0" w:color="000000"/>
            </w:tcBorders>
            <w:shd w:val="clear" w:color="auto" w:fill="FFFFFF"/>
          </w:tcPr>
          <w:p w14:paraId="6F7BE8AC"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Επώνυμου κατασκευαστή με ISO 9001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F9A088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3126729"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D446245" w14:textId="77777777" w:rsidR="00C524D8" w:rsidRPr="007208FF" w:rsidRDefault="00C524D8" w:rsidP="002E2EDA">
            <w:pPr>
              <w:rPr>
                <w:rFonts w:ascii="Century Gothic" w:hAnsi="Century Gothic" w:cs="Calibri"/>
                <w:sz w:val="18"/>
                <w:szCs w:val="18"/>
              </w:rPr>
            </w:pPr>
          </w:p>
        </w:tc>
      </w:tr>
      <w:tr w:rsidR="00C524D8" w:rsidRPr="007208FF" w14:paraId="26908730" w14:textId="037AC943" w:rsidTr="00C524D8">
        <w:tc>
          <w:tcPr>
            <w:tcW w:w="684" w:type="dxa"/>
            <w:tcBorders>
              <w:top w:val="single" w:sz="4" w:space="0" w:color="000000"/>
              <w:left w:val="single" w:sz="4" w:space="0" w:color="000000"/>
              <w:bottom w:val="single" w:sz="4" w:space="0" w:color="000000"/>
            </w:tcBorders>
            <w:shd w:val="clear" w:color="auto" w:fill="FFFFFF"/>
          </w:tcPr>
          <w:p w14:paraId="5566F9F9"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2.1.4</w:t>
            </w:r>
          </w:p>
        </w:tc>
        <w:tc>
          <w:tcPr>
            <w:tcW w:w="5727" w:type="dxa"/>
            <w:tcBorders>
              <w:top w:val="single" w:sz="4" w:space="0" w:color="000000"/>
              <w:left w:val="single" w:sz="4" w:space="0" w:color="000000"/>
              <w:bottom w:val="single" w:sz="4" w:space="0" w:color="000000"/>
            </w:tcBorders>
            <w:shd w:val="clear" w:color="auto" w:fill="FFFFFF"/>
          </w:tcPr>
          <w:p w14:paraId="6A909E2B" w14:textId="77777777" w:rsidR="00C524D8" w:rsidRPr="00497441" w:rsidRDefault="00C524D8" w:rsidP="002E2EDA">
            <w:pPr>
              <w:rPr>
                <w:rFonts w:ascii="Century Gothic" w:hAnsi="Century Gothic" w:cs="Calibri"/>
                <w:sz w:val="18"/>
                <w:szCs w:val="18"/>
              </w:rPr>
            </w:pPr>
            <w:r w:rsidRPr="007208FF">
              <w:rPr>
                <w:rFonts w:ascii="Century Gothic" w:hAnsi="Century Gothic" w:cs="Calibri"/>
                <w:sz w:val="18"/>
                <w:szCs w:val="18"/>
              </w:rPr>
              <w:t>Πιστοποιήσεις</w:t>
            </w:r>
            <w:r w:rsidRPr="00497441">
              <w:rPr>
                <w:rFonts w:ascii="Century Gothic" w:hAnsi="Century Gothic" w:cs="Calibri"/>
                <w:sz w:val="18"/>
                <w:szCs w:val="18"/>
              </w:rPr>
              <w:t xml:space="preserve">: </w:t>
            </w:r>
            <w:r w:rsidRPr="007208FF">
              <w:rPr>
                <w:rFonts w:ascii="Century Gothic" w:hAnsi="Century Gothic" w:cs="Calibri"/>
                <w:sz w:val="18"/>
                <w:szCs w:val="18"/>
                <w:lang w:val="en-US"/>
              </w:rPr>
              <w:t>CE</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910DA3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94739BB"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887BACD" w14:textId="77777777" w:rsidR="00C524D8" w:rsidRPr="007208FF" w:rsidRDefault="00C524D8" w:rsidP="002E2EDA">
            <w:pPr>
              <w:rPr>
                <w:rFonts w:ascii="Century Gothic" w:hAnsi="Century Gothic" w:cs="Calibri"/>
                <w:sz w:val="18"/>
                <w:szCs w:val="18"/>
              </w:rPr>
            </w:pPr>
          </w:p>
        </w:tc>
      </w:tr>
      <w:tr w:rsidR="00C524D8" w:rsidRPr="007208FF" w14:paraId="31A5145A" w14:textId="2A160B70" w:rsidTr="00C524D8">
        <w:tc>
          <w:tcPr>
            <w:tcW w:w="684" w:type="dxa"/>
            <w:tcBorders>
              <w:top w:val="single" w:sz="4" w:space="0" w:color="000000"/>
              <w:left w:val="single" w:sz="4" w:space="0" w:color="000000"/>
              <w:bottom w:val="single" w:sz="4" w:space="0" w:color="000000"/>
            </w:tcBorders>
            <w:shd w:val="clear" w:color="auto" w:fill="FFFFFF"/>
          </w:tcPr>
          <w:p w14:paraId="119F050C"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2.1.5</w:t>
            </w:r>
          </w:p>
        </w:tc>
        <w:tc>
          <w:tcPr>
            <w:tcW w:w="5727" w:type="dxa"/>
            <w:tcBorders>
              <w:top w:val="single" w:sz="4" w:space="0" w:color="000000"/>
              <w:left w:val="single" w:sz="4" w:space="0" w:color="000000"/>
              <w:bottom w:val="single" w:sz="4" w:space="0" w:color="000000"/>
            </w:tcBorders>
            <w:shd w:val="clear" w:color="auto" w:fill="FFFFFF"/>
          </w:tcPr>
          <w:p w14:paraId="1C915136" w14:textId="77777777" w:rsidR="00C524D8" w:rsidRPr="00AC021F" w:rsidRDefault="00C524D8" w:rsidP="002E2EDA">
            <w:pPr>
              <w:rPr>
                <w:rFonts w:ascii="Century Gothic" w:hAnsi="Century Gothic" w:cs="Calibri"/>
                <w:sz w:val="18"/>
                <w:szCs w:val="18"/>
                <w:lang w:val="en-US"/>
              </w:rPr>
            </w:pPr>
            <w:r w:rsidRPr="00AC021F">
              <w:rPr>
                <w:rFonts w:ascii="Century Gothic" w:hAnsi="Century Gothic" w:cs="Calibri"/>
                <w:sz w:val="18"/>
                <w:szCs w:val="18"/>
              </w:rPr>
              <w:t>Λ</w:t>
            </w:r>
            <w:r>
              <w:rPr>
                <w:rFonts w:ascii="Century Gothic" w:hAnsi="Century Gothic" w:cs="Calibri"/>
                <w:sz w:val="18"/>
                <w:szCs w:val="18"/>
              </w:rPr>
              <w:t xml:space="preserve">ειτουργικό σύστημα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DE552C5" w14:textId="77777777" w:rsidR="00C524D8" w:rsidRPr="00AC021F" w:rsidRDefault="00C524D8" w:rsidP="002E2EDA">
            <w:pPr>
              <w:rPr>
                <w:rFonts w:ascii="Century Gothic" w:hAnsi="Century Gothic" w:cs="Calibri"/>
                <w:sz w:val="18"/>
                <w:szCs w:val="18"/>
                <w:lang w:val="en-US"/>
              </w:rPr>
            </w:pPr>
            <w:r w:rsidRPr="00AC021F">
              <w:rPr>
                <w:rFonts w:ascii="Century Gothic" w:hAnsi="Century Gothic" w:cs="Calibri"/>
                <w:sz w:val="18"/>
                <w:szCs w:val="18"/>
              </w:rPr>
              <w:t>≥</w:t>
            </w:r>
            <w:r>
              <w:rPr>
                <w:rFonts w:ascii="Century Gothic" w:hAnsi="Century Gothic" w:cs="Calibri"/>
                <w:sz w:val="18"/>
                <w:szCs w:val="18"/>
                <w:lang w:val="en-US"/>
              </w:rPr>
              <w:t xml:space="preserve"> Android 8.1</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E830896" w14:textId="77777777" w:rsidR="00C524D8" w:rsidRPr="00AC021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2AC18DAC" w14:textId="77777777" w:rsidR="00C524D8" w:rsidRPr="00AC021F" w:rsidRDefault="00C524D8" w:rsidP="002E2EDA">
            <w:pPr>
              <w:rPr>
                <w:rFonts w:ascii="Century Gothic" w:hAnsi="Century Gothic" w:cs="Calibri"/>
                <w:sz w:val="18"/>
                <w:szCs w:val="18"/>
              </w:rPr>
            </w:pPr>
          </w:p>
        </w:tc>
      </w:tr>
      <w:tr w:rsidR="00C524D8" w:rsidRPr="007208FF" w14:paraId="76478DEA" w14:textId="5E64CBFC" w:rsidTr="00C524D8">
        <w:tc>
          <w:tcPr>
            <w:tcW w:w="684" w:type="dxa"/>
            <w:tcBorders>
              <w:top w:val="single" w:sz="4" w:space="0" w:color="000000"/>
              <w:left w:val="single" w:sz="4" w:space="0" w:color="000000"/>
              <w:bottom w:val="single" w:sz="4" w:space="0" w:color="000000"/>
            </w:tcBorders>
            <w:shd w:val="clear" w:color="auto" w:fill="FFFFFF"/>
          </w:tcPr>
          <w:p w14:paraId="250A90CC"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2.1.6</w:t>
            </w:r>
          </w:p>
        </w:tc>
        <w:tc>
          <w:tcPr>
            <w:tcW w:w="5727" w:type="dxa"/>
            <w:tcBorders>
              <w:top w:val="single" w:sz="4" w:space="0" w:color="000000"/>
              <w:left w:val="single" w:sz="4" w:space="0" w:color="000000"/>
              <w:bottom w:val="single" w:sz="4" w:space="0" w:color="000000"/>
            </w:tcBorders>
            <w:shd w:val="clear" w:color="auto" w:fill="FFFFFF"/>
          </w:tcPr>
          <w:p w14:paraId="21619C4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Αριθμός πυρήνων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8B441A8"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sidRPr="007208FF">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DF9E884"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BF26DD8" w14:textId="77777777" w:rsidR="00C524D8" w:rsidRPr="007208FF" w:rsidRDefault="00C524D8" w:rsidP="002E2EDA">
            <w:pPr>
              <w:rPr>
                <w:rFonts w:ascii="Century Gothic" w:hAnsi="Century Gothic" w:cs="Calibri"/>
                <w:sz w:val="18"/>
                <w:szCs w:val="18"/>
              </w:rPr>
            </w:pPr>
          </w:p>
        </w:tc>
      </w:tr>
      <w:tr w:rsidR="00C524D8" w:rsidRPr="007208FF" w14:paraId="2F4FBB88" w14:textId="7E6CD580" w:rsidTr="00C524D8">
        <w:tc>
          <w:tcPr>
            <w:tcW w:w="684" w:type="dxa"/>
            <w:tcBorders>
              <w:top w:val="single" w:sz="4" w:space="0" w:color="000000"/>
              <w:left w:val="single" w:sz="4" w:space="0" w:color="000000"/>
              <w:bottom w:val="single" w:sz="4" w:space="0" w:color="000000"/>
            </w:tcBorders>
            <w:shd w:val="clear" w:color="auto" w:fill="FFFFFF"/>
          </w:tcPr>
          <w:p w14:paraId="321C3994"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lastRenderedPageBreak/>
              <w:t>2.1.7</w:t>
            </w:r>
          </w:p>
        </w:tc>
        <w:tc>
          <w:tcPr>
            <w:tcW w:w="5727" w:type="dxa"/>
            <w:tcBorders>
              <w:top w:val="single" w:sz="4" w:space="0" w:color="000000"/>
              <w:left w:val="single" w:sz="4" w:space="0" w:color="000000"/>
              <w:bottom w:val="single" w:sz="4" w:space="0" w:color="000000"/>
            </w:tcBorders>
            <w:shd w:val="clear" w:color="auto" w:fill="FFFFFF"/>
          </w:tcPr>
          <w:p w14:paraId="7FD9A81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 xml:space="preserve">Συχνότητα λειτουργίας </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C11BB6A"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≥1</w:t>
            </w:r>
            <w:r w:rsidRPr="007208FF">
              <w:rPr>
                <w:rFonts w:ascii="Century Gothic" w:hAnsi="Century Gothic" w:cs="Calibri"/>
                <w:sz w:val="18"/>
                <w:szCs w:val="18"/>
              </w:rPr>
              <w:t>.</w:t>
            </w:r>
            <w:r>
              <w:rPr>
                <w:rFonts w:ascii="Century Gothic" w:hAnsi="Century Gothic" w:cs="Calibri"/>
                <w:sz w:val="18"/>
                <w:szCs w:val="18"/>
                <w:lang w:val="en-US"/>
              </w:rPr>
              <w:t>3</w:t>
            </w:r>
            <w:proofErr w:type="spellStart"/>
            <w:r w:rsidRPr="007208FF">
              <w:rPr>
                <w:rFonts w:ascii="Century Gothic" w:hAnsi="Century Gothic" w:cs="Calibri"/>
                <w:sz w:val="18"/>
                <w:szCs w:val="18"/>
              </w:rPr>
              <w:t>GHz</w:t>
            </w:r>
            <w:proofErr w:type="spellEnd"/>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2CEFB5D"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0478E21" w14:textId="77777777" w:rsidR="00C524D8" w:rsidRDefault="00C524D8" w:rsidP="002E2EDA">
            <w:pPr>
              <w:rPr>
                <w:rFonts w:ascii="Century Gothic" w:hAnsi="Century Gothic" w:cs="Calibri"/>
                <w:sz w:val="18"/>
                <w:szCs w:val="18"/>
              </w:rPr>
            </w:pPr>
          </w:p>
        </w:tc>
      </w:tr>
      <w:tr w:rsidR="00C524D8" w:rsidRPr="007208FF" w14:paraId="55A5B90F" w14:textId="442460EE" w:rsidTr="00C524D8">
        <w:tc>
          <w:tcPr>
            <w:tcW w:w="684" w:type="dxa"/>
            <w:tcBorders>
              <w:top w:val="single" w:sz="4" w:space="0" w:color="000000"/>
              <w:left w:val="single" w:sz="4" w:space="0" w:color="000000"/>
              <w:bottom w:val="single" w:sz="4" w:space="0" w:color="000000"/>
            </w:tcBorders>
            <w:shd w:val="clear" w:color="auto" w:fill="FFFFFF"/>
          </w:tcPr>
          <w:p w14:paraId="20DA2B12"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2.1.8</w:t>
            </w:r>
          </w:p>
        </w:tc>
        <w:tc>
          <w:tcPr>
            <w:tcW w:w="5727" w:type="dxa"/>
            <w:tcBorders>
              <w:top w:val="single" w:sz="4" w:space="0" w:color="000000"/>
              <w:left w:val="single" w:sz="4" w:space="0" w:color="000000"/>
              <w:bottom w:val="single" w:sz="4" w:space="0" w:color="000000"/>
            </w:tcBorders>
            <w:shd w:val="clear" w:color="auto" w:fill="FFFFFF"/>
          </w:tcPr>
          <w:p w14:paraId="6CB32322"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Μέγεθος κεντρικής μνήμης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F57C823"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Pr>
                <w:rFonts w:ascii="Century Gothic" w:hAnsi="Century Gothic" w:cs="Calibri"/>
                <w:sz w:val="18"/>
                <w:szCs w:val="18"/>
                <w:lang w:val="en-US"/>
              </w:rPr>
              <w:t>2</w:t>
            </w:r>
            <w:r w:rsidRPr="007208FF">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3ED01CC"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42A7553D" w14:textId="77777777" w:rsidR="00C524D8" w:rsidRPr="007208FF" w:rsidRDefault="00C524D8" w:rsidP="002E2EDA">
            <w:pPr>
              <w:rPr>
                <w:rFonts w:ascii="Century Gothic" w:hAnsi="Century Gothic" w:cs="Calibri"/>
                <w:sz w:val="18"/>
                <w:szCs w:val="18"/>
              </w:rPr>
            </w:pPr>
          </w:p>
        </w:tc>
      </w:tr>
      <w:tr w:rsidR="00C524D8" w:rsidRPr="007208FF" w14:paraId="4F0B83BA" w14:textId="287DE9A4" w:rsidTr="00C524D8">
        <w:tc>
          <w:tcPr>
            <w:tcW w:w="684" w:type="dxa"/>
            <w:tcBorders>
              <w:top w:val="single" w:sz="4" w:space="0" w:color="000000"/>
              <w:left w:val="single" w:sz="4" w:space="0" w:color="000000"/>
              <w:bottom w:val="single" w:sz="4" w:space="0" w:color="000000"/>
            </w:tcBorders>
            <w:shd w:val="clear" w:color="auto" w:fill="FFFFFF"/>
          </w:tcPr>
          <w:p w14:paraId="51B96631"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lang w:val="en-US"/>
              </w:rPr>
              <w:t>2.1.9</w:t>
            </w:r>
          </w:p>
        </w:tc>
        <w:tc>
          <w:tcPr>
            <w:tcW w:w="5727" w:type="dxa"/>
            <w:tcBorders>
              <w:top w:val="single" w:sz="4" w:space="0" w:color="000000"/>
              <w:left w:val="single" w:sz="4" w:space="0" w:color="000000"/>
              <w:bottom w:val="single" w:sz="4" w:space="0" w:color="000000"/>
            </w:tcBorders>
            <w:shd w:val="clear" w:color="auto" w:fill="FFFFFF"/>
          </w:tcPr>
          <w:p w14:paraId="5092354D" w14:textId="77777777" w:rsidR="00C524D8" w:rsidRPr="00AC021F" w:rsidRDefault="00C524D8" w:rsidP="002E2EDA">
            <w:pPr>
              <w:rPr>
                <w:rFonts w:ascii="Century Gothic" w:hAnsi="Century Gothic" w:cs="Calibri"/>
                <w:sz w:val="18"/>
                <w:szCs w:val="18"/>
              </w:rPr>
            </w:pPr>
            <w:r>
              <w:rPr>
                <w:rFonts w:ascii="Century Gothic" w:hAnsi="Century Gothic" w:cs="Calibri"/>
                <w:sz w:val="18"/>
                <w:szCs w:val="18"/>
              </w:rPr>
              <w:t>Σκληρός δίσκος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4139A1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sidRPr="00AC021F">
              <w:rPr>
                <w:rFonts w:ascii="Century Gothic" w:hAnsi="Century Gothic" w:cs="Calibri"/>
                <w:sz w:val="18"/>
                <w:szCs w:val="18"/>
                <w:lang w:val="en-US"/>
              </w:rPr>
              <w:t xml:space="preserve"> </w:t>
            </w:r>
            <w:r>
              <w:rPr>
                <w:rFonts w:ascii="Century Gothic" w:hAnsi="Century Gothic" w:cs="Calibri"/>
                <w:sz w:val="18"/>
                <w:szCs w:val="18"/>
              </w:rPr>
              <w:t xml:space="preserve">32 </w:t>
            </w:r>
            <w:r w:rsidRPr="00AC021F">
              <w:rPr>
                <w:rFonts w:ascii="Century Gothic" w:hAnsi="Century Gothic" w:cs="Calibri"/>
                <w:sz w:val="18"/>
                <w:szCs w:val="18"/>
                <w:lang w:val="en-US"/>
              </w:rPr>
              <w:t>G</w:t>
            </w:r>
            <w:r w:rsidRPr="00AC021F">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EE767B0"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1790250" w14:textId="77777777" w:rsidR="00C524D8" w:rsidRPr="007208FF" w:rsidRDefault="00C524D8" w:rsidP="002E2EDA">
            <w:pPr>
              <w:rPr>
                <w:rFonts w:ascii="Century Gothic" w:hAnsi="Century Gothic" w:cs="Calibri"/>
                <w:sz w:val="18"/>
                <w:szCs w:val="18"/>
              </w:rPr>
            </w:pPr>
          </w:p>
        </w:tc>
      </w:tr>
      <w:tr w:rsidR="00C524D8" w:rsidRPr="007208FF" w14:paraId="44D4E9F2" w14:textId="1A5A605A" w:rsidTr="00C524D8">
        <w:tc>
          <w:tcPr>
            <w:tcW w:w="684" w:type="dxa"/>
            <w:tcBorders>
              <w:top w:val="single" w:sz="4" w:space="0" w:color="000000"/>
              <w:left w:val="single" w:sz="4" w:space="0" w:color="000000"/>
              <w:bottom w:val="single" w:sz="4" w:space="0" w:color="000000"/>
            </w:tcBorders>
            <w:shd w:val="clear" w:color="auto" w:fill="FFFFFF"/>
          </w:tcPr>
          <w:p w14:paraId="07C95DD3"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2.1.10</w:t>
            </w:r>
          </w:p>
        </w:tc>
        <w:tc>
          <w:tcPr>
            <w:tcW w:w="5727" w:type="dxa"/>
            <w:tcBorders>
              <w:top w:val="single" w:sz="4" w:space="0" w:color="000000"/>
              <w:left w:val="single" w:sz="4" w:space="0" w:color="000000"/>
              <w:bottom w:val="single" w:sz="4" w:space="0" w:color="000000"/>
            </w:tcBorders>
            <w:shd w:val="clear" w:color="auto" w:fill="FFFFFF"/>
          </w:tcPr>
          <w:p w14:paraId="532126AB" w14:textId="77777777" w:rsidR="00C524D8" w:rsidRPr="00AC021F" w:rsidRDefault="00C524D8" w:rsidP="002E2EDA">
            <w:pPr>
              <w:rPr>
                <w:rFonts w:ascii="Century Gothic" w:hAnsi="Century Gothic" w:cs="Calibri"/>
                <w:sz w:val="18"/>
                <w:szCs w:val="18"/>
                <w:lang w:val="en-US"/>
              </w:rPr>
            </w:pPr>
            <w:r>
              <w:rPr>
                <w:rFonts w:ascii="Century Gothic" w:hAnsi="Century Gothic" w:cs="Calibri"/>
                <w:sz w:val="18"/>
                <w:szCs w:val="18"/>
              </w:rPr>
              <w:t xml:space="preserve">Κάρτα μνήμης </w:t>
            </w:r>
            <w:r>
              <w:rPr>
                <w:rFonts w:ascii="Century Gothic" w:hAnsi="Century Gothic" w:cs="Calibri"/>
                <w:sz w:val="18"/>
                <w:szCs w:val="18"/>
                <w:lang w:val="en-US"/>
              </w:rPr>
              <w:t>micro SD</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39D53EBF" w14:textId="77777777" w:rsidR="00C524D8" w:rsidRPr="00682318"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73FED6"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82F1366" w14:textId="77777777" w:rsidR="00C524D8" w:rsidRDefault="00C524D8" w:rsidP="002E2EDA">
            <w:pPr>
              <w:rPr>
                <w:rFonts w:ascii="Century Gothic" w:hAnsi="Century Gothic" w:cs="Calibri"/>
                <w:sz w:val="18"/>
                <w:szCs w:val="18"/>
                <w:lang w:val="en-US"/>
              </w:rPr>
            </w:pPr>
          </w:p>
        </w:tc>
      </w:tr>
      <w:tr w:rsidR="00C524D8" w:rsidRPr="007208FF" w14:paraId="1EBA1642" w14:textId="6107DF98" w:rsidTr="00C524D8">
        <w:tc>
          <w:tcPr>
            <w:tcW w:w="684" w:type="dxa"/>
            <w:tcBorders>
              <w:top w:val="single" w:sz="4" w:space="0" w:color="000000"/>
              <w:left w:val="single" w:sz="4" w:space="0" w:color="000000"/>
              <w:bottom w:val="single" w:sz="4" w:space="0" w:color="000000"/>
            </w:tcBorders>
            <w:shd w:val="clear" w:color="auto" w:fill="FFFFFF"/>
          </w:tcPr>
          <w:p w14:paraId="371FCA79"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2.1.11</w:t>
            </w:r>
          </w:p>
        </w:tc>
        <w:tc>
          <w:tcPr>
            <w:tcW w:w="5727" w:type="dxa"/>
            <w:tcBorders>
              <w:top w:val="single" w:sz="4" w:space="0" w:color="000000"/>
              <w:left w:val="single" w:sz="4" w:space="0" w:color="000000"/>
              <w:bottom w:val="single" w:sz="4" w:space="0" w:color="000000"/>
            </w:tcBorders>
            <w:shd w:val="clear" w:color="auto" w:fill="FFFFFF"/>
          </w:tcPr>
          <w:p w14:paraId="59A74A77"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rPr>
              <w:t xml:space="preserve">Οθόνη </w:t>
            </w:r>
            <w:r>
              <w:rPr>
                <w:rFonts w:ascii="Century Gothic" w:hAnsi="Century Gothic" w:cs="Calibri"/>
                <w:sz w:val="18"/>
                <w:szCs w:val="18"/>
                <w:lang w:val="en-US"/>
              </w:rPr>
              <w:t>LCD</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1E08E27"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rPr>
              <w:t>≥</w:t>
            </w:r>
            <w:r>
              <w:rPr>
                <w:rFonts w:ascii="Century Gothic" w:hAnsi="Century Gothic" w:cs="Calibri"/>
                <w:sz w:val="18"/>
                <w:szCs w:val="18"/>
                <w:lang w:val="en-US"/>
              </w:rPr>
              <w:t>10”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C1A3C60"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619C0DF" w14:textId="77777777" w:rsidR="00C524D8" w:rsidRDefault="00C524D8" w:rsidP="002E2EDA">
            <w:pPr>
              <w:rPr>
                <w:rFonts w:ascii="Century Gothic" w:hAnsi="Century Gothic" w:cs="Calibri"/>
                <w:sz w:val="18"/>
                <w:szCs w:val="18"/>
              </w:rPr>
            </w:pPr>
          </w:p>
        </w:tc>
      </w:tr>
      <w:tr w:rsidR="00C524D8" w:rsidRPr="007208FF" w14:paraId="67E445C0" w14:textId="2508E35C" w:rsidTr="00C524D8">
        <w:tc>
          <w:tcPr>
            <w:tcW w:w="684" w:type="dxa"/>
            <w:tcBorders>
              <w:top w:val="single" w:sz="4" w:space="0" w:color="000000"/>
              <w:left w:val="single" w:sz="4" w:space="0" w:color="000000"/>
              <w:bottom w:val="single" w:sz="4" w:space="0" w:color="000000"/>
            </w:tcBorders>
            <w:shd w:val="clear" w:color="auto" w:fill="FFFFFF"/>
          </w:tcPr>
          <w:p w14:paraId="63F49C45"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2.1.12</w:t>
            </w:r>
          </w:p>
        </w:tc>
        <w:tc>
          <w:tcPr>
            <w:tcW w:w="5727" w:type="dxa"/>
            <w:tcBorders>
              <w:top w:val="single" w:sz="4" w:space="0" w:color="000000"/>
              <w:left w:val="single" w:sz="4" w:space="0" w:color="000000"/>
              <w:bottom w:val="single" w:sz="4" w:space="0" w:color="000000"/>
            </w:tcBorders>
            <w:shd w:val="clear" w:color="auto" w:fill="FFFFFF"/>
          </w:tcPr>
          <w:p w14:paraId="3A1C000C"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Ανάλυση οθόνης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F3AA54C" w14:textId="77777777" w:rsidR="00C524D8" w:rsidRPr="007C4D6A"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Pr>
                <w:rFonts w:ascii="Century Gothic" w:hAnsi="Century Gothic" w:cs="Calibri"/>
                <w:sz w:val="18"/>
                <w:szCs w:val="18"/>
              </w:rPr>
              <w:t xml:space="preserve"> 1280</w:t>
            </w:r>
            <w:r>
              <w:rPr>
                <w:rFonts w:ascii="Century Gothic" w:hAnsi="Century Gothic" w:cs="Calibri"/>
                <w:sz w:val="18"/>
                <w:szCs w:val="18"/>
                <w:lang w:val="en-US"/>
              </w:rPr>
              <w:t>x800</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BBE6C82"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1070AAD" w14:textId="77777777" w:rsidR="00C524D8" w:rsidRPr="007208FF" w:rsidRDefault="00C524D8" w:rsidP="002E2EDA">
            <w:pPr>
              <w:rPr>
                <w:rFonts w:ascii="Century Gothic" w:hAnsi="Century Gothic" w:cs="Calibri"/>
                <w:sz w:val="18"/>
                <w:szCs w:val="18"/>
              </w:rPr>
            </w:pPr>
          </w:p>
        </w:tc>
      </w:tr>
      <w:tr w:rsidR="00C524D8" w:rsidRPr="007208FF" w14:paraId="1D942358" w14:textId="663168E9" w:rsidTr="00C524D8">
        <w:tc>
          <w:tcPr>
            <w:tcW w:w="684" w:type="dxa"/>
            <w:tcBorders>
              <w:top w:val="single" w:sz="4" w:space="0" w:color="000000"/>
              <w:left w:val="single" w:sz="4" w:space="0" w:color="000000"/>
              <w:bottom w:val="single" w:sz="4" w:space="0" w:color="000000"/>
            </w:tcBorders>
            <w:shd w:val="clear" w:color="auto" w:fill="FFFFFF"/>
          </w:tcPr>
          <w:p w14:paraId="3B54BB3B" w14:textId="77777777" w:rsidR="00C524D8" w:rsidRPr="007C4D6A" w:rsidRDefault="00C524D8" w:rsidP="002E2EDA">
            <w:pPr>
              <w:rPr>
                <w:rFonts w:ascii="Century Gothic" w:hAnsi="Century Gothic" w:cs="Calibri"/>
                <w:sz w:val="18"/>
                <w:szCs w:val="18"/>
                <w:lang w:val="en-US"/>
              </w:rPr>
            </w:pPr>
            <w:r>
              <w:rPr>
                <w:rFonts w:ascii="Century Gothic" w:hAnsi="Century Gothic" w:cs="Calibri"/>
                <w:sz w:val="18"/>
                <w:szCs w:val="18"/>
                <w:lang w:val="en-US"/>
              </w:rPr>
              <w:t>2.1.13</w:t>
            </w:r>
          </w:p>
        </w:tc>
        <w:tc>
          <w:tcPr>
            <w:tcW w:w="5727" w:type="dxa"/>
            <w:tcBorders>
              <w:top w:val="single" w:sz="4" w:space="0" w:color="000000"/>
              <w:left w:val="single" w:sz="4" w:space="0" w:color="000000"/>
              <w:bottom w:val="single" w:sz="4" w:space="0" w:color="000000"/>
            </w:tcBorders>
            <w:shd w:val="clear" w:color="auto" w:fill="FFFFFF"/>
          </w:tcPr>
          <w:p w14:paraId="3C9F902A"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Κάμερα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06A6AE8" w14:textId="77777777" w:rsidR="00C524D8" w:rsidRPr="00B87EC2" w:rsidRDefault="00C524D8" w:rsidP="002E2EDA">
            <w:pPr>
              <w:rPr>
                <w:rFonts w:ascii="Century Gothic" w:hAnsi="Century Gothic" w:cs="Calibri"/>
                <w:sz w:val="18"/>
                <w:szCs w:val="18"/>
                <w:lang w:val="en-US"/>
              </w:rPr>
            </w:pPr>
            <w:r w:rsidRPr="007208FF">
              <w:rPr>
                <w:rFonts w:ascii="Century Gothic" w:hAnsi="Century Gothic" w:cs="Calibri"/>
                <w:sz w:val="18"/>
                <w:szCs w:val="18"/>
              </w:rPr>
              <w:t>≥</w:t>
            </w:r>
            <w:r>
              <w:rPr>
                <w:rFonts w:ascii="Century Gothic" w:hAnsi="Century Gothic" w:cs="Calibri"/>
                <w:sz w:val="18"/>
                <w:szCs w:val="18"/>
              </w:rPr>
              <w:t xml:space="preserve"> </w:t>
            </w:r>
            <w:r>
              <w:rPr>
                <w:rFonts w:ascii="Century Gothic" w:hAnsi="Century Gothic" w:cs="Calibri"/>
                <w:sz w:val="18"/>
                <w:szCs w:val="18"/>
                <w:lang w:val="en-US"/>
              </w:rPr>
              <w:t>2</w:t>
            </w:r>
            <w:r>
              <w:rPr>
                <w:rFonts w:ascii="Century Gothic" w:hAnsi="Century Gothic" w:cs="Calibri"/>
                <w:sz w:val="18"/>
                <w:szCs w:val="18"/>
              </w:rPr>
              <w:t xml:space="preserve"> </w:t>
            </w:r>
            <w:r>
              <w:rPr>
                <w:rFonts w:ascii="Century Gothic" w:hAnsi="Century Gothic" w:cs="Calibri"/>
                <w:sz w:val="18"/>
                <w:szCs w:val="18"/>
                <w:lang w:val="en-US"/>
              </w:rPr>
              <w:t>megapixel native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15DF0DF"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10929939" w14:textId="77777777" w:rsidR="00C524D8" w:rsidRPr="007208FF" w:rsidRDefault="00C524D8" w:rsidP="002E2EDA">
            <w:pPr>
              <w:rPr>
                <w:rFonts w:ascii="Century Gothic" w:hAnsi="Century Gothic" w:cs="Calibri"/>
                <w:sz w:val="18"/>
                <w:szCs w:val="18"/>
              </w:rPr>
            </w:pPr>
          </w:p>
        </w:tc>
      </w:tr>
      <w:tr w:rsidR="00C524D8" w:rsidRPr="007208FF" w14:paraId="77932DDF" w14:textId="630CECBB" w:rsidTr="00C524D8">
        <w:tc>
          <w:tcPr>
            <w:tcW w:w="684" w:type="dxa"/>
            <w:tcBorders>
              <w:top w:val="single" w:sz="4" w:space="0" w:color="000000"/>
              <w:left w:val="single" w:sz="4" w:space="0" w:color="000000"/>
              <w:bottom w:val="single" w:sz="4" w:space="0" w:color="000000"/>
            </w:tcBorders>
            <w:shd w:val="clear" w:color="auto" w:fill="FFFFFF"/>
          </w:tcPr>
          <w:p w14:paraId="571CB15F" w14:textId="77777777" w:rsidR="00C524D8" w:rsidRPr="00B87EC2" w:rsidRDefault="00C524D8" w:rsidP="002E2EDA">
            <w:pPr>
              <w:rPr>
                <w:rFonts w:ascii="Century Gothic" w:hAnsi="Century Gothic" w:cs="Calibri"/>
                <w:sz w:val="18"/>
                <w:szCs w:val="18"/>
                <w:lang w:val="en-US"/>
              </w:rPr>
            </w:pPr>
            <w:r>
              <w:rPr>
                <w:rFonts w:ascii="Century Gothic" w:hAnsi="Century Gothic" w:cs="Calibri"/>
                <w:sz w:val="18"/>
                <w:szCs w:val="18"/>
                <w:lang w:val="en-US"/>
              </w:rPr>
              <w:t>2.1.14</w:t>
            </w:r>
          </w:p>
        </w:tc>
        <w:tc>
          <w:tcPr>
            <w:tcW w:w="5727" w:type="dxa"/>
            <w:tcBorders>
              <w:top w:val="single" w:sz="4" w:space="0" w:color="000000"/>
              <w:left w:val="single" w:sz="4" w:space="0" w:color="000000"/>
              <w:bottom w:val="single" w:sz="4" w:space="0" w:color="000000"/>
            </w:tcBorders>
            <w:shd w:val="clear" w:color="auto" w:fill="FFFFFF"/>
          </w:tcPr>
          <w:p w14:paraId="02CD7184"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Κάμερα</w:t>
            </w:r>
            <w:r>
              <w:rPr>
                <w:rFonts w:ascii="Century Gothic" w:hAnsi="Century Gothic" w:cs="Calibri"/>
                <w:sz w:val="18"/>
                <w:szCs w:val="18"/>
                <w:lang w:val="en-US"/>
              </w:rPr>
              <w:t xml:space="preserve"> 2</w:t>
            </w:r>
            <w:r>
              <w:rPr>
                <w:rFonts w:ascii="Century Gothic" w:hAnsi="Century Gothic" w:cs="Calibri"/>
                <w:sz w:val="18"/>
                <w:szCs w:val="18"/>
              </w:rPr>
              <w:t>η</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1E888CED"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w:t>
            </w:r>
            <w:r>
              <w:rPr>
                <w:rFonts w:ascii="Century Gothic" w:hAnsi="Century Gothic" w:cs="Calibri"/>
                <w:sz w:val="18"/>
                <w:szCs w:val="18"/>
              </w:rPr>
              <w:t xml:space="preserve"> 2 </w:t>
            </w:r>
            <w:r>
              <w:rPr>
                <w:rFonts w:ascii="Century Gothic" w:hAnsi="Century Gothic" w:cs="Calibri"/>
                <w:sz w:val="18"/>
                <w:szCs w:val="18"/>
                <w:lang w:val="en-US"/>
              </w:rPr>
              <w:t>megapixel native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38D3D52"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01E2B7A6" w14:textId="77777777" w:rsidR="00C524D8" w:rsidRPr="007208FF" w:rsidRDefault="00C524D8" w:rsidP="002E2EDA">
            <w:pPr>
              <w:rPr>
                <w:rFonts w:ascii="Century Gothic" w:hAnsi="Century Gothic" w:cs="Calibri"/>
                <w:sz w:val="18"/>
                <w:szCs w:val="18"/>
              </w:rPr>
            </w:pPr>
          </w:p>
        </w:tc>
      </w:tr>
      <w:tr w:rsidR="00C524D8" w:rsidRPr="007208FF" w14:paraId="7B32E79F" w14:textId="71AC1C7D" w:rsidTr="00C524D8">
        <w:tc>
          <w:tcPr>
            <w:tcW w:w="684" w:type="dxa"/>
            <w:tcBorders>
              <w:top w:val="single" w:sz="4" w:space="0" w:color="000000"/>
              <w:left w:val="single" w:sz="4" w:space="0" w:color="000000"/>
              <w:bottom w:val="single" w:sz="4" w:space="0" w:color="000000"/>
            </w:tcBorders>
            <w:shd w:val="clear" w:color="auto" w:fill="FFFFFF"/>
          </w:tcPr>
          <w:p w14:paraId="6453C9AF" w14:textId="3F8B67F9"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2.1.15</w:t>
            </w:r>
          </w:p>
        </w:tc>
        <w:tc>
          <w:tcPr>
            <w:tcW w:w="5727" w:type="dxa"/>
            <w:tcBorders>
              <w:top w:val="single" w:sz="4" w:space="0" w:color="000000"/>
              <w:left w:val="single" w:sz="4" w:space="0" w:color="000000"/>
              <w:bottom w:val="single" w:sz="4" w:space="0" w:color="000000"/>
            </w:tcBorders>
            <w:shd w:val="clear" w:color="auto" w:fill="FFFFFF"/>
          </w:tcPr>
          <w:p w14:paraId="7D6D1A35"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rPr>
              <w:t xml:space="preserve">Ασύρματη επικοινωνία </w:t>
            </w:r>
            <w:proofErr w:type="spellStart"/>
            <w:r>
              <w:rPr>
                <w:rFonts w:ascii="Century Gothic" w:hAnsi="Century Gothic" w:cs="Calibri"/>
                <w:sz w:val="18"/>
                <w:szCs w:val="18"/>
                <w:lang w:val="en-US"/>
              </w:rPr>
              <w:t>bluetooth</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D936913"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F38E740" w14:textId="77777777" w:rsidR="00C524D8" w:rsidRPr="007208FF"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2CDE8A9" w14:textId="77777777" w:rsidR="00C524D8" w:rsidRPr="007208FF" w:rsidRDefault="00C524D8" w:rsidP="002E2EDA">
            <w:pPr>
              <w:rPr>
                <w:rFonts w:ascii="Century Gothic" w:hAnsi="Century Gothic" w:cs="Calibri"/>
                <w:sz w:val="18"/>
                <w:szCs w:val="18"/>
              </w:rPr>
            </w:pPr>
          </w:p>
        </w:tc>
      </w:tr>
      <w:tr w:rsidR="00C524D8" w:rsidRPr="007208FF" w14:paraId="2A25F0B2" w14:textId="606398E6" w:rsidTr="00C524D8">
        <w:tc>
          <w:tcPr>
            <w:tcW w:w="684" w:type="dxa"/>
            <w:tcBorders>
              <w:top w:val="single" w:sz="4" w:space="0" w:color="000000"/>
              <w:left w:val="single" w:sz="4" w:space="0" w:color="000000"/>
              <w:bottom w:val="single" w:sz="4" w:space="0" w:color="000000"/>
            </w:tcBorders>
            <w:shd w:val="clear" w:color="auto" w:fill="FFFFFF"/>
          </w:tcPr>
          <w:p w14:paraId="6AECCA47" w14:textId="73A07C54"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2.1.16</w:t>
            </w:r>
          </w:p>
        </w:tc>
        <w:tc>
          <w:tcPr>
            <w:tcW w:w="5727" w:type="dxa"/>
            <w:tcBorders>
              <w:top w:val="single" w:sz="4" w:space="0" w:color="000000"/>
              <w:left w:val="single" w:sz="4" w:space="0" w:color="000000"/>
              <w:bottom w:val="single" w:sz="4" w:space="0" w:color="000000"/>
            </w:tcBorders>
            <w:shd w:val="clear" w:color="auto" w:fill="FFFFFF"/>
          </w:tcPr>
          <w:p w14:paraId="1918E807"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Ενσωματωμένο ηχείο</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6B8A0D1D"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538BB68"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7ED92FB" w14:textId="77777777" w:rsidR="00C524D8" w:rsidRDefault="00C524D8" w:rsidP="002E2EDA">
            <w:pPr>
              <w:rPr>
                <w:rFonts w:ascii="Century Gothic" w:hAnsi="Century Gothic" w:cs="Calibri"/>
                <w:sz w:val="18"/>
                <w:szCs w:val="18"/>
              </w:rPr>
            </w:pPr>
          </w:p>
        </w:tc>
      </w:tr>
      <w:tr w:rsidR="00C524D8" w:rsidRPr="007208FF" w14:paraId="443173C1" w14:textId="202CA8D0" w:rsidTr="00C524D8">
        <w:tc>
          <w:tcPr>
            <w:tcW w:w="684" w:type="dxa"/>
            <w:tcBorders>
              <w:top w:val="single" w:sz="4" w:space="0" w:color="000000"/>
              <w:left w:val="single" w:sz="4" w:space="0" w:color="000000"/>
              <w:bottom w:val="single" w:sz="4" w:space="0" w:color="000000"/>
            </w:tcBorders>
            <w:shd w:val="clear" w:color="auto" w:fill="FFFFFF"/>
          </w:tcPr>
          <w:p w14:paraId="0C8FAA85" w14:textId="217C72FB"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2.1.1</w:t>
            </w:r>
            <w:r>
              <w:rPr>
                <w:rFonts w:ascii="Century Gothic" w:hAnsi="Century Gothic" w:cs="Calibri"/>
                <w:sz w:val="18"/>
                <w:szCs w:val="18"/>
                <w:lang w:val="en-US"/>
              </w:rPr>
              <w:t>7</w:t>
            </w:r>
          </w:p>
        </w:tc>
        <w:tc>
          <w:tcPr>
            <w:tcW w:w="5727" w:type="dxa"/>
            <w:tcBorders>
              <w:top w:val="single" w:sz="4" w:space="0" w:color="000000"/>
              <w:left w:val="single" w:sz="4" w:space="0" w:color="000000"/>
              <w:bottom w:val="single" w:sz="4" w:space="0" w:color="000000"/>
            </w:tcBorders>
            <w:shd w:val="clear" w:color="auto" w:fill="FFFFFF"/>
          </w:tcPr>
          <w:p w14:paraId="7E8D5939"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 xml:space="preserve">Υπηρεσίες </w:t>
            </w:r>
            <w:proofErr w:type="spellStart"/>
            <w:r>
              <w:rPr>
                <w:rFonts w:ascii="Century Gothic" w:hAnsi="Century Gothic" w:cs="Calibri"/>
                <w:sz w:val="18"/>
                <w:szCs w:val="18"/>
                <w:lang w:val="en-US"/>
              </w:rPr>
              <w:t>wi</w:t>
            </w:r>
            <w:proofErr w:type="spellEnd"/>
            <w:r w:rsidRPr="0040006C">
              <w:rPr>
                <w:rFonts w:ascii="Century Gothic" w:hAnsi="Century Gothic" w:cs="Calibri"/>
                <w:sz w:val="18"/>
                <w:szCs w:val="18"/>
              </w:rPr>
              <w:t>-</w:t>
            </w:r>
            <w:r>
              <w:rPr>
                <w:rFonts w:ascii="Century Gothic" w:hAnsi="Century Gothic" w:cs="Calibri"/>
                <w:sz w:val="18"/>
                <w:szCs w:val="18"/>
                <w:lang w:val="en-US"/>
              </w:rPr>
              <w:t>fi</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0FA4E6A8"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0166E36"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C54F02D" w14:textId="77777777" w:rsidR="00C524D8" w:rsidRDefault="00C524D8" w:rsidP="002E2EDA">
            <w:pPr>
              <w:rPr>
                <w:rFonts w:ascii="Century Gothic" w:hAnsi="Century Gothic" w:cs="Calibri"/>
                <w:sz w:val="18"/>
                <w:szCs w:val="18"/>
                <w:lang w:val="en-US"/>
              </w:rPr>
            </w:pPr>
          </w:p>
        </w:tc>
      </w:tr>
      <w:tr w:rsidR="00C524D8" w:rsidRPr="007208FF" w14:paraId="4160B8A9" w14:textId="118EEC88" w:rsidTr="00C524D8">
        <w:tc>
          <w:tcPr>
            <w:tcW w:w="684" w:type="dxa"/>
            <w:tcBorders>
              <w:top w:val="single" w:sz="4" w:space="0" w:color="000000"/>
              <w:left w:val="single" w:sz="4" w:space="0" w:color="000000"/>
              <w:bottom w:val="single" w:sz="4" w:space="0" w:color="000000"/>
            </w:tcBorders>
            <w:shd w:val="clear" w:color="auto" w:fill="FFFFFF"/>
          </w:tcPr>
          <w:p w14:paraId="383279D9" w14:textId="2DC00296"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2.1.18</w:t>
            </w:r>
          </w:p>
        </w:tc>
        <w:tc>
          <w:tcPr>
            <w:tcW w:w="5727" w:type="dxa"/>
            <w:tcBorders>
              <w:top w:val="single" w:sz="4" w:space="0" w:color="000000"/>
              <w:left w:val="single" w:sz="4" w:space="0" w:color="000000"/>
              <w:bottom w:val="single" w:sz="4" w:space="0" w:color="000000"/>
            </w:tcBorders>
            <w:shd w:val="clear" w:color="auto" w:fill="FFFFFF"/>
          </w:tcPr>
          <w:p w14:paraId="03793F4B"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rPr>
              <w:t xml:space="preserve">Θύρα </w:t>
            </w:r>
            <w:proofErr w:type="spellStart"/>
            <w:r>
              <w:rPr>
                <w:rFonts w:ascii="Century Gothic" w:hAnsi="Century Gothic" w:cs="Calibri"/>
                <w:sz w:val="18"/>
                <w:szCs w:val="18"/>
                <w:lang w:val="en-US"/>
              </w:rPr>
              <w:t>usb</w:t>
            </w:r>
            <w:proofErr w:type="spellEnd"/>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D7DE255"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E91A88" w14:textId="77777777" w:rsidR="00C524D8" w:rsidRDefault="00C524D8" w:rsidP="002E2EDA">
            <w:pPr>
              <w:rPr>
                <w:rFonts w:ascii="Century Gothic" w:hAnsi="Century Gothic" w:cs="Calibri"/>
                <w:sz w:val="18"/>
                <w:szCs w:val="18"/>
                <w:lang w:val="en-US"/>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314CC63" w14:textId="77777777" w:rsidR="00C524D8" w:rsidRDefault="00C524D8" w:rsidP="002E2EDA">
            <w:pPr>
              <w:rPr>
                <w:rFonts w:ascii="Century Gothic" w:hAnsi="Century Gothic" w:cs="Calibri"/>
                <w:sz w:val="18"/>
                <w:szCs w:val="18"/>
                <w:lang w:val="en-US"/>
              </w:rPr>
            </w:pPr>
          </w:p>
        </w:tc>
      </w:tr>
      <w:tr w:rsidR="00C524D8" w:rsidRPr="007208FF" w14:paraId="58F7CA07" w14:textId="3FF1C789" w:rsidTr="00C524D8">
        <w:tc>
          <w:tcPr>
            <w:tcW w:w="684" w:type="dxa"/>
            <w:tcBorders>
              <w:top w:val="single" w:sz="4" w:space="0" w:color="000000"/>
              <w:left w:val="single" w:sz="4" w:space="0" w:color="000000"/>
              <w:bottom w:val="single" w:sz="4" w:space="0" w:color="000000"/>
            </w:tcBorders>
            <w:shd w:val="clear" w:color="auto" w:fill="FFFFFF"/>
          </w:tcPr>
          <w:p w14:paraId="369906CF" w14:textId="0DD01327"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2.1.19</w:t>
            </w:r>
          </w:p>
        </w:tc>
        <w:tc>
          <w:tcPr>
            <w:tcW w:w="5727" w:type="dxa"/>
            <w:tcBorders>
              <w:top w:val="single" w:sz="4" w:space="0" w:color="000000"/>
              <w:left w:val="single" w:sz="4" w:space="0" w:color="000000"/>
              <w:bottom w:val="single" w:sz="4" w:space="0" w:color="000000"/>
            </w:tcBorders>
            <w:shd w:val="clear" w:color="auto" w:fill="FFFFFF"/>
          </w:tcPr>
          <w:p w14:paraId="27A6FDC1" w14:textId="77777777" w:rsidR="00C524D8" w:rsidRDefault="00C524D8" w:rsidP="002E2EDA">
            <w:pPr>
              <w:rPr>
                <w:rFonts w:ascii="Century Gothic" w:hAnsi="Century Gothic" w:cs="Calibri"/>
                <w:sz w:val="18"/>
                <w:szCs w:val="18"/>
              </w:rPr>
            </w:pPr>
            <w:r>
              <w:rPr>
                <w:rFonts w:ascii="Century Gothic" w:hAnsi="Century Gothic" w:cs="Calibri"/>
                <w:sz w:val="18"/>
                <w:szCs w:val="18"/>
              </w:rPr>
              <w:t>Θύρα ακουστικών</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C61A4B0"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38C4B44"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398096E1" w14:textId="77777777" w:rsidR="00C524D8" w:rsidRDefault="00C524D8" w:rsidP="002E2EDA">
            <w:pPr>
              <w:rPr>
                <w:rFonts w:ascii="Century Gothic" w:hAnsi="Century Gothic" w:cs="Calibri"/>
                <w:sz w:val="18"/>
                <w:szCs w:val="18"/>
              </w:rPr>
            </w:pPr>
          </w:p>
        </w:tc>
      </w:tr>
      <w:tr w:rsidR="00C524D8" w:rsidRPr="007208FF" w14:paraId="6F644EB6" w14:textId="152913DA" w:rsidTr="00C524D8">
        <w:tc>
          <w:tcPr>
            <w:tcW w:w="684" w:type="dxa"/>
            <w:tcBorders>
              <w:top w:val="single" w:sz="4" w:space="0" w:color="000000"/>
              <w:left w:val="single" w:sz="4" w:space="0" w:color="000000"/>
              <w:bottom w:val="single" w:sz="4" w:space="0" w:color="000000"/>
            </w:tcBorders>
            <w:shd w:val="clear" w:color="auto" w:fill="FFFFFF"/>
          </w:tcPr>
          <w:p w14:paraId="350E636F" w14:textId="3E6D5261"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0</w:t>
            </w:r>
          </w:p>
        </w:tc>
        <w:tc>
          <w:tcPr>
            <w:tcW w:w="5727" w:type="dxa"/>
            <w:tcBorders>
              <w:top w:val="single" w:sz="4" w:space="0" w:color="000000"/>
              <w:left w:val="single" w:sz="4" w:space="0" w:color="000000"/>
              <w:bottom w:val="single" w:sz="4" w:space="0" w:color="000000"/>
            </w:tcBorders>
            <w:shd w:val="clear" w:color="auto" w:fill="FFFFFF"/>
          </w:tcPr>
          <w:p w14:paraId="04095A97" w14:textId="77777777" w:rsidR="00C524D8" w:rsidRDefault="00C524D8" w:rsidP="002E2EDA">
            <w:pPr>
              <w:rPr>
                <w:rFonts w:ascii="Century Gothic" w:hAnsi="Century Gothic" w:cs="Calibri"/>
                <w:sz w:val="18"/>
                <w:szCs w:val="18"/>
              </w:rPr>
            </w:pPr>
            <w:r>
              <w:rPr>
                <w:rFonts w:ascii="Century Gothic" w:hAnsi="Century Gothic" w:cs="Calibri"/>
                <w:sz w:val="18"/>
                <w:szCs w:val="18"/>
              </w:rPr>
              <w:t>Μπαταρία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75E50E58" w14:textId="77777777" w:rsidR="00C524D8" w:rsidRPr="0040006C" w:rsidRDefault="00C524D8" w:rsidP="002E2EDA">
            <w:pPr>
              <w:rPr>
                <w:rFonts w:ascii="Century Gothic" w:hAnsi="Century Gothic" w:cs="Calibri"/>
                <w:sz w:val="18"/>
                <w:szCs w:val="18"/>
                <w:lang w:val="en-US"/>
              </w:rPr>
            </w:pPr>
            <w:r w:rsidRPr="0040006C">
              <w:rPr>
                <w:rFonts w:ascii="Century Gothic" w:hAnsi="Century Gothic" w:cs="Calibri"/>
                <w:sz w:val="18"/>
                <w:szCs w:val="18"/>
              </w:rPr>
              <w:t>≥</w:t>
            </w:r>
            <w:r>
              <w:rPr>
                <w:rFonts w:ascii="Century Gothic" w:hAnsi="Century Gothic" w:cs="Calibri"/>
                <w:sz w:val="18"/>
                <w:szCs w:val="18"/>
                <w:lang w:val="en-US"/>
              </w:rPr>
              <w:t>40</w:t>
            </w:r>
            <w:r>
              <w:rPr>
                <w:rFonts w:ascii="Century Gothic" w:hAnsi="Century Gothic" w:cs="Calibri"/>
                <w:sz w:val="18"/>
                <w:szCs w:val="18"/>
              </w:rPr>
              <w:t>00</w:t>
            </w:r>
            <w:proofErr w:type="spellStart"/>
            <w:r>
              <w:rPr>
                <w:rFonts w:ascii="Century Gothic" w:hAnsi="Century Gothic" w:cs="Calibri"/>
                <w:sz w:val="18"/>
                <w:szCs w:val="18"/>
                <w:lang w:val="en-US"/>
              </w:rPr>
              <w:t>mAh</w:t>
            </w:r>
            <w:proofErr w:type="spellEnd"/>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C5D4F61" w14:textId="77777777" w:rsidR="00C524D8" w:rsidRPr="0040006C"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3EB4B10" w14:textId="77777777" w:rsidR="00C524D8" w:rsidRPr="0040006C" w:rsidRDefault="00C524D8" w:rsidP="002E2EDA">
            <w:pPr>
              <w:rPr>
                <w:rFonts w:ascii="Century Gothic" w:hAnsi="Century Gothic" w:cs="Calibri"/>
                <w:sz w:val="18"/>
                <w:szCs w:val="18"/>
              </w:rPr>
            </w:pPr>
          </w:p>
        </w:tc>
      </w:tr>
      <w:tr w:rsidR="00C524D8" w:rsidRPr="007208FF" w14:paraId="4A22CEA6" w14:textId="54AB9FD8" w:rsidTr="00C524D8">
        <w:tc>
          <w:tcPr>
            <w:tcW w:w="684" w:type="dxa"/>
            <w:tcBorders>
              <w:top w:val="single" w:sz="4" w:space="0" w:color="000000"/>
              <w:left w:val="single" w:sz="4" w:space="0" w:color="000000"/>
              <w:bottom w:val="single" w:sz="4" w:space="0" w:color="000000"/>
            </w:tcBorders>
            <w:shd w:val="clear" w:color="auto" w:fill="FFFFFF"/>
          </w:tcPr>
          <w:p w14:paraId="762C88FC" w14:textId="65D0FA35" w:rsidR="00C524D8" w:rsidRPr="0040006C" w:rsidRDefault="00C524D8" w:rsidP="00C524D8">
            <w:pPr>
              <w:rPr>
                <w:rFonts w:ascii="Century Gothic" w:hAnsi="Century Gothic" w:cs="Calibri"/>
                <w:sz w:val="18"/>
                <w:szCs w:val="18"/>
                <w:lang w:val="en-US"/>
              </w:rPr>
            </w:pPr>
            <w:r>
              <w:rPr>
                <w:rFonts w:ascii="Century Gothic" w:hAnsi="Century Gothic" w:cs="Calibri"/>
                <w:sz w:val="18"/>
                <w:szCs w:val="18"/>
                <w:lang w:val="en-US"/>
              </w:rPr>
              <w:t>2.1.21</w:t>
            </w:r>
          </w:p>
        </w:tc>
        <w:tc>
          <w:tcPr>
            <w:tcW w:w="5727" w:type="dxa"/>
            <w:tcBorders>
              <w:top w:val="single" w:sz="4" w:space="0" w:color="000000"/>
              <w:left w:val="single" w:sz="4" w:space="0" w:color="000000"/>
              <w:bottom w:val="single" w:sz="4" w:space="0" w:color="000000"/>
            </w:tcBorders>
            <w:shd w:val="clear" w:color="auto" w:fill="FFFFFF"/>
          </w:tcPr>
          <w:p w14:paraId="259028E7" w14:textId="77777777" w:rsidR="00C524D8" w:rsidRDefault="00C524D8" w:rsidP="002E2EDA">
            <w:pPr>
              <w:rPr>
                <w:rFonts w:ascii="Century Gothic" w:hAnsi="Century Gothic" w:cs="Calibri"/>
                <w:sz w:val="18"/>
                <w:szCs w:val="18"/>
              </w:rPr>
            </w:pPr>
            <w:r>
              <w:rPr>
                <w:rFonts w:ascii="Century Gothic" w:hAnsi="Century Gothic" w:cs="Calibri"/>
                <w:sz w:val="18"/>
                <w:szCs w:val="18"/>
              </w:rPr>
              <w:t>Φορτιστής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267DFB6A"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EAC8A8A"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5720050C" w14:textId="77777777" w:rsidR="00C524D8" w:rsidRDefault="00C524D8" w:rsidP="002E2EDA">
            <w:pPr>
              <w:rPr>
                <w:rFonts w:ascii="Century Gothic" w:hAnsi="Century Gothic" w:cs="Calibri"/>
                <w:sz w:val="18"/>
                <w:szCs w:val="18"/>
              </w:rPr>
            </w:pPr>
          </w:p>
        </w:tc>
      </w:tr>
      <w:tr w:rsidR="00C524D8" w:rsidRPr="007208FF" w14:paraId="38850B09" w14:textId="026E8690" w:rsidTr="00C524D8">
        <w:tc>
          <w:tcPr>
            <w:tcW w:w="684" w:type="dxa"/>
            <w:tcBorders>
              <w:top w:val="single" w:sz="4" w:space="0" w:color="000000"/>
              <w:left w:val="single" w:sz="4" w:space="0" w:color="000000"/>
              <w:bottom w:val="single" w:sz="4" w:space="0" w:color="000000"/>
            </w:tcBorders>
            <w:shd w:val="clear" w:color="auto" w:fill="FFFFFF"/>
          </w:tcPr>
          <w:p w14:paraId="345E9889" w14:textId="5C3F5F90"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2</w:t>
            </w:r>
          </w:p>
        </w:tc>
        <w:tc>
          <w:tcPr>
            <w:tcW w:w="5727" w:type="dxa"/>
            <w:tcBorders>
              <w:top w:val="single" w:sz="4" w:space="0" w:color="000000"/>
              <w:left w:val="single" w:sz="4" w:space="0" w:color="000000"/>
              <w:bottom w:val="single" w:sz="4" w:space="0" w:color="000000"/>
            </w:tcBorders>
            <w:shd w:val="clear" w:color="auto" w:fill="FFFFFF"/>
          </w:tcPr>
          <w:p w14:paraId="2C0E9EA1" w14:textId="77777777" w:rsidR="00C524D8" w:rsidRPr="0040006C" w:rsidRDefault="00C524D8" w:rsidP="002E2EDA">
            <w:pPr>
              <w:rPr>
                <w:rFonts w:ascii="Century Gothic" w:hAnsi="Century Gothic" w:cs="Calibri"/>
                <w:sz w:val="18"/>
                <w:szCs w:val="18"/>
                <w:lang w:val="en-US"/>
              </w:rPr>
            </w:pPr>
            <w:r>
              <w:rPr>
                <w:rFonts w:ascii="Century Gothic" w:hAnsi="Century Gothic" w:cs="Calibri"/>
                <w:sz w:val="18"/>
                <w:szCs w:val="18"/>
                <w:lang w:val="en-US"/>
              </w:rPr>
              <w:t>Data cable</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7E85EAE"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FB2F0E2"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52CF6AF" w14:textId="77777777" w:rsidR="00C524D8" w:rsidRDefault="00C524D8" w:rsidP="002E2EDA">
            <w:pPr>
              <w:rPr>
                <w:rFonts w:ascii="Century Gothic" w:hAnsi="Century Gothic" w:cs="Calibri"/>
                <w:sz w:val="18"/>
                <w:szCs w:val="18"/>
              </w:rPr>
            </w:pPr>
          </w:p>
        </w:tc>
      </w:tr>
      <w:tr w:rsidR="00C524D8" w:rsidRPr="007208FF" w14:paraId="2A8912D5" w14:textId="09009682" w:rsidTr="00C524D8">
        <w:tc>
          <w:tcPr>
            <w:tcW w:w="684" w:type="dxa"/>
            <w:tcBorders>
              <w:top w:val="single" w:sz="4" w:space="0" w:color="000000"/>
              <w:left w:val="single" w:sz="4" w:space="0" w:color="000000"/>
              <w:bottom w:val="single" w:sz="4" w:space="0" w:color="000000"/>
            </w:tcBorders>
            <w:shd w:val="clear" w:color="auto" w:fill="FFFFFF"/>
          </w:tcPr>
          <w:p w14:paraId="6305193B" w14:textId="00F8A97D"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3</w:t>
            </w:r>
          </w:p>
        </w:tc>
        <w:tc>
          <w:tcPr>
            <w:tcW w:w="5727" w:type="dxa"/>
            <w:tcBorders>
              <w:top w:val="single" w:sz="4" w:space="0" w:color="000000"/>
              <w:left w:val="single" w:sz="4" w:space="0" w:color="000000"/>
              <w:bottom w:val="single" w:sz="4" w:space="0" w:color="000000"/>
            </w:tcBorders>
            <w:shd w:val="clear" w:color="auto" w:fill="FFFFFF"/>
          </w:tcPr>
          <w:p w14:paraId="55A5D8C7"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Οδηγός χρήσης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567A3D28" w14:textId="77777777" w:rsidR="00C524D8" w:rsidRPr="0040006C" w:rsidRDefault="00C524D8" w:rsidP="002E2EDA">
            <w:pP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F8B827" w14:textId="77777777" w:rsidR="00C524D8"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769AB82A" w14:textId="77777777" w:rsidR="00C524D8" w:rsidRDefault="00C524D8" w:rsidP="002E2EDA">
            <w:pPr>
              <w:rPr>
                <w:rFonts w:ascii="Century Gothic" w:hAnsi="Century Gothic" w:cs="Calibri"/>
                <w:sz w:val="18"/>
                <w:szCs w:val="18"/>
              </w:rPr>
            </w:pPr>
          </w:p>
        </w:tc>
      </w:tr>
      <w:tr w:rsidR="00C524D8" w:rsidRPr="007208FF" w14:paraId="457FAB3B" w14:textId="28981347" w:rsidTr="00C524D8">
        <w:tc>
          <w:tcPr>
            <w:tcW w:w="684" w:type="dxa"/>
            <w:tcBorders>
              <w:top w:val="single" w:sz="4" w:space="0" w:color="000000"/>
              <w:left w:val="single" w:sz="4" w:space="0" w:color="000000"/>
              <w:bottom w:val="single" w:sz="4" w:space="0" w:color="000000"/>
            </w:tcBorders>
            <w:shd w:val="clear" w:color="auto" w:fill="FFFFFF"/>
          </w:tcPr>
          <w:p w14:paraId="67A42D0C" w14:textId="1595C8A8" w:rsidR="00C524D8" w:rsidRPr="00C524D8" w:rsidRDefault="00C524D8" w:rsidP="00C524D8">
            <w:pPr>
              <w:rPr>
                <w:rFonts w:ascii="Century Gothic" w:hAnsi="Century Gothic" w:cs="Calibri"/>
                <w:sz w:val="18"/>
                <w:szCs w:val="18"/>
                <w:lang w:val="en-US"/>
              </w:rPr>
            </w:pPr>
            <w:r>
              <w:rPr>
                <w:rFonts w:ascii="Century Gothic" w:hAnsi="Century Gothic" w:cs="Calibri"/>
                <w:sz w:val="18"/>
                <w:szCs w:val="18"/>
              </w:rPr>
              <w:t>2.1.2</w:t>
            </w:r>
            <w:r>
              <w:rPr>
                <w:rFonts w:ascii="Century Gothic" w:hAnsi="Century Gothic" w:cs="Calibri"/>
                <w:sz w:val="18"/>
                <w:szCs w:val="18"/>
                <w:lang w:val="en-US"/>
              </w:rPr>
              <w:t>4</w:t>
            </w:r>
          </w:p>
        </w:tc>
        <w:tc>
          <w:tcPr>
            <w:tcW w:w="5727" w:type="dxa"/>
            <w:tcBorders>
              <w:top w:val="single" w:sz="4" w:space="0" w:color="000000"/>
              <w:left w:val="single" w:sz="4" w:space="0" w:color="000000"/>
              <w:bottom w:val="single" w:sz="4" w:space="0" w:color="000000"/>
            </w:tcBorders>
            <w:shd w:val="clear" w:color="auto" w:fill="FFFFFF"/>
          </w:tcPr>
          <w:p w14:paraId="206123FE" w14:textId="77777777" w:rsidR="00C524D8" w:rsidRDefault="00C524D8" w:rsidP="002E2EDA">
            <w:pPr>
              <w:rPr>
                <w:rFonts w:ascii="Century Gothic" w:hAnsi="Century Gothic" w:cs="Calibri"/>
                <w:sz w:val="18"/>
                <w:szCs w:val="18"/>
              </w:rPr>
            </w:pPr>
            <w:r w:rsidRPr="007B3255">
              <w:rPr>
                <w:rFonts w:ascii="Century Gothic" w:hAnsi="Century Gothic" w:cs="Calibri"/>
                <w:sz w:val="18"/>
                <w:szCs w:val="18"/>
              </w:rPr>
              <w:t>Συνολική εγγύηση συστήματος για όλα τα μέρη και υποσυστήματα</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14:paraId="49AE79B3" w14:textId="77777777" w:rsidR="00C524D8" w:rsidRDefault="00C524D8" w:rsidP="002E2EDA">
            <w:pP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2</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A0D2ABA" w14:textId="77777777" w:rsidR="00C524D8" w:rsidRPr="007B3255" w:rsidRDefault="00C524D8" w:rsidP="002E2EDA">
            <w:pPr>
              <w:rPr>
                <w:rFonts w:ascii="Century Gothic" w:hAnsi="Century Gothic" w:cs="Calibri"/>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14:paraId="6D28538C" w14:textId="77777777" w:rsidR="00C524D8" w:rsidRPr="007B3255" w:rsidRDefault="00C524D8" w:rsidP="002E2EDA">
            <w:pPr>
              <w:rPr>
                <w:rFonts w:ascii="Century Gothic" w:hAnsi="Century Gothic" w:cs="Calibri"/>
                <w:sz w:val="18"/>
                <w:szCs w:val="18"/>
              </w:rPr>
            </w:pPr>
          </w:p>
        </w:tc>
      </w:tr>
    </w:tbl>
    <w:p w14:paraId="4DD8E327" w14:textId="77777777" w:rsidR="00C524D8" w:rsidRPr="007B3255" w:rsidRDefault="00C524D8" w:rsidP="00C524D8">
      <w:pPr>
        <w:rPr>
          <w:rFonts w:ascii="Century Gothic" w:hAnsi="Century Gothic" w:cs="Calibri"/>
          <w:sz w:val="18"/>
          <w:szCs w:val="18"/>
        </w:rPr>
      </w:pPr>
    </w:p>
    <w:p w14:paraId="148F3E84" w14:textId="77777777" w:rsidR="00C524D8" w:rsidRDefault="00C524D8" w:rsidP="00C524D8">
      <w:pPr>
        <w:rPr>
          <w:rFonts w:ascii="Century Gothic" w:hAnsi="Century Gothic" w:cs="Calibri"/>
          <w:b/>
          <w:bCs/>
          <w:sz w:val="18"/>
          <w:szCs w:val="18"/>
          <w:u w:val="single"/>
        </w:rPr>
      </w:pPr>
    </w:p>
    <w:p w14:paraId="565DFE48" w14:textId="77777777" w:rsidR="00C524D8" w:rsidRDefault="00C524D8" w:rsidP="00C524D8">
      <w:pPr>
        <w:rPr>
          <w:rFonts w:ascii="Century Gothic" w:hAnsi="Century Gothic" w:cs="Calibri"/>
          <w:b/>
          <w:bCs/>
          <w:sz w:val="18"/>
          <w:szCs w:val="18"/>
          <w:u w:val="single"/>
        </w:rPr>
      </w:pPr>
      <w:r w:rsidRPr="007B3255">
        <w:rPr>
          <w:rFonts w:ascii="Century Gothic" w:hAnsi="Century Gothic" w:cs="Calibri"/>
          <w:b/>
          <w:bCs/>
          <w:sz w:val="18"/>
          <w:szCs w:val="18"/>
          <w:u w:val="single"/>
        </w:rPr>
        <w:t>Ομάδα Γ’</w:t>
      </w:r>
    </w:p>
    <w:p w14:paraId="6EF0F010" w14:textId="77777777" w:rsidR="00C524D8" w:rsidRDefault="00C524D8" w:rsidP="00C524D8">
      <w:pPr>
        <w:rPr>
          <w:rFonts w:ascii="Century Gothic" w:hAnsi="Century Gothic" w:cs="Calibri"/>
          <w:b/>
          <w:bCs/>
          <w:sz w:val="18"/>
          <w:szCs w:val="18"/>
          <w:u w:val="single"/>
        </w:rPr>
      </w:pPr>
    </w:p>
    <w:p w14:paraId="2C3682D6" w14:textId="77777777" w:rsidR="00C524D8" w:rsidRPr="007B3255" w:rsidRDefault="00C524D8" w:rsidP="00C524D8">
      <w:pPr>
        <w:pStyle w:val="TableContents"/>
        <w:rPr>
          <w:rFonts w:ascii="Century Gothic" w:hAnsi="Century Gothic" w:cs="Calibri"/>
          <w:sz w:val="18"/>
          <w:szCs w:val="18"/>
        </w:rPr>
      </w:pPr>
      <w:r>
        <w:rPr>
          <w:rFonts w:ascii="Century Gothic" w:hAnsi="Century Gothic" w:cs="Calibri"/>
          <w:sz w:val="18"/>
          <w:szCs w:val="18"/>
        </w:rPr>
        <w:t xml:space="preserve">Α.Τ. 3.1 </w:t>
      </w:r>
      <w:r w:rsidRPr="007B3255">
        <w:rPr>
          <w:rFonts w:ascii="Century Gothic" w:hAnsi="Century Gothic" w:cs="Calibri"/>
          <w:sz w:val="18"/>
          <w:szCs w:val="18"/>
        </w:rPr>
        <w:t>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C2177D">
        <w:rPr>
          <w:rFonts w:ascii="Century Gothic" w:hAnsi="Century Gothic" w:cs="Calibri"/>
          <w:sz w:val="18"/>
          <w:szCs w:val="18"/>
        </w:rPr>
        <w:t>– εξυπηρετούμενη άδεια χρήσης</w:t>
      </w:r>
      <w:r w:rsidRPr="007B3255">
        <w:rPr>
          <w:rFonts w:ascii="Century Gothic" w:hAnsi="Century Gothic" w:cs="Calibri"/>
          <w:sz w:val="18"/>
          <w:szCs w:val="18"/>
        </w:rPr>
        <w:t xml:space="preserve">) </w:t>
      </w:r>
    </w:p>
    <w:p w14:paraId="42460A4F" w14:textId="77777777" w:rsidR="00C524D8" w:rsidRPr="007B3255" w:rsidRDefault="00C524D8" w:rsidP="00C524D8">
      <w:pPr>
        <w:rPr>
          <w:rFonts w:ascii="Century Gothic" w:hAnsi="Century Gothic" w:cs="Calibri"/>
          <w:b/>
          <w:bCs/>
          <w:sz w:val="18"/>
          <w:szCs w:val="18"/>
          <w:u w:val="single"/>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701"/>
        <w:gridCol w:w="1134"/>
        <w:gridCol w:w="1418"/>
      </w:tblGrid>
      <w:tr w:rsidR="00C524D8" w:rsidRPr="007208FF" w14:paraId="7D25B606" w14:textId="6AA60DFF" w:rsidTr="00C524D8">
        <w:trPr>
          <w:tblHeader/>
        </w:trPr>
        <w:tc>
          <w:tcPr>
            <w:tcW w:w="711" w:type="dxa"/>
            <w:shd w:val="clear" w:color="auto" w:fill="B3B3B3"/>
            <w:vAlign w:val="center"/>
          </w:tcPr>
          <w:p w14:paraId="140645E1"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Α/Α</w:t>
            </w:r>
          </w:p>
        </w:tc>
        <w:tc>
          <w:tcPr>
            <w:tcW w:w="5672" w:type="dxa"/>
            <w:shd w:val="clear" w:color="auto" w:fill="B3B3B3"/>
            <w:vAlign w:val="center"/>
          </w:tcPr>
          <w:p w14:paraId="4FB37FA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ΠΡΟΔΙΑΓΡΑΦΗ</w:t>
            </w:r>
          </w:p>
        </w:tc>
        <w:tc>
          <w:tcPr>
            <w:tcW w:w="1701" w:type="dxa"/>
            <w:shd w:val="clear" w:color="auto" w:fill="B3B3B3"/>
            <w:vAlign w:val="center"/>
          </w:tcPr>
          <w:p w14:paraId="343555B4"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ΑΠΑΙΤΗΣΗ</w:t>
            </w:r>
          </w:p>
        </w:tc>
        <w:tc>
          <w:tcPr>
            <w:tcW w:w="1134" w:type="dxa"/>
            <w:shd w:val="clear" w:color="auto" w:fill="B3B3B3"/>
          </w:tcPr>
          <w:p w14:paraId="7D5E4D72" w14:textId="6B0DEF79"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7F73CC9F" w14:textId="3C82EC55" w:rsidR="00C524D8" w:rsidRPr="007208FF"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208FF" w14:paraId="20213481" w14:textId="187DD990" w:rsidTr="00C524D8">
        <w:tblPrEx>
          <w:tblCellMar>
            <w:top w:w="57" w:type="dxa"/>
            <w:left w:w="57" w:type="dxa"/>
            <w:bottom w:w="57" w:type="dxa"/>
            <w:right w:w="57" w:type="dxa"/>
          </w:tblCellMar>
        </w:tblPrEx>
        <w:tc>
          <w:tcPr>
            <w:tcW w:w="711" w:type="dxa"/>
            <w:shd w:val="clear" w:color="auto" w:fill="CCCCCC"/>
            <w:vAlign w:val="center"/>
          </w:tcPr>
          <w:p w14:paraId="2AC50A01" w14:textId="77777777" w:rsidR="00C524D8" w:rsidRPr="00790FF3" w:rsidRDefault="00C524D8" w:rsidP="002E2EDA">
            <w:pPr>
              <w:rPr>
                <w:rFonts w:ascii="Century Gothic" w:hAnsi="Century Gothic" w:cs="Calibri"/>
                <w:b/>
                <w:sz w:val="18"/>
                <w:szCs w:val="18"/>
              </w:rPr>
            </w:pPr>
            <w:r>
              <w:rPr>
                <w:rFonts w:ascii="Century Gothic" w:hAnsi="Century Gothic" w:cs="Calibri"/>
                <w:b/>
                <w:sz w:val="18"/>
                <w:szCs w:val="18"/>
              </w:rPr>
              <w:t>3.1</w:t>
            </w:r>
          </w:p>
        </w:tc>
        <w:tc>
          <w:tcPr>
            <w:tcW w:w="5672" w:type="dxa"/>
            <w:shd w:val="clear" w:color="auto" w:fill="CCCCCC"/>
          </w:tcPr>
          <w:p w14:paraId="641D8BB9"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b/>
                <w:sz w:val="18"/>
                <w:szCs w:val="18"/>
              </w:rPr>
              <w:t>Γενικές Απαιτήσεις</w:t>
            </w:r>
          </w:p>
        </w:tc>
        <w:tc>
          <w:tcPr>
            <w:tcW w:w="1701" w:type="dxa"/>
            <w:shd w:val="clear" w:color="auto" w:fill="CCCCCC"/>
            <w:vAlign w:val="center"/>
          </w:tcPr>
          <w:p w14:paraId="5C861D5C" w14:textId="77777777" w:rsidR="00C524D8" w:rsidRPr="007208FF" w:rsidRDefault="00C524D8" w:rsidP="002E2EDA">
            <w:pPr>
              <w:rPr>
                <w:rFonts w:ascii="Century Gothic" w:hAnsi="Century Gothic" w:cs="Calibri"/>
                <w:b/>
                <w:sz w:val="18"/>
                <w:szCs w:val="18"/>
              </w:rPr>
            </w:pPr>
          </w:p>
        </w:tc>
        <w:tc>
          <w:tcPr>
            <w:tcW w:w="1134" w:type="dxa"/>
            <w:shd w:val="clear" w:color="auto" w:fill="CCCCCC"/>
          </w:tcPr>
          <w:p w14:paraId="6EBD0201" w14:textId="77777777" w:rsidR="00C524D8" w:rsidRPr="007208FF" w:rsidRDefault="00C524D8" w:rsidP="002E2EDA">
            <w:pPr>
              <w:rPr>
                <w:rFonts w:ascii="Century Gothic" w:hAnsi="Century Gothic" w:cs="Calibri"/>
                <w:b/>
                <w:sz w:val="18"/>
                <w:szCs w:val="18"/>
              </w:rPr>
            </w:pPr>
          </w:p>
        </w:tc>
        <w:tc>
          <w:tcPr>
            <w:tcW w:w="1418" w:type="dxa"/>
            <w:shd w:val="clear" w:color="auto" w:fill="CCCCCC"/>
          </w:tcPr>
          <w:p w14:paraId="2F102F12" w14:textId="77777777" w:rsidR="00C524D8" w:rsidRPr="007208FF" w:rsidRDefault="00C524D8" w:rsidP="002E2EDA">
            <w:pPr>
              <w:rPr>
                <w:rFonts w:ascii="Century Gothic" w:hAnsi="Century Gothic" w:cs="Calibri"/>
                <w:b/>
                <w:sz w:val="18"/>
                <w:szCs w:val="18"/>
              </w:rPr>
            </w:pPr>
          </w:p>
        </w:tc>
      </w:tr>
      <w:tr w:rsidR="00C524D8" w:rsidRPr="007208FF" w14:paraId="2D0DE2D1" w14:textId="77777777" w:rsidTr="00C524D8">
        <w:trPr>
          <w:trHeight w:val="227"/>
        </w:trPr>
        <w:tc>
          <w:tcPr>
            <w:tcW w:w="711" w:type="dxa"/>
            <w:shd w:val="clear" w:color="auto" w:fill="FFFFFF"/>
            <w:vAlign w:val="center"/>
          </w:tcPr>
          <w:p w14:paraId="34E809C9"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3.1.1</w:t>
            </w:r>
          </w:p>
        </w:tc>
        <w:tc>
          <w:tcPr>
            <w:tcW w:w="5672" w:type="dxa"/>
            <w:shd w:val="clear" w:color="auto" w:fill="FFFFFF"/>
            <w:vAlign w:val="center"/>
          </w:tcPr>
          <w:p w14:paraId="44CC4474" w14:textId="77777777" w:rsidR="00C524D8" w:rsidRPr="007208FF" w:rsidRDefault="00C524D8" w:rsidP="002E2EDA">
            <w:pPr>
              <w:rPr>
                <w:rFonts w:ascii="Century Gothic" w:hAnsi="Century Gothic" w:cs="Calibri"/>
                <w:sz w:val="18"/>
                <w:szCs w:val="18"/>
                <w:lang w:val="en-US"/>
              </w:rPr>
            </w:pPr>
            <w:proofErr w:type="spellStart"/>
            <w:r w:rsidRPr="007208FF">
              <w:rPr>
                <w:rFonts w:ascii="Century Gothic" w:hAnsi="Century Gothic" w:cs="Calibri"/>
                <w:sz w:val="18"/>
                <w:szCs w:val="18"/>
                <w:lang w:val="en-US"/>
              </w:rPr>
              <w:t>GstarCad</w:t>
            </w:r>
            <w:proofErr w:type="spellEnd"/>
            <w:r w:rsidRPr="007208FF">
              <w:rPr>
                <w:rFonts w:ascii="Century Gothic" w:hAnsi="Century Gothic" w:cs="Calibri"/>
                <w:sz w:val="18"/>
                <w:szCs w:val="18"/>
                <w:lang w:val="en-US"/>
              </w:rPr>
              <w:t xml:space="preserve"> Pro 2020</w:t>
            </w:r>
          </w:p>
        </w:tc>
        <w:tc>
          <w:tcPr>
            <w:tcW w:w="1701" w:type="dxa"/>
            <w:shd w:val="clear" w:color="auto" w:fill="FFFFFF"/>
            <w:vAlign w:val="center"/>
          </w:tcPr>
          <w:p w14:paraId="6B6AE736"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lang w:val="en-US"/>
              </w:rPr>
              <w:t>NAI</w:t>
            </w:r>
          </w:p>
        </w:tc>
        <w:tc>
          <w:tcPr>
            <w:tcW w:w="1134" w:type="dxa"/>
          </w:tcPr>
          <w:p w14:paraId="593DBCBC" w14:textId="77777777" w:rsidR="00C524D8" w:rsidRPr="007208FF" w:rsidRDefault="00C524D8" w:rsidP="002E2EDA">
            <w:pPr>
              <w:rPr>
                <w:rFonts w:ascii="Century Gothic" w:hAnsi="Century Gothic" w:cs="Calibri"/>
                <w:sz w:val="18"/>
                <w:szCs w:val="18"/>
              </w:rPr>
            </w:pPr>
          </w:p>
        </w:tc>
        <w:tc>
          <w:tcPr>
            <w:tcW w:w="1418" w:type="dxa"/>
          </w:tcPr>
          <w:p w14:paraId="368F36CC" w14:textId="77777777" w:rsidR="00C524D8" w:rsidRPr="007208FF" w:rsidRDefault="00C524D8" w:rsidP="002E2EDA">
            <w:pPr>
              <w:rPr>
                <w:rFonts w:ascii="Century Gothic" w:hAnsi="Century Gothic" w:cs="Calibri"/>
                <w:sz w:val="18"/>
                <w:szCs w:val="18"/>
              </w:rPr>
            </w:pPr>
          </w:p>
        </w:tc>
      </w:tr>
      <w:tr w:rsidR="00C524D8" w:rsidRPr="007208FF" w14:paraId="5B216444" w14:textId="77777777" w:rsidTr="00C524D8">
        <w:trPr>
          <w:trHeight w:val="227"/>
        </w:trPr>
        <w:tc>
          <w:tcPr>
            <w:tcW w:w="711" w:type="dxa"/>
            <w:shd w:val="clear" w:color="auto" w:fill="FFFFFF"/>
            <w:vAlign w:val="center"/>
          </w:tcPr>
          <w:p w14:paraId="08C33BBA"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3.1.2</w:t>
            </w:r>
          </w:p>
        </w:tc>
        <w:tc>
          <w:tcPr>
            <w:tcW w:w="5672" w:type="dxa"/>
            <w:shd w:val="clear" w:color="auto" w:fill="FFFFFF"/>
            <w:vAlign w:val="center"/>
          </w:tcPr>
          <w:p w14:paraId="44D71334"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Ποσότητα αδειών ταυτόχρονης χρήσης</w:t>
            </w:r>
          </w:p>
        </w:tc>
        <w:tc>
          <w:tcPr>
            <w:tcW w:w="1701" w:type="dxa"/>
            <w:shd w:val="clear" w:color="auto" w:fill="FFFFFF"/>
            <w:vAlign w:val="center"/>
          </w:tcPr>
          <w:p w14:paraId="0A089A6B" w14:textId="77777777" w:rsidR="00C524D8" w:rsidRPr="007208FF" w:rsidRDefault="00C524D8" w:rsidP="002E2EDA">
            <w:pPr>
              <w:rPr>
                <w:rFonts w:ascii="Century Gothic" w:hAnsi="Century Gothic" w:cs="Calibri"/>
                <w:sz w:val="18"/>
                <w:szCs w:val="18"/>
                <w:lang w:val="en-US"/>
              </w:rPr>
            </w:pPr>
            <w:r w:rsidRPr="007208FF">
              <w:rPr>
                <w:rFonts w:ascii="Century Gothic" w:hAnsi="Century Gothic" w:cs="Calibri"/>
                <w:sz w:val="18"/>
                <w:szCs w:val="18"/>
              </w:rPr>
              <w:t>≥2</w:t>
            </w:r>
          </w:p>
        </w:tc>
        <w:tc>
          <w:tcPr>
            <w:tcW w:w="1134" w:type="dxa"/>
          </w:tcPr>
          <w:p w14:paraId="7B8BDE94" w14:textId="77777777" w:rsidR="00C524D8" w:rsidRPr="007208FF" w:rsidRDefault="00C524D8" w:rsidP="002E2EDA">
            <w:pPr>
              <w:rPr>
                <w:rFonts w:ascii="Century Gothic" w:hAnsi="Century Gothic" w:cs="Calibri"/>
                <w:sz w:val="18"/>
                <w:szCs w:val="18"/>
              </w:rPr>
            </w:pPr>
          </w:p>
        </w:tc>
        <w:tc>
          <w:tcPr>
            <w:tcW w:w="1418" w:type="dxa"/>
          </w:tcPr>
          <w:p w14:paraId="479E5BA6" w14:textId="77777777" w:rsidR="00C524D8" w:rsidRPr="007208FF" w:rsidRDefault="00C524D8" w:rsidP="002E2EDA">
            <w:pPr>
              <w:rPr>
                <w:rFonts w:ascii="Century Gothic" w:hAnsi="Century Gothic" w:cs="Calibri"/>
                <w:sz w:val="18"/>
                <w:szCs w:val="18"/>
              </w:rPr>
            </w:pPr>
          </w:p>
        </w:tc>
      </w:tr>
      <w:tr w:rsidR="00C524D8" w:rsidRPr="007208FF" w14:paraId="703ABBC7" w14:textId="212EB930" w:rsidTr="00C524D8">
        <w:tblPrEx>
          <w:tblCellMar>
            <w:top w:w="57" w:type="dxa"/>
            <w:left w:w="57" w:type="dxa"/>
            <w:bottom w:w="57" w:type="dxa"/>
            <w:right w:w="57" w:type="dxa"/>
          </w:tblCellMar>
        </w:tblPrEx>
        <w:tc>
          <w:tcPr>
            <w:tcW w:w="711" w:type="dxa"/>
            <w:shd w:val="clear" w:color="auto" w:fill="auto"/>
            <w:vAlign w:val="center"/>
          </w:tcPr>
          <w:p w14:paraId="2B1075FF"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3.1.3</w:t>
            </w:r>
          </w:p>
        </w:tc>
        <w:tc>
          <w:tcPr>
            <w:tcW w:w="5672" w:type="dxa"/>
            <w:shd w:val="clear" w:color="auto" w:fill="auto"/>
            <w:vAlign w:val="center"/>
          </w:tcPr>
          <w:p w14:paraId="318B83B1"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Τύπος άδειας</w:t>
            </w:r>
          </w:p>
        </w:tc>
        <w:tc>
          <w:tcPr>
            <w:tcW w:w="1701" w:type="dxa"/>
            <w:shd w:val="clear" w:color="auto" w:fill="auto"/>
            <w:vAlign w:val="center"/>
          </w:tcPr>
          <w:p w14:paraId="5047DECA"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Δικτυακός (δυνατότητα εγκατάστασης σε πολλαπλούς Η/Υ)</w:t>
            </w:r>
          </w:p>
        </w:tc>
        <w:tc>
          <w:tcPr>
            <w:tcW w:w="1134" w:type="dxa"/>
          </w:tcPr>
          <w:p w14:paraId="14C089E2" w14:textId="77777777" w:rsidR="00C524D8" w:rsidRPr="007208FF" w:rsidRDefault="00C524D8" w:rsidP="002E2EDA">
            <w:pPr>
              <w:rPr>
                <w:rFonts w:ascii="Century Gothic" w:hAnsi="Century Gothic" w:cs="Calibri"/>
                <w:sz w:val="18"/>
                <w:szCs w:val="18"/>
              </w:rPr>
            </w:pPr>
          </w:p>
        </w:tc>
        <w:tc>
          <w:tcPr>
            <w:tcW w:w="1418" w:type="dxa"/>
          </w:tcPr>
          <w:p w14:paraId="18831DAA" w14:textId="77777777" w:rsidR="00C524D8" w:rsidRPr="007208FF" w:rsidRDefault="00C524D8" w:rsidP="002E2EDA">
            <w:pPr>
              <w:rPr>
                <w:rFonts w:ascii="Century Gothic" w:hAnsi="Century Gothic" w:cs="Calibri"/>
                <w:sz w:val="18"/>
                <w:szCs w:val="18"/>
              </w:rPr>
            </w:pPr>
          </w:p>
        </w:tc>
      </w:tr>
      <w:tr w:rsidR="00C524D8" w:rsidRPr="007208FF" w14:paraId="50037890" w14:textId="77777777" w:rsidTr="00C524D8">
        <w:trPr>
          <w:trHeight w:val="227"/>
        </w:trPr>
        <w:tc>
          <w:tcPr>
            <w:tcW w:w="711" w:type="dxa"/>
            <w:shd w:val="clear" w:color="auto" w:fill="FFFFFF"/>
            <w:vAlign w:val="center"/>
          </w:tcPr>
          <w:p w14:paraId="1842BDAD" w14:textId="77777777" w:rsidR="00C524D8" w:rsidRPr="007208FF" w:rsidRDefault="00C524D8" w:rsidP="002E2EDA">
            <w:pPr>
              <w:rPr>
                <w:rFonts w:ascii="Century Gothic" w:hAnsi="Century Gothic" w:cs="Calibri"/>
                <w:sz w:val="18"/>
                <w:szCs w:val="18"/>
              </w:rPr>
            </w:pPr>
            <w:r>
              <w:rPr>
                <w:rFonts w:ascii="Century Gothic" w:hAnsi="Century Gothic" w:cs="Calibri"/>
                <w:sz w:val="18"/>
                <w:szCs w:val="18"/>
              </w:rPr>
              <w:t>3.1.4</w:t>
            </w:r>
          </w:p>
        </w:tc>
        <w:tc>
          <w:tcPr>
            <w:tcW w:w="5672" w:type="dxa"/>
            <w:shd w:val="clear" w:color="auto" w:fill="FFFFFF"/>
            <w:vAlign w:val="center"/>
          </w:tcPr>
          <w:p w14:paraId="53735D67"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Διάρκεια άδειας</w:t>
            </w:r>
          </w:p>
        </w:tc>
        <w:tc>
          <w:tcPr>
            <w:tcW w:w="1701" w:type="dxa"/>
            <w:shd w:val="clear" w:color="auto" w:fill="FFFFFF"/>
            <w:vAlign w:val="center"/>
          </w:tcPr>
          <w:p w14:paraId="0BD3242B" w14:textId="77777777" w:rsidR="00C524D8" w:rsidRPr="007208FF" w:rsidRDefault="00C524D8" w:rsidP="002E2EDA">
            <w:pPr>
              <w:rPr>
                <w:rFonts w:ascii="Century Gothic" w:hAnsi="Century Gothic" w:cs="Calibri"/>
                <w:sz w:val="18"/>
                <w:szCs w:val="18"/>
              </w:rPr>
            </w:pPr>
            <w:r w:rsidRPr="007208FF">
              <w:rPr>
                <w:rFonts w:ascii="Century Gothic" w:hAnsi="Century Gothic" w:cs="Calibri"/>
                <w:sz w:val="18"/>
                <w:szCs w:val="18"/>
              </w:rPr>
              <w:t>Αέναη</w:t>
            </w:r>
          </w:p>
        </w:tc>
        <w:tc>
          <w:tcPr>
            <w:tcW w:w="1134" w:type="dxa"/>
          </w:tcPr>
          <w:p w14:paraId="0B4BE44C" w14:textId="77777777" w:rsidR="00C524D8" w:rsidRPr="007208FF" w:rsidRDefault="00C524D8" w:rsidP="002E2EDA">
            <w:pPr>
              <w:rPr>
                <w:rFonts w:ascii="Century Gothic" w:hAnsi="Century Gothic" w:cs="Calibri"/>
                <w:b/>
                <w:sz w:val="18"/>
                <w:szCs w:val="18"/>
              </w:rPr>
            </w:pPr>
          </w:p>
        </w:tc>
        <w:tc>
          <w:tcPr>
            <w:tcW w:w="1418" w:type="dxa"/>
          </w:tcPr>
          <w:p w14:paraId="503C5622" w14:textId="77777777" w:rsidR="00C524D8" w:rsidRPr="007208FF" w:rsidRDefault="00C524D8" w:rsidP="002E2EDA">
            <w:pPr>
              <w:rPr>
                <w:rFonts w:ascii="Century Gothic" w:hAnsi="Century Gothic" w:cs="Calibri"/>
                <w:b/>
                <w:sz w:val="18"/>
                <w:szCs w:val="18"/>
              </w:rPr>
            </w:pPr>
          </w:p>
        </w:tc>
      </w:tr>
    </w:tbl>
    <w:p w14:paraId="3035075A" w14:textId="77777777" w:rsidR="00C524D8" w:rsidRPr="007B3255" w:rsidRDefault="00C524D8" w:rsidP="00C524D8">
      <w:pPr>
        <w:rPr>
          <w:rFonts w:ascii="Century Gothic" w:hAnsi="Century Gothic" w:cs="Calibri"/>
          <w:sz w:val="18"/>
          <w:szCs w:val="18"/>
        </w:rPr>
      </w:pPr>
    </w:p>
    <w:p w14:paraId="7D67D5C4" w14:textId="77777777" w:rsidR="00C524D8" w:rsidRPr="007B3255" w:rsidRDefault="00C524D8" w:rsidP="00C524D8">
      <w:pPr>
        <w:rPr>
          <w:rFonts w:ascii="Century Gothic" w:hAnsi="Century Gothic" w:cs="Calibri"/>
          <w:sz w:val="18"/>
          <w:szCs w:val="18"/>
        </w:rPr>
      </w:pPr>
      <w:r w:rsidRPr="00790FF3">
        <w:rPr>
          <w:rFonts w:ascii="Century Gothic" w:hAnsi="Century Gothic" w:cs="Calibri"/>
          <w:sz w:val="18"/>
          <w:szCs w:val="18"/>
        </w:rPr>
        <w:t>Α.Τ. 3.</w:t>
      </w:r>
      <w:r>
        <w:rPr>
          <w:rFonts w:ascii="Century Gothic" w:hAnsi="Century Gothic" w:cs="Calibri"/>
          <w:sz w:val="18"/>
          <w:szCs w:val="18"/>
        </w:rPr>
        <w:t>2</w:t>
      </w:r>
      <w:r w:rsidRPr="00790FF3">
        <w:rPr>
          <w:rFonts w:ascii="Century Gothic" w:hAnsi="Century Gothic" w:cs="Calibri"/>
          <w:sz w:val="18"/>
          <w:szCs w:val="18"/>
        </w:rPr>
        <w:t xml:space="preserve"> Πακέτο λογισμικού σχεδίασης με τη βοήθεια ηλεκτρονικού υπολογιστή (</w:t>
      </w:r>
      <w:r w:rsidRPr="00790FF3">
        <w:rPr>
          <w:rFonts w:ascii="Century Gothic" w:hAnsi="Century Gothic" w:cs="Calibri"/>
          <w:sz w:val="18"/>
          <w:szCs w:val="18"/>
          <w:lang w:val="en-US"/>
        </w:rPr>
        <w:t>CAD</w:t>
      </w:r>
      <w:r w:rsidRPr="00790FF3">
        <w:rPr>
          <w:rFonts w:ascii="Century Gothic" w:hAnsi="Century Gothic" w:cs="Calibri"/>
          <w:sz w:val="18"/>
          <w:szCs w:val="18"/>
        </w:rPr>
        <w:t xml:space="preserve">– </w:t>
      </w:r>
      <w:r>
        <w:rPr>
          <w:rFonts w:ascii="Century Gothic" w:hAnsi="Century Gothic" w:cs="Calibri"/>
          <w:sz w:val="18"/>
          <w:szCs w:val="18"/>
        </w:rPr>
        <w:t>αυτόνομη</w:t>
      </w:r>
      <w:r w:rsidRPr="00790FF3">
        <w:rPr>
          <w:rFonts w:ascii="Century Gothic" w:hAnsi="Century Gothic" w:cs="Calibri"/>
          <w:sz w:val="18"/>
          <w:szCs w:val="18"/>
        </w:rPr>
        <w:t xml:space="preserve"> άδεια χρήσης)</w:t>
      </w:r>
    </w:p>
    <w:p w14:paraId="1380CAC0" w14:textId="77777777" w:rsidR="00C524D8" w:rsidRPr="007B3255" w:rsidRDefault="00C524D8" w:rsidP="00C524D8">
      <w:pPr>
        <w:rPr>
          <w:rFonts w:ascii="Century Gothic" w:hAnsi="Century Gothic" w:cs="Calibri"/>
          <w:sz w:val="18"/>
          <w:szCs w:val="18"/>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5672"/>
        <w:gridCol w:w="1701"/>
        <w:gridCol w:w="1134"/>
        <w:gridCol w:w="1418"/>
      </w:tblGrid>
      <w:tr w:rsidR="00C524D8" w:rsidRPr="00790FF3" w14:paraId="70DBA4BA" w14:textId="286B7C83" w:rsidTr="00C524D8">
        <w:trPr>
          <w:tblHeader/>
        </w:trPr>
        <w:tc>
          <w:tcPr>
            <w:tcW w:w="711" w:type="dxa"/>
            <w:shd w:val="clear" w:color="auto" w:fill="B3B3B3"/>
            <w:vAlign w:val="center"/>
          </w:tcPr>
          <w:p w14:paraId="4EEED5A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Α/Α</w:t>
            </w:r>
          </w:p>
        </w:tc>
        <w:tc>
          <w:tcPr>
            <w:tcW w:w="5672" w:type="dxa"/>
            <w:shd w:val="clear" w:color="auto" w:fill="B3B3B3"/>
            <w:vAlign w:val="center"/>
          </w:tcPr>
          <w:p w14:paraId="3B885B5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ΠΡΟΔΙΑΓΡΑΦΗ</w:t>
            </w:r>
          </w:p>
        </w:tc>
        <w:tc>
          <w:tcPr>
            <w:tcW w:w="1701" w:type="dxa"/>
            <w:shd w:val="clear" w:color="auto" w:fill="B3B3B3"/>
            <w:vAlign w:val="center"/>
          </w:tcPr>
          <w:p w14:paraId="7923E38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ΑΠΑΙΤΗΣΗ</w:t>
            </w:r>
          </w:p>
        </w:tc>
        <w:tc>
          <w:tcPr>
            <w:tcW w:w="1134" w:type="dxa"/>
            <w:shd w:val="clear" w:color="auto" w:fill="B3B3B3"/>
          </w:tcPr>
          <w:p w14:paraId="0CC2E4C7" w14:textId="296CE72D"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3E948854" w14:textId="7C9BCEBB"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90FF3" w14:paraId="32861D27" w14:textId="633ED714" w:rsidTr="00C524D8">
        <w:tblPrEx>
          <w:tblCellMar>
            <w:top w:w="57" w:type="dxa"/>
            <w:left w:w="57" w:type="dxa"/>
            <w:bottom w:w="57" w:type="dxa"/>
            <w:right w:w="57" w:type="dxa"/>
          </w:tblCellMar>
        </w:tblPrEx>
        <w:tc>
          <w:tcPr>
            <w:tcW w:w="711" w:type="dxa"/>
            <w:shd w:val="clear" w:color="auto" w:fill="CCCCCC"/>
            <w:vAlign w:val="center"/>
          </w:tcPr>
          <w:p w14:paraId="354B5DE5" w14:textId="77777777" w:rsidR="00C524D8" w:rsidRPr="00790FF3" w:rsidRDefault="00C524D8" w:rsidP="002E2EDA">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2</w:t>
            </w:r>
          </w:p>
        </w:tc>
        <w:tc>
          <w:tcPr>
            <w:tcW w:w="5672" w:type="dxa"/>
            <w:shd w:val="clear" w:color="auto" w:fill="CCCCCC"/>
          </w:tcPr>
          <w:p w14:paraId="275DEA7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1701" w:type="dxa"/>
            <w:shd w:val="clear" w:color="auto" w:fill="CCCCCC"/>
            <w:vAlign w:val="center"/>
          </w:tcPr>
          <w:p w14:paraId="58F7B921" w14:textId="77777777" w:rsidR="00C524D8" w:rsidRPr="00790FF3" w:rsidRDefault="00C524D8" w:rsidP="002E2EDA">
            <w:pPr>
              <w:rPr>
                <w:rFonts w:ascii="Century Gothic" w:hAnsi="Century Gothic" w:cs="Calibri"/>
                <w:b/>
                <w:sz w:val="18"/>
                <w:szCs w:val="18"/>
              </w:rPr>
            </w:pPr>
          </w:p>
        </w:tc>
        <w:tc>
          <w:tcPr>
            <w:tcW w:w="1134" w:type="dxa"/>
            <w:shd w:val="clear" w:color="auto" w:fill="CCCCCC"/>
          </w:tcPr>
          <w:p w14:paraId="4D2986EF" w14:textId="77777777" w:rsidR="00C524D8" w:rsidRPr="00790FF3" w:rsidRDefault="00C524D8" w:rsidP="002E2EDA">
            <w:pPr>
              <w:rPr>
                <w:rFonts w:ascii="Century Gothic" w:hAnsi="Century Gothic" w:cs="Calibri"/>
                <w:b/>
                <w:sz w:val="18"/>
                <w:szCs w:val="18"/>
              </w:rPr>
            </w:pPr>
          </w:p>
        </w:tc>
        <w:tc>
          <w:tcPr>
            <w:tcW w:w="1418" w:type="dxa"/>
            <w:shd w:val="clear" w:color="auto" w:fill="CCCCCC"/>
          </w:tcPr>
          <w:p w14:paraId="7CCE0EED" w14:textId="77777777" w:rsidR="00C524D8" w:rsidRPr="00790FF3" w:rsidRDefault="00C524D8" w:rsidP="002E2EDA">
            <w:pPr>
              <w:rPr>
                <w:rFonts w:ascii="Century Gothic" w:hAnsi="Century Gothic" w:cs="Calibri"/>
                <w:b/>
                <w:sz w:val="18"/>
                <w:szCs w:val="18"/>
              </w:rPr>
            </w:pPr>
          </w:p>
        </w:tc>
      </w:tr>
      <w:tr w:rsidR="00C524D8" w:rsidRPr="00790FF3" w14:paraId="571D33E8" w14:textId="081F932F" w:rsidTr="00C524D8">
        <w:trPr>
          <w:trHeight w:val="227"/>
        </w:trPr>
        <w:tc>
          <w:tcPr>
            <w:tcW w:w="711" w:type="dxa"/>
            <w:shd w:val="clear" w:color="auto" w:fill="FFFFFF"/>
            <w:vAlign w:val="center"/>
          </w:tcPr>
          <w:p w14:paraId="5E1925CD"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.1</w:t>
            </w:r>
          </w:p>
        </w:tc>
        <w:tc>
          <w:tcPr>
            <w:tcW w:w="5672" w:type="dxa"/>
            <w:shd w:val="clear" w:color="auto" w:fill="FFFFFF"/>
            <w:vAlign w:val="center"/>
          </w:tcPr>
          <w:p w14:paraId="05CC1200" w14:textId="77777777" w:rsidR="00C524D8" w:rsidRPr="00790FF3" w:rsidRDefault="00C524D8" w:rsidP="002E2EDA">
            <w:pPr>
              <w:rPr>
                <w:rFonts w:ascii="Century Gothic" w:hAnsi="Century Gothic" w:cs="Calibri"/>
                <w:sz w:val="18"/>
                <w:szCs w:val="18"/>
                <w:lang w:val="en-US"/>
              </w:rPr>
            </w:pPr>
            <w:proofErr w:type="spellStart"/>
            <w:r w:rsidRPr="00790FF3">
              <w:rPr>
                <w:rFonts w:ascii="Century Gothic" w:hAnsi="Century Gothic" w:cs="Calibri"/>
                <w:sz w:val="18"/>
                <w:szCs w:val="18"/>
                <w:lang w:val="en-US"/>
              </w:rPr>
              <w:t>GstarCad</w:t>
            </w:r>
            <w:proofErr w:type="spellEnd"/>
            <w:r w:rsidRPr="00790FF3">
              <w:rPr>
                <w:rFonts w:ascii="Century Gothic" w:hAnsi="Century Gothic" w:cs="Calibri"/>
                <w:sz w:val="18"/>
                <w:szCs w:val="18"/>
                <w:lang w:val="en-US"/>
              </w:rPr>
              <w:t xml:space="preserve"> Pro 2020</w:t>
            </w:r>
          </w:p>
        </w:tc>
        <w:tc>
          <w:tcPr>
            <w:tcW w:w="1701" w:type="dxa"/>
            <w:shd w:val="clear" w:color="auto" w:fill="FFFFFF"/>
            <w:vAlign w:val="center"/>
          </w:tcPr>
          <w:p w14:paraId="00DB4C64"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lang w:val="en-US"/>
              </w:rPr>
              <w:t>NAI</w:t>
            </w:r>
          </w:p>
        </w:tc>
        <w:tc>
          <w:tcPr>
            <w:tcW w:w="1134" w:type="dxa"/>
          </w:tcPr>
          <w:p w14:paraId="6FF3BCC2" w14:textId="77777777" w:rsidR="00C524D8" w:rsidRPr="00790FF3" w:rsidRDefault="00C524D8" w:rsidP="002E2EDA">
            <w:pPr>
              <w:rPr>
                <w:rFonts w:ascii="Century Gothic" w:hAnsi="Century Gothic" w:cs="Calibri"/>
                <w:sz w:val="18"/>
                <w:szCs w:val="18"/>
              </w:rPr>
            </w:pPr>
          </w:p>
        </w:tc>
        <w:tc>
          <w:tcPr>
            <w:tcW w:w="1418" w:type="dxa"/>
          </w:tcPr>
          <w:p w14:paraId="3E5E39EE" w14:textId="77777777" w:rsidR="00C524D8" w:rsidRPr="00790FF3" w:rsidRDefault="00C524D8" w:rsidP="002E2EDA">
            <w:pPr>
              <w:rPr>
                <w:rFonts w:ascii="Century Gothic" w:hAnsi="Century Gothic" w:cs="Calibri"/>
                <w:sz w:val="18"/>
                <w:szCs w:val="18"/>
              </w:rPr>
            </w:pPr>
          </w:p>
        </w:tc>
      </w:tr>
      <w:tr w:rsidR="00C524D8" w:rsidRPr="00790FF3" w14:paraId="30D5D8F0" w14:textId="3FE140B8" w:rsidTr="00C524D8">
        <w:trPr>
          <w:trHeight w:val="227"/>
        </w:trPr>
        <w:tc>
          <w:tcPr>
            <w:tcW w:w="711" w:type="dxa"/>
            <w:shd w:val="clear" w:color="auto" w:fill="FFFFFF"/>
            <w:vAlign w:val="center"/>
          </w:tcPr>
          <w:p w14:paraId="165D22E0"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3.2</w:t>
            </w:r>
            <w:r w:rsidRPr="00790FF3">
              <w:rPr>
                <w:rFonts w:ascii="Century Gothic" w:hAnsi="Century Gothic" w:cs="Calibri"/>
                <w:sz w:val="18"/>
                <w:szCs w:val="18"/>
              </w:rPr>
              <w:t>.2</w:t>
            </w:r>
          </w:p>
        </w:tc>
        <w:tc>
          <w:tcPr>
            <w:tcW w:w="5672" w:type="dxa"/>
            <w:shd w:val="clear" w:color="auto" w:fill="FFFFFF"/>
            <w:vAlign w:val="center"/>
          </w:tcPr>
          <w:p w14:paraId="0E0FABD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1701" w:type="dxa"/>
            <w:shd w:val="clear" w:color="auto" w:fill="FFFFFF"/>
            <w:vAlign w:val="center"/>
          </w:tcPr>
          <w:p w14:paraId="0A3F2C7F"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rPr>
              <w:t>≥2</w:t>
            </w:r>
          </w:p>
        </w:tc>
        <w:tc>
          <w:tcPr>
            <w:tcW w:w="1134" w:type="dxa"/>
          </w:tcPr>
          <w:p w14:paraId="5385738C" w14:textId="77777777" w:rsidR="00C524D8" w:rsidRPr="00790FF3" w:rsidRDefault="00C524D8" w:rsidP="002E2EDA">
            <w:pPr>
              <w:rPr>
                <w:rFonts w:ascii="Century Gothic" w:hAnsi="Century Gothic" w:cs="Calibri"/>
                <w:sz w:val="18"/>
                <w:szCs w:val="18"/>
              </w:rPr>
            </w:pPr>
          </w:p>
        </w:tc>
        <w:tc>
          <w:tcPr>
            <w:tcW w:w="1418" w:type="dxa"/>
          </w:tcPr>
          <w:p w14:paraId="3F7CA3D7" w14:textId="77777777" w:rsidR="00C524D8" w:rsidRPr="00790FF3" w:rsidRDefault="00C524D8" w:rsidP="002E2EDA">
            <w:pPr>
              <w:rPr>
                <w:rFonts w:ascii="Century Gothic" w:hAnsi="Century Gothic" w:cs="Calibri"/>
                <w:sz w:val="18"/>
                <w:szCs w:val="18"/>
              </w:rPr>
            </w:pPr>
          </w:p>
        </w:tc>
      </w:tr>
      <w:tr w:rsidR="00C524D8" w:rsidRPr="00790FF3" w14:paraId="63D556FC" w14:textId="2BA65682" w:rsidTr="00C524D8">
        <w:tblPrEx>
          <w:tblCellMar>
            <w:top w:w="57" w:type="dxa"/>
            <w:left w:w="57" w:type="dxa"/>
            <w:bottom w:w="57" w:type="dxa"/>
            <w:right w:w="57" w:type="dxa"/>
          </w:tblCellMar>
        </w:tblPrEx>
        <w:tc>
          <w:tcPr>
            <w:tcW w:w="711" w:type="dxa"/>
            <w:shd w:val="clear" w:color="auto" w:fill="auto"/>
            <w:vAlign w:val="center"/>
          </w:tcPr>
          <w:p w14:paraId="16F03F83"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.3</w:t>
            </w:r>
          </w:p>
        </w:tc>
        <w:tc>
          <w:tcPr>
            <w:tcW w:w="5672" w:type="dxa"/>
            <w:shd w:val="clear" w:color="auto" w:fill="auto"/>
            <w:vAlign w:val="center"/>
          </w:tcPr>
          <w:p w14:paraId="19C153A4"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Τύπος άδειας</w:t>
            </w:r>
          </w:p>
        </w:tc>
        <w:tc>
          <w:tcPr>
            <w:tcW w:w="1701" w:type="dxa"/>
            <w:shd w:val="clear" w:color="auto" w:fill="auto"/>
            <w:vAlign w:val="center"/>
          </w:tcPr>
          <w:p w14:paraId="28B28642"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Αυτόνομη</w:t>
            </w:r>
          </w:p>
        </w:tc>
        <w:tc>
          <w:tcPr>
            <w:tcW w:w="1134" w:type="dxa"/>
          </w:tcPr>
          <w:p w14:paraId="63ABE748" w14:textId="77777777" w:rsidR="00C524D8" w:rsidRDefault="00C524D8" w:rsidP="002E2EDA">
            <w:pPr>
              <w:rPr>
                <w:rFonts w:ascii="Century Gothic" w:hAnsi="Century Gothic" w:cs="Calibri"/>
                <w:sz w:val="18"/>
                <w:szCs w:val="18"/>
              </w:rPr>
            </w:pPr>
          </w:p>
        </w:tc>
        <w:tc>
          <w:tcPr>
            <w:tcW w:w="1418" w:type="dxa"/>
          </w:tcPr>
          <w:p w14:paraId="2751862E" w14:textId="77777777" w:rsidR="00C524D8" w:rsidRDefault="00C524D8" w:rsidP="002E2EDA">
            <w:pPr>
              <w:rPr>
                <w:rFonts w:ascii="Century Gothic" w:hAnsi="Century Gothic" w:cs="Calibri"/>
                <w:sz w:val="18"/>
                <w:szCs w:val="18"/>
              </w:rPr>
            </w:pPr>
          </w:p>
        </w:tc>
      </w:tr>
      <w:tr w:rsidR="00C524D8" w:rsidRPr="00790FF3" w14:paraId="3F1F9981" w14:textId="7D955B17" w:rsidTr="00C524D8">
        <w:trPr>
          <w:trHeight w:val="227"/>
        </w:trPr>
        <w:tc>
          <w:tcPr>
            <w:tcW w:w="711" w:type="dxa"/>
            <w:shd w:val="clear" w:color="auto" w:fill="FFFFFF"/>
            <w:vAlign w:val="center"/>
          </w:tcPr>
          <w:p w14:paraId="0A76E68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3.</w:t>
            </w:r>
            <w:r>
              <w:rPr>
                <w:rFonts w:ascii="Century Gothic" w:hAnsi="Century Gothic" w:cs="Calibri"/>
                <w:sz w:val="18"/>
                <w:szCs w:val="18"/>
              </w:rPr>
              <w:t>2</w:t>
            </w:r>
            <w:r w:rsidRPr="00790FF3">
              <w:rPr>
                <w:rFonts w:ascii="Century Gothic" w:hAnsi="Century Gothic" w:cs="Calibri"/>
                <w:sz w:val="18"/>
                <w:szCs w:val="18"/>
              </w:rPr>
              <w:t>.4</w:t>
            </w:r>
          </w:p>
        </w:tc>
        <w:tc>
          <w:tcPr>
            <w:tcW w:w="5672" w:type="dxa"/>
            <w:shd w:val="clear" w:color="auto" w:fill="FFFFFF"/>
            <w:vAlign w:val="center"/>
          </w:tcPr>
          <w:p w14:paraId="0E77835F"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Διάρκεια άδειας</w:t>
            </w:r>
          </w:p>
        </w:tc>
        <w:tc>
          <w:tcPr>
            <w:tcW w:w="1701" w:type="dxa"/>
            <w:shd w:val="clear" w:color="auto" w:fill="FFFFFF"/>
            <w:vAlign w:val="center"/>
          </w:tcPr>
          <w:p w14:paraId="19F78651"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Αέναη</w:t>
            </w:r>
          </w:p>
        </w:tc>
        <w:tc>
          <w:tcPr>
            <w:tcW w:w="1134" w:type="dxa"/>
          </w:tcPr>
          <w:p w14:paraId="7D61318F" w14:textId="77777777" w:rsidR="00C524D8" w:rsidRPr="00790FF3" w:rsidRDefault="00C524D8" w:rsidP="002E2EDA">
            <w:pPr>
              <w:rPr>
                <w:rFonts w:ascii="Century Gothic" w:hAnsi="Century Gothic" w:cs="Calibri"/>
                <w:b/>
                <w:sz w:val="18"/>
                <w:szCs w:val="18"/>
              </w:rPr>
            </w:pPr>
          </w:p>
        </w:tc>
        <w:tc>
          <w:tcPr>
            <w:tcW w:w="1418" w:type="dxa"/>
          </w:tcPr>
          <w:p w14:paraId="65D46D07" w14:textId="77777777" w:rsidR="00C524D8" w:rsidRPr="00790FF3" w:rsidRDefault="00C524D8" w:rsidP="002E2EDA">
            <w:pPr>
              <w:rPr>
                <w:rFonts w:ascii="Century Gothic" w:hAnsi="Century Gothic" w:cs="Calibri"/>
                <w:b/>
                <w:sz w:val="18"/>
                <w:szCs w:val="18"/>
              </w:rPr>
            </w:pPr>
          </w:p>
        </w:tc>
      </w:tr>
    </w:tbl>
    <w:p w14:paraId="3A50B4B8" w14:textId="77777777" w:rsidR="00C524D8" w:rsidRPr="007B3255" w:rsidRDefault="00C524D8" w:rsidP="00C524D8">
      <w:pPr>
        <w:rPr>
          <w:rFonts w:ascii="Century Gothic" w:hAnsi="Century Gothic" w:cs="Calibri"/>
          <w:sz w:val="18"/>
          <w:szCs w:val="18"/>
        </w:rPr>
      </w:pPr>
    </w:p>
    <w:p w14:paraId="4531BBED" w14:textId="77777777" w:rsidR="00C524D8" w:rsidRDefault="00C524D8" w:rsidP="00C524D8">
      <w:pPr>
        <w:rPr>
          <w:rFonts w:ascii="Century Gothic" w:hAnsi="Century Gothic" w:cs="Calibri"/>
          <w:sz w:val="18"/>
          <w:szCs w:val="18"/>
        </w:rPr>
      </w:pPr>
    </w:p>
    <w:p w14:paraId="20035F12" w14:textId="77777777" w:rsidR="00C524D8" w:rsidRDefault="00C524D8" w:rsidP="00C524D8">
      <w:pPr>
        <w:rPr>
          <w:rFonts w:ascii="Century Gothic" w:hAnsi="Century Gothic" w:cs="Calibri"/>
          <w:sz w:val="18"/>
          <w:szCs w:val="18"/>
        </w:rPr>
      </w:pPr>
    </w:p>
    <w:p w14:paraId="3C630590" w14:textId="77777777" w:rsidR="00C524D8" w:rsidRPr="004B3684" w:rsidRDefault="00C524D8" w:rsidP="00C524D8">
      <w:pPr>
        <w:rPr>
          <w:rFonts w:ascii="Century Gothic" w:hAnsi="Century Gothic" w:cs="Calibri"/>
          <w:sz w:val="18"/>
          <w:szCs w:val="18"/>
        </w:rPr>
      </w:pPr>
      <w:r w:rsidRPr="00790FF3">
        <w:rPr>
          <w:rFonts w:ascii="Century Gothic" w:hAnsi="Century Gothic" w:cs="Calibri"/>
          <w:sz w:val="18"/>
          <w:szCs w:val="18"/>
        </w:rPr>
        <w:t>Α.Τ. 3.</w:t>
      </w:r>
      <w:r>
        <w:rPr>
          <w:rFonts w:ascii="Century Gothic" w:hAnsi="Century Gothic" w:cs="Calibri"/>
          <w:sz w:val="18"/>
          <w:szCs w:val="18"/>
        </w:rPr>
        <w:t xml:space="preserve">3 </w:t>
      </w:r>
      <w:r w:rsidRPr="004B3684">
        <w:rPr>
          <w:rFonts w:ascii="Century Gothic" w:hAnsi="Century Gothic" w:cs="Calibri"/>
          <w:sz w:val="18"/>
          <w:szCs w:val="18"/>
        </w:rPr>
        <w:t>Υπηρεσίες εκπαίδευσης στο λογισμικό σχεδίασης με τη βοήθεια ηλεκτρονικού υπολογιστή (</w:t>
      </w:r>
      <w:r w:rsidRPr="004B3684">
        <w:rPr>
          <w:rFonts w:ascii="Century Gothic" w:hAnsi="Century Gothic" w:cs="Calibri"/>
          <w:sz w:val="18"/>
          <w:szCs w:val="18"/>
          <w:lang w:val="en-US"/>
        </w:rPr>
        <w:t>CAD</w:t>
      </w:r>
      <w:r w:rsidRPr="004B3684">
        <w:rPr>
          <w:rFonts w:ascii="Century Gothic" w:hAnsi="Century Gothic" w:cs="Calibri"/>
          <w:sz w:val="18"/>
          <w:szCs w:val="18"/>
        </w:rPr>
        <w:t>)</w:t>
      </w:r>
    </w:p>
    <w:p w14:paraId="3DD93EDA" w14:textId="77777777" w:rsidR="00C524D8" w:rsidRDefault="00C524D8" w:rsidP="00C524D8">
      <w:pPr>
        <w:rPr>
          <w:rFonts w:ascii="Century Gothic" w:hAnsi="Century Gothic" w:cs="Calibri"/>
          <w:b/>
          <w:bCs/>
          <w:sz w:val="18"/>
          <w:szCs w:val="18"/>
          <w:u w:val="single"/>
        </w:rPr>
      </w:pPr>
    </w:p>
    <w:tbl>
      <w:tblPr>
        <w:tblW w:w="1063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523"/>
        <w:gridCol w:w="997"/>
        <w:gridCol w:w="987"/>
        <w:gridCol w:w="1418"/>
      </w:tblGrid>
      <w:tr w:rsidR="00C524D8" w:rsidRPr="00790FF3" w14:paraId="0CF63111" w14:textId="3A181F56" w:rsidTr="00C524D8">
        <w:trPr>
          <w:tblHeader/>
        </w:trPr>
        <w:tc>
          <w:tcPr>
            <w:tcW w:w="711" w:type="dxa"/>
            <w:shd w:val="clear" w:color="auto" w:fill="B3B3B3"/>
            <w:vAlign w:val="center"/>
          </w:tcPr>
          <w:p w14:paraId="524D0D5B"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Α/Α</w:t>
            </w:r>
          </w:p>
        </w:tc>
        <w:tc>
          <w:tcPr>
            <w:tcW w:w="6523" w:type="dxa"/>
            <w:shd w:val="clear" w:color="auto" w:fill="B3B3B3"/>
            <w:vAlign w:val="center"/>
          </w:tcPr>
          <w:p w14:paraId="710645E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ΠΡΟΔΙΑΓΡΑΦΗ</w:t>
            </w:r>
          </w:p>
        </w:tc>
        <w:tc>
          <w:tcPr>
            <w:tcW w:w="997" w:type="dxa"/>
            <w:shd w:val="clear" w:color="auto" w:fill="B3B3B3"/>
            <w:vAlign w:val="center"/>
          </w:tcPr>
          <w:p w14:paraId="18B5AE8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ΑΠΑΙΤΗΣΗ</w:t>
            </w:r>
          </w:p>
        </w:tc>
        <w:tc>
          <w:tcPr>
            <w:tcW w:w="987" w:type="dxa"/>
            <w:shd w:val="clear" w:color="auto" w:fill="B3B3B3"/>
          </w:tcPr>
          <w:p w14:paraId="3FD7B0FF" w14:textId="6C410FA3" w:rsidR="00C524D8" w:rsidRPr="00790FF3" w:rsidRDefault="00C524D8" w:rsidP="002E2EDA">
            <w:pPr>
              <w:rPr>
                <w:rFonts w:ascii="Century Gothic" w:hAnsi="Century Gothic" w:cs="Calibri"/>
                <w:b/>
                <w:sz w:val="18"/>
                <w:szCs w:val="18"/>
              </w:rPr>
            </w:pPr>
            <w:r>
              <w:rPr>
                <w:rFonts w:ascii="Century Gothic" w:hAnsi="Century Gothic" w:cs="Calibri"/>
                <w:b/>
                <w:sz w:val="18"/>
                <w:szCs w:val="18"/>
              </w:rPr>
              <w:t>ΑΠΑΝΤΗΣΗ</w:t>
            </w:r>
          </w:p>
        </w:tc>
        <w:tc>
          <w:tcPr>
            <w:tcW w:w="1418" w:type="dxa"/>
            <w:shd w:val="clear" w:color="auto" w:fill="B3B3B3"/>
          </w:tcPr>
          <w:p w14:paraId="4A76F90A" w14:textId="73D185B0" w:rsidR="00C524D8" w:rsidRPr="00790FF3" w:rsidRDefault="00C524D8" w:rsidP="00C524D8">
            <w:pPr>
              <w:jc w:val="center"/>
              <w:rPr>
                <w:rFonts w:ascii="Century Gothic" w:hAnsi="Century Gothic" w:cs="Calibri"/>
                <w:b/>
                <w:sz w:val="18"/>
                <w:szCs w:val="18"/>
              </w:rPr>
            </w:pPr>
            <w:r>
              <w:rPr>
                <w:rFonts w:ascii="Century Gothic" w:hAnsi="Century Gothic" w:cs="Calibri"/>
                <w:b/>
                <w:sz w:val="18"/>
                <w:szCs w:val="18"/>
              </w:rPr>
              <w:t>ΠΑΡΑΠΟΜΠΗ</w:t>
            </w:r>
          </w:p>
        </w:tc>
      </w:tr>
      <w:tr w:rsidR="00C524D8" w:rsidRPr="00790FF3" w14:paraId="6D0FCCC2" w14:textId="513CC375" w:rsidTr="00C524D8">
        <w:tblPrEx>
          <w:tblCellMar>
            <w:top w:w="57" w:type="dxa"/>
            <w:left w:w="57" w:type="dxa"/>
            <w:bottom w:w="57" w:type="dxa"/>
            <w:right w:w="57" w:type="dxa"/>
          </w:tblCellMar>
        </w:tblPrEx>
        <w:tc>
          <w:tcPr>
            <w:tcW w:w="711" w:type="dxa"/>
            <w:shd w:val="clear" w:color="auto" w:fill="CCCCCC"/>
            <w:vAlign w:val="center"/>
          </w:tcPr>
          <w:p w14:paraId="5BC5047C" w14:textId="77777777" w:rsidR="00C524D8" w:rsidRPr="00790FF3" w:rsidRDefault="00C524D8" w:rsidP="002E2EDA">
            <w:pPr>
              <w:rPr>
                <w:rFonts w:ascii="Century Gothic" w:hAnsi="Century Gothic" w:cs="Calibri"/>
                <w:b/>
                <w:sz w:val="18"/>
                <w:szCs w:val="18"/>
              </w:rPr>
            </w:pPr>
            <w:r w:rsidRPr="00790FF3">
              <w:rPr>
                <w:rFonts w:ascii="Century Gothic" w:hAnsi="Century Gothic" w:cs="Calibri"/>
                <w:b/>
                <w:sz w:val="18"/>
                <w:szCs w:val="18"/>
              </w:rPr>
              <w:t>3.</w:t>
            </w:r>
            <w:r>
              <w:rPr>
                <w:rFonts w:ascii="Century Gothic" w:hAnsi="Century Gothic" w:cs="Calibri"/>
                <w:b/>
                <w:sz w:val="18"/>
                <w:szCs w:val="18"/>
              </w:rPr>
              <w:t>3</w:t>
            </w:r>
          </w:p>
        </w:tc>
        <w:tc>
          <w:tcPr>
            <w:tcW w:w="6523" w:type="dxa"/>
            <w:shd w:val="clear" w:color="auto" w:fill="CCCCCC"/>
          </w:tcPr>
          <w:p w14:paraId="3049E270"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b/>
                <w:sz w:val="18"/>
                <w:szCs w:val="18"/>
              </w:rPr>
              <w:t>Γενικές Απαιτήσεις</w:t>
            </w:r>
          </w:p>
        </w:tc>
        <w:tc>
          <w:tcPr>
            <w:tcW w:w="997" w:type="dxa"/>
            <w:shd w:val="clear" w:color="auto" w:fill="CCCCCC"/>
            <w:vAlign w:val="center"/>
          </w:tcPr>
          <w:p w14:paraId="1D80B0EA" w14:textId="77777777" w:rsidR="00C524D8" w:rsidRPr="00790FF3" w:rsidRDefault="00C524D8" w:rsidP="002E2EDA">
            <w:pPr>
              <w:rPr>
                <w:rFonts w:ascii="Century Gothic" w:hAnsi="Century Gothic" w:cs="Calibri"/>
                <w:b/>
                <w:sz w:val="18"/>
                <w:szCs w:val="18"/>
              </w:rPr>
            </w:pPr>
          </w:p>
        </w:tc>
        <w:tc>
          <w:tcPr>
            <w:tcW w:w="987" w:type="dxa"/>
            <w:shd w:val="clear" w:color="auto" w:fill="CCCCCC"/>
          </w:tcPr>
          <w:p w14:paraId="3CBA0C7C" w14:textId="77777777" w:rsidR="00C524D8" w:rsidRPr="00790FF3" w:rsidRDefault="00C524D8" w:rsidP="002E2EDA">
            <w:pPr>
              <w:rPr>
                <w:rFonts w:ascii="Century Gothic" w:hAnsi="Century Gothic" w:cs="Calibri"/>
                <w:b/>
                <w:sz w:val="18"/>
                <w:szCs w:val="18"/>
              </w:rPr>
            </w:pPr>
          </w:p>
        </w:tc>
        <w:tc>
          <w:tcPr>
            <w:tcW w:w="1418" w:type="dxa"/>
            <w:shd w:val="clear" w:color="auto" w:fill="CCCCCC"/>
          </w:tcPr>
          <w:p w14:paraId="23233CA4" w14:textId="77777777" w:rsidR="00C524D8" w:rsidRPr="00790FF3" w:rsidRDefault="00C524D8" w:rsidP="002E2EDA">
            <w:pPr>
              <w:rPr>
                <w:rFonts w:ascii="Century Gothic" w:hAnsi="Century Gothic" w:cs="Calibri"/>
                <w:b/>
                <w:sz w:val="18"/>
                <w:szCs w:val="18"/>
              </w:rPr>
            </w:pPr>
          </w:p>
        </w:tc>
      </w:tr>
      <w:tr w:rsidR="00C524D8" w:rsidRPr="00790FF3" w14:paraId="7CF42901" w14:textId="19DA30F4" w:rsidTr="00C524D8">
        <w:trPr>
          <w:trHeight w:val="227"/>
        </w:trPr>
        <w:tc>
          <w:tcPr>
            <w:tcW w:w="711" w:type="dxa"/>
            <w:shd w:val="clear" w:color="auto" w:fill="FFFFFF"/>
            <w:vAlign w:val="center"/>
          </w:tcPr>
          <w:p w14:paraId="122F20D2"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3.3</w:t>
            </w:r>
            <w:r w:rsidRPr="00790FF3">
              <w:rPr>
                <w:rFonts w:ascii="Century Gothic" w:hAnsi="Century Gothic" w:cs="Calibri"/>
                <w:sz w:val="18"/>
                <w:szCs w:val="18"/>
              </w:rPr>
              <w:t>.1</w:t>
            </w:r>
          </w:p>
        </w:tc>
        <w:tc>
          <w:tcPr>
            <w:tcW w:w="6523" w:type="dxa"/>
            <w:shd w:val="clear" w:color="auto" w:fill="FFFFFF"/>
            <w:vAlign w:val="center"/>
          </w:tcPr>
          <w:p w14:paraId="350AD2F5" w14:textId="77777777" w:rsidR="00C524D8" w:rsidRPr="00230D8C" w:rsidRDefault="00C524D8" w:rsidP="002E2EDA">
            <w:pPr>
              <w:rPr>
                <w:rFonts w:ascii="Century Gothic" w:hAnsi="Century Gothic" w:cs="Calibri"/>
                <w:sz w:val="18"/>
                <w:szCs w:val="18"/>
              </w:rPr>
            </w:pPr>
            <w:r>
              <w:rPr>
                <w:rFonts w:ascii="Century Gothic" w:hAnsi="Century Gothic" w:cs="Calibri"/>
                <w:sz w:val="18"/>
                <w:szCs w:val="18"/>
              </w:rPr>
              <w:t xml:space="preserve">Παροχή υπηρεσιών εκπαίδευσης στο λογισμικό </w:t>
            </w:r>
            <w:proofErr w:type="spellStart"/>
            <w:r w:rsidRPr="00790FF3">
              <w:rPr>
                <w:rFonts w:ascii="Century Gothic" w:hAnsi="Century Gothic" w:cs="Calibri"/>
                <w:sz w:val="18"/>
                <w:szCs w:val="18"/>
                <w:lang w:val="en-US"/>
              </w:rPr>
              <w:t>GstarCad</w:t>
            </w:r>
            <w:proofErr w:type="spellEnd"/>
            <w:r w:rsidRPr="00230D8C">
              <w:rPr>
                <w:rFonts w:ascii="Century Gothic" w:hAnsi="Century Gothic" w:cs="Calibri"/>
                <w:sz w:val="18"/>
                <w:szCs w:val="18"/>
              </w:rPr>
              <w:t xml:space="preserve"> </w:t>
            </w:r>
            <w:r w:rsidRPr="00790FF3">
              <w:rPr>
                <w:rFonts w:ascii="Century Gothic" w:hAnsi="Century Gothic" w:cs="Calibri"/>
                <w:sz w:val="18"/>
                <w:szCs w:val="18"/>
                <w:lang w:val="en-US"/>
              </w:rPr>
              <w:t>Pro</w:t>
            </w:r>
            <w:r w:rsidRPr="00230D8C">
              <w:rPr>
                <w:rFonts w:ascii="Century Gothic" w:hAnsi="Century Gothic" w:cs="Calibri"/>
                <w:sz w:val="18"/>
                <w:szCs w:val="18"/>
              </w:rPr>
              <w:t xml:space="preserve"> 2020</w:t>
            </w:r>
          </w:p>
        </w:tc>
        <w:tc>
          <w:tcPr>
            <w:tcW w:w="997" w:type="dxa"/>
            <w:shd w:val="clear" w:color="auto" w:fill="FFFFFF"/>
            <w:vAlign w:val="center"/>
          </w:tcPr>
          <w:p w14:paraId="7B4BE375" w14:textId="77777777" w:rsidR="00C524D8" w:rsidRDefault="00C524D8" w:rsidP="002E2EDA">
            <w:pPr>
              <w:rPr>
                <w:rFonts w:ascii="Century Gothic" w:hAnsi="Century Gothic" w:cs="Calibri"/>
                <w:sz w:val="18"/>
                <w:szCs w:val="18"/>
                <w:lang w:val="en-US"/>
              </w:rPr>
            </w:pPr>
            <w:r w:rsidRPr="00790FF3">
              <w:rPr>
                <w:rFonts w:ascii="Century Gothic" w:hAnsi="Century Gothic" w:cs="Calibri"/>
                <w:sz w:val="18"/>
                <w:szCs w:val="18"/>
                <w:lang w:val="en-US"/>
              </w:rPr>
              <w:t>NAI</w:t>
            </w:r>
          </w:p>
          <w:p w14:paraId="2961F345" w14:textId="77777777" w:rsidR="00C524D8" w:rsidRPr="00790FF3" w:rsidRDefault="00C524D8" w:rsidP="002E2EDA">
            <w:pPr>
              <w:rPr>
                <w:rFonts w:ascii="Century Gothic" w:hAnsi="Century Gothic" w:cs="Calibri"/>
                <w:sz w:val="18"/>
                <w:szCs w:val="18"/>
                <w:lang w:val="en-US"/>
              </w:rPr>
            </w:pPr>
            <w:r>
              <w:rPr>
                <w:rFonts w:ascii="Century Gothic" w:hAnsi="Century Gothic" w:cs="Calibri"/>
                <w:sz w:val="18"/>
                <w:szCs w:val="18"/>
              </w:rPr>
              <w:t>≥6 ώρες</w:t>
            </w:r>
          </w:p>
        </w:tc>
        <w:tc>
          <w:tcPr>
            <w:tcW w:w="987" w:type="dxa"/>
          </w:tcPr>
          <w:p w14:paraId="1EDFC0FD" w14:textId="77777777" w:rsidR="00C524D8" w:rsidRPr="00790FF3" w:rsidRDefault="00C524D8" w:rsidP="002E2EDA">
            <w:pPr>
              <w:rPr>
                <w:rFonts w:ascii="Century Gothic" w:hAnsi="Century Gothic" w:cs="Calibri"/>
                <w:sz w:val="18"/>
                <w:szCs w:val="18"/>
              </w:rPr>
            </w:pPr>
          </w:p>
        </w:tc>
        <w:tc>
          <w:tcPr>
            <w:tcW w:w="1418" w:type="dxa"/>
          </w:tcPr>
          <w:p w14:paraId="6294BE28" w14:textId="77777777" w:rsidR="00C524D8" w:rsidRPr="00790FF3" w:rsidRDefault="00C524D8" w:rsidP="002E2EDA">
            <w:pPr>
              <w:rPr>
                <w:rFonts w:ascii="Century Gothic" w:hAnsi="Century Gothic" w:cs="Calibri"/>
                <w:sz w:val="18"/>
                <w:szCs w:val="18"/>
              </w:rPr>
            </w:pPr>
          </w:p>
        </w:tc>
      </w:tr>
      <w:tr w:rsidR="00C524D8" w:rsidRPr="00790FF3" w14:paraId="2699F174" w14:textId="7F4FE33D" w:rsidTr="00C524D8">
        <w:trPr>
          <w:trHeight w:val="227"/>
        </w:trPr>
        <w:tc>
          <w:tcPr>
            <w:tcW w:w="711" w:type="dxa"/>
            <w:shd w:val="clear" w:color="auto" w:fill="FFFFFF"/>
            <w:vAlign w:val="center"/>
          </w:tcPr>
          <w:p w14:paraId="3DD60A5E"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3.3.2</w:t>
            </w:r>
          </w:p>
        </w:tc>
        <w:tc>
          <w:tcPr>
            <w:tcW w:w="6523" w:type="dxa"/>
            <w:shd w:val="clear" w:color="auto" w:fill="FFFFFF"/>
            <w:vAlign w:val="center"/>
          </w:tcPr>
          <w:p w14:paraId="57588D7E" w14:textId="77777777" w:rsidR="00C524D8" w:rsidRPr="00790FF3" w:rsidRDefault="00C524D8" w:rsidP="002E2EDA">
            <w:pPr>
              <w:rPr>
                <w:rFonts w:ascii="Century Gothic" w:hAnsi="Century Gothic" w:cs="Calibri"/>
                <w:sz w:val="18"/>
                <w:szCs w:val="18"/>
              </w:rPr>
            </w:pPr>
            <w:r w:rsidRPr="00790FF3">
              <w:rPr>
                <w:rFonts w:ascii="Century Gothic" w:hAnsi="Century Gothic" w:cs="Calibri"/>
                <w:sz w:val="18"/>
                <w:szCs w:val="18"/>
              </w:rPr>
              <w:t>Ποσότητα αδειών ταυτόχρονης χρήσης</w:t>
            </w:r>
          </w:p>
        </w:tc>
        <w:tc>
          <w:tcPr>
            <w:tcW w:w="997" w:type="dxa"/>
            <w:shd w:val="clear" w:color="auto" w:fill="FFFFFF"/>
            <w:vAlign w:val="center"/>
          </w:tcPr>
          <w:p w14:paraId="7B38F057" w14:textId="77777777" w:rsidR="00C524D8" w:rsidRPr="00790FF3" w:rsidRDefault="00C524D8" w:rsidP="002E2EDA">
            <w:pPr>
              <w:rPr>
                <w:rFonts w:ascii="Century Gothic" w:hAnsi="Century Gothic" w:cs="Calibri"/>
                <w:sz w:val="18"/>
                <w:szCs w:val="18"/>
                <w:lang w:val="en-US"/>
              </w:rPr>
            </w:pPr>
            <w:r w:rsidRPr="00790FF3">
              <w:rPr>
                <w:rFonts w:ascii="Century Gothic" w:hAnsi="Century Gothic" w:cs="Calibri"/>
                <w:sz w:val="18"/>
                <w:szCs w:val="18"/>
              </w:rPr>
              <w:t>≥2</w:t>
            </w:r>
          </w:p>
        </w:tc>
        <w:tc>
          <w:tcPr>
            <w:tcW w:w="987" w:type="dxa"/>
          </w:tcPr>
          <w:p w14:paraId="32989E54" w14:textId="77777777" w:rsidR="00C524D8" w:rsidRPr="00790FF3" w:rsidRDefault="00C524D8" w:rsidP="002E2EDA">
            <w:pPr>
              <w:rPr>
                <w:rFonts w:ascii="Century Gothic" w:hAnsi="Century Gothic" w:cs="Calibri"/>
                <w:sz w:val="18"/>
                <w:szCs w:val="18"/>
              </w:rPr>
            </w:pPr>
          </w:p>
        </w:tc>
        <w:tc>
          <w:tcPr>
            <w:tcW w:w="1418" w:type="dxa"/>
          </w:tcPr>
          <w:p w14:paraId="36CD8BC7" w14:textId="77777777" w:rsidR="00C524D8" w:rsidRPr="00790FF3" w:rsidRDefault="00C524D8" w:rsidP="002E2EDA">
            <w:pPr>
              <w:rPr>
                <w:rFonts w:ascii="Century Gothic" w:hAnsi="Century Gothic" w:cs="Calibri"/>
                <w:sz w:val="18"/>
                <w:szCs w:val="18"/>
              </w:rPr>
            </w:pPr>
          </w:p>
        </w:tc>
      </w:tr>
      <w:tr w:rsidR="00C524D8" w:rsidRPr="00790FF3" w14:paraId="7CC7DD76" w14:textId="06782B6F" w:rsidTr="00C524D8">
        <w:trPr>
          <w:trHeight w:val="227"/>
        </w:trPr>
        <w:tc>
          <w:tcPr>
            <w:tcW w:w="711" w:type="dxa"/>
            <w:shd w:val="clear" w:color="auto" w:fill="FFFFFF"/>
            <w:vAlign w:val="center"/>
          </w:tcPr>
          <w:p w14:paraId="7AD0AEFA" w14:textId="77777777" w:rsidR="00C524D8" w:rsidRDefault="00C524D8" w:rsidP="002E2EDA">
            <w:pPr>
              <w:rPr>
                <w:rFonts w:ascii="Century Gothic" w:hAnsi="Century Gothic" w:cs="Calibri"/>
                <w:sz w:val="18"/>
                <w:szCs w:val="18"/>
              </w:rPr>
            </w:pPr>
            <w:r>
              <w:rPr>
                <w:rFonts w:ascii="Century Gothic" w:hAnsi="Century Gothic" w:cs="Calibri"/>
                <w:sz w:val="18"/>
                <w:szCs w:val="18"/>
              </w:rPr>
              <w:t>3.3.3</w:t>
            </w:r>
          </w:p>
        </w:tc>
        <w:tc>
          <w:tcPr>
            <w:tcW w:w="6523" w:type="dxa"/>
            <w:shd w:val="clear" w:color="auto" w:fill="FFFFFF"/>
            <w:vAlign w:val="center"/>
          </w:tcPr>
          <w:p w14:paraId="32D5A3BC"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t>Λ</w:t>
            </w:r>
            <w:r w:rsidRPr="00230D8C">
              <w:rPr>
                <w:rFonts w:ascii="Century Gothic" w:hAnsi="Century Gothic" w:cs="Calibri"/>
                <w:sz w:val="18"/>
                <w:szCs w:val="18"/>
              </w:rPr>
              <w:t xml:space="preserve">όγω των έκτακτων συνθηκών που σχηματίστηκαν από την πανδημία της </w:t>
            </w:r>
            <w:r w:rsidRPr="00230D8C">
              <w:rPr>
                <w:rFonts w:ascii="Century Gothic" w:hAnsi="Century Gothic" w:cs="Calibri"/>
                <w:sz w:val="18"/>
                <w:szCs w:val="18"/>
                <w:lang w:val="en-US"/>
              </w:rPr>
              <w:t>Covid</w:t>
            </w:r>
            <w:r w:rsidRPr="00230D8C">
              <w:rPr>
                <w:rFonts w:ascii="Century Gothic" w:hAnsi="Century Gothic" w:cs="Calibri"/>
                <w:sz w:val="18"/>
                <w:szCs w:val="18"/>
              </w:rPr>
              <w:t xml:space="preserve">-19, η τελική διάρκεια, οι χρόνοι, το πλήθος των εκπαιδευομένων και ο </w:t>
            </w:r>
            <w:r w:rsidRPr="00230D8C">
              <w:rPr>
                <w:rFonts w:ascii="Century Gothic" w:hAnsi="Century Gothic" w:cs="Calibri"/>
                <w:sz w:val="18"/>
                <w:szCs w:val="18"/>
              </w:rPr>
              <w:lastRenderedPageBreak/>
              <w:t xml:space="preserve">τόπος εκπαίδευσης θα διαμορφωθεί δυναμικά σύμφωνα με τη δυνατότητα συγχρωτισμού υπαλλήλων σε κλειστό χώρο ή βάσει δυνατοτήτων </w:t>
            </w:r>
            <w:proofErr w:type="spellStart"/>
            <w:r w:rsidRPr="00230D8C">
              <w:rPr>
                <w:rFonts w:ascii="Century Gothic" w:hAnsi="Century Gothic" w:cs="Calibri"/>
                <w:sz w:val="18"/>
                <w:szCs w:val="18"/>
              </w:rPr>
              <w:t>τηλεκπαίδευσης</w:t>
            </w:r>
            <w:proofErr w:type="spellEnd"/>
            <w:r w:rsidRPr="00230D8C">
              <w:rPr>
                <w:rFonts w:ascii="Century Gothic" w:hAnsi="Century Gothic" w:cs="Calibri"/>
                <w:sz w:val="18"/>
                <w:szCs w:val="18"/>
              </w:rPr>
              <w:t xml:space="preserve"> των εκπαιδευτών και των εκπαιδευομένω</w:t>
            </w:r>
            <w:r>
              <w:rPr>
                <w:rFonts w:ascii="Century Gothic" w:hAnsi="Century Gothic" w:cs="Calibri"/>
                <w:sz w:val="18"/>
                <w:szCs w:val="18"/>
              </w:rPr>
              <w:t>ν.</w:t>
            </w:r>
          </w:p>
        </w:tc>
        <w:tc>
          <w:tcPr>
            <w:tcW w:w="997" w:type="dxa"/>
            <w:shd w:val="clear" w:color="auto" w:fill="FFFFFF"/>
            <w:vAlign w:val="center"/>
          </w:tcPr>
          <w:p w14:paraId="48F720F6" w14:textId="77777777" w:rsidR="00C524D8" w:rsidRPr="00790FF3" w:rsidRDefault="00C524D8" w:rsidP="002E2EDA">
            <w:pPr>
              <w:rPr>
                <w:rFonts w:ascii="Century Gothic" w:hAnsi="Century Gothic" w:cs="Calibri"/>
                <w:sz w:val="18"/>
                <w:szCs w:val="18"/>
              </w:rPr>
            </w:pPr>
            <w:r>
              <w:rPr>
                <w:rFonts w:ascii="Century Gothic" w:hAnsi="Century Gothic" w:cs="Calibri"/>
                <w:sz w:val="18"/>
                <w:szCs w:val="18"/>
              </w:rPr>
              <w:lastRenderedPageBreak/>
              <w:t>ΝΑΙ</w:t>
            </w:r>
          </w:p>
        </w:tc>
        <w:tc>
          <w:tcPr>
            <w:tcW w:w="987" w:type="dxa"/>
          </w:tcPr>
          <w:p w14:paraId="039A456A" w14:textId="77777777" w:rsidR="00C524D8" w:rsidRPr="00790FF3" w:rsidRDefault="00C524D8" w:rsidP="002E2EDA">
            <w:pPr>
              <w:rPr>
                <w:rFonts w:ascii="Century Gothic" w:hAnsi="Century Gothic" w:cs="Calibri"/>
                <w:sz w:val="18"/>
                <w:szCs w:val="18"/>
              </w:rPr>
            </w:pPr>
          </w:p>
        </w:tc>
        <w:tc>
          <w:tcPr>
            <w:tcW w:w="1418" w:type="dxa"/>
          </w:tcPr>
          <w:p w14:paraId="4B270881" w14:textId="77777777" w:rsidR="00C524D8" w:rsidRPr="00790FF3" w:rsidRDefault="00C524D8" w:rsidP="002E2EDA">
            <w:pPr>
              <w:rPr>
                <w:rFonts w:ascii="Century Gothic" w:hAnsi="Century Gothic" w:cs="Calibri"/>
                <w:sz w:val="18"/>
                <w:szCs w:val="18"/>
              </w:rPr>
            </w:pPr>
          </w:p>
        </w:tc>
      </w:tr>
    </w:tbl>
    <w:p w14:paraId="40BC6DDD" w14:textId="483DE936" w:rsidR="00435E3E" w:rsidRDefault="00435E3E" w:rsidP="00B02AF0">
      <w:pPr>
        <w:widowControl/>
        <w:suppressAutoHyphens w:val="0"/>
        <w:rPr>
          <w:rFonts w:ascii="Century Gothic" w:hAnsi="Century Gothic" w:cs="Calibri"/>
          <w:b/>
          <w:bCs/>
          <w:sz w:val="18"/>
          <w:szCs w:val="18"/>
          <w:u w:val="single"/>
        </w:rPr>
      </w:pPr>
    </w:p>
    <w:p w14:paraId="0A28A42C" w14:textId="3E77BF02" w:rsidR="00435E3E" w:rsidRDefault="00435E3E" w:rsidP="00B02AF0">
      <w:pPr>
        <w:widowControl/>
        <w:suppressAutoHyphens w:val="0"/>
        <w:rPr>
          <w:rFonts w:ascii="Century Gothic" w:hAnsi="Century Gothic" w:cs="Calibri"/>
          <w:b/>
          <w:bCs/>
          <w:sz w:val="18"/>
          <w:szCs w:val="18"/>
          <w:u w:val="single"/>
        </w:rPr>
      </w:pPr>
    </w:p>
    <w:p w14:paraId="12E78752" w14:textId="5BA60C4B" w:rsidR="00435E3E" w:rsidRDefault="00435E3E" w:rsidP="00B02AF0">
      <w:pPr>
        <w:widowControl/>
        <w:suppressAutoHyphens w:val="0"/>
        <w:rPr>
          <w:rFonts w:ascii="Century Gothic" w:hAnsi="Century Gothic" w:cs="Calibri"/>
          <w:b/>
          <w:bCs/>
          <w:sz w:val="18"/>
          <w:szCs w:val="18"/>
          <w:u w:val="single"/>
        </w:rPr>
      </w:pPr>
    </w:p>
    <w:p w14:paraId="0C327137" w14:textId="344BD7ED" w:rsidR="00435E3E" w:rsidRDefault="00435E3E" w:rsidP="00B02AF0">
      <w:pPr>
        <w:widowControl/>
        <w:suppressAutoHyphens w:val="0"/>
        <w:rPr>
          <w:rFonts w:ascii="Century Gothic" w:hAnsi="Century Gothic" w:cs="Calibri"/>
          <w:b/>
          <w:bCs/>
          <w:sz w:val="18"/>
          <w:szCs w:val="18"/>
          <w:u w:val="single"/>
        </w:rPr>
      </w:pPr>
    </w:p>
    <w:p w14:paraId="141BA9EF" w14:textId="6CEEF6E5" w:rsidR="00C524D8" w:rsidRPr="007B3255" w:rsidRDefault="00C524D8" w:rsidP="00C524D8">
      <w:pPr>
        <w:jc w:val="center"/>
        <w:rPr>
          <w:rFonts w:ascii="Century Gothic" w:hAnsi="Century Gothic" w:cs="Calibri"/>
          <w:sz w:val="18"/>
          <w:szCs w:val="18"/>
        </w:rPr>
      </w:pPr>
      <w:r w:rsidRPr="007B3255">
        <w:rPr>
          <w:rFonts w:ascii="Century Gothic" w:hAnsi="Century Gothic" w:cs="Calibri"/>
          <w:b/>
          <w:sz w:val="18"/>
          <w:szCs w:val="18"/>
        </w:rPr>
        <w:t>Νέα Μάκρη      /       / 202</w:t>
      </w:r>
      <w:r w:rsidR="00BD11DD">
        <w:rPr>
          <w:rFonts w:ascii="Century Gothic" w:hAnsi="Century Gothic" w:cs="Calibri"/>
          <w:b/>
          <w:sz w:val="18"/>
          <w:szCs w:val="18"/>
        </w:rPr>
        <w:t>1</w:t>
      </w:r>
      <w:bookmarkStart w:id="0" w:name="_GoBack"/>
      <w:bookmarkEnd w:id="0"/>
    </w:p>
    <w:p w14:paraId="5CA77C88" w14:textId="54DBF9EF" w:rsidR="00435E3E" w:rsidRPr="007B3255" w:rsidRDefault="00C524D8" w:rsidP="00C524D8">
      <w:pPr>
        <w:widowControl/>
        <w:suppressAutoHyphens w:val="0"/>
        <w:rPr>
          <w:rFonts w:ascii="Century Gothic" w:hAnsi="Century Gothic" w:cs="Calibri"/>
          <w:b/>
          <w:bCs/>
          <w:sz w:val="18"/>
          <w:szCs w:val="18"/>
          <w:u w:val="single"/>
        </w:rPr>
      </w:pPr>
      <w:r>
        <w:rPr>
          <w:rFonts w:ascii="Century Gothic" w:hAnsi="Century Gothic" w:cs="Calibri"/>
          <w:b/>
          <w:sz w:val="18"/>
          <w:szCs w:val="18"/>
        </w:rPr>
        <w:t xml:space="preserve">                                                                                       </w:t>
      </w:r>
      <w:r w:rsidRPr="007B3255">
        <w:rPr>
          <w:rFonts w:ascii="Century Gothic" w:hAnsi="Century Gothic" w:cs="Calibri"/>
          <w:b/>
          <w:sz w:val="18"/>
          <w:szCs w:val="18"/>
        </w:rPr>
        <w:t>Ο ΠΡΟΣΦΕΡΩΝ</w:t>
      </w:r>
    </w:p>
    <w:p w14:paraId="35C25C95" w14:textId="77777777" w:rsidR="006D10EB" w:rsidRPr="007B3255" w:rsidRDefault="006D10EB" w:rsidP="006D10EB">
      <w:pPr>
        <w:widowControl/>
        <w:suppressAutoHyphens w:val="0"/>
        <w:rPr>
          <w:rFonts w:ascii="Century Gothic" w:hAnsi="Century Gothic" w:cs="Calibri"/>
          <w:b/>
          <w:bCs/>
          <w:sz w:val="18"/>
          <w:szCs w:val="18"/>
          <w:u w:val="single"/>
        </w:rPr>
      </w:pPr>
    </w:p>
    <w:sectPr w:rsidR="006D10EB" w:rsidRPr="007B3255" w:rsidSect="00B34C3D">
      <w:footerReference w:type="default" r:id="rId9"/>
      <w:type w:val="continuous"/>
      <w:pgSz w:w="11906" w:h="16838"/>
      <w:pgMar w:top="426" w:right="991" w:bottom="709" w:left="851"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7191" w14:textId="77777777" w:rsidR="00C32F47" w:rsidRDefault="00C32F47" w:rsidP="00EF2D76">
      <w:r>
        <w:separator/>
      </w:r>
    </w:p>
  </w:endnote>
  <w:endnote w:type="continuationSeparator" w:id="0">
    <w:p w14:paraId="0FA09E55" w14:textId="77777777" w:rsidR="00C32F47" w:rsidRDefault="00C32F47"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C92C" w14:textId="70D2188B" w:rsidR="00C32F47" w:rsidRPr="00F81897" w:rsidRDefault="00C32F47">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BD11DD">
      <w:rPr>
        <w:rFonts w:ascii="Century Gothic" w:hAnsi="Century Gothic"/>
        <w:noProof/>
        <w:color w:val="5B9BD5"/>
        <w:sz w:val="16"/>
        <w:szCs w:val="16"/>
      </w:rPr>
      <w:t>9</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r w:rsidR="00DD228C">
      <w:rPr>
        <w:rFonts w:ascii="Century Gothic" w:hAnsi="Century Gothic"/>
        <w:noProof/>
        <w:color w:val="5B9BD5"/>
        <w:sz w:val="16"/>
        <w:szCs w:val="16"/>
      </w:rPr>
      <w:fldChar w:fldCharType="begin"/>
    </w:r>
    <w:r w:rsidR="00DD228C">
      <w:rPr>
        <w:rFonts w:ascii="Century Gothic" w:hAnsi="Century Gothic"/>
        <w:noProof/>
        <w:color w:val="5B9BD5"/>
        <w:sz w:val="16"/>
        <w:szCs w:val="16"/>
      </w:rPr>
      <w:instrText>NUMPAGES  \* Arabic  \* MERGEFORMAT</w:instrText>
    </w:r>
    <w:r w:rsidR="00DD228C">
      <w:rPr>
        <w:rFonts w:ascii="Century Gothic" w:hAnsi="Century Gothic"/>
        <w:noProof/>
        <w:color w:val="5B9BD5"/>
        <w:sz w:val="16"/>
        <w:szCs w:val="16"/>
      </w:rPr>
      <w:fldChar w:fldCharType="separate"/>
    </w:r>
    <w:r w:rsidR="00BD11DD">
      <w:rPr>
        <w:rFonts w:ascii="Century Gothic" w:hAnsi="Century Gothic"/>
        <w:noProof/>
        <w:color w:val="5B9BD5"/>
        <w:sz w:val="16"/>
        <w:szCs w:val="16"/>
      </w:rPr>
      <w:t>9</w:t>
    </w:r>
    <w:r w:rsidR="00DD228C">
      <w:rPr>
        <w:rFonts w:ascii="Century Gothic" w:hAnsi="Century Gothic"/>
        <w:noProof/>
        <w:color w:val="5B9BD5"/>
        <w:sz w:val="16"/>
        <w:szCs w:val="16"/>
      </w:rPr>
      <w:fldChar w:fldCharType="end"/>
    </w:r>
  </w:p>
  <w:p w14:paraId="437A88CE" w14:textId="77777777" w:rsidR="00C32F47" w:rsidRDefault="00C32F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026" w14:textId="77777777" w:rsidR="00C32F47" w:rsidRDefault="00C32F47" w:rsidP="00EF2D76">
      <w:r>
        <w:separator/>
      </w:r>
    </w:p>
  </w:footnote>
  <w:footnote w:type="continuationSeparator" w:id="0">
    <w:p w14:paraId="37054575" w14:textId="77777777" w:rsidR="00C32F47" w:rsidRDefault="00C32F47"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D766CC0"/>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F043AB3"/>
    <w:multiLevelType w:val="hybridMultilevel"/>
    <w:tmpl w:val="3A148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104C729B"/>
    <w:multiLevelType w:val="hybridMultilevel"/>
    <w:tmpl w:val="CA5A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42F59B0"/>
    <w:multiLevelType w:val="hybridMultilevel"/>
    <w:tmpl w:val="BFFCC3E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31DF72A7"/>
    <w:multiLevelType w:val="hybridMultilevel"/>
    <w:tmpl w:val="2B501280"/>
    <w:lvl w:ilvl="0" w:tplc="F912E82C">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64836F5"/>
    <w:multiLevelType w:val="multilevel"/>
    <w:tmpl w:val="FF9CC7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8E7A0F"/>
    <w:multiLevelType w:val="hybridMultilevel"/>
    <w:tmpl w:val="EBDE680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5E1932BD"/>
    <w:multiLevelType w:val="hybridMultilevel"/>
    <w:tmpl w:val="8722B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E8015C"/>
    <w:multiLevelType w:val="hybridMultilevel"/>
    <w:tmpl w:val="C186E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6"/>
  </w:num>
  <w:num w:numId="4">
    <w:abstractNumId w:val="17"/>
  </w:num>
  <w:num w:numId="5">
    <w:abstractNumId w:val="26"/>
  </w:num>
  <w:num w:numId="6">
    <w:abstractNumId w:val="28"/>
  </w:num>
  <w:num w:numId="7">
    <w:abstractNumId w:val="24"/>
  </w:num>
  <w:num w:numId="8">
    <w:abstractNumId w:val="27"/>
  </w:num>
  <w:num w:numId="9">
    <w:abstractNumId w:val="19"/>
  </w:num>
  <w:num w:numId="10">
    <w:abstractNumId w:val="21"/>
  </w:num>
  <w:num w:numId="11">
    <w:abstractNumId w:val="23"/>
  </w:num>
  <w:num w:numId="12">
    <w:abstractNumId w:val="22"/>
  </w:num>
  <w:num w:numId="13">
    <w:abstractNumId w:val="25"/>
  </w:num>
  <w:num w:numId="1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1790"/>
    <w:rsid w:val="00001902"/>
    <w:rsid w:val="000043D3"/>
    <w:rsid w:val="000056CC"/>
    <w:rsid w:val="0001078B"/>
    <w:rsid w:val="00012404"/>
    <w:rsid w:val="00013116"/>
    <w:rsid w:val="00021612"/>
    <w:rsid w:val="00021708"/>
    <w:rsid w:val="00033C83"/>
    <w:rsid w:val="00041405"/>
    <w:rsid w:val="00041F1B"/>
    <w:rsid w:val="00043056"/>
    <w:rsid w:val="000464B0"/>
    <w:rsid w:val="000502C0"/>
    <w:rsid w:val="00051CFE"/>
    <w:rsid w:val="0005306B"/>
    <w:rsid w:val="0005373B"/>
    <w:rsid w:val="00054544"/>
    <w:rsid w:val="00055525"/>
    <w:rsid w:val="000605E3"/>
    <w:rsid w:val="00064EE9"/>
    <w:rsid w:val="00065280"/>
    <w:rsid w:val="0006636A"/>
    <w:rsid w:val="00076415"/>
    <w:rsid w:val="000775A6"/>
    <w:rsid w:val="00082D22"/>
    <w:rsid w:val="00082D3A"/>
    <w:rsid w:val="00083577"/>
    <w:rsid w:val="00083C7E"/>
    <w:rsid w:val="00085A1F"/>
    <w:rsid w:val="00085C17"/>
    <w:rsid w:val="0008632F"/>
    <w:rsid w:val="000948B6"/>
    <w:rsid w:val="0009528C"/>
    <w:rsid w:val="000A1D97"/>
    <w:rsid w:val="000A2BB7"/>
    <w:rsid w:val="000A2E90"/>
    <w:rsid w:val="000A35E9"/>
    <w:rsid w:val="000A3843"/>
    <w:rsid w:val="000A6531"/>
    <w:rsid w:val="000A6F70"/>
    <w:rsid w:val="000A7B55"/>
    <w:rsid w:val="000B4095"/>
    <w:rsid w:val="000B40DE"/>
    <w:rsid w:val="000B76F7"/>
    <w:rsid w:val="000B7E99"/>
    <w:rsid w:val="000C1B06"/>
    <w:rsid w:val="000C21C5"/>
    <w:rsid w:val="000C275B"/>
    <w:rsid w:val="000C7092"/>
    <w:rsid w:val="000D0CFA"/>
    <w:rsid w:val="000D6581"/>
    <w:rsid w:val="000E3695"/>
    <w:rsid w:val="000E7815"/>
    <w:rsid w:val="000F13EE"/>
    <w:rsid w:val="000F2402"/>
    <w:rsid w:val="000F36D7"/>
    <w:rsid w:val="000F3CC8"/>
    <w:rsid w:val="000F7BB9"/>
    <w:rsid w:val="0010267D"/>
    <w:rsid w:val="00104EAD"/>
    <w:rsid w:val="00104F61"/>
    <w:rsid w:val="001076DB"/>
    <w:rsid w:val="00107C2E"/>
    <w:rsid w:val="00115AD4"/>
    <w:rsid w:val="00115FF7"/>
    <w:rsid w:val="00116B32"/>
    <w:rsid w:val="00125338"/>
    <w:rsid w:val="00126B56"/>
    <w:rsid w:val="001306B7"/>
    <w:rsid w:val="00130C0E"/>
    <w:rsid w:val="00132020"/>
    <w:rsid w:val="00134F1E"/>
    <w:rsid w:val="001353D4"/>
    <w:rsid w:val="00140A1E"/>
    <w:rsid w:val="00145EDA"/>
    <w:rsid w:val="0014768C"/>
    <w:rsid w:val="001476F3"/>
    <w:rsid w:val="001510FB"/>
    <w:rsid w:val="00156FA3"/>
    <w:rsid w:val="00163F79"/>
    <w:rsid w:val="00170F82"/>
    <w:rsid w:val="0017291B"/>
    <w:rsid w:val="00174E2B"/>
    <w:rsid w:val="00175FA9"/>
    <w:rsid w:val="001761FA"/>
    <w:rsid w:val="001763B3"/>
    <w:rsid w:val="0018027B"/>
    <w:rsid w:val="00180B2F"/>
    <w:rsid w:val="00181B3B"/>
    <w:rsid w:val="00182B7C"/>
    <w:rsid w:val="001912CB"/>
    <w:rsid w:val="00193256"/>
    <w:rsid w:val="001944C4"/>
    <w:rsid w:val="00195E36"/>
    <w:rsid w:val="001A121C"/>
    <w:rsid w:val="001A286E"/>
    <w:rsid w:val="001A3285"/>
    <w:rsid w:val="001A448C"/>
    <w:rsid w:val="001B034F"/>
    <w:rsid w:val="001C56FB"/>
    <w:rsid w:val="001D0018"/>
    <w:rsid w:val="001D52E5"/>
    <w:rsid w:val="001E0CB0"/>
    <w:rsid w:val="001E1B9C"/>
    <w:rsid w:val="001E55FC"/>
    <w:rsid w:val="001E6B30"/>
    <w:rsid w:val="001F3383"/>
    <w:rsid w:val="001F4FDE"/>
    <w:rsid w:val="00201595"/>
    <w:rsid w:val="00206EB5"/>
    <w:rsid w:val="002070ED"/>
    <w:rsid w:val="00207659"/>
    <w:rsid w:val="00212CB0"/>
    <w:rsid w:val="002163BC"/>
    <w:rsid w:val="002304CB"/>
    <w:rsid w:val="00230D8C"/>
    <w:rsid w:val="002322BA"/>
    <w:rsid w:val="00243A34"/>
    <w:rsid w:val="00250C5C"/>
    <w:rsid w:val="00252F2E"/>
    <w:rsid w:val="00254FDE"/>
    <w:rsid w:val="002619C9"/>
    <w:rsid w:val="00262240"/>
    <w:rsid w:val="00264ED6"/>
    <w:rsid w:val="0026615F"/>
    <w:rsid w:val="00267B64"/>
    <w:rsid w:val="00281CFE"/>
    <w:rsid w:val="00281F05"/>
    <w:rsid w:val="0028678D"/>
    <w:rsid w:val="0029258E"/>
    <w:rsid w:val="00297CB0"/>
    <w:rsid w:val="002A12BC"/>
    <w:rsid w:val="002A1ABE"/>
    <w:rsid w:val="002A3516"/>
    <w:rsid w:val="002A40D7"/>
    <w:rsid w:val="002A4558"/>
    <w:rsid w:val="002B3D6F"/>
    <w:rsid w:val="002B5515"/>
    <w:rsid w:val="002B57B4"/>
    <w:rsid w:val="002C00BE"/>
    <w:rsid w:val="002C017B"/>
    <w:rsid w:val="002C0DF2"/>
    <w:rsid w:val="002C18EE"/>
    <w:rsid w:val="002C2EEF"/>
    <w:rsid w:val="002C3904"/>
    <w:rsid w:val="002C563A"/>
    <w:rsid w:val="002C6BC8"/>
    <w:rsid w:val="002D3039"/>
    <w:rsid w:val="002D5CE5"/>
    <w:rsid w:val="002E2F7C"/>
    <w:rsid w:val="002E34FF"/>
    <w:rsid w:val="002E734B"/>
    <w:rsid w:val="002F441D"/>
    <w:rsid w:val="002F5340"/>
    <w:rsid w:val="00301C10"/>
    <w:rsid w:val="00306746"/>
    <w:rsid w:val="003116DD"/>
    <w:rsid w:val="0031209E"/>
    <w:rsid w:val="00312400"/>
    <w:rsid w:val="00314B1E"/>
    <w:rsid w:val="003178B8"/>
    <w:rsid w:val="00323C98"/>
    <w:rsid w:val="003316FA"/>
    <w:rsid w:val="0033394D"/>
    <w:rsid w:val="0033682F"/>
    <w:rsid w:val="0034031B"/>
    <w:rsid w:val="00342094"/>
    <w:rsid w:val="003430F8"/>
    <w:rsid w:val="003432C1"/>
    <w:rsid w:val="00343F36"/>
    <w:rsid w:val="00350830"/>
    <w:rsid w:val="0035167D"/>
    <w:rsid w:val="00352734"/>
    <w:rsid w:val="00353FCD"/>
    <w:rsid w:val="00354D46"/>
    <w:rsid w:val="003555EB"/>
    <w:rsid w:val="00355BC0"/>
    <w:rsid w:val="00360B98"/>
    <w:rsid w:val="00360CC1"/>
    <w:rsid w:val="00361283"/>
    <w:rsid w:val="0036308F"/>
    <w:rsid w:val="00365FE4"/>
    <w:rsid w:val="003666F2"/>
    <w:rsid w:val="003774E6"/>
    <w:rsid w:val="00377C22"/>
    <w:rsid w:val="003801F5"/>
    <w:rsid w:val="00381887"/>
    <w:rsid w:val="003830D6"/>
    <w:rsid w:val="00384233"/>
    <w:rsid w:val="00384DA4"/>
    <w:rsid w:val="00387FDE"/>
    <w:rsid w:val="00392D25"/>
    <w:rsid w:val="00394061"/>
    <w:rsid w:val="00395ACC"/>
    <w:rsid w:val="003A626A"/>
    <w:rsid w:val="003A6D0C"/>
    <w:rsid w:val="003A70DD"/>
    <w:rsid w:val="003B20FF"/>
    <w:rsid w:val="003B49B0"/>
    <w:rsid w:val="003B5057"/>
    <w:rsid w:val="003B5327"/>
    <w:rsid w:val="003B79A7"/>
    <w:rsid w:val="003B7A0A"/>
    <w:rsid w:val="003C187F"/>
    <w:rsid w:val="003C220B"/>
    <w:rsid w:val="003C332C"/>
    <w:rsid w:val="003C5066"/>
    <w:rsid w:val="003C76FE"/>
    <w:rsid w:val="003D6FAE"/>
    <w:rsid w:val="003E0459"/>
    <w:rsid w:val="003E1676"/>
    <w:rsid w:val="003E63D6"/>
    <w:rsid w:val="003E7EAA"/>
    <w:rsid w:val="003F1C88"/>
    <w:rsid w:val="003F2753"/>
    <w:rsid w:val="003F2828"/>
    <w:rsid w:val="003F476F"/>
    <w:rsid w:val="003F6064"/>
    <w:rsid w:val="0040006C"/>
    <w:rsid w:val="00400479"/>
    <w:rsid w:val="00401349"/>
    <w:rsid w:val="0040251A"/>
    <w:rsid w:val="0040352B"/>
    <w:rsid w:val="0040446D"/>
    <w:rsid w:val="004049B6"/>
    <w:rsid w:val="00404C9B"/>
    <w:rsid w:val="004106C5"/>
    <w:rsid w:val="00411050"/>
    <w:rsid w:val="004124DA"/>
    <w:rsid w:val="0041690E"/>
    <w:rsid w:val="00417985"/>
    <w:rsid w:val="004208B2"/>
    <w:rsid w:val="004229BA"/>
    <w:rsid w:val="00423CF3"/>
    <w:rsid w:val="004248DF"/>
    <w:rsid w:val="00424AAF"/>
    <w:rsid w:val="00430448"/>
    <w:rsid w:val="00435E3E"/>
    <w:rsid w:val="00440D5B"/>
    <w:rsid w:val="004410CC"/>
    <w:rsid w:val="0044350E"/>
    <w:rsid w:val="00447A13"/>
    <w:rsid w:val="00447C48"/>
    <w:rsid w:val="004526DF"/>
    <w:rsid w:val="00452A78"/>
    <w:rsid w:val="00452B77"/>
    <w:rsid w:val="00453B50"/>
    <w:rsid w:val="00455A42"/>
    <w:rsid w:val="00462930"/>
    <w:rsid w:val="004629D0"/>
    <w:rsid w:val="0046624B"/>
    <w:rsid w:val="00473301"/>
    <w:rsid w:val="00476E58"/>
    <w:rsid w:val="004822CA"/>
    <w:rsid w:val="00484E12"/>
    <w:rsid w:val="00485C09"/>
    <w:rsid w:val="00497441"/>
    <w:rsid w:val="004A126C"/>
    <w:rsid w:val="004A4B10"/>
    <w:rsid w:val="004B073E"/>
    <w:rsid w:val="004B135A"/>
    <w:rsid w:val="004B3684"/>
    <w:rsid w:val="004C19B6"/>
    <w:rsid w:val="004C2447"/>
    <w:rsid w:val="004D2022"/>
    <w:rsid w:val="004D413F"/>
    <w:rsid w:val="004D46ED"/>
    <w:rsid w:val="004D7098"/>
    <w:rsid w:val="004D70C1"/>
    <w:rsid w:val="004D7FB2"/>
    <w:rsid w:val="004E31B2"/>
    <w:rsid w:val="004E3887"/>
    <w:rsid w:val="004E56A7"/>
    <w:rsid w:val="004F079E"/>
    <w:rsid w:val="004F0CFF"/>
    <w:rsid w:val="004F0F20"/>
    <w:rsid w:val="004F18F7"/>
    <w:rsid w:val="004F3A82"/>
    <w:rsid w:val="004F3D87"/>
    <w:rsid w:val="004F57C3"/>
    <w:rsid w:val="004F5B21"/>
    <w:rsid w:val="004F60B8"/>
    <w:rsid w:val="004F6FB8"/>
    <w:rsid w:val="005011AC"/>
    <w:rsid w:val="005014A9"/>
    <w:rsid w:val="00501EFA"/>
    <w:rsid w:val="00502834"/>
    <w:rsid w:val="005043C3"/>
    <w:rsid w:val="00507797"/>
    <w:rsid w:val="00510DE6"/>
    <w:rsid w:val="00513386"/>
    <w:rsid w:val="0051372C"/>
    <w:rsid w:val="00513B72"/>
    <w:rsid w:val="00524198"/>
    <w:rsid w:val="0053525C"/>
    <w:rsid w:val="00536268"/>
    <w:rsid w:val="005455B5"/>
    <w:rsid w:val="0055098F"/>
    <w:rsid w:val="00555AC9"/>
    <w:rsid w:val="00556BE2"/>
    <w:rsid w:val="0056027C"/>
    <w:rsid w:val="005605C2"/>
    <w:rsid w:val="00562CD2"/>
    <w:rsid w:val="0056310F"/>
    <w:rsid w:val="005647B4"/>
    <w:rsid w:val="00564D0B"/>
    <w:rsid w:val="00570094"/>
    <w:rsid w:val="00574896"/>
    <w:rsid w:val="005758D7"/>
    <w:rsid w:val="00580110"/>
    <w:rsid w:val="00581C14"/>
    <w:rsid w:val="00583829"/>
    <w:rsid w:val="0059075C"/>
    <w:rsid w:val="005962DD"/>
    <w:rsid w:val="00597D5A"/>
    <w:rsid w:val="005A069E"/>
    <w:rsid w:val="005A0EDA"/>
    <w:rsid w:val="005A5027"/>
    <w:rsid w:val="005A722E"/>
    <w:rsid w:val="005B2092"/>
    <w:rsid w:val="005C0F41"/>
    <w:rsid w:val="005C642C"/>
    <w:rsid w:val="005C6944"/>
    <w:rsid w:val="005D016F"/>
    <w:rsid w:val="005D1C83"/>
    <w:rsid w:val="005D26A9"/>
    <w:rsid w:val="005D6598"/>
    <w:rsid w:val="005D6E04"/>
    <w:rsid w:val="005E3627"/>
    <w:rsid w:val="005F0052"/>
    <w:rsid w:val="005F0B03"/>
    <w:rsid w:val="005F0CDB"/>
    <w:rsid w:val="005F1880"/>
    <w:rsid w:val="006116BD"/>
    <w:rsid w:val="006137F3"/>
    <w:rsid w:val="0061471E"/>
    <w:rsid w:val="00616575"/>
    <w:rsid w:val="00616C70"/>
    <w:rsid w:val="00620A0B"/>
    <w:rsid w:val="00620E1B"/>
    <w:rsid w:val="00620F30"/>
    <w:rsid w:val="0062162D"/>
    <w:rsid w:val="0062462B"/>
    <w:rsid w:val="006270FF"/>
    <w:rsid w:val="00627DBD"/>
    <w:rsid w:val="00631C1B"/>
    <w:rsid w:val="00634E3D"/>
    <w:rsid w:val="00641480"/>
    <w:rsid w:val="00643887"/>
    <w:rsid w:val="006460CA"/>
    <w:rsid w:val="006472C2"/>
    <w:rsid w:val="00655698"/>
    <w:rsid w:val="00655D3A"/>
    <w:rsid w:val="00660961"/>
    <w:rsid w:val="00660962"/>
    <w:rsid w:val="00660F0A"/>
    <w:rsid w:val="00664F88"/>
    <w:rsid w:val="006666FB"/>
    <w:rsid w:val="006701C0"/>
    <w:rsid w:val="00682318"/>
    <w:rsid w:val="006848D0"/>
    <w:rsid w:val="00685004"/>
    <w:rsid w:val="00685466"/>
    <w:rsid w:val="00690B97"/>
    <w:rsid w:val="006937E9"/>
    <w:rsid w:val="006969AB"/>
    <w:rsid w:val="0069799C"/>
    <w:rsid w:val="006A05DE"/>
    <w:rsid w:val="006A065F"/>
    <w:rsid w:val="006A4DA2"/>
    <w:rsid w:val="006A5658"/>
    <w:rsid w:val="006A6E41"/>
    <w:rsid w:val="006B0872"/>
    <w:rsid w:val="006B34F6"/>
    <w:rsid w:val="006B4F5A"/>
    <w:rsid w:val="006B61B9"/>
    <w:rsid w:val="006B62C5"/>
    <w:rsid w:val="006B7462"/>
    <w:rsid w:val="006B7C7E"/>
    <w:rsid w:val="006C0E98"/>
    <w:rsid w:val="006C1FAB"/>
    <w:rsid w:val="006D05C8"/>
    <w:rsid w:val="006D10EB"/>
    <w:rsid w:val="006D1243"/>
    <w:rsid w:val="006D71DA"/>
    <w:rsid w:val="006D7D13"/>
    <w:rsid w:val="006E5B4B"/>
    <w:rsid w:val="006E73AC"/>
    <w:rsid w:val="006F1DB1"/>
    <w:rsid w:val="006F4B87"/>
    <w:rsid w:val="006F71ED"/>
    <w:rsid w:val="00700B8F"/>
    <w:rsid w:val="00707542"/>
    <w:rsid w:val="0071016D"/>
    <w:rsid w:val="00710510"/>
    <w:rsid w:val="00710A0E"/>
    <w:rsid w:val="00711E56"/>
    <w:rsid w:val="00712294"/>
    <w:rsid w:val="00712BE2"/>
    <w:rsid w:val="00714C03"/>
    <w:rsid w:val="00715607"/>
    <w:rsid w:val="007200DF"/>
    <w:rsid w:val="007201EA"/>
    <w:rsid w:val="007208FF"/>
    <w:rsid w:val="00724B84"/>
    <w:rsid w:val="007332D7"/>
    <w:rsid w:val="0073629F"/>
    <w:rsid w:val="007422F4"/>
    <w:rsid w:val="0075221B"/>
    <w:rsid w:val="00752FD7"/>
    <w:rsid w:val="007546B1"/>
    <w:rsid w:val="00754916"/>
    <w:rsid w:val="007619ED"/>
    <w:rsid w:val="00761E9E"/>
    <w:rsid w:val="00763AB8"/>
    <w:rsid w:val="00763F7E"/>
    <w:rsid w:val="00764304"/>
    <w:rsid w:val="0076609F"/>
    <w:rsid w:val="0076722B"/>
    <w:rsid w:val="00772E1F"/>
    <w:rsid w:val="00774684"/>
    <w:rsid w:val="0077585A"/>
    <w:rsid w:val="00781C1F"/>
    <w:rsid w:val="00784A99"/>
    <w:rsid w:val="007909B5"/>
    <w:rsid w:val="00790FCB"/>
    <w:rsid w:val="00790FF3"/>
    <w:rsid w:val="007A299A"/>
    <w:rsid w:val="007A6027"/>
    <w:rsid w:val="007A6D9E"/>
    <w:rsid w:val="007B0B45"/>
    <w:rsid w:val="007B1274"/>
    <w:rsid w:val="007B3255"/>
    <w:rsid w:val="007B50A5"/>
    <w:rsid w:val="007B6483"/>
    <w:rsid w:val="007C2B49"/>
    <w:rsid w:val="007C4D6A"/>
    <w:rsid w:val="007C59CF"/>
    <w:rsid w:val="007C6FF5"/>
    <w:rsid w:val="007D0D92"/>
    <w:rsid w:val="007D0F7E"/>
    <w:rsid w:val="007D56D6"/>
    <w:rsid w:val="007E1516"/>
    <w:rsid w:val="007E3872"/>
    <w:rsid w:val="007E68A1"/>
    <w:rsid w:val="007F1ADB"/>
    <w:rsid w:val="007F4EB9"/>
    <w:rsid w:val="007F5D9E"/>
    <w:rsid w:val="007F6E6B"/>
    <w:rsid w:val="008005DE"/>
    <w:rsid w:val="0080443C"/>
    <w:rsid w:val="008044D2"/>
    <w:rsid w:val="0081396A"/>
    <w:rsid w:val="00815235"/>
    <w:rsid w:val="00815C95"/>
    <w:rsid w:val="008166F2"/>
    <w:rsid w:val="0082015C"/>
    <w:rsid w:val="0082128A"/>
    <w:rsid w:val="008258C9"/>
    <w:rsid w:val="008269A1"/>
    <w:rsid w:val="008311E9"/>
    <w:rsid w:val="00831C16"/>
    <w:rsid w:val="008353E9"/>
    <w:rsid w:val="008355E1"/>
    <w:rsid w:val="00837827"/>
    <w:rsid w:val="008421D3"/>
    <w:rsid w:val="008428F7"/>
    <w:rsid w:val="0084428D"/>
    <w:rsid w:val="008448AD"/>
    <w:rsid w:val="00845DFC"/>
    <w:rsid w:val="00855379"/>
    <w:rsid w:val="00855938"/>
    <w:rsid w:val="00862FE9"/>
    <w:rsid w:val="008651D2"/>
    <w:rsid w:val="00871E32"/>
    <w:rsid w:val="008737D5"/>
    <w:rsid w:val="008742F6"/>
    <w:rsid w:val="008A15A0"/>
    <w:rsid w:val="008A17C2"/>
    <w:rsid w:val="008A1873"/>
    <w:rsid w:val="008A3834"/>
    <w:rsid w:val="008A7219"/>
    <w:rsid w:val="008B3B67"/>
    <w:rsid w:val="008B3EF2"/>
    <w:rsid w:val="008B61F4"/>
    <w:rsid w:val="008C2727"/>
    <w:rsid w:val="008C336D"/>
    <w:rsid w:val="008C3967"/>
    <w:rsid w:val="008D1BFD"/>
    <w:rsid w:val="008D1D39"/>
    <w:rsid w:val="008D28FA"/>
    <w:rsid w:val="008D5CEB"/>
    <w:rsid w:val="008D643B"/>
    <w:rsid w:val="008D7D04"/>
    <w:rsid w:val="008E4AA6"/>
    <w:rsid w:val="008E4B14"/>
    <w:rsid w:val="008E5B02"/>
    <w:rsid w:val="008F3766"/>
    <w:rsid w:val="008F442C"/>
    <w:rsid w:val="008F7103"/>
    <w:rsid w:val="00901D9A"/>
    <w:rsid w:val="00905359"/>
    <w:rsid w:val="009173A9"/>
    <w:rsid w:val="00923DD1"/>
    <w:rsid w:val="00923F2E"/>
    <w:rsid w:val="009256D3"/>
    <w:rsid w:val="009268B5"/>
    <w:rsid w:val="0093095E"/>
    <w:rsid w:val="0093154C"/>
    <w:rsid w:val="00932944"/>
    <w:rsid w:val="00941BCC"/>
    <w:rsid w:val="00941FEC"/>
    <w:rsid w:val="00944CC4"/>
    <w:rsid w:val="00946A07"/>
    <w:rsid w:val="0095026B"/>
    <w:rsid w:val="00953DAB"/>
    <w:rsid w:val="00956ECF"/>
    <w:rsid w:val="0096350D"/>
    <w:rsid w:val="0096410B"/>
    <w:rsid w:val="0096559F"/>
    <w:rsid w:val="009701F6"/>
    <w:rsid w:val="0097776F"/>
    <w:rsid w:val="00980E45"/>
    <w:rsid w:val="009815B5"/>
    <w:rsid w:val="00983AA1"/>
    <w:rsid w:val="0098443D"/>
    <w:rsid w:val="00984A0A"/>
    <w:rsid w:val="0098705B"/>
    <w:rsid w:val="00992066"/>
    <w:rsid w:val="009936B4"/>
    <w:rsid w:val="009A0F72"/>
    <w:rsid w:val="009A3BE4"/>
    <w:rsid w:val="009A49AF"/>
    <w:rsid w:val="009A50D4"/>
    <w:rsid w:val="009B2891"/>
    <w:rsid w:val="009B5DD0"/>
    <w:rsid w:val="009B75E7"/>
    <w:rsid w:val="009C2E44"/>
    <w:rsid w:val="009D22BC"/>
    <w:rsid w:val="009D3C97"/>
    <w:rsid w:val="009D5E49"/>
    <w:rsid w:val="009E05DE"/>
    <w:rsid w:val="009E21D4"/>
    <w:rsid w:val="009E538A"/>
    <w:rsid w:val="009E6620"/>
    <w:rsid w:val="009F0900"/>
    <w:rsid w:val="009F1E97"/>
    <w:rsid w:val="009F37DC"/>
    <w:rsid w:val="00A034B1"/>
    <w:rsid w:val="00A03908"/>
    <w:rsid w:val="00A10FA3"/>
    <w:rsid w:val="00A12A37"/>
    <w:rsid w:val="00A1381A"/>
    <w:rsid w:val="00A1404B"/>
    <w:rsid w:val="00A15960"/>
    <w:rsid w:val="00A233E6"/>
    <w:rsid w:val="00A256E5"/>
    <w:rsid w:val="00A32C08"/>
    <w:rsid w:val="00A36A53"/>
    <w:rsid w:val="00A52404"/>
    <w:rsid w:val="00A54F97"/>
    <w:rsid w:val="00A55B94"/>
    <w:rsid w:val="00A55FDA"/>
    <w:rsid w:val="00A56F4E"/>
    <w:rsid w:val="00A61E25"/>
    <w:rsid w:val="00A633D3"/>
    <w:rsid w:val="00A635B6"/>
    <w:rsid w:val="00A64957"/>
    <w:rsid w:val="00A767B8"/>
    <w:rsid w:val="00A768BA"/>
    <w:rsid w:val="00A774EB"/>
    <w:rsid w:val="00A77B02"/>
    <w:rsid w:val="00A9064C"/>
    <w:rsid w:val="00A90BE9"/>
    <w:rsid w:val="00A92147"/>
    <w:rsid w:val="00A926C3"/>
    <w:rsid w:val="00A92B38"/>
    <w:rsid w:val="00A9517F"/>
    <w:rsid w:val="00A9589E"/>
    <w:rsid w:val="00A95B21"/>
    <w:rsid w:val="00AA3CE2"/>
    <w:rsid w:val="00AA41B0"/>
    <w:rsid w:val="00AA5453"/>
    <w:rsid w:val="00AA5A7E"/>
    <w:rsid w:val="00AB601A"/>
    <w:rsid w:val="00AB74EF"/>
    <w:rsid w:val="00AC021F"/>
    <w:rsid w:val="00AC3DB3"/>
    <w:rsid w:val="00AD3007"/>
    <w:rsid w:val="00AD407A"/>
    <w:rsid w:val="00AD6A38"/>
    <w:rsid w:val="00AD7409"/>
    <w:rsid w:val="00AE0C9A"/>
    <w:rsid w:val="00AE20BE"/>
    <w:rsid w:val="00AE4C54"/>
    <w:rsid w:val="00AE4FE2"/>
    <w:rsid w:val="00AE5785"/>
    <w:rsid w:val="00AE69C2"/>
    <w:rsid w:val="00AE6AEB"/>
    <w:rsid w:val="00AF01B7"/>
    <w:rsid w:val="00AF0FFC"/>
    <w:rsid w:val="00AF263B"/>
    <w:rsid w:val="00AF2820"/>
    <w:rsid w:val="00AF2D4C"/>
    <w:rsid w:val="00AF3163"/>
    <w:rsid w:val="00AF41DF"/>
    <w:rsid w:val="00AF61B1"/>
    <w:rsid w:val="00AF61E0"/>
    <w:rsid w:val="00B013A6"/>
    <w:rsid w:val="00B02AF0"/>
    <w:rsid w:val="00B0757B"/>
    <w:rsid w:val="00B11934"/>
    <w:rsid w:val="00B1466F"/>
    <w:rsid w:val="00B17817"/>
    <w:rsid w:val="00B22A68"/>
    <w:rsid w:val="00B23E6E"/>
    <w:rsid w:val="00B31F50"/>
    <w:rsid w:val="00B32327"/>
    <w:rsid w:val="00B33FDD"/>
    <w:rsid w:val="00B34C3D"/>
    <w:rsid w:val="00B364F7"/>
    <w:rsid w:val="00B3658D"/>
    <w:rsid w:val="00B4017B"/>
    <w:rsid w:val="00B40206"/>
    <w:rsid w:val="00B44218"/>
    <w:rsid w:val="00B56CA7"/>
    <w:rsid w:val="00B616AF"/>
    <w:rsid w:val="00B61885"/>
    <w:rsid w:val="00B63F0A"/>
    <w:rsid w:val="00B71166"/>
    <w:rsid w:val="00B74C50"/>
    <w:rsid w:val="00B76605"/>
    <w:rsid w:val="00B76FE2"/>
    <w:rsid w:val="00B77C94"/>
    <w:rsid w:val="00B83412"/>
    <w:rsid w:val="00B86D0B"/>
    <w:rsid w:val="00B87EC2"/>
    <w:rsid w:val="00B911EA"/>
    <w:rsid w:val="00BA4F78"/>
    <w:rsid w:val="00BA6A0F"/>
    <w:rsid w:val="00BA6A53"/>
    <w:rsid w:val="00BA7D59"/>
    <w:rsid w:val="00BB0A24"/>
    <w:rsid w:val="00BB1475"/>
    <w:rsid w:val="00BB3DAA"/>
    <w:rsid w:val="00BC14C6"/>
    <w:rsid w:val="00BC6845"/>
    <w:rsid w:val="00BD11DD"/>
    <w:rsid w:val="00BD14EA"/>
    <w:rsid w:val="00BD4922"/>
    <w:rsid w:val="00BE06BF"/>
    <w:rsid w:val="00BE2299"/>
    <w:rsid w:val="00BE24E5"/>
    <w:rsid w:val="00BE3CFB"/>
    <w:rsid w:val="00BF27B7"/>
    <w:rsid w:val="00BF2B88"/>
    <w:rsid w:val="00BF4CA8"/>
    <w:rsid w:val="00BF7CD2"/>
    <w:rsid w:val="00C02018"/>
    <w:rsid w:val="00C023AD"/>
    <w:rsid w:val="00C0400B"/>
    <w:rsid w:val="00C0494F"/>
    <w:rsid w:val="00C056E4"/>
    <w:rsid w:val="00C05E90"/>
    <w:rsid w:val="00C12996"/>
    <w:rsid w:val="00C14098"/>
    <w:rsid w:val="00C2177D"/>
    <w:rsid w:val="00C248A9"/>
    <w:rsid w:val="00C265B4"/>
    <w:rsid w:val="00C26F41"/>
    <w:rsid w:val="00C329C5"/>
    <w:rsid w:val="00C32F47"/>
    <w:rsid w:val="00C334F8"/>
    <w:rsid w:val="00C37F53"/>
    <w:rsid w:val="00C424D3"/>
    <w:rsid w:val="00C47E13"/>
    <w:rsid w:val="00C50B2F"/>
    <w:rsid w:val="00C51CC6"/>
    <w:rsid w:val="00C524D8"/>
    <w:rsid w:val="00C53329"/>
    <w:rsid w:val="00C548FE"/>
    <w:rsid w:val="00C54F91"/>
    <w:rsid w:val="00C57A55"/>
    <w:rsid w:val="00C60E77"/>
    <w:rsid w:val="00C65E5A"/>
    <w:rsid w:val="00C65FE8"/>
    <w:rsid w:val="00C66474"/>
    <w:rsid w:val="00C668A3"/>
    <w:rsid w:val="00C708FE"/>
    <w:rsid w:val="00C72366"/>
    <w:rsid w:val="00C769AD"/>
    <w:rsid w:val="00C82ABF"/>
    <w:rsid w:val="00C83F51"/>
    <w:rsid w:val="00C84CCE"/>
    <w:rsid w:val="00C934E3"/>
    <w:rsid w:val="00C9361F"/>
    <w:rsid w:val="00C937E3"/>
    <w:rsid w:val="00CA0B44"/>
    <w:rsid w:val="00CB0676"/>
    <w:rsid w:val="00CB0A31"/>
    <w:rsid w:val="00CB1C58"/>
    <w:rsid w:val="00CB2F20"/>
    <w:rsid w:val="00CB337F"/>
    <w:rsid w:val="00CB7EA5"/>
    <w:rsid w:val="00CC2163"/>
    <w:rsid w:val="00CC661B"/>
    <w:rsid w:val="00CC674F"/>
    <w:rsid w:val="00CC6FFC"/>
    <w:rsid w:val="00CC74A4"/>
    <w:rsid w:val="00CD0C05"/>
    <w:rsid w:val="00CE0786"/>
    <w:rsid w:val="00CE57A3"/>
    <w:rsid w:val="00CE5F8C"/>
    <w:rsid w:val="00CE7EE3"/>
    <w:rsid w:val="00CF0984"/>
    <w:rsid w:val="00CF52E3"/>
    <w:rsid w:val="00CF5877"/>
    <w:rsid w:val="00CF61E7"/>
    <w:rsid w:val="00D01B05"/>
    <w:rsid w:val="00D02A2C"/>
    <w:rsid w:val="00D02E3F"/>
    <w:rsid w:val="00D117E7"/>
    <w:rsid w:val="00D15666"/>
    <w:rsid w:val="00D23583"/>
    <w:rsid w:val="00D33F34"/>
    <w:rsid w:val="00D34576"/>
    <w:rsid w:val="00D36547"/>
    <w:rsid w:val="00D41ABB"/>
    <w:rsid w:val="00D47FAB"/>
    <w:rsid w:val="00D5048F"/>
    <w:rsid w:val="00D52441"/>
    <w:rsid w:val="00D54678"/>
    <w:rsid w:val="00D5501D"/>
    <w:rsid w:val="00D56906"/>
    <w:rsid w:val="00D6156E"/>
    <w:rsid w:val="00D628F3"/>
    <w:rsid w:val="00D63881"/>
    <w:rsid w:val="00D65494"/>
    <w:rsid w:val="00D71404"/>
    <w:rsid w:val="00D719B3"/>
    <w:rsid w:val="00D83505"/>
    <w:rsid w:val="00D85218"/>
    <w:rsid w:val="00D9003E"/>
    <w:rsid w:val="00D90316"/>
    <w:rsid w:val="00D930F2"/>
    <w:rsid w:val="00D93316"/>
    <w:rsid w:val="00D9736D"/>
    <w:rsid w:val="00D973A3"/>
    <w:rsid w:val="00DA2494"/>
    <w:rsid w:val="00DA74DF"/>
    <w:rsid w:val="00DB1DEF"/>
    <w:rsid w:val="00DB2429"/>
    <w:rsid w:val="00DB44BE"/>
    <w:rsid w:val="00DB5DD6"/>
    <w:rsid w:val="00DB7A3C"/>
    <w:rsid w:val="00DC189E"/>
    <w:rsid w:val="00DD228C"/>
    <w:rsid w:val="00DD3CE7"/>
    <w:rsid w:val="00DE6AA6"/>
    <w:rsid w:val="00DF5E88"/>
    <w:rsid w:val="00DF62DB"/>
    <w:rsid w:val="00E015F9"/>
    <w:rsid w:val="00E06547"/>
    <w:rsid w:val="00E154E9"/>
    <w:rsid w:val="00E178AE"/>
    <w:rsid w:val="00E22C93"/>
    <w:rsid w:val="00E2446C"/>
    <w:rsid w:val="00E24510"/>
    <w:rsid w:val="00E32B63"/>
    <w:rsid w:val="00E33113"/>
    <w:rsid w:val="00E349AF"/>
    <w:rsid w:val="00E35F36"/>
    <w:rsid w:val="00E44E79"/>
    <w:rsid w:val="00E45491"/>
    <w:rsid w:val="00E50B72"/>
    <w:rsid w:val="00E50FBC"/>
    <w:rsid w:val="00E510BD"/>
    <w:rsid w:val="00E520CB"/>
    <w:rsid w:val="00E52CD3"/>
    <w:rsid w:val="00E52D22"/>
    <w:rsid w:val="00E576FF"/>
    <w:rsid w:val="00E62624"/>
    <w:rsid w:val="00E66769"/>
    <w:rsid w:val="00E711FF"/>
    <w:rsid w:val="00E71856"/>
    <w:rsid w:val="00E724FC"/>
    <w:rsid w:val="00E729D7"/>
    <w:rsid w:val="00E73D6F"/>
    <w:rsid w:val="00E77754"/>
    <w:rsid w:val="00E8186F"/>
    <w:rsid w:val="00E87972"/>
    <w:rsid w:val="00E87C6E"/>
    <w:rsid w:val="00E91D4A"/>
    <w:rsid w:val="00E93519"/>
    <w:rsid w:val="00E93543"/>
    <w:rsid w:val="00EA39CF"/>
    <w:rsid w:val="00EB5C24"/>
    <w:rsid w:val="00EC2E6F"/>
    <w:rsid w:val="00EC2ECD"/>
    <w:rsid w:val="00EC3DE2"/>
    <w:rsid w:val="00EC5C57"/>
    <w:rsid w:val="00EC5E1F"/>
    <w:rsid w:val="00EC7064"/>
    <w:rsid w:val="00EC73B3"/>
    <w:rsid w:val="00ED79E0"/>
    <w:rsid w:val="00EE0DE2"/>
    <w:rsid w:val="00EE1A78"/>
    <w:rsid w:val="00EF2D76"/>
    <w:rsid w:val="00EF588E"/>
    <w:rsid w:val="00EF7F88"/>
    <w:rsid w:val="00EF7FED"/>
    <w:rsid w:val="00F001AC"/>
    <w:rsid w:val="00F03738"/>
    <w:rsid w:val="00F06123"/>
    <w:rsid w:val="00F17079"/>
    <w:rsid w:val="00F236EE"/>
    <w:rsid w:val="00F24263"/>
    <w:rsid w:val="00F263C2"/>
    <w:rsid w:val="00F31DF4"/>
    <w:rsid w:val="00F33D00"/>
    <w:rsid w:val="00F371DA"/>
    <w:rsid w:val="00F37AB7"/>
    <w:rsid w:val="00F43227"/>
    <w:rsid w:val="00F45FF2"/>
    <w:rsid w:val="00F462D4"/>
    <w:rsid w:val="00F478A4"/>
    <w:rsid w:val="00F52988"/>
    <w:rsid w:val="00F5436B"/>
    <w:rsid w:val="00F57614"/>
    <w:rsid w:val="00F60B1B"/>
    <w:rsid w:val="00F6143F"/>
    <w:rsid w:val="00F62662"/>
    <w:rsid w:val="00F64F37"/>
    <w:rsid w:val="00F7054D"/>
    <w:rsid w:val="00F714EF"/>
    <w:rsid w:val="00F71F3C"/>
    <w:rsid w:val="00F74A22"/>
    <w:rsid w:val="00F81897"/>
    <w:rsid w:val="00F82AAA"/>
    <w:rsid w:val="00F87239"/>
    <w:rsid w:val="00F8760C"/>
    <w:rsid w:val="00F908C8"/>
    <w:rsid w:val="00F94D41"/>
    <w:rsid w:val="00F95DD5"/>
    <w:rsid w:val="00F964BB"/>
    <w:rsid w:val="00FA5069"/>
    <w:rsid w:val="00FA613C"/>
    <w:rsid w:val="00FA6CF7"/>
    <w:rsid w:val="00FB1F3B"/>
    <w:rsid w:val="00FB2AD7"/>
    <w:rsid w:val="00FB3F52"/>
    <w:rsid w:val="00FC2366"/>
    <w:rsid w:val="00FC2583"/>
    <w:rsid w:val="00FC4AE9"/>
    <w:rsid w:val="00FD5646"/>
    <w:rsid w:val="00FE0BE9"/>
    <w:rsid w:val="00FE1E2B"/>
    <w:rsid w:val="00FE3546"/>
    <w:rsid w:val="00FE4F80"/>
    <w:rsid w:val="00FF1270"/>
    <w:rsid w:val="00FF1E0C"/>
    <w:rsid w:val="00FF50DD"/>
    <w:rsid w:val="00FF6A5D"/>
    <w:rsid w:val="00FF7C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43146EB9"/>
  <w15:docId w15:val="{F12027BC-D636-436D-9F89-D5286D3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3E"/>
    <w:pPr>
      <w:widowControl w:val="0"/>
      <w:suppressAutoHyphens/>
    </w:pPr>
    <w:rPr>
      <w:rFonts w:eastAsia="Andale Sans UI"/>
      <w:kern w:val="1"/>
      <w:sz w:val="24"/>
      <w:szCs w:val="24"/>
    </w:rPr>
  </w:style>
  <w:style w:type="paragraph" w:styleId="1">
    <w:name w:val="heading 1"/>
    <w:basedOn w:val="a"/>
    <w:next w:val="a"/>
    <w:link w:val="1Char"/>
    <w:qFormat/>
    <w:rsid w:val="00C023AD"/>
    <w:pPr>
      <w:keepNext/>
      <w:numPr>
        <w:numId w:val="1"/>
      </w:numPr>
      <w:outlineLvl w:val="0"/>
    </w:pPr>
    <w:rPr>
      <w:rFonts w:ascii="Arial" w:hAnsi="Arial" w:cs="Arial"/>
      <w:b/>
      <w:bCs/>
    </w:rPr>
  </w:style>
  <w:style w:type="paragraph" w:styleId="2">
    <w:name w:val="heading 2"/>
    <w:basedOn w:val="a"/>
    <w:next w:val="a"/>
    <w:link w:val="2Char"/>
    <w:qFormat/>
    <w:rsid w:val="00C023AD"/>
    <w:pPr>
      <w:keepNext/>
      <w:numPr>
        <w:ilvl w:val="1"/>
        <w:numId w:val="1"/>
      </w:numPr>
      <w:spacing w:before="240"/>
      <w:outlineLvl w:val="1"/>
    </w:pPr>
    <w:rPr>
      <w:b/>
      <w:u w:val="single"/>
    </w:rPr>
  </w:style>
  <w:style w:type="paragraph" w:styleId="3">
    <w:name w:val="heading 3"/>
    <w:basedOn w:val="a"/>
    <w:next w:val="a"/>
    <w:link w:val="3Char"/>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link w:val="Char"/>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0"/>
    <w:uiPriority w:val="99"/>
    <w:semiHidden/>
    <w:unhideWhenUsed/>
    <w:rsid w:val="00E711FF"/>
    <w:rPr>
      <w:rFonts w:ascii="Segoe UI" w:hAnsi="Segoe UI" w:cs="Segoe UI"/>
      <w:sz w:val="18"/>
      <w:szCs w:val="18"/>
    </w:rPr>
  </w:style>
  <w:style w:type="character" w:customStyle="1" w:styleId="Char0">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1"/>
    <w:uiPriority w:val="99"/>
    <w:unhideWhenUsed/>
    <w:rsid w:val="007D0F7E"/>
    <w:rPr>
      <w:sz w:val="20"/>
      <w:szCs w:val="20"/>
    </w:rPr>
  </w:style>
  <w:style w:type="character" w:customStyle="1" w:styleId="Char1">
    <w:name w:val="Κείμενο σχολίου Char"/>
    <w:link w:val="a9"/>
    <w:uiPriority w:val="99"/>
    <w:rsid w:val="007D0F7E"/>
    <w:rPr>
      <w:rFonts w:eastAsia="Andale Sans UI"/>
      <w:kern w:val="1"/>
    </w:rPr>
  </w:style>
  <w:style w:type="paragraph" w:styleId="aa">
    <w:name w:val="annotation subject"/>
    <w:basedOn w:val="a9"/>
    <w:next w:val="a9"/>
    <w:link w:val="Char2"/>
    <w:uiPriority w:val="99"/>
    <w:semiHidden/>
    <w:unhideWhenUsed/>
    <w:rsid w:val="007D0F7E"/>
    <w:rPr>
      <w:b/>
      <w:bCs/>
    </w:rPr>
  </w:style>
  <w:style w:type="character" w:customStyle="1" w:styleId="Char2">
    <w:name w:val="Θέμα σχολίου Char"/>
    <w:link w:val="aa"/>
    <w:uiPriority w:val="99"/>
    <w:semiHidden/>
    <w:rsid w:val="007D0F7E"/>
    <w:rPr>
      <w:rFonts w:eastAsia="Andale Sans UI"/>
      <w:b/>
      <w:bCs/>
      <w:kern w:val="1"/>
    </w:rPr>
  </w:style>
  <w:style w:type="paragraph" w:styleId="ab">
    <w:name w:val="header"/>
    <w:basedOn w:val="a"/>
    <w:link w:val="Char3"/>
    <w:uiPriority w:val="99"/>
    <w:unhideWhenUsed/>
    <w:rsid w:val="00EF2D76"/>
    <w:pPr>
      <w:tabs>
        <w:tab w:val="center" w:pos="4153"/>
        <w:tab w:val="right" w:pos="8306"/>
      </w:tabs>
    </w:pPr>
  </w:style>
  <w:style w:type="character" w:customStyle="1" w:styleId="Char3">
    <w:name w:val="Κεφαλίδα Char"/>
    <w:link w:val="ab"/>
    <w:uiPriority w:val="99"/>
    <w:rsid w:val="00EF2D76"/>
    <w:rPr>
      <w:rFonts w:eastAsia="Andale Sans UI"/>
      <w:kern w:val="1"/>
      <w:sz w:val="24"/>
      <w:szCs w:val="24"/>
    </w:rPr>
  </w:style>
  <w:style w:type="paragraph" w:styleId="ac">
    <w:name w:val="footer"/>
    <w:basedOn w:val="a"/>
    <w:link w:val="Char4"/>
    <w:uiPriority w:val="99"/>
    <w:unhideWhenUsed/>
    <w:rsid w:val="00EF2D76"/>
    <w:pPr>
      <w:tabs>
        <w:tab w:val="center" w:pos="4153"/>
        <w:tab w:val="right" w:pos="8306"/>
      </w:tabs>
    </w:pPr>
  </w:style>
  <w:style w:type="character" w:customStyle="1" w:styleId="Char4">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 w:type="character" w:styleId="ae">
    <w:name w:val="Placeholder Text"/>
    <w:basedOn w:val="a0"/>
    <w:uiPriority w:val="99"/>
    <w:semiHidden/>
    <w:rsid w:val="00252F2E"/>
    <w:rPr>
      <w:color w:val="808080"/>
    </w:rPr>
  </w:style>
  <w:style w:type="character" w:customStyle="1" w:styleId="1Char">
    <w:name w:val="Επικεφαλίδα 1 Char"/>
    <w:basedOn w:val="a0"/>
    <w:link w:val="1"/>
    <w:rsid w:val="00CB2F20"/>
    <w:rPr>
      <w:rFonts w:ascii="Arial" w:eastAsia="Andale Sans UI" w:hAnsi="Arial" w:cs="Arial"/>
      <w:b/>
      <w:bCs/>
      <w:kern w:val="1"/>
      <w:sz w:val="24"/>
      <w:szCs w:val="24"/>
    </w:rPr>
  </w:style>
  <w:style w:type="character" w:customStyle="1" w:styleId="2Char">
    <w:name w:val="Επικεφαλίδα 2 Char"/>
    <w:basedOn w:val="a0"/>
    <w:link w:val="2"/>
    <w:rsid w:val="00CB2F20"/>
    <w:rPr>
      <w:rFonts w:eastAsia="Andale Sans UI"/>
      <w:b/>
      <w:kern w:val="1"/>
      <w:sz w:val="24"/>
      <w:szCs w:val="24"/>
      <w:u w:val="single"/>
    </w:rPr>
  </w:style>
  <w:style w:type="character" w:customStyle="1" w:styleId="3Char">
    <w:name w:val="Επικεφαλίδα 3 Char"/>
    <w:basedOn w:val="a0"/>
    <w:link w:val="3"/>
    <w:rsid w:val="00CB2F20"/>
    <w:rPr>
      <w:rFonts w:ascii="Arial" w:eastAsia="Andale Sans UI" w:hAnsi="Arial" w:cs="Arial"/>
      <w:b/>
      <w:bCs/>
      <w:kern w:val="1"/>
      <w:sz w:val="24"/>
      <w:szCs w:val="24"/>
      <w:u w:val="single"/>
    </w:rPr>
  </w:style>
  <w:style w:type="character" w:customStyle="1" w:styleId="Char">
    <w:name w:val="Σώμα κειμένου Char"/>
    <w:basedOn w:val="a0"/>
    <w:link w:val="a3"/>
    <w:rsid w:val="00CB2F20"/>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549615931">
      <w:bodyDiv w:val="1"/>
      <w:marLeft w:val="0"/>
      <w:marRight w:val="0"/>
      <w:marTop w:val="0"/>
      <w:marBottom w:val="0"/>
      <w:divBdr>
        <w:top w:val="none" w:sz="0" w:space="0" w:color="auto"/>
        <w:left w:val="none" w:sz="0" w:space="0" w:color="auto"/>
        <w:bottom w:val="none" w:sz="0" w:space="0" w:color="auto"/>
        <w:right w:val="none" w:sz="0" w:space="0" w:color="auto"/>
      </w:divBdr>
    </w:div>
    <w:div w:id="725497683">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0201">
      <w:bodyDiv w:val="1"/>
      <w:marLeft w:val="0"/>
      <w:marRight w:val="0"/>
      <w:marTop w:val="0"/>
      <w:marBottom w:val="0"/>
      <w:divBdr>
        <w:top w:val="none" w:sz="0" w:space="0" w:color="auto"/>
        <w:left w:val="none" w:sz="0" w:space="0" w:color="auto"/>
        <w:bottom w:val="none" w:sz="0" w:space="0" w:color="auto"/>
        <w:right w:val="none" w:sz="0" w:space="0" w:color="auto"/>
      </w:divBdr>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 w:id="2120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4C97-B6B8-4E18-A5EE-7F416A21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2258</Words>
  <Characters>12197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dc:description/>
  <cp:lastModifiedBy>Αναστασία Κελεπούρη</cp:lastModifiedBy>
  <cp:revision>3</cp:revision>
  <cp:lastPrinted>2020-09-30T07:57:00Z</cp:lastPrinted>
  <dcterms:created xsi:type="dcterms:W3CDTF">2021-02-15T06:56:00Z</dcterms:created>
  <dcterms:modified xsi:type="dcterms:W3CDTF">2021-02-15T07:00:00Z</dcterms:modified>
</cp:coreProperties>
</file>