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 w:type="dxa"/>
        <w:tblLayout w:type="fixed"/>
        <w:tblLook w:val="0000" w:firstRow="0" w:lastRow="0" w:firstColumn="0" w:lastColumn="0" w:noHBand="0" w:noVBand="0"/>
      </w:tblPr>
      <w:tblGrid>
        <w:gridCol w:w="4365"/>
        <w:gridCol w:w="5325"/>
      </w:tblGrid>
      <w:tr w:rsidR="001763B3" w:rsidRPr="007B3255" w14:paraId="73467D7A" w14:textId="77777777">
        <w:tc>
          <w:tcPr>
            <w:tcW w:w="4365" w:type="dxa"/>
            <w:shd w:val="clear" w:color="auto" w:fill="auto"/>
          </w:tcPr>
          <w:p w14:paraId="7A1296C5" w14:textId="77777777" w:rsidR="001763B3" w:rsidRPr="007B3255" w:rsidRDefault="00CB337F">
            <w:pPr>
              <w:rPr>
                <w:rFonts w:ascii="Century Gothic" w:hAnsi="Century Gothic" w:cs="Calibri"/>
                <w:b/>
                <w:spacing w:val="-6"/>
                <w:sz w:val="18"/>
                <w:szCs w:val="18"/>
              </w:rPr>
            </w:pPr>
            <w:r w:rsidRPr="007B3255">
              <w:rPr>
                <w:rFonts w:ascii="Century Gothic" w:hAnsi="Century Gothic" w:cs="Calibri"/>
                <w:noProof/>
                <w:sz w:val="18"/>
                <w:szCs w:val="18"/>
              </w:rPr>
              <w:drawing>
                <wp:inline distT="0" distB="0" distL="0" distR="0" wp14:anchorId="045E68CF" wp14:editId="34E773A4">
                  <wp:extent cx="992271" cy="1247775"/>
                  <wp:effectExtent l="0" t="0" r="0" b="0"/>
                  <wp:docPr id="8" name="Εικόνα 8"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362EECC4" w14:textId="77777777" w:rsidR="001763B3" w:rsidRPr="007B3255" w:rsidRDefault="001763B3">
            <w:pPr>
              <w:rPr>
                <w:rFonts w:ascii="Century Gothic" w:hAnsi="Century Gothic" w:cs="Calibri"/>
                <w:sz w:val="18"/>
                <w:szCs w:val="18"/>
              </w:rPr>
            </w:pPr>
            <w:r w:rsidRPr="007B3255">
              <w:rPr>
                <w:rFonts w:ascii="Century Gothic" w:hAnsi="Century Gothic" w:cs="Calibri"/>
                <w:b/>
                <w:spacing w:val="-6"/>
                <w:sz w:val="18"/>
                <w:szCs w:val="18"/>
              </w:rPr>
              <w:t>ΕΛΛΗΝΙΚΗ ΔΗΜΟΚΡΑΤΙΑ</w:t>
            </w:r>
          </w:p>
          <w:p w14:paraId="413DF5F1" w14:textId="77777777" w:rsidR="001763B3" w:rsidRPr="007B3255" w:rsidRDefault="001763B3">
            <w:pPr>
              <w:rPr>
                <w:rFonts w:ascii="Century Gothic" w:hAnsi="Century Gothic" w:cs="Calibri"/>
                <w:sz w:val="18"/>
                <w:szCs w:val="18"/>
              </w:rPr>
            </w:pPr>
            <w:r w:rsidRPr="007B3255">
              <w:rPr>
                <w:rFonts w:ascii="Century Gothic" w:hAnsi="Century Gothic" w:cs="Calibri"/>
                <w:b/>
                <w:spacing w:val="42"/>
                <w:sz w:val="18"/>
                <w:szCs w:val="18"/>
              </w:rPr>
              <w:t>ΝΟΜΟΣ ΑΤΤΙΚΗΣ</w:t>
            </w:r>
          </w:p>
          <w:p w14:paraId="0110F71F" w14:textId="77777777" w:rsidR="001763B3" w:rsidRPr="007B3255" w:rsidRDefault="001763B3">
            <w:pPr>
              <w:rPr>
                <w:rFonts w:ascii="Century Gothic" w:hAnsi="Century Gothic" w:cs="Calibri"/>
                <w:sz w:val="18"/>
                <w:szCs w:val="18"/>
              </w:rPr>
            </w:pPr>
            <w:r w:rsidRPr="007B3255">
              <w:rPr>
                <w:rFonts w:ascii="Century Gothic" w:hAnsi="Century Gothic" w:cs="Calibri"/>
                <w:b/>
                <w:sz w:val="18"/>
                <w:szCs w:val="18"/>
              </w:rPr>
              <w:t>ΔΗΜΟΣ ΜΑΡΑΘΩΝΟΣ</w:t>
            </w:r>
          </w:p>
          <w:p w14:paraId="02E50834" w14:textId="77777777" w:rsidR="001763B3" w:rsidRPr="007B3255" w:rsidRDefault="001763B3">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27785F40" w14:textId="77777777" w:rsidR="001763B3" w:rsidRPr="007B3255" w:rsidRDefault="001763B3">
            <w:pPr>
              <w:rPr>
                <w:rFonts w:ascii="Century Gothic" w:hAnsi="Century Gothic" w:cs="Calibri"/>
                <w:sz w:val="18"/>
                <w:szCs w:val="18"/>
              </w:rPr>
            </w:pPr>
            <w:r w:rsidRPr="007B3255">
              <w:rPr>
                <w:rFonts w:ascii="Century Gothic" w:hAnsi="Century Gothic" w:cs="Calibri"/>
                <w:spacing w:val="10"/>
                <w:sz w:val="18"/>
                <w:szCs w:val="18"/>
              </w:rPr>
              <w:t>ΟΡΓΑΝΩΣΗΣ ΚΑΙ ΠΛΗΡΟΦΟΡΙΚΗΣ</w:t>
            </w:r>
          </w:p>
          <w:p w14:paraId="4FEAED9B" w14:textId="77777777" w:rsidR="001763B3" w:rsidRPr="007B3255" w:rsidRDefault="001763B3">
            <w:pPr>
              <w:rPr>
                <w:rFonts w:ascii="Century Gothic" w:eastAsia="Wingdings" w:hAnsi="Century Gothic" w:cs="Calibri"/>
                <w:sz w:val="18"/>
                <w:szCs w:val="18"/>
              </w:rPr>
            </w:pPr>
          </w:p>
          <w:p w14:paraId="02AA2C37" w14:textId="77777777" w:rsidR="001763B3" w:rsidRPr="007B3255" w:rsidRDefault="001763B3">
            <w:pPr>
              <w:rPr>
                <w:rFonts w:ascii="Century Gothic" w:hAnsi="Century Gothic" w:cs="Calibri"/>
                <w:sz w:val="18"/>
                <w:szCs w:val="18"/>
              </w:rPr>
            </w:pPr>
          </w:p>
        </w:tc>
        <w:tc>
          <w:tcPr>
            <w:tcW w:w="5325" w:type="dxa"/>
            <w:shd w:val="clear" w:color="auto" w:fill="auto"/>
          </w:tcPr>
          <w:p w14:paraId="556EEE21" w14:textId="77777777" w:rsidR="001763B3" w:rsidRPr="007B3255" w:rsidRDefault="001763B3">
            <w:pPr>
              <w:ind w:left="3155"/>
              <w:jc w:val="both"/>
              <w:rPr>
                <w:rFonts w:ascii="Century Gothic" w:hAnsi="Century Gothic" w:cs="Calibri"/>
                <w:b/>
                <w:bCs/>
                <w:spacing w:val="-10"/>
                <w:sz w:val="18"/>
                <w:szCs w:val="18"/>
              </w:rPr>
            </w:pPr>
          </w:p>
          <w:p w14:paraId="1BB25204" w14:textId="77777777" w:rsidR="001763B3" w:rsidRPr="007B3255" w:rsidRDefault="001763B3">
            <w:pPr>
              <w:ind w:left="3155"/>
              <w:jc w:val="both"/>
              <w:rPr>
                <w:rFonts w:ascii="Century Gothic" w:hAnsi="Century Gothic" w:cs="Calibri"/>
                <w:b/>
                <w:bCs/>
                <w:spacing w:val="-10"/>
                <w:sz w:val="18"/>
                <w:szCs w:val="18"/>
              </w:rPr>
            </w:pPr>
          </w:p>
          <w:p w14:paraId="23012EC2" w14:textId="77777777" w:rsidR="001763B3" w:rsidRPr="007B3255" w:rsidRDefault="001763B3">
            <w:pPr>
              <w:ind w:left="3155"/>
              <w:jc w:val="both"/>
              <w:rPr>
                <w:rFonts w:ascii="Century Gothic" w:hAnsi="Century Gothic" w:cs="Calibri"/>
                <w:b/>
                <w:bCs/>
                <w:spacing w:val="-10"/>
                <w:sz w:val="18"/>
                <w:szCs w:val="18"/>
              </w:rPr>
            </w:pPr>
          </w:p>
          <w:p w14:paraId="7F6B9101" w14:textId="77777777" w:rsidR="001763B3" w:rsidRPr="007B3255" w:rsidRDefault="001763B3">
            <w:pPr>
              <w:ind w:left="3155"/>
              <w:jc w:val="both"/>
              <w:rPr>
                <w:rFonts w:ascii="Century Gothic" w:hAnsi="Century Gothic" w:cs="Calibri"/>
                <w:b/>
                <w:bCs/>
                <w:spacing w:val="-10"/>
                <w:sz w:val="18"/>
                <w:szCs w:val="18"/>
              </w:rPr>
            </w:pPr>
          </w:p>
          <w:p w14:paraId="5CA6CCF8" w14:textId="77777777" w:rsidR="001763B3" w:rsidRPr="007B3255" w:rsidRDefault="001763B3">
            <w:pPr>
              <w:ind w:left="3155"/>
              <w:jc w:val="both"/>
              <w:rPr>
                <w:rFonts w:ascii="Century Gothic" w:hAnsi="Century Gothic" w:cs="Calibri"/>
                <w:b/>
                <w:bCs/>
                <w:spacing w:val="-10"/>
                <w:sz w:val="18"/>
                <w:szCs w:val="18"/>
              </w:rPr>
            </w:pPr>
          </w:p>
          <w:p w14:paraId="06123ECF" w14:textId="292CE4D2" w:rsidR="001763B3" w:rsidRPr="007B3255" w:rsidRDefault="001763B3">
            <w:pPr>
              <w:ind w:left="2438"/>
              <w:jc w:val="both"/>
              <w:rPr>
                <w:rFonts w:ascii="Century Gothic" w:hAnsi="Century Gothic" w:cs="Calibri"/>
                <w:sz w:val="18"/>
                <w:szCs w:val="18"/>
              </w:rPr>
            </w:pPr>
            <w:r w:rsidRPr="007B3255">
              <w:rPr>
                <w:rFonts w:ascii="Century Gothic" w:hAnsi="Century Gothic" w:cs="Calibri"/>
                <w:b/>
                <w:bCs/>
                <w:spacing w:val="-10"/>
                <w:sz w:val="18"/>
                <w:szCs w:val="18"/>
                <w:lang w:val="en-US"/>
              </w:rPr>
              <w:t xml:space="preserve">ΑΡ. ΜΕΛΕΤΗΣ :    </w:t>
            </w:r>
            <w:r w:rsidR="00306746">
              <w:rPr>
                <w:rFonts w:ascii="Century Gothic" w:hAnsi="Century Gothic" w:cs="Calibri"/>
                <w:b/>
                <w:bCs/>
                <w:spacing w:val="-10"/>
                <w:sz w:val="18"/>
                <w:szCs w:val="18"/>
                <w:lang w:val="en-US"/>
              </w:rPr>
              <w:t>6</w:t>
            </w:r>
            <w:r w:rsidR="00C708FE">
              <w:rPr>
                <w:rFonts w:ascii="Century Gothic" w:hAnsi="Century Gothic" w:cs="Calibri"/>
                <w:b/>
                <w:bCs/>
                <w:spacing w:val="-10"/>
                <w:sz w:val="18"/>
                <w:szCs w:val="18"/>
              </w:rPr>
              <w:t xml:space="preserve"> </w:t>
            </w:r>
            <w:r w:rsidR="00E22C93" w:rsidRPr="007B3255">
              <w:rPr>
                <w:rFonts w:ascii="Century Gothic" w:hAnsi="Century Gothic" w:cs="Calibri"/>
                <w:b/>
                <w:bCs/>
                <w:spacing w:val="-10"/>
                <w:sz w:val="18"/>
                <w:szCs w:val="18"/>
              </w:rPr>
              <w:t>/</w:t>
            </w:r>
            <w:r w:rsidR="00C708FE">
              <w:rPr>
                <w:rFonts w:ascii="Century Gothic" w:hAnsi="Century Gothic" w:cs="Calibri"/>
                <w:b/>
                <w:bCs/>
                <w:spacing w:val="-10"/>
                <w:sz w:val="18"/>
                <w:szCs w:val="18"/>
              </w:rPr>
              <w:t xml:space="preserve"> </w:t>
            </w:r>
            <w:r w:rsidRPr="007B3255">
              <w:rPr>
                <w:rFonts w:ascii="Century Gothic" w:hAnsi="Century Gothic" w:cs="Calibri"/>
                <w:b/>
                <w:bCs/>
                <w:spacing w:val="-10"/>
                <w:sz w:val="18"/>
                <w:szCs w:val="18"/>
                <w:lang w:val="en-US"/>
              </w:rPr>
              <w:t>20</w:t>
            </w:r>
            <w:r w:rsidR="00E22C93" w:rsidRPr="007B3255">
              <w:rPr>
                <w:rFonts w:ascii="Century Gothic" w:hAnsi="Century Gothic" w:cs="Calibri"/>
                <w:b/>
                <w:bCs/>
                <w:spacing w:val="-10"/>
                <w:sz w:val="18"/>
                <w:szCs w:val="18"/>
              </w:rPr>
              <w:t>20</w:t>
            </w:r>
          </w:p>
          <w:p w14:paraId="05003038" w14:textId="77777777" w:rsidR="001763B3" w:rsidRPr="007B3255" w:rsidRDefault="001763B3">
            <w:pPr>
              <w:ind w:left="3155"/>
              <w:rPr>
                <w:rFonts w:ascii="Century Gothic" w:hAnsi="Century Gothic" w:cs="Calibri"/>
                <w:spacing w:val="-10"/>
                <w:sz w:val="18"/>
                <w:szCs w:val="18"/>
                <w:lang w:val="en-US"/>
              </w:rPr>
            </w:pPr>
          </w:p>
        </w:tc>
      </w:tr>
    </w:tbl>
    <w:p w14:paraId="7248A6CE" w14:textId="77777777" w:rsidR="001763B3" w:rsidRPr="007B3255" w:rsidRDefault="001763B3">
      <w:pPr>
        <w:rPr>
          <w:rFonts w:ascii="Century Gothic" w:hAnsi="Century Gothic" w:cs="Calibri"/>
          <w:sz w:val="18"/>
          <w:szCs w:val="18"/>
        </w:rPr>
      </w:pPr>
    </w:p>
    <w:p w14:paraId="683425D8" w14:textId="77777777" w:rsidR="001763B3" w:rsidRPr="007B3255" w:rsidRDefault="001763B3">
      <w:pPr>
        <w:rPr>
          <w:rFonts w:ascii="Century Gothic" w:hAnsi="Century Gothic" w:cs="Calibri"/>
          <w:sz w:val="18"/>
          <w:szCs w:val="18"/>
        </w:rPr>
      </w:pPr>
    </w:p>
    <w:p w14:paraId="339CB6CC" w14:textId="77777777" w:rsidR="001763B3" w:rsidRPr="007B3255" w:rsidRDefault="001763B3">
      <w:pPr>
        <w:rPr>
          <w:rFonts w:ascii="Century Gothic" w:hAnsi="Century Gothic" w:cs="Calibri"/>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8685"/>
      </w:tblGrid>
      <w:tr w:rsidR="001763B3" w:rsidRPr="007B3255" w14:paraId="4E47A6A4" w14:textId="77777777">
        <w:tc>
          <w:tcPr>
            <w:tcW w:w="960" w:type="dxa"/>
            <w:shd w:val="clear" w:color="auto" w:fill="auto"/>
          </w:tcPr>
          <w:p w14:paraId="1E1D7618" w14:textId="77777777" w:rsidR="001763B3" w:rsidRPr="007B3255" w:rsidRDefault="001763B3">
            <w:pPr>
              <w:rPr>
                <w:rFonts w:ascii="Century Gothic" w:hAnsi="Century Gothic" w:cs="Calibri"/>
                <w:sz w:val="18"/>
                <w:szCs w:val="18"/>
              </w:rPr>
            </w:pPr>
            <w:r w:rsidRPr="007B3255">
              <w:rPr>
                <w:rFonts w:ascii="Century Gothic" w:hAnsi="Century Gothic" w:cs="Calibri"/>
                <w:sz w:val="18"/>
                <w:szCs w:val="18"/>
              </w:rPr>
              <w:t xml:space="preserve">Μελέτη: </w:t>
            </w:r>
          </w:p>
        </w:tc>
        <w:tc>
          <w:tcPr>
            <w:tcW w:w="8685" w:type="dxa"/>
            <w:shd w:val="clear" w:color="auto" w:fill="auto"/>
          </w:tcPr>
          <w:p w14:paraId="6B484338" w14:textId="457240F3" w:rsidR="001763B3" w:rsidRPr="007B3255" w:rsidRDefault="00306746" w:rsidP="00E22C93">
            <w:pPr>
              <w:rPr>
                <w:rFonts w:ascii="Century Gothic" w:hAnsi="Century Gothic" w:cs="Calibri"/>
                <w:sz w:val="18"/>
                <w:szCs w:val="18"/>
              </w:rPr>
            </w:pPr>
            <w:r w:rsidRPr="00306746">
              <w:rPr>
                <w:rFonts w:ascii="Century Gothic" w:hAnsi="Century Gothic" w:cs="Calibri"/>
                <w:b/>
                <w:bCs/>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306746">
              <w:rPr>
                <w:rFonts w:ascii="Century Gothic" w:hAnsi="Century Gothic" w:cs="Calibri"/>
                <w:b/>
                <w:bCs/>
                <w:sz w:val="18"/>
                <w:szCs w:val="18"/>
                <w:lang w:val="en-US"/>
              </w:rPr>
              <w:t>COVID</w:t>
            </w:r>
            <w:r w:rsidRPr="00306746">
              <w:rPr>
                <w:rFonts w:ascii="Century Gothic" w:hAnsi="Century Gothic" w:cs="Calibri"/>
                <w:b/>
                <w:bCs/>
                <w:sz w:val="18"/>
                <w:szCs w:val="18"/>
              </w:rPr>
              <w:t>-19</w:t>
            </w:r>
          </w:p>
        </w:tc>
      </w:tr>
    </w:tbl>
    <w:p w14:paraId="2DD0BF9D" w14:textId="77777777" w:rsidR="001763B3" w:rsidRPr="007B3255" w:rsidRDefault="001763B3">
      <w:pPr>
        <w:rPr>
          <w:rFonts w:ascii="Century Gothic" w:hAnsi="Century Gothic" w:cs="Calibri"/>
          <w:sz w:val="18"/>
          <w:szCs w:val="18"/>
        </w:rPr>
      </w:pPr>
    </w:p>
    <w:p w14:paraId="3C53C24D" w14:textId="2D9217F0" w:rsidR="001763B3" w:rsidRPr="007B3255" w:rsidRDefault="00BF2B88">
      <w:pPr>
        <w:rPr>
          <w:rFonts w:ascii="Century Gothic" w:hAnsi="Century Gothic" w:cs="Calibri"/>
          <w:sz w:val="18"/>
          <w:szCs w:val="18"/>
        </w:rPr>
      </w:pPr>
      <w:r w:rsidRPr="007B3255">
        <w:rPr>
          <w:rFonts w:ascii="Century Gothic" w:hAnsi="Century Gothic" w:cs="Calibri"/>
          <w:sz w:val="18"/>
          <w:szCs w:val="18"/>
        </w:rPr>
        <w:t xml:space="preserve"> </w:t>
      </w:r>
    </w:p>
    <w:p w14:paraId="7451DCC3" w14:textId="77777777" w:rsidR="0069799C" w:rsidRPr="007B3255" w:rsidRDefault="0069799C">
      <w:pPr>
        <w:rPr>
          <w:rFonts w:ascii="Century Gothic" w:hAnsi="Century Gothic" w:cs="Calibri"/>
          <w:sz w:val="18"/>
          <w:szCs w:val="18"/>
        </w:rPr>
      </w:pP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1763B3" w:rsidRPr="007B3255" w14:paraId="33858470" w14:textId="77777777">
        <w:tc>
          <w:tcPr>
            <w:tcW w:w="3285" w:type="dxa"/>
            <w:shd w:val="clear" w:color="auto" w:fill="auto"/>
          </w:tcPr>
          <w:p w14:paraId="038F080D"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Προϋπολογισμός Δαπάνης:</w:t>
            </w:r>
          </w:p>
          <w:p w14:paraId="21347AB8" w14:textId="77777777" w:rsidR="001763B3" w:rsidRPr="007B3255" w:rsidRDefault="001763B3">
            <w:pPr>
              <w:pStyle w:val="TableContents"/>
              <w:jc w:val="right"/>
              <w:rPr>
                <w:rFonts w:ascii="Century Gothic" w:hAnsi="Century Gothic" w:cs="Calibri"/>
                <w:sz w:val="18"/>
                <w:szCs w:val="18"/>
              </w:rPr>
            </w:pPr>
          </w:p>
          <w:p w14:paraId="7554ADD2"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2925" w:type="dxa"/>
            <w:shd w:val="clear" w:color="auto" w:fill="auto"/>
          </w:tcPr>
          <w:p w14:paraId="4C9D4E58" w14:textId="66E9D19E" w:rsidR="001763B3" w:rsidRPr="007B3255" w:rsidRDefault="008A7219">
            <w:pPr>
              <w:pStyle w:val="TableContents"/>
              <w:rPr>
                <w:rFonts w:ascii="Century Gothic" w:hAnsi="Century Gothic" w:cs="Calibri"/>
                <w:sz w:val="18"/>
                <w:szCs w:val="18"/>
              </w:rPr>
            </w:pPr>
            <w:r>
              <w:rPr>
                <w:rFonts w:ascii="Century Gothic" w:hAnsi="Century Gothic" w:cs="Calibri"/>
                <w:sz w:val="18"/>
                <w:szCs w:val="18"/>
              </w:rPr>
              <w:t>25.230</w:t>
            </w:r>
            <w:r w:rsidR="00125338" w:rsidRPr="00B86D0B">
              <w:rPr>
                <w:rFonts w:ascii="Century Gothic" w:hAnsi="Century Gothic" w:cs="Calibri"/>
                <w:sz w:val="18"/>
                <w:szCs w:val="18"/>
              </w:rPr>
              <w:t>,00</w:t>
            </w:r>
            <w:r w:rsidR="008D643B" w:rsidRPr="00B86D0B">
              <w:rPr>
                <w:rFonts w:ascii="Century Gothic" w:hAnsi="Century Gothic" w:cs="Calibri"/>
                <w:sz w:val="18"/>
                <w:szCs w:val="18"/>
              </w:rPr>
              <w:t xml:space="preserve"> </w:t>
            </w:r>
            <w:r w:rsidR="001763B3" w:rsidRPr="007B3255">
              <w:rPr>
                <w:rFonts w:ascii="Century Gothic" w:hAnsi="Century Gothic" w:cs="Calibri"/>
                <w:sz w:val="18"/>
                <w:szCs w:val="18"/>
              </w:rPr>
              <w:t>Ευρώ πλέον Φ.Π.Α.</w:t>
            </w:r>
          </w:p>
          <w:p w14:paraId="49D365F4" w14:textId="77777777" w:rsidR="001763B3" w:rsidRPr="007B3255" w:rsidRDefault="001763B3">
            <w:pPr>
              <w:pStyle w:val="TableContents"/>
              <w:rPr>
                <w:rFonts w:ascii="Century Gothic" w:hAnsi="Century Gothic" w:cs="Calibri"/>
                <w:sz w:val="18"/>
                <w:szCs w:val="18"/>
              </w:rPr>
            </w:pPr>
          </w:p>
          <w:p w14:paraId="4DFB0F44" w14:textId="2720A929" w:rsidR="001763B3" w:rsidRPr="007B3255" w:rsidRDefault="008A7219" w:rsidP="00E178AE">
            <w:pPr>
              <w:pStyle w:val="TableContents"/>
              <w:rPr>
                <w:rFonts w:ascii="Century Gothic" w:hAnsi="Century Gothic" w:cs="Calibri"/>
                <w:sz w:val="18"/>
                <w:szCs w:val="18"/>
              </w:rPr>
            </w:pPr>
            <w:r>
              <w:rPr>
                <w:rFonts w:ascii="Century Gothic" w:hAnsi="Century Gothic" w:cs="Calibri"/>
                <w:sz w:val="18"/>
                <w:szCs w:val="18"/>
              </w:rPr>
              <w:t>31.285</w:t>
            </w:r>
            <w:r w:rsidR="001A448C" w:rsidRPr="00B86D0B">
              <w:rPr>
                <w:rFonts w:ascii="Century Gothic" w:hAnsi="Century Gothic" w:cs="Calibri"/>
                <w:sz w:val="18"/>
                <w:szCs w:val="18"/>
              </w:rPr>
              <w:t>,20</w:t>
            </w:r>
            <w:r w:rsidR="00A635B6" w:rsidRPr="00B86D0B">
              <w:rPr>
                <w:rFonts w:ascii="Century Gothic" w:hAnsi="Century Gothic" w:cs="Calibri"/>
                <w:sz w:val="18"/>
                <w:szCs w:val="18"/>
              </w:rPr>
              <w:t xml:space="preserve"> </w:t>
            </w:r>
            <w:r w:rsidR="001763B3" w:rsidRPr="007B3255">
              <w:rPr>
                <w:rFonts w:ascii="Century Gothic" w:hAnsi="Century Gothic" w:cs="Calibri"/>
                <w:sz w:val="18"/>
                <w:szCs w:val="18"/>
              </w:rPr>
              <w:t>Ευρώ</w:t>
            </w:r>
          </w:p>
        </w:tc>
      </w:tr>
    </w:tbl>
    <w:p w14:paraId="24368346" w14:textId="77777777" w:rsidR="001763B3" w:rsidRPr="007B3255" w:rsidRDefault="001763B3">
      <w:pPr>
        <w:rPr>
          <w:rFonts w:ascii="Century Gothic" w:hAnsi="Century Gothic" w:cs="Calibri"/>
          <w:b/>
          <w:bCs/>
          <w:sz w:val="18"/>
          <w:szCs w:val="18"/>
        </w:rPr>
      </w:pPr>
    </w:p>
    <w:p w14:paraId="5A56CBF3" w14:textId="77777777" w:rsidR="001763B3" w:rsidRPr="007B3255" w:rsidRDefault="001763B3">
      <w:pPr>
        <w:rPr>
          <w:rFonts w:ascii="Century Gothic" w:hAnsi="Century Gothic" w:cs="Calibri"/>
          <w:b/>
          <w:bCs/>
          <w:sz w:val="18"/>
          <w:szCs w:val="18"/>
        </w:rPr>
      </w:pPr>
    </w:p>
    <w:p w14:paraId="4EDB19F8" w14:textId="15C95EDC" w:rsidR="001763B3" w:rsidRPr="007B3255" w:rsidRDefault="001763B3">
      <w:pPr>
        <w:ind w:firstLine="3969"/>
        <w:jc w:val="center"/>
        <w:rPr>
          <w:rFonts w:ascii="Century Gothic" w:hAnsi="Century Gothic" w:cs="Calibri"/>
          <w:sz w:val="18"/>
          <w:szCs w:val="18"/>
        </w:rPr>
      </w:pPr>
      <w:r w:rsidRPr="007B3255">
        <w:rPr>
          <w:rFonts w:ascii="Century Gothic" w:hAnsi="Century Gothic" w:cs="Calibri"/>
          <w:b/>
          <w:bCs/>
          <w:sz w:val="18"/>
          <w:szCs w:val="18"/>
        </w:rPr>
        <w:t xml:space="preserve">Νέα Μάκρη </w:t>
      </w:r>
      <w:r w:rsidR="008A7219">
        <w:rPr>
          <w:rFonts w:ascii="Century Gothic" w:hAnsi="Century Gothic" w:cs="Calibri"/>
          <w:b/>
          <w:bCs/>
          <w:sz w:val="18"/>
          <w:szCs w:val="18"/>
        </w:rPr>
        <w:t>30</w:t>
      </w:r>
      <w:r w:rsidR="007546B1" w:rsidRPr="00C708FE">
        <w:rPr>
          <w:rFonts w:ascii="Century Gothic" w:hAnsi="Century Gothic" w:cs="Calibri"/>
          <w:b/>
          <w:bCs/>
          <w:sz w:val="18"/>
          <w:szCs w:val="18"/>
        </w:rPr>
        <w:t xml:space="preserve"> / </w:t>
      </w:r>
      <w:r w:rsidR="00306746">
        <w:rPr>
          <w:rFonts w:ascii="Century Gothic" w:hAnsi="Century Gothic" w:cs="Calibri"/>
          <w:b/>
          <w:bCs/>
          <w:sz w:val="18"/>
          <w:szCs w:val="18"/>
        </w:rPr>
        <w:t>12</w:t>
      </w:r>
      <w:r w:rsidR="007546B1" w:rsidRPr="00C708FE">
        <w:rPr>
          <w:rFonts w:ascii="Century Gothic" w:hAnsi="Century Gothic" w:cs="Calibri"/>
          <w:b/>
          <w:bCs/>
          <w:sz w:val="18"/>
          <w:szCs w:val="18"/>
        </w:rPr>
        <w:t xml:space="preserve"> /</w:t>
      </w:r>
      <w:r w:rsidRPr="007B3255">
        <w:rPr>
          <w:rFonts w:ascii="Century Gothic" w:hAnsi="Century Gothic" w:cs="Calibri"/>
          <w:b/>
          <w:bCs/>
          <w:sz w:val="18"/>
          <w:szCs w:val="18"/>
        </w:rPr>
        <w:t xml:space="preserve"> </w:t>
      </w:r>
      <w:r w:rsidR="00E22C93" w:rsidRPr="007B3255">
        <w:rPr>
          <w:rFonts w:ascii="Century Gothic" w:hAnsi="Century Gothic" w:cs="Calibri"/>
          <w:b/>
          <w:bCs/>
          <w:sz w:val="18"/>
          <w:szCs w:val="18"/>
        </w:rPr>
        <w:t>2020</w:t>
      </w:r>
    </w:p>
    <w:p w14:paraId="46802020" w14:textId="77777777" w:rsidR="001763B3" w:rsidRPr="007B3255" w:rsidRDefault="001763B3">
      <w:pPr>
        <w:ind w:firstLine="3969"/>
        <w:jc w:val="center"/>
        <w:rPr>
          <w:rFonts w:ascii="Century Gothic" w:hAnsi="Century Gothic" w:cs="Calibri"/>
          <w:sz w:val="18"/>
          <w:szCs w:val="18"/>
        </w:rPr>
      </w:pPr>
      <w:r w:rsidRPr="007B3255">
        <w:rPr>
          <w:rFonts w:ascii="Century Gothic" w:hAnsi="Century Gothic" w:cs="Calibri"/>
          <w:b/>
          <w:bCs/>
          <w:sz w:val="18"/>
          <w:szCs w:val="18"/>
        </w:rPr>
        <w:t>Ο Συντά</w:t>
      </w:r>
      <w:r w:rsidR="0069799C" w:rsidRPr="007B3255">
        <w:rPr>
          <w:rFonts w:ascii="Century Gothic" w:hAnsi="Century Gothic" w:cs="Calibri"/>
          <w:b/>
          <w:bCs/>
          <w:sz w:val="18"/>
          <w:szCs w:val="18"/>
        </w:rPr>
        <w:t>κτη</w:t>
      </w:r>
      <w:r w:rsidRPr="007B3255">
        <w:rPr>
          <w:rFonts w:ascii="Century Gothic" w:hAnsi="Century Gothic" w:cs="Calibri"/>
          <w:b/>
          <w:bCs/>
          <w:sz w:val="18"/>
          <w:szCs w:val="18"/>
        </w:rPr>
        <w:t>ς</w:t>
      </w:r>
    </w:p>
    <w:p w14:paraId="3C5D4E15" w14:textId="77777777" w:rsidR="001763B3" w:rsidRPr="007B3255" w:rsidRDefault="001763B3">
      <w:pPr>
        <w:ind w:firstLine="3969"/>
        <w:jc w:val="center"/>
        <w:rPr>
          <w:rFonts w:ascii="Century Gothic" w:hAnsi="Century Gothic" w:cs="Calibri"/>
          <w:b/>
          <w:bCs/>
          <w:sz w:val="18"/>
          <w:szCs w:val="18"/>
        </w:rPr>
      </w:pPr>
    </w:p>
    <w:p w14:paraId="62894907" w14:textId="77777777" w:rsidR="001763B3" w:rsidRPr="007B3255" w:rsidRDefault="001763B3">
      <w:pPr>
        <w:ind w:firstLine="3969"/>
        <w:jc w:val="center"/>
        <w:rPr>
          <w:rFonts w:ascii="Century Gothic" w:hAnsi="Century Gothic" w:cs="Calibri"/>
          <w:b/>
          <w:bCs/>
          <w:sz w:val="18"/>
          <w:szCs w:val="18"/>
        </w:rPr>
      </w:pPr>
    </w:p>
    <w:p w14:paraId="47C383BC" w14:textId="77777777" w:rsidR="001763B3" w:rsidRPr="007B3255" w:rsidRDefault="001763B3">
      <w:pPr>
        <w:ind w:firstLine="3969"/>
        <w:jc w:val="center"/>
        <w:rPr>
          <w:rFonts w:ascii="Century Gothic" w:hAnsi="Century Gothic" w:cs="Calibri"/>
          <w:b/>
          <w:bCs/>
          <w:sz w:val="18"/>
          <w:szCs w:val="18"/>
        </w:rPr>
      </w:pPr>
    </w:p>
    <w:p w14:paraId="32A1963E" w14:textId="77777777" w:rsidR="001763B3" w:rsidRPr="007B3255" w:rsidRDefault="0077585A">
      <w:pPr>
        <w:ind w:firstLine="3969"/>
        <w:jc w:val="center"/>
        <w:rPr>
          <w:rFonts w:ascii="Century Gothic" w:hAnsi="Century Gothic" w:cs="Calibri"/>
          <w:b/>
          <w:bCs/>
          <w:sz w:val="18"/>
          <w:szCs w:val="18"/>
        </w:rPr>
      </w:pPr>
      <w:r w:rsidRPr="007B3255">
        <w:rPr>
          <w:rFonts w:ascii="Century Gothic" w:hAnsi="Century Gothic" w:cs="Calibri"/>
          <w:b/>
          <w:bCs/>
          <w:sz w:val="18"/>
          <w:szCs w:val="18"/>
        </w:rPr>
        <w:t>Ιωάννης Σπανός</w:t>
      </w:r>
    </w:p>
    <w:p w14:paraId="7C0DA548" w14:textId="77777777" w:rsidR="000B76F7" w:rsidRPr="007B3255" w:rsidRDefault="000B76F7">
      <w:pPr>
        <w:ind w:firstLine="3969"/>
        <w:jc w:val="center"/>
        <w:rPr>
          <w:rFonts w:ascii="Century Gothic" w:hAnsi="Century Gothic" w:cs="Calibri"/>
          <w:b/>
          <w:bCs/>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p w14:paraId="328AB66A" w14:textId="77777777" w:rsidR="006B62C5" w:rsidRPr="007B3255" w:rsidRDefault="006B62C5">
      <w:pPr>
        <w:ind w:firstLine="3969"/>
        <w:jc w:val="center"/>
        <w:rPr>
          <w:rFonts w:ascii="Century Gothic" w:hAnsi="Century Gothic" w:cs="Calibri"/>
          <w:b/>
          <w:bCs/>
          <w:sz w:val="18"/>
          <w:szCs w:val="18"/>
        </w:rPr>
      </w:pPr>
    </w:p>
    <w:p w14:paraId="0E84D2B5" w14:textId="77777777" w:rsidR="006B62C5" w:rsidRPr="007B3255" w:rsidRDefault="006B62C5">
      <w:pPr>
        <w:ind w:firstLine="3969"/>
        <w:jc w:val="center"/>
        <w:rPr>
          <w:rFonts w:ascii="Century Gothic" w:hAnsi="Century Gothic" w:cs="Calibri"/>
          <w:sz w:val="18"/>
          <w:szCs w:val="18"/>
        </w:rPr>
      </w:pPr>
    </w:p>
    <w:p w14:paraId="18942733" w14:textId="77777777" w:rsidR="001763B3" w:rsidRPr="007B3255" w:rsidRDefault="001763B3">
      <w:pPr>
        <w:ind w:firstLine="3969"/>
        <w:rPr>
          <w:rFonts w:ascii="Century Gothic" w:hAnsi="Century Gothic" w:cs="Calibri"/>
          <w:b/>
          <w:bCs/>
          <w:sz w:val="18"/>
          <w:szCs w:val="18"/>
        </w:rPr>
      </w:pPr>
    </w:p>
    <w:p w14:paraId="06B080E9" w14:textId="77777777" w:rsidR="001763B3" w:rsidRPr="007B3255" w:rsidRDefault="001763B3">
      <w:pPr>
        <w:rPr>
          <w:rFonts w:ascii="Century Gothic" w:hAnsi="Century Gothic" w:cs="Calibri"/>
          <w:sz w:val="18"/>
          <w:szCs w:val="18"/>
        </w:rPr>
      </w:pPr>
    </w:p>
    <w:p w14:paraId="3C4E12A8" w14:textId="77777777" w:rsidR="006B62C5" w:rsidRPr="007B3255" w:rsidRDefault="006B62C5" w:rsidP="006B62C5">
      <w:pPr>
        <w:widowControl/>
        <w:shd w:val="clear" w:color="auto" w:fill="FFFFFF"/>
        <w:suppressAutoHyphens w:val="0"/>
        <w:spacing w:after="240"/>
        <w:rPr>
          <w:rFonts w:ascii="Century Gothic" w:eastAsia="Times New Roman" w:hAnsi="Century Gothic" w:cs="Calibri"/>
          <w:color w:val="222222"/>
          <w:kern w:val="0"/>
          <w:sz w:val="18"/>
          <w:szCs w:val="18"/>
        </w:rPr>
      </w:pPr>
    </w:p>
    <w:p w14:paraId="1A2E90B9"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1763B3" w:rsidRPr="007B3255" w14:paraId="6C449128" w14:textId="77777777">
        <w:tc>
          <w:tcPr>
            <w:tcW w:w="5148" w:type="dxa"/>
            <w:shd w:val="clear" w:color="auto" w:fill="auto"/>
          </w:tcPr>
          <w:p w14:paraId="0772CCF2" w14:textId="77777777" w:rsidR="001763B3" w:rsidRPr="007B3255" w:rsidRDefault="00E22C93">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2E4C2C04" wp14:editId="3B41710E">
                  <wp:extent cx="992271" cy="1247775"/>
                  <wp:effectExtent l="0" t="0" r="0" b="0"/>
                  <wp:docPr id="16" name="Εικόνα 16"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5A2D1B2E"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0F78A78E"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2C09F05"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2A151A4" w14:textId="77777777" w:rsidR="00A77B02" w:rsidRPr="007B3255" w:rsidRDefault="00A77B02" w:rsidP="00A77B02">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1C5DDB8" w14:textId="77777777" w:rsidR="001763B3" w:rsidRPr="007B3255" w:rsidRDefault="00A77B02" w:rsidP="00A77B02">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6ED786DA" w14:textId="77777777" w:rsidR="001763B3" w:rsidRPr="007B3255" w:rsidRDefault="001763B3">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5CFCE0AF" w14:textId="09A7FF79" w:rsidR="001763B3" w:rsidRPr="007B3255" w:rsidRDefault="002070ED" w:rsidP="002070ED">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1763B3" w:rsidRPr="007B3255" w14:paraId="23678D0B" w14:textId="77777777">
        <w:tc>
          <w:tcPr>
            <w:tcW w:w="6228" w:type="dxa"/>
            <w:gridSpan w:val="2"/>
            <w:shd w:val="clear" w:color="auto" w:fill="auto"/>
          </w:tcPr>
          <w:p w14:paraId="1D81A7D7"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1210A3C6" w14:textId="77777777" w:rsidR="001763B3" w:rsidRPr="007B3255" w:rsidRDefault="001763B3">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1763B3" w:rsidRPr="007B3255" w14:paraId="30294249" w14:textId="77777777">
        <w:tc>
          <w:tcPr>
            <w:tcW w:w="6228" w:type="dxa"/>
            <w:gridSpan w:val="2"/>
            <w:shd w:val="clear" w:color="auto" w:fill="auto"/>
          </w:tcPr>
          <w:p w14:paraId="569A959E"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36AB834" w14:textId="789C9365" w:rsidR="001763B3" w:rsidRPr="007B3255" w:rsidRDefault="008A7219" w:rsidP="007F1ADB">
            <w:pPr>
              <w:pStyle w:val="TableContents"/>
              <w:rPr>
                <w:rFonts w:ascii="Century Gothic" w:hAnsi="Century Gothic" w:cs="Calibri"/>
                <w:b/>
                <w:sz w:val="18"/>
                <w:szCs w:val="18"/>
              </w:rPr>
            </w:pPr>
            <w:r>
              <w:rPr>
                <w:rFonts w:ascii="Century Gothic" w:hAnsi="Century Gothic" w:cs="Calibri"/>
                <w:b/>
                <w:sz w:val="18"/>
                <w:szCs w:val="18"/>
              </w:rPr>
              <w:t>25.230</w:t>
            </w:r>
            <w:r w:rsidR="00125338" w:rsidRPr="00B86D0B">
              <w:rPr>
                <w:rFonts w:ascii="Century Gothic" w:hAnsi="Century Gothic" w:cs="Calibri"/>
                <w:b/>
                <w:sz w:val="18"/>
                <w:szCs w:val="18"/>
              </w:rPr>
              <w:t>,00</w:t>
            </w:r>
            <w:r w:rsidR="004F6FB8" w:rsidRPr="00B86D0B">
              <w:rPr>
                <w:rFonts w:ascii="Century Gothic" w:hAnsi="Century Gothic" w:cs="Calibri"/>
                <w:b/>
                <w:sz w:val="18"/>
                <w:szCs w:val="18"/>
              </w:rPr>
              <w:t xml:space="preserve">  Ευρώ πλέον Φ.Π.Α.</w:t>
            </w:r>
          </w:p>
        </w:tc>
      </w:tr>
      <w:tr w:rsidR="001763B3" w:rsidRPr="007B3255" w14:paraId="360B6518" w14:textId="77777777">
        <w:tc>
          <w:tcPr>
            <w:tcW w:w="6228" w:type="dxa"/>
            <w:gridSpan w:val="2"/>
            <w:shd w:val="clear" w:color="auto" w:fill="auto"/>
          </w:tcPr>
          <w:p w14:paraId="39E0C87B"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7F77E7FA" w14:textId="00D0F9CA" w:rsidR="001763B3" w:rsidRPr="00360B98" w:rsidRDefault="00360B98" w:rsidP="00A635B6">
            <w:pPr>
              <w:pStyle w:val="TableContents"/>
              <w:rPr>
                <w:rFonts w:ascii="Century Gothic" w:hAnsi="Century Gothic" w:cs="Calibri"/>
                <w:b/>
                <w:color w:val="FF0000"/>
                <w:sz w:val="18"/>
                <w:szCs w:val="18"/>
              </w:rPr>
            </w:pPr>
            <w:r>
              <w:rPr>
                <w:rFonts w:ascii="Century Gothic" w:hAnsi="Century Gothic" w:cs="Calibri"/>
                <w:b/>
                <w:sz w:val="18"/>
                <w:szCs w:val="18"/>
              </w:rPr>
              <w:t>Επιχορήγηση</w:t>
            </w:r>
          </w:p>
        </w:tc>
      </w:tr>
    </w:tbl>
    <w:p w14:paraId="6E322C8C" w14:textId="77777777" w:rsidR="001763B3" w:rsidRPr="007B3255" w:rsidRDefault="001763B3">
      <w:pPr>
        <w:jc w:val="center"/>
        <w:rPr>
          <w:rFonts w:ascii="Century Gothic" w:hAnsi="Century Gothic" w:cs="Calibri"/>
          <w:b/>
          <w:bCs/>
          <w:sz w:val="18"/>
          <w:szCs w:val="18"/>
          <w:u w:val="single"/>
        </w:rPr>
      </w:pPr>
    </w:p>
    <w:p w14:paraId="15E3E71B" w14:textId="77777777" w:rsidR="000F36D7" w:rsidRPr="007B3255" w:rsidRDefault="000F36D7">
      <w:pPr>
        <w:jc w:val="center"/>
        <w:rPr>
          <w:rFonts w:ascii="Century Gothic" w:hAnsi="Century Gothic" w:cs="Calibri"/>
          <w:b/>
          <w:bCs/>
          <w:sz w:val="18"/>
          <w:szCs w:val="18"/>
          <w:u w:val="single"/>
        </w:rPr>
      </w:pPr>
    </w:p>
    <w:p w14:paraId="6325AE2E" w14:textId="77777777" w:rsidR="000F36D7" w:rsidRPr="007B3255" w:rsidRDefault="000F36D7">
      <w:pPr>
        <w:jc w:val="center"/>
        <w:rPr>
          <w:rFonts w:ascii="Century Gothic" w:hAnsi="Century Gothic" w:cs="Calibri"/>
          <w:b/>
          <w:bCs/>
          <w:sz w:val="18"/>
          <w:szCs w:val="18"/>
          <w:u w:val="single"/>
        </w:rPr>
      </w:pPr>
    </w:p>
    <w:p w14:paraId="3797FD78" w14:textId="77777777" w:rsidR="000F36D7" w:rsidRPr="007B3255" w:rsidRDefault="000F36D7">
      <w:pPr>
        <w:jc w:val="center"/>
        <w:rPr>
          <w:rFonts w:ascii="Century Gothic" w:hAnsi="Century Gothic" w:cs="Calibri"/>
          <w:b/>
          <w:bCs/>
          <w:sz w:val="18"/>
          <w:szCs w:val="18"/>
          <w:u w:val="single"/>
        </w:rPr>
      </w:pPr>
    </w:p>
    <w:p w14:paraId="5CE3A781" w14:textId="77777777" w:rsidR="001763B3" w:rsidRPr="007B3255" w:rsidRDefault="00A77B02">
      <w:pPr>
        <w:jc w:val="center"/>
        <w:rPr>
          <w:rFonts w:ascii="Century Gothic" w:hAnsi="Century Gothic" w:cs="Calibri"/>
          <w:sz w:val="18"/>
          <w:szCs w:val="18"/>
        </w:rPr>
      </w:pPr>
      <w:r w:rsidRPr="007B3255">
        <w:rPr>
          <w:rFonts w:ascii="Century Gothic" w:hAnsi="Century Gothic" w:cs="Calibri"/>
          <w:b/>
          <w:bCs/>
          <w:sz w:val="18"/>
          <w:szCs w:val="18"/>
          <w:u w:val="single"/>
        </w:rPr>
        <w:t>ΤΕΧΝΙΚΗ ΕΚΘΕΣΗ</w:t>
      </w:r>
    </w:p>
    <w:p w14:paraId="249DE192" w14:textId="77777777" w:rsidR="001763B3" w:rsidRPr="007B3255" w:rsidRDefault="001763B3">
      <w:pPr>
        <w:rPr>
          <w:rFonts w:ascii="Century Gothic" w:hAnsi="Century Gothic" w:cs="Calibri"/>
          <w:sz w:val="18"/>
          <w:szCs w:val="18"/>
        </w:rPr>
      </w:pPr>
    </w:p>
    <w:p w14:paraId="7BAB8F51" w14:textId="77777777" w:rsidR="002070ED" w:rsidRPr="002070ED" w:rsidRDefault="002070ED" w:rsidP="008A7219">
      <w:pPr>
        <w:ind w:firstLine="426"/>
        <w:jc w:val="both"/>
        <w:rPr>
          <w:rFonts w:ascii="Century Gothic" w:hAnsi="Century Gothic" w:cs="Calibri"/>
          <w:bCs/>
          <w:sz w:val="18"/>
          <w:szCs w:val="18"/>
        </w:rPr>
      </w:pPr>
      <w:r w:rsidRPr="002070ED">
        <w:rPr>
          <w:rFonts w:ascii="Century Gothic" w:hAnsi="Century Gothic" w:cs="Calibri"/>
          <w:bCs/>
          <w:sz w:val="18"/>
          <w:szCs w:val="18"/>
        </w:rPr>
        <w:t xml:space="preserve">Η παρούσα συντάσσεται από το Αυτοτελές Τμήμα Προγραμματισμού, Οργάνωσης και Πληροφορικής του Δήμου Μαραθώνος ύστερα από την ανάγκη που προέκυψε για την προμήθεια συστημάτων τεχνολογίας πληροφορικής και επικοινωνιών για την κάλυψη έκτακτων αναγκών λόγω της πανδημίας </w:t>
      </w:r>
      <w:r w:rsidRPr="002070ED">
        <w:rPr>
          <w:rFonts w:ascii="Century Gothic" w:hAnsi="Century Gothic" w:cs="Calibri"/>
          <w:bCs/>
          <w:sz w:val="18"/>
          <w:szCs w:val="18"/>
          <w:lang w:val="en-US"/>
        </w:rPr>
        <w:t>COVID</w:t>
      </w:r>
      <w:r w:rsidRPr="002070ED">
        <w:rPr>
          <w:rFonts w:ascii="Century Gothic" w:hAnsi="Century Gothic" w:cs="Calibri"/>
          <w:bCs/>
          <w:sz w:val="18"/>
          <w:szCs w:val="18"/>
        </w:rPr>
        <w:t>-19.</w:t>
      </w:r>
    </w:p>
    <w:p w14:paraId="7FA6088A" w14:textId="77777777" w:rsidR="002070ED" w:rsidRPr="002070ED" w:rsidRDefault="002070ED" w:rsidP="008A7219">
      <w:pPr>
        <w:ind w:firstLine="426"/>
        <w:jc w:val="both"/>
        <w:rPr>
          <w:rFonts w:ascii="Century Gothic" w:hAnsi="Century Gothic" w:cs="Calibri"/>
          <w:sz w:val="18"/>
          <w:szCs w:val="18"/>
        </w:rPr>
      </w:pPr>
      <w:r w:rsidRPr="002070ED">
        <w:rPr>
          <w:rFonts w:ascii="Century Gothic" w:hAnsi="Century Gothic" w:cs="Calibri"/>
          <w:bCs/>
          <w:sz w:val="18"/>
          <w:szCs w:val="18"/>
        </w:rPr>
        <w:t xml:space="preserve">Κρίνεται επιτακτική η ανάγκη για την ανάθεση της παρούσας </w:t>
      </w:r>
      <w:r w:rsidRPr="002070ED">
        <w:rPr>
          <w:rFonts w:ascii="Century Gothic" w:hAnsi="Century Gothic" w:cs="Calibri"/>
          <w:sz w:val="18"/>
          <w:szCs w:val="18"/>
        </w:rPr>
        <w:t xml:space="preserve">για την κάλυψη των αναγκών τηλεργασίας, τηλεδιάσκεψης και </w:t>
      </w:r>
      <w:proofErr w:type="spellStart"/>
      <w:r w:rsidRPr="002070ED">
        <w:rPr>
          <w:rFonts w:ascii="Century Gothic" w:hAnsi="Century Gothic" w:cs="Calibri"/>
          <w:sz w:val="18"/>
          <w:szCs w:val="18"/>
        </w:rPr>
        <w:t>τηλεκπαίδευσης</w:t>
      </w:r>
      <w:proofErr w:type="spellEnd"/>
      <w:r w:rsidRPr="002070ED">
        <w:rPr>
          <w:rFonts w:ascii="Century Gothic" w:hAnsi="Century Gothic" w:cs="Calibri"/>
          <w:sz w:val="18"/>
          <w:szCs w:val="18"/>
        </w:rPr>
        <w:t xml:space="preserve">, κατόπιν των έκτακτων συνθηκών που επικρατούν λόγω της πανδημίας </w:t>
      </w:r>
      <w:proofErr w:type="spellStart"/>
      <w:r w:rsidRPr="002070ED">
        <w:rPr>
          <w:rFonts w:ascii="Century Gothic" w:hAnsi="Century Gothic" w:cs="Calibri"/>
          <w:sz w:val="18"/>
          <w:szCs w:val="18"/>
          <w:lang w:val="en-US"/>
        </w:rPr>
        <w:t>covid</w:t>
      </w:r>
      <w:proofErr w:type="spellEnd"/>
      <w:r w:rsidRPr="002070ED">
        <w:rPr>
          <w:rFonts w:ascii="Century Gothic" w:hAnsi="Century Gothic" w:cs="Calibri"/>
          <w:sz w:val="18"/>
          <w:szCs w:val="18"/>
        </w:rPr>
        <w:t>-19, καθώς και για την εξασφάλιση της εύρυθμης και αδιάλειπτης λειτουργίας των Υπηρεσιών του Δήμου μας και τη βέλτιστη εξυπηρέτηση των πολιτών.</w:t>
      </w:r>
    </w:p>
    <w:p w14:paraId="4BABCDB9" w14:textId="0E352E51" w:rsidR="008005DE" w:rsidRPr="007B3255" w:rsidRDefault="008005DE" w:rsidP="008A7219">
      <w:pPr>
        <w:ind w:firstLine="426"/>
        <w:jc w:val="both"/>
        <w:rPr>
          <w:rFonts w:ascii="Century Gothic" w:hAnsi="Century Gothic" w:cs="Calibri"/>
          <w:sz w:val="18"/>
          <w:szCs w:val="18"/>
        </w:rPr>
      </w:pPr>
      <w:r w:rsidRPr="007B3255">
        <w:rPr>
          <w:rFonts w:ascii="Century Gothic" w:hAnsi="Century Gothic" w:cs="Calibri"/>
          <w:sz w:val="18"/>
          <w:szCs w:val="18"/>
        </w:rPr>
        <w:t>Ο</w:t>
      </w:r>
      <w:r w:rsidR="00556BE2" w:rsidRPr="007B3255">
        <w:rPr>
          <w:rFonts w:ascii="Century Gothic" w:hAnsi="Century Gothic" w:cs="Calibri"/>
          <w:sz w:val="18"/>
          <w:szCs w:val="18"/>
        </w:rPr>
        <w:t xml:space="preserve"> </w:t>
      </w:r>
      <w:r w:rsidR="00DA2494" w:rsidRPr="007B3255">
        <w:rPr>
          <w:rFonts w:ascii="Century Gothic" w:hAnsi="Century Gothic" w:cs="Calibri"/>
          <w:sz w:val="18"/>
          <w:szCs w:val="18"/>
        </w:rPr>
        <w:t>προσφέρων</w:t>
      </w:r>
      <w:r w:rsidR="001763B3" w:rsidRPr="007B3255">
        <w:rPr>
          <w:rFonts w:ascii="Century Gothic" w:hAnsi="Century Gothic" w:cs="Calibri"/>
          <w:sz w:val="18"/>
          <w:szCs w:val="18"/>
        </w:rPr>
        <w:t xml:space="preserve"> μπορεί να </w:t>
      </w:r>
      <w:r w:rsidR="00DA2494" w:rsidRPr="007B3255">
        <w:rPr>
          <w:rFonts w:ascii="Century Gothic" w:hAnsi="Century Gothic" w:cs="Calibri"/>
          <w:sz w:val="18"/>
          <w:szCs w:val="18"/>
        </w:rPr>
        <w:t>συμμετάσχει</w:t>
      </w:r>
      <w:r w:rsidR="00556BE2" w:rsidRPr="007B3255">
        <w:rPr>
          <w:rFonts w:ascii="Century Gothic" w:hAnsi="Century Gothic" w:cs="Calibri"/>
          <w:sz w:val="18"/>
          <w:szCs w:val="18"/>
        </w:rPr>
        <w:t xml:space="preserve"> </w:t>
      </w:r>
      <w:r w:rsidR="00B013A6" w:rsidRPr="007B3255">
        <w:rPr>
          <w:rFonts w:ascii="Century Gothic" w:hAnsi="Century Gothic" w:cs="Calibri"/>
          <w:sz w:val="18"/>
          <w:szCs w:val="18"/>
        </w:rPr>
        <w:t>είτε για</w:t>
      </w:r>
      <w:r w:rsidR="007546B1" w:rsidRPr="007B3255">
        <w:rPr>
          <w:rFonts w:ascii="Century Gothic" w:hAnsi="Century Gothic" w:cs="Calibri"/>
          <w:sz w:val="18"/>
          <w:szCs w:val="18"/>
        </w:rPr>
        <w:t xml:space="preserve"> </w:t>
      </w:r>
      <w:r w:rsidR="00B013A6" w:rsidRPr="007B3255">
        <w:rPr>
          <w:rFonts w:ascii="Century Gothic" w:hAnsi="Century Gothic" w:cs="Calibri"/>
          <w:sz w:val="18"/>
          <w:szCs w:val="18"/>
        </w:rPr>
        <w:t xml:space="preserve"> </w:t>
      </w:r>
      <w:proofErr w:type="spellStart"/>
      <w:r w:rsidR="00B013A6" w:rsidRPr="007B3255">
        <w:rPr>
          <w:rFonts w:ascii="Century Gothic" w:hAnsi="Century Gothic" w:cs="Calibri"/>
          <w:b/>
          <w:sz w:val="18"/>
          <w:szCs w:val="18"/>
          <w:lang w:val="en-US"/>
        </w:rPr>
        <w:t>i</w:t>
      </w:r>
      <w:proofErr w:type="spellEnd"/>
      <w:r w:rsidR="00B013A6" w:rsidRPr="007B3255">
        <w:rPr>
          <w:rFonts w:ascii="Century Gothic" w:hAnsi="Century Gothic" w:cs="Calibri"/>
          <w:b/>
          <w:sz w:val="18"/>
          <w:szCs w:val="18"/>
        </w:rPr>
        <w:t>)</w:t>
      </w:r>
      <w:r w:rsidR="00B013A6" w:rsidRPr="007B3255">
        <w:rPr>
          <w:rFonts w:ascii="Century Gothic" w:hAnsi="Century Gothic" w:cs="Calibri"/>
          <w:sz w:val="18"/>
          <w:szCs w:val="18"/>
        </w:rPr>
        <w:t xml:space="preserve"> το </w:t>
      </w:r>
      <w:r w:rsidR="00B013A6" w:rsidRPr="007B3255">
        <w:rPr>
          <w:rFonts w:ascii="Century Gothic" w:hAnsi="Century Gothic" w:cs="Calibri"/>
          <w:b/>
          <w:sz w:val="18"/>
          <w:szCs w:val="18"/>
        </w:rPr>
        <w:t>σύνολο</w:t>
      </w:r>
      <w:r w:rsidR="00B013A6" w:rsidRPr="007B3255">
        <w:rPr>
          <w:rFonts w:ascii="Century Gothic" w:hAnsi="Century Gothic" w:cs="Calibri"/>
          <w:sz w:val="18"/>
          <w:szCs w:val="18"/>
        </w:rPr>
        <w:t xml:space="preserve"> των </w:t>
      </w:r>
      <w:r w:rsidR="00B013A6" w:rsidRPr="007B3255">
        <w:rPr>
          <w:rFonts w:ascii="Century Gothic" w:hAnsi="Century Gothic" w:cs="Calibri"/>
          <w:b/>
          <w:sz w:val="18"/>
          <w:szCs w:val="18"/>
        </w:rPr>
        <w:t>ομάδων</w:t>
      </w:r>
      <w:r w:rsidR="00B013A6" w:rsidRPr="007B3255">
        <w:rPr>
          <w:rFonts w:ascii="Century Gothic" w:hAnsi="Century Gothic" w:cs="Calibri"/>
          <w:sz w:val="18"/>
          <w:szCs w:val="18"/>
        </w:rPr>
        <w:t xml:space="preserve"> </w:t>
      </w:r>
      <w:r w:rsidR="0046624B" w:rsidRPr="007B3255">
        <w:rPr>
          <w:rFonts w:ascii="Century Gothic" w:hAnsi="Century Gothic" w:cs="Calibri"/>
          <w:b/>
          <w:sz w:val="18"/>
          <w:szCs w:val="18"/>
        </w:rPr>
        <w:t>(</w:t>
      </w:r>
      <w:r w:rsidR="00B013A6" w:rsidRPr="007B3255">
        <w:rPr>
          <w:rFonts w:ascii="Century Gothic" w:hAnsi="Century Gothic" w:cs="Calibri"/>
          <w:b/>
          <w:sz w:val="18"/>
          <w:szCs w:val="18"/>
        </w:rPr>
        <w:t>Α</w:t>
      </w:r>
      <w:r w:rsidR="0046624B" w:rsidRPr="007B3255">
        <w:rPr>
          <w:rFonts w:ascii="Century Gothic" w:hAnsi="Century Gothic" w:cs="Calibri"/>
          <w:b/>
          <w:sz w:val="18"/>
          <w:szCs w:val="18"/>
        </w:rPr>
        <w:t xml:space="preserve">’ </w:t>
      </w:r>
      <w:r w:rsidR="007546B1" w:rsidRPr="007B3255">
        <w:rPr>
          <w:rFonts w:ascii="Century Gothic" w:hAnsi="Century Gothic" w:cs="Calibri"/>
          <w:sz w:val="18"/>
          <w:szCs w:val="18"/>
        </w:rPr>
        <w:t>και</w:t>
      </w:r>
      <w:r w:rsidR="0046624B" w:rsidRPr="007B3255">
        <w:rPr>
          <w:rFonts w:ascii="Century Gothic" w:hAnsi="Century Gothic" w:cs="Calibri"/>
          <w:sz w:val="18"/>
          <w:szCs w:val="18"/>
        </w:rPr>
        <w:t xml:space="preserve"> </w:t>
      </w:r>
      <w:r w:rsidR="00B013A6" w:rsidRPr="007B3255">
        <w:rPr>
          <w:rFonts w:ascii="Century Gothic" w:hAnsi="Century Gothic" w:cs="Calibri"/>
          <w:b/>
          <w:sz w:val="18"/>
          <w:szCs w:val="18"/>
        </w:rPr>
        <w:t>Β</w:t>
      </w:r>
      <w:r w:rsidR="0046624B" w:rsidRPr="007B3255">
        <w:rPr>
          <w:rFonts w:ascii="Century Gothic" w:hAnsi="Century Gothic" w:cs="Calibri"/>
          <w:b/>
          <w:sz w:val="18"/>
          <w:szCs w:val="18"/>
        </w:rPr>
        <w:t xml:space="preserve">’ </w:t>
      </w:r>
      <w:r w:rsidR="007546B1" w:rsidRPr="007B3255">
        <w:rPr>
          <w:rFonts w:ascii="Century Gothic" w:hAnsi="Century Gothic" w:cs="Calibri"/>
          <w:sz w:val="18"/>
          <w:szCs w:val="18"/>
        </w:rPr>
        <w:t>και</w:t>
      </w:r>
      <w:r w:rsidR="0046624B" w:rsidRPr="007B3255">
        <w:rPr>
          <w:rFonts w:ascii="Century Gothic" w:hAnsi="Century Gothic" w:cs="Calibri"/>
          <w:sz w:val="18"/>
          <w:szCs w:val="18"/>
        </w:rPr>
        <w:t xml:space="preserve"> </w:t>
      </w:r>
      <w:r w:rsidR="00116B32" w:rsidRPr="007B3255">
        <w:rPr>
          <w:rFonts w:ascii="Century Gothic" w:hAnsi="Century Gothic" w:cs="Calibri"/>
          <w:b/>
          <w:sz w:val="18"/>
          <w:szCs w:val="18"/>
        </w:rPr>
        <w:t>Γ</w:t>
      </w:r>
      <w:r w:rsidR="008A7219">
        <w:rPr>
          <w:rFonts w:ascii="Century Gothic" w:hAnsi="Century Gothic" w:cs="Calibri"/>
          <w:b/>
          <w:sz w:val="18"/>
          <w:szCs w:val="18"/>
        </w:rPr>
        <w:t>’</w:t>
      </w:r>
      <w:r w:rsidR="0046624B" w:rsidRPr="007B3255">
        <w:rPr>
          <w:rFonts w:ascii="Century Gothic" w:hAnsi="Century Gothic" w:cs="Calibri"/>
          <w:b/>
          <w:sz w:val="18"/>
          <w:szCs w:val="18"/>
        </w:rPr>
        <w:t>)</w:t>
      </w:r>
      <w:r w:rsidR="00116B32" w:rsidRPr="007B3255">
        <w:rPr>
          <w:rFonts w:ascii="Century Gothic" w:hAnsi="Century Gothic" w:cs="Calibri"/>
          <w:b/>
          <w:sz w:val="18"/>
          <w:szCs w:val="18"/>
        </w:rPr>
        <w:t xml:space="preserve">, </w:t>
      </w:r>
      <w:r w:rsidR="00116B32" w:rsidRPr="007B3255">
        <w:rPr>
          <w:rFonts w:ascii="Century Gothic" w:hAnsi="Century Gothic" w:cs="Calibri"/>
          <w:sz w:val="18"/>
          <w:szCs w:val="18"/>
        </w:rPr>
        <w:t xml:space="preserve">είτε για </w:t>
      </w:r>
      <w:r w:rsidR="00116B32" w:rsidRPr="007B3255">
        <w:rPr>
          <w:rFonts w:ascii="Century Gothic" w:hAnsi="Century Gothic" w:cs="Calibri"/>
          <w:b/>
          <w:sz w:val="18"/>
          <w:szCs w:val="18"/>
          <w:lang w:val="en-US"/>
        </w:rPr>
        <w:t>ii</w:t>
      </w:r>
      <w:r w:rsidR="00116B32" w:rsidRPr="007B3255">
        <w:rPr>
          <w:rFonts w:ascii="Century Gothic" w:hAnsi="Century Gothic" w:cs="Calibri"/>
          <w:b/>
          <w:sz w:val="18"/>
          <w:szCs w:val="18"/>
        </w:rPr>
        <w:t>)</w:t>
      </w:r>
      <w:r w:rsidR="00C708FE">
        <w:rPr>
          <w:rFonts w:ascii="Century Gothic" w:hAnsi="Century Gothic" w:cs="Calibri"/>
          <w:b/>
          <w:sz w:val="18"/>
          <w:szCs w:val="18"/>
        </w:rPr>
        <w:t xml:space="preserve"> </w:t>
      </w:r>
      <w:r w:rsidR="00116B32" w:rsidRPr="007B3255">
        <w:rPr>
          <w:rFonts w:ascii="Century Gothic" w:hAnsi="Century Gothic" w:cs="Calibri"/>
          <w:sz w:val="18"/>
          <w:szCs w:val="18"/>
        </w:rPr>
        <w:t xml:space="preserve">οποιαδήποτε ομάδα </w:t>
      </w:r>
      <w:r w:rsidR="00685466" w:rsidRPr="007B3255">
        <w:rPr>
          <w:rFonts w:ascii="Century Gothic" w:hAnsi="Century Gothic" w:cs="Calibri"/>
          <w:sz w:val="18"/>
          <w:szCs w:val="18"/>
        </w:rPr>
        <w:t xml:space="preserve">εκ των </w:t>
      </w:r>
      <w:r w:rsidR="003666F2" w:rsidRPr="007B3255">
        <w:rPr>
          <w:rFonts w:ascii="Century Gothic" w:hAnsi="Century Gothic" w:cs="Calibri"/>
          <w:b/>
          <w:sz w:val="18"/>
          <w:szCs w:val="18"/>
        </w:rPr>
        <w:t>(</w:t>
      </w:r>
      <w:r w:rsidR="008A7219">
        <w:rPr>
          <w:rFonts w:ascii="Century Gothic" w:hAnsi="Century Gothic" w:cs="Calibri"/>
          <w:b/>
          <w:sz w:val="18"/>
          <w:szCs w:val="18"/>
        </w:rPr>
        <w:t>Α</w:t>
      </w:r>
      <w:r w:rsidR="003666F2" w:rsidRPr="007B3255">
        <w:rPr>
          <w:rFonts w:ascii="Century Gothic" w:hAnsi="Century Gothic" w:cs="Calibri"/>
          <w:b/>
          <w:sz w:val="18"/>
          <w:szCs w:val="18"/>
        </w:rPr>
        <w:t>’</w:t>
      </w:r>
      <w:r w:rsidR="00C708FE">
        <w:rPr>
          <w:rFonts w:ascii="Century Gothic" w:hAnsi="Century Gothic" w:cs="Calibri"/>
          <w:sz w:val="18"/>
          <w:szCs w:val="18"/>
        </w:rPr>
        <w:t>,</w:t>
      </w:r>
      <w:r w:rsidR="003666F2" w:rsidRPr="007B3255">
        <w:rPr>
          <w:rFonts w:ascii="Century Gothic" w:hAnsi="Century Gothic" w:cs="Calibri"/>
          <w:b/>
          <w:sz w:val="18"/>
          <w:szCs w:val="18"/>
        </w:rPr>
        <w:t xml:space="preserve"> </w:t>
      </w:r>
      <w:r w:rsidR="007546B1" w:rsidRPr="007B3255">
        <w:rPr>
          <w:rFonts w:ascii="Century Gothic" w:hAnsi="Century Gothic" w:cs="Calibri"/>
          <w:sz w:val="18"/>
          <w:szCs w:val="18"/>
        </w:rPr>
        <w:t xml:space="preserve">ή/και </w:t>
      </w:r>
      <w:r w:rsidR="008A7219">
        <w:rPr>
          <w:rFonts w:ascii="Century Gothic" w:hAnsi="Century Gothic" w:cs="Calibri"/>
          <w:b/>
          <w:sz w:val="18"/>
          <w:szCs w:val="18"/>
        </w:rPr>
        <w:t>Β</w:t>
      </w:r>
      <w:r w:rsidR="003666F2" w:rsidRPr="007B3255">
        <w:rPr>
          <w:rFonts w:ascii="Century Gothic" w:hAnsi="Century Gothic" w:cs="Calibri"/>
          <w:b/>
          <w:sz w:val="18"/>
          <w:szCs w:val="18"/>
        </w:rPr>
        <w:t>’</w:t>
      </w:r>
      <w:r w:rsidR="00C708FE">
        <w:rPr>
          <w:rFonts w:ascii="Century Gothic" w:hAnsi="Century Gothic" w:cs="Calibri"/>
          <w:sz w:val="18"/>
          <w:szCs w:val="18"/>
        </w:rPr>
        <w:t>,</w:t>
      </w:r>
      <w:r w:rsidR="003666F2" w:rsidRPr="007B3255">
        <w:rPr>
          <w:rFonts w:ascii="Century Gothic" w:hAnsi="Century Gothic" w:cs="Calibri"/>
          <w:sz w:val="18"/>
          <w:szCs w:val="18"/>
        </w:rPr>
        <w:t xml:space="preserve"> </w:t>
      </w:r>
      <w:r w:rsidR="007546B1" w:rsidRPr="007B3255">
        <w:rPr>
          <w:rFonts w:ascii="Century Gothic" w:hAnsi="Century Gothic" w:cs="Calibri"/>
          <w:sz w:val="18"/>
          <w:szCs w:val="18"/>
        </w:rPr>
        <w:t xml:space="preserve">ή/και </w:t>
      </w:r>
      <w:r w:rsidR="008A7219">
        <w:rPr>
          <w:rFonts w:ascii="Century Gothic" w:hAnsi="Century Gothic" w:cs="Calibri"/>
          <w:b/>
          <w:sz w:val="18"/>
          <w:szCs w:val="18"/>
        </w:rPr>
        <w:t>Γ</w:t>
      </w:r>
      <w:r w:rsidR="003666F2" w:rsidRPr="007B3255">
        <w:rPr>
          <w:rFonts w:ascii="Century Gothic" w:hAnsi="Century Gothic" w:cs="Calibri"/>
          <w:b/>
          <w:sz w:val="18"/>
          <w:szCs w:val="18"/>
        </w:rPr>
        <w:t>’)</w:t>
      </w:r>
      <w:r w:rsidR="00685466" w:rsidRPr="007B3255">
        <w:rPr>
          <w:rFonts w:ascii="Century Gothic" w:hAnsi="Century Gothic" w:cs="Calibri"/>
          <w:b/>
          <w:sz w:val="18"/>
          <w:szCs w:val="18"/>
        </w:rPr>
        <w:t xml:space="preserve"> </w:t>
      </w:r>
      <w:r w:rsidR="00116B32" w:rsidRPr="007B3255">
        <w:rPr>
          <w:rFonts w:ascii="Century Gothic" w:hAnsi="Century Gothic" w:cs="Calibri"/>
          <w:sz w:val="18"/>
          <w:szCs w:val="18"/>
        </w:rPr>
        <w:t>μεμονωμένα ή συνδυαστικά</w:t>
      </w:r>
      <w:r w:rsidR="00685466" w:rsidRPr="007B3255">
        <w:rPr>
          <w:rFonts w:ascii="Century Gothic" w:hAnsi="Century Gothic" w:cs="Calibri"/>
          <w:sz w:val="18"/>
          <w:szCs w:val="18"/>
        </w:rPr>
        <w:t xml:space="preserve"> μεταξύ τους</w:t>
      </w:r>
      <w:r w:rsidR="00116B32" w:rsidRPr="007B3255">
        <w:rPr>
          <w:rFonts w:ascii="Century Gothic" w:hAnsi="Century Gothic" w:cs="Calibri"/>
          <w:sz w:val="18"/>
          <w:szCs w:val="18"/>
        </w:rPr>
        <w:t xml:space="preserve"> </w:t>
      </w:r>
      <w:r w:rsidR="00685466" w:rsidRPr="007B3255">
        <w:rPr>
          <w:rFonts w:ascii="Century Gothic" w:hAnsi="Century Gothic" w:cs="Calibri"/>
          <w:sz w:val="18"/>
          <w:szCs w:val="18"/>
        </w:rPr>
        <w:t>σύμφωνα με την</w:t>
      </w:r>
      <w:r w:rsidRPr="007B3255">
        <w:rPr>
          <w:rFonts w:ascii="Century Gothic" w:hAnsi="Century Gothic" w:cs="Calibri"/>
          <w:sz w:val="18"/>
          <w:szCs w:val="18"/>
        </w:rPr>
        <w:t xml:space="preserve"> παρούσα μελέτη.</w:t>
      </w:r>
    </w:p>
    <w:p w14:paraId="19000169" w14:textId="217D5F42" w:rsidR="001353D4" w:rsidRPr="005E3627" w:rsidRDefault="001763B3" w:rsidP="008A7219">
      <w:pPr>
        <w:ind w:firstLine="426"/>
        <w:jc w:val="both"/>
        <w:rPr>
          <w:rFonts w:ascii="Century Gothic" w:hAnsi="Century Gothic" w:cs="Calibri"/>
          <w:sz w:val="18"/>
          <w:szCs w:val="18"/>
        </w:rPr>
      </w:pPr>
      <w:r w:rsidRPr="007B3255">
        <w:rPr>
          <w:rFonts w:ascii="Century Gothic" w:hAnsi="Century Gothic" w:cs="Calibri"/>
          <w:sz w:val="18"/>
          <w:szCs w:val="18"/>
        </w:rPr>
        <w:t xml:space="preserve">Η </w:t>
      </w:r>
      <w:r w:rsidR="001A286E" w:rsidRPr="007B3255">
        <w:rPr>
          <w:rFonts w:ascii="Century Gothic" w:hAnsi="Century Gothic" w:cs="Calibri"/>
          <w:sz w:val="18"/>
          <w:szCs w:val="18"/>
        </w:rPr>
        <w:t xml:space="preserve">συνολική </w:t>
      </w:r>
      <w:r w:rsidRPr="007B3255">
        <w:rPr>
          <w:rFonts w:ascii="Century Gothic" w:hAnsi="Century Gothic" w:cs="Calibri"/>
          <w:sz w:val="18"/>
          <w:szCs w:val="18"/>
        </w:rPr>
        <w:t xml:space="preserve">δαπάνη για τη παρούσα προϋπολογίζεται στο ποσό των </w:t>
      </w:r>
      <w:r w:rsidR="008A7219">
        <w:rPr>
          <w:rFonts w:ascii="Century Gothic" w:hAnsi="Century Gothic" w:cs="Calibri"/>
          <w:b/>
          <w:sz w:val="18"/>
          <w:szCs w:val="18"/>
        </w:rPr>
        <w:t>25.230,00</w:t>
      </w:r>
      <w:r w:rsidR="00D83505" w:rsidRPr="00B86D0B">
        <w:rPr>
          <w:rFonts w:ascii="Century Gothic" w:hAnsi="Century Gothic" w:cs="Calibri"/>
          <w:b/>
          <w:sz w:val="18"/>
          <w:szCs w:val="18"/>
        </w:rPr>
        <w:t xml:space="preserve"> ε</w:t>
      </w:r>
      <w:r w:rsidRPr="00B86D0B">
        <w:rPr>
          <w:rFonts w:ascii="Century Gothic" w:hAnsi="Century Gothic" w:cs="Calibri"/>
          <w:b/>
          <w:sz w:val="18"/>
          <w:szCs w:val="18"/>
        </w:rPr>
        <w:t>υρώ</w:t>
      </w:r>
      <w:r w:rsidRPr="007B3255">
        <w:rPr>
          <w:rFonts w:ascii="Century Gothic" w:hAnsi="Century Gothic" w:cs="Calibri"/>
          <w:sz w:val="18"/>
          <w:szCs w:val="18"/>
        </w:rPr>
        <w:t xml:space="preserve"> πλέον Φ.Π.Α. 24% (</w:t>
      </w:r>
      <w:r w:rsidR="008A7219">
        <w:rPr>
          <w:rFonts w:ascii="Century Gothic" w:hAnsi="Century Gothic" w:cs="Calibri"/>
          <w:b/>
          <w:sz w:val="18"/>
          <w:szCs w:val="18"/>
        </w:rPr>
        <w:t>6.055,20</w:t>
      </w:r>
      <w:r w:rsidR="00556BE2" w:rsidRPr="005E3627">
        <w:rPr>
          <w:rFonts w:ascii="Century Gothic" w:hAnsi="Century Gothic" w:cs="Calibri"/>
          <w:b/>
          <w:sz w:val="18"/>
          <w:szCs w:val="18"/>
        </w:rPr>
        <w:t xml:space="preserve"> </w:t>
      </w:r>
      <w:r w:rsidR="00D83505" w:rsidRPr="005E3627">
        <w:rPr>
          <w:rFonts w:ascii="Century Gothic" w:hAnsi="Century Gothic" w:cs="Calibri"/>
          <w:b/>
          <w:sz w:val="18"/>
          <w:szCs w:val="18"/>
        </w:rPr>
        <w:t>ε</w:t>
      </w:r>
      <w:r w:rsidRPr="005E3627">
        <w:rPr>
          <w:rFonts w:ascii="Century Gothic" w:hAnsi="Century Gothic" w:cs="Calibri"/>
          <w:b/>
          <w:sz w:val="18"/>
          <w:szCs w:val="18"/>
        </w:rPr>
        <w:t>υρώ</w:t>
      </w:r>
      <w:r w:rsidRPr="007B3255">
        <w:rPr>
          <w:rFonts w:ascii="Century Gothic" w:hAnsi="Century Gothic" w:cs="Calibri"/>
          <w:sz w:val="18"/>
          <w:szCs w:val="18"/>
        </w:rPr>
        <w:t>), ήτοι η συνολική δαπάνη θα ανέλθει</w:t>
      </w:r>
      <w:r w:rsidR="008A7219">
        <w:rPr>
          <w:rFonts w:ascii="Century Gothic" w:hAnsi="Century Gothic" w:cs="Calibri"/>
          <w:sz w:val="18"/>
          <w:szCs w:val="18"/>
        </w:rPr>
        <w:t xml:space="preserve"> σε</w:t>
      </w:r>
      <w:r w:rsidRPr="007B3255">
        <w:rPr>
          <w:rFonts w:ascii="Century Gothic" w:hAnsi="Century Gothic" w:cs="Calibri"/>
          <w:sz w:val="18"/>
          <w:szCs w:val="18"/>
        </w:rPr>
        <w:t xml:space="preserve"> </w:t>
      </w:r>
      <w:r w:rsidR="008A7219">
        <w:rPr>
          <w:rFonts w:ascii="Century Gothic" w:hAnsi="Century Gothic" w:cs="Calibri"/>
          <w:b/>
          <w:sz w:val="18"/>
          <w:szCs w:val="18"/>
        </w:rPr>
        <w:t>31.285,20</w:t>
      </w:r>
      <w:r w:rsidR="003432C1" w:rsidRPr="005E3627">
        <w:rPr>
          <w:rFonts w:ascii="Century Gothic" w:hAnsi="Century Gothic" w:cs="Calibri"/>
          <w:b/>
          <w:sz w:val="18"/>
          <w:szCs w:val="18"/>
        </w:rPr>
        <w:t xml:space="preserve"> </w:t>
      </w:r>
      <w:r w:rsidR="00D83505" w:rsidRPr="005E3627">
        <w:rPr>
          <w:rFonts w:ascii="Century Gothic" w:hAnsi="Century Gothic" w:cs="Calibri"/>
          <w:b/>
          <w:sz w:val="18"/>
          <w:szCs w:val="18"/>
        </w:rPr>
        <w:t>ε</w:t>
      </w:r>
      <w:r w:rsidRPr="005E3627">
        <w:rPr>
          <w:rFonts w:ascii="Century Gothic" w:hAnsi="Century Gothic" w:cs="Calibri"/>
          <w:b/>
          <w:sz w:val="18"/>
          <w:szCs w:val="18"/>
        </w:rPr>
        <w:t>υρώ</w:t>
      </w:r>
      <w:r w:rsidR="001353D4" w:rsidRPr="005E3627">
        <w:rPr>
          <w:rFonts w:ascii="Century Gothic" w:hAnsi="Century Gothic" w:cs="Calibri"/>
          <w:sz w:val="18"/>
          <w:szCs w:val="18"/>
        </w:rPr>
        <w:t>.</w:t>
      </w:r>
    </w:p>
    <w:p w14:paraId="0DA821D3" w14:textId="20E77223" w:rsidR="001763B3" w:rsidRPr="007B3255" w:rsidRDefault="001353D4" w:rsidP="00360B98">
      <w:pPr>
        <w:ind w:firstLine="426"/>
        <w:jc w:val="both"/>
        <w:rPr>
          <w:rFonts w:ascii="Century Gothic" w:hAnsi="Century Gothic" w:cs="Calibri"/>
          <w:sz w:val="18"/>
          <w:szCs w:val="18"/>
        </w:rPr>
      </w:pPr>
      <w:r w:rsidRPr="007B3255">
        <w:rPr>
          <w:rFonts w:ascii="Century Gothic" w:hAnsi="Century Gothic" w:cs="Calibri"/>
          <w:sz w:val="18"/>
          <w:szCs w:val="18"/>
        </w:rPr>
        <w:t xml:space="preserve">Η δαπάνη </w:t>
      </w:r>
      <w:r w:rsidR="008A7219">
        <w:rPr>
          <w:rFonts w:ascii="Century Gothic" w:hAnsi="Century Gothic" w:cs="Calibri"/>
          <w:sz w:val="18"/>
          <w:szCs w:val="18"/>
        </w:rPr>
        <w:t>της παρούσας</w:t>
      </w:r>
      <w:r w:rsidR="003666F2" w:rsidRPr="007B3255">
        <w:rPr>
          <w:rFonts w:ascii="Century Gothic" w:hAnsi="Century Gothic" w:cs="Calibri"/>
          <w:sz w:val="18"/>
          <w:szCs w:val="18"/>
        </w:rPr>
        <w:t xml:space="preserve"> </w:t>
      </w:r>
      <w:r w:rsidR="001763B3" w:rsidRPr="007B3255">
        <w:rPr>
          <w:rFonts w:ascii="Century Gothic" w:hAnsi="Century Gothic" w:cs="Calibri"/>
          <w:sz w:val="18"/>
          <w:szCs w:val="18"/>
        </w:rPr>
        <w:t>θα βαρύν</w:t>
      </w:r>
      <w:r w:rsidR="008A1873" w:rsidRPr="007B3255">
        <w:rPr>
          <w:rFonts w:ascii="Century Gothic" w:hAnsi="Century Gothic" w:cs="Calibri"/>
          <w:sz w:val="18"/>
          <w:szCs w:val="18"/>
        </w:rPr>
        <w:t>ει</w:t>
      </w:r>
      <w:r w:rsidR="001763B3" w:rsidRPr="007B3255">
        <w:rPr>
          <w:rFonts w:ascii="Century Gothic" w:hAnsi="Century Gothic" w:cs="Calibri"/>
          <w:sz w:val="18"/>
          <w:szCs w:val="18"/>
        </w:rPr>
        <w:t xml:space="preserve"> τις πιστώσεις που περιλαμβάνονται στον προϋπολογισμό του έτους 20</w:t>
      </w:r>
      <w:r w:rsidR="00685466" w:rsidRPr="007B3255">
        <w:rPr>
          <w:rFonts w:ascii="Century Gothic" w:hAnsi="Century Gothic" w:cs="Calibri"/>
          <w:sz w:val="18"/>
          <w:szCs w:val="18"/>
        </w:rPr>
        <w:t>20</w:t>
      </w:r>
      <w:r w:rsidR="001763B3" w:rsidRPr="007B3255">
        <w:rPr>
          <w:rFonts w:ascii="Century Gothic" w:hAnsi="Century Gothic" w:cs="Calibri"/>
          <w:sz w:val="18"/>
          <w:szCs w:val="18"/>
        </w:rPr>
        <w:t>:</w:t>
      </w:r>
    </w:p>
    <w:p w14:paraId="06265B0C" w14:textId="4BAC2454" w:rsidR="001763B3" w:rsidRPr="007B3255" w:rsidRDefault="00556BE2" w:rsidP="008D1D39">
      <w:pPr>
        <w:rPr>
          <w:rFonts w:ascii="Century Gothic" w:hAnsi="Century Gothic" w:cs="Calibri"/>
          <w:sz w:val="18"/>
          <w:szCs w:val="18"/>
        </w:rPr>
      </w:pPr>
      <w:r w:rsidRPr="007B3255">
        <w:rPr>
          <w:rFonts w:ascii="Century Gothic" w:hAnsi="Century Gothic" w:cs="Calibri"/>
          <w:sz w:val="18"/>
          <w:szCs w:val="18"/>
        </w:rPr>
        <w:t>Κ.Α.</w:t>
      </w:r>
      <w:r w:rsidR="00360B98">
        <w:rPr>
          <w:rFonts w:ascii="Century Gothic" w:eastAsia="Times New Roman" w:hAnsi="Century Gothic" w:cs="Calibri"/>
          <w:color w:val="222222"/>
          <w:kern w:val="0"/>
          <w:sz w:val="18"/>
          <w:szCs w:val="18"/>
        </w:rPr>
        <w:t>70.6279.02</w:t>
      </w:r>
      <w:r w:rsidR="00F371DA" w:rsidRPr="00360B98">
        <w:rPr>
          <w:rFonts w:ascii="Century Gothic" w:eastAsia="Times New Roman" w:hAnsi="Century Gothic" w:cs="Calibri"/>
          <w:color w:val="222222"/>
          <w:kern w:val="0"/>
          <w:sz w:val="18"/>
          <w:szCs w:val="18"/>
        </w:rPr>
        <w:t xml:space="preserve"> - </w:t>
      </w:r>
      <w:r w:rsidR="00360B98" w:rsidRPr="00360B98">
        <w:rPr>
          <w:rFonts w:ascii="Century Gothic" w:eastAsia="Times New Roman" w:hAnsi="Century Gothic" w:cs="Calibri"/>
          <w:bCs/>
          <w:color w:val="222222"/>
          <w:kern w:val="0"/>
          <w:sz w:val="18"/>
          <w:szCs w:val="18"/>
          <w:lang w:bidi="el-GR"/>
        </w:rPr>
        <w:t xml:space="preserve">Κάλυψη έκτακτων και επιτακτικών αναγκών για την αντιμετώπιση του </w:t>
      </w:r>
      <w:proofErr w:type="spellStart"/>
      <w:r w:rsidR="00360B98" w:rsidRPr="00360B98">
        <w:rPr>
          <w:rFonts w:ascii="Century Gothic" w:eastAsia="Times New Roman" w:hAnsi="Century Gothic" w:cs="Calibri"/>
          <w:bCs/>
          <w:color w:val="222222"/>
          <w:kern w:val="0"/>
          <w:sz w:val="18"/>
          <w:szCs w:val="18"/>
          <w:lang w:val="en-US"/>
        </w:rPr>
        <w:t>Covid</w:t>
      </w:r>
      <w:proofErr w:type="spellEnd"/>
      <w:r w:rsidR="00360B98" w:rsidRPr="00360B98">
        <w:rPr>
          <w:rFonts w:ascii="Century Gothic" w:eastAsia="Times New Roman" w:hAnsi="Century Gothic" w:cs="Calibri"/>
          <w:bCs/>
          <w:color w:val="222222"/>
          <w:kern w:val="0"/>
          <w:sz w:val="18"/>
          <w:szCs w:val="18"/>
          <w:lang w:bidi="el-GR"/>
        </w:rPr>
        <w:t>-19</w:t>
      </w:r>
      <w:r w:rsidR="001763B3" w:rsidRPr="00360B98">
        <w:rPr>
          <w:rFonts w:ascii="Century Gothic" w:hAnsi="Century Gothic" w:cs="Calibri"/>
          <w:sz w:val="18"/>
          <w:szCs w:val="18"/>
        </w:rPr>
        <w:t>.</w:t>
      </w:r>
    </w:p>
    <w:p w14:paraId="3FE3EB07" w14:textId="77777777" w:rsidR="001763B3" w:rsidRPr="007B3255" w:rsidRDefault="00156FA3" w:rsidP="00360B98">
      <w:pPr>
        <w:ind w:firstLine="426"/>
        <w:jc w:val="both"/>
        <w:rPr>
          <w:rFonts w:ascii="Century Gothic" w:hAnsi="Century Gothic" w:cs="Calibri"/>
          <w:sz w:val="18"/>
          <w:szCs w:val="18"/>
        </w:rPr>
      </w:pPr>
      <w:r w:rsidRPr="007B3255">
        <w:rPr>
          <w:rFonts w:ascii="Century Gothic" w:hAnsi="Century Gothic" w:cs="Calibri"/>
          <w:sz w:val="18"/>
          <w:szCs w:val="18"/>
        </w:rPr>
        <w:t>Σημειώνεται ότι, κατόπιν της διαδικασίας ανάθεσης κι εφόσον προκύψουν εκπτώσεις από τον ανάδοχο</w:t>
      </w:r>
      <w:r w:rsidR="00685466" w:rsidRPr="007B3255">
        <w:rPr>
          <w:rFonts w:ascii="Century Gothic" w:hAnsi="Century Gothic" w:cs="Calibri"/>
          <w:sz w:val="18"/>
          <w:szCs w:val="18"/>
        </w:rPr>
        <w:t xml:space="preserve"> ή τους αναδόχους</w:t>
      </w:r>
      <w:r w:rsidRPr="007B3255">
        <w:rPr>
          <w:rFonts w:ascii="Century Gothic" w:hAnsi="Century Gothic" w:cs="Calibri"/>
          <w:sz w:val="18"/>
          <w:szCs w:val="18"/>
        </w:rPr>
        <w:t>, ο Δήμος Μαραθώνος δύναται να αναθέσει σε αυτόν</w:t>
      </w:r>
      <w:r w:rsidR="00685466" w:rsidRPr="007B3255">
        <w:rPr>
          <w:rFonts w:ascii="Century Gothic" w:hAnsi="Century Gothic" w:cs="Calibri"/>
          <w:sz w:val="18"/>
          <w:szCs w:val="18"/>
        </w:rPr>
        <w:t>/</w:t>
      </w:r>
      <w:r w:rsidR="001353D4" w:rsidRPr="007B3255">
        <w:rPr>
          <w:rFonts w:ascii="Century Gothic" w:hAnsi="Century Gothic" w:cs="Calibri"/>
          <w:sz w:val="18"/>
          <w:szCs w:val="18"/>
        </w:rPr>
        <w:t>αυτ</w:t>
      </w:r>
      <w:r w:rsidR="00685466" w:rsidRPr="007B3255">
        <w:rPr>
          <w:rFonts w:ascii="Century Gothic" w:hAnsi="Century Gothic" w:cs="Calibri"/>
          <w:sz w:val="18"/>
          <w:szCs w:val="18"/>
        </w:rPr>
        <w:t>ούς</w:t>
      </w:r>
      <w:r w:rsidRPr="007B3255">
        <w:rPr>
          <w:rFonts w:ascii="Century Gothic" w:hAnsi="Century Gothic" w:cs="Calibri"/>
          <w:sz w:val="18"/>
          <w:szCs w:val="18"/>
        </w:rPr>
        <w:t xml:space="preserve"> την προμήθεια επιπλέον ποσοτήτων του αναφερόμενου εξοπλισμού (βάσει των προσφορών του</w:t>
      </w:r>
      <w:r w:rsidR="00685466" w:rsidRPr="007B3255">
        <w:rPr>
          <w:rFonts w:ascii="Century Gothic" w:hAnsi="Century Gothic" w:cs="Calibri"/>
          <w:sz w:val="18"/>
          <w:szCs w:val="18"/>
        </w:rPr>
        <w:t>/τους</w:t>
      </w:r>
      <w:r w:rsidRPr="007B3255">
        <w:rPr>
          <w:rFonts w:ascii="Century Gothic" w:hAnsi="Century Gothic" w:cs="Calibri"/>
          <w:sz w:val="18"/>
          <w:szCs w:val="18"/>
        </w:rPr>
        <w:t xml:space="preserve">) και μέχρι την προσέγγιση της προϋπολογισθείσας δαπάνης </w:t>
      </w:r>
      <w:r w:rsidR="00E66769" w:rsidRPr="007B3255">
        <w:rPr>
          <w:rFonts w:ascii="Century Gothic" w:hAnsi="Century Gothic" w:cs="Calibri"/>
          <w:sz w:val="18"/>
          <w:szCs w:val="18"/>
        </w:rPr>
        <w:t>εφόσον</w:t>
      </w:r>
      <w:r w:rsidRPr="007B3255">
        <w:rPr>
          <w:rFonts w:ascii="Century Gothic" w:hAnsi="Century Gothic" w:cs="Calibri"/>
          <w:sz w:val="18"/>
          <w:szCs w:val="18"/>
        </w:rPr>
        <w:t xml:space="preserve"> η επιπλέον δαπάνη </w:t>
      </w:r>
      <w:r w:rsidR="00E66769" w:rsidRPr="007B3255">
        <w:rPr>
          <w:rFonts w:ascii="Century Gothic" w:hAnsi="Century Gothic" w:cs="Calibri"/>
          <w:sz w:val="18"/>
          <w:szCs w:val="18"/>
        </w:rPr>
        <w:t>δεν</w:t>
      </w:r>
      <w:r w:rsidRPr="007B3255">
        <w:rPr>
          <w:rFonts w:ascii="Century Gothic" w:hAnsi="Century Gothic" w:cs="Calibri"/>
          <w:sz w:val="18"/>
          <w:szCs w:val="18"/>
        </w:rPr>
        <w:t xml:space="preserve"> υπερβαίνει το 30% της προϋπολογισθείσας, σύμφωνα με την παράγραφο 1 του άρθρου 104 του Νόμου 4412/2016.</w:t>
      </w:r>
    </w:p>
    <w:p w14:paraId="25BC40E3" w14:textId="77777777" w:rsidR="001763B3" w:rsidRPr="007B3255" w:rsidRDefault="001763B3">
      <w:pPr>
        <w:rPr>
          <w:rFonts w:ascii="Century Gothic" w:hAnsi="Century Gothic" w:cs="Calibri"/>
          <w:sz w:val="18"/>
          <w:szCs w:val="18"/>
        </w:rPr>
      </w:pPr>
    </w:p>
    <w:p w14:paraId="42121A08" w14:textId="77777777" w:rsidR="00156FA3" w:rsidRPr="007B3255" w:rsidRDefault="00156FA3">
      <w:pPr>
        <w:rPr>
          <w:rFonts w:ascii="Century Gothic" w:hAnsi="Century Gothic" w:cs="Calibri"/>
          <w:sz w:val="18"/>
          <w:szCs w:val="18"/>
        </w:rPr>
      </w:pPr>
    </w:p>
    <w:tbl>
      <w:tblPr>
        <w:tblW w:w="10005" w:type="dxa"/>
        <w:tblInd w:w="142" w:type="dxa"/>
        <w:tblLayout w:type="fixed"/>
        <w:tblCellMar>
          <w:top w:w="55" w:type="dxa"/>
          <w:left w:w="55" w:type="dxa"/>
          <w:bottom w:w="55" w:type="dxa"/>
          <w:right w:w="55" w:type="dxa"/>
        </w:tblCellMar>
        <w:tblLook w:val="0000" w:firstRow="0" w:lastRow="0" w:firstColumn="0" w:lastColumn="0" w:noHBand="0" w:noVBand="0"/>
      </w:tblPr>
      <w:tblGrid>
        <w:gridCol w:w="570"/>
        <w:gridCol w:w="3212"/>
        <w:gridCol w:w="1823"/>
        <w:gridCol w:w="1080"/>
        <w:gridCol w:w="310"/>
        <w:gridCol w:w="2931"/>
        <w:gridCol w:w="79"/>
      </w:tblGrid>
      <w:tr w:rsidR="001763B3" w:rsidRPr="007B3255" w14:paraId="53707900" w14:textId="77777777" w:rsidTr="00115FF7">
        <w:trPr>
          <w:gridBefore w:val="1"/>
          <w:gridAfter w:val="1"/>
          <w:wBefore w:w="570" w:type="dxa"/>
          <w:wAfter w:w="79" w:type="dxa"/>
        </w:trPr>
        <w:tc>
          <w:tcPr>
            <w:tcW w:w="3212" w:type="dxa"/>
            <w:shd w:val="clear" w:color="auto" w:fill="auto"/>
          </w:tcPr>
          <w:p w14:paraId="4B7D8F61" w14:textId="44596250"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8A7219">
              <w:rPr>
                <w:rFonts w:ascii="Century Gothic" w:hAnsi="Century Gothic" w:cs="Calibri"/>
                <w:b/>
                <w:sz w:val="18"/>
                <w:szCs w:val="18"/>
              </w:rPr>
              <w:t>30</w:t>
            </w:r>
            <w:r w:rsidR="00BA4F78" w:rsidRPr="007B3255">
              <w:rPr>
                <w:rFonts w:ascii="Century Gothic" w:hAnsi="Century Gothic" w:cs="Calibri"/>
                <w:b/>
                <w:sz w:val="18"/>
                <w:szCs w:val="18"/>
              </w:rPr>
              <w:t>.</w:t>
            </w:r>
            <w:r w:rsidR="002070ED">
              <w:rPr>
                <w:rFonts w:ascii="Century Gothic" w:hAnsi="Century Gothic" w:cs="Calibri"/>
                <w:b/>
                <w:sz w:val="18"/>
                <w:szCs w:val="18"/>
                <w:lang w:val="en-US"/>
              </w:rPr>
              <w:t>12</w:t>
            </w:r>
            <w:r w:rsidR="00BA4F78" w:rsidRPr="007B3255">
              <w:rPr>
                <w:rFonts w:ascii="Century Gothic" w:hAnsi="Century Gothic" w:cs="Calibri"/>
                <w:b/>
                <w:sz w:val="18"/>
                <w:szCs w:val="18"/>
              </w:rPr>
              <w:t>.2020</w:t>
            </w:r>
          </w:p>
          <w:p w14:paraId="2AF25A5A" w14:textId="77777777" w:rsidR="001763B3" w:rsidRPr="007B3255" w:rsidRDefault="001763B3">
            <w:pPr>
              <w:pStyle w:val="TableContents"/>
              <w:jc w:val="center"/>
              <w:rPr>
                <w:rFonts w:ascii="Century Gothic" w:hAnsi="Century Gothic" w:cs="Calibri"/>
                <w:b/>
                <w:sz w:val="18"/>
                <w:szCs w:val="18"/>
              </w:rPr>
            </w:pPr>
          </w:p>
          <w:p w14:paraId="2E80E791" w14:textId="77777777" w:rsidR="001763B3" w:rsidRPr="007B3255" w:rsidRDefault="00D83505" w:rsidP="0069799C">
            <w:pPr>
              <w:pStyle w:val="TableContents"/>
              <w:jc w:val="center"/>
              <w:rPr>
                <w:rFonts w:ascii="Century Gothic" w:hAnsi="Century Gothic" w:cs="Calibri"/>
                <w:b/>
                <w:sz w:val="18"/>
                <w:szCs w:val="18"/>
              </w:rPr>
            </w:pPr>
            <w:r w:rsidRPr="007B3255">
              <w:rPr>
                <w:rFonts w:ascii="Century Gothic" w:hAnsi="Century Gothic" w:cs="Calibri"/>
                <w:b/>
                <w:sz w:val="18"/>
                <w:szCs w:val="18"/>
              </w:rPr>
              <w:t>Ο</w:t>
            </w:r>
            <w:r w:rsidR="0069799C" w:rsidRPr="007B3255">
              <w:rPr>
                <w:rFonts w:ascii="Century Gothic" w:hAnsi="Century Gothic" w:cs="Calibri"/>
                <w:b/>
                <w:sz w:val="18"/>
                <w:szCs w:val="18"/>
              </w:rPr>
              <w:t xml:space="preserve"> Συντάκτης</w:t>
            </w:r>
          </w:p>
        </w:tc>
        <w:tc>
          <w:tcPr>
            <w:tcW w:w="3213" w:type="dxa"/>
            <w:gridSpan w:val="3"/>
            <w:shd w:val="clear" w:color="auto" w:fill="auto"/>
          </w:tcPr>
          <w:p w14:paraId="22407A59" w14:textId="77777777" w:rsidR="001763B3" w:rsidRPr="007B3255" w:rsidRDefault="001763B3">
            <w:pPr>
              <w:pStyle w:val="TableContents"/>
              <w:jc w:val="center"/>
              <w:rPr>
                <w:rFonts w:ascii="Century Gothic" w:hAnsi="Century Gothic" w:cs="Calibri"/>
                <w:b/>
                <w:sz w:val="18"/>
                <w:szCs w:val="18"/>
              </w:rPr>
            </w:pPr>
          </w:p>
        </w:tc>
        <w:tc>
          <w:tcPr>
            <w:tcW w:w="2931" w:type="dxa"/>
            <w:shd w:val="clear" w:color="auto" w:fill="auto"/>
          </w:tcPr>
          <w:p w14:paraId="1EA2658D" w14:textId="01746FF7" w:rsidR="001763B3" w:rsidRPr="007B3255" w:rsidRDefault="00D83505">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8A7219">
              <w:rPr>
                <w:rFonts w:ascii="Century Gothic" w:hAnsi="Century Gothic" w:cs="Calibri"/>
                <w:b/>
                <w:sz w:val="18"/>
                <w:szCs w:val="18"/>
              </w:rPr>
              <w:t>30</w:t>
            </w:r>
            <w:r w:rsidR="00BA4F78" w:rsidRPr="007B3255">
              <w:rPr>
                <w:rFonts w:ascii="Century Gothic" w:hAnsi="Century Gothic" w:cs="Calibri"/>
                <w:b/>
                <w:sz w:val="18"/>
                <w:szCs w:val="18"/>
              </w:rPr>
              <w:t>.</w:t>
            </w:r>
            <w:r w:rsidR="002070ED" w:rsidRPr="00360B98">
              <w:rPr>
                <w:rFonts w:ascii="Century Gothic" w:hAnsi="Century Gothic" w:cs="Calibri"/>
                <w:b/>
                <w:sz w:val="18"/>
                <w:szCs w:val="18"/>
              </w:rPr>
              <w:t>12</w:t>
            </w:r>
            <w:r w:rsidR="00BA4F78" w:rsidRPr="007B3255">
              <w:rPr>
                <w:rFonts w:ascii="Century Gothic" w:hAnsi="Century Gothic" w:cs="Calibri"/>
                <w:b/>
                <w:sz w:val="18"/>
                <w:szCs w:val="18"/>
              </w:rPr>
              <w:t>.2020</w:t>
            </w:r>
          </w:p>
          <w:p w14:paraId="571E950F"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4B493B30" w14:textId="77777777" w:rsidR="001763B3" w:rsidRPr="007B3255" w:rsidRDefault="00D83505">
            <w:pPr>
              <w:pStyle w:val="TableContents"/>
              <w:jc w:val="center"/>
              <w:rPr>
                <w:rFonts w:ascii="Century Gothic" w:hAnsi="Century Gothic" w:cs="Calibri"/>
                <w:b/>
                <w:sz w:val="18"/>
                <w:szCs w:val="18"/>
              </w:rPr>
            </w:pPr>
            <w:r w:rsidRPr="007B3255">
              <w:rPr>
                <w:rFonts w:ascii="Century Gothic" w:hAnsi="Century Gothic" w:cs="Calibri"/>
                <w:b/>
                <w:sz w:val="18"/>
                <w:szCs w:val="18"/>
              </w:rPr>
              <w:t>Η</w:t>
            </w:r>
            <w:r w:rsidR="001763B3" w:rsidRPr="007B3255">
              <w:rPr>
                <w:rFonts w:ascii="Century Gothic" w:hAnsi="Century Gothic" w:cs="Calibri"/>
                <w:b/>
                <w:sz w:val="18"/>
                <w:szCs w:val="18"/>
              </w:rPr>
              <w:t xml:space="preserve"> Προϊσταμένη του Τμήματος</w:t>
            </w:r>
          </w:p>
        </w:tc>
      </w:tr>
      <w:tr w:rsidR="001763B3" w:rsidRPr="007B3255" w14:paraId="1A9BAD99" w14:textId="77777777" w:rsidTr="00115FF7">
        <w:trPr>
          <w:gridBefore w:val="1"/>
          <w:gridAfter w:val="1"/>
          <w:wBefore w:w="570" w:type="dxa"/>
          <w:wAfter w:w="79" w:type="dxa"/>
        </w:trPr>
        <w:tc>
          <w:tcPr>
            <w:tcW w:w="3212" w:type="dxa"/>
            <w:shd w:val="clear" w:color="auto" w:fill="auto"/>
          </w:tcPr>
          <w:p w14:paraId="1CDEE9AA" w14:textId="77777777" w:rsidR="001763B3" w:rsidRPr="007B3255" w:rsidRDefault="001763B3">
            <w:pPr>
              <w:pStyle w:val="TableContents"/>
              <w:jc w:val="center"/>
              <w:rPr>
                <w:rFonts w:ascii="Century Gothic" w:hAnsi="Century Gothic" w:cs="Calibri"/>
                <w:b/>
                <w:sz w:val="18"/>
                <w:szCs w:val="18"/>
              </w:rPr>
            </w:pPr>
          </w:p>
          <w:p w14:paraId="2EB6F17B" w14:textId="77777777" w:rsidR="001763B3" w:rsidRPr="007B3255" w:rsidRDefault="001763B3">
            <w:pPr>
              <w:pStyle w:val="TableContents"/>
              <w:jc w:val="center"/>
              <w:rPr>
                <w:rFonts w:ascii="Century Gothic" w:hAnsi="Century Gothic" w:cs="Calibri"/>
                <w:b/>
                <w:sz w:val="18"/>
                <w:szCs w:val="18"/>
              </w:rPr>
            </w:pPr>
          </w:p>
          <w:p w14:paraId="3B5AC38A"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240C6664" w14:textId="77777777" w:rsidR="001763B3"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gridSpan w:val="3"/>
            <w:shd w:val="clear" w:color="auto" w:fill="auto"/>
          </w:tcPr>
          <w:p w14:paraId="0AC0DB54" w14:textId="77777777" w:rsidR="001763B3" w:rsidRPr="007B3255" w:rsidRDefault="001763B3">
            <w:pPr>
              <w:pStyle w:val="TableContents"/>
              <w:jc w:val="center"/>
              <w:rPr>
                <w:rFonts w:ascii="Century Gothic" w:hAnsi="Century Gothic" w:cs="Calibri"/>
                <w:b/>
                <w:sz w:val="18"/>
                <w:szCs w:val="18"/>
              </w:rPr>
            </w:pPr>
          </w:p>
        </w:tc>
        <w:tc>
          <w:tcPr>
            <w:tcW w:w="2931" w:type="dxa"/>
            <w:shd w:val="clear" w:color="auto" w:fill="auto"/>
          </w:tcPr>
          <w:p w14:paraId="23AAE68E" w14:textId="77777777" w:rsidR="001763B3" w:rsidRPr="007B3255" w:rsidRDefault="001763B3">
            <w:pPr>
              <w:pStyle w:val="TableContents"/>
              <w:jc w:val="center"/>
              <w:rPr>
                <w:rFonts w:ascii="Century Gothic" w:hAnsi="Century Gothic" w:cs="Calibri"/>
                <w:b/>
                <w:sz w:val="18"/>
                <w:szCs w:val="18"/>
              </w:rPr>
            </w:pPr>
          </w:p>
          <w:p w14:paraId="6E5BA289" w14:textId="77777777" w:rsidR="001763B3" w:rsidRPr="007B3255" w:rsidRDefault="001763B3">
            <w:pPr>
              <w:pStyle w:val="TableContents"/>
              <w:jc w:val="center"/>
              <w:rPr>
                <w:rFonts w:ascii="Century Gothic" w:hAnsi="Century Gothic" w:cs="Calibri"/>
                <w:b/>
                <w:sz w:val="18"/>
                <w:szCs w:val="18"/>
              </w:rPr>
            </w:pPr>
          </w:p>
          <w:p w14:paraId="4C775083" w14:textId="77777777" w:rsidR="001763B3" w:rsidRPr="007B3255" w:rsidRDefault="0077585A">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18589D6A"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r w:rsidR="001763B3" w:rsidRPr="007B3255" w14:paraId="5D59A753" w14:textId="77777777" w:rsidTr="00115FF7">
        <w:tblPrEx>
          <w:tblCellMar>
            <w:top w:w="0" w:type="dxa"/>
            <w:left w:w="108" w:type="dxa"/>
            <w:bottom w:w="0" w:type="dxa"/>
            <w:right w:w="108" w:type="dxa"/>
          </w:tblCellMar>
        </w:tblPrEx>
        <w:tc>
          <w:tcPr>
            <w:tcW w:w="5605" w:type="dxa"/>
            <w:gridSpan w:val="3"/>
            <w:shd w:val="clear" w:color="auto" w:fill="auto"/>
          </w:tcPr>
          <w:p w14:paraId="615F8200" w14:textId="77777777" w:rsidR="001763B3" w:rsidRPr="007B3255" w:rsidRDefault="00E22C93">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89AEEE1" wp14:editId="4ACB0627">
                  <wp:extent cx="992271" cy="1247775"/>
                  <wp:effectExtent l="0" t="0" r="0" b="0"/>
                  <wp:docPr id="17" name="Εικόνα 17"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280B156A" w14:textId="77777777" w:rsidR="001763B3" w:rsidRPr="007B3255" w:rsidRDefault="001763B3">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C414E10" w14:textId="77777777" w:rsidR="001763B3" w:rsidRPr="007B3255" w:rsidRDefault="001763B3">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005C8B64" w14:textId="77777777" w:rsidR="001763B3" w:rsidRPr="007B3255" w:rsidRDefault="001763B3">
            <w:pPr>
              <w:rPr>
                <w:rFonts w:ascii="Century Gothic" w:hAnsi="Century Gothic" w:cs="Calibri"/>
                <w:b/>
                <w:sz w:val="18"/>
                <w:szCs w:val="18"/>
              </w:rPr>
            </w:pPr>
            <w:r w:rsidRPr="007B3255">
              <w:rPr>
                <w:rFonts w:ascii="Century Gothic" w:hAnsi="Century Gothic" w:cs="Calibri"/>
                <w:b/>
                <w:sz w:val="18"/>
                <w:szCs w:val="18"/>
              </w:rPr>
              <w:t>ΔΗΜΟΣ ΜΑΡΑΘΩΝΟΣ</w:t>
            </w:r>
          </w:p>
          <w:p w14:paraId="795C2B0E" w14:textId="77777777" w:rsidR="001763B3" w:rsidRPr="007B3255" w:rsidRDefault="001763B3">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FECACF9" w14:textId="77777777" w:rsidR="001763B3" w:rsidRPr="007B3255" w:rsidRDefault="001763B3">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15B4C279"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bCs/>
                <w:sz w:val="18"/>
                <w:szCs w:val="18"/>
              </w:rPr>
              <w:t>ΕΡΓΟ:</w:t>
            </w:r>
          </w:p>
        </w:tc>
        <w:tc>
          <w:tcPr>
            <w:tcW w:w="3320" w:type="dxa"/>
            <w:gridSpan w:val="3"/>
            <w:shd w:val="clear" w:color="auto" w:fill="auto"/>
          </w:tcPr>
          <w:p w14:paraId="4590C16F" w14:textId="2CC6B96A" w:rsidR="001763B3" w:rsidRPr="007B3255" w:rsidRDefault="008A7219" w:rsidP="008A7219">
            <w:pPr>
              <w:rPr>
                <w:rFonts w:ascii="Century Gothic" w:hAnsi="Century Gothic" w:cs="Calibri"/>
                <w:b/>
                <w:bCs/>
                <w:smallCaps/>
                <w:sz w:val="18"/>
                <w:szCs w:val="18"/>
              </w:rPr>
            </w:pPr>
            <w:r w:rsidRPr="008A7219">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8A7219">
              <w:rPr>
                <w:rFonts w:ascii="Century Gothic" w:hAnsi="Century Gothic" w:cs="Calibri"/>
                <w:b/>
                <w:bCs/>
                <w:caps/>
                <w:spacing w:val="-10"/>
                <w:kern w:val="22"/>
                <w:sz w:val="18"/>
                <w:szCs w:val="18"/>
                <w:lang w:val="en-US"/>
              </w:rPr>
              <w:t>COVID</w:t>
            </w:r>
            <w:r w:rsidRPr="008A7219">
              <w:rPr>
                <w:rFonts w:ascii="Century Gothic" w:hAnsi="Century Gothic" w:cs="Calibri"/>
                <w:b/>
                <w:bCs/>
                <w:caps/>
                <w:spacing w:val="-10"/>
                <w:kern w:val="22"/>
                <w:sz w:val="18"/>
                <w:szCs w:val="18"/>
              </w:rPr>
              <w:t>-19</w:t>
            </w:r>
          </w:p>
        </w:tc>
      </w:tr>
      <w:tr w:rsidR="002D5CE5" w:rsidRPr="007B3255" w14:paraId="4D8B3FBE" w14:textId="77777777" w:rsidTr="00115FF7">
        <w:tblPrEx>
          <w:tblCellMar>
            <w:top w:w="0" w:type="dxa"/>
            <w:left w:w="108" w:type="dxa"/>
            <w:bottom w:w="0" w:type="dxa"/>
            <w:right w:w="108" w:type="dxa"/>
          </w:tblCellMar>
        </w:tblPrEx>
        <w:tc>
          <w:tcPr>
            <w:tcW w:w="6685" w:type="dxa"/>
            <w:gridSpan w:val="4"/>
            <w:shd w:val="clear" w:color="auto" w:fill="auto"/>
          </w:tcPr>
          <w:p w14:paraId="5374F97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320" w:type="dxa"/>
            <w:gridSpan w:val="3"/>
            <w:shd w:val="clear" w:color="auto" w:fill="auto"/>
          </w:tcPr>
          <w:p w14:paraId="4993FE2F"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7F28FA9C" w14:textId="77777777" w:rsidTr="00115FF7">
        <w:tblPrEx>
          <w:tblCellMar>
            <w:top w:w="0" w:type="dxa"/>
            <w:left w:w="108" w:type="dxa"/>
            <w:bottom w:w="0" w:type="dxa"/>
            <w:right w:w="108" w:type="dxa"/>
          </w:tblCellMar>
        </w:tblPrEx>
        <w:tc>
          <w:tcPr>
            <w:tcW w:w="6685" w:type="dxa"/>
            <w:gridSpan w:val="4"/>
            <w:shd w:val="clear" w:color="auto" w:fill="auto"/>
          </w:tcPr>
          <w:p w14:paraId="721940B9"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320" w:type="dxa"/>
            <w:gridSpan w:val="3"/>
            <w:shd w:val="clear" w:color="auto" w:fill="auto"/>
          </w:tcPr>
          <w:p w14:paraId="4DD4FE34" w14:textId="259F5AA0" w:rsidR="002D5CE5" w:rsidRPr="007B3255" w:rsidRDefault="008A7219"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40B513FB" w14:textId="77777777" w:rsidTr="00115FF7">
        <w:tblPrEx>
          <w:tblCellMar>
            <w:top w:w="0" w:type="dxa"/>
            <w:left w:w="108" w:type="dxa"/>
            <w:bottom w:w="0" w:type="dxa"/>
            <w:right w:w="108" w:type="dxa"/>
          </w:tblCellMar>
        </w:tblPrEx>
        <w:tc>
          <w:tcPr>
            <w:tcW w:w="6685" w:type="dxa"/>
            <w:gridSpan w:val="4"/>
            <w:shd w:val="clear" w:color="auto" w:fill="auto"/>
          </w:tcPr>
          <w:p w14:paraId="62233E3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320" w:type="dxa"/>
            <w:gridSpan w:val="3"/>
            <w:shd w:val="clear" w:color="auto" w:fill="auto"/>
          </w:tcPr>
          <w:p w14:paraId="7D1599AA"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7DCC5C85" w14:textId="77777777" w:rsidR="001763B3" w:rsidRPr="007B3255" w:rsidRDefault="001763B3">
      <w:pPr>
        <w:jc w:val="center"/>
        <w:rPr>
          <w:rFonts w:ascii="Century Gothic" w:hAnsi="Century Gothic" w:cs="Calibri"/>
          <w:b/>
          <w:bCs/>
          <w:sz w:val="18"/>
          <w:szCs w:val="18"/>
          <w:u w:val="single"/>
        </w:rPr>
      </w:pPr>
    </w:p>
    <w:p w14:paraId="24066071" w14:textId="77777777" w:rsidR="003316FA" w:rsidRPr="007B3255" w:rsidRDefault="003316FA">
      <w:pPr>
        <w:jc w:val="center"/>
        <w:rPr>
          <w:rFonts w:ascii="Century Gothic" w:hAnsi="Century Gothic" w:cs="Calibri"/>
          <w:b/>
          <w:bCs/>
          <w:sz w:val="18"/>
          <w:szCs w:val="18"/>
          <w:u w:val="single"/>
        </w:rPr>
      </w:pPr>
    </w:p>
    <w:p w14:paraId="23AE87EC" w14:textId="77777777" w:rsidR="003316FA" w:rsidRPr="007B3255" w:rsidRDefault="003316FA">
      <w:pPr>
        <w:jc w:val="center"/>
        <w:rPr>
          <w:rFonts w:ascii="Century Gothic" w:hAnsi="Century Gothic" w:cs="Calibri"/>
          <w:b/>
          <w:bCs/>
          <w:sz w:val="18"/>
          <w:szCs w:val="18"/>
          <w:u w:val="single"/>
        </w:rPr>
      </w:pPr>
    </w:p>
    <w:p w14:paraId="79A13D66" w14:textId="77777777" w:rsidR="001763B3" w:rsidRPr="007B3255" w:rsidRDefault="001763B3">
      <w:pPr>
        <w:jc w:val="center"/>
        <w:rPr>
          <w:rFonts w:ascii="Century Gothic" w:hAnsi="Century Gothic" w:cs="Calibri"/>
          <w:b/>
          <w:bCs/>
          <w:sz w:val="18"/>
          <w:szCs w:val="18"/>
          <w:u w:val="single"/>
        </w:rPr>
      </w:pPr>
      <w:r w:rsidRPr="007B3255">
        <w:rPr>
          <w:rFonts w:ascii="Century Gothic" w:hAnsi="Century Gothic" w:cs="Calibri"/>
          <w:b/>
          <w:bCs/>
          <w:sz w:val="18"/>
          <w:szCs w:val="18"/>
          <w:u w:val="single"/>
        </w:rPr>
        <w:t>ΠΡΟΜΕΤΡΗΣΗ</w:t>
      </w:r>
    </w:p>
    <w:p w14:paraId="39BD7C00" w14:textId="77777777" w:rsidR="00E93543" w:rsidRPr="007B3255" w:rsidRDefault="00E93543">
      <w:pPr>
        <w:jc w:val="center"/>
        <w:rPr>
          <w:rFonts w:ascii="Century Gothic" w:hAnsi="Century Gothic" w:cs="Calibri"/>
          <w:sz w:val="18"/>
          <w:szCs w:val="18"/>
        </w:rPr>
      </w:pPr>
    </w:p>
    <w:p w14:paraId="354ACEE9" w14:textId="77777777" w:rsidR="001763B3" w:rsidRPr="007B3255" w:rsidRDefault="001763B3">
      <w:pPr>
        <w:rPr>
          <w:rFonts w:ascii="Century Gothic" w:hAnsi="Century Gothic" w:cs="Calibri"/>
          <w:b/>
          <w:bCs/>
          <w:sz w:val="18"/>
          <w:szCs w:val="18"/>
          <w:u w:val="single"/>
        </w:rPr>
      </w:pPr>
      <w:r w:rsidRPr="007B3255">
        <w:rPr>
          <w:rFonts w:ascii="Century Gothic" w:hAnsi="Century Gothic" w:cs="Calibri"/>
          <w:b/>
          <w:bCs/>
          <w:sz w:val="18"/>
          <w:szCs w:val="18"/>
          <w:u w:val="single"/>
        </w:rPr>
        <w:t>Ομάδα Α</w:t>
      </w:r>
    </w:p>
    <w:p w14:paraId="11F0A25B" w14:textId="77777777" w:rsidR="00D83505" w:rsidRPr="007B3255" w:rsidRDefault="00D83505">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5817"/>
        <w:gridCol w:w="1276"/>
        <w:gridCol w:w="1134"/>
        <w:gridCol w:w="1417"/>
      </w:tblGrid>
      <w:tr w:rsidR="001763B3" w:rsidRPr="007B3255" w14:paraId="660C1876" w14:textId="77777777" w:rsidTr="00115FF7">
        <w:tc>
          <w:tcPr>
            <w:tcW w:w="704" w:type="dxa"/>
            <w:shd w:val="clear" w:color="auto" w:fill="auto"/>
          </w:tcPr>
          <w:p w14:paraId="57912B23"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5817" w:type="dxa"/>
            <w:shd w:val="clear" w:color="auto" w:fill="auto"/>
          </w:tcPr>
          <w:p w14:paraId="7730D2C0"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1276" w:type="dxa"/>
            <w:shd w:val="clear" w:color="auto" w:fill="auto"/>
          </w:tcPr>
          <w:p w14:paraId="27120550"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1134" w:type="dxa"/>
            <w:shd w:val="clear" w:color="auto" w:fill="auto"/>
          </w:tcPr>
          <w:p w14:paraId="7962A7C0"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417" w:type="dxa"/>
            <w:shd w:val="clear" w:color="auto" w:fill="auto"/>
          </w:tcPr>
          <w:p w14:paraId="58CA5AD9"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AF263B" w:rsidRPr="007B3255" w14:paraId="1BE93334" w14:textId="77777777" w:rsidTr="00115FF7">
        <w:tc>
          <w:tcPr>
            <w:tcW w:w="704" w:type="dxa"/>
            <w:shd w:val="clear" w:color="auto" w:fill="auto"/>
          </w:tcPr>
          <w:p w14:paraId="79135AB4" w14:textId="77777777" w:rsidR="00AF263B" w:rsidRPr="007B3255" w:rsidRDefault="00AF263B" w:rsidP="00AF263B">
            <w:pPr>
              <w:pStyle w:val="TableContents"/>
              <w:jc w:val="center"/>
              <w:rPr>
                <w:rFonts w:ascii="Century Gothic" w:hAnsi="Century Gothic" w:cs="Calibri"/>
                <w:sz w:val="18"/>
                <w:szCs w:val="18"/>
              </w:rPr>
            </w:pPr>
            <w:r w:rsidRPr="008A7219">
              <w:rPr>
                <w:rFonts w:ascii="Century Gothic" w:hAnsi="Century Gothic" w:cs="Calibri"/>
                <w:sz w:val="18"/>
                <w:szCs w:val="18"/>
              </w:rPr>
              <w:t>1</w:t>
            </w:r>
          </w:p>
        </w:tc>
        <w:tc>
          <w:tcPr>
            <w:tcW w:w="5817" w:type="dxa"/>
            <w:shd w:val="clear" w:color="auto" w:fill="auto"/>
          </w:tcPr>
          <w:p w14:paraId="768BA48C" w14:textId="11B56842" w:rsidR="00AF263B" w:rsidRPr="007B3255" w:rsidRDefault="002070ED" w:rsidP="002070ED">
            <w:pPr>
              <w:pStyle w:val="TableContents"/>
              <w:rPr>
                <w:rFonts w:ascii="Century Gothic" w:hAnsi="Century Gothic" w:cs="Calibri"/>
                <w:sz w:val="18"/>
                <w:szCs w:val="18"/>
              </w:rPr>
            </w:pPr>
            <w:r>
              <w:rPr>
                <w:rFonts w:ascii="Century Gothic" w:hAnsi="Century Gothic" w:cs="Calibri"/>
                <w:sz w:val="18"/>
                <w:szCs w:val="18"/>
              </w:rPr>
              <w:t xml:space="preserve">Φορητός </w:t>
            </w:r>
            <w:r w:rsidR="00130C0E" w:rsidRPr="007B3255">
              <w:rPr>
                <w:rFonts w:ascii="Century Gothic" w:hAnsi="Century Gothic" w:cs="Calibri"/>
                <w:sz w:val="18"/>
                <w:szCs w:val="18"/>
              </w:rPr>
              <w:t xml:space="preserve">Ηλεκτρονικός Υπολογιστής </w:t>
            </w:r>
          </w:p>
        </w:tc>
        <w:tc>
          <w:tcPr>
            <w:tcW w:w="1276" w:type="dxa"/>
            <w:shd w:val="clear" w:color="auto" w:fill="auto"/>
          </w:tcPr>
          <w:p w14:paraId="6634841F" w14:textId="77777777" w:rsidR="00AF263B" w:rsidRPr="007B3255" w:rsidRDefault="00AF263B" w:rsidP="00AF263B">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1134" w:type="dxa"/>
            <w:shd w:val="clear" w:color="auto" w:fill="auto"/>
          </w:tcPr>
          <w:p w14:paraId="07BD7D72" w14:textId="77777777" w:rsidR="00AF263B" w:rsidRPr="007B3255" w:rsidRDefault="00AF263B" w:rsidP="00AF263B">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1417" w:type="dxa"/>
            <w:shd w:val="clear" w:color="auto" w:fill="auto"/>
          </w:tcPr>
          <w:p w14:paraId="0B822C46" w14:textId="134C4BA9" w:rsidR="00AF263B" w:rsidRPr="007B3255" w:rsidRDefault="00085A1F" w:rsidP="002070ED">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2070ED">
              <w:rPr>
                <w:rFonts w:ascii="Century Gothic" w:hAnsi="Century Gothic" w:cs="Calibri"/>
                <w:sz w:val="18"/>
                <w:szCs w:val="18"/>
              </w:rPr>
              <w:t>0</w:t>
            </w:r>
          </w:p>
        </w:tc>
      </w:tr>
      <w:tr w:rsidR="00F371DA" w:rsidRPr="007B3255" w14:paraId="716BF7E0" w14:textId="77777777" w:rsidTr="00115FF7">
        <w:tc>
          <w:tcPr>
            <w:tcW w:w="704" w:type="dxa"/>
            <w:shd w:val="clear" w:color="auto" w:fill="auto"/>
          </w:tcPr>
          <w:p w14:paraId="5C5E0717" w14:textId="77777777" w:rsidR="00F371DA" w:rsidRPr="007B3255" w:rsidRDefault="00C72366" w:rsidP="00F371D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5817" w:type="dxa"/>
            <w:shd w:val="clear" w:color="auto" w:fill="auto"/>
          </w:tcPr>
          <w:p w14:paraId="1E42D5D9" w14:textId="64F934C5" w:rsidR="00F371DA" w:rsidRPr="007B3255" w:rsidRDefault="002070ED" w:rsidP="00130C0E">
            <w:pPr>
              <w:pStyle w:val="TableContents"/>
              <w:rPr>
                <w:rFonts w:ascii="Century Gothic" w:hAnsi="Century Gothic" w:cs="Calibri"/>
                <w:sz w:val="18"/>
                <w:szCs w:val="18"/>
              </w:rPr>
            </w:pPr>
            <w:r w:rsidRPr="002070ED">
              <w:rPr>
                <w:rFonts w:ascii="Century Gothic" w:hAnsi="Century Gothic" w:cs="Calibri"/>
                <w:sz w:val="18"/>
                <w:szCs w:val="18"/>
              </w:rPr>
              <w:t>Πακέτο λογισμικού δημιουργίας κειμένων, σχεδίασης, απεικόνισης, προγραμματισμού και παραγωγικότητας</w:t>
            </w:r>
          </w:p>
        </w:tc>
        <w:tc>
          <w:tcPr>
            <w:tcW w:w="1276" w:type="dxa"/>
            <w:shd w:val="clear" w:color="auto" w:fill="auto"/>
          </w:tcPr>
          <w:p w14:paraId="0512AD2B" w14:textId="77777777" w:rsidR="00F371DA" w:rsidRPr="007B3255" w:rsidRDefault="00F371DA" w:rsidP="00F371DA">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1134" w:type="dxa"/>
            <w:shd w:val="clear" w:color="auto" w:fill="auto"/>
          </w:tcPr>
          <w:p w14:paraId="3889FB1A" w14:textId="77777777" w:rsidR="00F371DA" w:rsidRPr="007B3255" w:rsidRDefault="00F371DA" w:rsidP="0017291B">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17291B" w:rsidRPr="007B3255">
              <w:rPr>
                <w:rFonts w:ascii="Century Gothic" w:hAnsi="Century Gothic" w:cs="Calibri"/>
                <w:sz w:val="18"/>
                <w:szCs w:val="18"/>
              </w:rPr>
              <w:t>2</w:t>
            </w:r>
          </w:p>
        </w:tc>
        <w:tc>
          <w:tcPr>
            <w:tcW w:w="1417" w:type="dxa"/>
            <w:shd w:val="clear" w:color="auto" w:fill="auto"/>
          </w:tcPr>
          <w:p w14:paraId="2072DBEE" w14:textId="4BB66701" w:rsidR="00F371DA" w:rsidRPr="007B3255" w:rsidRDefault="008D1D39" w:rsidP="00F371DA">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2070ED">
              <w:rPr>
                <w:rFonts w:ascii="Century Gothic" w:hAnsi="Century Gothic" w:cs="Calibri"/>
                <w:sz w:val="18"/>
                <w:szCs w:val="18"/>
              </w:rPr>
              <w:t>0</w:t>
            </w:r>
          </w:p>
        </w:tc>
      </w:tr>
      <w:tr w:rsidR="00C72366" w:rsidRPr="007B3255" w14:paraId="56F29604" w14:textId="77777777" w:rsidTr="00115FF7">
        <w:tc>
          <w:tcPr>
            <w:tcW w:w="704" w:type="dxa"/>
            <w:shd w:val="clear" w:color="auto" w:fill="auto"/>
          </w:tcPr>
          <w:p w14:paraId="561131FA" w14:textId="77777777" w:rsidR="00C72366" w:rsidRPr="007B3255" w:rsidRDefault="00BF4CA8" w:rsidP="00F371D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3</w:t>
            </w:r>
          </w:p>
        </w:tc>
        <w:tc>
          <w:tcPr>
            <w:tcW w:w="5817" w:type="dxa"/>
            <w:shd w:val="clear" w:color="auto" w:fill="auto"/>
          </w:tcPr>
          <w:p w14:paraId="6CB72959" w14:textId="48405065" w:rsidR="00C72366" w:rsidRPr="007B3255" w:rsidRDefault="002070ED" w:rsidP="008A15A0">
            <w:pPr>
              <w:pStyle w:val="TableContents"/>
              <w:rPr>
                <w:rFonts w:ascii="Century Gothic" w:hAnsi="Century Gothic" w:cs="Calibri"/>
                <w:sz w:val="18"/>
                <w:szCs w:val="18"/>
              </w:rPr>
            </w:pPr>
            <w:r w:rsidRPr="007B3255">
              <w:rPr>
                <w:rFonts w:ascii="Century Gothic" w:hAnsi="Century Gothic" w:cs="Calibri"/>
                <w:sz w:val="18"/>
                <w:szCs w:val="18"/>
                <w:lang w:val="en-US"/>
              </w:rPr>
              <w:t>Antivirus</w:t>
            </w:r>
          </w:p>
        </w:tc>
        <w:tc>
          <w:tcPr>
            <w:tcW w:w="1276" w:type="dxa"/>
            <w:shd w:val="clear" w:color="auto" w:fill="auto"/>
          </w:tcPr>
          <w:p w14:paraId="49BA19E4" w14:textId="77777777" w:rsidR="00C72366" w:rsidRPr="007B3255" w:rsidRDefault="00C72366" w:rsidP="00F371DA">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1134" w:type="dxa"/>
            <w:shd w:val="clear" w:color="auto" w:fill="auto"/>
          </w:tcPr>
          <w:p w14:paraId="038022AA" w14:textId="77777777" w:rsidR="00C72366" w:rsidRPr="007B3255" w:rsidRDefault="00DB7A3C" w:rsidP="00F371DA">
            <w:pPr>
              <w:pStyle w:val="TableContents"/>
              <w:jc w:val="center"/>
              <w:rPr>
                <w:rFonts w:ascii="Century Gothic" w:hAnsi="Century Gothic" w:cs="Calibri"/>
                <w:sz w:val="18"/>
                <w:szCs w:val="18"/>
              </w:rPr>
            </w:pPr>
            <w:r w:rsidRPr="007B3255">
              <w:rPr>
                <w:rFonts w:ascii="Century Gothic" w:hAnsi="Century Gothic" w:cs="Calibri"/>
                <w:sz w:val="18"/>
                <w:szCs w:val="18"/>
              </w:rPr>
              <w:t>1.3</w:t>
            </w:r>
          </w:p>
        </w:tc>
        <w:tc>
          <w:tcPr>
            <w:tcW w:w="1417" w:type="dxa"/>
            <w:shd w:val="clear" w:color="auto" w:fill="auto"/>
          </w:tcPr>
          <w:p w14:paraId="65BE7746" w14:textId="10660075" w:rsidR="00C72366" w:rsidRPr="002070ED" w:rsidRDefault="002070ED" w:rsidP="00F371DA">
            <w:pPr>
              <w:pStyle w:val="TableContents"/>
              <w:jc w:val="center"/>
              <w:rPr>
                <w:rFonts w:ascii="Century Gothic" w:hAnsi="Century Gothic" w:cs="Calibri"/>
                <w:sz w:val="18"/>
                <w:szCs w:val="18"/>
              </w:rPr>
            </w:pPr>
            <w:r>
              <w:rPr>
                <w:rFonts w:ascii="Century Gothic" w:hAnsi="Century Gothic" w:cs="Calibri"/>
                <w:sz w:val="18"/>
                <w:szCs w:val="18"/>
              </w:rPr>
              <w:t>10</w:t>
            </w:r>
          </w:p>
        </w:tc>
      </w:tr>
      <w:tr w:rsidR="002070ED" w:rsidRPr="007B3255" w14:paraId="4444C894" w14:textId="77777777" w:rsidTr="00115FF7">
        <w:tc>
          <w:tcPr>
            <w:tcW w:w="704" w:type="dxa"/>
            <w:shd w:val="clear" w:color="auto" w:fill="auto"/>
          </w:tcPr>
          <w:p w14:paraId="3371EC46" w14:textId="77777777" w:rsidR="002070ED" w:rsidRPr="007B3255" w:rsidRDefault="002070ED" w:rsidP="002070ED">
            <w:pPr>
              <w:pStyle w:val="TableContents"/>
              <w:jc w:val="center"/>
              <w:rPr>
                <w:rFonts w:ascii="Century Gothic" w:hAnsi="Century Gothic" w:cs="Calibri"/>
                <w:sz w:val="18"/>
                <w:szCs w:val="18"/>
              </w:rPr>
            </w:pPr>
            <w:r w:rsidRPr="007B3255">
              <w:rPr>
                <w:rFonts w:ascii="Century Gothic" w:hAnsi="Century Gothic" w:cs="Calibri"/>
                <w:sz w:val="18"/>
                <w:szCs w:val="18"/>
              </w:rPr>
              <w:t>4</w:t>
            </w:r>
          </w:p>
        </w:tc>
        <w:tc>
          <w:tcPr>
            <w:tcW w:w="5817" w:type="dxa"/>
            <w:shd w:val="clear" w:color="auto" w:fill="auto"/>
          </w:tcPr>
          <w:p w14:paraId="34820495" w14:textId="6EAC3C36" w:rsidR="002070ED" w:rsidRPr="007B3255" w:rsidRDefault="002070ED" w:rsidP="002070ED">
            <w:pPr>
              <w:pStyle w:val="TableContents"/>
              <w:rPr>
                <w:rFonts w:ascii="Century Gothic" w:hAnsi="Century Gothic" w:cs="Calibri"/>
                <w:sz w:val="18"/>
                <w:szCs w:val="18"/>
              </w:rPr>
            </w:pPr>
            <w:r w:rsidRPr="007B3255">
              <w:rPr>
                <w:rFonts w:ascii="Century Gothic" w:hAnsi="Century Gothic" w:cs="Calibri"/>
                <w:sz w:val="18"/>
                <w:szCs w:val="18"/>
                <w:lang w:val="en-US"/>
              </w:rPr>
              <w:t>Web Camera</w:t>
            </w:r>
          </w:p>
        </w:tc>
        <w:tc>
          <w:tcPr>
            <w:tcW w:w="1276" w:type="dxa"/>
            <w:shd w:val="clear" w:color="auto" w:fill="auto"/>
          </w:tcPr>
          <w:p w14:paraId="7AF6A915" w14:textId="77777777" w:rsidR="002070ED" w:rsidRPr="007B3255" w:rsidRDefault="002070ED" w:rsidP="002070ED">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1134" w:type="dxa"/>
            <w:shd w:val="clear" w:color="auto" w:fill="auto"/>
          </w:tcPr>
          <w:p w14:paraId="63C18C7A" w14:textId="77777777" w:rsidR="002070ED" w:rsidRPr="007B3255" w:rsidRDefault="002070ED" w:rsidP="002070ED">
            <w:pPr>
              <w:pStyle w:val="TableContents"/>
              <w:jc w:val="center"/>
              <w:rPr>
                <w:rFonts w:ascii="Century Gothic" w:hAnsi="Century Gothic" w:cs="Calibri"/>
                <w:sz w:val="18"/>
                <w:szCs w:val="18"/>
              </w:rPr>
            </w:pPr>
            <w:r w:rsidRPr="007B3255">
              <w:rPr>
                <w:rFonts w:ascii="Century Gothic" w:hAnsi="Century Gothic" w:cs="Calibri"/>
                <w:sz w:val="18"/>
                <w:szCs w:val="18"/>
              </w:rPr>
              <w:t>1.4</w:t>
            </w:r>
          </w:p>
        </w:tc>
        <w:tc>
          <w:tcPr>
            <w:tcW w:w="1417" w:type="dxa"/>
            <w:shd w:val="clear" w:color="auto" w:fill="auto"/>
          </w:tcPr>
          <w:p w14:paraId="13371C49" w14:textId="79E3815C" w:rsidR="002070ED" w:rsidRPr="007B3255" w:rsidRDefault="002070ED" w:rsidP="002070ED">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7D56D6">
              <w:rPr>
                <w:rFonts w:ascii="Century Gothic" w:hAnsi="Century Gothic" w:cs="Calibri"/>
                <w:sz w:val="18"/>
                <w:szCs w:val="18"/>
              </w:rPr>
              <w:t>5</w:t>
            </w:r>
          </w:p>
        </w:tc>
      </w:tr>
    </w:tbl>
    <w:p w14:paraId="1F24B8EB" w14:textId="77777777" w:rsidR="00D83505" w:rsidRPr="007B3255" w:rsidRDefault="00D83505">
      <w:pPr>
        <w:rPr>
          <w:rFonts w:ascii="Century Gothic" w:hAnsi="Century Gothic" w:cs="Calibri"/>
          <w:sz w:val="18"/>
          <w:szCs w:val="18"/>
        </w:rPr>
      </w:pPr>
    </w:p>
    <w:p w14:paraId="5ED6D6ED" w14:textId="7BDB05C5" w:rsidR="005014A9" w:rsidRDefault="005014A9" w:rsidP="005014A9">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r w:rsidR="003666F2" w:rsidRPr="007B3255">
        <w:rPr>
          <w:rFonts w:ascii="Century Gothic" w:hAnsi="Century Gothic" w:cs="Calibri"/>
          <w:b/>
          <w:bCs/>
          <w:sz w:val="18"/>
          <w:szCs w:val="18"/>
          <w:u w:val="single"/>
        </w:rPr>
        <w:t>’</w:t>
      </w:r>
    </w:p>
    <w:p w14:paraId="1C794B15" w14:textId="77777777" w:rsidR="008044D2" w:rsidRPr="007B3255" w:rsidRDefault="008044D2" w:rsidP="005014A9">
      <w:pPr>
        <w:rPr>
          <w:rFonts w:ascii="Century Gothic" w:hAnsi="Century Gothic" w:cs="Calibri"/>
          <w:b/>
          <w:bCs/>
          <w:sz w:val="18"/>
          <w:szCs w:val="18"/>
          <w:u w:val="single"/>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6242"/>
        <w:gridCol w:w="851"/>
        <w:gridCol w:w="1134"/>
        <w:gridCol w:w="1417"/>
      </w:tblGrid>
      <w:tr w:rsidR="008044D2" w:rsidRPr="007B3255" w14:paraId="13B5DD68" w14:textId="77777777" w:rsidTr="008166F2">
        <w:tc>
          <w:tcPr>
            <w:tcW w:w="704" w:type="dxa"/>
            <w:shd w:val="clear" w:color="auto" w:fill="auto"/>
          </w:tcPr>
          <w:p w14:paraId="01AC2AAA"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242" w:type="dxa"/>
            <w:shd w:val="clear" w:color="auto" w:fill="auto"/>
          </w:tcPr>
          <w:p w14:paraId="44ED6BA3"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1" w:type="dxa"/>
            <w:shd w:val="clear" w:color="auto" w:fill="auto"/>
          </w:tcPr>
          <w:p w14:paraId="634728AD"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1134" w:type="dxa"/>
            <w:shd w:val="clear" w:color="auto" w:fill="auto"/>
          </w:tcPr>
          <w:p w14:paraId="3BF06B3C"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417" w:type="dxa"/>
            <w:shd w:val="clear" w:color="auto" w:fill="auto"/>
          </w:tcPr>
          <w:p w14:paraId="114EB657"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8044D2" w:rsidRPr="007B3255" w14:paraId="5002C215" w14:textId="77777777" w:rsidTr="008166F2">
        <w:tc>
          <w:tcPr>
            <w:tcW w:w="704" w:type="dxa"/>
            <w:shd w:val="clear" w:color="auto" w:fill="auto"/>
          </w:tcPr>
          <w:p w14:paraId="42FBA24B"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242" w:type="dxa"/>
            <w:shd w:val="clear" w:color="auto" w:fill="auto"/>
          </w:tcPr>
          <w:p w14:paraId="4A8DE3F9" w14:textId="77777777" w:rsidR="008044D2" w:rsidRPr="008044D2" w:rsidRDefault="008044D2" w:rsidP="0062462B">
            <w:pPr>
              <w:pStyle w:val="TableContents"/>
              <w:rPr>
                <w:rFonts w:ascii="Century Gothic" w:hAnsi="Century Gothic" w:cs="Calibri"/>
                <w:sz w:val="18"/>
                <w:szCs w:val="18"/>
                <w:lang w:val="en-US"/>
              </w:rPr>
            </w:pPr>
            <w:r>
              <w:rPr>
                <w:rFonts w:ascii="Century Gothic" w:hAnsi="Century Gothic" w:cs="Calibri"/>
                <w:sz w:val="18"/>
                <w:szCs w:val="18"/>
                <w:lang w:val="en-US"/>
              </w:rPr>
              <w:t>Tablet</w:t>
            </w:r>
          </w:p>
        </w:tc>
        <w:tc>
          <w:tcPr>
            <w:tcW w:w="851" w:type="dxa"/>
            <w:shd w:val="clear" w:color="auto" w:fill="auto"/>
          </w:tcPr>
          <w:p w14:paraId="406FA14C" w14:textId="77777777" w:rsidR="008044D2" w:rsidRPr="007B3255" w:rsidRDefault="008044D2" w:rsidP="0062462B">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1134" w:type="dxa"/>
            <w:shd w:val="clear" w:color="auto" w:fill="auto"/>
          </w:tcPr>
          <w:p w14:paraId="158BB249" w14:textId="32F81D30" w:rsidR="008044D2" w:rsidRPr="007B3255" w:rsidRDefault="008166F2" w:rsidP="0062462B">
            <w:pPr>
              <w:pStyle w:val="TableContents"/>
              <w:jc w:val="center"/>
              <w:rPr>
                <w:rFonts w:ascii="Century Gothic" w:hAnsi="Century Gothic" w:cs="Calibri"/>
                <w:sz w:val="18"/>
                <w:szCs w:val="18"/>
              </w:rPr>
            </w:pPr>
            <w:r>
              <w:rPr>
                <w:rFonts w:ascii="Century Gothic" w:hAnsi="Century Gothic" w:cs="Calibri"/>
                <w:sz w:val="18"/>
                <w:szCs w:val="18"/>
              </w:rPr>
              <w:t>2</w:t>
            </w:r>
            <w:r w:rsidR="008044D2" w:rsidRPr="007B3255">
              <w:rPr>
                <w:rFonts w:ascii="Century Gothic" w:hAnsi="Century Gothic" w:cs="Calibri"/>
                <w:sz w:val="18"/>
                <w:szCs w:val="18"/>
              </w:rPr>
              <w:t>.1</w:t>
            </w:r>
          </w:p>
        </w:tc>
        <w:tc>
          <w:tcPr>
            <w:tcW w:w="1417" w:type="dxa"/>
            <w:shd w:val="clear" w:color="auto" w:fill="auto"/>
          </w:tcPr>
          <w:p w14:paraId="2B434D8C" w14:textId="77777777" w:rsidR="008044D2" w:rsidRPr="008044D2" w:rsidRDefault="008044D2" w:rsidP="0062462B">
            <w:pPr>
              <w:pStyle w:val="TableContents"/>
              <w:jc w:val="center"/>
              <w:rPr>
                <w:rFonts w:ascii="Century Gothic" w:hAnsi="Century Gothic" w:cs="Calibri"/>
                <w:sz w:val="18"/>
                <w:szCs w:val="18"/>
                <w:lang w:val="en-US"/>
              </w:rPr>
            </w:pPr>
            <w:r>
              <w:rPr>
                <w:rFonts w:ascii="Century Gothic" w:hAnsi="Century Gothic" w:cs="Calibri"/>
                <w:sz w:val="18"/>
                <w:szCs w:val="18"/>
                <w:lang w:val="en-US"/>
              </w:rPr>
              <w:t>100</w:t>
            </w:r>
          </w:p>
        </w:tc>
      </w:tr>
    </w:tbl>
    <w:p w14:paraId="73002DD7" w14:textId="77777777" w:rsidR="00D83505" w:rsidRPr="007B3255" w:rsidRDefault="00D83505">
      <w:pPr>
        <w:rPr>
          <w:rFonts w:ascii="Century Gothic" w:hAnsi="Century Gothic" w:cs="Calibri"/>
          <w:sz w:val="18"/>
          <w:szCs w:val="18"/>
        </w:rPr>
      </w:pPr>
    </w:p>
    <w:p w14:paraId="338D1183" w14:textId="77777777" w:rsidR="004D2022" w:rsidRPr="007B3255" w:rsidRDefault="004D2022" w:rsidP="004D2022">
      <w:pPr>
        <w:rPr>
          <w:rFonts w:ascii="Century Gothic" w:hAnsi="Century Gothic" w:cs="Calibri"/>
          <w:b/>
          <w:bCs/>
          <w:sz w:val="18"/>
          <w:szCs w:val="18"/>
          <w:u w:val="single"/>
        </w:rPr>
      </w:pPr>
      <w:r w:rsidRPr="007B3255">
        <w:rPr>
          <w:rFonts w:ascii="Century Gothic" w:hAnsi="Century Gothic" w:cs="Calibri"/>
          <w:b/>
          <w:bCs/>
          <w:sz w:val="18"/>
          <w:szCs w:val="18"/>
          <w:u w:val="single"/>
        </w:rPr>
        <w:t>Ομάδα Γ</w:t>
      </w:r>
      <w:r w:rsidR="003666F2" w:rsidRPr="007B3255">
        <w:rPr>
          <w:rFonts w:ascii="Century Gothic" w:hAnsi="Century Gothic" w:cs="Calibri"/>
          <w:b/>
          <w:bCs/>
          <w:sz w:val="18"/>
          <w:szCs w:val="18"/>
          <w:u w:val="single"/>
        </w:rPr>
        <w:t>’</w:t>
      </w:r>
    </w:p>
    <w:p w14:paraId="45E5AE59" w14:textId="77777777" w:rsidR="004D2022" w:rsidRPr="007B3255" w:rsidRDefault="004D2022" w:rsidP="004D2022">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6242"/>
        <w:gridCol w:w="851"/>
        <w:gridCol w:w="1134"/>
        <w:gridCol w:w="1417"/>
      </w:tblGrid>
      <w:tr w:rsidR="008044D2" w:rsidRPr="007B3255" w14:paraId="75D753EE" w14:textId="77777777" w:rsidTr="0062462B">
        <w:tc>
          <w:tcPr>
            <w:tcW w:w="704" w:type="dxa"/>
            <w:shd w:val="clear" w:color="auto" w:fill="auto"/>
          </w:tcPr>
          <w:p w14:paraId="03493A55"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242" w:type="dxa"/>
            <w:shd w:val="clear" w:color="auto" w:fill="auto"/>
          </w:tcPr>
          <w:p w14:paraId="2B4F78EA"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1" w:type="dxa"/>
            <w:shd w:val="clear" w:color="auto" w:fill="auto"/>
          </w:tcPr>
          <w:p w14:paraId="22DE7F08"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1134" w:type="dxa"/>
            <w:shd w:val="clear" w:color="auto" w:fill="auto"/>
          </w:tcPr>
          <w:p w14:paraId="4CBC0E1A"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417" w:type="dxa"/>
            <w:shd w:val="clear" w:color="auto" w:fill="auto"/>
          </w:tcPr>
          <w:p w14:paraId="6575DE20"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8044D2" w:rsidRPr="007B3255" w14:paraId="7EC6BFB0" w14:textId="77777777" w:rsidTr="0062462B">
        <w:tc>
          <w:tcPr>
            <w:tcW w:w="704" w:type="dxa"/>
            <w:shd w:val="clear" w:color="auto" w:fill="auto"/>
          </w:tcPr>
          <w:p w14:paraId="60BBB749" w14:textId="77777777" w:rsidR="008044D2" w:rsidRPr="007B3255" w:rsidRDefault="008044D2" w:rsidP="0062462B">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242" w:type="dxa"/>
            <w:shd w:val="clear" w:color="auto" w:fill="auto"/>
          </w:tcPr>
          <w:p w14:paraId="1C736608" w14:textId="77777777" w:rsidR="008044D2" w:rsidRPr="007B3255" w:rsidRDefault="008044D2" w:rsidP="0062462B">
            <w:pPr>
              <w:pStyle w:val="TableContents"/>
              <w:rPr>
                <w:rFonts w:ascii="Century Gothic" w:hAnsi="Century Gothic" w:cs="Calibri"/>
                <w:sz w:val="18"/>
                <w:szCs w:val="18"/>
              </w:rPr>
            </w:pPr>
            <w:r w:rsidRPr="007D56D6">
              <w:rPr>
                <w:rFonts w:ascii="Century Gothic" w:hAnsi="Century Gothic" w:cs="Calibri"/>
                <w:sz w:val="18"/>
                <w:szCs w:val="18"/>
              </w:rPr>
              <w:t>Πακέτο λογισμικού σχεδίασης με τη βοήθεια ηλεκτρονικού υπολογιστή (</w:t>
            </w:r>
            <w:r w:rsidRPr="007D56D6">
              <w:rPr>
                <w:rFonts w:ascii="Century Gothic" w:hAnsi="Century Gothic" w:cs="Calibri"/>
                <w:sz w:val="18"/>
                <w:szCs w:val="18"/>
                <w:lang w:val="en-US"/>
              </w:rPr>
              <w:t>CAD</w:t>
            </w:r>
            <w:r>
              <w:rPr>
                <w:rFonts w:ascii="Century Gothic" w:hAnsi="Century Gothic" w:cs="Calibri"/>
                <w:sz w:val="18"/>
                <w:szCs w:val="18"/>
              </w:rPr>
              <w:t xml:space="preserve"> – εξυπηρετούμενη άδεια χρήσης</w:t>
            </w:r>
            <w:r w:rsidRPr="007D56D6">
              <w:rPr>
                <w:rFonts w:ascii="Century Gothic" w:hAnsi="Century Gothic" w:cs="Calibri"/>
                <w:sz w:val="18"/>
                <w:szCs w:val="18"/>
              </w:rPr>
              <w:t>)</w:t>
            </w:r>
          </w:p>
        </w:tc>
        <w:tc>
          <w:tcPr>
            <w:tcW w:w="851" w:type="dxa"/>
            <w:shd w:val="clear" w:color="auto" w:fill="auto"/>
          </w:tcPr>
          <w:p w14:paraId="121DF3B6" w14:textId="77777777" w:rsidR="008044D2" w:rsidRPr="007B3255" w:rsidRDefault="008044D2" w:rsidP="0062462B">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1134" w:type="dxa"/>
            <w:shd w:val="clear" w:color="auto" w:fill="auto"/>
          </w:tcPr>
          <w:p w14:paraId="221B4671" w14:textId="4A077FE0" w:rsidR="008044D2" w:rsidRPr="007B3255" w:rsidRDefault="008166F2" w:rsidP="0062462B">
            <w:pPr>
              <w:pStyle w:val="TableContents"/>
              <w:jc w:val="center"/>
              <w:rPr>
                <w:rFonts w:ascii="Century Gothic" w:hAnsi="Century Gothic" w:cs="Calibri"/>
                <w:sz w:val="18"/>
                <w:szCs w:val="18"/>
              </w:rPr>
            </w:pPr>
            <w:r>
              <w:rPr>
                <w:rFonts w:ascii="Century Gothic" w:hAnsi="Century Gothic" w:cs="Calibri"/>
                <w:sz w:val="18"/>
                <w:szCs w:val="18"/>
              </w:rPr>
              <w:t>3</w:t>
            </w:r>
            <w:r w:rsidR="008044D2" w:rsidRPr="007B3255">
              <w:rPr>
                <w:rFonts w:ascii="Century Gothic" w:hAnsi="Century Gothic" w:cs="Calibri"/>
                <w:sz w:val="18"/>
                <w:szCs w:val="18"/>
              </w:rPr>
              <w:t>.1</w:t>
            </w:r>
          </w:p>
        </w:tc>
        <w:tc>
          <w:tcPr>
            <w:tcW w:w="1417" w:type="dxa"/>
            <w:shd w:val="clear" w:color="auto" w:fill="auto"/>
          </w:tcPr>
          <w:p w14:paraId="0B6A0ECF" w14:textId="77777777" w:rsidR="008044D2" w:rsidRPr="007B3255" w:rsidRDefault="008044D2" w:rsidP="0062462B">
            <w:pPr>
              <w:pStyle w:val="TableContents"/>
              <w:jc w:val="center"/>
              <w:rPr>
                <w:rFonts w:ascii="Century Gothic" w:hAnsi="Century Gothic" w:cs="Calibri"/>
                <w:sz w:val="18"/>
                <w:szCs w:val="18"/>
              </w:rPr>
            </w:pPr>
            <w:r>
              <w:rPr>
                <w:rFonts w:ascii="Century Gothic" w:hAnsi="Century Gothic" w:cs="Calibri"/>
                <w:sz w:val="18"/>
                <w:szCs w:val="18"/>
              </w:rPr>
              <w:t>2</w:t>
            </w:r>
          </w:p>
        </w:tc>
      </w:tr>
      <w:tr w:rsidR="008044D2" w:rsidRPr="007B3255" w14:paraId="36166DFE" w14:textId="77777777" w:rsidTr="0062462B">
        <w:tc>
          <w:tcPr>
            <w:tcW w:w="704" w:type="dxa"/>
            <w:shd w:val="clear" w:color="auto" w:fill="auto"/>
          </w:tcPr>
          <w:p w14:paraId="29B4AE63" w14:textId="77777777" w:rsidR="008044D2" w:rsidRPr="007B3255" w:rsidRDefault="008044D2" w:rsidP="0062462B">
            <w:pPr>
              <w:pStyle w:val="TableContents"/>
              <w:jc w:val="center"/>
              <w:rPr>
                <w:rFonts w:ascii="Century Gothic" w:hAnsi="Century Gothic" w:cs="Calibri"/>
                <w:sz w:val="18"/>
                <w:szCs w:val="18"/>
              </w:rPr>
            </w:pPr>
            <w:r>
              <w:rPr>
                <w:rFonts w:ascii="Century Gothic" w:hAnsi="Century Gothic" w:cs="Calibri"/>
                <w:sz w:val="18"/>
                <w:szCs w:val="18"/>
              </w:rPr>
              <w:t>2</w:t>
            </w:r>
          </w:p>
        </w:tc>
        <w:tc>
          <w:tcPr>
            <w:tcW w:w="6242" w:type="dxa"/>
            <w:shd w:val="clear" w:color="auto" w:fill="auto"/>
          </w:tcPr>
          <w:p w14:paraId="1392D1BA" w14:textId="77777777" w:rsidR="008044D2" w:rsidRPr="007D56D6" w:rsidRDefault="008044D2" w:rsidP="0062462B">
            <w:pPr>
              <w:pStyle w:val="TableContents"/>
              <w:rPr>
                <w:rFonts w:ascii="Century Gothic" w:hAnsi="Century Gothic" w:cs="Calibri"/>
                <w:sz w:val="18"/>
                <w:szCs w:val="18"/>
              </w:rPr>
            </w:pPr>
            <w:r w:rsidRPr="007D56D6">
              <w:rPr>
                <w:rFonts w:ascii="Century Gothic" w:hAnsi="Century Gothic" w:cs="Calibri"/>
                <w:sz w:val="18"/>
                <w:szCs w:val="18"/>
              </w:rPr>
              <w:t>Πακέτο λογισμικού σχεδίασης με τη βοήθεια ηλεκτρονικού υπολογιστή (</w:t>
            </w:r>
            <w:r w:rsidRPr="007D56D6">
              <w:rPr>
                <w:rFonts w:ascii="Century Gothic" w:hAnsi="Century Gothic" w:cs="Calibri"/>
                <w:sz w:val="18"/>
                <w:szCs w:val="18"/>
                <w:lang w:val="en-US"/>
              </w:rPr>
              <w:t>CAD</w:t>
            </w:r>
            <w:r w:rsidRPr="007D56D6">
              <w:rPr>
                <w:rFonts w:ascii="Century Gothic" w:hAnsi="Century Gothic" w:cs="Calibri"/>
                <w:sz w:val="18"/>
                <w:szCs w:val="18"/>
              </w:rPr>
              <w:t xml:space="preserve"> – </w:t>
            </w:r>
            <w:r>
              <w:rPr>
                <w:rFonts w:ascii="Century Gothic" w:hAnsi="Century Gothic" w:cs="Calibri"/>
                <w:sz w:val="18"/>
                <w:szCs w:val="18"/>
              </w:rPr>
              <w:t>αυτόνομη</w:t>
            </w:r>
            <w:r w:rsidRPr="007D56D6">
              <w:rPr>
                <w:rFonts w:ascii="Century Gothic" w:hAnsi="Century Gothic" w:cs="Calibri"/>
                <w:sz w:val="18"/>
                <w:szCs w:val="18"/>
              </w:rPr>
              <w:t xml:space="preserve"> άδεια χρήσης)</w:t>
            </w:r>
          </w:p>
        </w:tc>
        <w:tc>
          <w:tcPr>
            <w:tcW w:w="851" w:type="dxa"/>
            <w:shd w:val="clear" w:color="auto" w:fill="auto"/>
          </w:tcPr>
          <w:p w14:paraId="0284842C" w14:textId="77777777" w:rsidR="008044D2" w:rsidRPr="007B3255" w:rsidRDefault="008044D2" w:rsidP="0062462B">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1134" w:type="dxa"/>
            <w:shd w:val="clear" w:color="auto" w:fill="auto"/>
          </w:tcPr>
          <w:p w14:paraId="30CF36EB" w14:textId="255C9600" w:rsidR="008044D2" w:rsidRPr="007B3255" w:rsidRDefault="008166F2" w:rsidP="0062462B">
            <w:pPr>
              <w:pStyle w:val="TableContents"/>
              <w:jc w:val="center"/>
              <w:rPr>
                <w:rFonts w:ascii="Century Gothic" w:hAnsi="Century Gothic" w:cs="Calibri"/>
                <w:sz w:val="18"/>
                <w:szCs w:val="18"/>
              </w:rPr>
            </w:pPr>
            <w:r>
              <w:rPr>
                <w:rFonts w:ascii="Century Gothic" w:hAnsi="Century Gothic" w:cs="Calibri"/>
                <w:sz w:val="18"/>
                <w:szCs w:val="18"/>
              </w:rPr>
              <w:t>3</w:t>
            </w:r>
            <w:r w:rsidR="008044D2" w:rsidRPr="007B3255">
              <w:rPr>
                <w:rFonts w:ascii="Century Gothic" w:hAnsi="Century Gothic" w:cs="Calibri"/>
                <w:sz w:val="18"/>
                <w:szCs w:val="18"/>
              </w:rPr>
              <w:t>.</w:t>
            </w:r>
            <w:r w:rsidR="008044D2">
              <w:rPr>
                <w:rFonts w:ascii="Century Gothic" w:hAnsi="Century Gothic" w:cs="Calibri"/>
                <w:sz w:val="18"/>
                <w:szCs w:val="18"/>
              </w:rPr>
              <w:t>2</w:t>
            </w:r>
          </w:p>
        </w:tc>
        <w:tc>
          <w:tcPr>
            <w:tcW w:w="1417" w:type="dxa"/>
            <w:shd w:val="clear" w:color="auto" w:fill="auto"/>
          </w:tcPr>
          <w:p w14:paraId="187AB24A" w14:textId="77777777" w:rsidR="008044D2" w:rsidRDefault="008044D2" w:rsidP="0062462B">
            <w:pPr>
              <w:pStyle w:val="TableContents"/>
              <w:jc w:val="center"/>
              <w:rPr>
                <w:rFonts w:ascii="Century Gothic" w:hAnsi="Century Gothic" w:cs="Calibri"/>
                <w:sz w:val="18"/>
                <w:szCs w:val="18"/>
              </w:rPr>
            </w:pPr>
            <w:r>
              <w:rPr>
                <w:rFonts w:ascii="Century Gothic" w:hAnsi="Century Gothic" w:cs="Calibri"/>
                <w:sz w:val="18"/>
                <w:szCs w:val="18"/>
              </w:rPr>
              <w:t>1</w:t>
            </w:r>
          </w:p>
        </w:tc>
      </w:tr>
      <w:tr w:rsidR="008044D2" w:rsidRPr="007B3255" w14:paraId="1877582E" w14:textId="77777777" w:rsidTr="0062462B">
        <w:tc>
          <w:tcPr>
            <w:tcW w:w="704" w:type="dxa"/>
            <w:shd w:val="clear" w:color="auto" w:fill="auto"/>
          </w:tcPr>
          <w:p w14:paraId="15866A17" w14:textId="77777777" w:rsidR="008044D2" w:rsidRPr="007B3255" w:rsidRDefault="008044D2" w:rsidP="0062462B">
            <w:pPr>
              <w:pStyle w:val="TableContents"/>
              <w:jc w:val="center"/>
              <w:rPr>
                <w:rFonts w:ascii="Century Gothic" w:hAnsi="Century Gothic" w:cs="Calibri"/>
                <w:sz w:val="18"/>
                <w:szCs w:val="18"/>
              </w:rPr>
            </w:pPr>
            <w:r>
              <w:rPr>
                <w:rFonts w:ascii="Century Gothic" w:hAnsi="Century Gothic" w:cs="Calibri"/>
                <w:sz w:val="18"/>
                <w:szCs w:val="18"/>
              </w:rPr>
              <w:t>3</w:t>
            </w:r>
          </w:p>
        </w:tc>
        <w:tc>
          <w:tcPr>
            <w:tcW w:w="6242" w:type="dxa"/>
            <w:shd w:val="clear" w:color="auto" w:fill="auto"/>
          </w:tcPr>
          <w:p w14:paraId="60A0AC66" w14:textId="77777777" w:rsidR="008044D2" w:rsidRPr="00D56906" w:rsidRDefault="008044D2" w:rsidP="0062462B">
            <w:pPr>
              <w:pStyle w:val="TableContents"/>
              <w:rPr>
                <w:rFonts w:ascii="Century Gothic" w:hAnsi="Century Gothic" w:cs="Calibri"/>
                <w:sz w:val="18"/>
                <w:szCs w:val="18"/>
              </w:rPr>
            </w:pPr>
            <w:r>
              <w:rPr>
                <w:rFonts w:ascii="Century Gothic" w:hAnsi="Century Gothic" w:cs="Calibri"/>
                <w:sz w:val="18"/>
                <w:szCs w:val="18"/>
              </w:rPr>
              <w:t xml:space="preserve">Υπηρεσίες εκπαίδευσης στο λογισμικό </w:t>
            </w:r>
            <w:r w:rsidRPr="00D56906">
              <w:rPr>
                <w:rFonts w:ascii="Century Gothic" w:hAnsi="Century Gothic" w:cs="Calibri"/>
                <w:sz w:val="18"/>
                <w:szCs w:val="18"/>
              </w:rPr>
              <w:t>σχεδίασης με τη βοήθεια ηλεκτρονικού υπολογιστή (</w:t>
            </w:r>
            <w:r w:rsidRPr="00D56906">
              <w:rPr>
                <w:rFonts w:ascii="Century Gothic" w:hAnsi="Century Gothic" w:cs="Calibri"/>
                <w:sz w:val="18"/>
                <w:szCs w:val="18"/>
                <w:lang w:val="en-US"/>
              </w:rPr>
              <w:t>CAD</w:t>
            </w:r>
            <w:r>
              <w:rPr>
                <w:rFonts w:ascii="Century Gothic" w:hAnsi="Century Gothic" w:cs="Calibri"/>
                <w:sz w:val="18"/>
                <w:szCs w:val="18"/>
              </w:rPr>
              <w:t>)</w:t>
            </w:r>
          </w:p>
        </w:tc>
        <w:tc>
          <w:tcPr>
            <w:tcW w:w="851" w:type="dxa"/>
            <w:shd w:val="clear" w:color="auto" w:fill="auto"/>
          </w:tcPr>
          <w:p w14:paraId="0F02C02A" w14:textId="77777777" w:rsidR="008044D2" w:rsidRPr="007B3255" w:rsidRDefault="008044D2" w:rsidP="0062462B">
            <w:pPr>
              <w:pStyle w:val="TableContents"/>
              <w:jc w:val="center"/>
              <w:rPr>
                <w:rFonts w:ascii="Century Gothic" w:hAnsi="Century Gothic" w:cs="Calibri"/>
                <w:sz w:val="18"/>
                <w:szCs w:val="18"/>
              </w:rPr>
            </w:pPr>
            <w:r>
              <w:rPr>
                <w:rFonts w:ascii="Century Gothic" w:hAnsi="Century Gothic" w:cs="Calibri"/>
                <w:sz w:val="18"/>
                <w:szCs w:val="18"/>
              </w:rPr>
              <w:t>Ώρα</w:t>
            </w:r>
          </w:p>
        </w:tc>
        <w:tc>
          <w:tcPr>
            <w:tcW w:w="1134" w:type="dxa"/>
            <w:shd w:val="clear" w:color="auto" w:fill="auto"/>
          </w:tcPr>
          <w:p w14:paraId="7792CF71" w14:textId="3F1E9719" w:rsidR="008044D2" w:rsidRPr="007B3255" w:rsidRDefault="008166F2" w:rsidP="0062462B">
            <w:pPr>
              <w:pStyle w:val="TableContents"/>
              <w:jc w:val="center"/>
              <w:rPr>
                <w:rFonts w:ascii="Century Gothic" w:hAnsi="Century Gothic" w:cs="Calibri"/>
                <w:sz w:val="18"/>
                <w:szCs w:val="18"/>
              </w:rPr>
            </w:pPr>
            <w:r>
              <w:rPr>
                <w:rFonts w:ascii="Century Gothic" w:hAnsi="Century Gothic" w:cs="Calibri"/>
                <w:sz w:val="18"/>
                <w:szCs w:val="18"/>
              </w:rPr>
              <w:t>3</w:t>
            </w:r>
            <w:r w:rsidR="008044D2" w:rsidRPr="007B3255">
              <w:rPr>
                <w:rFonts w:ascii="Century Gothic" w:hAnsi="Century Gothic" w:cs="Calibri"/>
                <w:sz w:val="18"/>
                <w:szCs w:val="18"/>
              </w:rPr>
              <w:t>.</w:t>
            </w:r>
            <w:r w:rsidR="008044D2">
              <w:rPr>
                <w:rFonts w:ascii="Century Gothic" w:hAnsi="Century Gothic" w:cs="Calibri"/>
                <w:sz w:val="18"/>
                <w:szCs w:val="18"/>
              </w:rPr>
              <w:t>3</w:t>
            </w:r>
          </w:p>
        </w:tc>
        <w:tc>
          <w:tcPr>
            <w:tcW w:w="1417" w:type="dxa"/>
            <w:shd w:val="clear" w:color="auto" w:fill="auto"/>
          </w:tcPr>
          <w:p w14:paraId="562D0721" w14:textId="77777777" w:rsidR="008044D2" w:rsidRDefault="008044D2" w:rsidP="0062462B">
            <w:pPr>
              <w:pStyle w:val="TableContents"/>
              <w:jc w:val="center"/>
              <w:rPr>
                <w:rFonts w:ascii="Century Gothic" w:hAnsi="Century Gothic" w:cs="Calibri"/>
                <w:sz w:val="18"/>
                <w:szCs w:val="18"/>
              </w:rPr>
            </w:pPr>
            <w:r>
              <w:rPr>
                <w:rFonts w:ascii="Century Gothic" w:hAnsi="Century Gothic" w:cs="Calibri"/>
                <w:sz w:val="18"/>
                <w:szCs w:val="18"/>
              </w:rPr>
              <w:t>6</w:t>
            </w:r>
          </w:p>
        </w:tc>
      </w:tr>
    </w:tbl>
    <w:p w14:paraId="61401C6F" w14:textId="77777777" w:rsidR="004D2022" w:rsidRPr="007B3255" w:rsidRDefault="004D2022" w:rsidP="004D2022">
      <w:pPr>
        <w:rPr>
          <w:rFonts w:ascii="Century Gothic" w:hAnsi="Century Gothic" w:cs="Calibri"/>
          <w:b/>
          <w:bCs/>
          <w:sz w:val="18"/>
          <w:szCs w:val="18"/>
          <w:u w:val="single"/>
        </w:rPr>
      </w:pPr>
    </w:p>
    <w:p w14:paraId="7A41E7F0" w14:textId="77777777" w:rsidR="001763B3" w:rsidRPr="007B3255" w:rsidRDefault="001763B3">
      <w:pPr>
        <w:rPr>
          <w:rFonts w:ascii="Century Gothic" w:hAnsi="Century Gothic" w:cs="Calibri"/>
          <w:sz w:val="18"/>
          <w:szCs w:val="18"/>
        </w:rPr>
      </w:pPr>
    </w:p>
    <w:tbl>
      <w:tblPr>
        <w:tblW w:w="10432" w:type="dxa"/>
        <w:tblLayout w:type="fixed"/>
        <w:tblCellMar>
          <w:top w:w="55" w:type="dxa"/>
          <w:left w:w="55" w:type="dxa"/>
          <w:bottom w:w="55" w:type="dxa"/>
          <w:right w:w="55" w:type="dxa"/>
        </w:tblCellMar>
        <w:tblLook w:val="0000" w:firstRow="0" w:lastRow="0" w:firstColumn="0" w:lastColumn="0" w:noHBand="0" w:noVBand="0"/>
      </w:tblPr>
      <w:tblGrid>
        <w:gridCol w:w="712"/>
        <w:gridCol w:w="3212"/>
        <w:gridCol w:w="1828"/>
        <w:gridCol w:w="1080"/>
        <w:gridCol w:w="305"/>
        <w:gridCol w:w="3213"/>
        <w:gridCol w:w="82"/>
      </w:tblGrid>
      <w:tr w:rsidR="001763B3" w:rsidRPr="007B3255" w14:paraId="2E2E2E3A" w14:textId="77777777" w:rsidTr="003B49B0">
        <w:trPr>
          <w:gridBefore w:val="1"/>
          <w:gridAfter w:val="1"/>
          <w:wBefore w:w="712" w:type="dxa"/>
          <w:wAfter w:w="82" w:type="dxa"/>
        </w:trPr>
        <w:tc>
          <w:tcPr>
            <w:tcW w:w="3212" w:type="dxa"/>
            <w:shd w:val="clear" w:color="auto" w:fill="auto"/>
          </w:tcPr>
          <w:p w14:paraId="4D6BDE0B" w14:textId="60427DCE"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8A7219">
              <w:rPr>
                <w:rFonts w:ascii="Century Gothic" w:hAnsi="Century Gothic" w:cs="Calibri"/>
                <w:b/>
                <w:sz w:val="18"/>
                <w:szCs w:val="18"/>
              </w:rPr>
              <w:t>30</w:t>
            </w:r>
            <w:r w:rsidR="008044D2">
              <w:rPr>
                <w:rFonts w:ascii="Century Gothic" w:hAnsi="Century Gothic" w:cs="Calibri"/>
                <w:b/>
                <w:sz w:val="18"/>
                <w:szCs w:val="18"/>
              </w:rPr>
              <w:t>.</w:t>
            </w:r>
            <w:r w:rsidR="008044D2">
              <w:rPr>
                <w:rFonts w:ascii="Century Gothic" w:hAnsi="Century Gothic" w:cs="Calibri"/>
                <w:b/>
                <w:sz w:val="18"/>
                <w:szCs w:val="18"/>
                <w:lang w:val="en-US"/>
              </w:rPr>
              <w:t>12</w:t>
            </w:r>
            <w:r w:rsidR="00BA4F78" w:rsidRPr="007B3255">
              <w:rPr>
                <w:rFonts w:ascii="Century Gothic" w:hAnsi="Century Gothic" w:cs="Calibri"/>
                <w:b/>
                <w:sz w:val="18"/>
                <w:szCs w:val="18"/>
              </w:rPr>
              <w:t>.2020</w:t>
            </w:r>
          </w:p>
          <w:p w14:paraId="3E322F94" w14:textId="77777777" w:rsidR="001763B3" w:rsidRPr="007B3255" w:rsidRDefault="001763B3">
            <w:pPr>
              <w:pStyle w:val="TableContents"/>
              <w:jc w:val="center"/>
              <w:rPr>
                <w:rFonts w:ascii="Century Gothic" w:hAnsi="Century Gothic" w:cs="Calibri"/>
                <w:b/>
                <w:sz w:val="18"/>
                <w:szCs w:val="18"/>
              </w:rPr>
            </w:pPr>
          </w:p>
          <w:p w14:paraId="2658039B" w14:textId="77777777" w:rsidR="001763B3" w:rsidRPr="007B3255" w:rsidRDefault="003316FA">
            <w:pPr>
              <w:pStyle w:val="TableContents"/>
              <w:jc w:val="center"/>
              <w:rPr>
                <w:rFonts w:ascii="Century Gothic" w:hAnsi="Century Gothic" w:cs="Calibri"/>
                <w:b/>
                <w:sz w:val="18"/>
                <w:szCs w:val="18"/>
              </w:rPr>
            </w:pPr>
            <w:r w:rsidRPr="007B3255">
              <w:rPr>
                <w:rFonts w:ascii="Century Gothic" w:hAnsi="Century Gothic" w:cs="Calibri"/>
                <w:b/>
                <w:sz w:val="18"/>
                <w:szCs w:val="18"/>
              </w:rPr>
              <w:t>Ο Συντάκτης</w:t>
            </w:r>
          </w:p>
        </w:tc>
        <w:tc>
          <w:tcPr>
            <w:tcW w:w="3213" w:type="dxa"/>
            <w:gridSpan w:val="3"/>
            <w:shd w:val="clear" w:color="auto" w:fill="auto"/>
          </w:tcPr>
          <w:p w14:paraId="198F05B0"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1ED9E324" w14:textId="3E7317B5"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8A7219">
              <w:rPr>
                <w:rFonts w:ascii="Century Gothic" w:hAnsi="Century Gothic" w:cs="Calibri"/>
                <w:b/>
                <w:sz w:val="18"/>
                <w:szCs w:val="18"/>
              </w:rPr>
              <w:t>30</w:t>
            </w:r>
            <w:r w:rsidR="00BA4F78" w:rsidRPr="007B3255">
              <w:rPr>
                <w:rFonts w:ascii="Century Gothic" w:hAnsi="Century Gothic" w:cs="Calibri"/>
                <w:b/>
                <w:sz w:val="18"/>
                <w:szCs w:val="18"/>
              </w:rPr>
              <w:t>.</w:t>
            </w:r>
            <w:r w:rsidR="008044D2" w:rsidRPr="00360B98">
              <w:rPr>
                <w:rFonts w:ascii="Century Gothic" w:hAnsi="Century Gothic" w:cs="Calibri"/>
                <w:b/>
                <w:sz w:val="18"/>
                <w:szCs w:val="18"/>
              </w:rPr>
              <w:t>12</w:t>
            </w:r>
            <w:r w:rsidR="00BA4F78" w:rsidRPr="007B3255">
              <w:rPr>
                <w:rFonts w:ascii="Century Gothic" w:hAnsi="Century Gothic" w:cs="Calibri"/>
                <w:b/>
                <w:sz w:val="18"/>
                <w:szCs w:val="18"/>
              </w:rPr>
              <w:t>.2020</w:t>
            </w:r>
          </w:p>
          <w:p w14:paraId="27EBAA61"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16F41DF6" w14:textId="77777777" w:rsidR="001763B3" w:rsidRPr="007B3255" w:rsidRDefault="00D83505">
            <w:pPr>
              <w:pStyle w:val="TableContents"/>
              <w:jc w:val="center"/>
              <w:rPr>
                <w:rFonts w:ascii="Century Gothic" w:hAnsi="Century Gothic" w:cs="Calibri"/>
                <w:b/>
                <w:sz w:val="18"/>
                <w:szCs w:val="18"/>
              </w:rPr>
            </w:pPr>
            <w:r w:rsidRPr="007B3255">
              <w:rPr>
                <w:rFonts w:ascii="Century Gothic" w:hAnsi="Century Gothic" w:cs="Calibri"/>
                <w:b/>
                <w:sz w:val="18"/>
                <w:szCs w:val="18"/>
              </w:rPr>
              <w:t>Η</w:t>
            </w:r>
            <w:r w:rsidR="001763B3" w:rsidRPr="007B3255">
              <w:rPr>
                <w:rFonts w:ascii="Century Gothic" w:hAnsi="Century Gothic" w:cs="Calibri"/>
                <w:b/>
                <w:sz w:val="18"/>
                <w:szCs w:val="18"/>
              </w:rPr>
              <w:t xml:space="preserve"> Προϊσταμένη του Τμήματος</w:t>
            </w:r>
          </w:p>
        </w:tc>
      </w:tr>
      <w:tr w:rsidR="001763B3" w:rsidRPr="007B3255" w14:paraId="76E27E19" w14:textId="77777777" w:rsidTr="003B49B0">
        <w:trPr>
          <w:gridBefore w:val="1"/>
          <w:gridAfter w:val="1"/>
          <w:wBefore w:w="712" w:type="dxa"/>
          <w:wAfter w:w="82" w:type="dxa"/>
        </w:trPr>
        <w:tc>
          <w:tcPr>
            <w:tcW w:w="3212" w:type="dxa"/>
            <w:shd w:val="clear" w:color="auto" w:fill="auto"/>
          </w:tcPr>
          <w:p w14:paraId="3CB021F7" w14:textId="77777777" w:rsidR="001763B3" w:rsidRPr="007B3255" w:rsidRDefault="001763B3">
            <w:pPr>
              <w:pStyle w:val="TableContents"/>
              <w:jc w:val="center"/>
              <w:rPr>
                <w:rFonts w:ascii="Century Gothic" w:hAnsi="Century Gothic" w:cs="Calibri"/>
                <w:b/>
                <w:sz w:val="18"/>
                <w:szCs w:val="18"/>
              </w:rPr>
            </w:pPr>
          </w:p>
          <w:p w14:paraId="4C13D1BA" w14:textId="77777777" w:rsidR="001763B3" w:rsidRPr="007B3255" w:rsidRDefault="001763B3">
            <w:pPr>
              <w:pStyle w:val="TableContents"/>
              <w:jc w:val="center"/>
              <w:rPr>
                <w:rFonts w:ascii="Century Gothic" w:hAnsi="Century Gothic" w:cs="Calibri"/>
                <w:b/>
                <w:sz w:val="18"/>
                <w:szCs w:val="18"/>
              </w:rPr>
            </w:pPr>
          </w:p>
          <w:p w14:paraId="2F61B3F9"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52422468" w14:textId="77777777" w:rsidR="001763B3" w:rsidRPr="007B3255" w:rsidRDefault="000B76F7" w:rsidP="000B76F7">
            <w:pPr>
              <w:pStyle w:val="TableContents"/>
              <w:jc w:val="center"/>
              <w:rPr>
                <w:rFonts w:ascii="Century Gothic" w:hAnsi="Century Gothic" w:cs="Calibri"/>
                <w:b/>
                <w:bCs/>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gridSpan w:val="3"/>
            <w:shd w:val="clear" w:color="auto" w:fill="auto"/>
          </w:tcPr>
          <w:p w14:paraId="4E7B9886"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76973859" w14:textId="77777777" w:rsidR="001763B3" w:rsidRPr="007B3255" w:rsidRDefault="001763B3">
            <w:pPr>
              <w:pStyle w:val="TableContents"/>
              <w:jc w:val="center"/>
              <w:rPr>
                <w:rFonts w:ascii="Century Gothic" w:hAnsi="Century Gothic" w:cs="Calibri"/>
                <w:b/>
                <w:sz w:val="18"/>
                <w:szCs w:val="18"/>
              </w:rPr>
            </w:pPr>
          </w:p>
          <w:p w14:paraId="2259AF36" w14:textId="77777777" w:rsidR="001763B3" w:rsidRPr="007B3255" w:rsidRDefault="001763B3">
            <w:pPr>
              <w:pStyle w:val="TableContents"/>
              <w:jc w:val="center"/>
              <w:rPr>
                <w:rFonts w:ascii="Century Gothic" w:hAnsi="Century Gothic" w:cs="Calibri"/>
                <w:b/>
                <w:sz w:val="18"/>
                <w:szCs w:val="18"/>
              </w:rPr>
            </w:pPr>
          </w:p>
          <w:p w14:paraId="65A36E47" w14:textId="77777777" w:rsidR="001763B3" w:rsidRPr="007B3255" w:rsidRDefault="0077585A">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49CA7475"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r w:rsidR="005C0F41" w:rsidRPr="007B3255" w14:paraId="6F6B2E90" w14:textId="77777777" w:rsidTr="003B49B0">
        <w:tblPrEx>
          <w:tblCellMar>
            <w:top w:w="0" w:type="dxa"/>
            <w:left w:w="108" w:type="dxa"/>
            <w:bottom w:w="0" w:type="dxa"/>
            <w:right w:w="108" w:type="dxa"/>
          </w:tblCellMar>
        </w:tblPrEx>
        <w:tc>
          <w:tcPr>
            <w:tcW w:w="5752" w:type="dxa"/>
            <w:gridSpan w:val="3"/>
            <w:shd w:val="clear" w:color="auto" w:fill="auto"/>
          </w:tcPr>
          <w:p w14:paraId="6A0C7DDD" w14:textId="77777777" w:rsidR="005C0F41" w:rsidRPr="007B3255" w:rsidRDefault="00E22C93" w:rsidP="00E015F9">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69B7ECE4" wp14:editId="5007E827">
                  <wp:extent cx="992271" cy="1247775"/>
                  <wp:effectExtent l="0" t="0" r="0" b="0"/>
                  <wp:docPr id="18" name="Εικόνα 18"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C457FFE"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114C2505"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3134DA1A"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39FF481" w14:textId="77777777" w:rsidR="005C0F41" w:rsidRPr="007B3255" w:rsidRDefault="005C0F41" w:rsidP="00E015F9">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3A73E9A2"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0BD6AD7E" w14:textId="77777777" w:rsidR="005C0F41" w:rsidRPr="007B3255" w:rsidRDefault="005C0F41" w:rsidP="00E015F9">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gridSpan w:val="3"/>
            <w:shd w:val="clear" w:color="auto" w:fill="auto"/>
          </w:tcPr>
          <w:p w14:paraId="02A0D72B" w14:textId="31776156" w:rsidR="005C0F41" w:rsidRPr="007B3255" w:rsidRDefault="008A7219" w:rsidP="008A7219">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4DA80CE2" w14:textId="77777777" w:rsidTr="003B49B0">
        <w:tblPrEx>
          <w:tblCellMar>
            <w:top w:w="0" w:type="dxa"/>
            <w:left w:w="108" w:type="dxa"/>
            <w:bottom w:w="0" w:type="dxa"/>
            <w:right w:w="108" w:type="dxa"/>
          </w:tblCellMar>
        </w:tblPrEx>
        <w:tc>
          <w:tcPr>
            <w:tcW w:w="6832" w:type="dxa"/>
            <w:gridSpan w:val="4"/>
            <w:shd w:val="clear" w:color="auto" w:fill="auto"/>
          </w:tcPr>
          <w:p w14:paraId="7DE62F04"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gridSpan w:val="3"/>
            <w:shd w:val="clear" w:color="auto" w:fill="auto"/>
          </w:tcPr>
          <w:p w14:paraId="02A6A22B"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69A7DCB1" w14:textId="77777777" w:rsidTr="003B49B0">
        <w:tblPrEx>
          <w:tblCellMar>
            <w:top w:w="0" w:type="dxa"/>
            <w:left w:w="108" w:type="dxa"/>
            <w:bottom w:w="0" w:type="dxa"/>
            <w:right w:w="108" w:type="dxa"/>
          </w:tblCellMar>
        </w:tblPrEx>
        <w:tc>
          <w:tcPr>
            <w:tcW w:w="6832" w:type="dxa"/>
            <w:gridSpan w:val="4"/>
            <w:shd w:val="clear" w:color="auto" w:fill="auto"/>
          </w:tcPr>
          <w:p w14:paraId="43031BF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gridSpan w:val="3"/>
            <w:shd w:val="clear" w:color="auto" w:fill="auto"/>
          </w:tcPr>
          <w:p w14:paraId="69547F63" w14:textId="42D23EE2" w:rsidR="002D5CE5" w:rsidRPr="007B3255" w:rsidRDefault="008A7219"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1E48A464" w14:textId="77777777" w:rsidTr="003B49B0">
        <w:tblPrEx>
          <w:tblCellMar>
            <w:top w:w="0" w:type="dxa"/>
            <w:left w:w="108" w:type="dxa"/>
            <w:bottom w:w="0" w:type="dxa"/>
            <w:right w:w="108" w:type="dxa"/>
          </w:tblCellMar>
        </w:tblPrEx>
        <w:tc>
          <w:tcPr>
            <w:tcW w:w="6832" w:type="dxa"/>
            <w:gridSpan w:val="4"/>
            <w:shd w:val="clear" w:color="auto" w:fill="auto"/>
          </w:tcPr>
          <w:p w14:paraId="67CA696F"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gridSpan w:val="3"/>
            <w:shd w:val="clear" w:color="auto" w:fill="auto"/>
          </w:tcPr>
          <w:p w14:paraId="5B3BC02F" w14:textId="1307A1DC" w:rsidR="002D5CE5" w:rsidRPr="007B3255" w:rsidRDefault="00F714EF" w:rsidP="002D5CE5">
            <w:pPr>
              <w:pStyle w:val="TableContents"/>
              <w:rPr>
                <w:rFonts w:ascii="Century Gothic" w:hAnsi="Century Gothic" w:cs="Calibri"/>
                <w:b/>
                <w:sz w:val="18"/>
                <w:szCs w:val="18"/>
              </w:rPr>
            </w:pPr>
            <w:r>
              <w:rPr>
                <w:rFonts w:ascii="Century Gothic" w:hAnsi="Century Gothic" w:cs="Calibri"/>
                <w:b/>
                <w:sz w:val="18"/>
                <w:szCs w:val="18"/>
              </w:rPr>
              <w:t>Επιχορήγηση</w:t>
            </w:r>
          </w:p>
        </w:tc>
      </w:tr>
    </w:tbl>
    <w:p w14:paraId="63D75795" w14:textId="77777777" w:rsidR="001763B3" w:rsidRPr="007B3255" w:rsidRDefault="001763B3">
      <w:pPr>
        <w:rPr>
          <w:rFonts w:ascii="Century Gothic" w:hAnsi="Century Gothic" w:cs="Calibri"/>
          <w:sz w:val="18"/>
          <w:szCs w:val="18"/>
        </w:rPr>
      </w:pPr>
    </w:p>
    <w:p w14:paraId="31F6A8CE" w14:textId="77777777" w:rsidR="00C2177D" w:rsidRDefault="00C2177D">
      <w:pPr>
        <w:jc w:val="center"/>
        <w:rPr>
          <w:rFonts w:ascii="Century Gothic" w:hAnsi="Century Gothic" w:cs="Calibri"/>
          <w:b/>
          <w:bCs/>
          <w:sz w:val="18"/>
          <w:szCs w:val="18"/>
          <w:u w:val="single"/>
        </w:rPr>
      </w:pPr>
    </w:p>
    <w:p w14:paraId="67D73427" w14:textId="2DD07A75" w:rsidR="001763B3" w:rsidRPr="007B3255" w:rsidRDefault="005C0F41">
      <w:pPr>
        <w:jc w:val="center"/>
        <w:rPr>
          <w:rFonts w:ascii="Century Gothic" w:hAnsi="Century Gothic" w:cs="Calibri"/>
          <w:sz w:val="18"/>
          <w:szCs w:val="18"/>
        </w:rPr>
      </w:pPr>
      <w:r w:rsidRPr="007B3255">
        <w:rPr>
          <w:rFonts w:ascii="Century Gothic" w:hAnsi="Century Gothic" w:cs="Calibri"/>
          <w:b/>
          <w:bCs/>
          <w:sz w:val="18"/>
          <w:szCs w:val="18"/>
          <w:u w:val="single"/>
        </w:rPr>
        <w:t>ΠΡΟΫΠΟΛΟΓΙΣΜΟΣ ΜΕΛΕΤΗΣ</w:t>
      </w:r>
    </w:p>
    <w:p w14:paraId="0A742F2F" w14:textId="77777777" w:rsidR="00C2177D" w:rsidRDefault="00C2177D">
      <w:pPr>
        <w:rPr>
          <w:rFonts w:ascii="Century Gothic" w:hAnsi="Century Gothic" w:cs="Calibri"/>
          <w:b/>
          <w:bCs/>
          <w:sz w:val="18"/>
          <w:szCs w:val="18"/>
          <w:u w:val="single"/>
        </w:rPr>
      </w:pPr>
    </w:p>
    <w:p w14:paraId="5A23EB37" w14:textId="77777777" w:rsidR="00C2177D" w:rsidRDefault="00C2177D">
      <w:pPr>
        <w:rPr>
          <w:rFonts w:ascii="Century Gothic" w:hAnsi="Century Gothic" w:cs="Calibri"/>
          <w:b/>
          <w:bCs/>
          <w:sz w:val="18"/>
          <w:szCs w:val="18"/>
          <w:u w:val="single"/>
        </w:rPr>
      </w:pPr>
    </w:p>
    <w:p w14:paraId="225C3024" w14:textId="323246D2" w:rsidR="001763B3" w:rsidRPr="008A7219" w:rsidRDefault="001763B3">
      <w:pPr>
        <w:rPr>
          <w:rFonts w:ascii="Century Gothic" w:hAnsi="Century Gothic" w:cs="Calibri"/>
          <w:bCs/>
          <w:sz w:val="18"/>
          <w:szCs w:val="18"/>
        </w:rPr>
      </w:pPr>
      <w:r w:rsidRPr="007B3255">
        <w:rPr>
          <w:rFonts w:ascii="Century Gothic" w:hAnsi="Century Gothic" w:cs="Calibri"/>
          <w:b/>
          <w:bCs/>
          <w:sz w:val="18"/>
          <w:szCs w:val="18"/>
          <w:u w:val="single"/>
        </w:rPr>
        <w:t>Ομάδα Α</w:t>
      </w:r>
      <w:r w:rsidR="00CC74A4" w:rsidRPr="007B3255">
        <w:rPr>
          <w:rFonts w:ascii="Century Gothic" w:hAnsi="Century Gothic" w:cs="Calibri"/>
          <w:b/>
          <w:bCs/>
          <w:sz w:val="18"/>
          <w:szCs w:val="18"/>
          <w:u w:val="single"/>
        </w:rPr>
        <w:t>’</w:t>
      </w:r>
      <w:r w:rsidR="005E3627" w:rsidRPr="008A7219">
        <w:rPr>
          <w:rFonts w:ascii="Century Gothic" w:hAnsi="Century Gothic" w:cs="Calibri"/>
          <w:bCs/>
          <w:sz w:val="18"/>
          <w:szCs w:val="18"/>
        </w:rPr>
        <w:t xml:space="preserve"> </w:t>
      </w:r>
      <w:r w:rsidR="005E3627">
        <w:rPr>
          <w:rFonts w:ascii="Century Gothic" w:hAnsi="Century Gothic" w:cs="Calibri"/>
          <w:bCs/>
          <w:sz w:val="18"/>
          <w:szCs w:val="18"/>
        </w:rPr>
        <w:t xml:space="preserve">: </w:t>
      </w:r>
      <w:r w:rsidR="005E3627" w:rsidRPr="00F714EF">
        <w:rPr>
          <w:rFonts w:ascii="Century Gothic" w:hAnsi="Century Gothic" w:cs="Calibri"/>
          <w:bCs/>
          <w:sz w:val="18"/>
          <w:szCs w:val="18"/>
        </w:rPr>
        <w:t xml:space="preserve">Κ.Α. </w:t>
      </w:r>
      <w:r w:rsidR="00F714EF" w:rsidRPr="00F714EF">
        <w:rPr>
          <w:rFonts w:ascii="Century Gothic" w:hAnsi="Century Gothic" w:cs="Calibri"/>
          <w:bCs/>
          <w:sz w:val="18"/>
          <w:szCs w:val="18"/>
        </w:rPr>
        <w:t>70.6279.02</w:t>
      </w:r>
    </w:p>
    <w:p w14:paraId="45AFA314" w14:textId="77777777" w:rsidR="00E015F9" w:rsidRPr="007B3255" w:rsidRDefault="00E015F9">
      <w:pPr>
        <w:rPr>
          <w:rFonts w:ascii="Century Gothic" w:hAnsi="Century Gothic" w:cs="Calibri"/>
          <w:sz w:val="18"/>
          <w:szCs w:val="1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4535"/>
        <w:gridCol w:w="709"/>
        <w:gridCol w:w="567"/>
        <w:gridCol w:w="1134"/>
        <w:gridCol w:w="1559"/>
        <w:gridCol w:w="1134"/>
      </w:tblGrid>
      <w:tr w:rsidR="001763B3" w:rsidRPr="007B3255" w14:paraId="6F27E6F4" w14:textId="77777777" w:rsidTr="007546B1">
        <w:tc>
          <w:tcPr>
            <w:tcW w:w="568" w:type="dxa"/>
            <w:shd w:val="clear" w:color="auto" w:fill="auto"/>
            <w:vAlign w:val="center"/>
          </w:tcPr>
          <w:p w14:paraId="7E101379"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5" w:type="dxa"/>
            <w:shd w:val="clear" w:color="auto" w:fill="auto"/>
            <w:vAlign w:val="center"/>
          </w:tcPr>
          <w:p w14:paraId="49C807A9"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19DABE3B"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77C09D1F"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3358973D"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68AEC511"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Τιμή </w:t>
            </w:r>
            <w:proofErr w:type="spellStart"/>
            <w:r w:rsidRPr="007B3255">
              <w:rPr>
                <w:rFonts w:ascii="Century Gothic" w:hAnsi="Century Gothic" w:cs="Calibri"/>
                <w:sz w:val="18"/>
                <w:szCs w:val="18"/>
              </w:rPr>
              <w:t>Μον</w:t>
            </w:r>
            <w:proofErr w:type="spellEnd"/>
            <w:r w:rsidRPr="007B3255">
              <w:rPr>
                <w:rFonts w:ascii="Century Gothic" w:hAnsi="Century Gothic" w:cs="Calibri"/>
                <w:sz w:val="18"/>
                <w:szCs w:val="18"/>
              </w:rPr>
              <w:t>. (Ευρώ)</w:t>
            </w:r>
          </w:p>
        </w:tc>
        <w:tc>
          <w:tcPr>
            <w:tcW w:w="1134" w:type="dxa"/>
            <w:shd w:val="clear" w:color="auto" w:fill="auto"/>
            <w:vAlign w:val="center"/>
          </w:tcPr>
          <w:p w14:paraId="13CB0913"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250C5C" w:rsidRPr="007B3255" w14:paraId="2DD5431F" w14:textId="77777777" w:rsidTr="007546B1">
        <w:tc>
          <w:tcPr>
            <w:tcW w:w="568" w:type="dxa"/>
            <w:shd w:val="clear" w:color="auto" w:fill="auto"/>
            <w:vAlign w:val="center"/>
          </w:tcPr>
          <w:p w14:paraId="68D422AA" w14:textId="77777777" w:rsidR="00250C5C" w:rsidRPr="007B3255" w:rsidRDefault="00250C5C" w:rsidP="00250C5C">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p>
        </w:tc>
        <w:tc>
          <w:tcPr>
            <w:tcW w:w="4535" w:type="dxa"/>
            <w:shd w:val="clear" w:color="auto" w:fill="auto"/>
            <w:vAlign w:val="center"/>
          </w:tcPr>
          <w:p w14:paraId="62EF4B57" w14:textId="77777777" w:rsidR="008044D2" w:rsidRDefault="008044D2" w:rsidP="00250C5C">
            <w:pPr>
              <w:pStyle w:val="TableContents"/>
              <w:rPr>
                <w:rFonts w:ascii="Century Gothic" w:hAnsi="Century Gothic" w:cs="Calibri"/>
                <w:sz w:val="18"/>
                <w:szCs w:val="18"/>
              </w:rPr>
            </w:pPr>
            <w:r>
              <w:rPr>
                <w:rFonts w:ascii="Century Gothic" w:hAnsi="Century Gothic" w:cs="Calibri"/>
                <w:sz w:val="18"/>
                <w:szCs w:val="18"/>
              </w:rPr>
              <w:t xml:space="preserve">Φορητός </w:t>
            </w:r>
            <w:r w:rsidRPr="007B3255">
              <w:rPr>
                <w:rFonts w:ascii="Century Gothic" w:hAnsi="Century Gothic" w:cs="Calibri"/>
                <w:sz w:val="18"/>
                <w:szCs w:val="18"/>
              </w:rPr>
              <w:t xml:space="preserve">Ηλεκτρονικός Υπολογιστής </w:t>
            </w:r>
          </w:p>
          <w:p w14:paraId="725B14A1" w14:textId="59C364DE" w:rsidR="00250C5C" w:rsidRPr="007B3255" w:rsidRDefault="00250C5C" w:rsidP="008044D2">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sidR="008044D2">
              <w:rPr>
                <w:rFonts w:ascii="Century Gothic" w:hAnsi="Century Gothic" w:cs="Calibri"/>
                <w:sz w:val="18"/>
                <w:szCs w:val="18"/>
                <w:lang w:val="en-US"/>
              </w:rPr>
              <w:t>30213100-6</w:t>
            </w:r>
            <w:r w:rsidRPr="007B3255">
              <w:rPr>
                <w:rFonts w:ascii="Century Gothic" w:hAnsi="Century Gothic" w:cs="Calibri"/>
                <w:sz w:val="18"/>
                <w:szCs w:val="18"/>
              </w:rPr>
              <w:t>)</w:t>
            </w:r>
          </w:p>
        </w:tc>
        <w:tc>
          <w:tcPr>
            <w:tcW w:w="709" w:type="dxa"/>
            <w:shd w:val="clear" w:color="auto" w:fill="auto"/>
            <w:vAlign w:val="center"/>
          </w:tcPr>
          <w:p w14:paraId="2B3363F1" w14:textId="77777777" w:rsidR="00250C5C" w:rsidRPr="007B3255" w:rsidRDefault="00250C5C" w:rsidP="00250C5C">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567" w:type="dxa"/>
            <w:shd w:val="clear" w:color="auto" w:fill="auto"/>
            <w:vAlign w:val="center"/>
          </w:tcPr>
          <w:p w14:paraId="6D8DED57" w14:textId="77777777" w:rsidR="00250C5C" w:rsidRPr="007B3255" w:rsidRDefault="00250C5C" w:rsidP="00250C5C">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1134" w:type="dxa"/>
            <w:shd w:val="clear" w:color="auto" w:fill="auto"/>
            <w:vAlign w:val="center"/>
          </w:tcPr>
          <w:p w14:paraId="78D705CF" w14:textId="7F26E82F" w:rsidR="00250C5C" w:rsidRPr="007B3255" w:rsidRDefault="004229BA" w:rsidP="008044D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r w:rsidR="008044D2">
              <w:rPr>
                <w:rFonts w:ascii="Century Gothic" w:hAnsi="Century Gothic" w:cs="Calibri"/>
                <w:sz w:val="18"/>
                <w:szCs w:val="18"/>
                <w:lang w:val="en-US"/>
              </w:rPr>
              <w:t>0</w:t>
            </w:r>
          </w:p>
        </w:tc>
        <w:tc>
          <w:tcPr>
            <w:tcW w:w="1559" w:type="dxa"/>
            <w:shd w:val="clear" w:color="auto" w:fill="auto"/>
            <w:vAlign w:val="center"/>
          </w:tcPr>
          <w:p w14:paraId="6C06C2EB" w14:textId="531DF2FF" w:rsidR="00250C5C" w:rsidRPr="007B3255" w:rsidRDefault="008044D2" w:rsidP="00507797">
            <w:pPr>
              <w:pStyle w:val="TableContents"/>
              <w:jc w:val="center"/>
              <w:rPr>
                <w:rFonts w:ascii="Century Gothic" w:hAnsi="Century Gothic" w:cs="Calibri"/>
                <w:sz w:val="18"/>
                <w:szCs w:val="18"/>
              </w:rPr>
            </w:pPr>
            <w:r>
              <w:rPr>
                <w:rFonts w:ascii="Century Gothic" w:hAnsi="Century Gothic" w:cs="Calibri"/>
                <w:sz w:val="18"/>
                <w:szCs w:val="18"/>
                <w:lang w:val="en-US"/>
              </w:rPr>
              <w:t>60</w:t>
            </w:r>
            <w:r w:rsidR="003E7EAA" w:rsidRPr="007B3255">
              <w:rPr>
                <w:rFonts w:ascii="Century Gothic" w:hAnsi="Century Gothic" w:cs="Calibri"/>
                <w:sz w:val="18"/>
                <w:szCs w:val="18"/>
              </w:rPr>
              <w:t>0</w:t>
            </w:r>
            <w:r w:rsidR="00250C5C" w:rsidRPr="007B3255">
              <w:rPr>
                <w:rFonts w:ascii="Century Gothic" w:hAnsi="Century Gothic" w:cs="Calibri"/>
                <w:sz w:val="18"/>
                <w:szCs w:val="18"/>
              </w:rPr>
              <w:t>,00</w:t>
            </w:r>
          </w:p>
        </w:tc>
        <w:tc>
          <w:tcPr>
            <w:tcW w:w="1134" w:type="dxa"/>
            <w:shd w:val="clear" w:color="auto" w:fill="auto"/>
            <w:vAlign w:val="center"/>
          </w:tcPr>
          <w:p w14:paraId="5A70A0CA" w14:textId="2B5C833F" w:rsidR="00250C5C" w:rsidRPr="008044D2" w:rsidRDefault="00956ECF" w:rsidP="008044D2">
            <w:pPr>
              <w:pStyle w:val="TableContents"/>
              <w:jc w:val="right"/>
              <w:rPr>
                <w:rFonts w:ascii="Century Gothic" w:hAnsi="Century Gothic" w:cs="Calibri"/>
                <w:noProof/>
                <w:sz w:val="18"/>
                <w:szCs w:val="18"/>
              </w:rPr>
            </w:pPr>
            <w:r w:rsidRPr="007B3255">
              <w:rPr>
                <w:rFonts w:ascii="Century Gothic" w:hAnsi="Century Gothic" w:cs="Calibri"/>
                <w:sz w:val="18"/>
                <w:szCs w:val="18"/>
                <w:lang w:val="en-US"/>
              </w:rPr>
              <w:fldChar w:fldCharType="begin"/>
            </w:r>
            <w:r w:rsidRPr="008044D2">
              <w:rPr>
                <w:rFonts w:ascii="Century Gothic" w:hAnsi="Century Gothic" w:cs="Calibri"/>
                <w:sz w:val="18"/>
                <w:szCs w:val="18"/>
              </w:rPr>
              <w:instrText xml:space="preserve"> =</w:instrText>
            </w:r>
            <w:r w:rsidRPr="007B3255">
              <w:rPr>
                <w:rFonts w:ascii="Century Gothic" w:hAnsi="Century Gothic" w:cs="Calibri"/>
                <w:sz w:val="18"/>
                <w:szCs w:val="18"/>
                <w:lang w:val="en-US"/>
              </w:rPr>
              <w:instrText>E</w:instrText>
            </w:r>
            <w:r w:rsidRPr="008044D2">
              <w:rPr>
                <w:rFonts w:ascii="Century Gothic" w:hAnsi="Century Gothic" w:cs="Calibri"/>
                <w:sz w:val="18"/>
                <w:szCs w:val="18"/>
              </w:rPr>
              <w:instrText>2*</w:instrText>
            </w:r>
            <w:r w:rsidRPr="007B3255">
              <w:rPr>
                <w:rFonts w:ascii="Century Gothic" w:hAnsi="Century Gothic" w:cs="Calibri"/>
                <w:sz w:val="18"/>
                <w:szCs w:val="18"/>
                <w:lang w:val="en-US"/>
              </w:rPr>
              <w:instrText>F</w:instrText>
            </w:r>
            <w:r w:rsidRPr="008044D2">
              <w:rPr>
                <w:rFonts w:ascii="Century Gothic" w:hAnsi="Century Gothic" w:cs="Calibri"/>
                <w:sz w:val="18"/>
                <w:szCs w:val="18"/>
              </w:rPr>
              <w:instrText xml:space="preserve">2 \# "#.##0,00 €;(#.##0,00 €)" </w:instrText>
            </w:r>
            <w:r w:rsidRPr="007B3255">
              <w:rPr>
                <w:rFonts w:ascii="Century Gothic" w:hAnsi="Century Gothic" w:cs="Calibri"/>
                <w:sz w:val="18"/>
                <w:szCs w:val="18"/>
                <w:lang w:val="en-US"/>
              </w:rPr>
              <w:fldChar w:fldCharType="separate"/>
            </w:r>
            <w:r w:rsidR="008044D2" w:rsidRPr="008044D2">
              <w:rPr>
                <w:rFonts w:ascii="Century Gothic" w:hAnsi="Century Gothic" w:cs="Calibri"/>
                <w:noProof/>
                <w:sz w:val="18"/>
                <w:szCs w:val="18"/>
              </w:rPr>
              <w:t>6.000</w:t>
            </w:r>
            <w:r w:rsidR="008044D2">
              <w:rPr>
                <w:rFonts w:ascii="Century Gothic" w:hAnsi="Century Gothic" w:cs="Calibri"/>
                <w:noProof/>
                <w:sz w:val="18"/>
                <w:szCs w:val="18"/>
              </w:rPr>
              <w:t>,00</w:t>
            </w:r>
            <w:r w:rsidR="001A448C" w:rsidRPr="008044D2">
              <w:rPr>
                <w:rFonts w:ascii="Century Gothic" w:hAnsi="Century Gothic" w:cs="Calibri"/>
                <w:noProof/>
                <w:sz w:val="18"/>
                <w:szCs w:val="18"/>
              </w:rPr>
              <w:t xml:space="preserve"> €</w:t>
            </w:r>
            <w:r w:rsidRPr="007B3255">
              <w:rPr>
                <w:rFonts w:ascii="Century Gothic" w:hAnsi="Century Gothic" w:cs="Calibri"/>
                <w:sz w:val="18"/>
                <w:szCs w:val="18"/>
                <w:lang w:val="en-US"/>
              </w:rPr>
              <w:fldChar w:fldCharType="end"/>
            </w:r>
          </w:p>
        </w:tc>
      </w:tr>
      <w:tr w:rsidR="00AA3CE2" w:rsidRPr="007B3255" w14:paraId="48A0943B" w14:textId="77777777" w:rsidTr="007546B1">
        <w:tc>
          <w:tcPr>
            <w:tcW w:w="568" w:type="dxa"/>
            <w:shd w:val="clear" w:color="auto" w:fill="auto"/>
            <w:vAlign w:val="center"/>
          </w:tcPr>
          <w:p w14:paraId="697CB8A7" w14:textId="77777777" w:rsidR="00AA3CE2" w:rsidRPr="007B3255" w:rsidRDefault="00AA3CE2" w:rsidP="00AA3CE2">
            <w:pPr>
              <w:pStyle w:val="TableContents"/>
              <w:jc w:val="center"/>
              <w:rPr>
                <w:rFonts w:ascii="Century Gothic" w:hAnsi="Century Gothic" w:cs="Calibri"/>
                <w:sz w:val="18"/>
                <w:szCs w:val="18"/>
              </w:rPr>
            </w:pPr>
            <w:r w:rsidRPr="008044D2">
              <w:rPr>
                <w:rFonts w:ascii="Century Gothic" w:hAnsi="Century Gothic" w:cs="Calibri"/>
                <w:sz w:val="18"/>
                <w:szCs w:val="18"/>
              </w:rPr>
              <w:t>2</w:t>
            </w:r>
          </w:p>
        </w:tc>
        <w:tc>
          <w:tcPr>
            <w:tcW w:w="4535" w:type="dxa"/>
            <w:shd w:val="clear" w:color="auto" w:fill="auto"/>
            <w:vAlign w:val="center"/>
          </w:tcPr>
          <w:p w14:paraId="60EDD8B6" w14:textId="77777777" w:rsidR="0096410B" w:rsidRPr="0096410B" w:rsidRDefault="0096410B" w:rsidP="0096410B">
            <w:pPr>
              <w:pStyle w:val="TableContents"/>
              <w:rPr>
                <w:rFonts w:ascii="Century Gothic" w:hAnsi="Century Gothic" w:cs="Calibri"/>
                <w:sz w:val="18"/>
                <w:szCs w:val="18"/>
              </w:rPr>
            </w:pPr>
            <w:r w:rsidRPr="0096410B">
              <w:rPr>
                <w:rFonts w:ascii="Century Gothic" w:hAnsi="Century Gothic" w:cs="Calibri"/>
                <w:sz w:val="18"/>
                <w:szCs w:val="18"/>
              </w:rPr>
              <w:t>Πακέτο λογισμικού δημιουργίας κειμένων, σχεδίασης, απεικόνισης, προγραμματισμού και παραγωγικότητας</w:t>
            </w:r>
          </w:p>
          <w:p w14:paraId="48374A42" w14:textId="1F9FB0D6" w:rsidR="00AA3CE2" w:rsidRPr="007B3255" w:rsidRDefault="0096410B" w:rsidP="0096410B">
            <w:pPr>
              <w:pStyle w:val="TableContents"/>
              <w:rPr>
                <w:rFonts w:ascii="Century Gothic" w:hAnsi="Century Gothic" w:cs="Calibri"/>
                <w:sz w:val="18"/>
                <w:szCs w:val="18"/>
              </w:rPr>
            </w:pPr>
            <w:r w:rsidRPr="0096410B">
              <w:rPr>
                <w:rFonts w:ascii="Century Gothic" w:hAnsi="Century Gothic" w:cs="Calibri"/>
                <w:sz w:val="18"/>
                <w:szCs w:val="18"/>
              </w:rPr>
              <w:t>(CPV: 48300000-1)</w:t>
            </w:r>
          </w:p>
        </w:tc>
        <w:tc>
          <w:tcPr>
            <w:tcW w:w="709" w:type="dxa"/>
            <w:shd w:val="clear" w:color="auto" w:fill="auto"/>
            <w:vAlign w:val="center"/>
          </w:tcPr>
          <w:p w14:paraId="0C289A6D" w14:textId="77777777" w:rsidR="00AA3CE2" w:rsidRPr="007B3255" w:rsidRDefault="00AA3CE2" w:rsidP="00AA3CE2">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567" w:type="dxa"/>
            <w:shd w:val="clear" w:color="auto" w:fill="auto"/>
            <w:vAlign w:val="center"/>
          </w:tcPr>
          <w:p w14:paraId="0CB8EFEA" w14:textId="77777777" w:rsidR="00AA3CE2" w:rsidRPr="007B3255" w:rsidRDefault="00AA3CE2" w:rsidP="00AA3CE2">
            <w:pPr>
              <w:pStyle w:val="TableContents"/>
              <w:jc w:val="center"/>
              <w:rPr>
                <w:rFonts w:ascii="Century Gothic" w:hAnsi="Century Gothic" w:cs="Calibri"/>
                <w:sz w:val="18"/>
                <w:szCs w:val="18"/>
              </w:rPr>
            </w:pPr>
            <w:r w:rsidRPr="007B3255">
              <w:rPr>
                <w:rFonts w:ascii="Century Gothic" w:hAnsi="Century Gothic" w:cs="Calibri"/>
                <w:sz w:val="18"/>
                <w:szCs w:val="18"/>
              </w:rPr>
              <w:t>1.2</w:t>
            </w:r>
          </w:p>
        </w:tc>
        <w:tc>
          <w:tcPr>
            <w:tcW w:w="1134" w:type="dxa"/>
            <w:shd w:val="clear" w:color="auto" w:fill="auto"/>
            <w:vAlign w:val="center"/>
          </w:tcPr>
          <w:p w14:paraId="2DD88CD8" w14:textId="5FF91172" w:rsidR="00AA3CE2" w:rsidRPr="007B3255" w:rsidRDefault="00AA3CE2" w:rsidP="00AA3CE2">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96410B">
              <w:rPr>
                <w:rFonts w:ascii="Century Gothic" w:hAnsi="Century Gothic" w:cs="Calibri"/>
                <w:sz w:val="18"/>
                <w:szCs w:val="18"/>
              </w:rPr>
              <w:t>0</w:t>
            </w:r>
          </w:p>
        </w:tc>
        <w:tc>
          <w:tcPr>
            <w:tcW w:w="1559" w:type="dxa"/>
            <w:shd w:val="clear" w:color="auto" w:fill="auto"/>
            <w:vAlign w:val="center"/>
          </w:tcPr>
          <w:p w14:paraId="67A01415" w14:textId="01521A05" w:rsidR="00AA3CE2" w:rsidRPr="007B3255" w:rsidRDefault="0096410B" w:rsidP="00507797">
            <w:pPr>
              <w:pStyle w:val="TableContents"/>
              <w:jc w:val="center"/>
              <w:rPr>
                <w:rFonts w:ascii="Century Gothic" w:hAnsi="Century Gothic" w:cs="Calibri"/>
                <w:sz w:val="18"/>
                <w:szCs w:val="18"/>
              </w:rPr>
            </w:pPr>
            <w:r>
              <w:rPr>
                <w:rFonts w:ascii="Century Gothic" w:hAnsi="Century Gothic" w:cs="Calibri"/>
                <w:sz w:val="18"/>
                <w:szCs w:val="18"/>
              </w:rPr>
              <w:t>340</w:t>
            </w:r>
            <w:r w:rsidR="00AA3CE2" w:rsidRPr="007B3255">
              <w:rPr>
                <w:rFonts w:ascii="Century Gothic" w:hAnsi="Century Gothic" w:cs="Calibri"/>
                <w:sz w:val="18"/>
                <w:szCs w:val="18"/>
              </w:rPr>
              <w:t>,00</w:t>
            </w:r>
          </w:p>
        </w:tc>
        <w:tc>
          <w:tcPr>
            <w:tcW w:w="1134" w:type="dxa"/>
            <w:shd w:val="clear" w:color="auto" w:fill="auto"/>
            <w:vAlign w:val="center"/>
          </w:tcPr>
          <w:p w14:paraId="032F4CC3" w14:textId="2552A3F1" w:rsidR="00AA3CE2" w:rsidRPr="008044D2" w:rsidRDefault="0096410B" w:rsidP="0096410B">
            <w:pPr>
              <w:pStyle w:val="TableContents"/>
              <w:jc w:val="right"/>
              <w:rPr>
                <w:rFonts w:ascii="Century Gothic" w:hAnsi="Century Gothic" w:cs="Calibri"/>
                <w:sz w:val="18"/>
                <w:szCs w:val="18"/>
              </w:rPr>
            </w:pPr>
            <w:r>
              <w:rPr>
                <w:rFonts w:ascii="Century Gothic" w:hAnsi="Century Gothic" w:cs="Calibri"/>
                <w:sz w:val="18"/>
                <w:szCs w:val="18"/>
              </w:rPr>
              <w:t>3</w:t>
            </w:r>
            <w:r w:rsidR="008166F2">
              <w:rPr>
                <w:rFonts w:ascii="Century Gothic" w:hAnsi="Century Gothic" w:cs="Calibri"/>
                <w:sz w:val="18"/>
                <w:szCs w:val="18"/>
              </w:rPr>
              <w:t>.</w:t>
            </w:r>
            <w:r>
              <w:rPr>
                <w:rFonts w:ascii="Century Gothic" w:hAnsi="Century Gothic" w:cs="Calibri"/>
                <w:sz w:val="18"/>
                <w:szCs w:val="18"/>
              </w:rPr>
              <w:t>400,00 €</w:t>
            </w:r>
          </w:p>
        </w:tc>
      </w:tr>
      <w:tr w:rsidR="00BE24E5" w:rsidRPr="007B3255" w14:paraId="60021B06" w14:textId="77777777" w:rsidTr="007546B1">
        <w:tc>
          <w:tcPr>
            <w:tcW w:w="568" w:type="dxa"/>
            <w:shd w:val="clear" w:color="auto" w:fill="auto"/>
            <w:vAlign w:val="center"/>
          </w:tcPr>
          <w:p w14:paraId="53636889" w14:textId="77777777" w:rsidR="00BE24E5" w:rsidRPr="007B3255" w:rsidRDefault="00BF4CA8" w:rsidP="00BF4CA8">
            <w:pPr>
              <w:pStyle w:val="TableContents"/>
              <w:jc w:val="center"/>
              <w:rPr>
                <w:rFonts w:ascii="Century Gothic" w:hAnsi="Century Gothic" w:cs="Calibri"/>
                <w:sz w:val="18"/>
                <w:szCs w:val="18"/>
              </w:rPr>
            </w:pPr>
            <w:r w:rsidRPr="007B3255">
              <w:rPr>
                <w:rFonts w:ascii="Century Gothic" w:hAnsi="Century Gothic" w:cs="Calibri"/>
                <w:sz w:val="18"/>
                <w:szCs w:val="18"/>
              </w:rPr>
              <w:t>3</w:t>
            </w:r>
          </w:p>
        </w:tc>
        <w:tc>
          <w:tcPr>
            <w:tcW w:w="4535" w:type="dxa"/>
            <w:shd w:val="clear" w:color="auto" w:fill="auto"/>
            <w:vAlign w:val="center"/>
          </w:tcPr>
          <w:p w14:paraId="4C6BA604" w14:textId="77777777" w:rsidR="0096410B" w:rsidRPr="0096410B" w:rsidRDefault="0096410B" w:rsidP="0096410B">
            <w:pPr>
              <w:pStyle w:val="TableContents"/>
              <w:rPr>
                <w:rFonts w:ascii="Century Gothic" w:hAnsi="Century Gothic" w:cs="Calibri"/>
                <w:sz w:val="18"/>
                <w:szCs w:val="18"/>
              </w:rPr>
            </w:pPr>
            <w:r w:rsidRPr="0096410B">
              <w:rPr>
                <w:rFonts w:ascii="Century Gothic" w:hAnsi="Century Gothic" w:cs="Calibri"/>
                <w:sz w:val="18"/>
                <w:szCs w:val="18"/>
                <w:lang w:val="en-US"/>
              </w:rPr>
              <w:t>Antivirus</w:t>
            </w:r>
            <w:r w:rsidRPr="0096410B">
              <w:rPr>
                <w:rFonts w:ascii="Century Gothic" w:hAnsi="Century Gothic" w:cs="Calibri"/>
                <w:sz w:val="18"/>
                <w:szCs w:val="18"/>
              </w:rPr>
              <w:t xml:space="preserve"> </w:t>
            </w:r>
          </w:p>
          <w:p w14:paraId="626A75B8" w14:textId="58CCCEC7" w:rsidR="00BE24E5" w:rsidRPr="007B3255" w:rsidRDefault="0096410B" w:rsidP="0096410B">
            <w:pPr>
              <w:pStyle w:val="TableContents"/>
              <w:rPr>
                <w:rFonts w:ascii="Century Gothic" w:hAnsi="Century Gothic" w:cs="Calibri"/>
                <w:sz w:val="18"/>
                <w:szCs w:val="18"/>
              </w:rPr>
            </w:pPr>
            <w:r w:rsidRPr="0096410B">
              <w:rPr>
                <w:rFonts w:ascii="Century Gothic" w:hAnsi="Century Gothic" w:cs="Calibri"/>
                <w:sz w:val="18"/>
                <w:szCs w:val="18"/>
              </w:rPr>
              <w:t>(</w:t>
            </w:r>
            <w:r w:rsidRPr="0096410B">
              <w:rPr>
                <w:rFonts w:ascii="Century Gothic" w:hAnsi="Century Gothic" w:cs="Calibri"/>
                <w:sz w:val="18"/>
                <w:szCs w:val="18"/>
                <w:lang w:val="en-US"/>
              </w:rPr>
              <w:t>CPV: 48761000-0)</w:t>
            </w:r>
          </w:p>
        </w:tc>
        <w:tc>
          <w:tcPr>
            <w:tcW w:w="709" w:type="dxa"/>
            <w:shd w:val="clear" w:color="auto" w:fill="auto"/>
            <w:vAlign w:val="center"/>
          </w:tcPr>
          <w:p w14:paraId="2932EFEF" w14:textId="77777777" w:rsidR="00BE24E5" w:rsidRPr="007B3255" w:rsidRDefault="00BE24E5" w:rsidP="00BE24E5">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567" w:type="dxa"/>
            <w:shd w:val="clear" w:color="auto" w:fill="auto"/>
            <w:vAlign w:val="center"/>
          </w:tcPr>
          <w:p w14:paraId="222B605E" w14:textId="77777777" w:rsidR="00BE24E5" w:rsidRPr="007B3255" w:rsidRDefault="00DB7A3C" w:rsidP="00BE24E5">
            <w:pPr>
              <w:pStyle w:val="TableContents"/>
              <w:jc w:val="center"/>
              <w:rPr>
                <w:rFonts w:ascii="Century Gothic" w:hAnsi="Century Gothic" w:cs="Calibri"/>
                <w:sz w:val="18"/>
                <w:szCs w:val="18"/>
              </w:rPr>
            </w:pPr>
            <w:r w:rsidRPr="007B3255">
              <w:rPr>
                <w:rFonts w:ascii="Century Gothic" w:hAnsi="Century Gothic" w:cs="Calibri"/>
                <w:sz w:val="18"/>
                <w:szCs w:val="18"/>
              </w:rPr>
              <w:t>1.3</w:t>
            </w:r>
          </w:p>
        </w:tc>
        <w:tc>
          <w:tcPr>
            <w:tcW w:w="1134" w:type="dxa"/>
            <w:shd w:val="clear" w:color="auto" w:fill="auto"/>
            <w:vAlign w:val="center"/>
          </w:tcPr>
          <w:p w14:paraId="751CC6FE" w14:textId="3F340B7F" w:rsidR="00BE24E5" w:rsidRPr="0096410B" w:rsidRDefault="0096410B" w:rsidP="00BE24E5">
            <w:pPr>
              <w:pStyle w:val="TableContents"/>
              <w:jc w:val="center"/>
              <w:rPr>
                <w:rFonts w:ascii="Century Gothic" w:hAnsi="Century Gothic" w:cs="Calibri"/>
                <w:sz w:val="18"/>
                <w:szCs w:val="18"/>
              </w:rPr>
            </w:pPr>
            <w:r>
              <w:rPr>
                <w:rFonts w:ascii="Century Gothic" w:hAnsi="Century Gothic" w:cs="Calibri"/>
                <w:sz w:val="18"/>
                <w:szCs w:val="18"/>
              </w:rPr>
              <w:t>10</w:t>
            </w:r>
          </w:p>
        </w:tc>
        <w:tc>
          <w:tcPr>
            <w:tcW w:w="1559" w:type="dxa"/>
            <w:shd w:val="clear" w:color="auto" w:fill="auto"/>
            <w:vAlign w:val="center"/>
          </w:tcPr>
          <w:p w14:paraId="6C0AFE19" w14:textId="625DBB30" w:rsidR="00BE24E5" w:rsidRPr="007B3255" w:rsidRDefault="0096410B" w:rsidP="00507797">
            <w:pPr>
              <w:pStyle w:val="TableContents"/>
              <w:jc w:val="center"/>
              <w:rPr>
                <w:rFonts w:ascii="Century Gothic" w:hAnsi="Century Gothic" w:cs="Calibri"/>
                <w:sz w:val="18"/>
                <w:szCs w:val="18"/>
              </w:rPr>
            </w:pPr>
            <w:r>
              <w:rPr>
                <w:rFonts w:ascii="Century Gothic" w:hAnsi="Century Gothic" w:cs="Calibri"/>
                <w:sz w:val="18"/>
                <w:szCs w:val="18"/>
              </w:rPr>
              <w:t>5</w:t>
            </w:r>
            <w:r w:rsidR="00507797" w:rsidRPr="007B3255">
              <w:rPr>
                <w:rFonts w:ascii="Century Gothic" w:hAnsi="Century Gothic" w:cs="Calibri"/>
                <w:sz w:val="18"/>
                <w:szCs w:val="18"/>
              </w:rPr>
              <w:t>0</w:t>
            </w:r>
            <w:r w:rsidR="00BE24E5" w:rsidRPr="007B3255">
              <w:rPr>
                <w:rFonts w:ascii="Century Gothic" w:hAnsi="Century Gothic" w:cs="Calibri"/>
                <w:sz w:val="18"/>
                <w:szCs w:val="18"/>
              </w:rPr>
              <w:t>,00</w:t>
            </w:r>
          </w:p>
        </w:tc>
        <w:tc>
          <w:tcPr>
            <w:tcW w:w="1134" w:type="dxa"/>
            <w:shd w:val="clear" w:color="auto" w:fill="auto"/>
            <w:vAlign w:val="center"/>
          </w:tcPr>
          <w:p w14:paraId="7CC300C9" w14:textId="7F363057" w:rsidR="00BE24E5" w:rsidRPr="007B3255" w:rsidRDefault="00AA3CE2" w:rsidP="00AA3CE2">
            <w:pPr>
              <w:pStyle w:val="TableContents"/>
              <w:jc w:val="right"/>
              <w:rPr>
                <w:rFonts w:ascii="Century Gothic" w:hAnsi="Century Gothic" w:cs="Calibri"/>
                <w:sz w:val="18"/>
                <w:szCs w:val="18"/>
              </w:rPr>
            </w:pPr>
            <w:r w:rsidRPr="007B3255">
              <w:rPr>
                <w:rFonts w:ascii="Century Gothic" w:hAnsi="Century Gothic" w:cs="Calibri"/>
                <w:sz w:val="18"/>
                <w:szCs w:val="18"/>
                <w:lang w:val="en-US"/>
              </w:rPr>
              <w:fldChar w:fldCharType="begin"/>
            </w:r>
            <w:r w:rsidRPr="0096410B">
              <w:rPr>
                <w:rFonts w:ascii="Century Gothic" w:hAnsi="Century Gothic" w:cs="Calibri"/>
                <w:sz w:val="18"/>
                <w:szCs w:val="18"/>
              </w:rPr>
              <w:instrText xml:space="preserve"> =</w:instrText>
            </w:r>
            <w:r w:rsidRPr="007B3255">
              <w:rPr>
                <w:rFonts w:ascii="Century Gothic" w:hAnsi="Century Gothic" w:cs="Calibri"/>
                <w:sz w:val="18"/>
                <w:szCs w:val="18"/>
                <w:lang w:val="en-US"/>
              </w:rPr>
              <w:instrText>E</w:instrText>
            </w:r>
            <w:r w:rsidRPr="0096410B">
              <w:rPr>
                <w:rFonts w:ascii="Century Gothic" w:hAnsi="Century Gothic" w:cs="Calibri"/>
                <w:sz w:val="18"/>
                <w:szCs w:val="18"/>
              </w:rPr>
              <w:instrText>4*</w:instrText>
            </w:r>
            <w:r w:rsidRPr="007B3255">
              <w:rPr>
                <w:rFonts w:ascii="Century Gothic" w:hAnsi="Century Gothic" w:cs="Calibri"/>
                <w:sz w:val="18"/>
                <w:szCs w:val="18"/>
                <w:lang w:val="en-US"/>
              </w:rPr>
              <w:instrText>F</w:instrText>
            </w:r>
            <w:r w:rsidRPr="0096410B">
              <w:rPr>
                <w:rFonts w:ascii="Century Gothic" w:hAnsi="Century Gothic" w:cs="Calibri"/>
                <w:sz w:val="18"/>
                <w:szCs w:val="18"/>
              </w:rPr>
              <w:instrText xml:space="preserve">4 \# "#.##0,00 €;(#.##0,00 €)" </w:instrText>
            </w:r>
            <w:r w:rsidRPr="007B3255">
              <w:rPr>
                <w:rFonts w:ascii="Century Gothic" w:hAnsi="Century Gothic" w:cs="Calibri"/>
                <w:sz w:val="18"/>
                <w:szCs w:val="18"/>
                <w:lang w:val="en-US"/>
              </w:rPr>
              <w:fldChar w:fldCharType="separate"/>
            </w:r>
            <w:r w:rsidR="0096410B">
              <w:rPr>
                <w:rFonts w:ascii="Century Gothic" w:hAnsi="Century Gothic" w:cs="Calibri"/>
                <w:noProof/>
                <w:sz w:val="18"/>
                <w:szCs w:val="18"/>
              </w:rPr>
              <w:t>500</w:t>
            </w:r>
            <w:r w:rsidR="00001902" w:rsidRPr="0096410B">
              <w:rPr>
                <w:rFonts w:ascii="Century Gothic" w:hAnsi="Century Gothic" w:cs="Calibri"/>
                <w:noProof/>
                <w:sz w:val="18"/>
                <w:szCs w:val="18"/>
              </w:rPr>
              <w:t>,00 €</w:t>
            </w:r>
            <w:r w:rsidRPr="007B3255">
              <w:rPr>
                <w:rFonts w:ascii="Century Gothic" w:hAnsi="Century Gothic" w:cs="Calibri"/>
                <w:sz w:val="18"/>
                <w:szCs w:val="18"/>
                <w:lang w:val="en-US"/>
              </w:rPr>
              <w:fldChar w:fldCharType="end"/>
            </w:r>
          </w:p>
        </w:tc>
      </w:tr>
      <w:tr w:rsidR="00BE24E5" w:rsidRPr="007B3255" w14:paraId="052C96B0" w14:textId="77777777" w:rsidTr="007546B1">
        <w:tc>
          <w:tcPr>
            <w:tcW w:w="568" w:type="dxa"/>
            <w:shd w:val="clear" w:color="auto" w:fill="auto"/>
            <w:vAlign w:val="center"/>
          </w:tcPr>
          <w:p w14:paraId="4BD3A6B2" w14:textId="77777777" w:rsidR="00BE24E5" w:rsidRPr="007B3255" w:rsidRDefault="00BF4CA8" w:rsidP="00BE24E5">
            <w:pPr>
              <w:pStyle w:val="TableContents"/>
              <w:jc w:val="center"/>
              <w:rPr>
                <w:rFonts w:ascii="Century Gothic" w:hAnsi="Century Gothic" w:cs="Calibri"/>
                <w:sz w:val="18"/>
                <w:szCs w:val="18"/>
              </w:rPr>
            </w:pPr>
            <w:r w:rsidRPr="007B3255">
              <w:rPr>
                <w:rFonts w:ascii="Century Gothic" w:hAnsi="Century Gothic" w:cs="Calibri"/>
                <w:sz w:val="18"/>
                <w:szCs w:val="18"/>
              </w:rPr>
              <w:t>4</w:t>
            </w:r>
          </w:p>
        </w:tc>
        <w:tc>
          <w:tcPr>
            <w:tcW w:w="4535" w:type="dxa"/>
            <w:shd w:val="clear" w:color="auto" w:fill="auto"/>
            <w:vAlign w:val="center"/>
          </w:tcPr>
          <w:p w14:paraId="5ED5EA9A" w14:textId="77777777" w:rsidR="0096410B" w:rsidRPr="0096410B" w:rsidRDefault="0096410B" w:rsidP="0096410B">
            <w:pPr>
              <w:pStyle w:val="TableContents"/>
              <w:rPr>
                <w:rFonts w:ascii="Century Gothic" w:hAnsi="Century Gothic" w:cs="Calibri"/>
                <w:sz w:val="18"/>
                <w:szCs w:val="18"/>
                <w:lang w:val="en-US"/>
              </w:rPr>
            </w:pPr>
            <w:r w:rsidRPr="0096410B">
              <w:rPr>
                <w:rFonts w:ascii="Century Gothic" w:hAnsi="Century Gothic" w:cs="Calibri"/>
                <w:sz w:val="18"/>
                <w:szCs w:val="18"/>
                <w:lang w:val="en-US"/>
              </w:rPr>
              <w:t>Web Camera</w:t>
            </w:r>
          </w:p>
          <w:p w14:paraId="7C2C3E3F" w14:textId="4F95ED50" w:rsidR="00BE24E5" w:rsidRPr="007B3255" w:rsidRDefault="0096410B" w:rsidP="0096410B">
            <w:pPr>
              <w:pStyle w:val="TableContents"/>
              <w:rPr>
                <w:rFonts w:ascii="Century Gothic" w:hAnsi="Century Gothic" w:cs="Calibri"/>
                <w:sz w:val="18"/>
                <w:szCs w:val="18"/>
              </w:rPr>
            </w:pPr>
            <w:r w:rsidRPr="0096410B">
              <w:rPr>
                <w:rFonts w:ascii="Century Gothic" w:hAnsi="Century Gothic" w:cs="Calibri"/>
                <w:sz w:val="18"/>
                <w:szCs w:val="18"/>
              </w:rPr>
              <w:t>(</w:t>
            </w:r>
            <w:r w:rsidRPr="0096410B">
              <w:rPr>
                <w:rFonts w:ascii="Century Gothic" w:hAnsi="Century Gothic" w:cs="Calibri"/>
                <w:sz w:val="18"/>
                <w:szCs w:val="18"/>
                <w:lang w:val="en-US"/>
              </w:rPr>
              <w:t>CPV: 30237240-3)</w:t>
            </w:r>
          </w:p>
        </w:tc>
        <w:tc>
          <w:tcPr>
            <w:tcW w:w="709" w:type="dxa"/>
            <w:shd w:val="clear" w:color="auto" w:fill="auto"/>
            <w:vAlign w:val="center"/>
          </w:tcPr>
          <w:p w14:paraId="485CEEC6" w14:textId="77777777" w:rsidR="00BE24E5" w:rsidRPr="007B3255" w:rsidRDefault="00BE24E5" w:rsidP="00BE24E5">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567" w:type="dxa"/>
            <w:shd w:val="clear" w:color="auto" w:fill="auto"/>
            <w:vAlign w:val="center"/>
          </w:tcPr>
          <w:p w14:paraId="3040ED62" w14:textId="77777777" w:rsidR="00BE24E5" w:rsidRPr="007B3255" w:rsidRDefault="00BE24E5" w:rsidP="00BE24E5">
            <w:pPr>
              <w:pStyle w:val="TableContents"/>
              <w:jc w:val="center"/>
              <w:rPr>
                <w:rFonts w:ascii="Century Gothic" w:hAnsi="Century Gothic" w:cs="Calibri"/>
                <w:sz w:val="18"/>
                <w:szCs w:val="18"/>
              </w:rPr>
            </w:pPr>
            <w:r w:rsidRPr="0096410B">
              <w:rPr>
                <w:rFonts w:ascii="Century Gothic" w:hAnsi="Century Gothic" w:cs="Calibri"/>
                <w:sz w:val="18"/>
                <w:szCs w:val="18"/>
              </w:rPr>
              <w:t>1.</w:t>
            </w:r>
            <w:r w:rsidR="00DB7A3C" w:rsidRPr="007B3255">
              <w:rPr>
                <w:rFonts w:ascii="Century Gothic" w:hAnsi="Century Gothic" w:cs="Calibri"/>
                <w:sz w:val="18"/>
                <w:szCs w:val="18"/>
              </w:rPr>
              <w:t>4</w:t>
            </w:r>
          </w:p>
        </w:tc>
        <w:tc>
          <w:tcPr>
            <w:tcW w:w="1134" w:type="dxa"/>
            <w:shd w:val="clear" w:color="auto" w:fill="auto"/>
            <w:vAlign w:val="center"/>
          </w:tcPr>
          <w:p w14:paraId="45DF9F12" w14:textId="1558BDA1" w:rsidR="00BE24E5" w:rsidRPr="007B3255" w:rsidRDefault="00700B8F" w:rsidP="00BE24E5">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96410B">
              <w:rPr>
                <w:rFonts w:ascii="Century Gothic" w:hAnsi="Century Gothic" w:cs="Calibri"/>
                <w:sz w:val="18"/>
                <w:szCs w:val="18"/>
              </w:rPr>
              <w:t>5</w:t>
            </w:r>
          </w:p>
        </w:tc>
        <w:tc>
          <w:tcPr>
            <w:tcW w:w="1559" w:type="dxa"/>
            <w:shd w:val="clear" w:color="auto" w:fill="auto"/>
            <w:vAlign w:val="center"/>
          </w:tcPr>
          <w:p w14:paraId="2EE6408B" w14:textId="2A096B44" w:rsidR="00BE24E5" w:rsidRPr="007B3255" w:rsidRDefault="0096410B" w:rsidP="00507797">
            <w:pPr>
              <w:pStyle w:val="TableContents"/>
              <w:jc w:val="center"/>
              <w:rPr>
                <w:rFonts w:ascii="Century Gothic" w:hAnsi="Century Gothic" w:cs="Calibri"/>
                <w:sz w:val="18"/>
                <w:szCs w:val="18"/>
              </w:rPr>
            </w:pPr>
            <w:r>
              <w:rPr>
                <w:rFonts w:ascii="Century Gothic" w:hAnsi="Century Gothic" w:cs="Calibri"/>
                <w:sz w:val="18"/>
                <w:szCs w:val="18"/>
              </w:rPr>
              <w:t>1</w:t>
            </w:r>
            <w:r w:rsidR="00507797" w:rsidRPr="007B3255">
              <w:rPr>
                <w:rFonts w:ascii="Century Gothic" w:hAnsi="Century Gothic" w:cs="Calibri"/>
                <w:sz w:val="18"/>
                <w:szCs w:val="18"/>
              </w:rPr>
              <w:t>5</w:t>
            </w:r>
            <w:r w:rsidR="00700B8F" w:rsidRPr="007B3255">
              <w:rPr>
                <w:rFonts w:ascii="Century Gothic" w:hAnsi="Century Gothic" w:cs="Calibri"/>
                <w:sz w:val="18"/>
                <w:szCs w:val="18"/>
              </w:rPr>
              <w:t>0</w:t>
            </w:r>
            <w:r w:rsidR="00BE24E5" w:rsidRPr="007B3255">
              <w:rPr>
                <w:rFonts w:ascii="Century Gothic" w:hAnsi="Century Gothic" w:cs="Calibri"/>
                <w:sz w:val="18"/>
                <w:szCs w:val="18"/>
              </w:rPr>
              <w:t>,00</w:t>
            </w:r>
          </w:p>
        </w:tc>
        <w:tc>
          <w:tcPr>
            <w:tcW w:w="1134" w:type="dxa"/>
            <w:shd w:val="clear" w:color="auto" w:fill="auto"/>
            <w:vAlign w:val="center"/>
          </w:tcPr>
          <w:p w14:paraId="5246E784" w14:textId="03604C8D" w:rsidR="00BE24E5" w:rsidRPr="007B3255" w:rsidRDefault="00AA3CE2" w:rsidP="00417985">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=E5*F5 \# "#.##0,00 €;(#.##0,00 €)" </w:instrText>
            </w:r>
            <w:r w:rsidRPr="007B3255">
              <w:rPr>
                <w:rFonts w:ascii="Century Gothic" w:hAnsi="Century Gothic" w:cs="Calibri"/>
                <w:sz w:val="18"/>
                <w:szCs w:val="18"/>
              </w:rPr>
              <w:fldChar w:fldCharType="separate"/>
            </w:r>
            <w:r w:rsidR="0096410B">
              <w:rPr>
                <w:rFonts w:ascii="Century Gothic" w:hAnsi="Century Gothic" w:cs="Calibri"/>
                <w:noProof/>
                <w:sz w:val="18"/>
                <w:szCs w:val="18"/>
              </w:rPr>
              <w:t xml:space="preserve"> 2.250,00</w:t>
            </w:r>
            <w:r w:rsidR="00001902"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r w:rsidR="009A0F72" w:rsidRPr="007B3255" w14:paraId="263A7E9E" w14:textId="77777777" w:rsidTr="007546B1">
        <w:tc>
          <w:tcPr>
            <w:tcW w:w="9072" w:type="dxa"/>
            <w:gridSpan w:val="6"/>
            <w:shd w:val="clear" w:color="auto" w:fill="auto"/>
            <w:vAlign w:val="center"/>
          </w:tcPr>
          <w:p w14:paraId="7C9F1151" w14:textId="77777777" w:rsidR="009A0F72" w:rsidRPr="007B3255" w:rsidRDefault="009A0F72" w:rsidP="009A0F72">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Α χωρίς Φ.Π.Α.</w:t>
            </w:r>
          </w:p>
        </w:tc>
        <w:tc>
          <w:tcPr>
            <w:tcW w:w="1134" w:type="dxa"/>
            <w:shd w:val="clear" w:color="auto" w:fill="auto"/>
            <w:vAlign w:val="center"/>
          </w:tcPr>
          <w:p w14:paraId="7D6852B9" w14:textId="6C58572E" w:rsidR="009A0F72" w:rsidRPr="007B3255" w:rsidRDefault="004B073E"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=SUM(G2:G24) \# "#.##0,00 €;(#.##0,00 €)" </w:instrText>
            </w:r>
            <w:r w:rsidRPr="007B3255">
              <w:rPr>
                <w:rFonts w:ascii="Century Gothic" w:hAnsi="Century Gothic" w:cs="Calibri"/>
                <w:sz w:val="18"/>
                <w:szCs w:val="18"/>
              </w:rPr>
              <w:fldChar w:fldCharType="separate"/>
            </w:r>
            <w:r w:rsidR="008166F2">
              <w:rPr>
                <w:rFonts w:ascii="Century Gothic" w:hAnsi="Century Gothic" w:cs="Calibri"/>
                <w:noProof/>
                <w:sz w:val="18"/>
                <w:szCs w:val="18"/>
              </w:rPr>
              <w:t>12.150</w:t>
            </w:r>
            <w:r w:rsidR="00664F88" w:rsidRPr="007B3255">
              <w:rPr>
                <w:rFonts w:ascii="Century Gothic" w:hAnsi="Century Gothic" w:cs="Calibri"/>
                <w:noProof/>
                <w:sz w:val="18"/>
                <w:szCs w:val="18"/>
              </w:rPr>
              <w:t>,00 €</w:t>
            </w:r>
            <w:r w:rsidRPr="007B3255">
              <w:rPr>
                <w:rFonts w:ascii="Century Gothic" w:hAnsi="Century Gothic" w:cs="Calibri"/>
                <w:sz w:val="18"/>
                <w:szCs w:val="18"/>
              </w:rPr>
              <w:fldChar w:fldCharType="end"/>
            </w:r>
          </w:p>
        </w:tc>
      </w:tr>
      <w:tr w:rsidR="009A0F72" w:rsidRPr="007B3255" w14:paraId="22B93191" w14:textId="77777777" w:rsidTr="007546B1">
        <w:tc>
          <w:tcPr>
            <w:tcW w:w="9072" w:type="dxa"/>
            <w:gridSpan w:val="6"/>
            <w:shd w:val="clear" w:color="auto" w:fill="auto"/>
            <w:vAlign w:val="center"/>
          </w:tcPr>
          <w:p w14:paraId="2D182D2B" w14:textId="77777777" w:rsidR="009A0F72" w:rsidRPr="007B3255" w:rsidRDefault="009A0F72" w:rsidP="009A0F72">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1389A630" w14:textId="0453857E" w:rsidR="009A0F72" w:rsidRPr="007B3255" w:rsidRDefault="004B073E"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=SUM(G2:G24)*0,24 \# "#.##0,00 €;(#.##0,00 €)" </w:instrText>
            </w:r>
            <w:r w:rsidRPr="007B3255">
              <w:rPr>
                <w:rFonts w:ascii="Century Gothic" w:hAnsi="Century Gothic" w:cs="Calibri"/>
                <w:sz w:val="18"/>
                <w:szCs w:val="18"/>
              </w:rPr>
              <w:fldChar w:fldCharType="separate"/>
            </w:r>
            <w:r w:rsidR="008166F2">
              <w:rPr>
                <w:rFonts w:ascii="Century Gothic" w:hAnsi="Century Gothic" w:cs="Calibri"/>
                <w:noProof/>
                <w:sz w:val="18"/>
                <w:szCs w:val="18"/>
              </w:rPr>
              <w:t>2.916</w:t>
            </w:r>
            <w:r w:rsidR="00664F88" w:rsidRPr="007B3255">
              <w:rPr>
                <w:rFonts w:ascii="Century Gothic" w:hAnsi="Century Gothic" w:cs="Calibri"/>
                <w:noProof/>
                <w:sz w:val="18"/>
                <w:szCs w:val="18"/>
              </w:rPr>
              <w:t>,00 €</w:t>
            </w:r>
            <w:r w:rsidRPr="007B3255">
              <w:rPr>
                <w:rFonts w:ascii="Century Gothic" w:hAnsi="Century Gothic" w:cs="Calibri"/>
                <w:sz w:val="18"/>
                <w:szCs w:val="18"/>
              </w:rPr>
              <w:fldChar w:fldCharType="end"/>
            </w:r>
          </w:p>
        </w:tc>
      </w:tr>
      <w:tr w:rsidR="009A0F72" w:rsidRPr="007B3255" w14:paraId="67126685" w14:textId="77777777" w:rsidTr="007546B1">
        <w:tc>
          <w:tcPr>
            <w:tcW w:w="9072" w:type="dxa"/>
            <w:gridSpan w:val="6"/>
            <w:shd w:val="clear" w:color="auto" w:fill="auto"/>
            <w:vAlign w:val="center"/>
          </w:tcPr>
          <w:p w14:paraId="35AF4F02" w14:textId="77777777" w:rsidR="009A0F72" w:rsidRPr="007B3255" w:rsidRDefault="009A0F72" w:rsidP="009A0F72">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2176D692" w14:textId="13995181" w:rsidR="009A0F72" w:rsidRPr="007B3255" w:rsidRDefault="004B073E"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=SUM(G2:G24)*1,24 \# "#.##0,00 €;(#.##0,00 €)" </w:instrText>
            </w:r>
            <w:r w:rsidRPr="007B3255">
              <w:rPr>
                <w:rFonts w:ascii="Century Gothic" w:hAnsi="Century Gothic" w:cs="Calibri"/>
                <w:sz w:val="18"/>
                <w:szCs w:val="18"/>
              </w:rPr>
              <w:fldChar w:fldCharType="separate"/>
            </w:r>
            <w:r w:rsidR="008166F2">
              <w:rPr>
                <w:rFonts w:ascii="Century Gothic" w:hAnsi="Century Gothic" w:cs="Calibri"/>
                <w:noProof/>
                <w:sz w:val="18"/>
                <w:szCs w:val="18"/>
              </w:rPr>
              <w:t>15.066</w:t>
            </w:r>
            <w:r w:rsidR="00664F88" w:rsidRPr="007B3255">
              <w:rPr>
                <w:rFonts w:ascii="Century Gothic" w:hAnsi="Century Gothic" w:cs="Calibri"/>
                <w:noProof/>
                <w:sz w:val="18"/>
                <w:szCs w:val="18"/>
              </w:rPr>
              <w:t>,00 €</w:t>
            </w:r>
            <w:r w:rsidRPr="007B3255">
              <w:rPr>
                <w:rFonts w:ascii="Century Gothic" w:hAnsi="Century Gothic" w:cs="Calibri"/>
                <w:sz w:val="18"/>
                <w:szCs w:val="18"/>
              </w:rPr>
              <w:fldChar w:fldCharType="end"/>
            </w:r>
          </w:p>
        </w:tc>
      </w:tr>
    </w:tbl>
    <w:p w14:paraId="47F3E118" w14:textId="77777777" w:rsidR="001763B3" w:rsidRPr="007B3255" w:rsidRDefault="001763B3">
      <w:pPr>
        <w:rPr>
          <w:rFonts w:ascii="Century Gothic" w:hAnsi="Century Gothic" w:cs="Calibri"/>
          <w:sz w:val="18"/>
          <w:szCs w:val="18"/>
        </w:rPr>
      </w:pPr>
    </w:p>
    <w:p w14:paraId="2D159F90" w14:textId="77777777" w:rsidR="00C2177D" w:rsidRDefault="00C2177D" w:rsidP="00752FD7">
      <w:pPr>
        <w:rPr>
          <w:rFonts w:ascii="Century Gothic" w:hAnsi="Century Gothic" w:cs="Calibri"/>
          <w:b/>
          <w:bCs/>
          <w:sz w:val="18"/>
          <w:szCs w:val="18"/>
          <w:u w:val="single"/>
        </w:rPr>
      </w:pPr>
    </w:p>
    <w:p w14:paraId="71709C2C" w14:textId="77777777" w:rsidR="00F714EF" w:rsidRPr="008A7219" w:rsidRDefault="00F62662" w:rsidP="00F714EF">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7E1516" w:rsidRPr="007B3255">
        <w:rPr>
          <w:rFonts w:ascii="Century Gothic" w:hAnsi="Century Gothic" w:cs="Calibri"/>
          <w:b/>
          <w:bCs/>
          <w:sz w:val="18"/>
          <w:szCs w:val="18"/>
          <w:u w:val="single"/>
        </w:rPr>
        <w:t>Β</w:t>
      </w:r>
      <w:r w:rsidR="00CC74A4" w:rsidRPr="007B3255">
        <w:rPr>
          <w:rFonts w:ascii="Century Gothic" w:hAnsi="Century Gothic" w:cs="Calibri"/>
          <w:b/>
          <w:bCs/>
          <w:sz w:val="18"/>
          <w:szCs w:val="18"/>
          <w:u w:val="single"/>
        </w:rPr>
        <w:t>’</w:t>
      </w:r>
      <w:r w:rsidR="00A95B21" w:rsidRPr="008166F2">
        <w:rPr>
          <w:rFonts w:ascii="Century Gothic" w:hAnsi="Century Gothic" w:cs="Calibri"/>
          <w:bCs/>
          <w:sz w:val="18"/>
          <w:szCs w:val="18"/>
        </w:rPr>
        <w:t xml:space="preserve"> </w:t>
      </w:r>
      <w:r w:rsidR="00A95B21">
        <w:rPr>
          <w:rFonts w:ascii="Century Gothic" w:hAnsi="Century Gothic" w:cs="Calibri"/>
          <w:bCs/>
          <w:sz w:val="18"/>
          <w:szCs w:val="18"/>
        </w:rPr>
        <w:t xml:space="preserve">: </w:t>
      </w:r>
      <w:r w:rsidR="00F714EF" w:rsidRPr="00F714EF">
        <w:rPr>
          <w:rFonts w:ascii="Century Gothic" w:hAnsi="Century Gothic" w:cs="Calibri"/>
          <w:bCs/>
          <w:sz w:val="18"/>
          <w:szCs w:val="18"/>
        </w:rPr>
        <w:t>Κ.Α. 70.6279.02</w:t>
      </w:r>
    </w:p>
    <w:p w14:paraId="01BD6810" w14:textId="1EE5D031" w:rsidR="00752FD7" w:rsidRPr="007B3255" w:rsidRDefault="00752FD7" w:rsidP="00752FD7">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752FD7" w:rsidRPr="007B3255" w14:paraId="010818E7" w14:textId="77777777" w:rsidTr="007546B1">
        <w:tc>
          <w:tcPr>
            <w:tcW w:w="566" w:type="dxa"/>
            <w:shd w:val="clear" w:color="auto" w:fill="auto"/>
            <w:vAlign w:val="center"/>
          </w:tcPr>
          <w:p w14:paraId="5A4DF119"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7B272A44"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288D6FE9"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550B0533"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22D36147"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22479BEA"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Τιμή </w:t>
            </w:r>
            <w:proofErr w:type="spellStart"/>
            <w:r w:rsidRPr="007B3255">
              <w:rPr>
                <w:rFonts w:ascii="Century Gothic" w:hAnsi="Century Gothic" w:cs="Calibri"/>
                <w:sz w:val="18"/>
                <w:szCs w:val="18"/>
              </w:rPr>
              <w:t>Μον</w:t>
            </w:r>
            <w:proofErr w:type="spellEnd"/>
            <w:r w:rsidRPr="007B3255">
              <w:rPr>
                <w:rFonts w:ascii="Century Gothic" w:hAnsi="Century Gothic" w:cs="Calibri"/>
                <w:sz w:val="18"/>
                <w:szCs w:val="18"/>
              </w:rPr>
              <w:t>. (Ευρώ)</w:t>
            </w:r>
          </w:p>
        </w:tc>
        <w:tc>
          <w:tcPr>
            <w:tcW w:w="1134" w:type="dxa"/>
            <w:shd w:val="clear" w:color="auto" w:fill="auto"/>
            <w:vAlign w:val="center"/>
          </w:tcPr>
          <w:p w14:paraId="30351F8C"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752FD7" w:rsidRPr="007B3255" w14:paraId="1F5A03F9" w14:textId="77777777" w:rsidTr="007546B1">
        <w:tc>
          <w:tcPr>
            <w:tcW w:w="566" w:type="dxa"/>
            <w:shd w:val="clear" w:color="auto" w:fill="auto"/>
            <w:vAlign w:val="center"/>
          </w:tcPr>
          <w:p w14:paraId="2EAFFDA2" w14:textId="77777777" w:rsidR="00752FD7" w:rsidRPr="007B3255" w:rsidRDefault="00752FD7" w:rsidP="00752FD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2450191D" w14:textId="77777777" w:rsidR="00107C2E" w:rsidRDefault="00107C2E" w:rsidP="009D5E49">
            <w:pPr>
              <w:pStyle w:val="TableContents"/>
              <w:rPr>
                <w:rFonts w:ascii="Century Gothic" w:hAnsi="Century Gothic" w:cs="Calibri"/>
                <w:sz w:val="18"/>
                <w:szCs w:val="18"/>
              </w:rPr>
            </w:pPr>
            <w:r w:rsidRPr="00107C2E">
              <w:rPr>
                <w:rFonts w:ascii="Century Gothic" w:hAnsi="Century Gothic" w:cs="Calibri"/>
                <w:sz w:val="18"/>
                <w:szCs w:val="18"/>
                <w:lang w:val="en-US"/>
              </w:rPr>
              <w:t>Tablet</w:t>
            </w:r>
            <w:r w:rsidRPr="00107C2E">
              <w:rPr>
                <w:rFonts w:ascii="Century Gothic" w:hAnsi="Century Gothic" w:cs="Calibri"/>
                <w:sz w:val="18"/>
                <w:szCs w:val="18"/>
              </w:rPr>
              <w:t xml:space="preserve"> </w:t>
            </w:r>
          </w:p>
          <w:p w14:paraId="30A1EDAB" w14:textId="270F3347" w:rsidR="00752FD7" w:rsidRPr="007B3255" w:rsidRDefault="00752FD7" w:rsidP="00107C2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sidR="00107C2E">
              <w:rPr>
                <w:rFonts w:ascii="Century Gothic" w:hAnsi="Century Gothic" w:cs="Calibri"/>
                <w:sz w:val="18"/>
                <w:szCs w:val="18"/>
              </w:rPr>
              <w:t>30213200-7</w:t>
            </w:r>
            <w:r w:rsidRPr="007B3255">
              <w:rPr>
                <w:rFonts w:ascii="Century Gothic" w:hAnsi="Century Gothic" w:cs="Calibri"/>
                <w:sz w:val="18"/>
                <w:szCs w:val="18"/>
              </w:rPr>
              <w:t xml:space="preserve">) </w:t>
            </w:r>
          </w:p>
        </w:tc>
        <w:tc>
          <w:tcPr>
            <w:tcW w:w="709" w:type="dxa"/>
            <w:shd w:val="clear" w:color="auto" w:fill="auto"/>
            <w:vAlign w:val="center"/>
          </w:tcPr>
          <w:p w14:paraId="4F2798D7" w14:textId="77777777" w:rsidR="00752FD7" w:rsidRPr="007B3255" w:rsidRDefault="003F1C88" w:rsidP="00752FD7">
            <w:pPr>
              <w:pStyle w:val="TableContents"/>
              <w:jc w:val="center"/>
              <w:rPr>
                <w:rFonts w:ascii="Century Gothic" w:hAnsi="Century Gothic" w:cs="Calibri"/>
                <w:sz w:val="18"/>
                <w:szCs w:val="18"/>
                <w:lang w:val="en-US"/>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lang w:val="en-US"/>
              </w:rPr>
              <w:t>.</w:t>
            </w:r>
          </w:p>
        </w:tc>
        <w:tc>
          <w:tcPr>
            <w:tcW w:w="567" w:type="dxa"/>
            <w:shd w:val="clear" w:color="auto" w:fill="auto"/>
            <w:vAlign w:val="center"/>
          </w:tcPr>
          <w:p w14:paraId="3D1F5EE3" w14:textId="77777777" w:rsidR="00752FD7" w:rsidRPr="007B3255" w:rsidRDefault="000C275B" w:rsidP="00752FD7">
            <w:pPr>
              <w:pStyle w:val="TableContents"/>
              <w:jc w:val="center"/>
              <w:rPr>
                <w:rFonts w:ascii="Century Gothic" w:hAnsi="Century Gothic" w:cs="Calibri"/>
                <w:sz w:val="18"/>
                <w:szCs w:val="18"/>
              </w:rPr>
            </w:pPr>
            <w:r w:rsidRPr="007B3255">
              <w:rPr>
                <w:rFonts w:ascii="Century Gothic" w:hAnsi="Century Gothic" w:cs="Calibri"/>
                <w:sz w:val="18"/>
                <w:szCs w:val="18"/>
              </w:rPr>
              <w:t>2</w:t>
            </w:r>
            <w:r w:rsidR="00752FD7" w:rsidRPr="007B3255">
              <w:rPr>
                <w:rFonts w:ascii="Century Gothic" w:hAnsi="Century Gothic" w:cs="Calibri"/>
                <w:sz w:val="18"/>
                <w:szCs w:val="18"/>
              </w:rPr>
              <w:t>.1</w:t>
            </w:r>
          </w:p>
        </w:tc>
        <w:tc>
          <w:tcPr>
            <w:tcW w:w="1134" w:type="dxa"/>
            <w:shd w:val="clear" w:color="auto" w:fill="auto"/>
            <w:vAlign w:val="center"/>
          </w:tcPr>
          <w:p w14:paraId="3108AA79" w14:textId="77777777" w:rsidR="007546B1" w:rsidRPr="007B3255" w:rsidRDefault="007546B1" w:rsidP="004F3D87">
            <w:pPr>
              <w:pStyle w:val="TableContents"/>
              <w:jc w:val="center"/>
              <w:rPr>
                <w:rFonts w:ascii="Century Gothic" w:hAnsi="Century Gothic" w:cs="Calibri"/>
                <w:sz w:val="18"/>
                <w:szCs w:val="18"/>
                <w:lang w:val="en-US"/>
              </w:rPr>
            </w:pPr>
          </w:p>
          <w:p w14:paraId="77880679" w14:textId="4E09D75C" w:rsidR="00752FD7" w:rsidRPr="00107C2E" w:rsidRDefault="00107C2E" w:rsidP="004F3D87">
            <w:pPr>
              <w:pStyle w:val="TableContents"/>
              <w:jc w:val="center"/>
              <w:rPr>
                <w:rFonts w:ascii="Century Gothic" w:hAnsi="Century Gothic" w:cs="Calibri"/>
                <w:sz w:val="18"/>
                <w:szCs w:val="18"/>
              </w:rPr>
            </w:pPr>
            <w:r>
              <w:rPr>
                <w:rFonts w:ascii="Century Gothic" w:hAnsi="Century Gothic" w:cs="Calibri"/>
                <w:sz w:val="18"/>
                <w:szCs w:val="18"/>
              </w:rPr>
              <w:t>100</w:t>
            </w:r>
          </w:p>
          <w:p w14:paraId="386D5242" w14:textId="77777777" w:rsidR="00440D5B" w:rsidRPr="007B3255" w:rsidRDefault="00440D5B" w:rsidP="00440D5B">
            <w:pPr>
              <w:pStyle w:val="TableContents"/>
              <w:rPr>
                <w:rFonts w:ascii="Century Gothic" w:hAnsi="Century Gothic" w:cs="Calibri"/>
                <w:sz w:val="18"/>
                <w:szCs w:val="18"/>
                <w:lang w:val="en-US"/>
              </w:rPr>
            </w:pPr>
          </w:p>
        </w:tc>
        <w:tc>
          <w:tcPr>
            <w:tcW w:w="1559" w:type="dxa"/>
            <w:shd w:val="clear" w:color="auto" w:fill="auto"/>
            <w:vAlign w:val="center"/>
          </w:tcPr>
          <w:p w14:paraId="54F98305" w14:textId="26DC44C2" w:rsidR="00752FD7" w:rsidRPr="007B3255" w:rsidRDefault="00107C2E" w:rsidP="00664F88">
            <w:pPr>
              <w:pStyle w:val="TableContents"/>
              <w:jc w:val="center"/>
              <w:rPr>
                <w:rFonts w:ascii="Century Gothic" w:hAnsi="Century Gothic" w:cs="Calibri"/>
                <w:sz w:val="18"/>
                <w:szCs w:val="18"/>
              </w:rPr>
            </w:pPr>
            <w:r>
              <w:rPr>
                <w:rFonts w:ascii="Century Gothic" w:hAnsi="Century Gothic" w:cs="Calibri"/>
                <w:sz w:val="18"/>
                <w:szCs w:val="18"/>
              </w:rPr>
              <w:t>100</w:t>
            </w:r>
            <w:r w:rsidR="00F33D00" w:rsidRPr="007B3255">
              <w:rPr>
                <w:rFonts w:ascii="Century Gothic" w:hAnsi="Century Gothic" w:cs="Calibri"/>
                <w:sz w:val="18"/>
                <w:szCs w:val="18"/>
              </w:rPr>
              <w:t>,00</w:t>
            </w:r>
          </w:p>
        </w:tc>
        <w:tc>
          <w:tcPr>
            <w:tcW w:w="1134" w:type="dxa"/>
            <w:shd w:val="clear" w:color="auto" w:fill="auto"/>
            <w:vAlign w:val="center"/>
          </w:tcPr>
          <w:p w14:paraId="032436E1" w14:textId="3652A654" w:rsidR="00752FD7" w:rsidRPr="007B3255" w:rsidRDefault="00104EAD" w:rsidP="00107C2E">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sidR="00107C2E">
              <w:rPr>
                <w:rFonts w:ascii="Century Gothic" w:hAnsi="Century Gothic" w:cs="Calibri"/>
                <w:noProof/>
                <w:sz w:val="18"/>
                <w:szCs w:val="18"/>
              </w:rPr>
              <w:t>10.000</w:t>
            </w:r>
            <w:r w:rsidR="00664F88" w:rsidRPr="007B3255">
              <w:rPr>
                <w:rFonts w:ascii="Century Gothic" w:hAnsi="Century Gothic" w:cs="Calibri"/>
                <w:noProof/>
                <w:sz w:val="18"/>
                <w:szCs w:val="18"/>
              </w:rPr>
              <w:t>,00 €</w:t>
            </w:r>
            <w:r w:rsidRPr="007B3255">
              <w:rPr>
                <w:rFonts w:ascii="Century Gothic" w:hAnsi="Century Gothic" w:cs="Calibri"/>
                <w:sz w:val="18"/>
                <w:szCs w:val="18"/>
              </w:rPr>
              <w:fldChar w:fldCharType="end"/>
            </w:r>
          </w:p>
        </w:tc>
      </w:tr>
      <w:tr w:rsidR="008E4AA6" w:rsidRPr="007B3255" w14:paraId="130BEBC8" w14:textId="77777777" w:rsidTr="007546B1">
        <w:tc>
          <w:tcPr>
            <w:tcW w:w="9072" w:type="dxa"/>
            <w:gridSpan w:val="6"/>
            <w:shd w:val="clear" w:color="auto" w:fill="auto"/>
            <w:vAlign w:val="center"/>
          </w:tcPr>
          <w:p w14:paraId="5B571DB5" w14:textId="77777777" w:rsidR="008E4AA6" w:rsidRPr="007B3255" w:rsidRDefault="008E4AA6" w:rsidP="008E4AA6">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381B86B7" w14:textId="5D421FD7" w:rsidR="008E4AA6" w:rsidRPr="00107C2E" w:rsidRDefault="00104EAD" w:rsidP="00107C2E">
            <w:pPr>
              <w:pStyle w:val="TableContents"/>
              <w:jc w:val="right"/>
              <w:rPr>
                <w:rFonts w:ascii="Century Gothic" w:hAnsi="Century Gothic" w:cs="Calibri"/>
                <w:sz w:val="18"/>
                <w:szCs w:val="18"/>
              </w:rPr>
            </w:pPr>
            <w:r w:rsidRPr="007B3255">
              <w:rPr>
                <w:rFonts w:ascii="Century Gothic" w:hAnsi="Century Gothic" w:cs="Calibri"/>
                <w:sz w:val="18"/>
                <w:szCs w:val="18"/>
                <w:lang w:val="en-US"/>
              </w:rPr>
              <w:fldChar w:fldCharType="begin"/>
            </w:r>
            <w:r w:rsidRPr="00107C2E">
              <w:rPr>
                <w:rFonts w:ascii="Century Gothic" w:hAnsi="Century Gothic" w:cs="Calibri"/>
                <w:sz w:val="18"/>
                <w:szCs w:val="18"/>
              </w:rPr>
              <w:instrText xml:space="preserve"> =</w:instrText>
            </w:r>
            <w:r w:rsidRPr="007B3255">
              <w:rPr>
                <w:rFonts w:ascii="Century Gothic" w:hAnsi="Century Gothic" w:cs="Calibri"/>
                <w:sz w:val="18"/>
                <w:szCs w:val="18"/>
                <w:lang w:val="en-US"/>
              </w:rPr>
              <w:instrText>G</w:instrText>
            </w:r>
            <w:r w:rsidRPr="00107C2E">
              <w:rPr>
                <w:rFonts w:ascii="Century Gothic" w:hAnsi="Century Gothic" w:cs="Calibri"/>
                <w:sz w:val="18"/>
                <w:szCs w:val="18"/>
              </w:rPr>
              <w:instrText xml:space="preserve">2 \# "#.##0,00 €;(#.##0,00 €)" </w:instrText>
            </w:r>
            <w:r w:rsidRPr="007B3255">
              <w:rPr>
                <w:rFonts w:ascii="Century Gothic" w:hAnsi="Century Gothic" w:cs="Calibri"/>
                <w:sz w:val="18"/>
                <w:szCs w:val="18"/>
                <w:lang w:val="en-US"/>
              </w:rPr>
              <w:fldChar w:fldCharType="separate"/>
            </w:r>
            <w:r w:rsidR="00107C2E">
              <w:rPr>
                <w:rFonts w:ascii="Century Gothic" w:hAnsi="Century Gothic" w:cs="Calibri"/>
                <w:noProof/>
                <w:sz w:val="18"/>
                <w:szCs w:val="18"/>
              </w:rPr>
              <w:t>10.000</w:t>
            </w:r>
            <w:r w:rsidR="00664F88" w:rsidRPr="00107C2E">
              <w:rPr>
                <w:rFonts w:ascii="Century Gothic" w:hAnsi="Century Gothic" w:cs="Calibri"/>
                <w:noProof/>
                <w:sz w:val="18"/>
                <w:szCs w:val="18"/>
              </w:rPr>
              <w:t>,00 €</w:t>
            </w:r>
            <w:r w:rsidRPr="007B3255">
              <w:rPr>
                <w:rFonts w:ascii="Century Gothic" w:hAnsi="Century Gothic" w:cs="Calibri"/>
                <w:sz w:val="18"/>
                <w:szCs w:val="18"/>
                <w:lang w:val="en-US"/>
              </w:rPr>
              <w:fldChar w:fldCharType="end"/>
            </w:r>
          </w:p>
        </w:tc>
      </w:tr>
      <w:tr w:rsidR="008E4AA6" w:rsidRPr="007B3255" w14:paraId="4BE35A16" w14:textId="77777777" w:rsidTr="007546B1">
        <w:tc>
          <w:tcPr>
            <w:tcW w:w="9072" w:type="dxa"/>
            <w:gridSpan w:val="6"/>
            <w:shd w:val="clear" w:color="auto" w:fill="auto"/>
            <w:vAlign w:val="center"/>
          </w:tcPr>
          <w:p w14:paraId="4B610E34" w14:textId="77777777" w:rsidR="008E4AA6" w:rsidRPr="007B3255" w:rsidRDefault="008E4AA6" w:rsidP="008E4AA6">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656AC3B8" w14:textId="2A833A40" w:rsidR="008E4AA6" w:rsidRPr="007B3255" w:rsidRDefault="00763F7E" w:rsidP="00107C2E">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=G2*0,24 \# "#.##0,00 €;(#.##0,00 €)" </w:instrText>
            </w:r>
            <w:r w:rsidRPr="007B3255">
              <w:rPr>
                <w:rFonts w:ascii="Century Gothic" w:hAnsi="Century Gothic" w:cs="Calibri"/>
                <w:sz w:val="18"/>
                <w:szCs w:val="18"/>
              </w:rPr>
              <w:fldChar w:fldCharType="separate"/>
            </w:r>
            <w:r w:rsidR="00107C2E">
              <w:rPr>
                <w:rFonts w:ascii="Century Gothic" w:hAnsi="Century Gothic" w:cs="Calibri"/>
                <w:noProof/>
                <w:sz w:val="18"/>
                <w:szCs w:val="18"/>
              </w:rPr>
              <w:t>2.400,00</w:t>
            </w:r>
            <w:r w:rsidR="009B75E7"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r w:rsidR="008E4AA6" w:rsidRPr="007B3255" w14:paraId="35DCF2A5" w14:textId="77777777" w:rsidTr="007546B1">
        <w:tc>
          <w:tcPr>
            <w:tcW w:w="9072" w:type="dxa"/>
            <w:gridSpan w:val="6"/>
            <w:shd w:val="clear" w:color="auto" w:fill="auto"/>
            <w:vAlign w:val="center"/>
          </w:tcPr>
          <w:p w14:paraId="6C03DB93" w14:textId="77777777" w:rsidR="008E4AA6" w:rsidRPr="007B3255" w:rsidRDefault="008E4AA6" w:rsidP="008E4AA6">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6B0B9195" w14:textId="111355F2" w:rsidR="008E4AA6" w:rsidRPr="007B3255" w:rsidRDefault="00763F7E" w:rsidP="00107C2E">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=G2*1,24 \# "#.##0,00 €;(#.##0,00 €)" </w:instrText>
            </w:r>
            <w:r w:rsidRPr="007B3255">
              <w:rPr>
                <w:rFonts w:ascii="Century Gothic" w:hAnsi="Century Gothic" w:cs="Calibri"/>
                <w:sz w:val="18"/>
                <w:szCs w:val="18"/>
              </w:rPr>
              <w:fldChar w:fldCharType="separate"/>
            </w:r>
            <w:r w:rsidR="00107C2E">
              <w:rPr>
                <w:rFonts w:ascii="Century Gothic" w:hAnsi="Century Gothic" w:cs="Calibri"/>
                <w:noProof/>
                <w:sz w:val="18"/>
                <w:szCs w:val="18"/>
              </w:rPr>
              <w:t>12.400,00</w:t>
            </w:r>
            <w:r w:rsidR="009B75E7"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bl>
    <w:p w14:paraId="785584F8" w14:textId="77777777" w:rsidR="00752FD7" w:rsidRPr="007B3255" w:rsidRDefault="00752FD7" w:rsidP="00752FD7">
      <w:pPr>
        <w:rPr>
          <w:rFonts w:ascii="Century Gothic" w:hAnsi="Century Gothic" w:cs="Calibri"/>
          <w:sz w:val="18"/>
          <w:szCs w:val="18"/>
        </w:rPr>
      </w:pPr>
    </w:p>
    <w:p w14:paraId="2CA9BD7F" w14:textId="77777777" w:rsidR="00C2177D" w:rsidRDefault="00C2177D" w:rsidP="00A95B21">
      <w:pPr>
        <w:rPr>
          <w:rFonts w:ascii="Century Gothic" w:hAnsi="Century Gothic" w:cs="Calibri"/>
          <w:b/>
          <w:bCs/>
          <w:sz w:val="18"/>
          <w:szCs w:val="18"/>
          <w:u w:val="single"/>
        </w:rPr>
      </w:pPr>
    </w:p>
    <w:p w14:paraId="08398C4F" w14:textId="77777777" w:rsidR="00C2177D" w:rsidRDefault="00C2177D" w:rsidP="00A95B21">
      <w:pPr>
        <w:rPr>
          <w:rFonts w:ascii="Century Gothic" w:hAnsi="Century Gothic" w:cs="Calibri"/>
          <w:b/>
          <w:bCs/>
          <w:sz w:val="18"/>
          <w:szCs w:val="18"/>
          <w:u w:val="single"/>
        </w:rPr>
      </w:pPr>
    </w:p>
    <w:p w14:paraId="1CF843C9" w14:textId="77777777" w:rsidR="00C2177D" w:rsidRDefault="00C2177D" w:rsidP="00A95B21">
      <w:pPr>
        <w:rPr>
          <w:rFonts w:ascii="Century Gothic" w:hAnsi="Century Gothic" w:cs="Calibri"/>
          <w:b/>
          <w:bCs/>
          <w:sz w:val="18"/>
          <w:szCs w:val="18"/>
          <w:u w:val="single"/>
        </w:rPr>
      </w:pPr>
    </w:p>
    <w:p w14:paraId="757914C5" w14:textId="77777777" w:rsidR="00C2177D" w:rsidRDefault="00C2177D" w:rsidP="00A95B21">
      <w:pPr>
        <w:rPr>
          <w:rFonts w:ascii="Century Gothic" w:hAnsi="Century Gothic" w:cs="Calibri"/>
          <w:b/>
          <w:bCs/>
          <w:sz w:val="18"/>
          <w:szCs w:val="18"/>
          <w:u w:val="single"/>
        </w:rPr>
      </w:pPr>
    </w:p>
    <w:p w14:paraId="7386B013" w14:textId="77777777" w:rsidR="00C2177D" w:rsidRDefault="00C2177D" w:rsidP="00A95B21">
      <w:pPr>
        <w:rPr>
          <w:rFonts w:ascii="Century Gothic" w:hAnsi="Century Gothic" w:cs="Calibri"/>
          <w:b/>
          <w:bCs/>
          <w:sz w:val="18"/>
          <w:szCs w:val="18"/>
          <w:u w:val="single"/>
        </w:rPr>
      </w:pPr>
    </w:p>
    <w:p w14:paraId="50E45BA0" w14:textId="77777777" w:rsidR="00C2177D" w:rsidRDefault="00C2177D" w:rsidP="00A95B21">
      <w:pPr>
        <w:rPr>
          <w:rFonts w:ascii="Century Gothic" w:hAnsi="Century Gothic" w:cs="Calibri"/>
          <w:b/>
          <w:bCs/>
          <w:sz w:val="18"/>
          <w:szCs w:val="18"/>
          <w:u w:val="single"/>
        </w:rPr>
      </w:pPr>
    </w:p>
    <w:p w14:paraId="6AB3F9F3" w14:textId="77777777" w:rsidR="00C2177D" w:rsidRDefault="00C2177D" w:rsidP="00A95B21">
      <w:pPr>
        <w:rPr>
          <w:rFonts w:ascii="Century Gothic" w:hAnsi="Century Gothic" w:cs="Calibri"/>
          <w:b/>
          <w:bCs/>
          <w:sz w:val="18"/>
          <w:szCs w:val="18"/>
          <w:u w:val="single"/>
        </w:rPr>
      </w:pPr>
    </w:p>
    <w:p w14:paraId="2A8BCA4E" w14:textId="77777777" w:rsidR="00C2177D" w:rsidRDefault="00C2177D" w:rsidP="00A95B21">
      <w:pPr>
        <w:rPr>
          <w:rFonts w:ascii="Century Gothic" w:hAnsi="Century Gothic" w:cs="Calibri"/>
          <w:b/>
          <w:bCs/>
          <w:sz w:val="18"/>
          <w:szCs w:val="18"/>
          <w:u w:val="single"/>
        </w:rPr>
      </w:pPr>
    </w:p>
    <w:p w14:paraId="6EA9460F" w14:textId="77777777" w:rsidR="00C2177D" w:rsidRDefault="00C2177D" w:rsidP="00A95B21">
      <w:pPr>
        <w:rPr>
          <w:rFonts w:ascii="Century Gothic" w:hAnsi="Century Gothic" w:cs="Calibri"/>
          <w:b/>
          <w:bCs/>
          <w:sz w:val="18"/>
          <w:szCs w:val="18"/>
          <w:u w:val="single"/>
        </w:rPr>
      </w:pPr>
    </w:p>
    <w:p w14:paraId="2651BAB3" w14:textId="77777777" w:rsidR="00C2177D" w:rsidRDefault="00C2177D" w:rsidP="00A95B21">
      <w:pPr>
        <w:rPr>
          <w:rFonts w:ascii="Century Gothic" w:hAnsi="Century Gothic" w:cs="Calibri"/>
          <w:b/>
          <w:bCs/>
          <w:sz w:val="18"/>
          <w:szCs w:val="18"/>
          <w:u w:val="single"/>
        </w:rPr>
      </w:pPr>
    </w:p>
    <w:p w14:paraId="44EACA0C" w14:textId="77777777" w:rsidR="00C2177D" w:rsidRDefault="00C2177D" w:rsidP="00A95B21">
      <w:pPr>
        <w:rPr>
          <w:rFonts w:ascii="Century Gothic" w:hAnsi="Century Gothic" w:cs="Calibri"/>
          <w:b/>
          <w:bCs/>
          <w:sz w:val="18"/>
          <w:szCs w:val="18"/>
          <w:u w:val="single"/>
        </w:rPr>
      </w:pPr>
    </w:p>
    <w:p w14:paraId="648CFC74" w14:textId="77777777" w:rsidR="00C2177D" w:rsidRDefault="00C2177D" w:rsidP="00A95B21">
      <w:pPr>
        <w:rPr>
          <w:rFonts w:ascii="Century Gothic" w:hAnsi="Century Gothic" w:cs="Calibri"/>
          <w:b/>
          <w:bCs/>
          <w:sz w:val="18"/>
          <w:szCs w:val="18"/>
          <w:u w:val="single"/>
        </w:rPr>
      </w:pPr>
    </w:p>
    <w:p w14:paraId="425CBDC9" w14:textId="77777777" w:rsidR="00C2177D" w:rsidRDefault="00C2177D" w:rsidP="00A95B21">
      <w:pPr>
        <w:rPr>
          <w:rFonts w:ascii="Century Gothic" w:hAnsi="Century Gothic" w:cs="Calibri"/>
          <w:b/>
          <w:bCs/>
          <w:sz w:val="18"/>
          <w:szCs w:val="18"/>
          <w:u w:val="single"/>
        </w:rPr>
      </w:pPr>
    </w:p>
    <w:p w14:paraId="59072F25" w14:textId="77777777" w:rsidR="00C2177D" w:rsidRDefault="00C2177D" w:rsidP="00A95B21">
      <w:pPr>
        <w:rPr>
          <w:rFonts w:ascii="Century Gothic" w:hAnsi="Century Gothic" w:cs="Calibri"/>
          <w:b/>
          <w:bCs/>
          <w:sz w:val="18"/>
          <w:szCs w:val="18"/>
          <w:u w:val="single"/>
        </w:rPr>
      </w:pPr>
    </w:p>
    <w:p w14:paraId="365F69D0" w14:textId="77777777" w:rsidR="00C2177D" w:rsidRDefault="00C2177D" w:rsidP="00A95B21">
      <w:pPr>
        <w:rPr>
          <w:rFonts w:ascii="Century Gothic" w:hAnsi="Century Gothic" w:cs="Calibri"/>
          <w:b/>
          <w:bCs/>
          <w:sz w:val="18"/>
          <w:szCs w:val="18"/>
          <w:u w:val="single"/>
        </w:rPr>
      </w:pPr>
    </w:p>
    <w:p w14:paraId="1B65FC04" w14:textId="77777777" w:rsidR="00F714EF" w:rsidRPr="008A7219" w:rsidRDefault="009D5E49" w:rsidP="00F714EF">
      <w:pPr>
        <w:rPr>
          <w:rFonts w:ascii="Century Gothic" w:hAnsi="Century Gothic" w:cs="Calibri"/>
          <w:bCs/>
          <w:sz w:val="18"/>
          <w:szCs w:val="18"/>
        </w:rPr>
      </w:pPr>
      <w:r w:rsidRPr="007B3255">
        <w:rPr>
          <w:rFonts w:ascii="Century Gothic" w:hAnsi="Century Gothic" w:cs="Calibri"/>
          <w:b/>
          <w:bCs/>
          <w:sz w:val="18"/>
          <w:szCs w:val="18"/>
          <w:u w:val="single"/>
        </w:rPr>
        <w:t>Ομάδα Γ</w:t>
      </w:r>
      <w:r w:rsidR="00CC74A4" w:rsidRPr="007B3255">
        <w:rPr>
          <w:rFonts w:ascii="Century Gothic" w:hAnsi="Century Gothic" w:cs="Calibri"/>
          <w:b/>
          <w:bCs/>
          <w:sz w:val="18"/>
          <w:szCs w:val="18"/>
          <w:u w:val="single"/>
        </w:rPr>
        <w:t>’</w:t>
      </w:r>
      <w:r w:rsidR="00A95B21" w:rsidRPr="00A95B21">
        <w:rPr>
          <w:rFonts w:ascii="Century Gothic" w:hAnsi="Century Gothic" w:cs="Calibri"/>
          <w:bCs/>
          <w:sz w:val="18"/>
          <w:szCs w:val="18"/>
        </w:rPr>
        <w:t xml:space="preserve"> </w:t>
      </w:r>
      <w:r w:rsidR="00A95B21">
        <w:rPr>
          <w:rFonts w:ascii="Century Gothic" w:hAnsi="Century Gothic" w:cs="Calibri"/>
          <w:bCs/>
          <w:sz w:val="18"/>
          <w:szCs w:val="18"/>
        </w:rPr>
        <w:t xml:space="preserve">: </w:t>
      </w:r>
      <w:r w:rsidR="00F714EF" w:rsidRPr="00F714EF">
        <w:rPr>
          <w:rFonts w:ascii="Century Gothic" w:hAnsi="Century Gothic" w:cs="Calibri"/>
          <w:bCs/>
          <w:sz w:val="18"/>
          <w:szCs w:val="18"/>
        </w:rPr>
        <w:t>Κ.Α. 70.6279.02</w:t>
      </w:r>
    </w:p>
    <w:p w14:paraId="0970AC90" w14:textId="77777777" w:rsidR="009D5E49" w:rsidRPr="007B3255" w:rsidRDefault="009D5E49" w:rsidP="009D5E49">
      <w:pPr>
        <w:rPr>
          <w:rFonts w:ascii="Century Gothic" w:hAnsi="Century Gothic" w:cs="Calibri"/>
          <w:b/>
          <w:bCs/>
          <w:sz w:val="18"/>
          <w:szCs w:val="18"/>
          <w:u w:val="single"/>
        </w:rPr>
      </w:pPr>
    </w:p>
    <w:p w14:paraId="71641D5D" w14:textId="77777777" w:rsidR="009D5E49" w:rsidRPr="007B3255" w:rsidRDefault="009D5E49" w:rsidP="009D5E49">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9D5E49" w:rsidRPr="007B3255" w14:paraId="7E670D50" w14:textId="77777777" w:rsidTr="007546B1">
        <w:tc>
          <w:tcPr>
            <w:tcW w:w="566" w:type="dxa"/>
            <w:shd w:val="clear" w:color="auto" w:fill="auto"/>
            <w:vAlign w:val="center"/>
          </w:tcPr>
          <w:p w14:paraId="28C77CE3"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080ECCF0"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3AD8B6B4"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26E5F4FA"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5EF3EFA3"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4F3D31BB"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Τιμή </w:t>
            </w:r>
            <w:proofErr w:type="spellStart"/>
            <w:r w:rsidRPr="007B3255">
              <w:rPr>
                <w:rFonts w:ascii="Century Gothic" w:hAnsi="Century Gothic" w:cs="Calibri"/>
                <w:sz w:val="18"/>
                <w:szCs w:val="18"/>
              </w:rPr>
              <w:t>Μον</w:t>
            </w:r>
            <w:proofErr w:type="spellEnd"/>
            <w:r w:rsidRPr="007B3255">
              <w:rPr>
                <w:rFonts w:ascii="Century Gothic" w:hAnsi="Century Gothic" w:cs="Calibri"/>
                <w:sz w:val="18"/>
                <w:szCs w:val="18"/>
              </w:rPr>
              <w:t>. (Ευρώ)</w:t>
            </w:r>
          </w:p>
        </w:tc>
        <w:tc>
          <w:tcPr>
            <w:tcW w:w="1134" w:type="dxa"/>
            <w:shd w:val="clear" w:color="auto" w:fill="auto"/>
            <w:vAlign w:val="center"/>
          </w:tcPr>
          <w:p w14:paraId="79A9B3E3"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D5E49" w:rsidRPr="007B3255" w14:paraId="00448F9A" w14:textId="77777777" w:rsidTr="007546B1">
        <w:tc>
          <w:tcPr>
            <w:tcW w:w="566" w:type="dxa"/>
            <w:shd w:val="clear" w:color="auto" w:fill="auto"/>
            <w:vAlign w:val="center"/>
          </w:tcPr>
          <w:p w14:paraId="5276AE06"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7BF0D641" w14:textId="2E259380" w:rsidR="007546B1" w:rsidRPr="007B3255" w:rsidRDefault="004E56A7" w:rsidP="00507797">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00C2177D" w:rsidRPr="00C2177D">
              <w:rPr>
                <w:rFonts w:ascii="Century Gothic" w:hAnsi="Century Gothic" w:cs="Calibri"/>
                <w:sz w:val="18"/>
                <w:szCs w:val="18"/>
              </w:rPr>
              <w:t>– εξυπηρετούμενη άδεια χρήσης</w:t>
            </w:r>
            <w:r w:rsidRPr="007B3255">
              <w:rPr>
                <w:rFonts w:ascii="Century Gothic" w:hAnsi="Century Gothic" w:cs="Calibri"/>
                <w:sz w:val="18"/>
                <w:szCs w:val="18"/>
              </w:rPr>
              <w:t xml:space="preserve">) </w:t>
            </w:r>
          </w:p>
          <w:p w14:paraId="2DFEEEAD" w14:textId="17503AEA" w:rsidR="009D5E49" w:rsidRPr="007B3255" w:rsidRDefault="004E56A7" w:rsidP="0050779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48321000-4) </w:t>
            </w:r>
          </w:p>
        </w:tc>
        <w:tc>
          <w:tcPr>
            <w:tcW w:w="709" w:type="dxa"/>
            <w:shd w:val="clear" w:color="auto" w:fill="auto"/>
            <w:vAlign w:val="center"/>
          </w:tcPr>
          <w:p w14:paraId="28173C2A" w14:textId="77777777" w:rsidR="009D5E49" w:rsidRPr="007B3255" w:rsidRDefault="009D5E49" w:rsidP="00507797">
            <w:pPr>
              <w:pStyle w:val="TableContents"/>
              <w:jc w:val="center"/>
              <w:rPr>
                <w:rFonts w:ascii="Century Gothic" w:hAnsi="Century Gothic" w:cs="Calibri"/>
                <w:sz w:val="18"/>
                <w:szCs w:val="18"/>
                <w:lang w:val="en-US"/>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lang w:val="en-US"/>
              </w:rPr>
              <w:t>.</w:t>
            </w:r>
          </w:p>
        </w:tc>
        <w:tc>
          <w:tcPr>
            <w:tcW w:w="567" w:type="dxa"/>
            <w:shd w:val="clear" w:color="auto" w:fill="auto"/>
            <w:vAlign w:val="center"/>
          </w:tcPr>
          <w:p w14:paraId="1E6BDE84" w14:textId="491DE31F" w:rsidR="009D5E49" w:rsidRPr="007B3255" w:rsidRDefault="00C2177D" w:rsidP="00507797">
            <w:pPr>
              <w:pStyle w:val="TableContents"/>
              <w:jc w:val="center"/>
              <w:rPr>
                <w:rFonts w:ascii="Century Gothic" w:hAnsi="Century Gothic" w:cs="Calibri"/>
                <w:sz w:val="18"/>
                <w:szCs w:val="18"/>
              </w:rPr>
            </w:pPr>
            <w:r>
              <w:rPr>
                <w:rFonts w:ascii="Century Gothic" w:hAnsi="Century Gothic" w:cs="Calibri"/>
                <w:sz w:val="18"/>
                <w:szCs w:val="18"/>
              </w:rPr>
              <w:t>3</w:t>
            </w:r>
            <w:r w:rsidR="009D5E49" w:rsidRPr="007B3255">
              <w:rPr>
                <w:rFonts w:ascii="Century Gothic" w:hAnsi="Century Gothic" w:cs="Calibri"/>
                <w:sz w:val="18"/>
                <w:szCs w:val="18"/>
              </w:rPr>
              <w:t>.1</w:t>
            </w:r>
          </w:p>
        </w:tc>
        <w:tc>
          <w:tcPr>
            <w:tcW w:w="1134" w:type="dxa"/>
            <w:shd w:val="clear" w:color="auto" w:fill="auto"/>
            <w:vAlign w:val="center"/>
          </w:tcPr>
          <w:p w14:paraId="2B443DD4" w14:textId="2549C141" w:rsidR="009D5E49" w:rsidRPr="007B3255" w:rsidRDefault="0055098F" w:rsidP="0050779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559" w:type="dxa"/>
            <w:shd w:val="clear" w:color="auto" w:fill="auto"/>
            <w:vAlign w:val="center"/>
          </w:tcPr>
          <w:p w14:paraId="7404B99E" w14:textId="152B4837" w:rsidR="009D5E49" w:rsidRPr="007B3255" w:rsidRDefault="00F5436B" w:rsidP="00507797">
            <w:pPr>
              <w:pStyle w:val="TableContents"/>
              <w:jc w:val="center"/>
              <w:rPr>
                <w:rFonts w:ascii="Century Gothic" w:hAnsi="Century Gothic" w:cs="Calibri"/>
                <w:sz w:val="18"/>
                <w:szCs w:val="18"/>
              </w:rPr>
            </w:pPr>
            <w:r w:rsidRPr="007B3255">
              <w:rPr>
                <w:rFonts w:ascii="Century Gothic" w:hAnsi="Century Gothic" w:cs="Calibri"/>
                <w:sz w:val="18"/>
                <w:szCs w:val="18"/>
                <w:lang w:val="en-US"/>
              </w:rPr>
              <w:t>900</w:t>
            </w:r>
            <w:r w:rsidR="009D5E49" w:rsidRPr="007B3255">
              <w:rPr>
                <w:rFonts w:ascii="Century Gothic" w:hAnsi="Century Gothic" w:cs="Calibri"/>
                <w:sz w:val="18"/>
                <w:szCs w:val="18"/>
              </w:rPr>
              <w:t>,00</w:t>
            </w:r>
          </w:p>
        </w:tc>
        <w:tc>
          <w:tcPr>
            <w:tcW w:w="1134" w:type="dxa"/>
            <w:shd w:val="clear" w:color="auto" w:fill="auto"/>
            <w:vAlign w:val="center"/>
          </w:tcPr>
          <w:p w14:paraId="7451C6CD" w14:textId="1DE6D663" w:rsidR="009D5E49" w:rsidRPr="007B3255" w:rsidRDefault="00104EAD" w:rsidP="0050779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sidR="0055098F" w:rsidRPr="007B3255">
              <w:rPr>
                <w:rFonts w:ascii="Century Gothic" w:hAnsi="Century Gothic" w:cs="Calibri"/>
                <w:noProof/>
                <w:sz w:val="18"/>
                <w:szCs w:val="18"/>
              </w:rPr>
              <w:t>1.800,00 €</w:t>
            </w:r>
            <w:r w:rsidRPr="007B3255">
              <w:rPr>
                <w:rFonts w:ascii="Century Gothic" w:hAnsi="Century Gothic" w:cs="Calibri"/>
                <w:sz w:val="18"/>
                <w:szCs w:val="18"/>
              </w:rPr>
              <w:fldChar w:fldCharType="end"/>
            </w:r>
          </w:p>
        </w:tc>
      </w:tr>
      <w:tr w:rsidR="00C2177D" w:rsidRPr="007B3255" w14:paraId="0FF0200B" w14:textId="77777777" w:rsidTr="007546B1">
        <w:tc>
          <w:tcPr>
            <w:tcW w:w="566" w:type="dxa"/>
            <w:shd w:val="clear" w:color="auto" w:fill="auto"/>
            <w:vAlign w:val="center"/>
          </w:tcPr>
          <w:p w14:paraId="30DC51B8" w14:textId="34798B35" w:rsidR="00C2177D" w:rsidRPr="007B3255" w:rsidRDefault="00C2177D" w:rsidP="00C2177D">
            <w:pPr>
              <w:pStyle w:val="TableContents"/>
              <w:jc w:val="center"/>
              <w:rPr>
                <w:rFonts w:ascii="Century Gothic" w:hAnsi="Century Gothic" w:cs="Calibri"/>
                <w:sz w:val="18"/>
                <w:szCs w:val="18"/>
              </w:rPr>
            </w:pPr>
            <w:r>
              <w:rPr>
                <w:rFonts w:ascii="Century Gothic" w:hAnsi="Century Gothic" w:cs="Calibri"/>
                <w:sz w:val="18"/>
                <w:szCs w:val="18"/>
              </w:rPr>
              <w:t>2</w:t>
            </w:r>
          </w:p>
        </w:tc>
        <w:tc>
          <w:tcPr>
            <w:tcW w:w="4537" w:type="dxa"/>
            <w:shd w:val="clear" w:color="auto" w:fill="auto"/>
            <w:vAlign w:val="center"/>
          </w:tcPr>
          <w:p w14:paraId="0D05DCA3" w14:textId="77777777" w:rsidR="00C2177D" w:rsidRDefault="00C2177D" w:rsidP="00C2177D">
            <w:pPr>
              <w:pStyle w:val="TableContents"/>
              <w:rPr>
                <w:rFonts w:ascii="Century Gothic" w:hAnsi="Century Gothic" w:cs="Calibri"/>
                <w:sz w:val="18"/>
                <w:szCs w:val="18"/>
              </w:rPr>
            </w:pPr>
            <w:r w:rsidRPr="00C2177D">
              <w:rPr>
                <w:rFonts w:ascii="Century Gothic" w:hAnsi="Century Gothic" w:cs="Calibri"/>
                <w:sz w:val="18"/>
                <w:szCs w:val="18"/>
              </w:rPr>
              <w:t>Πακέτο λογισμικού σχεδίασης με τη βοήθεια ηλεκτρονικού υπολογιστή (</w:t>
            </w:r>
            <w:r w:rsidRPr="00C2177D">
              <w:rPr>
                <w:rFonts w:ascii="Century Gothic" w:hAnsi="Century Gothic" w:cs="Calibri"/>
                <w:sz w:val="18"/>
                <w:szCs w:val="18"/>
                <w:lang w:val="en-US"/>
              </w:rPr>
              <w:t>CAD</w:t>
            </w:r>
            <w:r w:rsidRPr="00C2177D">
              <w:rPr>
                <w:rFonts w:ascii="Century Gothic" w:hAnsi="Century Gothic" w:cs="Calibri"/>
                <w:sz w:val="18"/>
                <w:szCs w:val="18"/>
              </w:rPr>
              <w:t xml:space="preserve"> – αυτόνομη άδεια χρήσης)</w:t>
            </w:r>
          </w:p>
          <w:p w14:paraId="0F37CFCC" w14:textId="787AABF7" w:rsidR="005A722E" w:rsidRPr="007B3255" w:rsidRDefault="005A722E" w:rsidP="00C2177D">
            <w:pPr>
              <w:pStyle w:val="TableContents"/>
              <w:rPr>
                <w:rFonts w:ascii="Century Gothic" w:hAnsi="Century Gothic" w:cs="Calibri"/>
                <w:sz w:val="18"/>
                <w:szCs w:val="18"/>
              </w:rPr>
            </w:pPr>
            <w:r w:rsidRPr="005A722E">
              <w:rPr>
                <w:rFonts w:ascii="Century Gothic" w:hAnsi="Century Gothic" w:cs="Calibri"/>
                <w:sz w:val="18"/>
                <w:szCs w:val="18"/>
              </w:rPr>
              <w:t>(</w:t>
            </w:r>
            <w:r w:rsidRPr="005A722E">
              <w:rPr>
                <w:rFonts w:ascii="Century Gothic" w:hAnsi="Century Gothic" w:cs="Calibri"/>
                <w:sz w:val="18"/>
                <w:szCs w:val="18"/>
                <w:lang w:val="en-US"/>
              </w:rPr>
              <w:t>CPV</w:t>
            </w:r>
            <w:r w:rsidRPr="005A722E">
              <w:rPr>
                <w:rFonts w:ascii="Century Gothic" w:hAnsi="Century Gothic" w:cs="Calibri"/>
                <w:sz w:val="18"/>
                <w:szCs w:val="18"/>
              </w:rPr>
              <w:t>: 48321000-4)</w:t>
            </w:r>
          </w:p>
        </w:tc>
        <w:tc>
          <w:tcPr>
            <w:tcW w:w="709" w:type="dxa"/>
            <w:shd w:val="clear" w:color="auto" w:fill="auto"/>
            <w:vAlign w:val="center"/>
          </w:tcPr>
          <w:p w14:paraId="6B2B7151" w14:textId="139B45CC" w:rsidR="00C2177D" w:rsidRPr="007B3255" w:rsidRDefault="00C2177D" w:rsidP="00C2177D">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lang w:val="en-US"/>
              </w:rPr>
              <w:t>.</w:t>
            </w:r>
          </w:p>
        </w:tc>
        <w:tc>
          <w:tcPr>
            <w:tcW w:w="567" w:type="dxa"/>
            <w:shd w:val="clear" w:color="auto" w:fill="auto"/>
            <w:vAlign w:val="center"/>
          </w:tcPr>
          <w:p w14:paraId="7CA710B5" w14:textId="67440175" w:rsidR="00C2177D" w:rsidRPr="007B3255" w:rsidRDefault="00C2177D" w:rsidP="00C2177D">
            <w:pPr>
              <w:pStyle w:val="TableContents"/>
              <w:jc w:val="center"/>
              <w:rPr>
                <w:rFonts w:ascii="Century Gothic" w:hAnsi="Century Gothic" w:cs="Calibri"/>
                <w:sz w:val="18"/>
                <w:szCs w:val="18"/>
              </w:rPr>
            </w:pPr>
            <w:r>
              <w:rPr>
                <w:rFonts w:ascii="Century Gothic" w:hAnsi="Century Gothic" w:cs="Calibri"/>
                <w:sz w:val="18"/>
                <w:szCs w:val="18"/>
              </w:rPr>
              <w:t>3</w:t>
            </w:r>
            <w:r w:rsidRPr="007B3255">
              <w:rPr>
                <w:rFonts w:ascii="Century Gothic" w:hAnsi="Century Gothic" w:cs="Calibri"/>
                <w:sz w:val="18"/>
                <w:szCs w:val="18"/>
              </w:rPr>
              <w:t>.</w:t>
            </w:r>
            <w:r>
              <w:rPr>
                <w:rFonts w:ascii="Century Gothic" w:hAnsi="Century Gothic" w:cs="Calibri"/>
                <w:sz w:val="18"/>
                <w:szCs w:val="18"/>
              </w:rPr>
              <w:t>2</w:t>
            </w:r>
          </w:p>
        </w:tc>
        <w:tc>
          <w:tcPr>
            <w:tcW w:w="1134" w:type="dxa"/>
            <w:shd w:val="clear" w:color="auto" w:fill="auto"/>
            <w:vAlign w:val="center"/>
          </w:tcPr>
          <w:p w14:paraId="3038D954" w14:textId="7FB1BFEC" w:rsidR="00C2177D" w:rsidRPr="00C2177D" w:rsidRDefault="00C2177D" w:rsidP="00C2177D">
            <w:pPr>
              <w:pStyle w:val="TableContents"/>
              <w:jc w:val="center"/>
              <w:rPr>
                <w:rFonts w:ascii="Century Gothic" w:hAnsi="Century Gothic" w:cs="Calibri"/>
                <w:sz w:val="18"/>
                <w:szCs w:val="18"/>
              </w:rPr>
            </w:pPr>
            <w:r>
              <w:rPr>
                <w:rFonts w:ascii="Century Gothic" w:hAnsi="Century Gothic" w:cs="Calibri"/>
                <w:sz w:val="18"/>
                <w:szCs w:val="18"/>
              </w:rPr>
              <w:t>1</w:t>
            </w:r>
          </w:p>
        </w:tc>
        <w:tc>
          <w:tcPr>
            <w:tcW w:w="1559" w:type="dxa"/>
            <w:shd w:val="clear" w:color="auto" w:fill="auto"/>
            <w:vAlign w:val="center"/>
          </w:tcPr>
          <w:p w14:paraId="0FF642CF" w14:textId="5510CF30" w:rsidR="00C2177D" w:rsidRPr="00C2177D" w:rsidRDefault="00C2177D" w:rsidP="00C2177D">
            <w:pPr>
              <w:pStyle w:val="TableContents"/>
              <w:jc w:val="center"/>
              <w:rPr>
                <w:rFonts w:ascii="Century Gothic" w:hAnsi="Century Gothic" w:cs="Calibri"/>
                <w:sz w:val="18"/>
                <w:szCs w:val="18"/>
              </w:rPr>
            </w:pPr>
            <w:r>
              <w:rPr>
                <w:rFonts w:ascii="Century Gothic" w:hAnsi="Century Gothic" w:cs="Calibri"/>
                <w:sz w:val="18"/>
                <w:szCs w:val="18"/>
              </w:rPr>
              <w:t>800,00</w:t>
            </w:r>
          </w:p>
        </w:tc>
        <w:tc>
          <w:tcPr>
            <w:tcW w:w="1134" w:type="dxa"/>
            <w:shd w:val="clear" w:color="auto" w:fill="auto"/>
            <w:vAlign w:val="center"/>
          </w:tcPr>
          <w:p w14:paraId="756DCA20" w14:textId="416AF41D" w:rsidR="00C2177D" w:rsidRPr="007B3255" w:rsidRDefault="00C2177D" w:rsidP="00C2177D">
            <w:pPr>
              <w:pStyle w:val="TableContents"/>
              <w:jc w:val="right"/>
              <w:rPr>
                <w:rFonts w:ascii="Century Gothic" w:hAnsi="Century Gothic" w:cs="Calibri"/>
                <w:sz w:val="18"/>
                <w:szCs w:val="18"/>
              </w:rPr>
            </w:pPr>
            <w:r>
              <w:rPr>
                <w:rFonts w:ascii="Century Gothic" w:hAnsi="Century Gothic" w:cs="Calibri"/>
                <w:sz w:val="18"/>
                <w:szCs w:val="18"/>
              </w:rPr>
              <w:t>800,00 €</w:t>
            </w:r>
          </w:p>
        </w:tc>
      </w:tr>
      <w:tr w:rsidR="00C2177D" w:rsidRPr="007B3255" w14:paraId="00613CF5" w14:textId="77777777" w:rsidTr="007546B1">
        <w:tc>
          <w:tcPr>
            <w:tcW w:w="566" w:type="dxa"/>
            <w:shd w:val="clear" w:color="auto" w:fill="auto"/>
            <w:vAlign w:val="center"/>
          </w:tcPr>
          <w:p w14:paraId="11504931" w14:textId="67D3245E" w:rsidR="00C2177D" w:rsidRPr="007B3255" w:rsidRDefault="00C2177D" w:rsidP="00507797">
            <w:pPr>
              <w:pStyle w:val="TableContents"/>
              <w:jc w:val="center"/>
              <w:rPr>
                <w:rFonts w:ascii="Century Gothic" w:hAnsi="Century Gothic" w:cs="Calibri"/>
                <w:sz w:val="18"/>
                <w:szCs w:val="18"/>
              </w:rPr>
            </w:pPr>
            <w:r>
              <w:rPr>
                <w:rFonts w:ascii="Century Gothic" w:hAnsi="Century Gothic" w:cs="Calibri"/>
                <w:sz w:val="18"/>
                <w:szCs w:val="18"/>
              </w:rPr>
              <w:t>3</w:t>
            </w:r>
          </w:p>
        </w:tc>
        <w:tc>
          <w:tcPr>
            <w:tcW w:w="4537" w:type="dxa"/>
            <w:shd w:val="clear" w:color="auto" w:fill="auto"/>
            <w:vAlign w:val="center"/>
          </w:tcPr>
          <w:p w14:paraId="1B32E49B" w14:textId="77777777" w:rsidR="00C2177D" w:rsidRDefault="00C2177D" w:rsidP="00507797">
            <w:pPr>
              <w:pStyle w:val="TableContents"/>
              <w:rPr>
                <w:rFonts w:ascii="Century Gothic" w:hAnsi="Century Gothic" w:cs="Calibri"/>
                <w:sz w:val="18"/>
                <w:szCs w:val="18"/>
              </w:rPr>
            </w:pPr>
            <w:r w:rsidRPr="00C2177D">
              <w:rPr>
                <w:rFonts w:ascii="Century Gothic" w:hAnsi="Century Gothic" w:cs="Calibri"/>
                <w:sz w:val="18"/>
                <w:szCs w:val="18"/>
              </w:rPr>
              <w:t>Υπηρεσίες εκπαίδευσης στο λογισμικό σχεδίασης με τη βοήθεια ηλεκτρονικού υπολογιστή (</w:t>
            </w:r>
            <w:r w:rsidRPr="00C2177D">
              <w:rPr>
                <w:rFonts w:ascii="Century Gothic" w:hAnsi="Century Gothic" w:cs="Calibri"/>
                <w:sz w:val="18"/>
                <w:szCs w:val="18"/>
                <w:lang w:val="en-US"/>
              </w:rPr>
              <w:t>CAD</w:t>
            </w:r>
            <w:r w:rsidRPr="00C2177D">
              <w:rPr>
                <w:rFonts w:ascii="Century Gothic" w:hAnsi="Century Gothic" w:cs="Calibri"/>
                <w:sz w:val="18"/>
                <w:szCs w:val="18"/>
              </w:rPr>
              <w:t>)</w:t>
            </w:r>
          </w:p>
          <w:p w14:paraId="5014876F" w14:textId="590F181A" w:rsidR="005A722E" w:rsidRPr="007B3255" w:rsidRDefault="005A722E" w:rsidP="00507797">
            <w:pPr>
              <w:pStyle w:val="TableContents"/>
              <w:rPr>
                <w:rFonts w:ascii="Century Gothic" w:hAnsi="Century Gothic" w:cs="Calibri"/>
                <w:sz w:val="18"/>
                <w:szCs w:val="18"/>
              </w:rPr>
            </w:pPr>
            <w:r w:rsidRPr="005A722E">
              <w:rPr>
                <w:rFonts w:ascii="Century Gothic" w:hAnsi="Century Gothic" w:cs="Calibri"/>
                <w:sz w:val="18"/>
                <w:szCs w:val="18"/>
              </w:rPr>
              <w:t>(</w:t>
            </w:r>
            <w:r w:rsidRPr="005A722E">
              <w:rPr>
                <w:rFonts w:ascii="Century Gothic" w:hAnsi="Century Gothic" w:cs="Calibri"/>
                <w:sz w:val="18"/>
                <w:szCs w:val="18"/>
                <w:lang w:val="en-US"/>
              </w:rPr>
              <w:t>CPV</w:t>
            </w:r>
            <w:r w:rsidRPr="005A722E">
              <w:rPr>
                <w:rFonts w:ascii="Century Gothic" w:hAnsi="Century Gothic" w:cs="Calibri"/>
                <w:sz w:val="18"/>
                <w:szCs w:val="18"/>
              </w:rPr>
              <w:t>:</w:t>
            </w:r>
            <w:r>
              <w:rPr>
                <w:rFonts w:ascii="Century Gothic" w:hAnsi="Century Gothic" w:cs="Calibri"/>
                <w:sz w:val="18"/>
                <w:szCs w:val="18"/>
              </w:rPr>
              <w:t xml:space="preserve"> 80533100-0)</w:t>
            </w:r>
          </w:p>
        </w:tc>
        <w:tc>
          <w:tcPr>
            <w:tcW w:w="709" w:type="dxa"/>
            <w:shd w:val="clear" w:color="auto" w:fill="auto"/>
            <w:vAlign w:val="center"/>
          </w:tcPr>
          <w:p w14:paraId="3E9C94BA" w14:textId="3B04B524" w:rsidR="00C2177D" w:rsidRPr="007B3255" w:rsidRDefault="00C2177D" w:rsidP="00507797">
            <w:pPr>
              <w:pStyle w:val="TableContents"/>
              <w:jc w:val="center"/>
              <w:rPr>
                <w:rFonts w:ascii="Century Gothic" w:hAnsi="Century Gothic" w:cs="Calibri"/>
                <w:sz w:val="18"/>
                <w:szCs w:val="18"/>
              </w:rPr>
            </w:pPr>
            <w:r>
              <w:rPr>
                <w:rFonts w:ascii="Century Gothic" w:hAnsi="Century Gothic" w:cs="Calibri"/>
                <w:sz w:val="18"/>
                <w:szCs w:val="18"/>
              </w:rPr>
              <w:t>Ώρα</w:t>
            </w:r>
          </w:p>
        </w:tc>
        <w:tc>
          <w:tcPr>
            <w:tcW w:w="567" w:type="dxa"/>
            <w:shd w:val="clear" w:color="auto" w:fill="auto"/>
            <w:vAlign w:val="center"/>
          </w:tcPr>
          <w:p w14:paraId="18027086" w14:textId="7DCBD6FC" w:rsidR="00C2177D" w:rsidRPr="007B3255" w:rsidRDefault="00C2177D" w:rsidP="00507797">
            <w:pPr>
              <w:pStyle w:val="TableContents"/>
              <w:jc w:val="center"/>
              <w:rPr>
                <w:rFonts w:ascii="Century Gothic" w:hAnsi="Century Gothic" w:cs="Calibri"/>
                <w:sz w:val="18"/>
                <w:szCs w:val="18"/>
              </w:rPr>
            </w:pPr>
            <w:r>
              <w:rPr>
                <w:rFonts w:ascii="Century Gothic" w:hAnsi="Century Gothic" w:cs="Calibri"/>
                <w:sz w:val="18"/>
                <w:szCs w:val="18"/>
              </w:rPr>
              <w:t>3.3</w:t>
            </w:r>
          </w:p>
        </w:tc>
        <w:tc>
          <w:tcPr>
            <w:tcW w:w="1134" w:type="dxa"/>
            <w:shd w:val="clear" w:color="auto" w:fill="auto"/>
            <w:vAlign w:val="center"/>
          </w:tcPr>
          <w:p w14:paraId="30A38D10" w14:textId="62CA057F" w:rsidR="00C2177D" w:rsidRPr="00C2177D" w:rsidRDefault="00C2177D" w:rsidP="00507797">
            <w:pPr>
              <w:pStyle w:val="TableContents"/>
              <w:jc w:val="center"/>
              <w:rPr>
                <w:rFonts w:ascii="Century Gothic" w:hAnsi="Century Gothic" w:cs="Calibri"/>
                <w:sz w:val="18"/>
                <w:szCs w:val="18"/>
              </w:rPr>
            </w:pPr>
            <w:r>
              <w:rPr>
                <w:rFonts w:ascii="Century Gothic" w:hAnsi="Century Gothic" w:cs="Calibri"/>
                <w:sz w:val="18"/>
                <w:szCs w:val="18"/>
              </w:rPr>
              <w:t>6</w:t>
            </w:r>
          </w:p>
        </w:tc>
        <w:tc>
          <w:tcPr>
            <w:tcW w:w="1559" w:type="dxa"/>
            <w:shd w:val="clear" w:color="auto" w:fill="auto"/>
            <w:vAlign w:val="center"/>
          </w:tcPr>
          <w:p w14:paraId="0D676420" w14:textId="43A0A6E5" w:rsidR="00C2177D" w:rsidRPr="00C2177D" w:rsidRDefault="00C2177D" w:rsidP="00507797">
            <w:pPr>
              <w:pStyle w:val="TableContents"/>
              <w:jc w:val="center"/>
              <w:rPr>
                <w:rFonts w:ascii="Century Gothic" w:hAnsi="Century Gothic" w:cs="Calibri"/>
                <w:sz w:val="18"/>
                <w:szCs w:val="18"/>
              </w:rPr>
            </w:pPr>
            <w:r>
              <w:rPr>
                <w:rFonts w:ascii="Century Gothic" w:hAnsi="Century Gothic" w:cs="Calibri"/>
                <w:sz w:val="18"/>
                <w:szCs w:val="18"/>
              </w:rPr>
              <w:t>80,00</w:t>
            </w:r>
          </w:p>
        </w:tc>
        <w:tc>
          <w:tcPr>
            <w:tcW w:w="1134" w:type="dxa"/>
            <w:shd w:val="clear" w:color="auto" w:fill="auto"/>
            <w:vAlign w:val="center"/>
          </w:tcPr>
          <w:p w14:paraId="5278D3C6" w14:textId="46844503" w:rsidR="00C2177D" w:rsidRPr="007B3255" w:rsidRDefault="00C2177D" w:rsidP="00507797">
            <w:pPr>
              <w:pStyle w:val="TableContents"/>
              <w:jc w:val="right"/>
              <w:rPr>
                <w:rFonts w:ascii="Century Gothic" w:hAnsi="Century Gothic" w:cs="Calibri"/>
                <w:sz w:val="18"/>
                <w:szCs w:val="18"/>
              </w:rPr>
            </w:pPr>
            <w:r>
              <w:rPr>
                <w:rFonts w:ascii="Century Gothic" w:hAnsi="Century Gothic" w:cs="Calibri"/>
                <w:sz w:val="18"/>
                <w:szCs w:val="18"/>
              </w:rPr>
              <w:t>480,00</w:t>
            </w:r>
          </w:p>
        </w:tc>
      </w:tr>
      <w:tr w:rsidR="009D5E49" w:rsidRPr="007B3255" w14:paraId="6CC89ECD" w14:textId="77777777" w:rsidTr="007546B1">
        <w:tc>
          <w:tcPr>
            <w:tcW w:w="9072" w:type="dxa"/>
            <w:gridSpan w:val="6"/>
            <w:shd w:val="clear" w:color="auto" w:fill="auto"/>
            <w:vAlign w:val="center"/>
          </w:tcPr>
          <w:p w14:paraId="6145B46D"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4A279D41" w14:textId="01E92D13" w:rsidR="009D5E49" w:rsidRPr="007B3255" w:rsidRDefault="009D5E49" w:rsidP="00C2177D">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=G2 \# "#.##0,00 €;(#.##0,00 €)" </w:instrText>
            </w:r>
            <w:r w:rsidRPr="007B3255">
              <w:rPr>
                <w:rFonts w:ascii="Century Gothic" w:hAnsi="Century Gothic" w:cs="Calibri"/>
                <w:sz w:val="18"/>
                <w:szCs w:val="18"/>
                <w:lang w:val="en-US"/>
              </w:rPr>
              <w:fldChar w:fldCharType="separate"/>
            </w:r>
            <w:r w:rsidR="00C2177D">
              <w:rPr>
                <w:rFonts w:ascii="Century Gothic" w:hAnsi="Century Gothic" w:cs="Calibri"/>
                <w:noProof/>
                <w:sz w:val="18"/>
                <w:szCs w:val="18"/>
              </w:rPr>
              <w:t>3.080,00</w:t>
            </w:r>
            <w:r w:rsidR="0055098F" w:rsidRPr="007B3255">
              <w:rPr>
                <w:rFonts w:ascii="Century Gothic" w:hAnsi="Century Gothic" w:cs="Calibri"/>
                <w:noProof/>
                <w:sz w:val="18"/>
                <w:szCs w:val="18"/>
                <w:lang w:val="en-US"/>
              </w:rPr>
              <w:t xml:space="preserve"> €</w:t>
            </w:r>
            <w:r w:rsidRPr="007B3255">
              <w:rPr>
                <w:rFonts w:ascii="Century Gothic" w:hAnsi="Century Gothic" w:cs="Calibri"/>
                <w:sz w:val="18"/>
                <w:szCs w:val="18"/>
                <w:lang w:val="en-US"/>
              </w:rPr>
              <w:fldChar w:fldCharType="end"/>
            </w:r>
          </w:p>
        </w:tc>
      </w:tr>
      <w:tr w:rsidR="009D5E49" w:rsidRPr="007B3255" w14:paraId="1A801968" w14:textId="77777777" w:rsidTr="007546B1">
        <w:tc>
          <w:tcPr>
            <w:tcW w:w="9072" w:type="dxa"/>
            <w:gridSpan w:val="6"/>
            <w:shd w:val="clear" w:color="auto" w:fill="auto"/>
            <w:vAlign w:val="center"/>
          </w:tcPr>
          <w:p w14:paraId="678116A8"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5E4F125B" w14:textId="06CFB71E" w:rsidR="009D5E49" w:rsidRPr="007B3255" w:rsidRDefault="009D5E49" w:rsidP="00C2177D">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=G2*0,24 \# "#.##0,00 €;(#.##0,00 €)" </w:instrText>
            </w:r>
            <w:r w:rsidRPr="007B3255">
              <w:rPr>
                <w:rFonts w:ascii="Century Gothic" w:hAnsi="Century Gothic" w:cs="Calibri"/>
                <w:sz w:val="18"/>
                <w:szCs w:val="18"/>
              </w:rPr>
              <w:fldChar w:fldCharType="separate"/>
            </w:r>
            <w:r w:rsidR="0055098F" w:rsidRPr="007B3255">
              <w:rPr>
                <w:rFonts w:ascii="Century Gothic" w:hAnsi="Century Gothic" w:cs="Calibri"/>
                <w:noProof/>
                <w:sz w:val="18"/>
                <w:szCs w:val="18"/>
              </w:rPr>
              <w:t xml:space="preserve"> </w:t>
            </w:r>
            <w:r w:rsidR="00C2177D">
              <w:rPr>
                <w:rFonts w:ascii="Century Gothic" w:hAnsi="Century Gothic" w:cs="Calibri"/>
                <w:noProof/>
                <w:sz w:val="18"/>
                <w:szCs w:val="18"/>
              </w:rPr>
              <w:t>739,20</w:t>
            </w:r>
            <w:r w:rsidR="0055098F"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r w:rsidR="009D5E49" w:rsidRPr="007B3255" w14:paraId="0644702E" w14:textId="77777777" w:rsidTr="007546B1">
        <w:tc>
          <w:tcPr>
            <w:tcW w:w="9072" w:type="dxa"/>
            <w:gridSpan w:val="6"/>
            <w:shd w:val="clear" w:color="auto" w:fill="auto"/>
            <w:vAlign w:val="center"/>
          </w:tcPr>
          <w:p w14:paraId="3F5B7749"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32FBF074" w14:textId="6DD55C9B" w:rsidR="009D5E49" w:rsidRPr="007B3255" w:rsidRDefault="009D5E49" w:rsidP="00C2177D">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=G2*1,24 \# "#.##0,00 €;(#.##0,00 €)" </w:instrText>
            </w:r>
            <w:r w:rsidRPr="007B3255">
              <w:rPr>
                <w:rFonts w:ascii="Century Gothic" w:hAnsi="Century Gothic" w:cs="Calibri"/>
                <w:sz w:val="18"/>
                <w:szCs w:val="18"/>
              </w:rPr>
              <w:fldChar w:fldCharType="separate"/>
            </w:r>
            <w:r w:rsidR="00C2177D">
              <w:rPr>
                <w:rFonts w:ascii="Century Gothic" w:hAnsi="Century Gothic" w:cs="Calibri"/>
                <w:noProof/>
                <w:sz w:val="18"/>
                <w:szCs w:val="18"/>
              </w:rPr>
              <w:t>3.819,20</w:t>
            </w:r>
            <w:r w:rsidR="0055098F"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bl>
    <w:p w14:paraId="0A90469E" w14:textId="77777777" w:rsidR="009D5E49" w:rsidRPr="007B3255" w:rsidRDefault="009D5E49" w:rsidP="009D5E49">
      <w:pPr>
        <w:rPr>
          <w:rFonts w:ascii="Century Gothic" w:hAnsi="Century Gothic" w:cs="Calibri"/>
          <w:sz w:val="18"/>
          <w:szCs w:val="18"/>
        </w:rPr>
      </w:pPr>
    </w:p>
    <w:p w14:paraId="6B34C89A" w14:textId="77777777" w:rsidR="00E015F9" w:rsidRPr="007B3255" w:rsidRDefault="00E015F9">
      <w:pPr>
        <w:jc w:val="center"/>
        <w:rPr>
          <w:rFonts w:ascii="Century Gothic" w:hAnsi="Century Gothic" w:cs="Calibri"/>
          <w:sz w:val="18"/>
          <w:szCs w:val="18"/>
          <w:u w:val="single"/>
        </w:rPr>
      </w:pPr>
    </w:p>
    <w:p w14:paraId="6300A691" w14:textId="7ADE750B" w:rsidR="001763B3" w:rsidRDefault="001763B3" w:rsidP="00E015F9">
      <w:pPr>
        <w:rPr>
          <w:rFonts w:ascii="Century Gothic" w:hAnsi="Century Gothic" w:cs="Calibri"/>
          <w:b/>
          <w:sz w:val="18"/>
          <w:szCs w:val="18"/>
          <w:u w:val="single"/>
        </w:rPr>
      </w:pPr>
      <w:r w:rsidRPr="007B3255">
        <w:rPr>
          <w:rFonts w:ascii="Century Gothic" w:hAnsi="Century Gothic" w:cs="Calibri"/>
          <w:b/>
          <w:sz w:val="18"/>
          <w:szCs w:val="18"/>
          <w:u w:val="single"/>
        </w:rPr>
        <w:t>Συγκεντρωτικός Πίνακας</w:t>
      </w:r>
    </w:p>
    <w:p w14:paraId="433D1DE8" w14:textId="77777777" w:rsidR="00C248A9" w:rsidRPr="007B3255" w:rsidRDefault="00C248A9" w:rsidP="00E015F9">
      <w:pPr>
        <w:rPr>
          <w:rFonts w:ascii="Century Gothic" w:hAnsi="Century Gothic" w:cs="Calibri"/>
          <w:b/>
          <w:sz w:val="18"/>
          <w:szCs w:val="1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1763B3" w:rsidRPr="007B3255" w14:paraId="75BB39A6" w14:textId="77777777" w:rsidTr="004208B2">
        <w:tc>
          <w:tcPr>
            <w:tcW w:w="2042" w:type="dxa"/>
            <w:shd w:val="clear" w:color="auto" w:fill="auto"/>
          </w:tcPr>
          <w:p w14:paraId="2B761412"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Α</w:t>
            </w:r>
            <w:r w:rsidR="004B073E" w:rsidRPr="007B3255">
              <w:rPr>
                <w:rFonts w:ascii="Century Gothic" w:hAnsi="Century Gothic" w:cs="Calibri"/>
                <w:sz w:val="18"/>
                <w:szCs w:val="18"/>
              </w:rPr>
              <w:t>’</w:t>
            </w:r>
          </w:p>
        </w:tc>
        <w:tc>
          <w:tcPr>
            <w:tcW w:w="2100" w:type="dxa"/>
            <w:shd w:val="clear" w:color="auto" w:fill="auto"/>
          </w:tcPr>
          <w:p w14:paraId="6BECC7D5" w14:textId="42012DF6" w:rsidR="001763B3" w:rsidRPr="00C2177D" w:rsidRDefault="00C2177D" w:rsidP="00664F88">
            <w:pPr>
              <w:pStyle w:val="TableContents"/>
              <w:jc w:val="right"/>
              <w:rPr>
                <w:rFonts w:ascii="Century Gothic" w:hAnsi="Century Gothic" w:cs="Calibri"/>
                <w:sz w:val="18"/>
                <w:szCs w:val="18"/>
              </w:rPr>
            </w:pPr>
            <w:r>
              <w:rPr>
                <w:rFonts w:ascii="Century Gothic" w:hAnsi="Century Gothic" w:cs="Calibri"/>
                <w:sz w:val="18"/>
                <w:szCs w:val="18"/>
              </w:rPr>
              <w:t>12.150</w:t>
            </w:r>
            <w:r w:rsidR="00104EAD" w:rsidRPr="00C2177D">
              <w:rPr>
                <w:rFonts w:ascii="Century Gothic" w:hAnsi="Century Gothic" w:cs="Calibri"/>
                <w:sz w:val="18"/>
                <w:szCs w:val="18"/>
              </w:rPr>
              <w:t>,00 €</w:t>
            </w:r>
          </w:p>
        </w:tc>
      </w:tr>
      <w:tr w:rsidR="001763B3" w:rsidRPr="007B3255" w14:paraId="65846CB1" w14:textId="77777777" w:rsidTr="004208B2">
        <w:tc>
          <w:tcPr>
            <w:tcW w:w="2042" w:type="dxa"/>
            <w:shd w:val="clear" w:color="auto" w:fill="auto"/>
          </w:tcPr>
          <w:p w14:paraId="2A9F9E80"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Β</w:t>
            </w:r>
            <w:r w:rsidR="004B073E" w:rsidRPr="007B3255">
              <w:rPr>
                <w:rFonts w:ascii="Century Gothic" w:hAnsi="Century Gothic" w:cs="Calibri"/>
                <w:sz w:val="18"/>
                <w:szCs w:val="18"/>
              </w:rPr>
              <w:t>’</w:t>
            </w:r>
          </w:p>
        </w:tc>
        <w:tc>
          <w:tcPr>
            <w:tcW w:w="2100" w:type="dxa"/>
            <w:shd w:val="clear" w:color="auto" w:fill="auto"/>
          </w:tcPr>
          <w:p w14:paraId="48905E74" w14:textId="271489FA" w:rsidR="001763B3" w:rsidRPr="00C2177D" w:rsidRDefault="00C2177D" w:rsidP="00664F88">
            <w:pPr>
              <w:pStyle w:val="TableContents"/>
              <w:jc w:val="right"/>
              <w:rPr>
                <w:rFonts w:ascii="Century Gothic" w:hAnsi="Century Gothic" w:cs="Calibri"/>
                <w:sz w:val="18"/>
                <w:szCs w:val="18"/>
              </w:rPr>
            </w:pPr>
            <w:r>
              <w:rPr>
                <w:rFonts w:ascii="Century Gothic" w:hAnsi="Century Gothic" w:cs="Calibri"/>
                <w:sz w:val="18"/>
                <w:szCs w:val="18"/>
              </w:rPr>
              <w:t>10.000</w:t>
            </w:r>
            <w:r w:rsidR="00BA6A0F" w:rsidRPr="007B3255">
              <w:rPr>
                <w:rFonts w:ascii="Century Gothic" w:hAnsi="Century Gothic" w:cs="Calibri"/>
                <w:sz w:val="18"/>
                <w:szCs w:val="18"/>
              </w:rPr>
              <w:t>,00</w:t>
            </w:r>
            <w:r w:rsidR="00104EAD" w:rsidRPr="00C2177D">
              <w:rPr>
                <w:rFonts w:ascii="Century Gothic" w:hAnsi="Century Gothic" w:cs="Calibri"/>
                <w:sz w:val="18"/>
                <w:szCs w:val="18"/>
              </w:rPr>
              <w:t xml:space="preserve"> €</w:t>
            </w:r>
          </w:p>
        </w:tc>
      </w:tr>
      <w:tr w:rsidR="00116B32" w:rsidRPr="007B3255" w14:paraId="1BD10A80" w14:textId="77777777" w:rsidTr="004208B2">
        <w:tc>
          <w:tcPr>
            <w:tcW w:w="2042" w:type="dxa"/>
            <w:shd w:val="clear" w:color="auto" w:fill="auto"/>
          </w:tcPr>
          <w:p w14:paraId="244AB95D" w14:textId="77777777" w:rsidR="00116B32" w:rsidRPr="007B3255" w:rsidRDefault="00116B32" w:rsidP="00116B32">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Γ</w:t>
            </w:r>
            <w:r w:rsidR="004B073E" w:rsidRPr="007B3255">
              <w:rPr>
                <w:rFonts w:ascii="Century Gothic" w:hAnsi="Century Gothic" w:cs="Calibri"/>
                <w:sz w:val="18"/>
                <w:szCs w:val="18"/>
              </w:rPr>
              <w:t>’</w:t>
            </w:r>
          </w:p>
        </w:tc>
        <w:tc>
          <w:tcPr>
            <w:tcW w:w="2100" w:type="dxa"/>
            <w:shd w:val="clear" w:color="auto" w:fill="auto"/>
          </w:tcPr>
          <w:p w14:paraId="61B5F050" w14:textId="04BD2490" w:rsidR="00116B32" w:rsidRPr="00C2177D" w:rsidRDefault="007F4EB9" w:rsidP="00116B32">
            <w:pPr>
              <w:pStyle w:val="TableContents"/>
              <w:jc w:val="right"/>
              <w:rPr>
                <w:rFonts w:ascii="Century Gothic" w:hAnsi="Century Gothic" w:cs="Calibri"/>
                <w:sz w:val="18"/>
                <w:szCs w:val="18"/>
              </w:rPr>
            </w:pPr>
            <w:r>
              <w:rPr>
                <w:rFonts w:ascii="Century Gothic" w:hAnsi="Century Gothic" w:cs="Calibri"/>
                <w:sz w:val="18"/>
                <w:szCs w:val="18"/>
              </w:rPr>
              <w:t>3.080</w:t>
            </w:r>
            <w:r w:rsidR="00104EAD" w:rsidRPr="00C2177D">
              <w:rPr>
                <w:rFonts w:ascii="Century Gothic" w:hAnsi="Century Gothic" w:cs="Calibri"/>
                <w:sz w:val="18"/>
                <w:szCs w:val="18"/>
              </w:rPr>
              <w:t>,00 €</w:t>
            </w:r>
          </w:p>
        </w:tc>
      </w:tr>
      <w:tr w:rsidR="004B073E" w:rsidRPr="007B3255" w14:paraId="5E53E51E" w14:textId="77777777" w:rsidTr="004208B2">
        <w:tc>
          <w:tcPr>
            <w:tcW w:w="2042" w:type="dxa"/>
            <w:shd w:val="clear" w:color="auto" w:fill="auto"/>
          </w:tcPr>
          <w:p w14:paraId="42B514E1" w14:textId="77777777" w:rsidR="004B073E" w:rsidRPr="007B3255" w:rsidRDefault="004B073E" w:rsidP="004B073E">
            <w:pPr>
              <w:pStyle w:val="TableContents"/>
              <w:jc w:val="right"/>
              <w:rPr>
                <w:rFonts w:ascii="Century Gothic" w:hAnsi="Century Gothic" w:cs="Calibri"/>
                <w:sz w:val="18"/>
                <w:szCs w:val="18"/>
              </w:rPr>
            </w:pPr>
            <w:r w:rsidRPr="007B3255">
              <w:rPr>
                <w:rFonts w:ascii="Century Gothic" w:hAnsi="Century Gothic" w:cs="Calibri"/>
                <w:b/>
                <w:bCs/>
                <w:sz w:val="18"/>
                <w:szCs w:val="18"/>
              </w:rPr>
              <w:t>Άθροισμα δαπάνης</w:t>
            </w:r>
          </w:p>
        </w:tc>
        <w:tc>
          <w:tcPr>
            <w:tcW w:w="2100" w:type="dxa"/>
            <w:shd w:val="clear" w:color="auto" w:fill="auto"/>
          </w:tcPr>
          <w:p w14:paraId="37EEC6F8" w14:textId="1ACFFC27" w:rsidR="004B073E" w:rsidRPr="007B3255" w:rsidRDefault="008353E9" w:rsidP="007F4EB9">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=SUM(B1:B7) \# "#.##0,00 €;(#.##0,00 €)" </w:instrText>
            </w:r>
            <w:r w:rsidRPr="007B3255">
              <w:rPr>
                <w:rFonts w:ascii="Century Gothic" w:hAnsi="Century Gothic" w:cs="Calibri"/>
                <w:sz w:val="18"/>
                <w:szCs w:val="18"/>
              </w:rPr>
              <w:fldChar w:fldCharType="separate"/>
            </w:r>
            <w:r w:rsidR="007F4EB9">
              <w:rPr>
                <w:rFonts w:ascii="Century Gothic" w:hAnsi="Century Gothic" w:cs="Calibri"/>
                <w:noProof/>
                <w:sz w:val="18"/>
                <w:szCs w:val="18"/>
              </w:rPr>
              <w:t>25.230</w:t>
            </w:r>
            <w:r w:rsidR="009B75E7" w:rsidRPr="007B3255">
              <w:rPr>
                <w:rFonts w:ascii="Century Gothic" w:hAnsi="Century Gothic" w:cs="Calibri"/>
                <w:noProof/>
                <w:sz w:val="18"/>
                <w:szCs w:val="18"/>
              </w:rPr>
              <w:t>,00 €</w:t>
            </w:r>
            <w:r w:rsidRPr="007B3255">
              <w:rPr>
                <w:rFonts w:ascii="Century Gothic" w:hAnsi="Century Gothic" w:cs="Calibri"/>
                <w:sz w:val="18"/>
                <w:szCs w:val="18"/>
              </w:rPr>
              <w:fldChar w:fldCharType="end"/>
            </w:r>
          </w:p>
        </w:tc>
      </w:tr>
      <w:tr w:rsidR="004B073E" w:rsidRPr="007B3255" w14:paraId="2AD71A99" w14:textId="77777777" w:rsidTr="004208B2">
        <w:tc>
          <w:tcPr>
            <w:tcW w:w="2042" w:type="dxa"/>
            <w:shd w:val="clear" w:color="auto" w:fill="auto"/>
          </w:tcPr>
          <w:p w14:paraId="5389A59C" w14:textId="77777777" w:rsidR="004B073E" w:rsidRPr="007B3255" w:rsidRDefault="004B073E" w:rsidP="004B073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2100" w:type="dxa"/>
            <w:shd w:val="clear" w:color="auto" w:fill="auto"/>
          </w:tcPr>
          <w:p w14:paraId="62A33939" w14:textId="4D5CB8AD" w:rsidR="004B073E" w:rsidRPr="007B3255" w:rsidRDefault="008353E9" w:rsidP="007F4EB9">
            <w:pPr>
              <w:jc w:val="right"/>
              <w:rPr>
                <w:rFonts w:ascii="Century Gothic" w:hAnsi="Century Gothic" w:cs="Calibri"/>
                <w:sz w:val="18"/>
                <w:szCs w:val="18"/>
              </w:rPr>
            </w:pPr>
            <w:r w:rsidRPr="007B3255">
              <w:rPr>
                <w:rFonts w:ascii="Century Gothic" w:hAnsi="Century Gothic" w:cs="Calibri"/>
                <w:sz w:val="18"/>
                <w:szCs w:val="18"/>
                <w:lang w:val="en-US"/>
              </w:rPr>
              <w:fldChar w:fldCharType="begin"/>
            </w:r>
            <w:r w:rsidRPr="007F4EB9">
              <w:rPr>
                <w:rFonts w:ascii="Century Gothic" w:hAnsi="Century Gothic" w:cs="Calibri"/>
                <w:sz w:val="18"/>
                <w:szCs w:val="18"/>
              </w:rPr>
              <w:instrText xml:space="preserve"> =</w:instrText>
            </w:r>
            <w:r w:rsidRPr="007B3255">
              <w:rPr>
                <w:rFonts w:ascii="Century Gothic" w:hAnsi="Century Gothic" w:cs="Calibri"/>
                <w:sz w:val="18"/>
                <w:szCs w:val="18"/>
                <w:lang w:val="en-US"/>
              </w:rPr>
              <w:instrText>Sum</w:instrText>
            </w:r>
            <w:r w:rsidRPr="007F4EB9">
              <w:rPr>
                <w:rFonts w:ascii="Century Gothic" w:hAnsi="Century Gothic" w:cs="Calibri"/>
                <w:sz w:val="18"/>
                <w:szCs w:val="18"/>
              </w:rPr>
              <w:instrText>(</w:instrText>
            </w:r>
            <w:r w:rsidRPr="007B3255">
              <w:rPr>
                <w:rFonts w:ascii="Century Gothic" w:hAnsi="Century Gothic" w:cs="Calibri"/>
                <w:sz w:val="18"/>
                <w:szCs w:val="18"/>
                <w:lang w:val="en-US"/>
              </w:rPr>
              <w:instrText>B</w:instrText>
            </w:r>
            <w:r w:rsidRPr="007F4EB9">
              <w:rPr>
                <w:rFonts w:ascii="Century Gothic" w:hAnsi="Century Gothic" w:cs="Calibri"/>
                <w:sz w:val="18"/>
                <w:szCs w:val="18"/>
              </w:rPr>
              <w:instrText>1:</w:instrText>
            </w:r>
            <w:r w:rsidRPr="007B3255">
              <w:rPr>
                <w:rFonts w:ascii="Century Gothic" w:hAnsi="Century Gothic" w:cs="Calibri"/>
                <w:sz w:val="18"/>
                <w:szCs w:val="18"/>
                <w:lang w:val="en-US"/>
              </w:rPr>
              <w:instrText>B</w:instrText>
            </w:r>
            <w:r w:rsidRPr="007F4EB9">
              <w:rPr>
                <w:rFonts w:ascii="Century Gothic" w:hAnsi="Century Gothic" w:cs="Calibri"/>
                <w:sz w:val="18"/>
                <w:szCs w:val="18"/>
              </w:rPr>
              <w:instrText xml:space="preserve">7)*0,24 \# "#.##0,00 €;(#.##0,00 €)" </w:instrText>
            </w:r>
            <w:r w:rsidRPr="007B3255">
              <w:rPr>
                <w:rFonts w:ascii="Century Gothic" w:hAnsi="Century Gothic" w:cs="Calibri"/>
                <w:sz w:val="18"/>
                <w:szCs w:val="18"/>
                <w:lang w:val="en-US"/>
              </w:rPr>
              <w:fldChar w:fldCharType="separate"/>
            </w:r>
            <w:r w:rsidR="007F4EB9">
              <w:rPr>
                <w:rFonts w:ascii="Century Gothic" w:hAnsi="Century Gothic" w:cs="Calibri"/>
                <w:noProof/>
                <w:sz w:val="18"/>
                <w:szCs w:val="18"/>
              </w:rPr>
              <w:t>6.055</w:t>
            </w:r>
            <w:r w:rsidR="009B75E7" w:rsidRPr="007F4EB9">
              <w:rPr>
                <w:rFonts w:ascii="Century Gothic" w:hAnsi="Century Gothic" w:cs="Calibri"/>
                <w:noProof/>
                <w:sz w:val="18"/>
                <w:szCs w:val="18"/>
              </w:rPr>
              <w:t>,20 €</w:t>
            </w:r>
            <w:r w:rsidRPr="007B3255">
              <w:rPr>
                <w:rFonts w:ascii="Century Gothic" w:hAnsi="Century Gothic" w:cs="Calibri"/>
                <w:sz w:val="18"/>
                <w:szCs w:val="18"/>
                <w:lang w:val="en-US"/>
              </w:rPr>
              <w:fldChar w:fldCharType="end"/>
            </w:r>
          </w:p>
        </w:tc>
      </w:tr>
      <w:tr w:rsidR="004B073E" w:rsidRPr="007B3255" w14:paraId="04E67E2D" w14:textId="77777777" w:rsidTr="004208B2">
        <w:tc>
          <w:tcPr>
            <w:tcW w:w="2042" w:type="dxa"/>
            <w:shd w:val="clear" w:color="auto" w:fill="auto"/>
          </w:tcPr>
          <w:p w14:paraId="19241FB9" w14:textId="77777777" w:rsidR="004B073E" w:rsidRPr="007B3255" w:rsidRDefault="004B073E" w:rsidP="004B073E">
            <w:pPr>
              <w:pStyle w:val="TableContents"/>
              <w:jc w:val="right"/>
              <w:rPr>
                <w:rFonts w:ascii="Century Gothic" w:hAnsi="Century Gothic" w:cs="Calibri"/>
                <w:sz w:val="18"/>
                <w:szCs w:val="18"/>
              </w:rPr>
            </w:pPr>
            <w:r w:rsidRPr="007B3255">
              <w:rPr>
                <w:rFonts w:ascii="Century Gothic" w:hAnsi="Century Gothic" w:cs="Calibri"/>
                <w:b/>
                <w:bCs/>
                <w:sz w:val="18"/>
                <w:szCs w:val="18"/>
              </w:rPr>
              <w:t>Γενικό Σύνολο</w:t>
            </w:r>
          </w:p>
        </w:tc>
        <w:tc>
          <w:tcPr>
            <w:tcW w:w="2100" w:type="dxa"/>
            <w:shd w:val="clear" w:color="auto" w:fill="auto"/>
          </w:tcPr>
          <w:p w14:paraId="19E1C245" w14:textId="6A13B2D5" w:rsidR="004B073E" w:rsidRPr="007B3255" w:rsidRDefault="008353E9" w:rsidP="007F4EB9">
            <w:pPr>
              <w:pStyle w:val="TableContents"/>
              <w:jc w:val="right"/>
              <w:rPr>
                <w:rFonts w:ascii="Century Gothic" w:hAnsi="Century Gothic" w:cs="Calibri"/>
                <w:noProof/>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=sum(B1:B7)*1,24 \# "#.##0,00 €;(#.##0,00 €)" </w:instrText>
            </w:r>
            <w:r w:rsidRPr="007B3255">
              <w:rPr>
                <w:rFonts w:ascii="Century Gothic" w:hAnsi="Century Gothic" w:cs="Calibri"/>
                <w:sz w:val="18"/>
                <w:szCs w:val="18"/>
              </w:rPr>
              <w:fldChar w:fldCharType="separate"/>
            </w:r>
            <w:r w:rsidR="007F4EB9">
              <w:rPr>
                <w:rFonts w:ascii="Century Gothic" w:hAnsi="Century Gothic" w:cs="Calibri"/>
                <w:noProof/>
                <w:sz w:val="18"/>
                <w:szCs w:val="18"/>
              </w:rPr>
              <w:t>31.285</w:t>
            </w:r>
            <w:r w:rsidR="009B75E7" w:rsidRPr="007B3255">
              <w:rPr>
                <w:rFonts w:ascii="Century Gothic" w:hAnsi="Century Gothic" w:cs="Calibri"/>
                <w:noProof/>
                <w:sz w:val="18"/>
                <w:szCs w:val="18"/>
              </w:rPr>
              <w:t>,20 €</w:t>
            </w:r>
            <w:r w:rsidRPr="007B3255">
              <w:rPr>
                <w:rFonts w:ascii="Century Gothic" w:hAnsi="Century Gothic" w:cs="Calibri"/>
                <w:sz w:val="18"/>
                <w:szCs w:val="18"/>
              </w:rPr>
              <w:fldChar w:fldCharType="end"/>
            </w:r>
          </w:p>
        </w:tc>
      </w:tr>
    </w:tbl>
    <w:p w14:paraId="3074C915" w14:textId="77777777" w:rsidR="001763B3" w:rsidRPr="007B3255" w:rsidRDefault="001763B3">
      <w:pPr>
        <w:jc w:val="center"/>
        <w:rPr>
          <w:rFonts w:ascii="Century Gothic" w:hAnsi="Century Gothic" w:cs="Calibri"/>
          <w:sz w:val="18"/>
          <w:szCs w:val="18"/>
          <w:u w:val="single"/>
        </w:rPr>
      </w:pPr>
    </w:p>
    <w:tbl>
      <w:tblPr>
        <w:tblW w:w="0" w:type="auto"/>
        <w:tblInd w:w="284"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A768BA" w:rsidRPr="007B3255" w14:paraId="1F7984F0" w14:textId="77777777" w:rsidTr="003B49B0">
        <w:tc>
          <w:tcPr>
            <w:tcW w:w="3212" w:type="dxa"/>
            <w:shd w:val="clear" w:color="auto" w:fill="auto"/>
          </w:tcPr>
          <w:p w14:paraId="0B52EED1" w14:textId="7EB57B29"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923DD1">
              <w:rPr>
                <w:rFonts w:ascii="Century Gothic" w:hAnsi="Century Gothic" w:cs="Calibri"/>
                <w:b/>
                <w:sz w:val="18"/>
                <w:szCs w:val="18"/>
                <w:lang w:val="en-US"/>
              </w:rPr>
              <w:t>30</w:t>
            </w:r>
            <w:r w:rsidR="00BA4F78" w:rsidRPr="007B3255">
              <w:rPr>
                <w:rFonts w:ascii="Century Gothic" w:hAnsi="Century Gothic" w:cs="Calibri"/>
                <w:b/>
                <w:sz w:val="18"/>
                <w:szCs w:val="18"/>
              </w:rPr>
              <w:t>.</w:t>
            </w:r>
            <w:r w:rsidR="008A7219">
              <w:rPr>
                <w:rFonts w:ascii="Century Gothic" w:hAnsi="Century Gothic" w:cs="Calibri"/>
                <w:b/>
                <w:sz w:val="18"/>
                <w:szCs w:val="18"/>
              </w:rPr>
              <w:t>12</w:t>
            </w:r>
            <w:r w:rsidR="00BA4F78" w:rsidRPr="007B3255">
              <w:rPr>
                <w:rFonts w:ascii="Century Gothic" w:hAnsi="Century Gothic" w:cs="Calibri"/>
                <w:b/>
                <w:sz w:val="18"/>
                <w:szCs w:val="18"/>
              </w:rPr>
              <w:t>.2020</w:t>
            </w:r>
          </w:p>
          <w:p w14:paraId="07A086A5" w14:textId="77777777" w:rsidR="00A768BA" w:rsidRPr="007B3255" w:rsidRDefault="00A768BA" w:rsidP="00A768BA">
            <w:pPr>
              <w:pStyle w:val="TableContents"/>
              <w:jc w:val="center"/>
              <w:rPr>
                <w:rFonts w:ascii="Century Gothic" w:hAnsi="Century Gothic" w:cs="Calibri"/>
                <w:b/>
                <w:sz w:val="18"/>
                <w:szCs w:val="18"/>
              </w:rPr>
            </w:pPr>
          </w:p>
          <w:p w14:paraId="345A1CB1" w14:textId="77777777"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Ο </w:t>
            </w:r>
            <w:r w:rsidR="0069799C" w:rsidRPr="007B3255">
              <w:rPr>
                <w:rFonts w:ascii="Century Gothic" w:hAnsi="Century Gothic" w:cs="Calibri"/>
                <w:b/>
                <w:sz w:val="18"/>
                <w:szCs w:val="18"/>
              </w:rPr>
              <w:t>Συντάκτης</w:t>
            </w:r>
          </w:p>
        </w:tc>
        <w:tc>
          <w:tcPr>
            <w:tcW w:w="3213" w:type="dxa"/>
            <w:shd w:val="clear" w:color="auto" w:fill="auto"/>
          </w:tcPr>
          <w:p w14:paraId="000B8759" w14:textId="77777777" w:rsidR="00A768BA" w:rsidRPr="007B3255" w:rsidRDefault="00A768BA" w:rsidP="00A768BA">
            <w:pPr>
              <w:pStyle w:val="TableContents"/>
              <w:jc w:val="center"/>
              <w:rPr>
                <w:rFonts w:ascii="Century Gothic" w:hAnsi="Century Gothic" w:cs="Calibri"/>
                <w:b/>
                <w:sz w:val="18"/>
                <w:szCs w:val="18"/>
              </w:rPr>
            </w:pPr>
          </w:p>
        </w:tc>
        <w:tc>
          <w:tcPr>
            <w:tcW w:w="3213" w:type="dxa"/>
            <w:shd w:val="clear" w:color="auto" w:fill="auto"/>
          </w:tcPr>
          <w:p w14:paraId="55541B07" w14:textId="4B67D873"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923DD1" w:rsidRPr="00A95B21">
              <w:rPr>
                <w:rFonts w:ascii="Century Gothic" w:hAnsi="Century Gothic" w:cs="Calibri"/>
                <w:b/>
                <w:sz w:val="18"/>
                <w:szCs w:val="18"/>
              </w:rPr>
              <w:t>30</w:t>
            </w:r>
            <w:r w:rsidR="00BA4F78" w:rsidRPr="007B3255">
              <w:rPr>
                <w:rFonts w:ascii="Century Gothic" w:hAnsi="Century Gothic" w:cs="Calibri"/>
                <w:b/>
                <w:sz w:val="18"/>
                <w:szCs w:val="18"/>
              </w:rPr>
              <w:t>.</w:t>
            </w:r>
            <w:r w:rsidR="008A7219">
              <w:rPr>
                <w:rFonts w:ascii="Century Gothic" w:hAnsi="Century Gothic" w:cs="Calibri"/>
                <w:b/>
                <w:sz w:val="18"/>
                <w:szCs w:val="18"/>
              </w:rPr>
              <w:t>12</w:t>
            </w:r>
            <w:r w:rsidR="00BA4F78" w:rsidRPr="007B3255">
              <w:rPr>
                <w:rFonts w:ascii="Century Gothic" w:hAnsi="Century Gothic" w:cs="Calibri"/>
                <w:b/>
                <w:sz w:val="18"/>
                <w:szCs w:val="18"/>
              </w:rPr>
              <w:t>.2020</w:t>
            </w:r>
          </w:p>
          <w:p w14:paraId="169DB024" w14:textId="77777777"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3A7B18F7" w14:textId="77777777"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Η Προϊσταμένη του Τμήματος</w:t>
            </w:r>
          </w:p>
        </w:tc>
      </w:tr>
      <w:tr w:rsidR="00A768BA" w:rsidRPr="007B3255" w14:paraId="5CA40A5B" w14:textId="77777777" w:rsidTr="003B49B0">
        <w:tc>
          <w:tcPr>
            <w:tcW w:w="3212" w:type="dxa"/>
            <w:shd w:val="clear" w:color="auto" w:fill="auto"/>
          </w:tcPr>
          <w:p w14:paraId="13EDB06D" w14:textId="77777777" w:rsidR="00A768BA" w:rsidRPr="007B3255" w:rsidRDefault="00A768BA" w:rsidP="00A768BA">
            <w:pPr>
              <w:pStyle w:val="TableContents"/>
              <w:jc w:val="center"/>
              <w:rPr>
                <w:rFonts w:ascii="Century Gothic" w:hAnsi="Century Gothic" w:cs="Calibri"/>
                <w:b/>
                <w:sz w:val="18"/>
                <w:szCs w:val="18"/>
              </w:rPr>
            </w:pPr>
          </w:p>
          <w:p w14:paraId="2095F2C8" w14:textId="77777777" w:rsidR="00A768BA" w:rsidRPr="007B3255" w:rsidRDefault="00A768BA" w:rsidP="00A768BA">
            <w:pPr>
              <w:pStyle w:val="TableContents"/>
              <w:jc w:val="center"/>
              <w:rPr>
                <w:rFonts w:ascii="Century Gothic" w:hAnsi="Century Gothic" w:cs="Calibri"/>
                <w:b/>
                <w:sz w:val="18"/>
                <w:szCs w:val="18"/>
              </w:rPr>
            </w:pPr>
          </w:p>
          <w:p w14:paraId="338FAA70"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298A64FA" w14:textId="77777777" w:rsidR="00A768BA"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shd w:val="clear" w:color="auto" w:fill="auto"/>
          </w:tcPr>
          <w:p w14:paraId="3D509FF0" w14:textId="77777777" w:rsidR="00A768BA" w:rsidRPr="007B3255" w:rsidRDefault="00A768BA" w:rsidP="00A768BA">
            <w:pPr>
              <w:pStyle w:val="TableContents"/>
              <w:jc w:val="center"/>
              <w:rPr>
                <w:rFonts w:ascii="Century Gothic" w:hAnsi="Century Gothic" w:cs="Calibri"/>
                <w:b/>
                <w:sz w:val="18"/>
                <w:szCs w:val="18"/>
              </w:rPr>
            </w:pPr>
          </w:p>
        </w:tc>
        <w:tc>
          <w:tcPr>
            <w:tcW w:w="3213" w:type="dxa"/>
            <w:shd w:val="clear" w:color="auto" w:fill="auto"/>
          </w:tcPr>
          <w:p w14:paraId="5914A136" w14:textId="77777777" w:rsidR="00A768BA" w:rsidRPr="007B3255" w:rsidRDefault="00A768BA" w:rsidP="00A768BA">
            <w:pPr>
              <w:pStyle w:val="TableContents"/>
              <w:jc w:val="center"/>
              <w:rPr>
                <w:rFonts w:ascii="Century Gothic" w:hAnsi="Century Gothic" w:cs="Calibri"/>
                <w:b/>
                <w:sz w:val="18"/>
                <w:szCs w:val="18"/>
              </w:rPr>
            </w:pPr>
          </w:p>
          <w:p w14:paraId="07798B75" w14:textId="77777777" w:rsidR="00A768BA" w:rsidRPr="007B3255" w:rsidRDefault="00A768BA" w:rsidP="00A768BA">
            <w:pPr>
              <w:pStyle w:val="TableContents"/>
              <w:jc w:val="center"/>
              <w:rPr>
                <w:rFonts w:ascii="Century Gothic" w:hAnsi="Century Gothic" w:cs="Calibri"/>
                <w:b/>
                <w:sz w:val="18"/>
                <w:szCs w:val="18"/>
              </w:rPr>
            </w:pPr>
          </w:p>
          <w:p w14:paraId="5CE7BE20" w14:textId="77777777" w:rsidR="00A768BA" w:rsidRPr="007B3255" w:rsidRDefault="0077585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4175BB6D" w14:textId="77777777"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bl>
    <w:p w14:paraId="1C2E2305" w14:textId="77777777" w:rsidR="001763B3" w:rsidRPr="007B3255" w:rsidRDefault="001763B3">
      <w:pPr>
        <w:rPr>
          <w:rFonts w:ascii="Century Gothic" w:hAnsi="Century Gothic" w:cs="Calibri"/>
          <w:sz w:val="18"/>
          <w:szCs w:val="18"/>
        </w:rPr>
      </w:pPr>
    </w:p>
    <w:p w14:paraId="3102481D" w14:textId="77777777" w:rsidR="001763B3" w:rsidRPr="007B3255"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A768BA" w:rsidRPr="007B3255" w14:paraId="786E77F2" w14:textId="77777777" w:rsidTr="00254FDE">
        <w:tc>
          <w:tcPr>
            <w:tcW w:w="5148" w:type="dxa"/>
            <w:shd w:val="clear" w:color="auto" w:fill="auto"/>
          </w:tcPr>
          <w:p w14:paraId="602EC13E" w14:textId="77777777" w:rsidR="00A768BA" w:rsidRPr="007B3255" w:rsidRDefault="00E22C93" w:rsidP="00A768BA">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A620DA3" wp14:editId="7EB20E83">
                  <wp:extent cx="992271" cy="1247775"/>
                  <wp:effectExtent l="0" t="0" r="0" b="0"/>
                  <wp:docPr id="19" name="Εικόνα 19"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CB857C3"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70BD7CA"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C623547"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z w:val="18"/>
                <w:szCs w:val="18"/>
              </w:rPr>
              <w:t>ΔΗΜΟΣ ΜΑΡΑΘΩΝΟΣ</w:t>
            </w:r>
          </w:p>
          <w:p w14:paraId="4EA2B6EA" w14:textId="77777777" w:rsidR="00A768BA" w:rsidRPr="007B3255" w:rsidRDefault="00A768BA" w:rsidP="00A768BA">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3500BD8"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40E33955" w14:textId="77777777" w:rsidR="00A768BA" w:rsidRPr="007B3255" w:rsidRDefault="00A768BA" w:rsidP="00A768BA">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681B3FE1" w14:textId="4418E68F" w:rsidR="00A768BA" w:rsidRPr="007B3255" w:rsidRDefault="008A7219"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15D21B7D" w14:textId="77777777" w:rsidTr="00254FDE">
        <w:tc>
          <w:tcPr>
            <w:tcW w:w="6228" w:type="dxa"/>
            <w:gridSpan w:val="2"/>
            <w:shd w:val="clear" w:color="auto" w:fill="auto"/>
          </w:tcPr>
          <w:p w14:paraId="40FC7D9E"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316BF63C"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577F4904" w14:textId="77777777" w:rsidTr="00254FDE">
        <w:tc>
          <w:tcPr>
            <w:tcW w:w="6228" w:type="dxa"/>
            <w:gridSpan w:val="2"/>
            <w:shd w:val="clear" w:color="auto" w:fill="auto"/>
          </w:tcPr>
          <w:p w14:paraId="38754D0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718A504" w14:textId="23315E0B" w:rsidR="002D5CE5" w:rsidRPr="007B3255" w:rsidRDefault="008A7219" w:rsidP="002D5CE5">
            <w:pPr>
              <w:pStyle w:val="TableContents"/>
              <w:rPr>
                <w:rFonts w:ascii="Century Gothic" w:hAnsi="Century Gothic" w:cs="Calibri"/>
                <w:b/>
                <w:sz w:val="18"/>
                <w:szCs w:val="18"/>
              </w:rPr>
            </w:pPr>
            <w:r>
              <w:rPr>
                <w:rFonts w:ascii="Century Gothic" w:hAnsi="Century Gothic" w:cs="Calibri"/>
                <w:b/>
                <w:sz w:val="18"/>
                <w:szCs w:val="18"/>
              </w:rPr>
              <w:t>25.230,00</w:t>
            </w:r>
            <w:r w:rsidR="004F6FB8" w:rsidRPr="007B3255">
              <w:rPr>
                <w:rFonts w:ascii="Century Gothic" w:hAnsi="Century Gothic" w:cs="Calibri"/>
                <w:b/>
                <w:sz w:val="18"/>
                <w:szCs w:val="18"/>
              </w:rPr>
              <w:t xml:space="preserve">  Ευρώ πλέον Φ.Π.Α.</w:t>
            </w:r>
          </w:p>
        </w:tc>
      </w:tr>
      <w:tr w:rsidR="002D5CE5" w:rsidRPr="007B3255" w14:paraId="0F53BF43" w14:textId="77777777" w:rsidTr="00254FDE">
        <w:tc>
          <w:tcPr>
            <w:tcW w:w="6228" w:type="dxa"/>
            <w:gridSpan w:val="2"/>
            <w:shd w:val="clear" w:color="auto" w:fill="auto"/>
          </w:tcPr>
          <w:p w14:paraId="492111FE"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14BC1A90" w14:textId="7EF34B38" w:rsidR="002D5CE5" w:rsidRPr="007B3255" w:rsidRDefault="00F714EF" w:rsidP="002D5CE5">
            <w:pPr>
              <w:pStyle w:val="TableContents"/>
              <w:rPr>
                <w:rFonts w:ascii="Century Gothic" w:hAnsi="Century Gothic" w:cs="Calibri"/>
                <w:b/>
                <w:sz w:val="18"/>
                <w:szCs w:val="18"/>
              </w:rPr>
            </w:pPr>
            <w:r>
              <w:rPr>
                <w:rFonts w:ascii="Century Gothic" w:hAnsi="Century Gothic" w:cs="Calibri"/>
                <w:b/>
                <w:sz w:val="18"/>
                <w:szCs w:val="18"/>
              </w:rPr>
              <w:t>Επιχορήγηση</w:t>
            </w:r>
          </w:p>
        </w:tc>
      </w:tr>
    </w:tbl>
    <w:p w14:paraId="1ADD229E" w14:textId="77777777" w:rsidR="001763B3" w:rsidRPr="007B3255" w:rsidRDefault="001763B3">
      <w:pPr>
        <w:rPr>
          <w:rFonts w:ascii="Century Gothic" w:hAnsi="Century Gothic" w:cs="Calibri"/>
          <w:sz w:val="18"/>
          <w:szCs w:val="18"/>
        </w:rPr>
      </w:pPr>
    </w:p>
    <w:p w14:paraId="458CAC8C"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bCs/>
          <w:sz w:val="18"/>
          <w:szCs w:val="18"/>
          <w:u w:val="single"/>
        </w:rPr>
        <w:t>ΤΙΜΟΛΟΓΙΟ ΜΕΛΕΤΗΣ</w:t>
      </w:r>
    </w:p>
    <w:p w14:paraId="362C93B5" w14:textId="36DC5A8E" w:rsidR="001763B3" w:rsidRPr="007B3255" w:rsidRDefault="001763B3" w:rsidP="00556BE2">
      <w:pPr>
        <w:jc w:val="both"/>
        <w:rPr>
          <w:rFonts w:ascii="Century Gothic" w:hAnsi="Century Gothic" w:cs="Calibri"/>
          <w:sz w:val="18"/>
          <w:szCs w:val="18"/>
        </w:rPr>
      </w:pPr>
      <w:r w:rsidRPr="007B3255">
        <w:rPr>
          <w:rFonts w:ascii="Century Gothic" w:hAnsi="Century Gothic" w:cs="Calibri"/>
          <w:b/>
          <w:bCs/>
          <w:sz w:val="18"/>
          <w:szCs w:val="18"/>
          <w:u w:val="single"/>
        </w:rPr>
        <w:t>ΟΜΑΔΑ Α</w:t>
      </w:r>
      <w:r w:rsidR="00E2446C" w:rsidRPr="007B3255">
        <w:rPr>
          <w:rFonts w:ascii="Century Gothic" w:hAnsi="Century Gothic" w:cs="Calibri"/>
          <w:b/>
          <w:bCs/>
          <w:sz w:val="18"/>
          <w:szCs w:val="18"/>
          <w:u w:val="single"/>
        </w:rPr>
        <w:t>’</w:t>
      </w:r>
    </w:p>
    <w:p w14:paraId="672B4B03" w14:textId="77777777" w:rsidR="001763B3" w:rsidRPr="007B3255" w:rsidRDefault="001763B3" w:rsidP="00556BE2">
      <w:pPr>
        <w:jc w:val="both"/>
        <w:rPr>
          <w:rFonts w:ascii="Century Gothic" w:hAnsi="Century Gothic" w:cs="Calibri"/>
          <w:sz w:val="18"/>
          <w:szCs w:val="18"/>
        </w:rPr>
      </w:pPr>
    </w:p>
    <w:p w14:paraId="02E99E24" w14:textId="545670E1" w:rsidR="001763B3" w:rsidRPr="007B3255" w:rsidRDefault="001763B3" w:rsidP="001E6B30">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 </w:t>
      </w:r>
      <w:r w:rsidR="001E6B30" w:rsidRPr="001E6B30">
        <w:rPr>
          <w:rFonts w:ascii="Century Gothic" w:hAnsi="Century Gothic" w:cs="Calibri"/>
          <w:sz w:val="18"/>
          <w:szCs w:val="18"/>
          <w:u w:val="single"/>
        </w:rPr>
        <w:t>Φορητός Ηλεκτρονικός Υπολογιστής</w:t>
      </w:r>
      <w:r w:rsidR="001E6B30">
        <w:rPr>
          <w:rFonts w:ascii="Century Gothic" w:hAnsi="Century Gothic" w:cs="Calibri"/>
          <w:sz w:val="18"/>
          <w:szCs w:val="18"/>
          <w:u w:val="single"/>
        </w:rPr>
        <w:t xml:space="preserve"> </w:t>
      </w:r>
      <w:r w:rsidR="001E6B30" w:rsidRPr="001E6B30">
        <w:rPr>
          <w:rFonts w:ascii="Century Gothic" w:hAnsi="Century Gothic" w:cs="Calibri"/>
          <w:sz w:val="18"/>
          <w:szCs w:val="18"/>
          <w:u w:val="single"/>
        </w:rPr>
        <w:t>(</w:t>
      </w:r>
      <w:r w:rsidR="001E6B30" w:rsidRPr="001E6B30">
        <w:rPr>
          <w:rFonts w:ascii="Century Gothic" w:hAnsi="Century Gothic" w:cs="Calibri"/>
          <w:sz w:val="18"/>
          <w:szCs w:val="18"/>
          <w:u w:val="single"/>
          <w:lang w:val="en-US"/>
        </w:rPr>
        <w:t>CPV</w:t>
      </w:r>
      <w:r w:rsidR="001E6B30" w:rsidRPr="001E6B30">
        <w:rPr>
          <w:rFonts w:ascii="Century Gothic" w:hAnsi="Century Gothic" w:cs="Calibri"/>
          <w:sz w:val="18"/>
          <w:szCs w:val="18"/>
          <w:u w:val="single"/>
        </w:rPr>
        <w:t>: 30213100-6)</w:t>
      </w:r>
    </w:p>
    <w:p w14:paraId="57647BB5" w14:textId="38DFFC2D" w:rsidR="001763B3" w:rsidRPr="007B3255" w:rsidRDefault="001763B3" w:rsidP="00556BE2">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w:t>
      </w:r>
      <w:r w:rsidR="001E6B30">
        <w:rPr>
          <w:rFonts w:ascii="Century Gothic" w:hAnsi="Century Gothic" w:cs="Calibri"/>
          <w:sz w:val="18"/>
          <w:szCs w:val="18"/>
        </w:rPr>
        <w:t xml:space="preserve"> και</w:t>
      </w:r>
      <w:r w:rsidR="0001078B" w:rsidRPr="007B3255">
        <w:rPr>
          <w:rFonts w:ascii="Century Gothic" w:hAnsi="Century Gothic" w:cs="Calibri"/>
          <w:sz w:val="18"/>
          <w:szCs w:val="18"/>
        </w:rPr>
        <w:t xml:space="preserve"> </w:t>
      </w:r>
      <w:proofErr w:type="spellStart"/>
      <w:r w:rsidR="0001078B" w:rsidRPr="007B3255">
        <w:rPr>
          <w:rFonts w:ascii="Century Gothic" w:hAnsi="Century Gothic" w:cs="Calibri"/>
          <w:sz w:val="18"/>
          <w:szCs w:val="18"/>
        </w:rPr>
        <w:t>αποκυβωτιοποίηση</w:t>
      </w:r>
      <w:proofErr w:type="spellEnd"/>
      <w:r w:rsidR="0001078B" w:rsidRPr="007B3255">
        <w:rPr>
          <w:rFonts w:ascii="Century Gothic" w:hAnsi="Century Gothic" w:cs="Calibri"/>
          <w:sz w:val="18"/>
          <w:szCs w:val="18"/>
        </w:rPr>
        <w:t xml:space="preserve"> </w:t>
      </w:r>
      <w:r w:rsidR="001E6B30">
        <w:rPr>
          <w:rFonts w:ascii="Century Gothic" w:hAnsi="Century Gothic" w:cs="Calibri"/>
          <w:sz w:val="18"/>
          <w:szCs w:val="18"/>
        </w:rPr>
        <w:t>Φορητού Ηλεκτρονικού</w:t>
      </w:r>
      <w:r w:rsidR="004124DA" w:rsidRPr="007B3255">
        <w:rPr>
          <w:rFonts w:ascii="Century Gothic" w:hAnsi="Century Gothic" w:cs="Calibri"/>
          <w:sz w:val="18"/>
          <w:szCs w:val="18"/>
        </w:rPr>
        <w:t xml:space="preserve"> Υπολογιστ</w:t>
      </w:r>
      <w:r w:rsidR="001E6B30">
        <w:rPr>
          <w:rFonts w:ascii="Century Gothic" w:hAnsi="Century Gothic" w:cs="Calibri"/>
          <w:sz w:val="18"/>
          <w:szCs w:val="18"/>
        </w:rPr>
        <w:t>ή</w:t>
      </w:r>
      <w:r w:rsidRPr="007B3255">
        <w:rPr>
          <w:rFonts w:ascii="Century Gothic" w:hAnsi="Century Gothic" w:cs="Calibri"/>
          <w:sz w:val="18"/>
          <w:szCs w:val="18"/>
        </w:rPr>
        <w:t>, σύμφωνα με τις τεχνικές προδιαγραφές της παρούσας μελέτης.</w:t>
      </w:r>
    </w:p>
    <w:p w14:paraId="44EAA42D" w14:textId="66FA25A6"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1E6B30">
        <w:rPr>
          <w:rFonts w:ascii="Century Gothic" w:hAnsi="Century Gothic" w:cs="Calibri"/>
          <w:sz w:val="18"/>
          <w:szCs w:val="18"/>
        </w:rPr>
        <w:t>εξακόσια</w:t>
      </w:r>
      <w:r w:rsidR="004124DA" w:rsidRPr="007B3255">
        <w:rPr>
          <w:rFonts w:ascii="Century Gothic" w:hAnsi="Century Gothic" w:cs="Calibri"/>
          <w:sz w:val="18"/>
          <w:szCs w:val="18"/>
        </w:rPr>
        <w:t xml:space="preserve"> ευρώ</w:t>
      </w:r>
      <w:r w:rsidRPr="007B3255">
        <w:rPr>
          <w:rFonts w:ascii="Century Gothic" w:hAnsi="Century Gothic" w:cs="Calibri"/>
          <w:sz w:val="18"/>
          <w:szCs w:val="18"/>
        </w:rPr>
        <w:t xml:space="preserve"> (</w:t>
      </w:r>
      <w:r w:rsidR="001E6B30">
        <w:rPr>
          <w:rFonts w:ascii="Century Gothic" w:hAnsi="Century Gothic" w:cs="Calibri"/>
          <w:sz w:val="18"/>
          <w:szCs w:val="18"/>
        </w:rPr>
        <w:t>60</w:t>
      </w:r>
      <w:r w:rsidR="004F6FB8" w:rsidRPr="007B3255">
        <w:rPr>
          <w:rFonts w:ascii="Century Gothic" w:hAnsi="Century Gothic" w:cs="Calibri"/>
          <w:sz w:val="18"/>
          <w:szCs w:val="18"/>
        </w:rPr>
        <w:t>0</w:t>
      </w:r>
      <w:r w:rsidRPr="007B3255">
        <w:rPr>
          <w:rFonts w:ascii="Century Gothic" w:hAnsi="Century Gothic" w:cs="Calibri"/>
          <w:sz w:val="18"/>
          <w:szCs w:val="18"/>
        </w:rPr>
        <w:t>,00 ευρώ)</w:t>
      </w:r>
    </w:p>
    <w:p w14:paraId="78A91F85" w14:textId="77777777" w:rsidR="001763B3" w:rsidRPr="007B3255" w:rsidRDefault="001763B3" w:rsidP="00556BE2">
      <w:pPr>
        <w:jc w:val="both"/>
        <w:rPr>
          <w:rFonts w:ascii="Century Gothic" w:hAnsi="Century Gothic" w:cs="Calibri"/>
          <w:sz w:val="18"/>
          <w:szCs w:val="18"/>
        </w:rPr>
      </w:pPr>
    </w:p>
    <w:p w14:paraId="63A9D94C" w14:textId="0CF85752" w:rsidR="001763B3" w:rsidRPr="007B3255" w:rsidRDefault="001E6B30" w:rsidP="00556BE2">
      <w:pPr>
        <w:pStyle w:val="TableContents"/>
        <w:jc w:val="both"/>
        <w:rPr>
          <w:rFonts w:ascii="Century Gothic" w:hAnsi="Century Gothic" w:cs="Calibri"/>
          <w:sz w:val="18"/>
          <w:szCs w:val="18"/>
        </w:rPr>
      </w:pPr>
      <w:r>
        <w:rPr>
          <w:rFonts w:ascii="Century Gothic" w:hAnsi="Century Gothic" w:cs="Calibri"/>
          <w:sz w:val="18"/>
          <w:szCs w:val="18"/>
          <w:u w:val="single"/>
        </w:rPr>
        <w:t xml:space="preserve">ΆΡΘΡΟ 1.2 </w:t>
      </w:r>
      <w:r w:rsidR="004208B2" w:rsidRPr="007B3255">
        <w:rPr>
          <w:rFonts w:ascii="Century Gothic" w:hAnsi="Century Gothic" w:cs="Calibri"/>
          <w:sz w:val="18"/>
          <w:szCs w:val="18"/>
          <w:u w:val="single"/>
        </w:rPr>
        <w:t>Πακέτο</w:t>
      </w:r>
      <w:r w:rsidR="005043C3" w:rsidRPr="007B3255">
        <w:rPr>
          <w:rFonts w:ascii="Century Gothic" w:hAnsi="Century Gothic" w:cs="Calibri"/>
          <w:sz w:val="18"/>
          <w:szCs w:val="18"/>
          <w:u w:val="single"/>
        </w:rPr>
        <w:t xml:space="preserve"> λογισμικού δημιουργίας κειμένων, σχεδίασης, απεικόνισης, προγραμματισμού και παραγωγικότητας (</w:t>
      </w:r>
      <w:r w:rsidR="005043C3" w:rsidRPr="007B3255">
        <w:rPr>
          <w:rFonts w:ascii="Century Gothic" w:hAnsi="Century Gothic" w:cs="Calibri"/>
          <w:sz w:val="18"/>
          <w:szCs w:val="18"/>
          <w:u w:val="single"/>
          <w:lang w:val="en-US"/>
        </w:rPr>
        <w:t>CPV</w:t>
      </w:r>
      <w:r w:rsidR="005043C3" w:rsidRPr="007B3255">
        <w:rPr>
          <w:rFonts w:ascii="Century Gothic" w:hAnsi="Century Gothic" w:cs="Calibri"/>
          <w:sz w:val="18"/>
          <w:szCs w:val="18"/>
          <w:u w:val="single"/>
        </w:rPr>
        <w:t>: 48300000-1)</w:t>
      </w:r>
    </w:p>
    <w:p w14:paraId="06021261" w14:textId="72EDBF35"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F714EF">
        <w:rPr>
          <w:rFonts w:ascii="Century Gothic" w:hAnsi="Century Gothic" w:cs="Calibri"/>
          <w:sz w:val="18"/>
          <w:szCs w:val="18"/>
        </w:rPr>
        <w:t xml:space="preserve">και εγκατάσταση </w:t>
      </w:r>
      <w:r w:rsidRPr="007B3255">
        <w:rPr>
          <w:rFonts w:ascii="Century Gothic" w:hAnsi="Century Gothic" w:cs="Calibri"/>
          <w:sz w:val="18"/>
          <w:szCs w:val="18"/>
        </w:rPr>
        <w:t>λογισμικού πακέτου εφαρμογών γραφείου, σύμφωνα με τις τεχνικές προδιαγραφές της παρούσας μελέτης.</w:t>
      </w:r>
    </w:p>
    <w:p w14:paraId="1887B795"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ΤΙΜΗ ΑΝΑ ΤΕΜΑΧΙΟ: τριακόσια σαράντα ευρώ (340,00 ευρώ)</w:t>
      </w:r>
    </w:p>
    <w:p w14:paraId="299A8647" w14:textId="77777777" w:rsidR="005043C3" w:rsidRPr="007B3255" w:rsidRDefault="005043C3" w:rsidP="00556BE2">
      <w:pPr>
        <w:jc w:val="both"/>
        <w:rPr>
          <w:rFonts w:ascii="Century Gothic" w:hAnsi="Century Gothic" w:cs="Calibri"/>
          <w:sz w:val="18"/>
          <w:szCs w:val="18"/>
        </w:rPr>
      </w:pPr>
    </w:p>
    <w:p w14:paraId="441CC240" w14:textId="77777777" w:rsidR="001E6B30" w:rsidRPr="007B3255" w:rsidRDefault="00A92B38" w:rsidP="001E6B30">
      <w:pPr>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1E6B30">
        <w:rPr>
          <w:rFonts w:ascii="Century Gothic" w:hAnsi="Century Gothic" w:cs="Calibri"/>
          <w:sz w:val="18"/>
          <w:szCs w:val="18"/>
          <w:u w:val="single"/>
        </w:rPr>
        <w:t>3</w:t>
      </w:r>
      <w:r w:rsidR="0001078B" w:rsidRPr="007B3255">
        <w:rPr>
          <w:rFonts w:ascii="Century Gothic" w:hAnsi="Century Gothic" w:cs="Calibri"/>
          <w:sz w:val="18"/>
          <w:szCs w:val="18"/>
          <w:u w:val="single"/>
        </w:rPr>
        <w:t xml:space="preserve"> </w:t>
      </w:r>
      <w:r w:rsidR="001E6B30" w:rsidRPr="007B3255">
        <w:rPr>
          <w:rFonts w:ascii="Century Gothic" w:hAnsi="Century Gothic" w:cs="Calibri"/>
          <w:sz w:val="18"/>
          <w:szCs w:val="18"/>
          <w:u w:val="single"/>
          <w:lang w:val="en-US"/>
        </w:rPr>
        <w:t>Antivirus</w:t>
      </w:r>
      <w:r w:rsidR="001E6B30" w:rsidRPr="007B3255">
        <w:rPr>
          <w:rFonts w:ascii="Century Gothic" w:hAnsi="Century Gothic" w:cs="Calibri"/>
          <w:sz w:val="18"/>
          <w:szCs w:val="18"/>
          <w:u w:val="single"/>
        </w:rPr>
        <w:t xml:space="preserve"> (CPV: 48761000-0)</w:t>
      </w:r>
    </w:p>
    <w:p w14:paraId="1E54E120" w14:textId="77777777" w:rsidR="001E6B30" w:rsidRPr="007B3255" w:rsidRDefault="001E6B30" w:rsidP="001E6B30">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προστασίας από ιούς, </w:t>
      </w:r>
      <w:r w:rsidRPr="007B3255">
        <w:rPr>
          <w:rFonts w:ascii="Century Gothic" w:hAnsi="Century Gothic" w:cs="Calibri"/>
          <w:sz w:val="18"/>
          <w:szCs w:val="18"/>
          <w:lang w:val="en-US"/>
        </w:rPr>
        <w:t>worms</w:t>
      </w:r>
      <w:r w:rsidRPr="007B3255">
        <w:rPr>
          <w:rFonts w:ascii="Century Gothic" w:hAnsi="Century Gothic" w:cs="Calibri"/>
          <w:sz w:val="18"/>
          <w:szCs w:val="18"/>
        </w:rPr>
        <w:t xml:space="preserve">, </w:t>
      </w:r>
      <w:proofErr w:type="spellStart"/>
      <w:r w:rsidRPr="007B3255">
        <w:rPr>
          <w:rFonts w:ascii="Century Gothic" w:hAnsi="Century Gothic" w:cs="Calibri"/>
          <w:sz w:val="18"/>
          <w:szCs w:val="18"/>
          <w:lang w:val="en-US"/>
        </w:rPr>
        <w:t>mallwares</w:t>
      </w:r>
      <w:proofErr w:type="spellEnd"/>
      <w:r w:rsidRPr="007B3255">
        <w:rPr>
          <w:rFonts w:ascii="Century Gothic" w:hAnsi="Century Gothic" w:cs="Calibri"/>
          <w:sz w:val="18"/>
          <w:szCs w:val="18"/>
        </w:rPr>
        <w:t xml:space="preserve"> κ.λπ., σύμφωνα με τις τεχνικές προδιαγραφές της παρούσας μελέτης.</w:t>
      </w:r>
    </w:p>
    <w:p w14:paraId="394D543A" w14:textId="77777777" w:rsidR="001E6B30" w:rsidRPr="007B3255" w:rsidRDefault="001E6B30" w:rsidP="001E6B30">
      <w:pPr>
        <w:jc w:val="both"/>
        <w:rPr>
          <w:rFonts w:ascii="Century Gothic" w:hAnsi="Century Gothic" w:cs="Calibri"/>
          <w:sz w:val="18"/>
          <w:szCs w:val="18"/>
        </w:rPr>
      </w:pPr>
      <w:r w:rsidRPr="007B3255">
        <w:rPr>
          <w:rFonts w:ascii="Century Gothic" w:hAnsi="Century Gothic" w:cs="Calibri"/>
          <w:sz w:val="18"/>
          <w:szCs w:val="18"/>
        </w:rPr>
        <w:t>ΤΙΜΗ ΑΝΑ ΤΕΜΑΧΙΟ: πενήντα ευρώ (50,00 ευρώ)</w:t>
      </w:r>
    </w:p>
    <w:p w14:paraId="56EE954B" w14:textId="77777777" w:rsidR="007A6027" w:rsidRPr="007B3255" w:rsidRDefault="007A6027" w:rsidP="007A6027">
      <w:pPr>
        <w:jc w:val="both"/>
        <w:rPr>
          <w:rFonts w:ascii="Century Gothic" w:hAnsi="Century Gothic" w:cs="Calibri"/>
          <w:sz w:val="18"/>
          <w:szCs w:val="18"/>
        </w:rPr>
      </w:pPr>
    </w:p>
    <w:p w14:paraId="19E2559C" w14:textId="4047D11D" w:rsidR="007A6027" w:rsidRPr="007B3255" w:rsidRDefault="00B34C3D" w:rsidP="000A653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1E6B30">
        <w:rPr>
          <w:rFonts w:ascii="Century Gothic" w:hAnsi="Century Gothic" w:cs="Calibri"/>
          <w:sz w:val="18"/>
          <w:szCs w:val="18"/>
          <w:u w:val="single"/>
        </w:rPr>
        <w:t>4</w:t>
      </w:r>
      <w:r w:rsidR="007A6027" w:rsidRPr="007B3255">
        <w:rPr>
          <w:rFonts w:ascii="Century Gothic" w:hAnsi="Century Gothic" w:cs="Calibri"/>
          <w:sz w:val="18"/>
          <w:szCs w:val="18"/>
          <w:u w:val="single"/>
        </w:rPr>
        <w:t xml:space="preserve"> </w:t>
      </w:r>
      <w:r w:rsidR="000A6531" w:rsidRPr="007B3255">
        <w:rPr>
          <w:rFonts w:ascii="Century Gothic" w:hAnsi="Century Gothic" w:cs="Calibri"/>
          <w:sz w:val="18"/>
          <w:szCs w:val="18"/>
          <w:u w:val="single"/>
          <w:lang w:val="en-US"/>
        </w:rPr>
        <w:t>Web</w:t>
      </w:r>
      <w:r w:rsidR="000A6531" w:rsidRPr="007B3255">
        <w:rPr>
          <w:rFonts w:ascii="Century Gothic" w:hAnsi="Century Gothic" w:cs="Calibri"/>
          <w:sz w:val="18"/>
          <w:szCs w:val="18"/>
          <w:u w:val="single"/>
        </w:rPr>
        <w:t xml:space="preserve"> </w:t>
      </w:r>
      <w:r w:rsidR="000A6531" w:rsidRPr="007B3255">
        <w:rPr>
          <w:rFonts w:ascii="Century Gothic" w:hAnsi="Century Gothic" w:cs="Calibri"/>
          <w:sz w:val="18"/>
          <w:szCs w:val="18"/>
          <w:u w:val="single"/>
          <w:lang w:val="en-US"/>
        </w:rPr>
        <w:t>Camera</w:t>
      </w:r>
      <w:r w:rsidR="000A6531" w:rsidRPr="007B3255">
        <w:rPr>
          <w:rFonts w:ascii="Century Gothic" w:hAnsi="Century Gothic" w:cs="Calibri"/>
          <w:sz w:val="18"/>
          <w:szCs w:val="18"/>
          <w:u w:val="single"/>
        </w:rPr>
        <w:t xml:space="preserve"> (</w:t>
      </w:r>
      <w:r w:rsidR="000A6531" w:rsidRPr="007B3255">
        <w:rPr>
          <w:rFonts w:ascii="Century Gothic" w:hAnsi="Century Gothic" w:cs="Calibri"/>
          <w:sz w:val="18"/>
          <w:szCs w:val="18"/>
          <w:u w:val="single"/>
          <w:lang w:val="en-US"/>
        </w:rPr>
        <w:t>CPV</w:t>
      </w:r>
      <w:r w:rsidR="000A6531" w:rsidRPr="007B3255">
        <w:rPr>
          <w:rFonts w:ascii="Century Gothic" w:hAnsi="Century Gothic" w:cs="Calibri"/>
          <w:sz w:val="18"/>
          <w:szCs w:val="18"/>
          <w:u w:val="single"/>
        </w:rPr>
        <w:t>: 30237240-3)</w:t>
      </w:r>
    </w:p>
    <w:p w14:paraId="1AFB02B6"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0A6531" w:rsidRPr="007B3255">
        <w:rPr>
          <w:rFonts w:ascii="Century Gothic" w:hAnsi="Century Gothic" w:cs="Calibri"/>
          <w:sz w:val="18"/>
          <w:szCs w:val="18"/>
          <w:lang w:val="en-US"/>
        </w:rPr>
        <w:t>web</w:t>
      </w:r>
      <w:r w:rsidR="000A6531" w:rsidRPr="007B3255">
        <w:rPr>
          <w:rFonts w:ascii="Century Gothic" w:hAnsi="Century Gothic" w:cs="Calibri"/>
          <w:sz w:val="18"/>
          <w:szCs w:val="18"/>
        </w:rPr>
        <w:t xml:space="preserve"> </w:t>
      </w:r>
      <w:r w:rsidR="000A6531" w:rsidRPr="007B3255">
        <w:rPr>
          <w:rFonts w:ascii="Century Gothic" w:hAnsi="Century Gothic" w:cs="Calibri"/>
          <w:sz w:val="18"/>
          <w:szCs w:val="18"/>
          <w:lang w:val="en-US"/>
        </w:rPr>
        <w:t>cameras</w:t>
      </w:r>
      <w:r w:rsidRPr="007B3255">
        <w:rPr>
          <w:rFonts w:ascii="Century Gothic" w:hAnsi="Century Gothic" w:cs="Calibri"/>
          <w:sz w:val="18"/>
          <w:szCs w:val="18"/>
        </w:rPr>
        <w:t>, σύμφωνα με τις τεχνικές προδιαγραφές της παρούσας μελέτης.</w:t>
      </w:r>
    </w:p>
    <w:p w14:paraId="2AA3CD12" w14:textId="41B506CC"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w:t>
      </w:r>
      <w:r w:rsidR="007A6D9E">
        <w:rPr>
          <w:rFonts w:ascii="Century Gothic" w:hAnsi="Century Gothic" w:cs="Calibri"/>
          <w:sz w:val="18"/>
          <w:szCs w:val="18"/>
        </w:rPr>
        <w:t>ΑΝΑ ΤΕΜΑΧΙΟ</w:t>
      </w:r>
      <w:r w:rsidRPr="007B3255">
        <w:rPr>
          <w:rFonts w:ascii="Century Gothic" w:hAnsi="Century Gothic" w:cs="Calibri"/>
          <w:sz w:val="18"/>
          <w:szCs w:val="18"/>
        </w:rPr>
        <w:t xml:space="preserve">: </w:t>
      </w:r>
      <w:r w:rsidR="000A6531" w:rsidRPr="007B3255">
        <w:rPr>
          <w:rFonts w:ascii="Century Gothic" w:hAnsi="Century Gothic" w:cs="Calibri"/>
          <w:sz w:val="18"/>
          <w:szCs w:val="18"/>
        </w:rPr>
        <w:t xml:space="preserve">εκατό </w:t>
      </w:r>
      <w:r w:rsidR="001E6B30">
        <w:rPr>
          <w:rFonts w:ascii="Century Gothic" w:hAnsi="Century Gothic" w:cs="Calibri"/>
          <w:sz w:val="18"/>
          <w:szCs w:val="18"/>
        </w:rPr>
        <w:t>πενήντα</w:t>
      </w:r>
      <w:r w:rsidR="000A6531" w:rsidRPr="007B3255">
        <w:rPr>
          <w:rFonts w:ascii="Century Gothic" w:hAnsi="Century Gothic" w:cs="Calibri"/>
          <w:sz w:val="18"/>
          <w:szCs w:val="18"/>
        </w:rPr>
        <w:t xml:space="preserve"> </w:t>
      </w:r>
      <w:r w:rsidRPr="007B3255">
        <w:rPr>
          <w:rFonts w:ascii="Century Gothic" w:hAnsi="Century Gothic" w:cs="Calibri"/>
          <w:sz w:val="18"/>
          <w:szCs w:val="18"/>
        </w:rPr>
        <w:t>ευρώ (1</w:t>
      </w:r>
      <w:r w:rsidR="001E6B30">
        <w:rPr>
          <w:rFonts w:ascii="Century Gothic" w:hAnsi="Century Gothic" w:cs="Calibri"/>
          <w:sz w:val="18"/>
          <w:szCs w:val="18"/>
        </w:rPr>
        <w:t>5</w:t>
      </w:r>
      <w:r w:rsidRPr="007B3255">
        <w:rPr>
          <w:rFonts w:ascii="Century Gothic" w:hAnsi="Century Gothic" w:cs="Calibri"/>
          <w:sz w:val="18"/>
          <w:szCs w:val="18"/>
        </w:rPr>
        <w:t>0,00 ευρώ)</w:t>
      </w:r>
    </w:p>
    <w:p w14:paraId="68FEF3EB" w14:textId="77777777" w:rsidR="007A6027" w:rsidRPr="007B3255" w:rsidRDefault="007A6027" w:rsidP="007A6027">
      <w:pPr>
        <w:jc w:val="both"/>
        <w:rPr>
          <w:rFonts w:ascii="Century Gothic" w:hAnsi="Century Gothic" w:cs="Calibri"/>
          <w:sz w:val="18"/>
          <w:szCs w:val="18"/>
        </w:rPr>
      </w:pPr>
    </w:p>
    <w:p w14:paraId="11C02A48" w14:textId="4700CD85" w:rsidR="003A70DD" w:rsidRPr="007B3255" w:rsidRDefault="003A70DD" w:rsidP="00556BE2">
      <w:pPr>
        <w:jc w:val="both"/>
        <w:rPr>
          <w:rFonts w:ascii="Century Gothic" w:hAnsi="Century Gothic" w:cs="Calibri"/>
          <w:sz w:val="18"/>
          <w:szCs w:val="18"/>
        </w:rPr>
      </w:pPr>
      <w:r w:rsidRPr="007B3255">
        <w:rPr>
          <w:rFonts w:ascii="Century Gothic" w:hAnsi="Century Gothic" w:cs="Calibri"/>
          <w:b/>
          <w:bCs/>
          <w:sz w:val="18"/>
          <w:szCs w:val="18"/>
          <w:u w:val="single"/>
        </w:rPr>
        <w:t>ΟΜΑΔΑ Β</w:t>
      </w:r>
      <w:r w:rsidR="00E2446C" w:rsidRPr="007B3255">
        <w:rPr>
          <w:rFonts w:ascii="Century Gothic" w:hAnsi="Century Gothic" w:cs="Calibri"/>
          <w:b/>
          <w:bCs/>
          <w:sz w:val="18"/>
          <w:szCs w:val="18"/>
          <w:u w:val="single"/>
        </w:rPr>
        <w:t>’</w:t>
      </w:r>
    </w:p>
    <w:p w14:paraId="1422D78A" w14:textId="77777777" w:rsidR="001763B3" w:rsidRPr="007B3255" w:rsidRDefault="001763B3" w:rsidP="00556BE2">
      <w:pPr>
        <w:jc w:val="both"/>
        <w:rPr>
          <w:rFonts w:ascii="Century Gothic" w:hAnsi="Century Gothic" w:cs="Calibri"/>
          <w:sz w:val="18"/>
          <w:szCs w:val="18"/>
        </w:rPr>
      </w:pPr>
    </w:p>
    <w:p w14:paraId="17B37245" w14:textId="627A4137" w:rsidR="001510FB" w:rsidRPr="007B3255" w:rsidRDefault="001510FB" w:rsidP="001E6B30">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2.1 </w:t>
      </w:r>
      <w:r w:rsidR="001E6B30" w:rsidRPr="001E6B30">
        <w:rPr>
          <w:rFonts w:ascii="Century Gothic" w:hAnsi="Century Gothic" w:cs="Calibri"/>
          <w:sz w:val="18"/>
          <w:szCs w:val="18"/>
          <w:u w:val="single"/>
          <w:lang w:val="en-US"/>
        </w:rPr>
        <w:t>Tablet</w:t>
      </w:r>
      <w:r w:rsidR="001E6B30" w:rsidRPr="001E6B30">
        <w:rPr>
          <w:rFonts w:ascii="Century Gothic" w:hAnsi="Century Gothic" w:cs="Calibri"/>
          <w:sz w:val="18"/>
          <w:szCs w:val="18"/>
          <w:u w:val="single"/>
        </w:rPr>
        <w:t xml:space="preserve"> (</w:t>
      </w:r>
      <w:r w:rsidR="001E6B30" w:rsidRPr="001E6B30">
        <w:rPr>
          <w:rFonts w:ascii="Century Gothic" w:hAnsi="Century Gothic" w:cs="Calibri"/>
          <w:sz w:val="18"/>
          <w:szCs w:val="18"/>
          <w:u w:val="single"/>
          <w:lang w:val="en-US"/>
        </w:rPr>
        <w:t>CPV</w:t>
      </w:r>
      <w:r w:rsidR="001E6B30" w:rsidRPr="001E6B30">
        <w:rPr>
          <w:rFonts w:ascii="Century Gothic" w:hAnsi="Century Gothic" w:cs="Calibri"/>
          <w:sz w:val="18"/>
          <w:szCs w:val="18"/>
          <w:u w:val="single"/>
        </w:rPr>
        <w:t>: 30213200-7)</w:t>
      </w:r>
    </w:p>
    <w:p w14:paraId="5A339030" w14:textId="1C791AE9" w:rsidR="001510FB" w:rsidRPr="007B3255" w:rsidRDefault="001510FB" w:rsidP="00556BE2">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w:t>
      </w:r>
      <w:r w:rsidR="001E6B30" w:rsidRPr="001E6B30">
        <w:rPr>
          <w:rFonts w:ascii="Century Gothic" w:hAnsi="Century Gothic" w:cs="Calibri"/>
          <w:sz w:val="18"/>
          <w:szCs w:val="18"/>
        </w:rPr>
        <w:t xml:space="preserve">και </w:t>
      </w:r>
      <w:proofErr w:type="spellStart"/>
      <w:r w:rsidR="001E6B30" w:rsidRPr="001E6B30">
        <w:rPr>
          <w:rFonts w:ascii="Century Gothic" w:hAnsi="Century Gothic" w:cs="Calibri"/>
          <w:sz w:val="18"/>
          <w:szCs w:val="18"/>
        </w:rPr>
        <w:t>αποκυβωτιοποίηση</w:t>
      </w:r>
      <w:proofErr w:type="spellEnd"/>
      <w:r w:rsidR="001E6B30">
        <w:rPr>
          <w:rFonts w:ascii="Century Gothic" w:hAnsi="Century Gothic" w:cs="Calibri"/>
          <w:sz w:val="18"/>
          <w:szCs w:val="18"/>
        </w:rPr>
        <w:t xml:space="preserve"> </w:t>
      </w:r>
      <w:r w:rsidR="001E6B30">
        <w:rPr>
          <w:rFonts w:ascii="Century Gothic" w:hAnsi="Century Gothic" w:cs="Calibri"/>
          <w:sz w:val="18"/>
          <w:szCs w:val="18"/>
          <w:lang w:val="en-US"/>
        </w:rPr>
        <w:t>tablet</w:t>
      </w:r>
      <w:r w:rsidRPr="007B3255">
        <w:rPr>
          <w:rFonts w:ascii="Century Gothic" w:hAnsi="Century Gothic" w:cs="Calibri"/>
          <w:sz w:val="18"/>
          <w:szCs w:val="18"/>
        </w:rPr>
        <w:t>, σύμφωνα με τις τεχνικές προδιαγραφές της παρούσας μελέτης.</w:t>
      </w:r>
    </w:p>
    <w:p w14:paraId="072F7A73" w14:textId="666BBE24" w:rsidR="003A70DD" w:rsidRPr="007B3255" w:rsidRDefault="001E6B30" w:rsidP="00556BE2">
      <w:pPr>
        <w:jc w:val="both"/>
        <w:rPr>
          <w:rFonts w:ascii="Century Gothic" w:hAnsi="Century Gothic" w:cs="Calibri"/>
          <w:sz w:val="18"/>
          <w:szCs w:val="18"/>
        </w:rPr>
      </w:pPr>
      <w:r>
        <w:rPr>
          <w:rFonts w:ascii="Century Gothic" w:hAnsi="Century Gothic" w:cs="Calibri"/>
          <w:sz w:val="18"/>
          <w:szCs w:val="18"/>
        </w:rPr>
        <w:t>ΤΙΜΗ ΑΝΑ ΤΕΜΑΧΙΟ: εκατό</w:t>
      </w:r>
      <w:r w:rsidR="001510FB" w:rsidRPr="007B3255">
        <w:rPr>
          <w:rFonts w:ascii="Century Gothic" w:hAnsi="Century Gothic" w:cs="Calibri"/>
          <w:sz w:val="18"/>
          <w:szCs w:val="18"/>
        </w:rPr>
        <w:t xml:space="preserve"> ευρώ (</w:t>
      </w:r>
      <w:r>
        <w:rPr>
          <w:rFonts w:ascii="Century Gothic" w:hAnsi="Century Gothic" w:cs="Calibri"/>
          <w:sz w:val="18"/>
          <w:szCs w:val="18"/>
        </w:rPr>
        <w:t>100</w:t>
      </w:r>
      <w:r w:rsidR="005C642C" w:rsidRPr="007B3255">
        <w:rPr>
          <w:rFonts w:ascii="Century Gothic" w:hAnsi="Century Gothic" w:cs="Calibri"/>
          <w:sz w:val="18"/>
          <w:szCs w:val="18"/>
        </w:rPr>
        <w:t>,</w:t>
      </w:r>
      <w:r w:rsidR="001510FB" w:rsidRPr="007B3255">
        <w:rPr>
          <w:rFonts w:ascii="Century Gothic" w:hAnsi="Century Gothic" w:cs="Calibri"/>
          <w:sz w:val="18"/>
          <w:szCs w:val="18"/>
        </w:rPr>
        <w:t>00 ευρώ)</w:t>
      </w:r>
    </w:p>
    <w:p w14:paraId="43794EAA" w14:textId="77777777" w:rsidR="001510FB" w:rsidRPr="007B3255" w:rsidRDefault="001510FB" w:rsidP="00556BE2">
      <w:pPr>
        <w:jc w:val="both"/>
        <w:rPr>
          <w:rFonts w:ascii="Century Gothic" w:hAnsi="Century Gothic" w:cs="Calibri"/>
          <w:sz w:val="18"/>
          <w:szCs w:val="18"/>
        </w:rPr>
      </w:pPr>
    </w:p>
    <w:p w14:paraId="64F0D056" w14:textId="7D209157" w:rsidR="002C3904" w:rsidRPr="007B3255" w:rsidRDefault="002C3904" w:rsidP="002C3904">
      <w:pPr>
        <w:jc w:val="both"/>
        <w:rPr>
          <w:rFonts w:ascii="Century Gothic" w:hAnsi="Century Gothic" w:cs="Calibri"/>
          <w:sz w:val="18"/>
          <w:szCs w:val="18"/>
        </w:rPr>
      </w:pPr>
      <w:r w:rsidRPr="007B3255">
        <w:rPr>
          <w:rFonts w:ascii="Century Gothic" w:hAnsi="Century Gothic" w:cs="Calibri"/>
          <w:b/>
          <w:bCs/>
          <w:sz w:val="18"/>
          <w:szCs w:val="18"/>
          <w:u w:val="single"/>
        </w:rPr>
        <w:t>ΟΜΑΔΑ Γ</w:t>
      </w:r>
      <w:r w:rsidR="00E2446C" w:rsidRPr="007B3255">
        <w:rPr>
          <w:rFonts w:ascii="Century Gothic" w:hAnsi="Century Gothic" w:cs="Calibri"/>
          <w:b/>
          <w:bCs/>
          <w:sz w:val="18"/>
          <w:szCs w:val="18"/>
          <w:u w:val="single"/>
        </w:rPr>
        <w:t>’</w:t>
      </w:r>
    </w:p>
    <w:p w14:paraId="05755E2B" w14:textId="77777777" w:rsidR="002C3904" w:rsidRPr="007B3255" w:rsidRDefault="002C3904" w:rsidP="002C3904">
      <w:pPr>
        <w:jc w:val="both"/>
        <w:rPr>
          <w:rFonts w:ascii="Century Gothic" w:hAnsi="Century Gothic" w:cs="Calibri"/>
          <w:sz w:val="18"/>
          <w:szCs w:val="18"/>
        </w:rPr>
      </w:pPr>
    </w:p>
    <w:p w14:paraId="35532BD9" w14:textId="4C295E8E" w:rsidR="002C3904" w:rsidRPr="001E6B30" w:rsidRDefault="002C3904" w:rsidP="002C3904">
      <w:pPr>
        <w:jc w:val="both"/>
        <w:rPr>
          <w:rFonts w:ascii="Century Gothic" w:hAnsi="Century Gothic" w:cs="Calibri"/>
          <w:sz w:val="18"/>
          <w:szCs w:val="18"/>
        </w:rPr>
      </w:pPr>
      <w:r w:rsidRPr="007B3255">
        <w:rPr>
          <w:rFonts w:ascii="Century Gothic" w:hAnsi="Century Gothic" w:cs="Calibri"/>
          <w:sz w:val="18"/>
          <w:szCs w:val="18"/>
          <w:u w:val="single"/>
        </w:rPr>
        <w:t>ΆΡΘΡΟ</w:t>
      </w:r>
      <w:r w:rsidR="008B61F4" w:rsidRPr="007B3255">
        <w:rPr>
          <w:rFonts w:ascii="Century Gothic" w:hAnsi="Century Gothic" w:cs="Calibri"/>
          <w:sz w:val="18"/>
          <w:szCs w:val="18"/>
          <w:u w:val="single"/>
        </w:rPr>
        <w:t xml:space="preserve"> 3</w:t>
      </w:r>
      <w:r w:rsidRPr="007B3255">
        <w:rPr>
          <w:rFonts w:ascii="Century Gothic" w:hAnsi="Century Gothic" w:cs="Calibri"/>
          <w:sz w:val="18"/>
          <w:szCs w:val="18"/>
          <w:u w:val="single"/>
        </w:rPr>
        <w:t xml:space="preserve">.1 </w:t>
      </w:r>
      <w:r w:rsidR="008B61F4" w:rsidRPr="007B3255">
        <w:rPr>
          <w:rFonts w:ascii="Century Gothic" w:hAnsi="Century Gothic" w:cs="Calibri"/>
          <w:sz w:val="18"/>
          <w:szCs w:val="18"/>
          <w:u w:val="single"/>
        </w:rPr>
        <w:t>Πακέτο λογισμικού σχεδίασης με τη βοήθεια Η/Υ (</w:t>
      </w:r>
      <w:r w:rsidR="008B61F4" w:rsidRPr="007B3255">
        <w:rPr>
          <w:rFonts w:ascii="Century Gothic" w:hAnsi="Century Gothic" w:cs="Calibri"/>
          <w:sz w:val="18"/>
          <w:szCs w:val="18"/>
          <w:u w:val="single"/>
          <w:lang w:val="en-US"/>
        </w:rPr>
        <w:t>CAD</w:t>
      </w:r>
      <w:r w:rsidR="001E6B30">
        <w:rPr>
          <w:rFonts w:ascii="Century Gothic" w:hAnsi="Century Gothic" w:cs="Calibri"/>
          <w:sz w:val="18"/>
          <w:szCs w:val="18"/>
          <w:u w:val="single"/>
        </w:rPr>
        <w:t>-</w:t>
      </w:r>
      <w:r w:rsidR="001E6B30" w:rsidRPr="001E6B30">
        <w:rPr>
          <w:rFonts w:ascii="Century Gothic" w:hAnsi="Century Gothic" w:cs="Calibri"/>
          <w:sz w:val="18"/>
          <w:szCs w:val="18"/>
          <w:u w:val="single"/>
        </w:rPr>
        <w:t>εξυπηρετούμενη άδεια χρήσης</w:t>
      </w:r>
      <w:r w:rsidR="008B61F4" w:rsidRPr="007B3255">
        <w:rPr>
          <w:rFonts w:ascii="Century Gothic" w:hAnsi="Century Gothic" w:cs="Calibri"/>
          <w:sz w:val="18"/>
          <w:szCs w:val="18"/>
          <w:u w:val="single"/>
        </w:rPr>
        <w:t xml:space="preserve">) </w:t>
      </w:r>
      <w:r w:rsidRPr="007B3255">
        <w:rPr>
          <w:rFonts w:ascii="Century Gothic" w:hAnsi="Century Gothic" w:cs="Calibri"/>
          <w:sz w:val="18"/>
          <w:szCs w:val="18"/>
          <w:u w:val="single"/>
        </w:rPr>
        <w:t xml:space="preserve">(CPV: </w:t>
      </w:r>
      <w:r w:rsidR="008B61F4" w:rsidRPr="007B3255">
        <w:rPr>
          <w:rFonts w:ascii="Century Gothic" w:hAnsi="Century Gothic" w:cs="Calibri"/>
          <w:sz w:val="18"/>
          <w:szCs w:val="18"/>
          <w:u w:val="single"/>
        </w:rPr>
        <w:t>48321000-4</w:t>
      </w:r>
      <w:r w:rsidRPr="007B3255">
        <w:rPr>
          <w:rFonts w:ascii="Century Gothic" w:hAnsi="Century Gothic" w:cs="Calibri"/>
          <w:sz w:val="18"/>
          <w:szCs w:val="18"/>
          <w:u w:val="single"/>
        </w:rPr>
        <w:t>)</w:t>
      </w:r>
    </w:p>
    <w:p w14:paraId="52C5E6D1" w14:textId="2EFC9F3E" w:rsidR="002C3904" w:rsidRPr="007B3255" w:rsidRDefault="002C3904" w:rsidP="002C3904">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w:t>
      </w:r>
      <w:r w:rsidR="008B61F4" w:rsidRPr="007B3255">
        <w:rPr>
          <w:rFonts w:ascii="Century Gothic" w:hAnsi="Century Gothic" w:cs="Calibri"/>
          <w:sz w:val="18"/>
          <w:szCs w:val="18"/>
        </w:rPr>
        <w:t>πακέτου λογισμικού σχεδίασης με τη βοήθεια Η/Υ (CAD</w:t>
      </w:r>
      <w:r w:rsidR="001E6B30" w:rsidRPr="001E6B30">
        <w:rPr>
          <w:rFonts w:ascii="Century Gothic" w:hAnsi="Century Gothic" w:cs="Calibri"/>
          <w:sz w:val="18"/>
          <w:szCs w:val="18"/>
        </w:rPr>
        <w:t>-εξυπηρετούμενη άδεια χρήσης</w:t>
      </w:r>
      <w:r w:rsidR="008B61F4" w:rsidRPr="007B3255">
        <w:rPr>
          <w:rFonts w:ascii="Century Gothic" w:hAnsi="Century Gothic" w:cs="Calibri"/>
          <w:sz w:val="18"/>
          <w:szCs w:val="18"/>
        </w:rPr>
        <w:t>)</w:t>
      </w:r>
      <w:r w:rsidRPr="007B3255">
        <w:rPr>
          <w:rFonts w:ascii="Century Gothic" w:hAnsi="Century Gothic" w:cs="Calibri"/>
          <w:sz w:val="18"/>
          <w:szCs w:val="18"/>
        </w:rPr>
        <w:t>, σύμφωνα με τις τεχνικές προδιαγραφές της παρούσας μελέτης.</w:t>
      </w:r>
    </w:p>
    <w:p w14:paraId="0D34C89B" w14:textId="77777777" w:rsidR="002C3904" w:rsidRPr="007B3255" w:rsidRDefault="002C3904" w:rsidP="002C3904">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8B61F4" w:rsidRPr="007B3255">
        <w:rPr>
          <w:rFonts w:ascii="Century Gothic" w:hAnsi="Century Gothic" w:cs="Calibri"/>
          <w:sz w:val="18"/>
          <w:szCs w:val="18"/>
        </w:rPr>
        <w:t xml:space="preserve">εννιακόσια </w:t>
      </w:r>
      <w:r w:rsidRPr="007B3255">
        <w:rPr>
          <w:rFonts w:ascii="Century Gothic" w:hAnsi="Century Gothic" w:cs="Calibri"/>
          <w:sz w:val="18"/>
          <w:szCs w:val="18"/>
        </w:rPr>
        <w:t>ευρώ (</w:t>
      </w:r>
      <w:r w:rsidR="008B61F4" w:rsidRPr="007B3255">
        <w:rPr>
          <w:rFonts w:ascii="Century Gothic" w:hAnsi="Century Gothic" w:cs="Calibri"/>
          <w:sz w:val="18"/>
          <w:szCs w:val="18"/>
        </w:rPr>
        <w:t>9</w:t>
      </w:r>
      <w:r w:rsidRPr="007B3255">
        <w:rPr>
          <w:rFonts w:ascii="Century Gothic" w:hAnsi="Century Gothic" w:cs="Calibri"/>
          <w:sz w:val="18"/>
          <w:szCs w:val="18"/>
        </w:rPr>
        <w:t>00,00 ευρώ)</w:t>
      </w:r>
    </w:p>
    <w:p w14:paraId="3D008C45" w14:textId="77777777" w:rsidR="002C3904" w:rsidRPr="007B3255" w:rsidRDefault="002C3904" w:rsidP="002C3904">
      <w:pPr>
        <w:jc w:val="both"/>
        <w:rPr>
          <w:rFonts w:ascii="Century Gothic" w:hAnsi="Century Gothic" w:cs="Calibri"/>
          <w:sz w:val="18"/>
          <w:szCs w:val="18"/>
        </w:rPr>
      </w:pPr>
    </w:p>
    <w:p w14:paraId="62C7E7EE" w14:textId="5F5AFC8A" w:rsidR="001E6B30" w:rsidRPr="001E6B30" w:rsidRDefault="001E6B30" w:rsidP="001E6B30">
      <w:pPr>
        <w:jc w:val="both"/>
        <w:rPr>
          <w:rFonts w:ascii="Century Gothic" w:hAnsi="Century Gothic" w:cs="Calibri"/>
          <w:sz w:val="18"/>
          <w:szCs w:val="18"/>
        </w:rPr>
      </w:pPr>
      <w:r w:rsidRPr="001E6B30">
        <w:rPr>
          <w:rFonts w:ascii="Century Gothic" w:hAnsi="Century Gothic" w:cs="Calibri"/>
          <w:sz w:val="18"/>
          <w:szCs w:val="18"/>
          <w:u w:val="single"/>
        </w:rPr>
        <w:t>ΆΡΘΡΟ 3.</w:t>
      </w:r>
      <w:r>
        <w:rPr>
          <w:rFonts w:ascii="Century Gothic" w:hAnsi="Century Gothic" w:cs="Calibri"/>
          <w:sz w:val="18"/>
          <w:szCs w:val="18"/>
          <w:u w:val="single"/>
        </w:rPr>
        <w:t>2</w:t>
      </w:r>
      <w:r w:rsidRPr="001E6B30">
        <w:rPr>
          <w:rFonts w:ascii="Century Gothic" w:hAnsi="Century Gothic" w:cs="Calibri"/>
          <w:sz w:val="18"/>
          <w:szCs w:val="18"/>
          <w:u w:val="single"/>
        </w:rPr>
        <w:t xml:space="preserve"> Πακέτο λογισμικού σχεδίασης με τη βοήθεια Η/Υ (</w:t>
      </w:r>
      <w:r w:rsidRPr="001E6B30">
        <w:rPr>
          <w:rFonts w:ascii="Century Gothic" w:hAnsi="Century Gothic" w:cs="Calibri"/>
          <w:sz w:val="18"/>
          <w:szCs w:val="18"/>
          <w:u w:val="single"/>
          <w:lang w:val="en-US"/>
        </w:rPr>
        <w:t>CAD</w:t>
      </w:r>
      <w:r w:rsidRPr="001E6B30">
        <w:rPr>
          <w:rFonts w:ascii="Century Gothic" w:hAnsi="Century Gothic" w:cs="Calibri"/>
          <w:sz w:val="18"/>
          <w:szCs w:val="18"/>
          <w:u w:val="single"/>
        </w:rPr>
        <w:t>– αυτόνομη άδεια χρήσης) (CPV: 48321000-4)</w:t>
      </w:r>
    </w:p>
    <w:p w14:paraId="2A197E96" w14:textId="443966AF" w:rsidR="001E6B30" w:rsidRPr="001E6B30" w:rsidRDefault="001E6B30" w:rsidP="001E6B30">
      <w:pPr>
        <w:jc w:val="both"/>
        <w:rPr>
          <w:rFonts w:ascii="Century Gothic" w:hAnsi="Century Gothic" w:cs="Calibri"/>
          <w:sz w:val="18"/>
          <w:szCs w:val="18"/>
        </w:rPr>
      </w:pPr>
      <w:r w:rsidRPr="001E6B30">
        <w:rPr>
          <w:rFonts w:ascii="Century Gothic" w:hAnsi="Century Gothic" w:cs="Calibri"/>
          <w:sz w:val="18"/>
          <w:szCs w:val="18"/>
        </w:rPr>
        <w:t>Για την προμήθεια και εγκατάσταση πακέτου λογισμικού σχεδίασης με τη βοήθεια Η/Υ (CAD</w:t>
      </w:r>
      <w:r>
        <w:rPr>
          <w:rFonts w:ascii="Century Gothic" w:hAnsi="Century Gothic" w:cs="Calibri"/>
          <w:sz w:val="18"/>
          <w:szCs w:val="18"/>
        </w:rPr>
        <w:t>–</w:t>
      </w:r>
      <w:r w:rsidRPr="001E6B30">
        <w:rPr>
          <w:rFonts w:ascii="Century Gothic" w:hAnsi="Century Gothic" w:cs="Calibri"/>
          <w:sz w:val="18"/>
          <w:szCs w:val="18"/>
        </w:rPr>
        <w:t>αυτόνομη άδεια χρήσης), σύμφωνα με τις τεχνικές προδιαγραφές της παρούσας μελέτης.</w:t>
      </w:r>
    </w:p>
    <w:p w14:paraId="2F1A1443" w14:textId="38553C27" w:rsidR="001E6B30" w:rsidRPr="001E6B30" w:rsidRDefault="001E6B30" w:rsidP="001E6B30">
      <w:pPr>
        <w:jc w:val="both"/>
        <w:rPr>
          <w:rFonts w:ascii="Century Gothic" w:hAnsi="Century Gothic" w:cs="Calibri"/>
          <w:sz w:val="18"/>
          <w:szCs w:val="18"/>
        </w:rPr>
      </w:pPr>
      <w:r w:rsidRPr="001E6B30">
        <w:rPr>
          <w:rFonts w:ascii="Century Gothic" w:hAnsi="Century Gothic" w:cs="Calibri"/>
          <w:sz w:val="18"/>
          <w:szCs w:val="18"/>
        </w:rPr>
        <w:t xml:space="preserve">ΤΙΜΗ ΑΝΑ ΤΕΜΑΧΙΟ: </w:t>
      </w:r>
      <w:r>
        <w:rPr>
          <w:rFonts w:ascii="Century Gothic" w:hAnsi="Century Gothic" w:cs="Calibri"/>
          <w:sz w:val="18"/>
          <w:szCs w:val="18"/>
        </w:rPr>
        <w:t>οκτακόσια</w:t>
      </w:r>
      <w:r w:rsidRPr="001E6B30">
        <w:rPr>
          <w:rFonts w:ascii="Century Gothic" w:hAnsi="Century Gothic" w:cs="Calibri"/>
          <w:sz w:val="18"/>
          <w:szCs w:val="18"/>
        </w:rPr>
        <w:t xml:space="preserve"> ευρώ (</w:t>
      </w:r>
      <w:r>
        <w:rPr>
          <w:rFonts w:ascii="Century Gothic" w:hAnsi="Century Gothic" w:cs="Calibri"/>
          <w:sz w:val="18"/>
          <w:szCs w:val="18"/>
        </w:rPr>
        <w:t>8</w:t>
      </w:r>
      <w:r w:rsidRPr="001E6B30">
        <w:rPr>
          <w:rFonts w:ascii="Century Gothic" w:hAnsi="Century Gothic" w:cs="Calibri"/>
          <w:sz w:val="18"/>
          <w:szCs w:val="18"/>
        </w:rPr>
        <w:t>00,00 ευρώ)</w:t>
      </w:r>
    </w:p>
    <w:p w14:paraId="4DF2B23B" w14:textId="43B66DCD" w:rsidR="001C56FB" w:rsidRPr="007B3255" w:rsidRDefault="001C56FB" w:rsidP="00B34C3D">
      <w:pPr>
        <w:jc w:val="both"/>
        <w:rPr>
          <w:rFonts w:ascii="Century Gothic" w:hAnsi="Century Gothic" w:cs="Calibri"/>
          <w:sz w:val="18"/>
          <w:szCs w:val="18"/>
        </w:rPr>
      </w:pPr>
    </w:p>
    <w:p w14:paraId="489F1AFA" w14:textId="2CBC8D15" w:rsidR="001C56FB" w:rsidRPr="007B3255" w:rsidRDefault="00F478A4" w:rsidP="00B34C3D">
      <w:pPr>
        <w:jc w:val="both"/>
        <w:rPr>
          <w:rFonts w:ascii="Century Gothic" w:hAnsi="Century Gothic" w:cs="Calibri"/>
          <w:sz w:val="18"/>
          <w:szCs w:val="18"/>
        </w:rPr>
      </w:pPr>
      <w:r w:rsidRPr="00F478A4">
        <w:rPr>
          <w:rFonts w:ascii="Century Gothic" w:hAnsi="Century Gothic" w:cs="Calibri"/>
          <w:sz w:val="18"/>
          <w:szCs w:val="18"/>
          <w:u w:val="single"/>
        </w:rPr>
        <w:t>ΆΡΘΡΟ 3.3 Υπηρεσίες εκπαίδευσης στο λογισμικό σχεδίασης με τη βοήθεια ηλεκτρονικού υπολογιστή (</w:t>
      </w:r>
      <w:r w:rsidRPr="00F478A4">
        <w:rPr>
          <w:rFonts w:ascii="Century Gothic" w:hAnsi="Century Gothic" w:cs="Calibri"/>
          <w:sz w:val="18"/>
          <w:szCs w:val="18"/>
          <w:u w:val="single"/>
          <w:lang w:val="en-US"/>
        </w:rPr>
        <w:t>CAD</w:t>
      </w:r>
      <w:r w:rsidRPr="00F478A4">
        <w:rPr>
          <w:rFonts w:ascii="Century Gothic" w:hAnsi="Century Gothic" w:cs="Calibri"/>
          <w:sz w:val="18"/>
          <w:szCs w:val="18"/>
          <w:u w:val="single"/>
        </w:rPr>
        <w:t>)</w:t>
      </w:r>
    </w:p>
    <w:p w14:paraId="0DB72078" w14:textId="056CF962" w:rsidR="00D117E7" w:rsidRPr="00D117E7" w:rsidRDefault="00D117E7" w:rsidP="00D117E7">
      <w:pPr>
        <w:jc w:val="both"/>
        <w:rPr>
          <w:rFonts w:ascii="Century Gothic" w:hAnsi="Century Gothic" w:cs="Calibri"/>
          <w:sz w:val="18"/>
          <w:szCs w:val="18"/>
        </w:rPr>
      </w:pPr>
      <w:r w:rsidRPr="00D117E7">
        <w:rPr>
          <w:rFonts w:ascii="Century Gothic" w:hAnsi="Century Gothic" w:cs="Calibri"/>
          <w:sz w:val="18"/>
          <w:szCs w:val="18"/>
        </w:rPr>
        <w:t>Για την παροχή υπηρεσιών εκπαίδευσης στη λειτουργία και χρήση του λογισμικ</w:t>
      </w:r>
      <w:r>
        <w:rPr>
          <w:rFonts w:ascii="Century Gothic" w:hAnsi="Century Gothic" w:cs="Calibri"/>
          <w:sz w:val="18"/>
          <w:szCs w:val="18"/>
        </w:rPr>
        <w:t>ού</w:t>
      </w:r>
      <w:r w:rsidRPr="00D117E7">
        <w:rPr>
          <w:rFonts w:ascii="Century Gothic" w:hAnsi="Century Gothic" w:cs="Calibri"/>
          <w:sz w:val="18"/>
          <w:szCs w:val="18"/>
        </w:rPr>
        <w:t xml:space="preserve"> σχεδίασης με τη βοήθεια ηλεκτρονικού υπολογιστή (CAD), σύμφωνα με τις τεχνικές προδιαγραφές της παρούσας μελέτης.</w:t>
      </w:r>
    </w:p>
    <w:p w14:paraId="45655896" w14:textId="16932C3F" w:rsidR="00D117E7" w:rsidRPr="00D117E7" w:rsidRDefault="00D117E7" w:rsidP="00D117E7">
      <w:pPr>
        <w:jc w:val="both"/>
        <w:rPr>
          <w:rFonts w:ascii="Century Gothic" w:hAnsi="Century Gothic" w:cs="Calibri"/>
          <w:sz w:val="18"/>
          <w:szCs w:val="18"/>
        </w:rPr>
      </w:pPr>
      <w:r w:rsidRPr="00D117E7">
        <w:rPr>
          <w:rFonts w:ascii="Century Gothic" w:hAnsi="Century Gothic" w:cs="Calibri"/>
          <w:sz w:val="18"/>
          <w:szCs w:val="18"/>
        </w:rPr>
        <w:t xml:space="preserve">ΤΙΜΗ ΑΝΑ ΩΡΑ : </w:t>
      </w:r>
      <w:r>
        <w:rPr>
          <w:rFonts w:ascii="Century Gothic" w:hAnsi="Century Gothic" w:cs="Calibri"/>
          <w:sz w:val="18"/>
          <w:szCs w:val="18"/>
        </w:rPr>
        <w:t>ογδόντα</w:t>
      </w:r>
      <w:r w:rsidRPr="00D117E7">
        <w:rPr>
          <w:rFonts w:ascii="Century Gothic" w:hAnsi="Century Gothic" w:cs="Calibri"/>
          <w:sz w:val="18"/>
          <w:szCs w:val="18"/>
        </w:rPr>
        <w:t xml:space="preserve"> ευρώ (</w:t>
      </w:r>
      <w:r>
        <w:rPr>
          <w:rFonts w:ascii="Century Gothic" w:hAnsi="Century Gothic" w:cs="Calibri"/>
          <w:sz w:val="18"/>
          <w:szCs w:val="18"/>
        </w:rPr>
        <w:t>8</w:t>
      </w:r>
      <w:r w:rsidRPr="00D117E7">
        <w:rPr>
          <w:rFonts w:ascii="Century Gothic" w:hAnsi="Century Gothic" w:cs="Calibri"/>
          <w:sz w:val="18"/>
          <w:szCs w:val="18"/>
        </w:rPr>
        <w:t>0,00 ευρώ)</w:t>
      </w:r>
    </w:p>
    <w:tbl>
      <w:tblPr>
        <w:tblW w:w="0" w:type="auto"/>
        <w:tblInd w:w="284"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668A3" w:rsidRPr="007B3255" w14:paraId="583C3BED" w14:textId="77777777" w:rsidTr="00D117E7">
        <w:tc>
          <w:tcPr>
            <w:tcW w:w="3212" w:type="dxa"/>
            <w:shd w:val="clear" w:color="auto" w:fill="auto"/>
          </w:tcPr>
          <w:p w14:paraId="32AEC98F" w14:textId="2E295096"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BC14C6">
              <w:rPr>
                <w:rFonts w:ascii="Century Gothic" w:hAnsi="Century Gothic" w:cs="Calibri"/>
                <w:b/>
                <w:sz w:val="18"/>
                <w:szCs w:val="18"/>
              </w:rPr>
              <w:t>30</w:t>
            </w:r>
            <w:r w:rsidR="00BA4F78" w:rsidRPr="007B3255">
              <w:rPr>
                <w:rFonts w:ascii="Century Gothic" w:hAnsi="Century Gothic" w:cs="Calibri"/>
                <w:b/>
                <w:sz w:val="18"/>
                <w:szCs w:val="18"/>
              </w:rPr>
              <w:t>.</w:t>
            </w:r>
            <w:r w:rsidR="00D117E7">
              <w:rPr>
                <w:rFonts w:ascii="Century Gothic" w:hAnsi="Century Gothic" w:cs="Calibri"/>
                <w:b/>
                <w:sz w:val="18"/>
                <w:szCs w:val="18"/>
              </w:rPr>
              <w:t>12</w:t>
            </w:r>
            <w:r w:rsidR="00BA4F78" w:rsidRPr="007B3255">
              <w:rPr>
                <w:rFonts w:ascii="Century Gothic" w:hAnsi="Century Gothic" w:cs="Calibri"/>
                <w:b/>
                <w:sz w:val="18"/>
                <w:szCs w:val="18"/>
              </w:rPr>
              <w:t>.2020</w:t>
            </w:r>
          </w:p>
          <w:p w14:paraId="76774CF0" w14:textId="77777777" w:rsidR="00C668A3" w:rsidRPr="007B3255" w:rsidRDefault="00C668A3" w:rsidP="003E1676">
            <w:pPr>
              <w:pStyle w:val="TableContents"/>
              <w:jc w:val="center"/>
              <w:rPr>
                <w:rFonts w:ascii="Century Gothic" w:hAnsi="Century Gothic" w:cs="Calibri"/>
                <w:b/>
                <w:sz w:val="18"/>
                <w:szCs w:val="18"/>
              </w:rPr>
            </w:pPr>
          </w:p>
          <w:p w14:paraId="59CF89CC"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Ο </w:t>
            </w:r>
            <w:r w:rsidR="0069799C" w:rsidRPr="007B3255">
              <w:rPr>
                <w:rFonts w:ascii="Century Gothic" w:hAnsi="Century Gothic" w:cs="Calibri"/>
                <w:b/>
                <w:sz w:val="18"/>
                <w:szCs w:val="18"/>
              </w:rPr>
              <w:t>Συντάκτης</w:t>
            </w:r>
          </w:p>
        </w:tc>
        <w:tc>
          <w:tcPr>
            <w:tcW w:w="3213" w:type="dxa"/>
            <w:shd w:val="clear" w:color="auto" w:fill="auto"/>
          </w:tcPr>
          <w:p w14:paraId="09E645A2" w14:textId="77777777" w:rsidR="00C668A3" w:rsidRPr="007B3255" w:rsidRDefault="00C668A3" w:rsidP="003E1676">
            <w:pPr>
              <w:pStyle w:val="TableContents"/>
              <w:jc w:val="center"/>
              <w:rPr>
                <w:rFonts w:ascii="Century Gothic" w:hAnsi="Century Gothic" w:cs="Calibri"/>
                <w:b/>
                <w:sz w:val="18"/>
                <w:szCs w:val="18"/>
              </w:rPr>
            </w:pPr>
          </w:p>
        </w:tc>
        <w:tc>
          <w:tcPr>
            <w:tcW w:w="3213" w:type="dxa"/>
            <w:shd w:val="clear" w:color="auto" w:fill="auto"/>
          </w:tcPr>
          <w:p w14:paraId="620A0841" w14:textId="5242A45F"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BC14C6">
              <w:rPr>
                <w:rFonts w:ascii="Century Gothic" w:hAnsi="Century Gothic" w:cs="Calibri"/>
                <w:b/>
                <w:sz w:val="18"/>
                <w:szCs w:val="18"/>
              </w:rPr>
              <w:t>30</w:t>
            </w:r>
            <w:r w:rsidR="00BA4F78" w:rsidRPr="007B3255">
              <w:rPr>
                <w:rFonts w:ascii="Century Gothic" w:hAnsi="Century Gothic" w:cs="Calibri"/>
                <w:b/>
                <w:sz w:val="18"/>
                <w:szCs w:val="18"/>
              </w:rPr>
              <w:t>.</w:t>
            </w:r>
            <w:r w:rsidR="00D117E7">
              <w:rPr>
                <w:rFonts w:ascii="Century Gothic" w:hAnsi="Century Gothic" w:cs="Calibri"/>
                <w:b/>
                <w:sz w:val="18"/>
                <w:szCs w:val="18"/>
              </w:rPr>
              <w:t>12</w:t>
            </w:r>
            <w:r w:rsidR="00BA4F78" w:rsidRPr="007B3255">
              <w:rPr>
                <w:rFonts w:ascii="Century Gothic" w:hAnsi="Century Gothic" w:cs="Calibri"/>
                <w:b/>
                <w:sz w:val="18"/>
                <w:szCs w:val="18"/>
              </w:rPr>
              <w:t>.2020</w:t>
            </w:r>
          </w:p>
          <w:p w14:paraId="35EB8C7E"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28798050"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Η Προϊσταμένη του Τμήματος</w:t>
            </w:r>
          </w:p>
        </w:tc>
      </w:tr>
      <w:tr w:rsidR="00C668A3" w:rsidRPr="007B3255" w14:paraId="6DD30A5F" w14:textId="77777777" w:rsidTr="00D117E7">
        <w:tc>
          <w:tcPr>
            <w:tcW w:w="3212" w:type="dxa"/>
            <w:shd w:val="clear" w:color="auto" w:fill="auto"/>
          </w:tcPr>
          <w:p w14:paraId="19D3DC26" w14:textId="77777777" w:rsidR="00C668A3" w:rsidRPr="007B3255" w:rsidRDefault="00C668A3" w:rsidP="003E1676">
            <w:pPr>
              <w:pStyle w:val="TableContents"/>
              <w:jc w:val="center"/>
              <w:rPr>
                <w:rFonts w:ascii="Century Gothic" w:hAnsi="Century Gothic" w:cs="Calibri"/>
                <w:b/>
                <w:sz w:val="18"/>
                <w:szCs w:val="18"/>
              </w:rPr>
            </w:pPr>
          </w:p>
          <w:p w14:paraId="04539D1F"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16BF5574" w14:textId="77777777" w:rsidR="00C668A3"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shd w:val="clear" w:color="auto" w:fill="auto"/>
          </w:tcPr>
          <w:p w14:paraId="453DF68B" w14:textId="77777777" w:rsidR="00C668A3" w:rsidRPr="007B3255" w:rsidRDefault="00C668A3" w:rsidP="003E1676">
            <w:pPr>
              <w:pStyle w:val="TableContents"/>
              <w:jc w:val="center"/>
              <w:rPr>
                <w:rFonts w:ascii="Century Gothic" w:hAnsi="Century Gothic" w:cs="Calibri"/>
                <w:b/>
                <w:sz w:val="18"/>
                <w:szCs w:val="18"/>
              </w:rPr>
            </w:pPr>
          </w:p>
        </w:tc>
        <w:tc>
          <w:tcPr>
            <w:tcW w:w="3213" w:type="dxa"/>
            <w:shd w:val="clear" w:color="auto" w:fill="auto"/>
          </w:tcPr>
          <w:p w14:paraId="7527FD32" w14:textId="77777777" w:rsidR="00C668A3" w:rsidRPr="007B3255" w:rsidRDefault="00C668A3" w:rsidP="003E1676">
            <w:pPr>
              <w:pStyle w:val="TableContents"/>
              <w:jc w:val="center"/>
              <w:rPr>
                <w:rFonts w:ascii="Century Gothic" w:hAnsi="Century Gothic" w:cs="Calibri"/>
                <w:b/>
                <w:sz w:val="18"/>
                <w:szCs w:val="18"/>
              </w:rPr>
            </w:pPr>
          </w:p>
          <w:p w14:paraId="41FC2C7C" w14:textId="77777777" w:rsidR="00C668A3" w:rsidRPr="007B3255" w:rsidRDefault="0077585A" w:rsidP="003E1676">
            <w:pPr>
              <w:pStyle w:val="TableContents"/>
              <w:jc w:val="center"/>
              <w:rPr>
                <w:rFonts w:ascii="Century Gothic" w:hAnsi="Century Gothic" w:cs="Calibri"/>
                <w:b/>
                <w:sz w:val="18"/>
                <w:szCs w:val="18"/>
              </w:rPr>
            </w:pPr>
            <w:proofErr w:type="spellStart"/>
            <w:r w:rsidRPr="007B3255">
              <w:rPr>
                <w:rFonts w:ascii="Century Gothic" w:hAnsi="Century Gothic" w:cs="Calibri"/>
                <w:b/>
                <w:sz w:val="18"/>
                <w:szCs w:val="18"/>
              </w:rPr>
              <w:t>Μανάρα</w:t>
            </w:r>
            <w:proofErr w:type="spellEnd"/>
            <w:r w:rsidRPr="007B3255">
              <w:rPr>
                <w:rFonts w:ascii="Century Gothic" w:hAnsi="Century Gothic" w:cs="Calibri"/>
                <w:b/>
                <w:sz w:val="18"/>
                <w:szCs w:val="18"/>
              </w:rPr>
              <w:t xml:space="preserve"> Μαρία-Ελένη</w:t>
            </w:r>
          </w:p>
          <w:p w14:paraId="02436053"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bl>
    <w:p w14:paraId="5441BD86" w14:textId="77777777" w:rsidR="001763B3" w:rsidRPr="007B3255"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CB1C58" w:rsidRPr="007B3255" w14:paraId="64736F30" w14:textId="77777777" w:rsidTr="007201EA">
        <w:tc>
          <w:tcPr>
            <w:tcW w:w="5148" w:type="dxa"/>
            <w:shd w:val="clear" w:color="auto" w:fill="auto"/>
          </w:tcPr>
          <w:p w14:paraId="0C1EA02A"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0FE3B1CD" wp14:editId="2D28C2D7">
                  <wp:extent cx="992271" cy="1247775"/>
                  <wp:effectExtent l="0" t="0" r="0" b="0"/>
                  <wp:docPr id="20" name="Εικόνα 20"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0DF329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49850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261B24E"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19021349"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7FAA8CCA"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4CE82734"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0134DF9E" w14:textId="2C2969B4" w:rsidR="00CB1C58" w:rsidRPr="007B3255" w:rsidRDefault="008A7219"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37D049CF" w14:textId="77777777" w:rsidTr="007201EA">
        <w:tc>
          <w:tcPr>
            <w:tcW w:w="6228" w:type="dxa"/>
            <w:gridSpan w:val="2"/>
            <w:shd w:val="clear" w:color="auto" w:fill="auto"/>
          </w:tcPr>
          <w:p w14:paraId="3B7D6685"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54D2D8B4"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2EFBD7E7" w14:textId="77777777" w:rsidTr="007201EA">
        <w:tc>
          <w:tcPr>
            <w:tcW w:w="6228" w:type="dxa"/>
            <w:gridSpan w:val="2"/>
            <w:shd w:val="clear" w:color="auto" w:fill="auto"/>
          </w:tcPr>
          <w:p w14:paraId="4CAC4A9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8B55147" w14:textId="68C6FBF6" w:rsidR="002D5CE5" w:rsidRPr="007B3255" w:rsidRDefault="008A7219"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53670E12" w14:textId="77777777" w:rsidTr="007201EA">
        <w:tc>
          <w:tcPr>
            <w:tcW w:w="6228" w:type="dxa"/>
            <w:gridSpan w:val="2"/>
            <w:shd w:val="clear" w:color="auto" w:fill="auto"/>
          </w:tcPr>
          <w:p w14:paraId="0E967AD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3DF3F767"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3393B8B5" w14:textId="77777777" w:rsidR="001763B3" w:rsidRPr="007B3255" w:rsidRDefault="001763B3">
      <w:pPr>
        <w:rPr>
          <w:rFonts w:ascii="Century Gothic" w:hAnsi="Century Gothic" w:cs="Calibri"/>
          <w:sz w:val="18"/>
          <w:szCs w:val="18"/>
        </w:rPr>
      </w:pPr>
    </w:p>
    <w:p w14:paraId="4521CE5F" w14:textId="77777777" w:rsidR="001761FA" w:rsidRPr="007B3255" w:rsidRDefault="001761FA">
      <w:pPr>
        <w:pStyle w:val="3"/>
        <w:rPr>
          <w:rFonts w:ascii="Century Gothic" w:hAnsi="Century Gothic" w:cs="Calibri"/>
          <w:sz w:val="18"/>
          <w:szCs w:val="18"/>
        </w:rPr>
      </w:pPr>
    </w:p>
    <w:p w14:paraId="3CF6EB74" w14:textId="77777777" w:rsidR="001761FA" w:rsidRPr="007B3255" w:rsidRDefault="001761FA">
      <w:pPr>
        <w:pStyle w:val="3"/>
        <w:rPr>
          <w:rFonts w:ascii="Century Gothic" w:hAnsi="Century Gothic" w:cs="Calibri"/>
          <w:sz w:val="18"/>
          <w:szCs w:val="18"/>
        </w:rPr>
      </w:pPr>
    </w:p>
    <w:p w14:paraId="67B38BEB" w14:textId="77777777"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ΤΕΧΝΙΚΕΣ ΠΡΟΔΙΑΓΡΑΦΕΣ</w:t>
      </w:r>
    </w:p>
    <w:p w14:paraId="6E0B9AD9" w14:textId="308C0DDC" w:rsidR="001763B3" w:rsidRDefault="001763B3">
      <w:pPr>
        <w:jc w:val="both"/>
        <w:rPr>
          <w:rFonts w:ascii="Century Gothic" w:hAnsi="Century Gothic" w:cs="Calibri"/>
          <w:sz w:val="18"/>
          <w:szCs w:val="18"/>
        </w:rPr>
      </w:pPr>
    </w:p>
    <w:p w14:paraId="07FC7C3B" w14:textId="77777777" w:rsidR="00F64F37" w:rsidRPr="007B3255" w:rsidRDefault="00F64F37">
      <w:pPr>
        <w:jc w:val="both"/>
        <w:rPr>
          <w:rFonts w:ascii="Century Gothic" w:hAnsi="Century Gothic" w:cs="Calibri"/>
          <w:sz w:val="18"/>
          <w:szCs w:val="18"/>
        </w:rPr>
      </w:pPr>
    </w:p>
    <w:p w14:paraId="4E4066ED" w14:textId="336B7AE4" w:rsidR="001763B3" w:rsidRPr="007B3255" w:rsidRDefault="001763B3">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Για όλα τα είδη, η παρεχόμενη εγγύηση θα καλύπτει πλήρως και καθ’ όλη τη διάρκειά της το κόστος της εργασίας, των ανταλλακτικών καθώς και της μεταφοράς από και προς τον χώρο εγκατάστασης του εξοπλισμού, που απαιτείται για την πλήρη αποκατάσταση της εκάστοτε βλάβης.</w:t>
      </w:r>
    </w:p>
    <w:p w14:paraId="561596EA" w14:textId="3A65A3DD" w:rsidR="00F87239" w:rsidRPr="007B3255" w:rsidRDefault="00B31F50" w:rsidP="00F87239">
      <w:pPr>
        <w:numPr>
          <w:ilvl w:val="0"/>
          <w:numId w:val="2"/>
        </w:numPr>
        <w:jc w:val="both"/>
        <w:rPr>
          <w:rFonts w:ascii="Century Gothic" w:hAnsi="Century Gothic" w:cs="Calibri"/>
          <w:sz w:val="18"/>
          <w:szCs w:val="18"/>
        </w:rPr>
      </w:pPr>
      <w:r w:rsidRPr="007B3255">
        <w:rPr>
          <w:rFonts w:ascii="Century Gothic" w:hAnsi="Century Gothic" w:cs="Calibri"/>
          <w:sz w:val="18"/>
          <w:szCs w:val="18"/>
        </w:rPr>
        <w:t xml:space="preserve">Ο ανάδοχος είναι υποχρεωμένος να </w:t>
      </w:r>
      <w:r w:rsidR="007B1274" w:rsidRPr="007B3255">
        <w:rPr>
          <w:rFonts w:ascii="Century Gothic" w:hAnsi="Century Gothic" w:cs="Calibri"/>
          <w:sz w:val="18"/>
          <w:szCs w:val="18"/>
        </w:rPr>
        <w:t>αποκυβ</w:t>
      </w:r>
      <w:r w:rsidR="002C2EEF" w:rsidRPr="007B3255">
        <w:rPr>
          <w:rFonts w:ascii="Century Gothic" w:hAnsi="Century Gothic" w:cs="Calibri"/>
          <w:sz w:val="18"/>
          <w:szCs w:val="18"/>
        </w:rPr>
        <w:t>ω</w:t>
      </w:r>
      <w:r w:rsidR="007B1274" w:rsidRPr="007B3255">
        <w:rPr>
          <w:rFonts w:ascii="Century Gothic" w:hAnsi="Century Gothic" w:cs="Calibri"/>
          <w:sz w:val="18"/>
          <w:szCs w:val="18"/>
        </w:rPr>
        <w:t xml:space="preserve">τιοποιήσει, να </w:t>
      </w:r>
      <w:r w:rsidRPr="007B3255">
        <w:rPr>
          <w:rFonts w:ascii="Century Gothic" w:hAnsi="Century Gothic" w:cs="Calibri"/>
          <w:sz w:val="18"/>
          <w:szCs w:val="18"/>
        </w:rPr>
        <w:t>εγκαταστήσει</w:t>
      </w:r>
      <w:r w:rsidR="00764304" w:rsidRPr="007B3255">
        <w:rPr>
          <w:rFonts w:ascii="Century Gothic" w:hAnsi="Century Gothic" w:cs="Calibri"/>
          <w:sz w:val="18"/>
          <w:szCs w:val="18"/>
        </w:rPr>
        <w:t xml:space="preserve">, </w:t>
      </w:r>
      <w:r w:rsidRPr="007B3255">
        <w:rPr>
          <w:rFonts w:ascii="Century Gothic" w:hAnsi="Century Gothic" w:cs="Calibri"/>
          <w:sz w:val="18"/>
          <w:szCs w:val="18"/>
        </w:rPr>
        <w:t xml:space="preserve">να παραμετροποιήσει </w:t>
      </w:r>
      <w:r w:rsidR="00764304" w:rsidRPr="007B3255">
        <w:rPr>
          <w:rFonts w:ascii="Century Gothic" w:hAnsi="Century Gothic" w:cs="Calibri"/>
          <w:sz w:val="18"/>
          <w:szCs w:val="18"/>
        </w:rPr>
        <w:t xml:space="preserve">και να θέσει σε πλήρη λειτουργία </w:t>
      </w:r>
      <w:r w:rsidR="002C2EEF" w:rsidRPr="007B3255">
        <w:rPr>
          <w:rFonts w:ascii="Century Gothic" w:hAnsi="Century Gothic" w:cs="Calibri"/>
          <w:sz w:val="18"/>
          <w:szCs w:val="18"/>
        </w:rPr>
        <w:t xml:space="preserve">το σύνολο του </w:t>
      </w:r>
      <w:r w:rsidR="00655698" w:rsidRPr="007B3255">
        <w:rPr>
          <w:rFonts w:ascii="Century Gothic" w:hAnsi="Century Gothic" w:cs="Calibri"/>
          <w:sz w:val="18"/>
          <w:szCs w:val="18"/>
        </w:rPr>
        <w:t xml:space="preserve">προσφερόμενου </w:t>
      </w:r>
      <w:r w:rsidR="002C2EEF" w:rsidRPr="007B3255">
        <w:rPr>
          <w:rFonts w:ascii="Century Gothic" w:hAnsi="Century Gothic" w:cs="Calibri"/>
          <w:sz w:val="18"/>
          <w:szCs w:val="18"/>
        </w:rPr>
        <w:t xml:space="preserve">υλικού </w:t>
      </w:r>
      <w:r w:rsidR="00655698" w:rsidRPr="007B3255">
        <w:rPr>
          <w:rFonts w:ascii="Century Gothic" w:hAnsi="Century Gothic" w:cs="Calibri"/>
          <w:sz w:val="18"/>
          <w:szCs w:val="18"/>
        </w:rPr>
        <w:t>ή/</w:t>
      </w:r>
      <w:r w:rsidR="002C2EEF" w:rsidRPr="007B3255">
        <w:rPr>
          <w:rFonts w:ascii="Century Gothic" w:hAnsi="Century Gothic" w:cs="Calibri"/>
          <w:sz w:val="18"/>
          <w:szCs w:val="18"/>
        </w:rPr>
        <w:t xml:space="preserve">και λογισμικού </w:t>
      </w:r>
      <w:r w:rsidRPr="007B3255">
        <w:rPr>
          <w:rFonts w:ascii="Century Gothic" w:hAnsi="Century Gothic" w:cs="Calibri"/>
          <w:sz w:val="18"/>
          <w:szCs w:val="18"/>
        </w:rPr>
        <w:t>σύμφωνα με τις ανάγκες του Δήμου Μαραθώνος, όπως αυτές θα υποδειχθούν από το Αυτοτελές Τμήμα Προγραμματισ</w:t>
      </w:r>
      <w:r w:rsidR="00764304" w:rsidRPr="007B3255">
        <w:rPr>
          <w:rFonts w:ascii="Century Gothic" w:hAnsi="Century Gothic" w:cs="Calibri"/>
          <w:sz w:val="18"/>
          <w:szCs w:val="18"/>
        </w:rPr>
        <w:t>μού, Οργάνωσης και Πληροφορικής</w:t>
      </w:r>
      <w:r w:rsidRPr="007B3255">
        <w:rPr>
          <w:rFonts w:ascii="Century Gothic" w:hAnsi="Century Gothic" w:cs="Calibri"/>
          <w:sz w:val="18"/>
          <w:szCs w:val="18"/>
        </w:rPr>
        <w:t>.</w:t>
      </w:r>
    </w:p>
    <w:p w14:paraId="154B7DAE" w14:textId="77777777" w:rsidR="00F87239" w:rsidRPr="007B3255" w:rsidRDefault="00F87239" w:rsidP="00F87239">
      <w:pPr>
        <w:ind w:left="720"/>
        <w:jc w:val="both"/>
        <w:rPr>
          <w:rFonts w:ascii="Century Gothic" w:hAnsi="Century Gothic" w:cs="Calibri"/>
          <w:sz w:val="18"/>
          <w:szCs w:val="18"/>
        </w:rPr>
      </w:pPr>
    </w:p>
    <w:p w14:paraId="0C213A8E" w14:textId="6B75B032" w:rsidR="00F87239" w:rsidRPr="007B3255" w:rsidRDefault="00F87239" w:rsidP="00D117E7">
      <w:pPr>
        <w:pStyle w:val="ad"/>
        <w:numPr>
          <w:ilvl w:val="0"/>
          <w:numId w:val="2"/>
        </w:numPr>
        <w:jc w:val="both"/>
        <w:rPr>
          <w:rFonts w:ascii="Century Gothic" w:hAnsi="Century Gothic" w:cs="Calibri"/>
          <w:sz w:val="18"/>
          <w:szCs w:val="18"/>
        </w:rPr>
      </w:pPr>
      <w:r w:rsidRPr="007B3255">
        <w:rPr>
          <w:rFonts w:ascii="Century Gothic" w:hAnsi="Century Gothic" w:cs="Calibri"/>
          <w:sz w:val="18"/>
          <w:szCs w:val="18"/>
        </w:rPr>
        <w:t>Ο προσφέρων θα πρέπει να διαθέτει οργανωμένο τμήμα τεχνικής εξυπηρέτησης (</w:t>
      </w:r>
      <w:proofErr w:type="spellStart"/>
      <w:r w:rsidRPr="007B3255">
        <w:rPr>
          <w:rFonts w:ascii="Century Gothic" w:hAnsi="Century Gothic" w:cs="Calibri"/>
          <w:sz w:val="18"/>
          <w:szCs w:val="18"/>
        </w:rPr>
        <w:t>help</w:t>
      </w:r>
      <w:proofErr w:type="spellEnd"/>
      <w:r w:rsidR="000C21C5"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desk</w:t>
      </w:r>
      <w:proofErr w:type="spellEnd"/>
      <w:r w:rsidRPr="007B3255">
        <w:rPr>
          <w:rFonts w:ascii="Century Gothic" w:hAnsi="Century Gothic" w:cs="Calibri"/>
          <w:sz w:val="18"/>
          <w:szCs w:val="18"/>
        </w:rPr>
        <w:t xml:space="preserve">) για την άμεση ανταπόκριση των θεμάτων και προβλημάτων που </w:t>
      </w:r>
      <w:r w:rsidR="00655698" w:rsidRPr="007B3255">
        <w:rPr>
          <w:rFonts w:ascii="Century Gothic" w:hAnsi="Century Gothic" w:cs="Calibri"/>
          <w:sz w:val="18"/>
          <w:szCs w:val="18"/>
        </w:rPr>
        <w:t xml:space="preserve">ενδεχομένως </w:t>
      </w:r>
      <w:r w:rsidRPr="007B3255">
        <w:rPr>
          <w:rFonts w:ascii="Century Gothic" w:hAnsi="Century Gothic" w:cs="Calibri"/>
          <w:sz w:val="18"/>
          <w:szCs w:val="18"/>
        </w:rPr>
        <w:t>ανακύ</w:t>
      </w:r>
      <w:r w:rsidR="00655698" w:rsidRPr="007B3255">
        <w:rPr>
          <w:rFonts w:ascii="Century Gothic" w:hAnsi="Century Gothic" w:cs="Calibri"/>
          <w:sz w:val="18"/>
          <w:szCs w:val="18"/>
        </w:rPr>
        <w:t>ψ</w:t>
      </w:r>
      <w:r w:rsidRPr="007B3255">
        <w:rPr>
          <w:rFonts w:ascii="Century Gothic" w:hAnsi="Century Gothic" w:cs="Calibri"/>
          <w:sz w:val="18"/>
          <w:szCs w:val="18"/>
        </w:rPr>
        <w:t>ουν (απαντήσεις σε τεχνικά ζητήματα, οδηγίες χρήσης, αλλαγή αναλωσίμων κ.λπ.). Προς επιβεβαίωση θα πρέπει να προσκομίζεται με την προσφορά πρόσφατη κατάσταση προσωπικού θεωρημένη από αρμόδια αρχή.</w:t>
      </w:r>
    </w:p>
    <w:p w14:paraId="71D011DB" w14:textId="77777777" w:rsidR="00F87239" w:rsidRPr="007B3255" w:rsidRDefault="00F87239" w:rsidP="00F87239">
      <w:pPr>
        <w:ind w:left="720"/>
        <w:jc w:val="both"/>
        <w:rPr>
          <w:rFonts w:ascii="Century Gothic" w:hAnsi="Century Gothic" w:cs="Calibri"/>
          <w:sz w:val="18"/>
          <w:szCs w:val="18"/>
        </w:rPr>
      </w:pPr>
    </w:p>
    <w:p w14:paraId="5649E835" w14:textId="77777777" w:rsidR="001763B3" w:rsidRPr="007B3255" w:rsidRDefault="00B31F50" w:rsidP="00B31F50">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 xml:space="preserve">Τα υπό προμήθεια προϊόντα θα πρέπει να είναι καινούργια και αμεταχείριστα, να πληρούν </w:t>
      </w:r>
      <w:r w:rsidRPr="007B3255">
        <w:rPr>
          <w:rFonts w:ascii="Century Gothic" w:hAnsi="Century Gothic"/>
          <w:b/>
          <w:sz w:val="18"/>
          <w:szCs w:val="18"/>
          <w:lang w:val="el-GR"/>
        </w:rPr>
        <w:t xml:space="preserve">τουλάχιστον </w:t>
      </w:r>
      <w:r w:rsidRPr="007B3255">
        <w:rPr>
          <w:rFonts w:ascii="Century Gothic" w:hAnsi="Century Gothic"/>
          <w:sz w:val="18"/>
          <w:szCs w:val="18"/>
          <w:lang w:val="el-GR"/>
        </w:rPr>
        <w:t>τις απαιτήσεις που αναφέρονται παρακάτω και ο συμμετέχων οφείλει επί ποινή αποκλεισμού να υποβάλλει μέσα στον φάκελο της τεχνικής προσφοράς (α) τα επιμέρους τεχνικά χαρακτηριστικά των ειδών που προσφέρονται (σε σύγκριση µε τα αντίστοιχα που απαιτούνται)</w:t>
      </w:r>
      <w:r w:rsidR="0026615F" w:rsidRPr="007B3255">
        <w:rPr>
          <w:rFonts w:ascii="Century Gothic" w:hAnsi="Century Gothic"/>
          <w:sz w:val="18"/>
          <w:szCs w:val="18"/>
          <w:lang w:val="el-GR"/>
        </w:rPr>
        <w:t>, αναφορά του ακριβούς αριθμού κωδικοποίησης ή αριθμού είδους (</w:t>
      </w:r>
      <w:proofErr w:type="spellStart"/>
      <w:r w:rsidR="0026615F" w:rsidRPr="007B3255">
        <w:rPr>
          <w:rFonts w:ascii="Century Gothic" w:hAnsi="Century Gothic"/>
          <w:sz w:val="18"/>
          <w:szCs w:val="18"/>
          <w:lang w:val="el-GR"/>
        </w:rPr>
        <w:t>part</w:t>
      </w:r>
      <w:proofErr w:type="spellEnd"/>
      <w:r w:rsidR="0009528C" w:rsidRPr="007B3255">
        <w:rPr>
          <w:rFonts w:ascii="Century Gothic" w:hAnsi="Century Gothic"/>
          <w:sz w:val="18"/>
          <w:szCs w:val="18"/>
          <w:lang w:val="el-GR"/>
        </w:rPr>
        <w:t xml:space="preserve"> </w:t>
      </w:r>
      <w:proofErr w:type="spellStart"/>
      <w:r w:rsidR="0026615F" w:rsidRPr="007B3255">
        <w:rPr>
          <w:rFonts w:ascii="Century Gothic" w:hAnsi="Century Gothic"/>
          <w:sz w:val="18"/>
          <w:szCs w:val="18"/>
          <w:lang w:val="el-GR"/>
        </w:rPr>
        <w:t>number</w:t>
      </w:r>
      <w:proofErr w:type="spellEnd"/>
      <w:r w:rsidR="0026615F" w:rsidRPr="007B3255">
        <w:rPr>
          <w:rFonts w:ascii="Century Gothic" w:hAnsi="Century Gothic"/>
          <w:sz w:val="18"/>
          <w:szCs w:val="18"/>
          <w:lang w:val="el-GR"/>
        </w:rPr>
        <w:t>) του κατασκευαστικού οίκου</w:t>
      </w:r>
      <w:r w:rsidRPr="007B3255">
        <w:rPr>
          <w:rFonts w:ascii="Century Gothic" w:hAnsi="Century Gothic"/>
          <w:sz w:val="18"/>
          <w:szCs w:val="18"/>
          <w:lang w:val="el-GR"/>
        </w:rPr>
        <w:t xml:space="preserve">, και (β) την κατάλληλη τεκμηρίωσή τους µε παραπομπές στις σελίδες των τεχνικών φυλλαδίων ή εγχειριδίων του κατασκευαστή, ή όποιο άλλο έντυπο τεκμηρίωσης απαιτείται και περιλαμβάνεται στο τεύχος της τεχνικής προσφοράς, </w:t>
      </w:r>
      <w:r w:rsidR="00616575" w:rsidRPr="007B3255">
        <w:rPr>
          <w:rFonts w:ascii="Century Gothic" w:hAnsi="Century Gothic"/>
          <w:sz w:val="18"/>
          <w:szCs w:val="18"/>
          <w:lang w:val="el-GR"/>
        </w:rPr>
        <w:t>όπως αναφέρονται παρακάτω. Αν κι εφόσον την ημέρα παραλαβής τα προσφερόμενα μοντέλα είναι σε έλλειψη ή έχουν καταργηθεί, ο ανάδοχος θα τα αντικαταστήσει με άλλα νεότερα τα οποία θα συνοδεύονται από έγγραφη βεβαίωση του κατασκευαστή ή και του εξουσιοδοτημένου αντιπροσώπου του κατασκευαστή για το γεγονός αφενός της έλλειψης ή της κατάργησης των ειδ</w:t>
      </w:r>
      <w:r w:rsidR="00ED79E0" w:rsidRPr="007B3255">
        <w:rPr>
          <w:rFonts w:ascii="Century Gothic" w:hAnsi="Century Gothic"/>
          <w:sz w:val="18"/>
          <w:szCs w:val="18"/>
          <w:lang w:val="el-GR"/>
        </w:rPr>
        <w:t>ών, αφετέρου για τα είδη με τα οποία τα αντικαθιστά. Τα νεότερα μοντέλα οφείλουν να υπερκαλύπτουν τις τεχνικές προδιαγραφές των αρχικώς προσφερόμενων.</w:t>
      </w:r>
    </w:p>
    <w:p w14:paraId="6C5E1796" w14:textId="77777777" w:rsidR="008F3766" w:rsidRPr="007B3255" w:rsidRDefault="008F3766" w:rsidP="003555EB">
      <w:pPr>
        <w:widowControl/>
        <w:suppressAutoHyphens w:val="0"/>
        <w:rPr>
          <w:rFonts w:ascii="Century Gothic" w:hAnsi="Century Gothic" w:cs="Calibri"/>
          <w:b/>
          <w:bCs/>
          <w:sz w:val="18"/>
          <w:szCs w:val="18"/>
          <w:u w:val="single"/>
        </w:rPr>
      </w:pPr>
    </w:p>
    <w:p w14:paraId="68F0A3EE" w14:textId="15926A8A" w:rsidR="00BF27B7" w:rsidRPr="007B3255" w:rsidRDefault="00BF27B7" w:rsidP="00BF27B7">
      <w:pPr>
        <w:rPr>
          <w:rFonts w:ascii="Century Gothic" w:hAnsi="Century Gothic" w:cs="Calibri"/>
          <w:sz w:val="18"/>
          <w:szCs w:val="18"/>
        </w:rPr>
      </w:pPr>
      <w:r w:rsidRPr="007B3255">
        <w:rPr>
          <w:rFonts w:ascii="Century Gothic" w:hAnsi="Century Gothic" w:cs="Calibri"/>
          <w:b/>
          <w:bCs/>
          <w:sz w:val="18"/>
          <w:szCs w:val="18"/>
          <w:u w:val="single"/>
        </w:rPr>
        <w:t>Ομάδα Α</w:t>
      </w:r>
      <w:r w:rsidR="00655698" w:rsidRPr="007B3255">
        <w:rPr>
          <w:rFonts w:ascii="Century Gothic" w:hAnsi="Century Gothic" w:cs="Calibri"/>
          <w:b/>
          <w:bCs/>
          <w:sz w:val="18"/>
          <w:szCs w:val="18"/>
          <w:u w:val="single"/>
        </w:rPr>
        <w:t>’</w:t>
      </w:r>
    </w:p>
    <w:p w14:paraId="72CDD034" w14:textId="77777777" w:rsidR="00BF27B7" w:rsidRPr="007B3255" w:rsidRDefault="00BF27B7" w:rsidP="00BF27B7">
      <w:pPr>
        <w:rPr>
          <w:rFonts w:ascii="Century Gothic" w:hAnsi="Century Gothic" w:cs="Calibri"/>
          <w:sz w:val="18"/>
          <w:szCs w:val="18"/>
        </w:rPr>
      </w:pPr>
    </w:p>
    <w:p w14:paraId="1602AE50" w14:textId="7B144FD1" w:rsidR="005962DD" w:rsidRDefault="00BF27B7" w:rsidP="005962DD">
      <w:pPr>
        <w:pStyle w:val="TableContents"/>
        <w:rPr>
          <w:rFonts w:ascii="Century Gothic" w:hAnsi="Century Gothic" w:cs="Calibri"/>
          <w:sz w:val="18"/>
          <w:szCs w:val="18"/>
        </w:rPr>
      </w:pPr>
      <w:r w:rsidRPr="007B3255">
        <w:rPr>
          <w:rFonts w:ascii="Century Gothic" w:hAnsi="Century Gothic" w:cs="Calibri"/>
          <w:sz w:val="18"/>
          <w:szCs w:val="18"/>
        </w:rPr>
        <w:t xml:space="preserve">Α.Τ. 1.1 </w:t>
      </w:r>
      <w:r w:rsidR="005962DD">
        <w:rPr>
          <w:rFonts w:ascii="Century Gothic" w:hAnsi="Century Gothic" w:cs="Calibri"/>
          <w:sz w:val="18"/>
          <w:szCs w:val="18"/>
        </w:rPr>
        <w:t xml:space="preserve">Φορητός </w:t>
      </w:r>
      <w:r w:rsidR="005962DD" w:rsidRPr="007B3255">
        <w:rPr>
          <w:rFonts w:ascii="Century Gothic" w:hAnsi="Century Gothic" w:cs="Calibri"/>
          <w:sz w:val="18"/>
          <w:szCs w:val="18"/>
        </w:rPr>
        <w:t xml:space="preserve">Ηλεκτρονικός Υπολογιστής </w:t>
      </w:r>
    </w:p>
    <w:p w14:paraId="5546FD8F" w14:textId="77777777" w:rsidR="00F64F37" w:rsidRDefault="00F64F37" w:rsidP="005962DD">
      <w:pPr>
        <w:pStyle w:val="TableContents"/>
        <w:rPr>
          <w:rFonts w:ascii="Century Gothic" w:hAnsi="Century Gothic" w:cs="Calibri"/>
          <w:sz w:val="18"/>
          <w:szCs w:val="18"/>
        </w:rPr>
      </w:pPr>
    </w:p>
    <w:p w14:paraId="4AD4DCE7" w14:textId="0EB4B87F" w:rsidR="00BF27B7" w:rsidRPr="007B3255" w:rsidRDefault="00BF27B7" w:rsidP="005962DD">
      <w:pPr>
        <w:rPr>
          <w:rFonts w:ascii="Century Gothic" w:hAnsi="Century Gothic" w:cs="Calibri"/>
          <w:sz w:val="18"/>
          <w:szCs w:val="18"/>
        </w:rPr>
      </w:pPr>
    </w:p>
    <w:tbl>
      <w:tblPr>
        <w:tblW w:w="9955" w:type="dxa"/>
        <w:tblInd w:w="-37" w:type="dxa"/>
        <w:tblLayout w:type="fixed"/>
        <w:tblCellMar>
          <w:top w:w="71" w:type="dxa"/>
          <w:left w:w="103" w:type="dxa"/>
          <w:right w:w="26" w:type="dxa"/>
        </w:tblCellMar>
        <w:tblLook w:val="0000" w:firstRow="0" w:lastRow="0" w:firstColumn="0" w:lastColumn="0" w:noHBand="0" w:noVBand="0"/>
      </w:tblPr>
      <w:tblGrid>
        <w:gridCol w:w="684"/>
        <w:gridCol w:w="6578"/>
        <w:gridCol w:w="2693"/>
      </w:tblGrid>
      <w:tr w:rsidR="00CB2F20" w:rsidRPr="007B3255" w14:paraId="308EC510" w14:textId="77777777" w:rsidTr="00312400">
        <w:trPr>
          <w:tblHeader/>
        </w:trPr>
        <w:tc>
          <w:tcPr>
            <w:tcW w:w="684" w:type="dxa"/>
            <w:tcBorders>
              <w:top w:val="single" w:sz="4" w:space="0" w:color="000000"/>
              <w:left w:val="single" w:sz="4" w:space="0" w:color="000000"/>
              <w:bottom w:val="single" w:sz="4" w:space="0" w:color="000000"/>
            </w:tcBorders>
            <w:shd w:val="clear" w:color="auto" w:fill="BFBFBF"/>
          </w:tcPr>
          <w:p w14:paraId="632B548B" w14:textId="77777777" w:rsidR="00CB2F20" w:rsidRPr="00F908C8" w:rsidRDefault="00CB2F20" w:rsidP="007422F4">
            <w:pPr>
              <w:rPr>
                <w:rFonts w:ascii="Century Gothic" w:hAnsi="Century Gothic" w:cs="Calibri"/>
                <w:sz w:val="16"/>
                <w:szCs w:val="16"/>
              </w:rPr>
            </w:pPr>
            <w:bookmarkStart w:id="0" w:name="_Hlk48787163"/>
            <w:r w:rsidRPr="00F908C8">
              <w:rPr>
                <w:rFonts w:ascii="Century Gothic" w:hAnsi="Century Gothic" w:cs="Calibri"/>
                <w:b/>
                <w:sz w:val="16"/>
                <w:szCs w:val="16"/>
              </w:rPr>
              <w:t>A/A</w:t>
            </w:r>
          </w:p>
        </w:tc>
        <w:tc>
          <w:tcPr>
            <w:tcW w:w="6578" w:type="dxa"/>
            <w:tcBorders>
              <w:top w:val="single" w:sz="4" w:space="0" w:color="000000"/>
              <w:left w:val="single" w:sz="4" w:space="0" w:color="000000"/>
              <w:bottom w:val="single" w:sz="4" w:space="0" w:color="000000"/>
            </w:tcBorders>
            <w:shd w:val="clear" w:color="auto" w:fill="BFBFBF"/>
          </w:tcPr>
          <w:p w14:paraId="1057556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0174226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21CC105" w14:textId="77777777" w:rsidTr="00312400">
        <w:tc>
          <w:tcPr>
            <w:tcW w:w="684" w:type="dxa"/>
            <w:tcBorders>
              <w:top w:val="single" w:sz="4" w:space="0" w:color="000000"/>
              <w:left w:val="single" w:sz="4" w:space="0" w:color="000000"/>
              <w:bottom w:val="single" w:sz="4" w:space="0" w:color="000000"/>
            </w:tcBorders>
            <w:shd w:val="clear" w:color="auto" w:fill="A6A6A6"/>
          </w:tcPr>
          <w:p w14:paraId="702AD30C"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b/>
                <w:sz w:val="16"/>
                <w:szCs w:val="16"/>
              </w:rPr>
              <w:t>1.1</w:t>
            </w:r>
            <w:r w:rsidRPr="00F908C8">
              <w:rPr>
                <w:rFonts w:ascii="Century Gothic" w:hAnsi="Century Gothic" w:cs="Calibri"/>
                <w:b/>
                <w:sz w:val="16"/>
                <w:szCs w:val="16"/>
                <w:lang w:val="en-US"/>
              </w:rPr>
              <w:t>.1</w:t>
            </w:r>
          </w:p>
        </w:tc>
        <w:tc>
          <w:tcPr>
            <w:tcW w:w="6578" w:type="dxa"/>
            <w:tcBorders>
              <w:top w:val="single" w:sz="4" w:space="0" w:color="000000"/>
              <w:left w:val="single" w:sz="4" w:space="0" w:color="000000"/>
              <w:bottom w:val="single" w:sz="4" w:space="0" w:color="000000"/>
            </w:tcBorders>
            <w:shd w:val="clear" w:color="auto" w:fill="A6A6A6"/>
          </w:tcPr>
          <w:p w14:paraId="35EF643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3BE3E7A6"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3E458AF6" w14:textId="77777777" w:rsidTr="00312400">
        <w:tc>
          <w:tcPr>
            <w:tcW w:w="684" w:type="dxa"/>
            <w:tcBorders>
              <w:top w:val="single" w:sz="4" w:space="0" w:color="000000"/>
              <w:left w:val="single" w:sz="4" w:space="0" w:color="000000"/>
              <w:bottom w:val="single" w:sz="4" w:space="0" w:color="000000"/>
            </w:tcBorders>
            <w:shd w:val="clear" w:color="auto" w:fill="FFFFFF"/>
          </w:tcPr>
          <w:p w14:paraId="5425CC3C"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1.1.1</w:t>
            </w:r>
            <w:r w:rsidRPr="00F908C8">
              <w:rPr>
                <w:rFonts w:ascii="Century Gothic" w:hAnsi="Century Gothic" w:cs="Calibri"/>
                <w:sz w:val="16"/>
                <w:szCs w:val="16"/>
                <w:lang w:val="en-US"/>
              </w:rPr>
              <w:t>.1</w:t>
            </w:r>
          </w:p>
        </w:tc>
        <w:tc>
          <w:tcPr>
            <w:tcW w:w="6578" w:type="dxa"/>
            <w:tcBorders>
              <w:top w:val="single" w:sz="4" w:space="0" w:color="000000"/>
              <w:left w:val="single" w:sz="4" w:space="0" w:color="000000"/>
              <w:bottom w:val="single" w:sz="4" w:space="0" w:color="000000"/>
            </w:tcBorders>
            <w:shd w:val="clear" w:color="auto" w:fill="FFFFFF"/>
          </w:tcPr>
          <w:p w14:paraId="4918F78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DDCFF29" w14:textId="64054459" w:rsidR="00CB2F20" w:rsidRPr="007B3255" w:rsidRDefault="00CB2F20" w:rsidP="005962DD">
            <w:pPr>
              <w:jc w:val="center"/>
              <w:rPr>
                <w:rFonts w:ascii="Century Gothic" w:hAnsi="Century Gothic" w:cs="Calibri"/>
                <w:sz w:val="18"/>
                <w:szCs w:val="18"/>
              </w:rPr>
            </w:pPr>
            <w:r w:rsidRPr="007B3255">
              <w:rPr>
                <w:rFonts w:ascii="Century Gothic" w:hAnsi="Century Gothic" w:cs="Calibri"/>
                <w:sz w:val="18"/>
                <w:szCs w:val="18"/>
              </w:rPr>
              <w:t>≥1</w:t>
            </w:r>
            <w:r w:rsidR="005962DD">
              <w:rPr>
                <w:rFonts w:ascii="Century Gothic" w:hAnsi="Century Gothic" w:cs="Calibri"/>
                <w:sz w:val="18"/>
                <w:szCs w:val="18"/>
              </w:rPr>
              <w:t>0</w:t>
            </w:r>
          </w:p>
        </w:tc>
      </w:tr>
      <w:tr w:rsidR="00CB2F20" w:rsidRPr="007B3255" w14:paraId="7E010207" w14:textId="77777777" w:rsidTr="00312400">
        <w:tc>
          <w:tcPr>
            <w:tcW w:w="684" w:type="dxa"/>
            <w:tcBorders>
              <w:top w:val="single" w:sz="4" w:space="0" w:color="000000"/>
              <w:left w:val="single" w:sz="4" w:space="0" w:color="000000"/>
              <w:bottom w:val="single" w:sz="4" w:space="0" w:color="000000"/>
            </w:tcBorders>
            <w:shd w:val="clear" w:color="auto" w:fill="FFFFFF"/>
          </w:tcPr>
          <w:p w14:paraId="0CF0E50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2</w:t>
            </w:r>
          </w:p>
        </w:tc>
        <w:tc>
          <w:tcPr>
            <w:tcW w:w="6578" w:type="dxa"/>
            <w:tcBorders>
              <w:top w:val="single" w:sz="4" w:space="0" w:color="000000"/>
              <w:left w:val="single" w:sz="4" w:space="0" w:color="000000"/>
              <w:bottom w:val="single" w:sz="4" w:space="0" w:color="000000"/>
            </w:tcBorders>
            <w:shd w:val="clear" w:color="auto" w:fill="FFFFFF"/>
          </w:tcPr>
          <w:p w14:paraId="108FC37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64B933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32FB85B" w14:textId="77777777" w:rsidTr="00312400">
        <w:tc>
          <w:tcPr>
            <w:tcW w:w="684" w:type="dxa"/>
            <w:tcBorders>
              <w:top w:val="single" w:sz="4" w:space="0" w:color="000000"/>
              <w:left w:val="single" w:sz="4" w:space="0" w:color="000000"/>
              <w:bottom w:val="single" w:sz="4" w:space="0" w:color="000000"/>
            </w:tcBorders>
            <w:shd w:val="clear" w:color="auto" w:fill="FFFFFF"/>
          </w:tcPr>
          <w:p w14:paraId="07B7BA9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3</w:t>
            </w:r>
          </w:p>
        </w:tc>
        <w:tc>
          <w:tcPr>
            <w:tcW w:w="6578" w:type="dxa"/>
            <w:tcBorders>
              <w:top w:val="single" w:sz="4" w:space="0" w:color="000000"/>
              <w:left w:val="single" w:sz="4" w:space="0" w:color="000000"/>
              <w:bottom w:val="single" w:sz="4" w:space="0" w:color="000000"/>
            </w:tcBorders>
            <w:shd w:val="clear" w:color="auto" w:fill="FFFFFF"/>
          </w:tcPr>
          <w:p w14:paraId="2E7EB416" w14:textId="3E4ABFAA" w:rsidR="00CB2F20" w:rsidRPr="007B3255" w:rsidRDefault="005962DD" w:rsidP="007422F4">
            <w:pPr>
              <w:rPr>
                <w:rFonts w:ascii="Century Gothic" w:hAnsi="Century Gothic" w:cs="Calibri"/>
                <w:sz w:val="18"/>
                <w:szCs w:val="18"/>
              </w:rPr>
            </w:pPr>
            <w:r>
              <w:rPr>
                <w:rFonts w:ascii="Century Gothic" w:hAnsi="Century Gothic" w:cs="Calibri"/>
                <w:sz w:val="18"/>
                <w:szCs w:val="18"/>
              </w:rPr>
              <w:t>Ε</w:t>
            </w:r>
            <w:r w:rsidR="00CB2F20" w:rsidRPr="007B3255">
              <w:rPr>
                <w:rFonts w:ascii="Century Gothic" w:hAnsi="Century Gothic" w:cs="Calibri"/>
                <w:sz w:val="18"/>
                <w:szCs w:val="18"/>
              </w:rPr>
              <w:t xml:space="preserve">πώνυμου κατασκευαστή με ISO 9001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DCF796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22D0D6F" w14:textId="77777777" w:rsidTr="00312400">
        <w:tc>
          <w:tcPr>
            <w:tcW w:w="684" w:type="dxa"/>
            <w:tcBorders>
              <w:top w:val="single" w:sz="4" w:space="0" w:color="000000"/>
              <w:left w:val="single" w:sz="4" w:space="0" w:color="000000"/>
              <w:bottom w:val="single" w:sz="4" w:space="0" w:color="000000"/>
            </w:tcBorders>
            <w:shd w:val="clear" w:color="auto" w:fill="FFFFFF"/>
          </w:tcPr>
          <w:p w14:paraId="18C04AC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4</w:t>
            </w:r>
          </w:p>
        </w:tc>
        <w:tc>
          <w:tcPr>
            <w:tcW w:w="6578" w:type="dxa"/>
            <w:tcBorders>
              <w:top w:val="single" w:sz="4" w:space="0" w:color="000000"/>
              <w:left w:val="single" w:sz="4" w:space="0" w:color="000000"/>
              <w:bottom w:val="single" w:sz="4" w:space="0" w:color="000000"/>
            </w:tcBorders>
            <w:shd w:val="clear" w:color="auto" w:fill="FFFFFF"/>
          </w:tcPr>
          <w:p w14:paraId="2401BEB0" w14:textId="5090D510" w:rsidR="00CB2F20" w:rsidRPr="004A4B10" w:rsidRDefault="00CB2F20" w:rsidP="004A4B10">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CE</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FCC</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TUV</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TCO</w:t>
            </w:r>
            <w:r w:rsidR="004A4B10" w:rsidRPr="004A4B10">
              <w:rPr>
                <w:rFonts w:ascii="Century Gothic" w:hAnsi="Century Gothic" w:cs="Calibri"/>
                <w:sz w:val="18"/>
                <w:szCs w:val="18"/>
                <w:lang w:val="en-US"/>
              </w:rPr>
              <w:t>, ENERGY STAR, EPEAT</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1FD2C3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359780D6" w14:textId="77777777" w:rsidTr="00312400">
        <w:tc>
          <w:tcPr>
            <w:tcW w:w="684" w:type="dxa"/>
            <w:tcBorders>
              <w:top w:val="single" w:sz="4" w:space="0" w:color="000000"/>
              <w:left w:val="single" w:sz="4" w:space="0" w:color="000000"/>
              <w:bottom w:val="single" w:sz="4" w:space="0" w:color="000000"/>
            </w:tcBorders>
            <w:shd w:val="clear" w:color="auto" w:fill="A6A6A6"/>
          </w:tcPr>
          <w:p w14:paraId="456947B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2</w:t>
            </w:r>
          </w:p>
        </w:tc>
        <w:tc>
          <w:tcPr>
            <w:tcW w:w="6578" w:type="dxa"/>
            <w:tcBorders>
              <w:top w:val="single" w:sz="4" w:space="0" w:color="000000"/>
              <w:left w:val="single" w:sz="4" w:space="0" w:color="000000"/>
              <w:bottom w:val="single" w:sz="4" w:space="0" w:color="000000"/>
            </w:tcBorders>
            <w:shd w:val="clear" w:color="auto" w:fill="A6A6A6"/>
          </w:tcPr>
          <w:p w14:paraId="72F23DE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523EC19B"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4514EBB5" w14:textId="77777777" w:rsidTr="00312400">
        <w:tc>
          <w:tcPr>
            <w:tcW w:w="684" w:type="dxa"/>
            <w:tcBorders>
              <w:top w:val="single" w:sz="4" w:space="0" w:color="000000"/>
              <w:left w:val="single" w:sz="4" w:space="0" w:color="000000"/>
              <w:bottom w:val="single" w:sz="4" w:space="0" w:color="000000"/>
            </w:tcBorders>
            <w:shd w:val="clear" w:color="auto" w:fill="FFFFFF"/>
          </w:tcPr>
          <w:p w14:paraId="103662F8"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.2.1</w:t>
            </w:r>
          </w:p>
        </w:tc>
        <w:tc>
          <w:tcPr>
            <w:tcW w:w="6578" w:type="dxa"/>
            <w:tcBorders>
              <w:top w:val="single" w:sz="4" w:space="0" w:color="000000"/>
              <w:left w:val="single" w:sz="4" w:space="0" w:color="000000"/>
              <w:bottom w:val="single" w:sz="4" w:space="0" w:color="000000"/>
            </w:tcBorders>
            <w:shd w:val="clear" w:color="auto" w:fill="FFFFFF"/>
          </w:tcPr>
          <w:p w14:paraId="117F73AD" w14:textId="6DBFFA82" w:rsidR="00CB2F20" w:rsidRPr="00182B7C" w:rsidRDefault="00CB2F20" w:rsidP="00F64F37">
            <w:pPr>
              <w:rPr>
                <w:rFonts w:ascii="Century Gothic" w:hAnsi="Century Gothic" w:cs="Calibri"/>
                <w:sz w:val="18"/>
                <w:szCs w:val="18"/>
                <w:highlight w:val="yellow"/>
              </w:rPr>
            </w:pPr>
            <w:r w:rsidRPr="00F64F37">
              <w:rPr>
                <w:rFonts w:ascii="Century Gothic" w:hAnsi="Century Gothic" w:cs="Calibri"/>
                <w:sz w:val="18"/>
                <w:szCs w:val="18"/>
                <w:lang w:val="en-US"/>
              </w:rPr>
              <w:t>Intel</w:t>
            </w:r>
            <w:r w:rsidR="00F64F37" w:rsidRPr="00F64F37">
              <w:rPr>
                <w:rFonts w:ascii="Century Gothic" w:hAnsi="Century Gothic" w:cs="Calibri"/>
                <w:sz w:val="18"/>
                <w:szCs w:val="18"/>
              </w:rPr>
              <w:t xml:space="preserve"> </w:t>
            </w:r>
            <w:proofErr w:type="spellStart"/>
            <w:r w:rsidR="00F64F37">
              <w:rPr>
                <w:rFonts w:ascii="Century Gothic" w:hAnsi="Century Gothic" w:cs="Calibri"/>
                <w:sz w:val="18"/>
                <w:szCs w:val="18"/>
                <w:lang w:val="en-US"/>
              </w:rPr>
              <w:t>i</w:t>
            </w:r>
            <w:proofErr w:type="spellEnd"/>
            <w:r w:rsidR="00F64F37" w:rsidRPr="00F64F37">
              <w:rPr>
                <w:rFonts w:ascii="Century Gothic" w:hAnsi="Century Gothic" w:cs="Calibri"/>
                <w:sz w:val="18"/>
                <w:szCs w:val="18"/>
              </w:rPr>
              <w:t xml:space="preserve">5 </w:t>
            </w:r>
            <w:r w:rsidRPr="00F64F37">
              <w:rPr>
                <w:rFonts w:ascii="Century Gothic" w:hAnsi="Century Gothic" w:cs="Calibri"/>
                <w:sz w:val="18"/>
                <w:szCs w:val="18"/>
              </w:rPr>
              <w:t xml:space="preserve">ή νεότερος ή AMD </w:t>
            </w:r>
            <w:proofErr w:type="spellStart"/>
            <w:r w:rsidRPr="00F64F37">
              <w:rPr>
                <w:rFonts w:ascii="Century Gothic" w:hAnsi="Century Gothic" w:cs="Calibri"/>
                <w:sz w:val="18"/>
                <w:szCs w:val="18"/>
              </w:rPr>
              <w:t>Ryzen</w:t>
            </w:r>
            <w:proofErr w:type="spellEnd"/>
            <w:r w:rsidRPr="00F64F37">
              <w:rPr>
                <w:rFonts w:ascii="Century Gothic" w:hAnsi="Century Gothic" w:cs="Calibri"/>
                <w:sz w:val="18"/>
                <w:szCs w:val="18"/>
              </w:rPr>
              <w:t xml:space="preserve"> </w:t>
            </w:r>
            <w:r w:rsidR="00C32F47" w:rsidRPr="00F64F37">
              <w:rPr>
                <w:rFonts w:ascii="Century Gothic" w:hAnsi="Century Gothic" w:cs="Calibri"/>
                <w:sz w:val="18"/>
                <w:szCs w:val="18"/>
              </w:rPr>
              <w:t>5</w:t>
            </w:r>
            <w:r w:rsidRPr="00F64F37">
              <w:rPr>
                <w:rFonts w:ascii="Century Gothic" w:hAnsi="Century Gothic" w:cs="Calibri"/>
                <w:sz w:val="18"/>
                <w:szCs w:val="18"/>
              </w:rPr>
              <w:t xml:space="preserve"> ή νεότερος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185746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7131A4F" w14:textId="77777777" w:rsidTr="00312400">
        <w:tc>
          <w:tcPr>
            <w:tcW w:w="684" w:type="dxa"/>
            <w:tcBorders>
              <w:top w:val="single" w:sz="4" w:space="0" w:color="000000"/>
              <w:left w:val="single" w:sz="4" w:space="0" w:color="000000"/>
              <w:bottom w:val="single" w:sz="4" w:space="0" w:color="000000"/>
            </w:tcBorders>
            <w:shd w:val="clear" w:color="auto" w:fill="FFFFFF"/>
          </w:tcPr>
          <w:p w14:paraId="4EA3481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.2.2</w:t>
            </w:r>
          </w:p>
        </w:tc>
        <w:tc>
          <w:tcPr>
            <w:tcW w:w="6578" w:type="dxa"/>
            <w:tcBorders>
              <w:top w:val="single" w:sz="4" w:space="0" w:color="000000"/>
              <w:left w:val="single" w:sz="4" w:space="0" w:color="000000"/>
              <w:bottom w:val="single" w:sz="4" w:space="0" w:color="000000"/>
            </w:tcBorders>
            <w:shd w:val="clear" w:color="auto" w:fill="FFFFFF"/>
          </w:tcPr>
          <w:p w14:paraId="69122D5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9625445" w14:textId="77777777" w:rsidR="00CB2F20" w:rsidRPr="007B3255" w:rsidRDefault="00CB2F20" w:rsidP="007422F4">
            <w:pPr>
              <w:jc w:val="center"/>
              <w:rPr>
                <w:rFonts w:ascii="Century Gothic" w:hAnsi="Century Gothic" w:cs="Calibri"/>
                <w:sz w:val="18"/>
                <w:szCs w:val="18"/>
                <w:lang w:val="en-US"/>
              </w:rPr>
            </w:pPr>
            <w:r w:rsidRPr="00F64F37">
              <w:rPr>
                <w:rFonts w:ascii="Century Gothic" w:hAnsi="Century Gothic" w:cs="Calibri"/>
                <w:sz w:val="18"/>
                <w:szCs w:val="18"/>
              </w:rPr>
              <w:t>≥</w:t>
            </w:r>
            <w:r w:rsidRPr="00F64F37">
              <w:rPr>
                <w:rFonts w:ascii="Century Gothic" w:hAnsi="Century Gothic" w:cs="Calibri"/>
                <w:sz w:val="18"/>
                <w:szCs w:val="18"/>
                <w:lang w:val="en-US"/>
              </w:rPr>
              <w:t>4</w:t>
            </w:r>
          </w:p>
        </w:tc>
      </w:tr>
      <w:tr w:rsidR="00CB2F20" w:rsidRPr="007B3255" w14:paraId="39CCADBD" w14:textId="77777777" w:rsidTr="00312400">
        <w:tc>
          <w:tcPr>
            <w:tcW w:w="684" w:type="dxa"/>
            <w:tcBorders>
              <w:top w:val="single" w:sz="4" w:space="0" w:color="000000"/>
              <w:left w:val="single" w:sz="4" w:space="0" w:color="000000"/>
              <w:bottom w:val="single" w:sz="4" w:space="0" w:color="000000"/>
            </w:tcBorders>
            <w:shd w:val="clear" w:color="auto" w:fill="FFFFFF"/>
          </w:tcPr>
          <w:p w14:paraId="72E50D41"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1.2.3</w:t>
            </w:r>
          </w:p>
        </w:tc>
        <w:tc>
          <w:tcPr>
            <w:tcW w:w="6578" w:type="dxa"/>
            <w:tcBorders>
              <w:top w:val="single" w:sz="4" w:space="0" w:color="000000"/>
              <w:left w:val="single" w:sz="4" w:space="0" w:color="000000"/>
              <w:bottom w:val="single" w:sz="4" w:space="0" w:color="000000"/>
            </w:tcBorders>
            <w:shd w:val="clear" w:color="auto" w:fill="FFFFFF"/>
          </w:tcPr>
          <w:p w14:paraId="583A7E8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715146D" w14:textId="18C9946F" w:rsidR="00CB2F20" w:rsidRPr="007B3255" w:rsidRDefault="00CB2F20" w:rsidP="00C32F47">
            <w:pPr>
              <w:jc w:val="center"/>
              <w:rPr>
                <w:rFonts w:ascii="Century Gothic" w:hAnsi="Century Gothic" w:cs="Calibri"/>
                <w:sz w:val="18"/>
                <w:szCs w:val="18"/>
              </w:rPr>
            </w:pPr>
            <w:r w:rsidRPr="007B3255">
              <w:rPr>
                <w:rFonts w:ascii="Century Gothic" w:hAnsi="Century Gothic" w:cs="Calibri"/>
                <w:sz w:val="18"/>
                <w:szCs w:val="18"/>
              </w:rPr>
              <w:t>≥3.</w:t>
            </w:r>
            <w:r w:rsidR="00C32F47">
              <w:rPr>
                <w:rFonts w:ascii="Century Gothic" w:hAnsi="Century Gothic" w:cs="Calibri"/>
                <w:sz w:val="18"/>
                <w:szCs w:val="18"/>
              </w:rPr>
              <w:t>6</w:t>
            </w:r>
            <w:r w:rsidRPr="007B3255">
              <w:rPr>
                <w:rFonts w:ascii="Century Gothic" w:hAnsi="Century Gothic" w:cs="Calibri"/>
                <w:sz w:val="18"/>
                <w:szCs w:val="18"/>
              </w:rPr>
              <w:t>GHz</w:t>
            </w:r>
          </w:p>
        </w:tc>
      </w:tr>
      <w:tr w:rsidR="00360B98" w:rsidRPr="007B3255" w14:paraId="6D95663C" w14:textId="77777777" w:rsidTr="00C248A9">
        <w:tc>
          <w:tcPr>
            <w:tcW w:w="684" w:type="dxa"/>
            <w:tcBorders>
              <w:top w:val="single" w:sz="4" w:space="0" w:color="000000"/>
              <w:left w:val="single" w:sz="4" w:space="0" w:color="000000"/>
              <w:bottom w:val="single" w:sz="4" w:space="0" w:color="000000"/>
            </w:tcBorders>
            <w:shd w:val="clear" w:color="auto" w:fill="FFFFFF"/>
          </w:tcPr>
          <w:p w14:paraId="5C6C9E1E" w14:textId="422B3058" w:rsidR="00360B98" w:rsidRPr="00F908C8" w:rsidRDefault="00360B98" w:rsidP="007422F4">
            <w:pPr>
              <w:rPr>
                <w:rFonts w:ascii="Century Gothic" w:hAnsi="Century Gothic" w:cs="Calibri"/>
                <w:sz w:val="16"/>
                <w:szCs w:val="16"/>
              </w:rPr>
            </w:pPr>
            <w:r>
              <w:rPr>
                <w:rFonts w:ascii="Century Gothic" w:hAnsi="Century Gothic" w:cs="Calibri"/>
                <w:sz w:val="16"/>
                <w:szCs w:val="16"/>
              </w:rPr>
              <w:t>1.1.2.4</w:t>
            </w:r>
          </w:p>
        </w:tc>
        <w:tc>
          <w:tcPr>
            <w:tcW w:w="6578" w:type="dxa"/>
            <w:tcBorders>
              <w:top w:val="single" w:sz="4" w:space="0" w:color="000000"/>
              <w:left w:val="single" w:sz="4" w:space="0" w:color="000000"/>
              <w:bottom w:val="single" w:sz="4" w:space="0" w:color="000000"/>
            </w:tcBorders>
            <w:shd w:val="clear" w:color="auto" w:fill="FFFFFF" w:themeFill="background1"/>
          </w:tcPr>
          <w:p w14:paraId="4DFABD63" w14:textId="44BE1E10" w:rsidR="00360B98" w:rsidRPr="00360B98" w:rsidRDefault="00360B98" w:rsidP="007422F4">
            <w:pPr>
              <w:rPr>
                <w:rFonts w:ascii="Century Gothic" w:hAnsi="Century Gothic" w:cs="Calibri"/>
                <w:sz w:val="18"/>
                <w:szCs w:val="18"/>
              </w:rPr>
            </w:pPr>
            <w:r w:rsidRPr="00F64F37">
              <w:rPr>
                <w:rFonts w:ascii="Century Gothic" w:hAnsi="Century Gothic" w:cs="Calibri"/>
                <w:sz w:val="18"/>
                <w:szCs w:val="18"/>
              </w:rPr>
              <w:t>Οθόνη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7406CA9" w14:textId="673CBF71" w:rsidR="00360B98" w:rsidRPr="00C32F47" w:rsidRDefault="00360B98" w:rsidP="00C32F47">
            <w:pPr>
              <w:jc w:val="center"/>
              <w:rPr>
                <w:rFonts w:ascii="Century Gothic" w:hAnsi="Century Gothic" w:cs="Calibri"/>
                <w:sz w:val="18"/>
                <w:szCs w:val="18"/>
              </w:rPr>
            </w:pPr>
            <w:r w:rsidRPr="00F64F37">
              <w:rPr>
                <w:rFonts w:ascii="Century Gothic" w:hAnsi="Century Gothic" w:cs="Calibri"/>
                <w:sz w:val="18"/>
                <w:szCs w:val="18"/>
              </w:rPr>
              <w:t>≥1</w:t>
            </w:r>
            <w:r w:rsidR="00C32F47" w:rsidRPr="00F64F37">
              <w:rPr>
                <w:rFonts w:ascii="Century Gothic" w:hAnsi="Century Gothic" w:cs="Calibri"/>
                <w:sz w:val="18"/>
                <w:szCs w:val="18"/>
              </w:rPr>
              <w:t>4</w:t>
            </w:r>
            <w:r w:rsidRPr="00F64F37">
              <w:rPr>
                <w:rFonts w:ascii="Century Gothic" w:hAnsi="Century Gothic" w:cs="Calibri"/>
                <w:sz w:val="18"/>
                <w:szCs w:val="18"/>
                <w:lang w:val="en-US"/>
              </w:rPr>
              <w:t>”</w:t>
            </w:r>
          </w:p>
        </w:tc>
      </w:tr>
      <w:tr w:rsidR="00CB2F20" w:rsidRPr="007B3255" w14:paraId="1277728D" w14:textId="77777777" w:rsidTr="00312400">
        <w:tc>
          <w:tcPr>
            <w:tcW w:w="684" w:type="dxa"/>
            <w:tcBorders>
              <w:top w:val="single" w:sz="4" w:space="0" w:color="000000"/>
              <w:left w:val="single" w:sz="4" w:space="0" w:color="000000"/>
              <w:bottom w:val="single" w:sz="4" w:space="0" w:color="000000"/>
            </w:tcBorders>
            <w:shd w:val="clear" w:color="auto" w:fill="A6A6A6"/>
          </w:tcPr>
          <w:p w14:paraId="7C320A9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lastRenderedPageBreak/>
              <w:t>1</w:t>
            </w:r>
            <w:r w:rsidRPr="00F908C8">
              <w:rPr>
                <w:rFonts w:ascii="Century Gothic" w:hAnsi="Century Gothic" w:cs="Calibri"/>
                <w:b/>
                <w:sz w:val="16"/>
                <w:szCs w:val="16"/>
                <w:lang w:val="en-US"/>
              </w:rPr>
              <w:t>.1</w:t>
            </w:r>
            <w:r w:rsidRPr="00F908C8">
              <w:rPr>
                <w:rFonts w:ascii="Century Gothic" w:hAnsi="Century Gothic" w:cs="Calibri"/>
                <w:b/>
                <w:sz w:val="16"/>
                <w:szCs w:val="16"/>
              </w:rPr>
              <w:t>.3</w:t>
            </w:r>
          </w:p>
        </w:tc>
        <w:tc>
          <w:tcPr>
            <w:tcW w:w="6578" w:type="dxa"/>
            <w:tcBorders>
              <w:top w:val="single" w:sz="4" w:space="0" w:color="000000"/>
              <w:left w:val="single" w:sz="4" w:space="0" w:color="000000"/>
              <w:bottom w:val="single" w:sz="4" w:space="0" w:color="000000"/>
            </w:tcBorders>
            <w:shd w:val="clear" w:color="auto" w:fill="A6A6A6"/>
          </w:tcPr>
          <w:p w14:paraId="26CD486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Μνήμη</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2C5E7F17"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4E585173" w14:textId="77777777" w:rsidTr="00312400">
        <w:tc>
          <w:tcPr>
            <w:tcW w:w="684" w:type="dxa"/>
            <w:tcBorders>
              <w:top w:val="single" w:sz="4" w:space="0" w:color="000000"/>
              <w:left w:val="single" w:sz="4" w:space="0" w:color="000000"/>
              <w:bottom w:val="single" w:sz="4" w:space="0" w:color="000000"/>
            </w:tcBorders>
            <w:shd w:val="clear" w:color="auto" w:fill="FFFFFF"/>
          </w:tcPr>
          <w:p w14:paraId="0B724AF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1.3.1</w:t>
            </w:r>
          </w:p>
        </w:tc>
        <w:tc>
          <w:tcPr>
            <w:tcW w:w="6578" w:type="dxa"/>
            <w:tcBorders>
              <w:top w:val="single" w:sz="4" w:space="0" w:color="000000"/>
              <w:left w:val="single" w:sz="4" w:space="0" w:color="000000"/>
              <w:bottom w:val="single" w:sz="4" w:space="0" w:color="000000"/>
            </w:tcBorders>
            <w:shd w:val="clear" w:color="auto" w:fill="FFFFFF"/>
          </w:tcPr>
          <w:p w14:paraId="3AB3957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Μέγεθος κεντρικής μνήμης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67AC47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r>
      <w:tr w:rsidR="00CB2F20" w:rsidRPr="007B3255" w14:paraId="6135D468" w14:textId="77777777" w:rsidTr="00312400">
        <w:tc>
          <w:tcPr>
            <w:tcW w:w="684" w:type="dxa"/>
            <w:tcBorders>
              <w:top w:val="single" w:sz="4" w:space="0" w:color="000000"/>
              <w:left w:val="single" w:sz="4" w:space="0" w:color="000000"/>
              <w:bottom w:val="single" w:sz="4" w:space="0" w:color="000000"/>
            </w:tcBorders>
            <w:shd w:val="clear" w:color="auto" w:fill="FFFFFF"/>
          </w:tcPr>
          <w:p w14:paraId="2D3990E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1.3.2</w:t>
            </w:r>
          </w:p>
        </w:tc>
        <w:tc>
          <w:tcPr>
            <w:tcW w:w="6578" w:type="dxa"/>
            <w:tcBorders>
              <w:top w:val="single" w:sz="4" w:space="0" w:color="000000"/>
              <w:left w:val="single" w:sz="4" w:space="0" w:color="000000"/>
              <w:bottom w:val="single" w:sz="4" w:space="0" w:color="000000"/>
            </w:tcBorders>
            <w:shd w:val="clear" w:color="auto" w:fill="FFFFFF"/>
          </w:tcPr>
          <w:p w14:paraId="1479C05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DD5C20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≥2400MHz</w:t>
            </w:r>
          </w:p>
        </w:tc>
      </w:tr>
      <w:tr w:rsidR="00CB2F20" w:rsidRPr="007B3255" w14:paraId="210ACDB8" w14:textId="77777777" w:rsidTr="00312400">
        <w:tc>
          <w:tcPr>
            <w:tcW w:w="684" w:type="dxa"/>
            <w:tcBorders>
              <w:top w:val="single" w:sz="4" w:space="0" w:color="000000"/>
              <w:left w:val="single" w:sz="4" w:space="0" w:color="000000"/>
              <w:bottom w:val="single" w:sz="4" w:space="0" w:color="000000"/>
            </w:tcBorders>
            <w:shd w:val="clear" w:color="auto" w:fill="FFFFFF"/>
          </w:tcPr>
          <w:p w14:paraId="6922872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1.3.3</w:t>
            </w:r>
          </w:p>
        </w:tc>
        <w:tc>
          <w:tcPr>
            <w:tcW w:w="6578" w:type="dxa"/>
            <w:tcBorders>
              <w:top w:val="single" w:sz="4" w:space="0" w:color="000000"/>
              <w:left w:val="single" w:sz="4" w:space="0" w:color="000000"/>
              <w:bottom w:val="single" w:sz="4" w:space="0" w:color="000000"/>
            </w:tcBorders>
            <w:shd w:val="clear" w:color="auto" w:fill="FFFFFF"/>
          </w:tcPr>
          <w:p w14:paraId="6CA8AAA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DIMM </w:t>
            </w:r>
            <w:proofErr w:type="spellStart"/>
            <w:r w:rsidRPr="007B3255">
              <w:rPr>
                <w:rFonts w:ascii="Century Gothic" w:hAnsi="Century Gothic" w:cs="Calibri"/>
                <w:sz w:val="18"/>
                <w:szCs w:val="18"/>
              </w:rPr>
              <w:t>slots</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DA8AD2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w:t>
            </w:r>
          </w:p>
        </w:tc>
      </w:tr>
      <w:tr w:rsidR="00CB2F20" w:rsidRPr="007B3255" w14:paraId="2C29B9EA" w14:textId="77777777" w:rsidTr="00312400">
        <w:tc>
          <w:tcPr>
            <w:tcW w:w="684" w:type="dxa"/>
            <w:tcBorders>
              <w:top w:val="single" w:sz="4" w:space="0" w:color="000000"/>
              <w:left w:val="single" w:sz="4" w:space="0" w:color="000000"/>
              <w:bottom w:val="single" w:sz="4" w:space="0" w:color="000000"/>
            </w:tcBorders>
            <w:shd w:val="clear" w:color="auto" w:fill="A6A6A6"/>
          </w:tcPr>
          <w:p w14:paraId="3682CB3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4</w:t>
            </w:r>
          </w:p>
        </w:tc>
        <w:tc>
          <w:tcPr>
            <w:tcW w:w="6578" w:type="dxa"/>
            <w:tcBorders>
              <w:top w:val="single" w:sz="4" w:space="0" w:color="000000"/>
              <w:left w:val="single" w:sz="4" w:space="0" w:color="000000"/>
              <w:bottom w:val="single" w:sz="4" w:space="0" w:color="000000"/>
            </w:tcBorders>
            <w:shd w:val="clear" w:color="auto" w:fill="A6A6A6"/>
          </w:tcPr>
          <w:p w14:paraId="52BB89E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FA612DE"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144F5EA6" w14:textId="77777777" w:rsidTr="00312400">
        <w:tc>
          <w:tcPr>
            <w:tcW w:w="684" w:type="dxa"/>
            <w:tcBorders>
              <w:top w:val="single" w:sz="4" w:space="0" w:color="000000"/>
              <w:left w:val="single" w:sz="4" w:space="0" w:color="000000"/>
              <w:bottom w:val="single" w:sz="4" w:space="0" w:color="000000"/>
            </w:tcBorders>
            <w:shd w:val="clear" w:color="auto" w:fill="FFFFFF"/>
          </w:tcPr>
          <w:p w14:paraId="57CE19B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1.4.1</w:t>
            </w:r>
          </w:p>
        </w:tc>
        <w:tc>
          <w:tcPr>
            <w:tcW w:w="6578" w:type="dxa"/>
            <w:tcBorders>
              <w:top w:val="single" w:sz="4" w:space="0" w:color="000000"/>
              <w:left w:val="single" w:sz="4" w:space="0" w:color="000000"/>
              <w:bottom w:val="single" w:sz="4" w:space="0" w:color="000000"/>
            </w:tcBorders>
            <w:shd w:val="clear" w:color="auto" w:fill="FFFFFF"/>
          </w:tcPr>
          <w:p w14:paraId="18BCE41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187D83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71A32CDA" w14:textId="77777777" w:rsidTr="00312400">
        <w:tc>
          <w:tcPr>
            <w:tcW w:w="684" w:type="dxa"/>
            <w:tcBorders>
              <w:top w:val="single" w:sz="4" w:space="0" w:color="000000"/>
              <w:left w:val="single" w:sz="4" w:space="0" w:color="000000"/>
              <w:bottom w:val="single" w:sz="4" w:space="0" w:color="000000"/>
            </w:tcBorders>
            <w:shd w:val="clear" w:color="auto" w:fill="FFFFFF"/>
          </w:tcPr>
          <w:p w14:paraId="43EEC7A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1.4.2</w:t>
            </w:r>
          </w:p>
        </w:tc>
        <w:tc>
          <w:tcPr>
            <w:tcW w:w="6578" w:type="dxa"/>
            <w:tcBorders>
              <w:top w:val="single" w:sz="4" w:space="0" w:color="000000"/>
              <w:left w:val="single" w:sz="4" w:space="0" w:color="000000"/>
              <w:bottom w:val="single" w:sz="4" w:space="0" w:color="000000"/>
            </w:tcBorders>
            <w:shd w:val="clear" w:color="auto" w:fill="FFFFFF"/>
          </w:tcPr>
          <w:p w14:paraId="3A6DC76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Χωρητικότητα μέσου</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08798A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r>
      <w:tr w:rsidR="00CB2F20" w:rsidRPr="007B3255" w14:paraId="239B9790" w14:textId="77777777" w:rsidTr="00312400">
        <w:tc>
          <w:tcPr>
            <w:tcW w:w="684" w:type="dxa"/>
            <w:tcBorders>
              <w:top w:val="single" w:sz="4" w:space="0" w:color="000000"/>
              <w:left w:val="single" w:sz="4" w:space="0" w:color="000000"/>
              <w:bottom w:val="single" w:sz="4" w:space="0" w:color="000000"/>
            </w:tcBorders>
            <w:shd w:val="clear" w:color="auto" w:fill="FFFFFF"/>
          </w:tcPr>
          <w:p w14:paraId="1BFC895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1.4.3</w:t>
            </w:r>
          </w:p>
        </w:tc>
        <w:tc>
          <w:tcPr>
            <w:tcW w:w="6578" w:type="dxa"/>
            <w:tcBorders>
              <w:top w:val="single" w:sz="4" w:space="0" w:color="000000"/>
              <w:left w:val="single" w:sz="4" w:space="0" w:color="000000"/>
              <w:bottom w:val="single" w:sz="4" w:space="0" w:color="000000"/>
            </w:tcBorders>
            <w:shd w:val="clear" w:color="auto" w:fill="FFFFFF"/>
          </w:tcPr>
          <w:p w14:paraId="422E19BC" w14:textId="19EB76BD" w:rsidR="00CB2F20" w:rsidRPr="007B3255" w:rsidRDefault="00CB2F20" w:rsidP="004A4B10">
            <w:pPr>
              <w:rPr>
                <w:rFonts w:ascii="Century Gothic" w:hAnsi="Century Gothic" w:cs="Calibri"/>
                <w:sz w:val="18"/>
                <w:szCs w:val="18"/>
              </w:rPr>
            </w:pPr>
            <w:r w:rsidRPr="007B3255">
              <w:rPr>
                <w:rFonts w:ascii="Century Gothic" w:hAnsi="Century Gothic" w:cs="Calibri"/>
                <w:sz w:val="18"/>
                <w:szCs w:val="18"/>
              </w:rPr>
              <w:t xml:space="preserve">Τεχνολογίας </w:t>
            </w:r>
            <w:r w:rsidRPr="007B3255">
              <w:rPr>
                <w:rFonts w:ascii="Century Gothic" w:hAnsi="Century Gothic" w:cs="Calibri"/>
                <w:sz w:val="18"/>
                <w:szCs w:val="18"/>
                <w:lang w:val="en-US"/>
              </w:rPr>
              <w:t>M</w:t>
            </w:r>
            <w:r w:rsidRPr="007B3255">
              <w:rPr>
                <w:rFonts w:ascii="Century Gothic" w:hAnsi="Century Gothic" w:cs="Calibri"/>
                <w:sz w:val="18"/>
                <w:szCs w:val="18"/>
              </w:rPr>
              <w:t xml:space="preserve">.2 </w:t>
            </w:r>
            <w:proofErr w:type="spellStart"/>
            <w:r w:rsidRPr="007B3255">
              <w:rPr>
                <w:rFonts w:ascii="Century Gothic" w:hAnsi="Century Gothic" w:cs="Calibri"/>
                <w:sz w:val="18"/>
                <w:szCs w:val="18"/>
                <w:lang w:val="en-US"/>
              </w:rPr>
              <w:t>NVMe</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D9E2B8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2C46F5CE" w14:textId="77777777" w:rsidTr="00F64F37">
        <w:tc>
          <w:tcPr>
            <w:tcW w:w="684" w:type="dxa"/>
            <w:tcBorders>
              <w:top w:val="single" w:sz="4" w:space="0" w:color="000000"/>
              <w:left w:val="single" w:sz="4" w:space="0" w:color="000000"/>
              <w:bottom w:val="single" w:sz="4" w:space="0" w:color="000000"/>
            </w:tcBorders>
            <w:shd w:val="clear" w:color="auto" w:fill="FFFFFF"/>
          </w:tcPr>
          <w:p w14:paraId="231232FA"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1.4.4</w:t>
            </w:r>
          </w:p>
        </w:tc>
        <w:tc>
          <w:tcPr>
            <w:tcW w:w="6578" w:type="dxa"/>
            <w:tcBorders>
              <w:top w:val="single" w:sz="4" w:space="0" w:color="000000"/>
              <w:left w:val="single" w:sz="4" w:space="0" w:color="000000"/>
              <w:bottom w:val="single" w:sz="4" w:space="0" w:color="000000"/>
            </w:tcBorders>
            <w:shd w:val="clear" w:color="auto" w:fill="auto"/>
          </w:tcPr>
          <w:p w14:paraId="0C3A5520" w14:textId="674F5603" w:rsidR="00CB2F20" w:rsidRPr="00F64F37" w:rsidRDefault="004A4B10" w:rsidP="007422F4">
            <w:pPr>
              <w:rPr>
                <w:rFonts w:ascii="Century Gothic" w:hAnsi="Century Gothic" w:cs="Calibri"/>
                <w:sz w:val="18"/>
                <w:szCs w:val="18"/>
              </w:rPr>
            </w:pPr>
            <w:r w:rsidRPr="00F64F37">
              <w:rPr>
                <w:rFonts w:ascii="Century Gothic" w:hAnsi="Century Gothic" w:cs="Calibri"/>
                <w:sz w:val="18"/>
                <w:szCs w:val="18"/>
              </w:rPr>
              <w:t>Συσκευή ανάγνωσης καρτών ψηφιακών μέσων πολλών μορφών (</w:t>
            </w:r>
            <w:r w:rsidRPr="00F64F37">
              <w:rPr>
                <w:rFonts w:ascii="Century Gothic" w:hAnsi="Century Gothic" w:cs="Calibri"/>
                <w:sz w:val="18"/>
                <w:szCs w:val="18"/>
                <w:lang w:val="en-US"/>
              </w:rPr>
              <w:t>SD</w:t>
            </w:r>
            <w:r w:rsidRPr="00F64F37">
              <w:rPr>
                <w:rFonts w:ascii="Century Gothic" w:hAnsi="Century Gothic" w:cs="Calibri"/>
                <w:sz w:val="18"/>
                <w:szCs w:val="18"/>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4E057D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182B7C" w14:paraId="4EE8D513" w14:textId="77777777" w:rsidTr="00312400">
        <w:tc>
          <w:tcPr>
            <w:tcW w:w="684" w:type="dxa"/>
            <w:tcBorders>
              <w:top w:val="single" w:sz="4" w:space="0" w:color="000000"/>
              <w:left w:val="single" w:sz="4" w:space="0" w:color="000000"/>
              <w:bottom w:val="single" w:sz="4" w:space="0" w:color="000000"/>
            </w:tcBorders>
            <w:shd w:val="clear" w:color="auto" w:fill="A6A6A6"/>
          </w:tcPr>
          <w:p w14:paraId="3950AF5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5</w:t>
            </w:r>
          </w:p>
        </w:tc>
        <w:tc>
          <w:tcPr>
            <w:tcW w:w="6578" w:type="dxa"/>
            <w:tcBorders>
              <w:top w:val="single" w:sz="4" w:space="0" w:color="000000"/>
              <w:left w:val="single" w:sz="4" w:space="0" w:color="000000"/>
              <w:bottom w:val="single" w:sz="4" w:space="0" w:color="000000"/>
            </w:tcBorders>
            <w:shd w:val="clear" w:color="auto" w:fill="A6A6A6"/>
          </w:tcPr>
          <w:p w14:paraId="6763455D"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6668F9CB" w14:textId="77777777" w:rsidR="00CB2F20" w:rsidRPr="007B3255" w:rsidRDefault="00CB2F20" w:rsidP="007422F4">
            <w:pPr>
              <w:snapToGrid w:val="0"/>
              <w:rPr>
                <w:rFonts w:ascii="Century Gothic" w:hAnsi="Century Gothic" w:cs="Calibri"/>
                <w:b/>
                <w:sz w:val="18"/>
                <w:szCs w:val="18"/>
                <w:lang w:val="en-US"/>
              </w:rPr>
            </w:pPr>
          </w:p>
        </w:tc>
      </w:tr>
      <w:tr w:rsidR="00CB2F20" w:rsidRPr="007B3255" w14:paraId="332C5A93" w14:textId="77777777" w:rsidTr="00312400">
        <w:tc>
          <w:tcPr>
            <w:tcW w:w="684" w:type="dxa"/>
            <w:tcBorders>
              <w:top w:val="single" w:sz="4" w:space="0" w:color="000000"/>
              <w:left w:val="single" w:sz="4" w:space="0" w:color="000000"/>
              <w:bottom w:val="single" w:sz="4" w:space="0" w:color="000000"/>
            </w:tcBorders>
            <w:shd w:val="clear" w:color="auto" w:fill="FFFFFF"/>
          </w:tcPr>
          <w:p w14:paraId="554324D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1.5.1</w:t>
            </w:r>
          </w:p>
        </w:tc>
        <w:tc>
          <w:tcPr>
            <w:tcW w:w="6578" w:type="dxa"/>
            <w:tcBorders>
              <w:top w:val="single" w:sz="4" w:space="0" w:color="000000"/>
              <w:left w:val="single" w:sz="4" w:space="0" w:color="000000"/>
              <w:bottom w:val="single" w:sz="4" w:space="0" w:color="000000"/>
            </w:tcBorders>
            <w:shd w:val="clear" w:color="auto" w:fill="FFFFFF"/>
          </w:tcPr>
          <w:p w14:paraId="0BE8943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RJ-45 </w:t>
            </w:r>
            <w:proofErr w:type="spellStart"/>
            <w:r w:rsidRPr="007B3255">
              <w:rPr>
                <w:rFonts w:ascii="Century Gothic" w:hAnsi="Century Gothic" w:cs="Calibri"/>
                <w:sz w:val="18"/>
                <w:szCs w:val="18"/>
              </w:rPr>
              <w:t>Ethernet</w:t>
            </w:r>
            <w:proofErr w:type="spellEnd"/>
            <w:r w:rsidRPr="007B3255">
              <w:rPr>
                <w:rFonts w:ascii="Century Gothic" w:hAnsi="Century Gothic" w:cs="Calibri"/>
                <w:sz w:val="18"/>
                <w:szCs w:val="18"/>
              </w:rPr>
              <w:t xml:space="preserve"> 10/100/1000</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48AA21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3ED95426" w14:textId="77777777" w:rsidTr="00312400">
        <w:tc>
          <w:tcPr>
            <w:tcW w:w="684" w:type="dxa"/>
            <w:tcBorders>
              <w:top w:val="single" w:sz="4" w:space="0" w:color="000000"/>
              <w:left w:val="single" w:sz="4" w:space="0" w:color="000000"/>
              <w:bottom w:val="single" w:sz="4" w:space="0" w:color="000000"/>
            </w:tcBorders>
            <w:shd w:val="clear" w:color="auto" w:fill="FFFFFF"/>
          </w:tcPr>
          <w:p w14:paraId="479B790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1.5.2</w:t>
            </w:r>
          </w:p>
        </w:tc>
        <w:tc>
          <w:tcPr>
            <w:tcW w:w="6578" w:type="dxa"/>
            <w:tcBorders>
              <w:top w:val="single" w:sz="4" w:space="0" w:color="000000"/>
              <w:left w:val="single" w:sz="4" w:space="0" w:color="000000"/>
              <w:bottom w:val="single" w:sz="4" w:space="0" w:color="000000"/>
            </w:tcBorders>
            <w:shd w:val="clear" w:color="auto" w:fill="FFFFFF"/>
          </w:tcPr>
          <w:p w14:paraId="327E7076"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7AD28D2"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49E02844" w14:textId="77777777" w:rsidTr="00312400">
        <w:tc>
          <w:tcPr>
            <w:tcW w:w="684" w:type="dxa"/>
            <w:tcBorders>
              <w:top w:val="single" w:sz="4" w:space="0" w:color="000000"/>
              <w:left w:val="single" w:sz="4" w:space="0" w:color="000000"/>
              <w:bottom w:val="single" w:sz="4" w:space="0" w:color="000000"/>
            </w:tcBorders>
            <w:shd w:val="clear" w:color="auto" w:fill="FFFFFF"/>
          </w:tcPr>
          <w:p w14:paraId="327E133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1.5.3</w:t>
            </w:r>
          </w:p>
        </w:tc>
        <w:tc>
          <w:tcPr>
            <w:tcW w:w="6578" w:type="dxa"/>
            <w:tcBorders>
              <w:top w:val="single" w:sz="4" w:space="0" w:color="000000"/>
              <w:left w:val="single" w:sz="4" w:space="0" w:color="000000"/>
              <w:bottom w:val="single" w:sz="4" w:space="0" w:color="000000"/>
            </w:tcBorders>
            <w:shd w:val="clear" w:color="auto" w:fill="FFFFFF"/>
          </w:tcPr>
          <w:p w14:paraId="29B4F868" w14:textId="02D55246" w:rsidR="00CB2F20" w:rsidRPr="007B3255" w:rsidRDefault="004A4B10" w:rsidP="004A4B10">
            <w:pPr>
              <w:rPr>
                <w:rFonts w:ascii="Century Gothic" w:hAnsi="Century Gothic" w:cs="Calibri"/>
                <w:sz w:val="18"/>
                <w:szCs w:val="18"/>
              </w:rPr>
            </w:pPr>
            <w:r w:rsidRPr="004A4B10">
              <w:rPr>
                <w:rFonts w:ascii="Century Gothic" w:hAnsi="Century Gothic" w:cs="Calibri"/>
                <w:sz w:val="18"/>
                <w:szCs w:val="18"/>
              </w:rPr>
              <w:t xml:space="preserve">Σύνθετος προσαρμογέας 802.11ac και </w:t>
            </w:r>
            <w:proofErr w:type="spellStart"/>
            <w:r w:rsidRPr="004A4B10">
              <w:rPr>
                <w:rFonts w:ascii="Century Gothic" w:hAnsi="Century Gothic" w:cs="Calibri"/>
                <w:sz w:val="18"/>
                <w:szCs w:val="18"/>
              </w:rPr>
              <w:t>Bluetooth</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EAA812E" w14:textId="40069EE1" w:rsidR="00CB2F20" w:rsidRPr="007B3255" w:rsidRDefault="004A4B10" w:rsidP="007422F4">
            <w:pPr>
              <w:jc w:val="center"/>
              <w:rPr>
                <w:rFonts w:ascii="Century Gothic" w:hAnsi="Century Gothic" w:cs="Calibri"/>
                <w:sz w:val="18"/>
                <w:szCs w:val="18"/>
              </w:rPr>
            </w:pPr>
            <w:r>
              <w:rPr>
                <w:rFonts w:ascii="Century Gothic" w:hAnsi="Century Gothic" w:cs="Calibri"/>
                <w:sz w:val="18"/>
                <w:szCs w:val="18"/>
              </w:rPr>
              <w:t>ΝΑΙ</w:t>
            </w:r>
          </w:p>
        </w:tc>
      </w:tr>
      <w:tr w:rsidR="00CB2F20" w:rsidRPr="007B3255" w14:paraId="1C85E61B" w14:textId="77777777" w:rsidTr="00312400">
        <w:tc>
          <w:tcPr>
            <w:tcW w:w="684" w:type="dxa"/>
            <w:tcBorders>
              <w:top w:val="single" w:sz="4" w:space="0" w:color="000000"/>
              <w:left w:val="single" w:sz="4" w:space="0" w:color="000000"/>
              <w:bottom w:val="single" w:sz="4" w:space="0" w:color="000000"/>
            </w:tcBorders>
            <w:shd w:val="clear" w:color="auto" w:fill="FFFFFF"/>
          </w:tcPr>
          <w:p w14:paraId="5378F186" w14:textId="0F636340"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00435E3E">
              <w:rPr>
                <w:rFonts w:ascii="Century Gothic" w:hAnsi="Century Gothic" w:cs="Calibri"/>
                <w:sz w:val="16"/>
                <w:szCs w:val="16"/>
              </w:rPr>
              <w:t>1.5.4</w:t>
            </w:r>
          </w:p>
        </w:tc>
        <w:tc>
          <w:tcPr>
            <w:tcW w:w="6578" w:type="dxa"/>
            <w:tcBorders>
              <w:top w:val="single" w:sz="4" w:space="0" w:color="000000"/>
              <w:left w:val="single" w:sz="4" w:space="0" w:color="000000"/>
              <w:bottom w:val="single" w:sz="4" w:space="0" w:color="000000"/>
            </w:tcBorders>
            <w:shd w:val="clear" w:color="auto" w:fill="FFFFFF"/>
          </w:tcPr>
          <w:p w14:paraId="61D6790B" w14:textId="5D8A310E" w:rsidR="00CB2F20" w:rsidRPr="007B3255" w:rsidRDefault="00CB2F20" w:rsidP="004A4B10">
            <w:pPr>
              <w:rPr>
                <w:rFonts w:ascii="Century Gothic" w:hAnsi="Century Gothic" w:cs="Calibri"/>
                <w:sz w:val="18"/>
                <w:szCs w:val="18"/>
              </w:rPr>
            </w:pPr>
            <w:proofErr w:type="spellStart"/>
            <w:r w:rsidRPr="007B3255">
              <w:rPr>
                <w:rFonts w:ascii="Century Gothic" w:hAnsi="Century Gothic" w:cs="Calibri"/>
                <w:sz w:val="18"/>
                <w:szCs w:val="18"/>
              </w:rPr>
              <w:t>External</w:t>
            </w:r>
            <w:proofErr w:type="spellEnd"/>
            <w:r w:rsidRPr="007B3255">
              <w:rPr>
                <w:rFonts w:ascii="Century Gothic" w:hAnsi="Century Gothic" w:cs="Calibri"/>
                <w:sz w:val="18"/>
                <w:szCs w:val="18"/>
              </w:rPr>
              <w:t xml:space="preserve"> USB </w:t>
            </w:r>
            <w:r w:rsidR="004A4B10">
              <w:rPr>
                <w:rFonts w:ascii="Century Gothic" w:hAnsi="Century Gothic" w:cs="Calibri"/>
                <w:sz w:val="18"/>
                <w:szCs w:val="18"/>
              </w:rPr>
              <w:t>3</w:t>
            </w:r>
            <w:r w:rsidRPr="007B3255">
              <w:rPr>
                <w:rFonts w:ascii="Century Gothic" w:hAnsi="Century Gothic" w:cs="Calibri"/>
                <w:sz w:val="18"/>
                <w:szCs w:val="18"/>
              </w:rPr>
              <w:t>.0 ή νεότερο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BEE9341" w14:textId="364C5D16" w:rsidR="00CB2F20" w:rsidRPr="00453B50" w:rsidRDefault="00CB2F20" w:rsidP="00453B50">
            <w:pPr>
              <w:jc w:val="center"/>
              <w:rPr>
                <w:rFonts w:ascii="Century Gothic" w:hAnsi="Century Gothic" w:cs="Calibri"/>
                <w:sz w:val="18"/>
                <w:szCs w:val="18"/>
                <w:lang w:val="en-US"/>
              </w:rPr>
            </w:pPr>
            <w:r w:rsidRPr="007B3255">
              <w:rPr>
                <w:rFonts w:ascii="Century Gothic" w:hAnsi="Century Gothic" w:cs="Calibri"/>
                <w:sz w:val="18"/>
                <w:szCs w:val="18"/>
              </w:rPr>
              <w:t>≥</w:t>
            </w:r>
            <w:r w:rsidR="00453B50">
              <w:rPr>
                <w:rFonts w:ascii="Century Gothic" w:hAnsi="Century Gothic" w:cs="Calibri"/>
                <w:sz w:val="18"/>
                <w:szCs w:val="18"/>
                <w:lang w:val="en-US"/>
              </w:rPr>
              <w:t>3</w:t>
            </w:r>
          </w:p>
        </w:tc>
      </w:tr>
      <w:tr w:rsidR="00CB2F20" w:rsidRPr="007B3255" w14:paraId="5258C9F5" w14:textId="77777777" w:rsidTr="00312400">
        <w:tc>
          <w:tcPr>
            <w:tcW w:w="684" w:type="dxa"/>
            <w:tcBorders>
              <w:top w:val="single" w:sz="4" w:space="0" w:color="000000"/>
              <w:left w:val="single" w:sz="4" w:space="0" w:color="000000"/>
              <w:bottom w:val="single" w:sz="4" w:space="0" w:color="000000"/>
            </w:tcBorders>
            <w:shd w:val="clear" w:color="auto" w:fill="A6A6A6"/>
          </w:tcPr>
          <w:p w14:paraId="78568FCA" w14:textId="1EBB80DC" w:rsidR="00CB2F20" w:rsidRPr="00F908C8" w:rsidRDefault="00CB2F20" w:rsidP="00F64F37">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00F64F37">
              <w:rPr>
                <w:rFonts w:ascii="Century Gothic" w:hAnsi="Century Gothic" w:cs="Calibri"/>
                <w:b/>
                <w:sz w:val="16"/>
                <w:szCs w:val="16"/>
                <w:lang w:val="en-US"/>
              </w:rPr>
              <w:t>6</w:t>
            </w:r>
          </w:p>
        </w:tc>
        <w:tc>
          <w:tcPr>
            <w:tcW w:w="6578" w:type="dxa"/>
            <w:tcBorders>
              <w:top w:val="single" w:sz="4" w:space="0" w:color="000000"/>
              <w:left w:val="single" w:sz="4" w:space="0" w:color="000000"/>
              <w:bottom w:val="single" w:sz="4" w:space="0" w:color="000000"/>
            </w:tcBorders>
            <w:shd w:val="clear" w:color="auto" w:fill="A6A6A6"/>
          </w:tcPr>
          <w:p w14:paraId="2BD73F6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BA8388B"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3DDC38DF" w14:textId="77777777" w:rsidTr="00312400">
        <w:tc>
          <w:tcPr>
            <w:tcW w:w="684" w:type="dxa"/>
            <w:tcBorders>
              <w:top w:val="single" w:sz="4" w:space="0" w:color="000000"/>
              <w:left w:val="single" w:sz="4" w:space="0" w:color="000000"/>
              <w:bottom w:val="single" w:sz="4" w:space="0" w:color="000000"/>
            </w:tcBorders>
            <w:shd w:val="clear" w:color="auto" w:fill="FFFFFF"/>
          </w:tcPr>
          <w:p w14:paraId="3348AAC0" w14:textId="719EC7E9" w:rsidR="00CB2F20" w:rsidRPr="00F908C8" w:rsidRDefault="00CB2F20" w:rsidP="00F64F37">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00F64F37">
              <w:rPr>
                <w:rFonts w:ascii="Century Gothic" w:hAnsi="Century Gothic" w:cs="Calibri"/>
                <w:sz w:val="16"/>
                <w:szCs w:val="16"/>
                <w:lang w:val="en-US"/>
              </w:rPr>
              <w:t>6</w:t>
            </w:r>
            <w:r w:rsidRPr="00F908C8">
              <w:rPr>
                <w:rFonts w:ascii="Century Gothic" w:hAnsi="Century Gothic" w:cs="Calibri"/>
                <w:sz w:val="16"/>
                <w:szCs w:val="16"/>
              </w:rPr>
              <w:t>.1</w:t>
            </w:r>
          </w:p>
        </w:tc>
        <w:tc>
          <w:tcPr>
            <w:tcW w:w="6578" w:type="dxa"/>
            <w:tcBorders>
              <w:top w:val="single" w:sz="4" w:space="0" w:color="000000"/>
              <w:left w:val="single" w:sz="4" w:space="0" w:color="000000"/>
              <w:bottom w:val="single" w:sz="4" w:space="0" w:color="000000"/>
            </w:tcBorders>
            <w:shd w:val="clear" w:color="auto" w:fill="FFFFFF"/>
          </w:tcPr>
          <w:p w14:paraId="05CB4D1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Ενσωματωμένη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35812F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8636317" w14:textId="77777777" w:rsidTr="00312400">
        <w:tc>
          <w:tcPr>
            <w:tcW w:w="684" w:type="dxa"/>
            <w:tcBorders>
              <w:top w:val="single" w:sz="4" w:space="0" w:color="000000"/>
              <w:left w:val="single" w:sz="4" w:space="0" w:color="000000"/>
              <w:bottom w:val="single" w:sz="4" w:space="0" w:color="000000"/>
            </w:tcBorders>
            <w:shd w:val="clear" w:color="auto" w:fill="FFFFFF"/>
          </w:tcPr>
          <w:p w14:paraId="447E956F" w14:textId="0350C794" w:rsidR="00CB2F20" w:rsidRPr="00F908C8" w:rsidRDefault="00CB2F20" w:rsidP="00F64F37">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00F64F37">
              <w:rPr>
                <w:rFonts w:ascii="Century Gothic" w:hAnsi="Century Gothic" w:cs="Calibri"/>
                <w:sz w:val="16"/>
                <w:szCs w:val="16"/>
                <w:lang w:val="en-US"/>
              </w:rPr>
              <w:t>6</w:t>
            </w:r>
            <w:r w:rsidRPr="00F908C8">
              <w:rPr>
                <w:rFonts w:ascii="Century Gothic" w:hAnsi="Century Gothic" w:cs="Calibri"/>
                <w:sz w:val="16"/>
                <w:szCs w:val="16"/>
              </w:rPr>
              <w:t>.2</w:t>
            </w:r>
          </w:p>
        </w:tc>
        <w:tc>
          <w:tcPr>
            <w:tcW w:w="6578" w:type="dxa"/>
            <w:tcBorders>
              <w:top w:val="single" w:sz="4" w:space="0" w:color="000000"/>
              <w:left w:val="single" w:sz="4" w:space="0" w:color="000000"/>
              <w:bottom w:val="single" w:sz="4" w:space="0" w:color="000000"/>
            </w:tcBorders>
            <w:shd w:val="clear" w:color="auto" w:fill="FFFFFF"/>
          </w:tcPr>
          <w:p w14:paraId="473795A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Έξοδοι σήματος on-</w:t>
            </w:r>
            <w:proofErr w:type="spellStart"/>
            <w:r w:rsidRPr="007B3255">
              <w:rPr>
                <w:rFonts w:ascii="Century Gothic" w:hAnsi="Century Gothic" w:cs="Calibri"/>
                <w:sz w:val="18"/>
                <w:szCs w:val="18"/>
              </w:rPr>
              <w:t>board</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A75B2DD" w14:textId="6A3CF287" w:rsidR="00CB2F20" w:rsidRPr="007B3255" w:rsidRDefault="00453B50" w:rsidP="00453B50">
            <w:pPr>
              <w:jc w:val="center"/>
              <w:rPr>
                <w:rFonts w:ascii="Century Gothic" w:hAnsi="Century Gothic" w:cs="Calibri"/>
                <w:sz w:val="18"/>
                <w:szCs w:val="18"/>
              </w:rPr>
            </w:pPr>
            <w:r>
              <w:rPr>
                <w:rFonts w:ascii="Century Gothic" w:hAnsi="Century Gothic" w:cs="Calibri"/>
                <w:sz w:val="18"/>
                <w:szCs w:val="18"/>
              </w:rPr>
              <w:t>HDMI</w:t>
            </w:r>
          </w:p>
        </w:tc>
      </w:tr>
      <w:tr w:rsidR="00CB2F20" w:rsidRPr="007B3255" w14:paraId="6382DA72" w14:textId="77777777" w:rsidTr="00312400">
        <w:tc>
          <w:tcPr>
            <w:tcW w:w="684" w:type="dxa"/>
            <w:tcBorders>
              <w:top w:val="single" w:sz="4" w:space="0" w:color="000000"/>
              <w:left w:val="single" w:sz="4" w:space="0" w:color="000000"/>
              <w:bottom w:val="single" w:sz="4" w:space="0" w:color="000000"/>
            </w:tcBorders>
            <w:shd w:val="clear" w:color="auto" w:fill="A6A6A6"/>
          </w:tcPr>
          <w:p w14:paraId="57DD2A3E" w14:textId="02170403" w:rsidR="00CB2F20" w:rsidRPr="00F908C8" w:rsidRDefault="00CB2F20" w:rsidP="00F64F37">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00F64F37">
              <w:rPr>
                <w:rFonts w:ascii="Century Gothic" w:hAnsi="Century Gothic" w:cs="Calibri"/>
                <w:b/>
                <w:sz w:val="16"/>
                <w:szCs w:val="16"/>
                <w:lang w:val="en-US"/>
              </w:rPr>
              <w:t>7</w:t>
            </w:r>
          </w:p>
        </w:tc>
        <w:tc>
          <w:tcPr>
            <w:tcW w:w="6578" w:type="dxa"/>
            <w:tcBorders>
              <w:top w:val="single" w:sz="4" w:space="0" w:color="000000"/>
              <w:left w:val="single" w:sz="4" w:space="0" w:color="000000"/>
              <w:bottom w:val="single" w:sz="4" w:space="0" w:color="000000"/>
            </w:tcBorders>
            <w:shd w:val="clear" w:color="auto" w:fill="A6A6A6"/>
          </w:tcPr>
          <w:p w14:paraId="5AAA71E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57E07B8A"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6B335BD5" w14:textId="77777777" w:rsidTr="00312400">
        <w:tc>
          <w:tcPr>
            <w:tcW w:w="684" w:type="dxa"/>
            <w:tcBorders>
              <w:top w:val="single" w:sz="4" w:space="0" w:color="000000"/>
              <w:left w:val="single" w:sz="4" w:space="0" w:color="000000"/>
              <w:bottom w:val="single" w:sz="4" w:space="0" w:color="000000"/>
            </w:tcBorders>
            <w:shd w:val="clear" w:color="auto" w:fill="FFFFFF"/>
          </w:tcPr>
          <w:p w14:paraId="2E0344C5" w14:textId="57C460E5" w:rsidR="00CB2F20" w:rsidRPr="00F908C8" w:rsidRDefault="00CB2F20" w:rsidP="00F64F37">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00F64F37">
              <w:rPr>
                <w:rFonts w:ascii="Century Gothic" w:hAnsi="Century Gothic" w:cs="Calibri"/>
                <w:sz w:val="16"/>
                <w:szCs w:val="16"/>
                <w:lang w:val="en-US"/>
              </w:rPr>
              <w:t>7</w:t>
            </w:r>
            <w:r w:rsidRPr="00F908C8">
              <w:rPr>
                <w:rFonts w:ascii="Century Gothic" w:hAnsi="Century Gothic" w:cs="Calibri"/>
                <w:sz w:val="16"/>
                <w:szCs w:val="16"/>
              </w:rPr>
              <w:t>.1</w:t>
            </w:r>
          </w:p>
        </w:tc>
        <w:tc>
          <w:tcPr>
            <w:tcW w:w="6578" w:type="dxa"/>
            <w:tcBorders>
              <w:top w:val="single" w:sz="4" w:space="0" w:color="000000"/>
              <w:left w:val="single" w:sz="4" w:space="0" w:color="000000"/>
              <w:bottom w:val="single" w:sz="4" w:space="0" w:color="000000"/>
            </w:tcBorders>
            <w:shd w:val="clear" w:color="auto" w:fill="FFFFFF"/>
          </w:tcPr>
          <w:p w14:paraId="4E720EFC" w14:textId="49F79CCB" w:rsidR="00CB2F20" w:rsidRPr="0062462B" w:rsidRDefault="0062462B" w:rsidP="007422F4">
            <w:pPr>
              <w:rPr>
                <w:rFonts w:ascii="Century Gothic" w:hAnsi="Century Gothic" w:cs="Calibri"/>
                <w:sz w:val="18"/>
                <w:szCs w:val="18"/>
                <w:lang w:val="en-US"/>
              </w:rPr>
            </w:pPr>
            <w:r>
              <w:rPr>
                <w:rFonts w:ascii="Century Gothic" w:hAnsi="Century Gothic" w:cs="Calibri"/>
                <w:sz w:val="18"/>
                <w:szCs w:val="18"/>
              </w:rPr>
              <w:t xml:space="preserve">Να διαθέτει </w:t>
            </w:r>
            <w:r>
              <w:rPr>
                <w:rFonts w:ascii="Century Gothic" w:hAnsi="Century Gothic" w:cs="Calibri"/>
                <w:sz w:val="18"/>
                <w:szCs w:val="18"/>
                <w:lang w:val="en-US"/>
              </w:rPr>
              <w:t>web camera</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8B5B61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182B7C" w14:paraId="56F6E3C7" w14:textId="77777777" w:rsidTr="00312400">
        <w:tc>
          <w:tcPr>
            <w:tcW w:w="684" w:type="dxa"/>
            <w:tcBorders>
              <w:top w:val="single" w:sz="4" w:space="0" w:color="000000"/>
              <w:left w:val="single" w:sz="4" w:space="0" w:color="000000"/>
              <w:bottom w:val="single" w:sz="4" w:space="0" w:color="000000"/>
            </w:tcBorders>
            <w:shd w:val="clear" w:color="auto" w:fill="FFFFFF"/>
          </w:tcPr>
          <w:p w14:paraId="7BD79E92" w14:textId="0E6E5011" w:rsidR="00CB2F20" w:rsidRPr="00435E3E" w:rsidRDefault="00CB2F20" w:rsidP="00435E3E">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00F64F37">
              <w:rPr>
                <w:rFonts w:ascii="Century Gothic" w:hAnsi="Century Gothic" w:cs="Calibri"/>
                <w:sz w:val="16"/>
                <w:szCs w:val="16"/>
                <w:lang w:val="en-US"/>
              </w:rPr>
              <w:t>7</w:t>
            </w:r>
            <w:r w:rsidRPr="00F908C8">
              <w:rPr>
                <w:rFonts w:ascii="Century Gothic" w:hAnsi="Century Gothic" w:cs="Calibri"/>
                <w:sz w:val="16"/>
                <w:szCs w:val="16"/>
              </w:rPr>
              <w:t>.</w:t>
            </w:r>
            <w:r w:rsidR="00435E3E">
              <w:rPr>
                <w:rFonts w:ascii="Century Gothic" w:hAnsi="Century Gothic" w:cs="Calibri"/>
                <w:sz w:val="16"/>
                <w:szCs w:val="16"/>
                <w:lang w:val="en-US"/>
              </w:rPr>
              <w:t>2</w:t>
            </w:r>
          </w:p>
        </w:tc>
        <w:tc>
          <w:tcPr>
            <w:tcW w:w="6578" w:type="dxa"/>
            <w:tcBorders>
              <w:top w:val="single" w:sz="4" w:space="0" w:color="000000"/>
              <w:left w:val="single" w:sz="4" w:space="0" w:color="000000"/>
              <w:bottom w:val="single" w:sz="4" w:space="0" w:color="000000"/>
            </w:tcBorders>
            <w:shd w:val="clear" w:color="auto" w:fill="FFFFFF"/>
          </w:tcPr>
          <w:p w14:paraId="19EB303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EA66EE5"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MS Windows 10 Pro 64bit GR</w:t>
            </w:r>
          </w:p>
        </w:tc>
      </w:tr>
      <w:tr w:rsidR="00CB2F20" w:rsidRPr="007B3255" w14:paraId="57C13681" w14:textId="77777777" w:rsidTr="00312400">
        <w:tc>
          <w:tcPr>
            <w:tcW w:w="684" w:type="dxa"/>
            <w:tcBorders>
              <w:top w:val="single" w:sz="4" w:space="0" w:color="000000"/>
              <w:left w:val="single" w:sz="4" w:space="0" w:color="000000"/>
              <w:bottom w:val="single" w:sz="4" w:space="0" w:color="000000"/>
            </w:tcBorders>
            <w:shd w:val="clear" w:color="auto" w:fill="FFFFFF"/>
          </w:tcPr>
          <w:p w14:paraId="588D1FE9" w14:textId="28438643" w:rsidR="00CB2F20" w:rsidRPr="00435E3E" w:rsidRDefault="00CB2F20" w:rsidP="00435E3E">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00F64F37">
              <w:rPr>
                <w:rFonts w:ascii="Century Gothic" w:hAnsi="Century Gothic" w:cs="Calibri"/>
                <w:sz w:val="16"/>
                <w:szCs w:val="16"/>
                <w:lang w:val="en-US"/>
              </w:rPr>
              <w:t>7</w:t>
            </w:r>
            <w:r w:rsidRPr="00F908C8">
              <w:rPr>
                <w:rFonts w:ascii="Century Gothic" w:hAnsi="Century Gothic" w:cs="Calibri"/>
                <w:sz w:val="16"/>
                <w:szCs w:val="16"/>
              </w:rPr>
              <w:t>.</w:t>
            </w:r>
            <w:r w:rsidR="00435E3E">
              <w:rPr>
                <w:rFonts w:ascii="Century Gothic" w:hAnsi="Century Gothic" w:cs="Calibri"/>
                <w:sz w:val="16"/>
                <w:szCs w:val="16"/>
                <w:lang w:val="en-US"/>
              </w:rPr>
              <w:t>3</w:t>
            </w:r>
          </w:p>
        </w:tc>
        <w:tc>
          <w:tcPr>
            <w:tcW w:w="6578" w:type="dxa"/>
            <w:tcBorders>
              <w:top w:val="single" w:sz="4" w:space="0" w:color="000000"/>
              <w:left w:val="single" w:sz="4" w:space="0" w:color="000000"/>
              <w:bottom w:val="single" w:sz="4" w:space="0" w:color="000000"/>
            </w:tcBorders>
            <w:shd w:val="clear" w:color="auto" w:fill="FFFFFF"/>
          </w:tcPr>
          <w:p w14:paraId="390E069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A1F7345" w14:textId="668019F2" w:rsidR="00CB2F20" w:rsidRPr="007B3255" w:rsidRDefault="00CB2F20" w:rsidP="00453B50">
            <w:pPr>
              <w:jc w:val="center"/>
              <w:rPr>
                <w:rFonts w:ascii="Century Gothic" w:hAnsi="Century Gothic" w:cs="Calibri"/>
                <w:sz w:val="18"/>
                <w:szCs w:val="18"/>
              </w:rPr>
            </w:pPr>
            <w:r w:rsidRPr="007B3255">
              <w:rPr>
                <w:rFonts w:ascii="Century Gothic" w:hAnsi="Century Gothic" w:cs="Calibri"/>
                <w:sz w:val="18"/>
                <w:szCs w:val="18"/>
              </w:rPr>
              <w:t>≥</w:t>
            </w:r>
            <w:r w:rsidR="00453B50">
              <w:rPr>
                <w:rFonts w:ascii="Century Gothic" w:hAnsi="Century Gothic" w:cs="Calibri"/>
                <w:sz w:val="18"/>
                <w:szCs w:val="18"/>
                <w:lang w:val="en-US"/>
              </w:rPr>
              <w:t>2</w:t>
            </w:r>
            <w:r w:rsidRPr="007B3255">
              <w:rPr>
                <w:rFonts w:ascii="Century Gothic" w:hAnsi="Century Gothic" w:cs="Calibri"/>
                <w:sz w:val="18"/>
                <w:szCs w:val="18"/>
              </w:rPr>
              <w:t xml:space="preserve"> έτη</w:t>
            </w:r>
          </w:p>
        </w:tc>
      </w:tr>
      <w:tr w:rsidR="00CB2F20" w:rsidRPr="007B3255" w14:paraId="53B9C47E" w14:textId="77777777" w:rsidTr="00312400">
        <w:tc>
          <w:tcPr>
            <w:tcW w:w="684" w:type="dxa"/>
            <w:tcBorders>
              <w:top w:val="single" w:sz="4" w:space="0" w:color="000000"/>
              <w:left w:val="single" w:sz="4" w:space="0" w:color="000000"/>
              <w:bottom w:val="single" w:sz="4" w:space="0" w:color="000000"/>
            </w:tcBorders>
            <w:shd w:val="clear" w:color="auto" w:fill="FFFFFF"/>
          </w:tcPr>
          <w:p w14:paraId="2A54CFED" w14:textId="618E1428" w:rsidR="00CB2F20" w:rsidRPr="00435E3E" w:rsidRDefault="00CB2F20" w:rsidP="00435E3E">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00F64F37">
              <w:rPr>
                <w:rFonts w:ascii="Century Gothic" w:hAnsi="Century Gothic" w:cs="Calibri"/>
                <w:sz w:val="16"/>
                <w:szCs w:val="16"/>
                <w:lang w:val="en-US"/>
              </w:rPr>
              <w:t>7</w:t>
            </w:r>
            <w:r w:rsidRPr="00F908C8">
              <w:rPr>
                <w:rFonts w:ascii="Century Gothic" w:hAnsi="Century Gothic" w:cs="Calibri"/>
                <w:sz w:val="16"/>
                <w:szCs w:val="16"/>
              </w:rPr>
              <w:t>.</w:t>
            </w:r>
            <w:r w:rsidR="00435E3E">
              <w:rPr>
                <w:rFonts w:ascii="Century Gothic" w:hAnsi="Century Gothic" w:cs="Calibri"/>
                <w:sz w:val="16"/>
                <w:szCs w:val="16"/>
                <w:lang w:val="en-US"/>
              </w:rPr>
              <w:t>4</w:t>
            </w:r>
          </w:p>
        </w:tc>
        <w:tc>
          <w:tcPr>
            <w:tcW w:w="6578" w:type="dxa"/>
            <w:tcBorders>
              <w:top w:val="single" w:sz="4" w:space="0" w:color="000000"/>
              <w:left w:val="single" w:sz="4" w:space="0" w:color="000000"/>
              <w:bottom w:val="single" w:sz="4" w:space="0" w:color="000000"/>
            </w:tcBorders>
            <w:shd w:val="clear" w:color="auto" w:fill="FFFFFF"/>
          </w:tcPr>
          <w:p w14:paraId="12B9818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Ανταπόκριση On-</w:t>
            </w:r>
            <w:proofErr w:type="spellStart"/>
            <w:r w:rsidRPr="007B3255">
              <w:rPr>
                <w:rFonts w:ascii="Century Gothic" w:hAnsi="Century Gothic" w:cs="Calibri"/>
                <w:sz w:val="18"/>
                <w:szCs w:val="18"/>
              </w:rPr>
              <w:t>Site</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Next</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Business</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Day</w:t>
            </w:r>
            <w:proofErr w:type="spellEnd"/>
            <w:r w:rsidRPr="007B3255">
              <w:rPr>
                <w:rFonts w:ascii="Century Gothic" w:hAnsi="Century Gothic" w:cs="Calibri"/>
                <w:sz w:val="18"/>
                <w:szCs w:val="18"/>
              </w:rPr>
              <w:t xml:space="preserve"> κατόπιν της τηλεφωνικής διάγνωσης, συμπεριλαμβανόμενων ανταλλακτικών και εργασίας (πλην λογισμικού)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1A9F37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bookmarkEnd w:id="0"/>
    </w:tbl>
    <w:p w14:paraId="3285537C" w14:textId="77777777" w:rsidR="00BF27B7" w:rsidRPr="007B3255" w:rsidRDefault="00BF27B7" w:rsidP="00BF27B7">
      <w:pPr>
        <w:rPr>
          <w:rFonts w:ascii="Century Gothic" w:hAnsi="Century Gothic" w:cs="Calibri"/>
          <w:sz w:val="18"/>
          <w:szCs w:val="18"/>
        </w:rPr>
      </w:pPr>
    </w:p>
    <w:p w14:paraId="2DC46BE6" w14:textId="439630F2" w:rsidR="00BF27B7" w:rsidRPr="007B3255" w:rsidRDefault="00BF27B7" w:rsidP="00BF27B7">
      <w:pPr>
        <w:pStyle w:val="TableContents"/>
        <w:rPr>
          <w:rFonts w:ascii="Century Gothic" w:hAnsi="Century Gothic" w:cs="Calibri"/>
          <w:sz w:val="18"/>
          <w:szCs w:val="18"/>
        </w:rPr>
      </w:pPr>
      <w:r w:rsidRPr="007B3255">
        <w:rPr>
          <w:rFonts w:ascii="Century Gothic" w:hAnsi="Century Gothic" w:cs="Calibri"/>
          <w:sz w:val="18"/>
          <w:szCs w:val="18"/>
        </w:rPr>
        <w:t>Α.Τ. 1.</w:t>
      </w:r>
      <w:r w:rsidR="0062462B" w:rsidRPr="0062462B">
        <w:rPr>
          <w:rFonts w:ascii="Century Gothic" w:hAnsi="Century Gothic" w:cs="Calibri"/>
          <w:sz w:val="18"/>
          <w:szCs w:val="18"/>
        </w:rPr>
        <w:t>2</w:t>
      </w:r>
      <w:r w:rsidRPr="007B3255">
        <w:rPr>
          <w:rFonts w:ascii="Century Gothic" w:hAnsi="Century Gothic" w:cs="Calibri"/>
          <w:sz w:val="18"/>
          <w:szCs w:val="18"/>
        </w:rPr>
        <w:t xml:space="preserve"> Πακέτο λογισμικού δημιουργίας κειμένων, σχεδίασης, απεικόνισης, προγραμματισμού και παραγωγικότητας</w:t>
      </w:r>
    </w:p>
    <w:p w14:paraId="636C30C4" w14:textId="77777777" w:rsidR="00BF27B7" w:rsidRPr="007B3255" w:rsidRDefault="00BF27B7" w:rsidP="00BF27B7">
      <w:pPr>
        <w:rPr>
          <w:rFonts w:ascii="Century Gothic" w:hAnsi="Century Gothic" w:cs="Calibri"/>
          <w:sz w:val="18"/>
          <w:szCs w:val="18"/>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CB2F20" w:rsidRPr="007B3255" w14:paraId="52513EF7" w14:textId="77777777" w:rsidTr="00312400">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4897C3B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013C2EA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CD5A69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B937E0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11E96479" w14:textId="25C65B51" w:rsidR="00CB2F20" w:rsidRPr="0062462B" w:rsidRDefault="00CB2F20" w:rsidP="0062462B">
            <w:pPr>
              <w:snapToGrid w:val="0"/>
              <w:rPr>
                <w:rFonts w:ascii="Century Gothic" w:hAnsi="Century Gothic" w:cs="Calibri"/>
                <w:b/>
                <w:sz w:val="16"/>
                <w:szCs w:val="16"/>
                <w:lang w:val="en-US"/>
              </w:rPr>
            </w:pPr>
            <w:r w:rsidRPr="00F908C8">
              <w:rPr>
                <w:rFonts w:ascii="Century Gothic" w:hAnsi="Century Gothic" w:cs="Calibri"/>
                <w:b/>
                <w:sz w:val="16"/>
                <w:szCs w:val="16"/>
              </w:rPr>
              <w:t>1.</w:t>
            </w:r>
            <w:r w:rsidR="0062462B">
              <w:rPr>
                <w:rFonts w:ascii="Century Gothic" w:hAnsi="Century Gothic" w:cs="Calibri"/>
                <w:b/>
                <w:sz w:val="16"/>
                <w:szCs w:val="16"/>
                <w:lang w:val="en-US"/>
              </w:rPr>
              <w:t>2</w:t>
            </w:r>
          </w:p>
        </w:tc>
        <w:tc>
          <w:tcPr>
            <w:tcW w:w="6523" w:type="dxa"/>
            <w:tcBorders>
              <w:top w:val="single" w:sz="4" w:space="0" w:color="000000"/>
              <w:left w:val="single" w:sz="4" w:space="0" w:color="000000"/>
              <w:bottom w:val="single" w:sz="4" w:space="0" w:color="000000"/>
            </w:tcBorders>
            <w:shd w:val="clear" w:color="auto" w:fill="CCCCCC"/>
          </w:tcPr>
          <w:p w14:paraId="41C0282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03D17B33"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1AE894A2"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457635B" w14:textId="7A635263" w:rsidR="00CB2F20" w:rsidRPr="00F908C8" w:rsidRDefault="00CB2F20" w:rsidP="0062462B">
            <w:pPr>
              <w:snapToGrid w:val="0"/>
              <w:rPr>
                <w:rFonts w:ascii="Century Gothic" w:hAnsi="Century Gothic" w:cs="Calibri"/>
                <w:sz w:val="16"/>
                <w:szCs w:val="16"/>
              </w:rPr>
            </w:pPr>
            <w:r w:rsidRPr="00F908C8">
              <w:rPr>
                <w:rFonts w:ascii="Century Gothic" w:hAnsi="Century Gothic" w:cs="Calibri"/>
                <w:sz w:val="16"/>
                <w:szCs w:val="16"/>
              </w:rPr>
              <w:t>1.</w:t>
            </w:r>
            <w:r w:rsidR="0062462B">
              <w:rPr>
                <w:rFonts w:ascii="Century Gothic" w:hAnsi="Century Gothic" w:cs="Calibri"/>
                <w:sz w:val="16"/>
                <w:szCs w:val="16"/>
                <w:lang w:val="en-US"/>
              </w:rPr>
              <w:t>2</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auto"/>
            <w:vAlign w:val="center"/>
          </w:tcPr>
          <w:p w14:paraId="078B818A"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DF538B1"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6CEA6D4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679AB9E8" w14:textId="2F42F9D3" w:rsidR="00CB2F20" w:rsidRPr="00F908C8" w:rsidRDefault="00CB2F20" w:rsidP="0062462B">
            <w:pPr>
              <w:snapToGrid w:val="0"/>
              <w:rPr>
                <w:rFonts w:ascii="Century Gothic" w:hAnsi="Century Gothic" w:cs="Calibri"/>
                <w:sz w:val="16"/>
                <w:szCs w:val="16"/>
                <w:lang w:val="en-GB"/>
              </w:rPr>
            </w:pPr>
            <w:r w:rsidRPr="00F908C8">
              <w:rPr>
                <w:rFonts w:ascii="Century Gothic" w:hAnsi="Century Gothic" w:cs="Calibri"/>
                <w:sz w:val="16"/>
                <w:szCs w:val="16"/>
              </w:rPr>
              <w:t>1.</w:t>
            </w:r>
            <w:r w:rsidR="0062462B">
              <w:rPr>
                <w:rFonts w:ascii="Century Gothic" w:hAnsi="Century Gothic" w:cs="Calibri"/>
                <w:sz w:val="16"/>
                <w:szCs w:val="16"/>
                <w:lang w:val="en-US"/>
              </w:rPr>
              <w:t>2</w:t>
            </w:r>
            <w:r w:rsidRPr="00F908C8">
              <w:rPr>
                <w:rFonts w:ascii="Century Gothic" w:hAnsi="Century Gothic" w:cs="Calibri"/>
                <w:sz w:val="16"/>
                <w:szCs w:val="16"/>
              </w:rPr>
              <w:t>.2</w:t>
            </w:r>
          </w:p>
        </w:tc>
        <w:tc>
          <w:tcPr>
            <w:tcW w:w="6523" w:type="dxa"/>
            <w:tcBorders>
              <w:top w:val="single" w:sz="4" w:space="0" w:color="000000"/>
              <w:left w:val="single" w:sz="4" w:space="0" w:color="000000"/>
              <w:bottom w:val="single" w:sz="4" w:space="0" w:color="000000"/>
            </w:tcBorders>
            <w:shd w:val="clear" w:color="auto" w:fill="auto"/>
            <w:vAlign w:val="center"/>
          </w:tcPr>
          <w:p w14:paraId="35DAD5D2"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499948"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5</w:t>
            </w:r>
          </w:p>
        </w:tc>
      </w:tr>
      <w:tr w:rsidR="00CB2F20" w:rsidRPr="00182B7C" w14:paraId="2F3F3C9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86F9555" w14:textId="0E6B9C2A" w:rsidR="00CB2F20" w:rsidRPr="00F908C8" w:rsidRDefault="00CB2F20" w:rsidP="0062462B">
            <w:pPr>
              <w:snapToGrid w:val="0"/>
              <w:rPr>
                <w:rFonts w:ascii="Century Gothic" w:hAnsi="Century Gothic" w:cs="Calibri"/>
                <w:sz w:val="16"/>
                <w:szCs w:val="16"/>
                <w:lang w:val="en-US"/>
              </w:rPr>
            </w:pPr>
            <w:r w:rsidRPr="00F908C8">
              <w:rPr>
                <w:rFonts w:ascii="Century Gothic" w:hAnsi="Century Gothic" w:cs="Calibri"/>
                <w:sz w:val="16"/>
                <w:szCs w:val="16"/>
                <w:lang w:val="en-US"/>
              </w:rPr>
              <w:t>1.</w:t>
            </w:r>
            <w:r w:rsidR="0062462B">
              <w:rPr>
                <w:rFonts w:ascii="Century Gothic" w:hAnsi="Century Gothic" w:cs="Calibri"/>
                <w:sz w:val="16"/>
                <w:szCs w:val="16"/>
                <w:lang w:val="en-US"/>
              </w:rPr>
              <w:t>2</w:t>
            </w:r>
            <w:r w:rsidRPr="00F908C8">
              <w:rPr>
                <w:rFonts w:ascii="Century Gothic" w:hAnsi="Century Gothic" w:cs="Calibri"/>
                <w:sz w:val="16"/>
                <w:szCs w:val="16"/>
                <w:lang w:val="en-US"/>
              </w:rPr>
              <w:t>.3</w:t>
            </w:r>
          </w:p>
        </w:tc>
        <w:tc>
          <w:tcPr>
            <w:tcW w:w="6523" w:type="dxa"/>
            <w:tcBorders>
              <w:top w:val="single" w:sz="4" w:space="0" w:color="000000"/>
              <w:left w:val="single" w:sz="4" w:space="0" w:color="000000"/>
              <w:bottom w:val="single" w:sz="4" w:space="0" w:color="000000"/>
            </w:tcBorders>
            <w:shd w:val="clear" w:color="auto" w:fill="auto"/>
            <w:vAlign w:val="center"/>
          </w:tcPr>
          <w:p w14:paraId="6BC0DBFB"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Τύπος άδειας χρήσης και εγκατάστασης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C420FF" w14:textId="77777777" w:rsidR="00CB2F20" w:rsidRPr="007B3255" w:rsidRDefault="00CB2F20" w:rsidP="007422F4">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lang w:val="en-US"/>
              </w:rPr>
              <w:t xml:space="preserve">Open </w:t>
            </w:r>
            <w:proofErr w:type="spellStart"/>
            <w:r w:rsidRPr="007B3255">
              <w:rPr>
                <w:rFonts w:ascii="Century Gothic" w:hAnsi="Century Gothic" w:cs="Calibri"/>
                <w:sz w:val="18"/>
                <w:szCs w:val="18"/>
                <w:lang w:val="en-US"/>
              </w:rPr>
              <w:t>Licence</w:t>
            </w:r>
            <w:proofErr w:type="spellEnd"/>
            <w:r w:rsidRPr="007B3255">
              <w:rPr>
                <w:rFonts w:ascii="Century Gothic" w:hAnsi="Century Gothic" w:cs="Calibri"/>
                <w:sz w:val="18"/>
                <w:szCs w:val="18"/>
                <w:lang w:val="en-US"/>
              </w:rPr>
              <w:t xml:space="preserve"> Office 2019 Standard </w:t>
            </w:r>
            <w:proofErr w:type="spellStart"/>
            <w:r w:rsidRPr="007B3255">
              <w:rPr>
                <w:rFonts w:ascii="Century Gothic" w:hAnsi="Century Gothic" w:cs="Calibri"/>
                <w:sz w:val="18"/>
                <w:szCs w:val="18"/>
                <w:lang w:val="en-US"/>
              </w:rPr>
              <w:t>κυ</w:t>
            </w:r>
            <w:proofErr w:type="spellEnd"/>
            <w:r w:rsidRPr="007B3255">
              <w:rPr>
                <w:rFonts w:ascii="Century Gothic" w:hAnsi="Century Gothic" w:cs="Calibri"/>
                <w:sz w:val="18"/>
                <w:szCs w:val="18"/>
                <w:lang w:val="en-US"/>
              </w:rPr>
              <w:t xml:space="preserve">βερνητική </w:t>
            </w:r>
            <w:proofErr w:type="spellStart"/>
            <w:r w:rsidRPr="007B3255">
              <w:rPr>
                <w:rFonts w:ascii="Century Gothic" w:hAnsi="Century Gothic" w:cs="Calibri"/>
                <w:sz w:val="18"/>
                <w:szCs w:val="18"/>
                <w:lang w:val="en-US"/>
              </w:rPr>
              <w:t>έκδοση</w:t>
            </w:r>
            <w:proofErr w:type="spellEnd"/>
          </w:p>
        </w:tc>
      </w:tr>
      <w:tr w:rsidR="00CB2F20" w:rsidRPr="007B3255" w14:paraId="739F468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804D0A4" w14:textId="42A7F0E7" w:rsidR="00CB2F20" w:rsidRPr="00F908C8" w:rsidRDefault="00CB2F20" w:rsidP="0062462B">
            <w:pPr>
              <w:snapToGrid w:val="0"/>
              <w:rPr>
                <w:rFonts w:ascii="Century Gothic" w:hAnsi="Century Gothic" w:cs="Calibri"/>
                <w:sz w:val="16"/>
                <w:szCs w:val="16"/>
              </w:rPr>
            </w:pPr>
            <w:r w:rsidRPr="00F908C8">
              <w:rPr>
                <w:rFonts w:ascii="Century Gothic" w:hAnsi="Century Gothic" w:cs="Calibri"/>
                <w:sz w:val="16"/>
                <w:szCs w:val="16"/>
              </w:rPr>
              <w:t>1.</w:t>
            </w:r>
            <w:r w:rsidR="0062462B">
              <w:rPr>
                <w:rFonts w:ascii="Century Gothic" w:hAnsi="Century Gothic" w:cs="Calibri"/>
                <w:sz w:val="16"/>
                <w:szCs w:val="16"/>
                <w:lang w:val="en-US"/>
              </w:rPr>
              <w:t>2</w:t>
            </w:r>
            <w:r w:rsidRPr="00F908C8">
              <w:rPr>
                <w:rFonts w:ascii="Century Gothic" w:hAnsi="Century Gothic" w:cs="Calibri"/>
                <w:sz w:val="16"/>
                <w:szCs w:val="16"/>
              </w:rPr>
              <w:t>.4</w:t>
            </w:r>
          </w:p>
        </w:tc>
        <w:tc>
          <w:tcPr>
            <w:tcW w:w="6523" w:type="dxa"/>
            <w:tcBorders>
              <w:top w:val="single" w:sz="4" w:space="0" w:color="000000"/>
              <w:left w:val="single" w:sz="4" w:space="0" w:color="000000"/>
              <w:bottom w:val="single" w:sz="4" w:space="0" w:color="000000"/>
            </w:tcBorders>
            <w:shd w:val="clear" w:color="auto" w:fill="auto"/>
            <w:vAlign w:val="center"/>
          </w:tcPr>
          <w:p w14:paraId="5BC4DE3F"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8EF958" w14:textId="77777777" w:rsidR="00CB2F20" w:rsidRPr="007B3255" w:rsidRDefault="00CB2F20" w:rsidP="007422F4">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ΝΑΙ</w:t>
            </w:r>
          </w:p>
        </w:tc>
      </w:tr>
    </w:tbl>
    <w:p w14:paraId="40626BFC" w14:textId="77777777" w:rsidR="00BF27B7" w:rsidRPr="007B3255" w:rsidRDefault="00BF27B7" w:rsidP="00BF27B7">
      <w:pPr>
        <w:rPr>
          <w:rFonts w:ascii="Century Gothic" w:hAnsi="Century Gothic" w:cs="Calibri"/>
          <w:sz w:val="18"/>
          <w:szCs w:val="18"/>
        </w:rPr>
      </w:pPr>
    </w:p>
    <w:p w14:paraId="566DC5B5" w14:textId="5642BA34"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Α.Τ. 1.</w:t>
      </w:r>
      <w:r>
        <w:rPr>
          <w:rFonts w:ascii="Century Gothic" w:hAnsi="Century Gothic" w:cs="Calibri"/>
          <w:sz w:val="18"/>
          <w:szCs w:val="18"/>
          <w:lang w:val="en-US"/>
        </w:rPr>
        <w:t>3</w:t>
      </w:r>
      <w:r w:rsidRPr="0062462B">
        <w:rPr>
          <w:rFonts w:ascii="Century Gothic" w:hAnsi="Century Gothic" w:cs="Calibri"/>
          <w:sz w:val="18"/>
          <w:szCs w:val="18"/>
        </w:rPr>
        <w:t xml:space="preserve"> </w:t>
      </w:r>
      <w:r w:rsidRPr="0062462B">
        <w:rPr>
          <w:rFonts w:ascii="Century Gothic" w:hAnsi="Century Gothic" w:cs="Calibri"/>
          <w:sz w:val="18"/>
          <w:szCs w:val="18"/>
          <w:lang w:val="en-US"/>
        </w:rPr>
        <w:t>Antivirus</w:t>
      </w:r>
      <w:r w:rsidRPr="0062462B">
        <w:rPr>
          <w:rFonts w:ascii="Century Gothic" w:hAnsi="Century Gothic" w:cs="Calibri"/>
          <w:sz w:val="18"/>
          <w:szCs w:val="18"/>
        </w:rPr>
        <w:tab/>
      </w:r>
      <w:r w:rsidRPr="0062462B">
        <w:rPr>
          <w:rFonts w:ascii="Century Gothic" w:hAnsi="Century Gothic" w:cs="Calibri"/>
          <w:sz w:val="18"/>
          <w:szCs w:val="18"/>
        </w:rPr>
        <w:tab/>
      </w:r>
    </w:p>
    <w:p w14:paraId="4C46863F" w14:textId="77777777" w:rsidR="0062462B" w:rsidRPr="0062462B" w:rsidRDefault="0062462B" w:rsidP="0062462B">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62462B" w:rsidRPr="0062462B" w14:paraId="263DD164" w14:textId="77777777" w:rsidTr="0062462B">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48990264"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b/>
                <w:sz w:val="18"/>
                <w:szCs w:val="18"/>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30FD988F"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0BD284D0"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b/>
                <w:sz w:val="18"/>
                <w:szCs w:val="18"/>
              </w:rPr>
              <w:t>ΑΠΑΙΤΗΣΗ</w:t>
            </w:r>
          </w:p>
        </w:tc>
      </w:tr>
      <w:tr w:rsidR="0062462B" w:rsidRPr="0062462B" w14:paraId="7D241DBE" w14:textId="77777777" w:rsidTr="0062462B">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C96BB27" w14:textId="301D8CB2" w:rsidR="0062462B" w:rsidRPr="0062462B" w:rsidRDefault="0062462B" w:rsidP="0062462B">
            <w:pPr>
              <w:rPr>
                <w:rFonts w:ascii="Century Gothic" w:hAnsi="Century Gothic" w:cs="Calibri"/>
                <w:b/>
                <w:sz w:val="18"/>
                <w:szCs w:val="18"/>
                <w:lang w:val="en-US"/>
              </w:rPr>
            </w:pPr>
            <w:r>
              <w:rPr>
                <w:rFonts w:ascii="Century Gothic" w:hAnsi="Century Gothic" w:cs="Calibri"/>
                <w:b/>
                <w:sz w:val="18"/>
                <w:szCs w:val="18"/>
                <w:lang w:val="en-US"/>
              </w:rPr>
              <w:t>1.3</w:t>
            </w:r>
          </w:p>
        </w:tc>
        <w:tc>
          <w:tcPr>
            <w:tcW w:w="6523" w:type="dxa"/>
            <w:tcBorders>
              <w:top w:val="single" w:sz="4" w:space="0" w:color="000000"/>
              <w:left w:val="single" w:sz="4" w:space="0" w:color="000000"/>
              <w:bottom w:val="single" w:sz="4" w:space="0" w:color="000000"/>
            </w:tcBorders>
            <w:shd w:val="clear" w:color="auto" w:fill="CCCCCC"/>
          </w:tcPr>
          <w:p w14:paraId="2D968822"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b/>
                <w:sz w:val="18"/>
                <w:szCs w:val="18"/>
              </w:rPr>
              <w:t>Γενικές Απαιτήσεις</w:t>
            </w:r>
          </w:p>
        </w:tc>
        <w:tc>
          <w:tcPr>
            <w:tcW w:w="2693" w:type="dxa"/>
            <w:tcBorders>
              <w:top w:val="single" w:sz="8" w:space="0" w:color="000000"/>
              <w:left w:val="single" w:sz="4" w:space="0" w:color="000000"/>
              <w:bottom w:val="single" w:sz="4" w:space="0" w:color="000000"/>
              <w:right w:val="single" w:sz="4" w:space="0" w:color="auto"/>
            </w:tcBorders>
            <w:shd w:val="clear" w:color="auto" w:fill="CCCCCC"/>
            <w:vAlign w:val="center"/>
          </w:tcPr>
          <w:p w14:paraId="02F14657" w14:textId="77777777" w:rsidR="0062462B" w:rsidRPr="0062462B" w:rsidRDefault="0062462B" w:rsidP="0062462B">
            <w:pPr>
              <w:rPr>
                <w:rFonts w:ascii="Century Gothic" w:hAnsi="Century Gothic" w:cs="Calibri"/>
                <w:b/>
                <w:sz w:val="18"/>
                <w:szCs w:val="18"/>
              </w:rPr>
            </w:pPr>
          </w:p>
        </w:tc>
      </w:tr>
      <w:tr w:rsidR="0062462B" w:rsidRPr="0062462B" w14:paraId="73BDA671" w14:textId="77777777" w:rsidTr="0062462B">
        <w:trPr>
          <w:trHeight w:val="227"/>
        </w:trPr>
        <w:tc>
          <w:tcPr>
            <w:tcW w:w="711" w:type="dxa"/>
            <w:tcBorders>
              <w:left w:val="single" w:sz="4" w:space="0" w:color="000000"/>
              <w:bottom w:val="single" w:sz="4" w:space="0" w:color="000000"/>
            </w:tcBorders>
            <w:shd w:val="clear" w:color="auto" w:fill="FFFFFF"/>
            <w:vAlign w:val="center"/>
          </w:tcPr>
          <w:p w14:paraId="6D95ED52" w14:textId="34B2FAF9" w:rsidR="0062462B" w:rsidRPr="0062462B" w:rsidRDefault="0062462B" w:rsidP="0062462B">
            <w:pPr>
              <w:rPr>
                <w:rFonts w:ascii="Century Gothic" w:hAnsi="Century Gothic" w:cs="Calibri"/>
                <w:sz w:val="18"/>
                <w:szCs w:val="18"/>
                <w:lang w:val="en-US"/>
              </w:rPr>
            </w:pPr>
            <w:r>
              <w:rPr>
                <w:rFonts w:ascii="Century Gothic" w:hAnsi="Century Gothic" w:cs="Calibri"/>
                <w:sz w:val="18"/>
                <w:szCs w:val="18"/>
                <w:lang w:val="en-US"/>
              </w:rPr>
              <w:t>1.3.1</w:t>
            </w:r>
          </w:p>
        </w:tc>
        <w:tc>
          <w:tcPr>
            <w:tcW w:w="6523" w:type="dxa"/>
            <w:tcBorders>
              <w:left w:val="single" w:sz="4" w:space="0" w:color="000000"/>
              <w:bottom w:val="single" w:sz="4" w:space="0" w:color="000000"/>
            </w:tcBorders>
            <w:shd w:val="clear" w:color="auto" w:fill="FFFFFF"/>
            <w:vAlign w:val="center"/>
          </w:tcPr>
          <w:p w14:paraId="2BBE57E7"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tcBorders>
            <w:shd w:val="clear" w:color="auto" w:fill="FFFFFF"/>
            <w:vAlign w:val="center"/>
          </w:tcPr>
          <w:p w14:paraId="403F0F29"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4E35745B" w14:textId="77777777" w:rsidR="0062462B" w:rsidRPr="0062462B" w:rsidRDefault="0062462B" w:rsidP="0062462B">
            <w:pPr>
              <w:rPr>
                <w:rFonts w:ascii="Century Gothic" w:hAnsi="Century Gothic" w:cs="Calibri"/>
                <w:sz w:val="18"/>
                <w:szCs w:val="18"/>
              </w:rPr>
            </w:pPr>
          </w:p>
        </w:tc>
      </w:tr>
      <w:tr w:rsidR="0062462B" w:rsidRPr="0062462B" w14:paraId="741F75C6" w14:textId="77777777" w:rsidTr="0062462B">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tcPr>
          <w:p w14:paraId="4DA71FA8" w14:textId="50BA04C7" w:rsidR="0062462B" w:rsidRPr="0062462B" w:rsidRDefault="0062462B" w:rsidP="0062462B">
            <w:pPr>
              <w:rPr>
                <w:rFonts w:ascii="Century Gothic" w:hAnsi="Century Gothic" w:cs="Calibri"/>
                <w:sz w:val="18"/>
                <w:szCs w:val="18"/>
                <w:lang w:val="en-US"/>
              </w:rPr>
            </w:pPr>
            <w:r>
              <w:rPr>
                <w:rFonts w:ascii="Century Gothic" w:hAnsi="Century Gothic" w:cs="Calibri"/>
                <w:sz w:val="18"/>
                <w:szCs w:val="18"/>
                <w:lang w:val="en-US"/>
              </w:rPr>
              <w:t>1.3.2</w:t>
            </w:r>
          </w:p>
        </w:tc>
        <w:tc>
          <w:tcPr>
            <w:tcW w:w="6523" w:type="dxa"/>
            <w:tcBorders>
              <w:top w:val="single" w:sz="4" w:space="0" w:color="000000"/>
              <w:left w:val="single" w:sz="4" w:space="0" w:color="000000"/>
              <w:bottom w:val="single" w:sz="4" w:space="0" w:color="000000"/>
            </w:tcBorders>
            <w:shd w:val="clear" w:color="auto" w:fill="auto"/>
            <w:vAlign w:val="center"/>
          </w:tcPr>
          <w:p w14:paraId="1F764B5F"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Ποσότητα αδειών εγκατάστασης τελικών χρηστών, με δυνατότητα μεταφοράς της άδειας χρήσης από έναν Η/Υ σε έναν άλλον μετά την ενδεχομένως απόσυρση του πρώτου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363F1A" w14:textId="11EDD8F2" w:rsidR="0062462B" w:rsidRPr="0062462B" w:rsidRDefault="0062462B" w:rsidP="00435E3E">
            <w:pPr>
              <w:jc w:val="center"/>
              <w:rPr>
                <w:rFonts w:ascii="Century Gothic" w:hAnsi="Century Gothic" w:cs="Calibri"/>
                <w:sz w:val="18"/>
                <w:szCs w:val="18"/>
                <w:lang w:val="en-US"/>
              </w:rPr>
            </w:pPr>
            <w:r w:rsidRPr="0062462B">
              <w:rPr>
                <w:rFonts w:ascii="Century Gothic" w:hAnsi="Century Gothic" w:cs="Calibri"/>
                <w:sz w:val="18"/>
                <w:szCs w:val="18"/>
              </w:rPr>
              <w:t>≥1</w:t>
            </w:r>
            <w:r>
              <w:rPr>
                <w:rFonts w:ascii="Century Gothic" w:hAnsi="Century Gothic" w:cs="Calibri"/>
                <w:sz w:val="18"/>
                <w:szCs w:val="18"/>
                <w:lang w:val="en-US"/>
              </w:rPr>
              <w:t>0</w:t>
            </w:r>
          </w:p>
        </w:tc>
      </w:tr>
      <w:tr w:rsidR="0062462B" w:rsidRPr="0062462B" w14:paraId="2D894841" w14:textId="77777777" w:rsidTr="0062462B">
        <w:trPr>
          <w:trHeight w:val="227"/>
        </w:trPr>
        <w:tc>
          <w:tcPr>
            <w:tcW w:w="711" w:type="dxa"/>
            <w:tcBorders>
              <w:top w:val="single" w:sz="4" w:space="0" w:color="000000"/>
              <w:left w:val="single" w:sz="4" w:space="0" w:color="000000"/>
              <w:bottom w:val="single" w:sz="4" w:space="0" w:color="000000"/>
            </w:tcBorders>
            <w:shd w:val="clear" w:color="auto" w:fill="FFFFFF"/>
          </w:tcPr>
          <w:p w14:paraId="75F62902" w14:textId="309B7427" w:rsidR="0062462B" w:rsidRPr="0062462B" w:rsidRDefault="0062462B" w:rsidP="0062462B">
            <w:pPr>
              <w:rPr>
                <w:rFonts w:ascii="Century Gothic" w:hAnsi="Century Gothic" w:cs="Calibri"/>
                <w:sz w:val="18"/>
                <w:szCs w:val="18"/>
                <w:lang w:val="en-US"/>
              </w:rPr>
            </w:pPr>
            <w:r>
              <w:rPr>
                <w:rFonts w:ascii="Century Gothic" w:hAnsi="Century Gothic" w:cs="Calibri"/>
                <w:sz w:val="18"/>
                <w:szCs w:val="18"/>
                <w:lang w:val="en-US"/>
              </w:rPr>
              <w:t>1.3.3</w:t>
            </w:r>
          </w:p>
        </w:tc>
        <w:tc>
          <w:tcPr>
            <w:tcW w:w="6523" w:type="dxa"/>
            <w:tcBorders>
              <w:top w:val="single" w:sz="4" w:space="0" w:color="000000"/>
              <w:left w:val="single" w:sz="4" w:space="0" w:color="000000"/>
              <w:bottom w:val="single" w:sz="4" w:space="0" w:color="000000"/>
            </w:tcBorders>
            <w:shd w:val="clear" w:color="auto" w:fill="FFFFFF"/>
            <w:vAlign w:val="center"/>
          </w:tcPr>
          <w:p w14:paraId="7F902A22"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Το λογισμικό θα παρέχει προστασία:</w:t>
            </w:r>
          </w:p>
          <w:p w14:paraId="7D078729" w14:textId="59164C4C" w:rsidR="0062462B" w:rsidRPr="00453B50" w:rsidRDefault="00453B50" w:rsidP="00453B50">
            <w:pPr>
              <w:rPr>
                <w:rFonts w:ascii="Century Gothic" w:hAnsi="Century Gothic" w:cs="Calibri"/>
                <w:sz w:val="18"/>
                <w:szCs w:val="18"/>
              </w:rPr>
            </w:pPr>
            <w:r>
              <w:rPr>
                <w:rFonts w:ascii="Century Gothic" w:hAnsi="Century Gothic" w:cs="Calibri"/>
                <w:sz w:val="18"/>
                <w:szCs w:val="18"/>
              </w:rPr>
              <w:t xml:space="preserve">σε σταθμούς εργασίας </w:t>
            </w:r>
            <w:r w:rsidR="0062462B" w:rsidRPr="0062462B">
              <w:rPr>
                <w:rFonts w:ascii="Century Gothic" w:hAnsi="Century Gothic" w:cs="Calibri"/>
                <w:sz w:val="18"/>
                <w:szCs w:val="18"/>
                <w:lang w:val="en-US"/>
              </w:rPr>
              <w:t>Windows</w:t>
            </w:r>
            <w:r w:rsidR="0062462B" w:rsidRPr="00453B50">
              <w:rPr>
                <w:rFonts w:ascii="Century Gothic" w:hAnsi="Century Gothic" w:cs="Calibri"/>
                <w:sz w:val="18"/>
                <w:szCs w:val="18"/>
              </w:rPr>
              <w:t xml:space="preserve"> 10 (32</w:t>
            </w:r>
            <w:r w:rsidR="0062462B" w:rsidRPr="0062462B">
              <w:rPr>
                <w:rFonts w:ascii="Century Gothic" w:hAnsi="Century Gothic" w:cs="Calibri"/>
                <w:sz w:val="18"/>
                <w:szCs w:val="18"/>
                <w:lang w:val="en-US"/>
              </w:rPr>
              <w:t>b</w:t>
            </w:r>
            <w:r w:rsidR="0062462B" w:rsidRPr="0062462B">
              <w:rPr>
                <w:rFonts w:ascii="Century Gothic" w:hAnsi="Century Gothic" w:cs="Calibri"/>
                <w:sz w:val="18"/>
                <w:szCs w:val="18"/>
              </w:rPr>
              <w:t xml:space="preserve"> και 64</w:t>
            </w:r>
            <w:r w:rsidR="0062462B" w:rsidRPr="0062462B">
              <w:rPr>
                <w:rFonts w:ascii="Century Gothic" w:hAnsi="Century Gothic" w:cs="Calibri"/>
                <w:sz w:val="18"/>
                <w:szCs w:val="18"/>
                <w:lang w:val="en-US"/>
              </w:rPr>
              <w:t>b</w:t>
            </w:r>
            <w:r w:rsidR="0062462B" w:rsidRPr="00453B50">
              <w:rPr>
                <w:rFonts w:ascii="Century Gothic" w:hAnsi="Century Gothic" w:cs="Calibri"/>
                <w:sz w:val="18"/>
                <w:szCs w:val="18"/>
              </w:rPr>
              <w:t>)</w:t>
            </w:r>
          </w:p>
        </w:tc>
        <w:tc>
          <w:tcPr>
            <w:tcW w:w="2693" w:type="dxa"/>
            <w:tcBorders>
              <w:top w:val="single" w:sz="4" w:space="0" w:color="000000"/>
              <w:left w:val="single" w:sz="4" w:space="0" w:color="000000"/>
              <w:bottom w:val="single" w:sz="4" w:space="0" w:color="000000"/>
            </w:tcBorders>
            <w:shd w:val="clear" w:color="auto" w:fill="FFFFFF"/>
            <w:vAlign w:val="center"/>
          </w:tcPr>
          <w:p w14:paraId="24D93917"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3C6FF14F" w14:textId="77777777" w:rsidR="0062462B" w:rsidRPr="0062462B" w:rsidRDefault="0062462B" w:rsidP="0062462B">
            <w:pPr>
              <w:rPr>
                <w:rFonts w:ascii="Century Gothic" w:hAnsi="Century Gothic" w:cs="Calibri"/>
                <w:b/>
                <w:sz w:val="18"/>
                <w:szCs w:val="18"/>
              </w:rPr>
            </w:pPr>
          </w:p>
        </w:tc>
      </w:tr>
      <w:tr w:rsidR="0062462B" w:rsidRPr="0062462B" w14:paraId="7784FA85" w14:textId="77777777" w:rsidTr="0062462B">
        <w:trPr>
          <w:trHeight w:val="227"/>
        </w:trPr>
        <w:tc>
          <w:tcPr>
            <w:tcW w:w="711" w:type="dxa"/>
            <w:tcBorders>
              <w:left w:val="single" w:sz="4" w:space="0" w:color="000000"/>
              <w:bottom w:val="single" w:sz="4" w:space="0" w:color="000000"/>
            </w:tcBorders>
            <w:shd w:val="clear" w:color="auto" w:fill="FFFFFF"/>
          </w:tcPr>
          <w:p w14:paraId="4BEB02FA" w14:textId="5E5EF703" w:rsidR="0062462B" w:rsidRPr="0062462B" w:rsidRDefault="0062462B" w:rsidP="0062462B">
            <w:pPr>
              <w:rPr>
                <w:rFonts w:ascii="Century Gothic" w:hAnsi="Century Gothic" w:cs="Calibri"/>
                <w:sz w:val="18"/>
                <w:szCs w:val="18"/>
              </w:rPr>
            </w:pPr>
            <w:r>
              <w:rPr>
                <w:rFonts w:ascii="Century Gothic" w:hAnsi="Century Gothic" w:cs="Calibri"/>
                <w:sz w:val="18"/>
                <w:szCs w:val="18"/>
                <w:lang w:val="en-US"/>
              </w:rPr>
              <w:t>1.3.</w:t>
            </w:r>
            <w:r w:rsidR="00435E3E">
              <w:rPr>
                <w:rFonts w:ascii="Century Gothic" w:hAnsi="Century Gothic" w:cs="Calibri"/>
                <w:sz w:val="18"/>
                <w:szCs w:val="18"/>
              </w:rPr>
              <w:t>4</w:t>
            </w:r>
          </w:p>
        </w:tc>
        <w:tc>
          <w:tcPr>
            <w:tcW w:w="6523" w:type="dxa"/>
            <w:tcBorders>
              <w:left w:val="single" w:sz="4" w:space="0" w:color="000000"/>
              <w:bottom w:val="single" w:sz="4" w:space="0" w:color="000000"/>
            </w:tcBorders>
            <w:shd w:val="clear" w:color="auto" w:fill="FFFFFF"/>
            <w:vAlign w:val="center"/>
          </w:tcPr>
          <w:p w14:paraId="11DE0B43"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Ενσωματώνει τεχνολογίες που προλαμβάνουν τις απειλές και αποκλείουν τις επιθέσεις ανεξάρτητα από το μέσο εξάπλωσής τους (</w:t>
            </w:r>
            <w:r w:rsidRPr="0062462B">
              <w:rPr>
                <w:rFonts w:ascii="Century Gothic" w:hAnsi="Century Gothic" w:cs="Calibri"/>
                <w:sz w:val="18"/>
                <w:szCs w:val="18"/>
                <w:lang w:val="en-US"/>
              </w:rPr>
              <w:t>USB</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stick</w:t>
            </w:r>
            <w:r w:rsidRPr="0062462B">
              <w:rPr>
                <w:rFonts w:ascii="Century Gothic" w:hAnsi="Century Gothic" w:cs="Calibri"/>
                <w:sz w:val="18"/>
                <w:szCs w:val="18"/>
              </w:rPr>
              <w:t xml:space="preserve">, </w:t>
            </w:r>
            <w:r w:rsidRPr="0062462B">
              <w:rPr>
                <w:rFonts w:ascii="Century Gothic" w:hAnsi="Century Gothic" w:cs="Calibri"/>
                <w:sz w:val="18"/>
                <w:szCs w:val="18"/>
                <w:lang w:val="en-US"/>
              </w:rPr>
              <w:t>LAN</w:t>
            </w:r>
            <w:r w:rsidRPr="0062462B">
              <w:rPr>
                <w:rFonts w:ascii="Century Gothic" w:hAnsi="Century Gothic" w:cs="Calibri"/>
                <w:sz w:val="18"/>
                <w:szCs w:val="18"/>
              </w:rPr>
              <w:t xml:space="preserve">, </w:t>
            </w:r>
            <w:r w:rsidRPr="0062462B">
              <w:rPr>
                <w:rFonts w:ascii="Century Gothic" w:hAnsi="Century Gothic" w:cs="Calibri"/>
                <w:sz w:val="18"/>
                <w:szCs w:val="18"/>
                <w:lang w:val="en-US"/>
              </w:rPr>
              <w:t>Internet</w:t>
            </w:r>
            <w:r w:rsidRPr="0062462B">
              <w:rPr>
                <w:rFonts w:ascii="Century Gothic" w:hAnsi="Century Gothic" w:cs="Calibri"/>
                <w:sz w:val="18"/>
                <w:szCs w:val="18"/>
              </w:rPr>
              <w:t xml:space="preserve"> κ.λπ.)</w:t>
            </w:r>
          </w:p>
        </w:tc>
        <w:tc>
          <w:tcPr>
            <w:tcW w:w="2693" w:type="dxa"/>
            <w:tcBorders>
              <w:left w:val="single" w:sz="4" w:space="0" w:color="000000"/>
              <w:bottom w:val="single" w:sz="4" w:space="0" w:color="000000"/>
            </w:tcBorders>
            <w:shd w:val="clear" w:color="auto" w:fill="FFFFFF"/>
          </w:tcPr>
          <w:p w14:paraId="0E62C609"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7E53FFB0" w14:textId="77777777" w:rsidR="0062462B" w:rsidRPr="0062462B" w:rsidRDefault="0062462B" w:rsidP="0062462B">
            <w:pPr>
              <w:rPr>
                <w:rFonts w:ascii="Century Gothic" w:hAnsi="Century Gothic" w:cs="Calibri"/>
                <w:b/>
                <w:sz w:val="18"/>
                <w:szCs w:val="18"/>
              </w:rPr>
            </w:pPr>
          </w:p>
        </w:tc>
      </w:tr>
      <w:tr w:rsidR="0062462B" w:rsidRPr="0062462B" w14:paraId="75A28F4B" w14:textId="77777777" w:rsidTr="0062462B">
        <w:trPr>
          <w:trHeight w:val="227"/>
        </w:trPr>
        <w:tc>
          <w:tcPr>
            <w:tcW w:w="711" w:type="dxa"/>
            <w:tcBorders>
              <w:left w:val="single" w:sz="4" w:space="0" w:color="000000"/>
              <w:bottom w:val="single" w:sz="4" w:space="0" w:color="000000"/>
            </w:tcBorders>
            <w:shd w:val="clear" w:color="auto" w:fill="FFFFFF"/>
          </w:tcPr>
          <w:p w14:paraId="438BBC9F" w14:textId="096EF985"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.5</w:t>
            </w:r>
          </w:p>
        </w:tc>
        <w:tc>
          <w:tcPr>
            <w:tcW w:w="6523" w:type="dxa"/>
            <w:tcBorders>
              <w:left w:val="single" w:sz="4" w:space="0" w:color="000000"/>
              <w:bottom w:val="single" w:sz="4" w:space="0" w:color="000000"/>
            </w:tcBorders>
            <w:shd w:val="clear" w:color="auto" w:fill="FFFFFF"/>
            <w:vAlign w:val="center"/>
          </w:tcPr>
          <w:p w14:paraId="62D006C9"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Ανιχνεύει και απαλλάσσει τα μολυσμένα συστήματα από όλους τους γνωστούς τύπους απειλών (</w:t>
            </w:r>
            <w:r w:rsidRPr="0062462B">
              <w:rPr>
                <w:rFonts w:ascii="Century Gothic" w:hAnsi="Century Gothic" w:cs="Calibri"/>
                <w:sz w:val="18"/>
                <w:szCs w:val="18"/>
                <w:lang w:val="en-US"/>
              </w:rPr>
              <w:t>viruses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Trojans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dialers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spyware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malware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jokes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hoaxes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ransomware</w:t>
            </w:r>
            <w:r w:rsidRPr="0062462B">
              <w:rPr>
                <w:rFonts w:ascii="Century Gothic" w:hAnsi="Century Gothic" w:cs="Calibri"/>
                <w:sz w:val="18"/>
                <w:szCs w:val="18"/>
              </w:rPr>
              <w:t xml:space="preserve"> κ.λπ.) </w:t>
            </w:r>
          </w:p>
        </w:tc>
        <w:tc>
          <w:tcPr>
            <w:tcW w:w="2693" w:type="dxa"/>
            <w:tcBorders>
              <w:left w:val="single" w:sz="4" w:space="0" w:color="000000"/>
              <w:bottom w:val="single" w:sz="4" w:space="0" w:color="000000"/>
            </w:tcBorders>
            <w:shd w:val="clear" w:color="auto" w:fill="FFFFFF"/>
          </w:tcPr>
          <w:p w14:paraId="61A143DB"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02B5058C" w14:textId="77777777" w:rsidR="0062462B" w:rsidRPr="0062462B" w:rsidRDefault="0062462B" w:rsidP="0062462B">
            <w:pPr>
              <w:rPr>
                <w:rFonts w:ascii="Century Gothic" w:hAnsi="Century Gothic" w:cs="Calibri"/>
                <w:b/>
                <w:sz w:val="18"/>
                <w:szCs w:val="18"/>
              </w:rPr>
            </w:pPr>
          </w:p>
        </w:tc>
      </w:tr>
      <w:tr w:rsidR="0062462B" w:rsidRPr="0062462B" w14:paraId="1CA342D6" w14:textId="77777777" w:rsidTr="0062462B">
        <w:trPr>
          <w:trHeight w:val="227"/>
        </w:trPr>
        <w:tc>
          <w:tcPr>
            <w:tcW w:w="711" w:type="dxa"/>
            <w:tcBorders>
              <w:left w:val="single" w:sz="4" w:space="0" w:color="000000"/>
              <w:bottom w:val="single" w:sz="4" w:space="0" w:color="000000"/>
            </w:tcBorders>
            <w:shd w:val="clear" w:color="auto" w:fill="FFFFFF"/>
          </w:tcPr>
          <w:p w14:paraId="78601C5E" w14:textId="30D42661"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.6</w:t>
            </w:r>
          </w:p>
        </w:tc>
        <w:tc>
          <w:tcPr>
            <w:tcW w:w="6523" w:type="dxa"/>
            <w:tcBorders>
              <w:left w:val="single" w:sz="4" w:space="0" w:color="000000"/>
              <w:bottom w:val="single" w:sz="4" w:space="0" w:color="000000"/>
            </w:tcBorders>
            <w:shd w:val="clear" w:color="auto" w:fill="FFFFFF"/>
            <w:vAlign w:val="center"/>
          </w:tcPr>
          <w:p w14:paraId="1A2D371D"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Δυνατότητα ανίχνευσης </w:t>
            </w:r>
            <w:r w:rsidRPr="0062462B">
              <w:rPr>
                <w:rFonts w:ascii="Century Gothic" w:hAnsi="Century Gothic" w:cs="Calibri"/>
                <w:sz w:val="18"/>
                <w:szCs w:val="18"/>
                <w:lang w:val="en-US"/>
              </w:rPr>
              <w:t>malware</w:t>
            </w:r>
            <w:r w:rsidRPr="0062462B">
              <w:rPr>
                <w:rFonts w:ascii="Century Gothic" w:hAnsi="Century Gothic" w:cs="Calibri"/>
                <w:sz w:val="18"/>
                <w:szCs w:val="18"/>
              </w:rPr>
              <w:t xml:space="preserve"> και απαλλαγής αυτών από το </w:t>
            </w:r>
            <w:r w:rsidRPr="0062462B">
              <w:rPr>
                <w:rFonts w:ascii="Century Gothic" w:hAnsi="Century Gothic" w:cs="Calibri"/>
                <w:sz w:val="18"/>
                <w:szCs w:val="18"/>
                <w:lang w:val="en-US"/>
              </w:rPr>
              <w:t>LAN</w:t>
            </w:r>
            <w:r w:rsidRPr="0062462B">
              <w:rPr>
                <w:rFonts w:ascii="Century Gothic" w:hAnsi="Century Gothic" w:cs="Calibri"/>
                <w:sz w:val="18"/>
                <w:szCs w:val="18"/>
              </w:rPr>
              <w:t xml:space="preserve"> κατ’ απαίτηση</w:t>
            </w:r>
          </w:p>
        </w:tc>
        <w:tc>
          <w:tcPr>
            <w:tcW w:w="2693" w:type="dxa"/>
            <w:tcBorders>
              <w:left w:val="single" w:sz="4" w:space="0" w:color="000000"/>
              <w:bottom w:val="single" w:sz="4" w:space="0" w:color="000000"/>
            </w:tcBorders>
            <w:shd w:val="clear" w:color="auto" w:fill="FFFFFF"/>
          </w:tcPr>
          <w:p w14:paraId="53A81BD7"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7340EBCE" w14:textId="77777777" w:rsidR="0062462B" w:rsidRPr="0062462B" w:rsidRDefault="0062462B" w:rsidP="0062462B">
            <w:pPr>
              <w:rPr>
                <w:rFonts w:ascii="Century Gothic" w:hAnsi="Century Gothic" w:cs="Calibri"/>
                <w:b/>
                <w:sz w:val="18"/>
                <w:szCs w:val="18"/>
              </w:rPr>
            </w:pPr>
          </w:p>
        </w:tc>
      </w:tr>
      <w:tr w:rsidR="0062462B" w:rsidRPr="0062462B" w14:paraId="17094DA5" w14:textId="77777777" w:rsidTr="0062462B">
        <w:trPr>
          <w:trHeight w:val="227"/>
        </w:trPr>
        <w:tc>
          <w:tcPr>
            <w:tcW w:w="711" w:type="dxa"/>
            <w:tcBorders>
              <w:left w:val="single" w:sz="4" w:space="0" w:color="000000"/>
              <w:bottom w:val="single" w:sz="4" w:space="0" w:color="000000"/>
            </w:tcBorders>
            <w:shd w:val="clear" w:color="auto" w:fill="FFFFFF"/>
          </w:tcPr>
          <w:p w14:paraId="3E47CF1A" w14:textId="68480F3F" w:rsidR="0062462B" w:rsidRPr="0062462B" w:rsidRDefault="0062462B" w:rsidP="0062462B">
            <w:pPr>
              <w:rPr>
                <w:rFonts w:ascii="Century Gothic" w:hAnsi="Century Gothic" w:cs="Calibri"/>
                <w:sz w:val="18"/>
                <w:szCs w:val="18"/>
              </w:rPr>
            </w:pPr>
            <w:r>
              <w:rPr>
                <w:rFonts w:ascii="Century Gothic" w:hAnsi="Century Gothic" w:cs="Calibri"/>
                <w:sz w:val="18"/>
                <w:szCs w:val="18"/>
                <w:lang w:val="en-US"/>
              </w:rPr>
              <w:t>1.3</w:t>
            </w:r>
            <w:r w:rsidR="00435E3E">
              <w:rPr>
                <w:rFonts w:ascii="Century Gothic" w:hAnsi="Century Gothic" w:cs="Calibri"/>
                <w:sz w:val="18"/>
                <w:szCs w:val="18"/>
              </w:rPr>
              <w:t>.7</w:t>
            </w:r>
          </w:p>
        </w:tc>
        <w:tc>
          <w:tcPr>
            <w:tcW w:w="6523" w:type="dxa"/>
            <w:tcBorders>
              <w:left w:val="single" w:sz="4" w:space="0" w:color="000000"/>
              <w:bottom w:val="single" w:sz="4" w:space="0" w:color="000000"/>
            </w:tcBorders>
            <w:shd w:val="clear" w:color="auto" w:fill="FFFFFF"/>
            <w:vAlign w:val="center"/>
          </w:tcPr>
          <w:p w14:paraId="63E0FD99"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Η ανίχνευση και απαλλαγή από τις απειλές δύναται να γίνεται σε </w:t>
            </w:r>
            <w:r w:rsidRPr="0062462B">
              <w:rPr>
                <w:rFonts w:ascii="Century Gothic" w:hAnsi="Century Gothic" w:cs="Calibri"/>
                <w:sz w:val="18"/>
                <w:szCs w:val="18"/>
              </w:rPr>
              <w:lastRenderedPageBreak/>
              <w:t>πραγματικό χρόνο αλλά και κατά απαίτηση του χρήστη και του διαχειριστή της κεντρικής κονσόλας</w:t>
            </w:r>
          </w:p>
        </w:tc>
        <w:tc>
          <w:tcPr>
            <w:tcW w:w="2693" w:type="dxa"/>
            <w:tcBorders>
              <w:left w:val="single" w:sz="4" w:space="0" w:color="000000"/>
              <w:bottom w:val="single" w:sz="4" w:space="0" w:color="000000"/>
            </w:tcBorders>
            <w:shd w:val="clear" w:color="auto" w:fill="FFFFFF"/>
          </w:tcPr>
          <w:p w14:paraId="496DB8AA"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lastRenderedPageBreak/>
              <w:t>ΝΑΙ</w:t>
            </w:r>
          </w:p>
        </w:tc>
        <w:tc>
          <w:tcPr>
            <w:tcW w:w="53" w:type="dxa"/>
            <w:tcBorders>
              <w:left w:val="single" w:sz="4" w:space="0" w:color="000000"/>
            </w:tcBorders>
            <w:shd w:val="clear" w:color="auto" w:fill="auto"/>
          </w:tcPr>
          <w:p w14:paraId="115222AF" w14:textId="77777777" w:rsidR="0062462B" w:rsidRPr="0062462B" w:rsidRDefault="0062462B" w:rsidP="0062462B">
            <w:pPr>
              <w:rPr>
                <w:rFonts w:ascii="Century Gothic" w:hAnsi="Century Gothic" w:cs="Calibri"/>
                <w:b/>
                <w:sz w:val="18"/>
                <w:szCs w:val="18"/>
              </w:rPr>
            </w:pPr>
          </w:p>
        </w:tc>
      </w:tr>
      <w:tr w:rsidR="0062462B" w:rsidRPr="0062462B" w14:paraId="7C1D47CE" w14:textId="77777777" w:rsidTr="0062462B">
        <w:trPr>
          <w:trHeight w:val="227"/>
        </w:trPr>
        <w:tc>
          <w:tcPr>
            <w:tcW w:w="711" w:type="dxa"/>
            <w:tcBorders>
              <w:left w:val="single" w:sz="4" w:space="0" w:color="000000"/>
              <w:bottom w:val="single" w:sz="4" w:space="0" w:color="000000"/>
            </w:tcBorders>
            <w:shd w:val="clear" w:color="auto" w:fill="FFFFFF"/>
          </w:tcPr>
          <w:p w14:paraId="5AF48403" w14:textId="57EB3305" w:rsidR="0062462B" w:rsidRPr="0062462B" w:rsidRDefault="0062462B" w:rsidP="0062462B">
            <w:pPr>
              <w:rPr>
                <w:rFonts w:ascii="Century Gothic" w:hAnsi="Century Gothic" w:cs="Calibri"/>
                <w:sz w:val="18"/>
                <w:szCs w:val="18"/>
                <w:lang w:val="en-US"/>
              </w:rPr>
            </w:pPr>
            <w:r>
              <w:rPr>
                <w:rFonts w:ascii="Century Gothic" w:hAnsi="Century Gothic" w:cs="Calibri"/>
                <w:sz w:val="18"/>
                <w:szCs w:val="18"/>
                <w:lang w:val="en-US"/>
              </w:rPr>
              <w:t>1.3</w:t>
            </w:r>
            <w:r w:rsidR="00435E3E">
              <w:rPr>
                <w:rFonts w:ascii="Century Gothic" w:hAnsi="Century Gothic" w:cs="Calibri"/>
                <w:sz w:val="18"/>
                <w:szCs w:val="18"/>
                <w:lang w:val="en-US"/>
              </w:rPr>
              <w:t>.8</w:t>
            </w:r>
          </w:p>
        </w:tc>
        <w:tc>
          <w:tcPr>
            <w:tcW w:w="6523" w:type="dxa"/>
            <w:tcBorders>
              <w:left w:val="single" w:sz="4" w:space="0" w:color="000000"/>
              <w:bottom w:val="single" w:sz="4" w:space="0" w:color="000000"/>
            </w:tcBorders>
            <w:shd w:val="clear" w:color="auto" w:fill="FFFFFF"/>
            <w:vAlign w:val="center"/>
          </w:tcPr>
          <w:p w14:paraId="71795575" w14:textId="77777777" w:rsidR="0062462B" w:rsidRPr="00360B98" w:rsidRDefault="0062462B" w:rsidP="0062462B">
            <w:pPr>
              <w:rPr>
                <w:rFonts w:ascii="Century Gothic" w:hAnsi="Century Gothic" w:cs="Calibri"/>
                <w:sz w:val="18"/>
                <w:szCs w:val="18"/>
                <w:lang w:val="en-US"/>
              </w:rPr>
            </w:pPr>
            <w:r w:rsidRPr="0062462B">
              <w:rPr>
                <w:rFonts w:ascii="Century Gothic" w:hAnsi="Century Gothic" w:cs="Calibri"/>
                <w:sz w:val="18"/>
                <w:szCs w:val="18"/>
              </w:rPr>
              <w:t>Υποστηρίζει</w:t>
            </w:r>
            <w:r w:rsidRPr="0062462B">
              <w:rPr>
                <w:rFonts w:ascii="Century Gothic" w:hAnsi="Century Gothic" w:cs="Calibri"/>
                <w:sz w:val="18"/>
                <w:szCs w:val="18"/>
                <w:lang w:val="en-US"/>
              </w:rPr>
              <w:t xml:space="preserve"> </w:t>
            </w:r>
            <w:r w:rsidRPr="0062462B">
              <w:rPr>
                <w:rFonts w:ascii="Century Gothic" w:hAnsi="Century Gothic" w:cs="Calibri"/>
                <w:sz w:val="18"/>
                <w:szCs w:val="18"/>
              </w:rPr>
              <w:t>τεχνολογίες</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ανίχνευσής</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απειλών</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μεταξύ</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άλλων</w:t>
            </w:r>
            <w:r w:rsidRPr="0062462B">
              <w:rPr>
                <w:rFonts w:ascii="Century Gothic" w:hAnsi="Century Gothic" w:cs="Calibri"/>
                <w:sz w:val="18"/>
                <w:szCs w:val="18"/>
                <w:lang w:val="en-US"/>
              </w:rPr>
              <w:t xml:space="preserve"> signature based (incremental), machine learning, heuristic-based </w:t>
            </w:r>
            <w:r w:rsidRPr="0062462B">
              <w:rPr>
                <w:rFonts w:ascii="Century Gothic" w:hAnsi="Century Gothic" w:cs="Calibri"/>
                <w:sz w:val="18"/>
                <w:szCs w:val="18"/>
              </w:rPr>
              <w:t>και</w:t>
            </w:r>
            <w:r w:rsidRPr="0062462B">
              <w:rPr>
                <w:rFonts w:ascii="Century Gothic" w:hAnsi="Century Gothic" w:cs="Calibri"/>
                <w:sz w:val="18"/>
                <w:szCs w:val="18"/>
                <w:lang w:val="en-US"/>
              </w:rPr>
              <w:t xml:space="preserve"> </w:t>
            </w:r>
            <w:proofErr w:type="spellStart"/>
            <w:r w:rsidRPr="0062462B">
              <w:rPr>
                <w:rFonts w:ascii="Century Gothic" w:hAnsi="Century Gothic" w:cs="Calibri"/>
                <w:sz w:val="18"/>
                <w:szCs w:val="18"/>
                <w:lang w:val="en-US"/>
              </w:rPr>
              <w:t>antistealth</w:t>
            </w:r>
            <w:proofErr w:type="spellEnd"/>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rootkit</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detection</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file</w:t>
            </w:r>
            <w:r w:rsidRPr="00360B98">
              <w:rPr>
                <w:rFonts w:ascii="Century Gothic" w:hAnsi="Century Gothic" w:cs="Calibri"/>
                <w:sz w:val="18"/>
                <w:szCs w:val="18"/>
                <w:lang w:val="en-US"/>
              </w:rPr>
              <w:t>-</w:t>
            </w:r>
            <w:r w:rsidRPr="0062462B">
              <w:rPr>
                <w:rFonts w:ascii="Century Gothic" w:hAnsi="Century Gothic" w:cs="Calibri"/>
                <w:sz w:val="18"/>
                <w:szCs w:val="18"/>
                <w:lang w:val="en-US"/>
              </w:rPr>
              <w:t>less</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επιθέσεων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που</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μεταξύ</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άλλων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μπορεί</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να</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βασίζονται</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και</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στη</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λειτουργία</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του</w:t>
            </w:r>
            <w:r w:rsidRPr="00360B98">
              <w:rPr>
                <w:rFonts w:ascii="Century Gothic" w:hAnsi="Century Gothic" w:cs="Calibri"/>
                <w:sz w:val="18"/>
                <w:szCs w:val="18"/>
                <w:lang w:val="en-US"/>
              </w:rPr>
              <w:t xml:space="preserve"> </w:t>
            </w:r>
            <w:proofErr w:type="spellStart"/>
            <w:r w:rsidRPr="0062462B">
              <w:rPr>
                <w:rFonts w:ascii="Century Gothic" w:hAnsi="Century Gothic" w:cs="Calibri"/>
                <w:sz w:val="18"/>
                <w:szCs w:val="18"/>
                <w:lang w:val="en-US"/>
              </w:rPr>
              <w:t>Powershell</w:t>
            </w:r>
            <w:proofErr w:type="spellEnd"/>
            <w:r w:rsidRPr="00360B98">
              <w:rPr>
                <w:rFonts w:ascii="Century Gothic" w:hAnsi="Century Gothic" w:cs="Calibri"/>
                <w:sz w:val="18"/>
                <w:szCs w:val="18"/>
                <w:lang w:val="en-US"/>
              </w:rPr>
              <w:t xml:space="preserve"> </w:t>
            </w:r>
            <w:r w:rsidRPr="0062462B">
              <w:rPr>
                <w:rFonts w:ascii="Century Gothic" w:hAnsi="Century Gothic" w:cs="Calibri"/>
                <w:sz w:val="18"/>
                <w:szCs w:val="18"/>
              </w:rPr>
              <w:t>των</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Windows</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καθώς</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στην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ανίχνευση</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άγνωστων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απειλών</w:t>
            </w:r>
          </w:p>
        </w:tc>
        <w:tc>
          <w:tcPr>
            <w:tcW w:w="2693" w:type="dxa"/>
            <w:tcBorders>
              <w:left w:val="single" w:sz="4" w:space="0" w:color="000000"/>
              <w:bottom w:val="single" w:sz="4" w:space="0" w:color="000000"/>
            </w:tcBorders>
            <w:shd w:val="clear" w:color="auto" w:fill="FFFFFF"/>
          </w:tcPr>
          <w:p w14:paraId="56D058B2"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11E793C9" w14:textId="77777777" w:rsidR="0062462B" w:rsidRPr="0062462B" w:rsidRDefault="0062462B" w:rsidP="0062462B">
            <w:pPr>
              <w:rPr>
                <w:rFonts w:ascii="Century Gothic" w:hAnsi="Century Gothic" w:cs="Calibri"/>
                <w:b/>
                <w:sz w:val="18"/>
                <w:szCs w:val="18"/>
              </w:rPr>
            </w:pPr>
          </w:p>
        </w:tc>
      </w:tr>
      <w:tr w:rsidR="0062462B" w:rsidRPr="0062462B" w14:paraId="158DAEEA" w14:textId="77777777" w:rsidTr="0062462B">
        <w:trPr>
          <w:trHeight w:val="227"/>
        </w:trPr>
        <w:tc>
          <w:tcPr>
            <w:tcW w:w="711" w:type="dxa"/>
            <w:tcBorders>
              <w:left w:val="single" w:sz="4" w:space="0" w:color="000000"/>
              <w:bottom w:val="single" w:sz="4" w:space="0" w:color="000000"/>
            </w:tcBorders>
            <w:shd w:val="clear" w:color="auto" w:fill="FFFFFF"/>
          </w:tcPr>
          <w:p w14:paraId="0A58961C" w14:textId="61462FE4"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.9</w:t>
            </w:r>
          </w:p>
        </w:tc>
        <w:tc>
          <w:tcPr>
            <w:tcW w:w="6523" w:type="dxa"/>
            <w:tcBorders>
              <w:left w:val="single" w:sz="4" w:space="0" w:color="000000"/>
              <w:bottom w:val="single" w:sz="4" w:space="0" w:color="000000"/>
            </w:tcBorders>
            <w:shd w:val="clear" w:color="auto" w:fill="FFFFFF"/>
            <w:vAlign w:val="center"/>
          </w:tcPr>
          <w:p w14:paraId="038375C9"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Υποστηρίζει τη δυνατότητα ελέγχου με μηχανισμούς </w:t>
            </w:r>
            <w:r w:rsidRPr="0062462B">
              <w:rPr>
                <w:rFonts w:ascii="Century Gothic" w:hAnsi="Century Gothic" w:cs="Calibri"/>
                <w:sz w:val="18"/>
                <w:szCs w:val="18"/>
                <w:lang w:val="en-US"/>
              </w:rPr>
              <w:t>machine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learning</w:t>
            </w:r>
            <w:r w:rsidRPr="0062462B">
              <w:rPr>
                <w:rFonts w:ascii="Century Gothic" w:hAnsi="Century Gothic" w:cs="Calibri"/>
                <w:sz w:val="18"/>
                <w:szCs w:val="18"/>
              </w:rPr>
              <w:t xml:space="preserve"> και </w:t>
            </w:r>
            <w:r w:rsidRPr="0062462B">
              <w:rPr>
                <w:rFonts w:ascii="Century Gothic" w:hAnsi="Century Gothic" w:cs="Calibri"/>
                <w:sz w:val="18"/>
                <w:szCs w:val="18"/>
                <w:lang w:val="en-US"/>
              </w:rPr>
              <w:t>stealth</w:t>
            </w:r>
            <w:r w:rsidRPr="0062462B">
              <w:rPr>
                <w:rFonts w:ascii="Century Gothic" w:hAnsi="Century Gothic" w:cs="Calibri"/>
                <w:sz w:val="18"/>
                <w:szCs w:val="18"/>
              </w:rPr>
              <w:t xml:space="preserve"> </w:t>
            </w:r>
            <w:r w:rsidRPr="0062462B">
              <w:rPr>
                <w:rFonts w:ascii="Century Gothic" w:hAnsi="Century Gothic" w:cs="Calibri"/>
                <w:sz w:val="18"/>
                <w:szCs w:val="18"/>
                <w:lang w:val="en-US"/>
              </w:rPr>
              <w:t>attack</w:t>
            </w:r>
            <w:r w:rsidRPr="0062462B">
              <w:rPr>
                <w:rFonts w:ascii="Century Gothic" w:hAnsi="Century Gothic" w:cs="Calibri"/>
                <w:sz w:val="18"/>
                <w:szCs w:val="18"/>
              </w:rPr>
              <w:t xml:space="preserve"> </w:t>
            </w:r>
            <w:r w:rsidRPr="0062462B">
              <w:rPr>
                <w:rFonts w:ascii="Century Gothic" w:hAnsi="Century Gothic" w:cs="Calibri"/>
                <w:sz w:val="18"/>
                <w:szCs w:val="18"/>
                <w:lang w:val="en-US"/>
              </w:rPr>
              <w:t>detection</w:t>
            </w:r>
            <w:r w:rsidRPr="0062462B">
              <w:rPr>
                <w:rFonts w:ascii="Century Gothic" w:hAnsi="Century Gothic" w:cs="Calibri"/>
                <w:sz w:val="18"/>
                <w:szCs w:val="18"/>
              </w:rPr>
              <w:t xml:space="preserve"> τεχνολογίες σε </w:t>
            </w:r>
            <w:r w:rsidRPr="0062462B">
              <w:rPr>
                <w:rFonts w:ascii="Century Gothic" w:hAnsi="Century Gothic" w:cs="Calibri"/>
                <w:sz w:val="18"/>
                <w:szCs w:val="18"/>
                <w:lang w:val="en-US"/>
              </w:rPr>
              <w:t>pre</w:t>
            </w:r>
            <w:r w:rsidRPr="0062462B">
              <w:rPr>
                <w:rFonts w:ascii="Century Gothic" w:hAnsi="Century Gothic" w:cs="Calibri"/>
                <w:sz w:val="18"/>
                <w:szCs w:val="18"/>
              </w:rPr>
              <w:t>-</w:t>
            </w:r>
            <w:r w:rsidRPr="0062462B">
              <w:rPr>
                <w:rFonts w:ascii="Century Gothic" w:hAnsi="Century Gothic" w:cs="Calibri"/>
                <w:sz w:val="18"/>
                <w:szCs w:val="18"/>
                <w:lang w:val="en-US"/>
              </w:rPr>
              <w:t>execution</w:t>
            </w:r>
            <w:r w:rsidRPr="0062462B">
              <w:rPr>
                <w:rFonts w:ascii="Century Gothic" w:hAnsi="Century Gothic" w:cs="Calibri"/>
                <w:sz w:val="18"/>
                <w:szCs w:val="18"/>
              </w:rPr>
              <w:t xml:space="preserve"> στάδιο για την ανίχνευση προηγμένων επιθέσεων</w:t>
            </w:r>
          </w:p>
        </w:tc>
        <w:tc>
          <w:tcPr>
            <w:tcW w:w="2693" w:type="dxa"/>
            <w:tcBorders>
              <w:left w:val="single" w:sz="4" w:space="0" w:color="000000"/>
              <w:bottom w:val="single" w:sz="4" w:space="0" w:color="000000"/>
            </w:tcBorders>
            <w:shd w:val="clear" w:color="auto" w:fill="FFFFFF"/>
          </w:tcPr>
          <w:p w14:paraId="654A49AD"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6DF971BF" w14:textId="77777777" w:rsidR="0062462B" w:rsidRPr="0062462B" w:rsidRDefault="0062462B" w:rsidP="0062462B">
            <w:pPr>
              <w:rPr>
                <w:rFonts w:ascii="Century Gothic" w:hAnsi="Century Gothic" w:cs="Calibri"/>
                <w:b/>
                <w:sz w:val="18"/>
                <w:szCs w:val="18"/>
              </w:rPr>
            </w:pPr>
          </w:p>
        </w:tc>
      </w:tr>
      <w:tr w:rsidR="0062462B" w:rsidRPr="0062462B" w14:paraId="30191D4A" w14:textId="77777777" w:rsidTr="0062462B">
        <w:trPr>
          <w:trHeight w:val="227"/>
        </w:trPr>
        <w:tc>
          <w:tcPr>
            <w:tcW w:w="711" w:type="dxa"/>
            <w:tcBorders>
              <w:left w:val="single" w:sz="4" w:space="0" w:color="000000"/>
              <w:bottom w:val="single" w:sz="4" w:space="0" w:color="000000"/>
            </w:tcBorders>
            <w:shd w:val="clear" w:color="auto" w:fill="FFFFFF"/>
          </w:tcPr>
          <w:p w14:paraId="777C0AAA" w14:textId="34C67BCD"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.10</w:t>
            </w:r>
          </w:p>
        </w:tc>
        <w:tc>
          <w:tcPr>
            <w:tcW w:w="6523" w:type="dxa"/>
            <w:tcBorders>
              <w:left w:val="single" w:sz="4" w:space="0" w:color="000000"/>
              <w:bottom w:val="single" w:sz="4" w:space="0" w:color="000000"/>
            </w:tcBorders>
            <w:shd w:val="clear" w:color="auto" w:fill="FFFFFF"/>
            <w:vAlign w:val="center"/>
          </w:tcPr>
          <w:p w14:paraId="6CB21CC8"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Παρέχει προστασία από απειλές οι οποίες εκμεταλλεύονται δικτυακές ευπάθειες, όπως επιθέσεις </w:t>
            </w:r>
            <w:r w:rsidRPr="0062462B">
              <w:rPr>
                <w:rFonts w:ascii="Century Gothic" w:hAnsi="Century Gothic" w:cs="Calibri"/>
                <w:sz w:val="18"/>
                <w:szCs w:val="18"/>
                <w:lang w:val="en-US"/>
              </w:rPr>
              <w:t>brute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force</w:t>
            </w:r>
            <w:r w:rsidRPr="0062462B">
              <w:rPr>
                <w:rFonts w:ascii="Century Gothic" w:hAnsi="Century Gothic" w:cs="Calibri"/>
                <w:sz w:val="18"/>
                <w:szCs w:val="18"/>
              </w:rPr>
              <w:t xml:space="preserve">, ή </w:t>
            </w:r>
            <w:r w:rsidRPr="0062462B">
              <w:rPr>
                <w:rFonts w:ascii="Century Gothic" w:hAnsi="Century Gothic" w:cs="Calibri"/>
                <w:sz w:val="18"/>
                <w:szCs w:val="18"/>
                <w:lang w:val="en-US"/>
              </w:rPr>
              <w:t>password</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stealers</w:t>
            </w:r>
            <w:r w:rsidRPr="0062462B">
              <w:rPr>
                <w:rFonts w:ascii="Century Gothic" w:hAnsi="Century Gothic" w:cs="Calibri"/>
                <w:sz w:val="18"/>
                <w:szCs w:val="18"/>
              </w:rPr>
              <w:t xml:space="preserve">, καθώς επίσης και από επιθέσεις που βασίζονται στο </w:t>
            </w:r>
            <w:r w:rsidRPr="0062462B">
              <w:rPr>
                <w:rFonts w:ascii="Century Gothic" w:hAnsi="Century Gothic" w:cs="Calibri"/>
                <w:sz w:val="18"/>
                <w:szCs w:val="18"/>
                <w:lang w:val="en-US"/>
              </w:rPr>
              <w:t>port</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scanning</w:t>
            </w:r>
          </w:p>
        </w:tc>
        <w:tc>
          <w:tcPr>
            <w:tcW w:w="2693" w:type="dxa"/>
            <w:tcBorders>
              <w:left w:val="single" w:sz="4" w:space="0" w:color="000000"/>
              <w:bottom w:val="single" w:sz="4" w:space="0" w:color="000000"/>
            </w:tcBorders>
            <w:shd w:val="clear" w:color="auto" w:fill="FFFFFF"/>
          </w:tcPr>
          <w:p w14:paraId="08071CC5"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13E76BA4" w14:textId="77777777" w:rsidR="0062462B" w:rsidRPr="0062462B" w:rsidRDefault="0062462B" w:rsidP="0062462B">
            <w:pPr>
              <w:rPr>
                <w:rFonts w:ascii="Century Gothic" w:hAnsi="Century Gothic" w:cs="Calibri"/>
                <w:b/>
                <w:sz w:val="18"/>
                <w:szCs w:val="18"/>
              </w:rPr>
            </w:pPr>
          </w:p>
        </w:tc>
      </w:tr>
      <w:tr w:rsidR="0062462B" w:rsidRPr="0062462B" w14:paraId="3160C3DC" w14:textId="77777777" w:rsidTr="0062462B">
        <w:trPr>
          <w:trHeight w:val="227"/>
        </w:trPr>
        <w:tc>
          <w:tcPr>
            <w:tcW w:w="711" w:type="dxa"/>
            <w:tcBorders>
              <w:left w:val="single" w:sz="4" w:space="0" w:color="000000"/>
              <w:bottom w:val="single" w:sz="4" w:space="0" w:color="000000"/>
            </w:tcBorders>
            <w:shd w:val="clear" w:color="auto" w:fill="FFFFFF"/>
          </w:tcPr>
          <w:p w14:paraId="4E8567E3" w14:textId="136D60CF"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.11</w:t>
            </w:r>
          </w:p>
        </w:tc>
        <w:tc>
          <w:tcPr>
            <w:tcW w:w="6523" w:type="dxa"/>
            <w:tcBorders>
              <w:left w:val="single" w:sz="4" w:space="0" w:color="000000"/>
              <w:bottom w:val="single" w:sz="4" w:space="0" w:color="000000"/>
            </w:tcBorders>
            <w:shd w:val="clear" w:color="auto" w:fill="FFFFFF"/>
            <w:vAlign w:val="center"/>
          </w:tcPr>
          <w:p w14:paraId="6EEF5EA8"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Έλεγχος όλων των εισερχόμενων και εξερχόμενων μηνυμάτων ηλεκτρονικής αλληλογραφίας όλων των χρηστών-πελατών</w:t>
            </w:r>
          </w:p>
        </w:tc>
        <w:tc>
          <w:tcPr>
            <w:tcW w:w="2693" w:type="dxa"/>
            <w:tcBorders>
              <w:left w:val="single" w:sz="4" w:space="0" w:color="000000"/>
              <w:bottom w:val="single" w:sz="4" w:space="0" w:color="000000"/>
            </w:tcBorders>
            <w:shd w:val="clear" w:color="auto" w:fill="FFFFFF"/>
          </w:tcPr>
          <w:p w14:paraId="700F4226"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14699408" w14:textId="77777777" w:rsidR="0062462B" w:rsidRPr="0062462B" w:rsidRDefault="0062462B" w:rsidP="0062462B">
            <w:pPr>
              <w:rPr>
                <w:rFonts w:ascii="Century Gothic" w:hAnsi="Century Gothic" w:cs="Calibri"/>
                <w:b/>
                <w:sz w:val="18"/>
                <w:szCs w:val="18"/>
              </w:rPr>
            </w:pPr>
          </w:p>
        </w:tc>
      </w:tr>
      <w:tr w:rsidR="0062462B" w:rsidRPr="0062462B" w14:paraId="696685EB" w14:textId="77777777" w:rsidTr="0062462B">
        <w:trPr>
          <w:trHeight w:val="227"/>
        </w:trPr>
        <w:tc>
          <w:tcPr>
            <w:tcW w:w="711" w:type="dxa"/>
            <w:tcBorders>
              <w:left w:val="single" w:sz="4" w:space="0" w:color="000000"/>
              <w:bottom w:val="single" w:sz="4" w:space="0" w:color="000000"/>
            </w:tcBorders>
            <w:shd w:val="clear" w:color="auto" w:fill="FFFFFF"/>
          </w:tcPr>
          <w:p w14:paraId="6846974D" w14:textId="2B7B0064" w:rsidR="0062462B" w:rsidRPr="0062462B" w:rsidRDefault="00941FEC" w:rsidP="0062462B">
            <w:pPr>
              <w:rPr>
                <w:rFonts w:ascii="Century Gothic" w:hAnsi="Century Gothic" w:cs="Calibri"/>
                <w:sz w:val="18"/>
                <w:szCs w:val="18"/>
              </w:rPr>
            </w:pPr>
            <w:r>
              <w:rPr>
                <w:rFonts w:ascii="Century Gothic" w:hAnsi="Century Gothic" w:cs="Calibri"/>
                <w:sz w:val="18"/>
                <w:szCs w:val="18"/>
                <w:lang w:val="en-US"/>
              </w:rPr>
              <w:t>1.3</w:t>
            </w:r>
            <w:r w:rsidR="00435E3E">
              <w:rPr>
                <w:rFonts w:ascii="Century Gothic" w:hAnsi="Century Gothic" w:cs="Calibri"/>
                <w:sz w:val="18"/>
                <w:szCs w:val="18"/>
              </w:rPr>
              <w:t>.12</w:t>
            </w:r>
          </w:p>
        </w:tc>
        <w:tc>
          <w:tcPr>
            <w:tcW w:w="6523" w:type="dxa"/>
            <w:tcBorders>
              <w:left w:val="single" w:sz="4" w:space="0" w:color="000000"/>
              <w:bottom w:val="single" w:sz="4" w:space="0" w:color="000000"/>
            </w:tcBorders>
            <w:shd w:val="clear" w:color="auto" w:fill="FFFFFF"/>
            <w:vAlign w:val="center"/>
          </w:tcPr>
          <w:p w14:paraId="772750A4"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Ενημέρωση του λογισμικού μέσω δικτύου σε τακτικά χρονικά διαστήματα μέσα στην ημέρα και δίχως την παρέμβαση των τελικών χρηστών</w:t>
            </w:r>
          </w:p>
        </w:tc>
        <w:tc>
          <w:tcPr>
            <w:tcW w:w="2693" w:type="dxa"/>
            <w:tcBorders>
              <w:left w:val="single" w:sz="4" w:space="0" w:color="000000"/>
              <w:bottom w:val="single" w:sz="4" w:space="0" w:color="000000"/>
            </w:tcBorders>
            <w:shd w:val="clear" w:color="auto" w:fill="FFFFFF"/>
          </w:tcPr>
          <w:p w14:paraId="3A4DA475"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4FAAE02A" w14:textId="77777777" w:rsidR="0062462B" w:rsidRPr="0062462B" w:rsidRDefault="0062462B" w:rsidP="0062462B">
            <w:pPr>
              <w:rPr>
                <w:rFonts w:ascii="Century Gothic" w:hAnsi="Century Gothic" w:cs="Calibri"/>
                <w:b/>
                <w:sz w:val="18"/>
                <w:szCs w:val="18"/>
              </w:rPr>
            </w:pPr>
          </w:p>
        </w:tc>
      </w:tr>
      <w:tr w:rsidR="0062462B" w:rsidRPr="0062462B" w14:paraId="7337078F" w14:textId="77777777" w:rsidTr="0062462B">
        <w:trPr>
          <w:trHeight w:val="227"/>
        </w:trPr>
        <w:tc>
          <w:tcPr>
            <w:tcW w:w="711" w:type="dxa"/>
            <w:tcBorders>
              <w:left w:val="single" w:sz="4" w:space="0" w:color="000000"/>
              <w:bottom w:val="single" w:sz="4" w:space="0" w:color="000000"/>
            </w:tcBorders>
            <w:shd w:val="clear" w:color="auto" w:fill="FFFFFF"/>
          </w:tcPr>
          <w:p w14:paraId="1EDBA4DA" w14:textId="389799B8" w:rsidR="0062462B" w:rsidRPr="0062462B" w:rsidRDefault="00941FEC" w:rsidP="0062462B">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.13</w:t>
            </w:r>
          </w:p>
        </w:tc>
        <w:tc>
          <w:tcPr>
            <w:tcW w:w="6523" w:type="dxa"/>
            <w:tcBorders>
              <w:left w:val="single" w:sz="4" w:space="0" w:color="000000"/>
              <w:bottom w:val="single" w:sz="4" w:space="0" w:color="000000"/>
            </w:tcBorders>
            <w:shd w:val="clear" w:color="auto" w:fill="FFFFFF"/>
            <w:vAlign w:val="center"/>
          </w:tcPr>
          <w:p w14:paraId="6B5009D2"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Να υπάρχει δυνατότητα </w:t>
            </w:r>
            <w:r w:rsidRPr="0062462B">
              <w:rPr>
                <w:rFonts w:ascii="Century Gothic" w:hAnsi="Century Gothic" w:cs="Calibri"/>
                <w:sz w:val="18"/>
                <w:szCs w:val="18"/>
                <w:lang w:val="en-US"/>
              </w:rPr>
              <w:t>sandboxing</w:t>
            </w:r>
            <w:r w:rsidRPr="0062462B">
              <w:rPr>
                <w:rFonts w:ascii="Century Gothic" w:hAnsi="Century Gothic" w:cs="Calibri"/>
                <w:sz w:val="18"/>
                <w:szCs w:val="18"/>
              </w:rPr>
              <w:t xml:space="preserve"> μέσα από το περιβάλλον της κεντρική διαχείρισης</w:t>
            </w:r>
          </w:p>
        </w:tc>
        <w:tc>
          <w:tcPr>
            <w:tcW w:w="2693" w:type="dxa"/>
            <w:tcBorders>
              <w:left w:val="single" w:sz="4" w:space="0" w:color="000000"/>
              <w:bottom w:val="single" w:sz="4" w:space="0" w:color="000000"/>
            </w:tcBorders>
            <w:shd w:val="clear" w:color="auto" w:fill="FFFFFF"/>
          </w:tcPr>
          <w:p w14:paraId="7895BA31"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2314E236" w14:textId="77777777" w:rsidR="0062462B" w:rsidRPr="0062462B" w:rsidRDefault="0062462B" w:rsidP="0062462B">
            <w:pPr>
              <w:rPr>
                <w:rFonts w:ascii="Century Gothic" w:hAnsi="Century Gothic" w:cs="Calibri"/>
                <w:b/>
                <w:sz w:val="18"/>
                <w:szCs w:val="18"/>
              </w:rPr>
            </w:pPr>
          </w:p>
        </w:tc>
      </w:tr>
      <w:tr w:rsidR="0062462B" w:rsidRPr="0062462B" w14:paraId="44148597" w14:textId="77777777" w:rsidTr="0062462B">
        <w:trPr>
          <w:trHeight w:val="227"/>
        </w:trPr>
        <w:tc>
          <w:tcPr>
            <w:tcW w:w="711" w:type="dxa"/>
            <w:tcBorders>
              <w:left w:val="single" w:sz="4" w:space="0" w:color="000000"/>
              <w:bottom w:val="single" w:sz="4" w:space="0" w:color="000000"/>
            </w:tcBorders>
            <w:shd w:val="clear" w:color="auto" w:fill="FFFFFF"/>
          </w:tcPr>
          <w:p w14:paraId="2129DFE7" w14:textId="11D61E82" w:rsidR="0062462B" w:rsidRPr="0062462B" w:rsidRDefault="00941FEC" w:rsidP="0062462B">
            <w:pPr>
              <w:rPr>
                <w:rFonts w:ascii="Century Gothic" w:hAnsi="Century Gothic" w:cs="Calibri"/>
                <w:sz w:val="18"/>
                <w:szCs w:val="18"/>
              </w:rPr>
            </w:pPr>
            <w:r>
              <w:rPr>
                <w:rFonts w:ascii="Century Gothic" w:hAnsi="Century Gothic" w:cs="Calibri"/>
                <w:sz w:val="18"/>
                <w:szCs w:val="18"/>
                <w:lang w:val="en-US"/>
              </w:rPr>
              <w:t>1.3</w:t>
            </w:r>
            <w:r w:rsidR="00435E3E">
              <w:rPr>
                <w:rFonts w:ascii="Century Gothic" w:hAnsi="Century Gothic" w:cs="Calibri"/>
                <w:sz w:val="18"/>
                <w:szCs w:val="18"/>
              </w:rPr>
              <w:t>.14</w:t>
            </w:r>
          </w:p>
        </w:tc>
        <w:tc>
          <w:tcPr>
            <w:tcW w:w="6523" w:type="dxa"/>
            <w:tcBorders>
              <w:left w:val="single" w:sz="4" w:space="0" w:color="000000"/>
              <w:bottom w:val="single" w:sz="4" w:space="0" w:color="000000"/>
            </w:tcBorders>
            <w:shd w:val="clear" w:color="auto" w:fill="FFFFFF"/>
            <w:vAlign w:val="center"/>
          </w:tcPr>
          <w:p w14:paraId="5E7F6A92" w14:textId="77777777" w:rsidR="0062462B" w:rsidRPr="00941FEC" w:rsidRDefault="0062462B" w:rsidP="0062462B">
            <w:pPr>
              <w:rPr>
                <w:rFonts w:ascii="Century Gothic" w:hAnsi="Century Gothic" w:cs="Calibri"/>
                <w:sz w:val="18"/>
                <w:szCs w:val="18"/>
              </w:rPr>
            </w:pPr>
            <w:r w:rsidRPr="0062462B">
              <w:rPr>
                <w:rFonts w:ascii="Century Gothic" w:hAnsi="Century Gothic" w:cs="Calibri"/>
                <w:sz w:val="18"/>
                <w:szCs w:val="18"/>
              </w:rPr>
              <w:t xml:space="preserve">Ανιχνεύει και αποκλείει </w:t>
            </w:r>
            <w:r w:rsidRPr="0062462B">
              <w:rPr>
                <w:rFonts w:ascii="Century Gothic" w:hAnsi="Century Gothic" w:cs="Calibri"/>
                <w:sz w:val="18"/>
                <w:szCs w:val="18"/>
                <w:lang w:val="en-US"/>
              </w:rPr>
              <w:t>exploits</w:t>
            </w:r>
          </w:p>
        </w:tc>
        <w:tc>
          <w:tcPr>
            <w:tcW w:w="2693" w:type="dxa"/>
            <w:tcBorders>
              <w:left w:val="single" w:sz="4" w:space="0" w:color="000000"/>
              <w:bottom w:val="single" w:sz="4" w:space="0" w:color="000000"/>
            </w:tcBorders>
            <w:shd w:val="clear" w:color="auto" w:fill="FFFFFF"/>
          </w:tcPr>
          <w:p w14:paraId="59285215"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7AE1D0CF" w14:textId="77777777" w:rsidR="0062462B" w:rsidRPr="0062462B" w:rsidRDefault="0062462B" w:rsidP="0062462B">
            <w:pPr>
              <w:rPr>
                <w:rFonts w:ascii="Century Gothic" w:hAnsi="Century Gothic" w:cs="Calibri"/>
                <w:b/>
                <w:sz w:val="18"/>
                <w:szCs w:val="18"/>
              </w:rPr>
            </w:pPr>
          </w:p>
        </w:tc>
      </w:tr>
      <w:tr w:rsidR="0062462B" w:rsidRPr="0062462B" w14:paraId="59BAFADC" w14:textId="77777777" w:rsidTr="0062462B">
        <w:trPr>
          <w:trHeight w:val="227"/>
        </w:trPr>
        <w:tc>
          <w:tcPr>
            <w:tcW w:w="711" w:type="dxa"/>
            <w:tcBorders>
              <w:left w:val="single" w:sz="4" w:space="0" w:color="000000"/>
              <w:bottom w:val="single" w:sz="4" w:space="0" w:color="000000"/>
            </w:tcBorders>
            <w:shd w:val="clear" w:color="auto" w:fill="FFFFFF"/>
          </w:tcPr>
          <w:p w14:paraId="4BA1EEB7" w14:textId="045725C0" w:rsidR="0062462B" w:rsidRPr="0062462B" w:rsidRDefault="00941FEC" w:rsidP="0062462B">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.15</w:t>
            </w:r>
          </w:p>
        </w:tc>
        <w:tc>
          <w:tcPr>
            <w:tcW w:w="6523" w:type="dxa"/>
            <w:tcBorders>
              <w:left w:val="single" w:sz="4" w:space="0" w:color="000000"/>
              <w:bottom w:val="single" w:sz="4" w:space="0" w:color="000000"/>
            </w:tcBorders>
            <w:shd w:val="clear" w:color="auto" w:fill="FFFFFF"/>
            <w:vAlign w:val="center"/>
          </w:tcPr>
          <w:p w14:paraId="1E4FB115"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Παρακολουθεί όλες τις διεργασίες (</w:t>
            </w:r>
            <w:r w:rsidRPr="0062462B">
              <w:rPr>
                <w:rFonts w:ascii="Century Gothic" w:hAnsi="Century Gothic" w:cs="Calibri"/>
                <w:sz w:val="18"/>
                <w:szCs w:val="18"/>
                <w:lang w:val="en-US"/>
              </w:rPr>
              <w:t>processes</w:t>
            </w:r>
            <w:r w:rsidRPr="0062462B">
              <w:rPr>
                <w:rFonts w:ascii="Century Gothic" w:hAnsi="Century Gothic" w:cs="Calibri"/>
                <w:sz w:val="18"/>
                <w:szCs w:val="18"/>
              </w:rPr>
              <w:t>) των λειτουργικών συστημάτων για την ανίχνευση και αποκλεισμό των αντίστοιχων κακόβουλων.</w:t>
            </w:r>
          </w:p>
        </w:tc>
        <w:tc>
          <w:tcPr>
            <w:tcW w:w="2693" w:type="dxa"/>
            <w:tcBorders>
              <w:left w:val="single" w:sz="4" w:space="0" w:color="000000"/>
              <w:bottom w:val="single" w:sz="4" w:space="0" w:color="000000"/>
            </w:tcBorders>
            <w:shd w:val="clear" w:color="auto" w:fill="FFFFFF"/>
          </w:tcPr>
          <w:p w14:paraId="72493ADB"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7E63E7A7" w14:textId="77777777" w:rsidR="0062462B" w:rsidRPr="0062462B" w:rsidRDefault="0062462B" w:rsidP="0062462B">
            <w:pPr>
              <w:rPr>
                <w:rFonts w:ascii="Century Gothic" w:hAnsi="Century Gothic" w:cs="Calibri"/>
                <w:b/>
                <w:sz w:val="18"/>
                <w:szCs w:val="18"/>
              </w:rPr>
            </w:pPr>
          </w:p>
        </w:tc>
      </w:tr>
      <w:tr w:rsidR="0062462B" w:rsidRPr="0062462B" w14:paraId="10BCAC88" w14:textId="77777777" w:rsidTr="0062462B">
        <w:trPr>
          <w:trHeight w:val="227"/>
        </w:trPr>
        <w:tc>
          <w:tcPr>
            <w:tcW w:w="711" w:type="dxa"/>
            <w:tcBorders>
              <w:left w:val="single" w:sz="4" w:space="0" w:color="000000"/>
              <w:bottom w:val="single" w:sz="4" w:space="0" w:color="000000"/>
            </w:tcBorders>
            <w:shd w:val="clear" w:color="auto" w:fill="FFFFFF"/>
          </w:tcPr>
          <w:p w14:paraId="7536BA3D" w14:textId="6C93C66A" w:rsidR="0062462B" w:rsidRPr="0062462B" w:rsidRDefault="00941FEC" w:rsidP="0062462B">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.16</w:t>
            </w:r>
          </w:p>
        </w:tc>
        <w:tc>
          <w:tcPr>
            <w:tcW w:w="6523" w:type="dxa"/>
            <w:tcBorders>
              <w:left w:val="single" w:sz="4" w:space="0" w:color="000000"/>
              <w:bottom w:val="single" w:sz="4" w:space="0" w:color="000000"/>
            </w:tcBorders>
            <w:shd w:val="clear" w:color="auto" w:fill="FFFFFF"/>
            <w:vAlign w:val="center"/>
          </w:tcPr>
          <w:p w14:paraId="4F939AB7"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Υποστηρίζει έλεγχο και ειδοποιεί για το ενδεχόμενο ύπαρξης ενημερώσεων των λειτουργικών συστημάτων (</w:t>
            </w:r>
            <w:r w:rsidRPr="0062462B">
              <w:rPr>
                <w:rFonts w:ascii="Century Gothic" w:hAnsi="Century Gothic" w:cs="Calibri"/>
                <w:sz w:val="18"/>
                <w:szCs w:val="18"/>
                <w:lang w:val="en-US"/>
              </w:rPr>
              <w:t>patches</w:t>
            </w:r>
            <w:r w:rsidRPr="0062462B">
              <w:rPr>
                <w:rFonts w:ascii="Century Gothic" w:hAnsi="Century Gothic" w:cs="Calibri"/>
                <w:sz w:val="18"/>
                <w:szCs w:val="18"/>
              </w:rPr>
              <w:t>) και δίνει την δυνατότητα κεντρικού ελέγχου εγκατάστασης αυτών ή εγκατάσταση κατά απαίτηση από τον τελικό χρήστη-πελάτη</w:t>
            </w:r>
          </w:p>
        </w:tc>
        <w:tc>
          <w:tcPr>
            <w:tcW w:w="2693" w:type="dxa"/>
            <w:tcBorders>
              <w:left w:val="single" w:sz="4" w:space="0" w:color="000000"/>
              <w:bottom w:val="single" w:sz="4" w:space="0" w:color="000000"/>
            </w:tcBorders>
            <w:shd w:val="clear" w:color="auto" w:fill="FFFFFF"/>
          </w:tcPr>
          <w:p w14:paraId="6CA32F53"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4B5B82FB" w14:textId="77777777" w:rsidR="0062462B" w:rsidRPr="0062462B" w:rsidRDefault="0062462B" w:rsidP="0062462B">
            <w:pPr>
              <w:rPr>
                <w:rFonts w:ascii="Century Gothic" w:hAnsi="Century Gothic" w:cs="Calibri"/>
                <w:b/>
                <w:sz w:val="18"/>
                <w:szCs w:val="18"/>
              </w:rPr>
            </w:pPr>
          </w:p>
        </w:tc>
      </w:tr>
      <w:tr w:rsidR="0062462B" w:rsidRPr="0062462B" w14:paraId="7C51562E" w14:textId="77777777" w:rsidTr="0062462B">
        <w:trPr>
          <w:trHeight w:val="227"/>
        </w:trPr>
        <w:tc>
          <w:tcPr>
            <w:tcW w:w="711" w:type="dxa"/>
            <w:tcBorders>
              <w:left w:val="single" w:sz="4" w:space="0" w:color="000000"/>
              <w:bottom w:val="single" w:sz="4" w:space="0" w:color="000000"/>
            </w:tcBorders>
            <w:shd w:val="clear" w:color="auto" w:fill="FFFFFF"/>
          </w:tcPr>
          <w:p w14:paraId="6D21DE49" w14:textId="5D824ADE" w:rsidR="0062462B" w:rsidRPr="0062462B" w:rsidRDefault="00941FEC" w:rsidP="0062462B">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.17</w:t>
            </w:r>
          </w:p>
        </w:tc>
        <w:tc>
          <w:tcPr>
            <w:tcW w:w="6523" w:type="dxa"/>
            <w:tcBorders>
              <w:left w:val="single" w:sz="4" w:space="0" w:color="000000"/>
              <w:bottom w:val="single" w:sz="4" w:space="0" w:color="000000"/>
            </w:tcBorders>
            <w:shd w:val="clear" w:color="auto" w:fill="FFFFFF"/>
            <w:vAlign w:val="center"/>
          </w:tcPr>
          <w:p w14:paraId="4759936D"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Υποστηρίζει τη δυνατότητα ελέγχου </w:t>
            </w:r>
            <w:proofErr w:type="spellStart"/>
            <w:r w:rsidRPr="0062462B">
              <w:rPr>
                <w:rFonts w:ascii="Century Gothic" w:hAnsi="Century Gothic" w:cs="Calibri"/>
                <w:sz w:val="18"/>
                <w:szCs w:val="18"/>
              </w:rPr>
              <w:t>ιστοτόπων</w:t>
            </w:r>
            <w:proofErr w:type="spellEnd"/>
            <w:r w:rsidRPr="0062462B">
              <w:rPr>
                <w:rFonts w:ascii="Century Gothic" w:hAnsi="Century Gothic" w:cs="Calibri"/>
                <w:sz w:val="18"/>
                <w:szCs w:val="18"/>
              </w:rPr>
              <w:t xml:space="preserve"> που θα έχουν πρόσβαση οι χρήστες βάση κατηγορίας ή και μεμονωμένων </w:t>
            </w:r>
            <w:proofErr w:type="spellStart"/>
            <w:r w:rsidRPr="0062462B">
              <w:rPr>
                <w:rFonts w:ascii="Century Gothic" w:hAnsi="Century Gothic" w:cs="Calibri"/>
                <w:sz w:val="18"/>
                <w:szCs w:val="18"/>
              </w:rPr>
              <w:t>ιστοτόπων</w:t>
            </w:r>
            <w:proofErr w:type="spellEnd"/>
            <w:r w:rsidRPr="0062462B">
              <w:rPr>
                <w:rFonts w:ascii="Century Gothic" w:hAnsi="Century Gothic" w:cs="Calibri"/>
                <w:sz w:val="18"/>
                <w:szCs w:val="18"/>
              </w:rPr>
              <w:t xml:space="preserve"> </w:t>
            </w:r>
          </w:p>
        </w:tc>
        <w:tc>
          <w:tcPr>
            <w:tcW w:w="2693" w:type="dxa"/>
            <w:tcBorders>
              <w:left w:val="single" w:sz="4" w:space="0" w:color="000000"/>
              <w:bottom w:val="single" w:sz="4" w:space="0" w:color="000000"/>
            </w:tcBorders>
            <w:shd w:val="clear" w:color="auto" w:fill="FFFFFF"/>
          </w:tcPr>
          <w:p w14:paraId="52798EA5"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1C6225D0" w14:textId="77777777" w:rsidR="0062462B" w:rsidRPr="0062462B" w:rsidRDefault="0062462B" w:rsidP="0062462B">
            <w:pPr>
              <w:rPr>
                <w:rFonts w:ascii="Century Gothic" w:hAnsi="Century Gothic" w:cs="Calibri"/>
                <w:b/>
                <w:sz w:val="18"/>
                <w:szCs w:val="18"/>
              </w:rPr>
            </w:pPr>
          </w:p>
        </w:tc>
      </w:tr>
      <w:tr w:rsidR="0062462B" w:rsidRPr="0062462B" w14:paraId="4CF7D497" w14:textId="77777777" w:rsidTr="0062462B">
        <w:trPr>
          <w:trHeight w:val="227"/>
        </w:trPr>
        <w:tc>
          <w:tcPr>
            <w:tcW w:w="711" w:type="dxa"/>
            <w:tcBorders>
              <w:left w:val="single" w:sz="4" w:space="0" w:color="000000"/>
              <w:bottom w:val="single" w:sz="4" w:space="0" w:color="000000"/>
            </w:tcBorders>
            <w:shd w:val="clear" w:color="auto" w:fill="FFFFFF"/>
          </w:tcPr>
          <w:p w14:paraId="576416B3" w14:textId="4BD6A1F4" w:rsidR="0062462B" w:rsidRPr="0062462B" w:rsidRDefault="00941FEC" w:rsidP="0062462B">
            <w:pPr>
              <w:rPr>
                <w:rFonts w:ascii="Century Gothic" w:hAnsi="Century Gothic" w:cs="Calibri"/>
                <w:sz w:val="18"/>
                <w:szCs w:val="18"/>
              </w:rPr>
            </w:pPr>
            <w:r>
              <w:rPr>
                <w:rFonts w:ascii="Century Gothic" w:hAnsi="Century Gothic" w:cs="Calibri"/>
                <w:sz w:val="18"/>
                <w:szCs w:val="18"/>
                <w:lang w:val="en-US"/>
              </w:rPr>
              <w:t>1.3</w:t>
            </w:r>
            <w:r w:rsidR="00435E3E">
              <w:rPr>
                <w:rFonts w:ascii="Century Gothic" w:hAnsi="Century Gothic" w:cs="Calibri"/>
                <w:sz w:val="18"/>
                <w:szCs w:val="18"/>
              </w:rPr>
              <w:t>.18</w:t>
            </w:r>
          </w:p>
        </w:tc>
        <w:tc>
          <w:tcPr>
            <w:tcW w:w="6523" w:type="dxa"/>
            <w:tcBorders>
              <w:left w:val="single" w:sz="4" w:space="0" w:color="000000"/>
              <w:bottom w:val="single" w:sz="4" w:space="0" w:color="000000"/>
            </w:tcBorders>
            <w:shd w:val="clear" w:color="auto" w:fill="FFFFFF"/>
            <w:vAlign w:val="center"/>
          </w:tcPr>
          <w:p w14:paraId="35C7B1C3"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Δυνατότητα ελέγχου αποστολής δεδομένων μέσω </w:t>
            </w:r>
            <w:r w:rsidRPr="0062462B">
              <w:rPr>
                <w:rFonts w:ascii="Century Gothic" w:hAnsi="Century Gothic" w:cs="Calibri"/>
                <w:sz w:val="18"/>
                <w:szCs w:val="18"/>
                <w:lang w:val="en-US"/>
              </w:rPr>
              <w:t>email</w:t>
            </w:r>
            <w:r w:rsidRPr="0062462B">
              <w:rPr>
                <w:rFonts w:ascii="Century Gothic" w:hAnsi="Century Gothic" w:cs="Calibri"/>
                <w:sz w:val="18"/>
                <w:szCs w:val="18"/>
              </w:rPr>
              <w:t xml:space="preserve">  και </w:t>
            </w:r>
            <w:r w:rsidRPr="0062462B">
              <w:rPr>
                <w:rFonts w:ascii="Century Gothic" w:hAnsi="Century Gothic" w:cs="Calibri"/>
                <w:sz w:val="18"/>
                <w:szCs w:val="18"/>
                <w:lang w:val="en-US"/>
              </w:rPr>
              <w:t>web</w:t>
            </w:r>
            <w:r w:rsidRPr="0062462B">
              <w:rPr>
                <w:rFonts w:ascii="Century Gothic" w:hAnsi="Century Gothic" w:cs="Calibri"/>
                <w:sz w:val="18"/>
                <w:szCs w:val="18"/>
              </w:rPr>
              <w:t xml:space="preserve"> </w:t>
            </w:r>
            <w:r w:rsidRPr="0062462B">
              <w:rPr>
                <w:rFonts w:ascii="Century Gothic" w:hAnsi="Century Gothic" w:cs="Calibri"/>
                <w:sz w:val="18"/>
                <w:szCs w:val="18"/>
                <w:lang w:val="en-US"/>
              </w:rPr>
              <w:t>traffic</w:t>
            </w:r>
          </w:p>
        </w:tc>
        <w:tc>
          <w:tcPr>
            <w:tcW w:w="2693" w:type="dxa"/>
            <w:tcBorders>
              <w:left w:val="single" w:sz="4" w:space="0" w:color="000000"/>
              <w:bottom w:val="single" w:sz="4" w:space="0" w:color="000000"/>
            </w:tcBorders>
            <w:shd w:val="clear" w:color="auto" w:fill="FFFFFF"/>
          </w:tcPr>
          <w:p w14:paraId="48FB4C6C"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6BAFA91E" w14:textId="77777777" w:rsidR="0062462B" w:rsidRPr="0062462B" w:rsidRDefault="0062462B" w:rsidP="0062462B">
            <w:pPr>
              <w:rPr>
                <w:rFonts w:ascii="Century Gothic" w:hAnsi="Century Gothic" w:cs="Calibri"/>
                <w:b/>
                <w:sz w:val="18"/>
                <w:szCs w:val="18"/>
              </w:rPr>
            </w:pPr>
          </w:p>
        </w:tc>
      </w:tr>
      <w:tr w:rsidR="0062462B" w:rsidRPr="0062462B" w14:paraId="43591F71" w14:textId="77777777" w:rsidTr="0062462B">
        <w:trPr>
          <w:trHeight w:val="227"/>
        </w:trPr>
        <w:tc>
          <w:tcPr>
            <w:tcW w:w="711" w:type="dxa"/>
            <w:tcBorders>
              <w:left w:val="single" w:sz="4" w:space="0" w:color="000000"/>
              <w:bottom w:val="single" w:sz="4" w:space="0" w:color="000000"/>
            </w:tcBorders>
            <w:shd w:val="clear" w:color="auto" w:fill="FFFFFF"/>
          </w:tcPr>
          <w:p w14:paraId="5AA385E3" w14:textId="17DA68E8" w:rsidR="0062462B" w:rsidRPr="0062462B" w:rsidRDefault="00941FEC" w:rsidP="0062462B">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.19</w:t>
            </w:r>
          </w:p>
        </w:tc>
        <w:tc>
          <w:tcPr>
            <w:tcW w:w="6523" w:type="dxa"/>
            <w:tcBorders>
              <w:left w:val="single" w:sz="4" w:space="0" w:color="000000"/>
              <w:bottom w:val="single" w:sz="4" w:space="0" w:color="000000"/>
            </w:tcBorders>
            <w:shd w:val="clear" w:color="auto" w:fill="FFFFFF"/>
            <w:vAlign w:val="center"/>
          </w:tcPr>
          <w:p w14:paraId="4E5437EC"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Δυνατότητα εξαγωγής </w:t>
            </w:r>
            <w:r w:rsidRPr="0062462B">
              <w:rPr>
                <w:rFonts w:ascii="Century Gothic" w:hAnsi="Century Gothic" w:cs="Calibri"/>
                <w:sz w:val="18"/>
                <w:szCs w:val="18"/>
                <w:lang w:val="en-US"/>
              </w:rPr>
              <w:t>inventory</w:t>
            </w:r>
            <w:r w:rsidRPr="0062462B">
              <w:rPr>
                <w:rFonts w:ascii="Century Gothic" w:hAnsi="Century Gothic" w:cs="Calibri"/>
                <w:sz w:val="18"/>
                <w:szCs w:val="18"/>
              </w:rPr>
              <w:t xml:space="preserve"> των ήδη εγκατεστημένων εφαρμογών και αποκλεισμού εκτέλεσης </w:t>
            </w:r>
            <w:proofErr w:type="spellStart"/>
            <w:r w:rsidRPr="0062462B">
              <w:rPr>
                <w:rFonts w:ascii="Century Gothic" w:hAnsi="Century Gothic" w:cs="Calibri"/>
                <w:sz w:val="18"/>
                <w:szCs w:val="18"/>
              </w:rPr>
              <w:t>ορισμέμνων</w:t>
            </w:r>
            <w:proofErr w:type="spellEnd"/>
            <w:r w:rsidRPr="0062462B">
              <w:rPr>
                <w:rFonts w:ascii="Century Gothic" w:hAnsi="Century Gothic" w:cs="Calibri"/>
                <w:sz w:val="18"/>
                <w:szCs w:val="18"/>
              </w:rPr>
              <w:t xml:space="preserve"> εφαρμογών (</w:t>
            </w:r>
            <w:r w:rsidRPr="0062462B">
              <w:rPr>
                <w:rFonts w:ascii="Century Gothic" w:hAnsi="Century Gothic" w:cs="Calibri"/>
                <w:sz w:val="18"/>
                <w:szCs w:val="18"/>
                <w:lang w:val="en-US"/>
              </w:rPr>
              <w:t>blacklisting</w:t>
            </w:r>
            <w:r w:rsidRPr="0062462B">
              <w:rPr>
                <w:rFonts w:ascii="Century Gothic" w:hAnsi="Century Gothic" w:cs="Calibri"/>
                <w:sz w:val="18"/>
                <w:szCs w:val="18"/>
              </w:rPr>
              <w:t xml:space="preserve">, </w:t>
            </w:r>
            <w:r w:rsidRPr="0062462B">
              <w:rPr>
                <w:rFonts w:ascii="Century Gothic" w:hAnsi="Century Gothic" w:cs="Calibri"/>
                <w:sz w:val="18"/>
                <w:szCs w:val="18"/>
                <w:lang w:val="en-US"/>
              </w:rPr>
              <w:t>whitelisting</w:t>
            </w:r>
            <w:r w:rsidRPr="0062462B">
              <w:rPr>
                <w:rFonts w:ascii="Century Gothic" w:hAnsi="Century Gothic" w:cs="Calibri"/>
                <w:sz w:val="18"/>
                <w:szCs w:val="18"/>
              </w:rPr>
              <w:t>) μέσω κανόνων</w:t>
            </w:r>
          </w:p>
        </w:tc>
        <w:tc>
          <w:tcPr>
            <w:tcW w:w="2693" w:type="dxa"/>
            <w:tcBorders>
              <w:left w:val="single" w:sz="4" w:space="0" w:color="000000"/>
              <w:bottom w:val="single" w:sz="4" w:space="0" w:color="000000"/>
            </w:tcBorders>
            <w:shd w:val="clear" w:color="auto" w:fill="FFFFFF"/>
          </w:tcPr>
          <w:p w14:paraId="0FF22623"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57ADD88B" w14:textId="77777777" w:rsidR="0062462B" w:rsidRPr="0062462B" w:rsidRDefault="0062462B" w:rsidP="0062462B">
            <w:pPr>
              <w:rPr>
                <w:rFonts w:ascii="Century Gothic" w:hAnsi="Century Gothic" w:cs="Calibri"/>
                <w:b/>
                <w:sz w:val="18"/>
                <w:szCs w:val="18"/>
              </w:rPr>
            </w:pPr>
          </w:p>
        </w:tc>
      </w:tr>
      <w:tr w:rsidR="0062462B" w:rsidRPr="0062462B" w14:paraId="29EC6DA1" w14:textId="77777777" w:rsidTr="0062462B">
        <w:trPr>
          <w:trHeight w:val="227"/>
        </w:trPr>
        <w:tc>
          <w:tcPr>
            <w:tcW w:w="711" w:type="dxa"/>
            <w:tcBorders>
              <w:left w:val="single" w:sz="4" w:space="0" w:color="000000"/>
              <w:bottom w:val="single" w:sz="4" w:space="0" w:color="000000"/>
            </w:tcBorders>
            <w:shd w:val="clear" w:color="auto" w:fill="FFFFFF"/>
          </w:tcPr>
          <w:p w14:paraId="5301E655" w14:textId="7527EA3C" w:rsidR="0062462B" w:rsidRPr="0062462B" w:rsidRDefault="00941FEC" w:rsidP="0062462B">
            <w:pPr>
              <w:rPr>
                <w:rFonts w:ascii="Century Gothic" w:hAnsi="Century Gothic" w:cs="Calibri"/>
                <w:sz w:val="18"/>
                <w:szCs w:val="18"/>
              </w:rPr>
            </w:pPr>
            <w:r>
              <w:rPr>
                <w:rFonts w:ascii="Century Gothic" w:hAnsi="Century Gothic" w:cs="Calibri"/>
                <w:sz w:val="18"/>
                <w:szCs w:val="18"/>
                <w:lang w:val="en-US"/>
              </w:rPr>
              <w:t>1.3</w:t>
            </w:r>
            <w:r w:rsidR="00435E3E">
              <w:rPr>
                <w:rFonts w:ascii="Century Gothic" w:hAnsi="Century Gothic" w:cs="Calibri"/>
                <w:sz w:val="18"/>
                <w:szCs w:val="18"/>
              </w:rPr>
              <w:t>.20</w:t>
            </w:r>
          </w:p>
        </w:tc>
        <w:tc>
          <w:tcPr>
            <w:tcW w:w="6523" w:type="dxa"/>
            <w:tcBorders>
              <w:left w:val="single" w:sz="4" w:space="0" w:color="000000"/>
              <w:bottom w:val="single" w:sz="4" w:space="0" w:color="000000"/>
            </w:tcBorders>
            <w:shd w:val="clear" w:color="auto" w:fill="FFFFFF"/>
            <w:vAlign w:val="center"/>
          </w:tcPr>
          <w:p w14:paraId="0AEE2E76"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 xml:space="preserve">Έχει διακρίσεις σε συγκριτικές δοκιμές από αξιόπιστους διεθνείς οργανισμούς (πχ. </w:t>
            </w:r>
            <w:r w:rsidRPr="0062462B">
              <w:rPr>
                <w:rFonts w:ascii="Century Gothic" w:hAnsi="Century Gothic" w:cs="Calibri"/>
                <w:sz w:val="18"/>
                <w:szCs w:val="18"/>
                <w:lang w:val="en-US"/>
              </w:rPr>
              <w:t xml:space="preserve">Virus Bulletin, AV-Comparatives </w:t>
            </w:r>
            <w:r w:rsidRPr="0062462B">
              <w:rPr>
                <w:rFonts w:ascii="Century Gothic" w:hAnsi="Century Gothic" w:cs="Calibri"/>
                <w:sz w:val="18"/>
                <w:szCs w:val="18"/>
              </w:rPr>
              <w:t>κ.λπ.)</w:t>
            </w:r>
          </w:p>
        </w:tc>
        <w:tc>
          <w:tcPr>
            <w:tcW w:w="2693" w:type="dxa"/>
            <w:tcBorders>
              <w:left w:val="single" w:sz="4" w:space="0" w:color="000000"/>
              <w:bottom w:val="single" w:sz="4" w:space="0" w:color="000000"/>
            </w:tcBorders>
            <w:shd w:val="clear" w:color="auto" w:fill="FFFFFF"/>
          </w:tcPr>
          <w:p w14:paraId="6E7927B3"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38F4FF21" w14:textId="77777777" w:rsidR="0062462B" w:rsidRPr="0062462B" w:rsidRDefault="0062462B" w:rsidP="0062462B">
            <w:pPr>
              <w:rPr>
                <w:rFonts w:ascii="Century Gothic" w:hAnsi="Century Gothic" w:cs="Calibri"/>
                <w:b/>
                <w:sz w:val="18"/>
                <w:szCs w:val="18"/>
              </w:rPr>
            </w:pPr>
          </w:p>
        </w:tc>
      </w:tr>
      <w:tr w:rsidR="0062462B" w:rsidRPr="0062462B" w14:paraId="5E9C7AA8" w14:textId="77777777" w:rsidTr="0062462B">
        <w:trPr>
          <w:trHeight w:val="227"/>
        </w:trPr>
        <w:tc>
          <w:tcPr>
            <w:tcW w:w="711" w:type="dxa"/>
            <w:tcBorders>
              <w:left w:val="single" w:sz="4" w:space="0" w:color="000000"/>
              <w:bottom w:val="single" w:sz="4" w:space="0" w:color="000000"/>
            </w:tcBorders>
            <w:shd w:val="clear" w:color="auto" w:fill="FFFFFF"/>
          </w:tcPr>
          <w:p w14:paraId="6E368EC1" w14:textId="4B094927" w:rsidR="0062462B" w:rsidRPr="0062462B" w:rsidRDefault="00941FEC" w:rsidP="0062462B">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.21</w:t>
            </w:r>
          </w:p>
        </w:tc>
        <w:tc>
          <w:tcPr>
            <w:tcW w:w="6523" w:type="dxa"/>
            <w:tcBorders>
              <w:left w:val="single" w:sz="4" w:space="0" w:color="000000"/>
              <w:bottom w:val="single" w:sz="4" w:space="0" w:color="000000"/>
            </w:tcBorders>
            <w:shd w:val="clear" w:color="auto" w:fill="FFFFFF"/>
            <w:vAlign w:val="center"/>
          </w:tcPr>
          <w:p w14:paraId="3E0F7714"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Διάρκεια ισχύος των αδειών με ενημερώσεις</w:t>
            </w:r>
          </w:p>
        </w:tc>
        <w:tc>
          <w:tcPr>
            <w:tcW w:w="2693" w:type="dxa"/>
            <w:tcBorders>
              <w:left w:val="single" w:sz="4" w:space="0" w:color="000000"/>
              <w:bottom w:val="single" w:sz="4" w:space="0" w:color="000000"/>
            </w:tcBorders>
            <w:shd w:val="clear" w:color="auto" w:fill="FFFFFF"/>
            <w:vAlign w:val="center"/>
          </w:tcPr>
          <w:p w14:paraId="72580292"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≥36 μήνες</w:t>
            </w:r>
          </w:p>
        </w:tc>
        <w:tc>
          <w:tcPr>
            <w:tcW w:w="53" w:type="dxa"/>
            <w:tcBorders>
              <w:left w:val="single" w:sz="4" w:space="0" w:color="000000"/>
            </w:tcBorders>
            <w:shd w:val="clear" w:color="auto" w:fill="auto"/>
          </w:tcPr>
          <w:p w14:paraId="35677FBE" w14:textId="77777777" w:rsidR="0062462B" w:rsidRPr="0062462B" w:rsidRDefault="0062462B" w:rsidP="0062462B">
            <w:pPr>
              <w:rPr>
                <w:rFonts w:ascii="Century Gothic" w:hAnsi="Century Gothic" w:cs="Calibri"/>
                <w:b/>
                <w:sz w:val="18"/>
                <w:szCs w:val="18"/>
              </w:rPr>
            </w:pPr>
          </w:p>
        </w:tc>
      </w:tr>
      <w:tr w:rsidR="0062462B" w:rsidRPr="0062462B" w14:paraId="2D8A189E" w14:textId="77777777" w:rsidTr="0062462B">
        <w:trPr>
          <w:trHeight w:val="227"/>
        </w:trPr>
        <w:tc>
          <w:tcPr>
            <w:tcW w:w="711" w:type="dxa"/>
            <w:tcBorders>
              <w:left w:val="single" w:sz="4" w:space="0" w:color="000000"/>
              <w:bottom w:val="single" w:sz="4" w:space="0" w:color="000000"/>
            </w:tcBorders>
            <w:shd w:val="clear" w:color="auto" w:fill="FFFFFF"/>
          </w:tcPr>
          <w:p w14:paraId="341A68AE" w14:textId="62D2E223" w:rsidR="0062462B" w:rsidRPr="0062462B" w:rsidRDefault="00941FEC" w:rsidP="0062462B">
            <w:pPr>
              <w:rPr>
                <w:rFonts w:ascii="Century Gothic" w:hAnsi="Century Gothic" w:cs="Calibri"/>
                <w:sz w:val="18"/>
                <w:szCs w:val="18"/>
              </w:rPr>
            </w:pPr>
            <w:r>
              <w:rPr>
                <w:rFonts w:ascii="Century Gothic" w:hAnsi="Century Gothic" w:cs="Calibri"/>
                <w:sz w:val="18"/>
                <w:szCs w:val="18"/>
                <w:lang w:val="en-US"/>
              </w:rPr>
              <w:t>1.3</w:t>
            </w:r>
            <w:r w:rsidR="00435E3E">
              <w:rPr>
                <w:rFonts w:ascii="Century Gothic" w:hAnsi="Century Gothic" w:cs="Calibri"/>
                <w:sz w:val="18"/>
                <w:szCs w:val="18"/>
              </w:rPr>
              <w:t>.22</w:t>
            </w:r>
          </w:p>
        </w:tc>
        <w:tc>
          <w:tcPr>
            <w:tcW w:w="6523" w:type="dxa"/>
            <w:tcBorders>
              <w:left w:val="single" w:sz="4" w:space="0" w:color="000000"/>
              <w:bottom w:val="single" w:sz="4" w:space="0" w:color="000000"/>
            </w:tcBorders>
            <w:shd w:val="clear" w:color="auto" w:fill="FFFFFF"/>
            <w:vAlign w:val="center"/>
          </w:tcPr>
          <w:p w14:paraId="742EB965"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Τα συστήματα θα συνεχίσουν να προστατεύονται μετά την παραπάνω διάρκεια ισχύος αλλά χωρίς τις ενημερώσεις</w:t>
            </w:r>
          </w:p>
        </w:tc>
        <w:tc>
          <w:tcPr>
            <w:tcW w:w="2693" w:type="dxa"/>
            <w:tcBorders>
              <w:left w:val="single" w:sz="4" w:space="0" w:color="000000"/>
              <w:bottom w:val="single" w:sz="4" w:space="0" w:color="000000"/>
            </w:tcBorders>
            <w:shd w:val="clear" w:color="auto" w:fill="FFFFFF"/>
          </w:tcPr>
          <w:p w14:paraId="3F8B3DE5"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5BD24ABD" w14:textId="77777777" w:rsidR="0062462B" w:rsidRPr="0062462B" w:rsidRDefault="0062462B" w:rsidP="0062462B">
            <w:pPr>
              <w:rPr>
                <w:rFonts w:ascii="Century Gothic" w:hAnsi="Century Gothic" w:cs="Calibri"/>
                <w:b/>
                <w:sz w:val="18"/>
                <w:szCs w:val="18"/>
              </w:rPr>
            </w:pPr>
          </w:p>
        </w:tc>
      </w:tr>
      <w:tr w:rsidR="0062462B" w:rsidRPr="0062462B" w14:paraId="71C189BE" w14:textId="77777777" w:rsidTr="0062462B">
        <w:trPr>
          <w:trHeight w:val="227"/>
        </w:trPr>
        <w:tc>
          <w:tcPr>
            <w:tcW w:w="711" w:type="dxa"/>
            <w:tcBorders>
              <w:left w:val="single" w:sz="4" w:space="0" w:color="000000"/>
              <w:bottom w:val="single" w:sz="4" w:space="0" w:color="000000"/>
            </w:tcBorders>
            <w:shd w:val="clear" w:color="auto" w:fill="FFFFFF"/>
          </w:tcPr>
          <w:p w14:paraId="25DF24B7" w14:textId="54203CA3" w:rsidR="0062462B" w:rsidRPr="0062462B" w:rsidRDefault="00941FEC" w:rsidP="0062462B">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.23</w:t>
            </w:r>
          </w:p>
        </w:tc>
        <w:tc>
          <w:tcPr>
            <w:tcW w:w="6523" w:type="dxa"/>
            <w:tcBorders>
              <w:left w:val="single" w:sz="4" w:space="0" w:color="000000"/>
              <w:bottom w:val="single" w:sz="4" w:space="0" w:color="000000"/>
            </w:tcBorders>
            <w:shd w:val="clear" w:color="auto" w:fill="FFFFFF"/>
            <w:vAlign w:val="center"/>
          </w:tcPr>
          <w:p w14:paraId="7C90469C"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Δυνατότητα ανανέωσης της διάρκειας ισχύος των αδειών με ενημερώσεις οποτεδήποτε</w:t>
            </w:r>
          </w:p>
        </w:tc>
        <w:tc>
          <w:tcPr>
            <w:tcW w:w="2693" w:type="dxa"/>
            <w:tcBorders>
              <w:left w:val="single" w:sz="4" w:space="0" w:color="000000"/>
              <w:bottom w:val="single" w:sz="4" w:space="0" w:color="000000"/>
            </w:tcBorders>
            <w:shd w:val="clear" w:color="auto" w:fill="FFFFFF"/>
          </w:tcPr>
          <w:p w14:paraId="45F1CF79"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68B13816" w14:textId="77777777" w:rsidR="0062462B" w:rsidRPr="0062462B" w:rsidRDefault="0062462B" w:rsidP="0062462B">
            <w:pPr>
              <w:rPr>
                <w:rFonts w:ascii="Century Gothic" w:hAnsi="Century Gothic" w:cs="Calibri"/>
                <w:b/>
                <w:sz w:val="18"/>
                <w:szCs w:val="18"/>
              </w:rPr>
            </w:pPr>
          </w:p>
        </w:tc>
      </w:tr>
      <w:tr w:rsidR="0062462B" w:rsidRPr="0062462B" w14:paraId="5C7BBD99" w14:textId="77777777" w:rsidTr="0062462B">
        <w:trPr>
          <w:trHeight w:val="227"/>
        </w:trPr>
        <w:tc>
          <w:tcPr>
            <w:tcW w:w="711" w:type="dxa"/>
            <w:tcBorders>
              <w:left w:val="single" w:sz="4" w:space="0" w:color="000000"/>
              <w:bottom w:val="single" w:sz="4" w:space="0" w:color="000000"/>
            </w:tcBorders>
            <w:shd w:val="clear" w:color="auto" w:fill="FFFFFF"/>
          </w:tcPr>
          <w:p w14:paraId="28CE317D" w14:textId="2320CAAF" w:rsidR="0062462B" w:rsidRPr="0062462B" w:rsidRDefault="00941FEC" w:rsidP="0062462B">
            <w:pPr>
              <w:rPr>
                <w:rFonts w:ascii="Century Gothic" w:hAnsi="Century Gothic" w:cs="Calibri"/>
                <w:sz w:val="18"/>
                <w:szCs w:val="18"/>
              </w:rPr>
            </w:pPr>
            <w:r>
              <w:rPr>
                <w:rFonts w:ascii="Century Gothic" w:hAnsi="Century Gothic" w:cs="Calibri"/>
                <w:sz w:val="18"/>
                <w:szCs w:val="18"/>
                <w:lang w:val="en-US"/>
              </w:rPr>
              <w:t>1.3</w:t>
            </w:r>
            <w:r w:rsidR="00435E3E">
              <w:rPr>
                <w:rFonts w:ascii="Century Gothic" w:hAnsi="Century Gothic" w:cs="Calibri"/>
                <w:sz w:val="18"/>
                <w:szCs w:val="18"/>
              </w:rPr>
              <w:t>.24</w:t>
            </w:r>
          </w:p>
        </w:tc>
        <w:tc>
          <w:tcPr>
            <w:tcW w:w="6523" w:type="dxa"/>
            <w:tcBorders>
              <w:left w:val="single" w:sz="4" w:space="0" w:color="000000"/>
              <w:bottom w:val="single" w:sz="4" w:space="0" w:color="000000"/>
            </w:tcBorders>
            <w:shd w:val="clear" w:color="auto" w:fill="FFFFFF"/>
            <w:vAlign w:val="center"/>
          </w:tcPr>
          <w:p w14:paraId="094D5ECE" w14:textId="418E71CB" w:rsidR="0062462B" w:rsidRPr="0062462B" w:rsidRDefault="0062462B" w:rsidP="000605E3">
            <w:pPr>
              <w:rPr>
                <w:rFonts w:ascii="Century Gothic" w:hAnsi="Century Gothic" w:cs="Calibri"/>
                <w:sz w:val="18"/>
                <w:szCs w:val="18"/>
              </w:rPr>
            </w:pPr>
            <w:r w:rsidRPr="0062462B">
              <w:rPr>
                <w:rFonts w:ascii="Century Gothic" w:hAnsi="Century Gothic" w:cs="Calibri"/>
                <w:sz w:val="18"/>
                <w:szCs w:val="18"/>
              </w:rPr>
              <w:t>Περιλαμβάνονται υπηρεσίες και εγκατάστασης σ</w:t>
            </w:r>
            <w:r w:rsidR="000605E3">
              <w:rPr>
                <w:rFonts w:ascii="Century Gothic" w:hAnsi="Century Gothic" w:cs="Calibri"/>
                <w:sz w:val="18"/>
                <w:szCs w:val="18"/>
              </w:rPr>
              <w:t>το σύνολο των Η/Υ</w:t>
            </w:r>
          </w:p>
        </w:tc>
        <w:tc>
          <w:tcPr>
            <w:tcW w:w="2693" w:type="dxa"/>
            <w:tcBorders>
              <w:left w:val="single" w:sz="4" w:space="0" w:color="000000"/>
              <w:bottom w:val="single" w:sz="4" w:space="0" w:color="000000"/>
            </w:tcBorders>
            <w:shd w:val="clear" w:color="auto" w:fill="FFFFFF"/>
          </w:tcPr>
          <w:p w14:paraId="783AC8DE"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0238EA28" w14:textId="77777777" w:rsidR="0062462B" w:rsidRPr="0062462B" w:rsidRDefault="0062462B" w:rsidP="0062462B">
            <w:pPr>
              <w:rPr>
                <w:rFonts w:ascii="Century Gothic" w:hAnsi="Century Gothic" w:cs="Calibri"/>
                <w:b/>
                <w:sz w:val="18"/>
                <w:szCs w:val="18"/>
              </w:rPr>
            </w:pPr>
          </w:p>
        </w:tc>
      </w:tr>
      <w:tr w:rsidR="0062462B" w:rsidRPr="0062462B" w14:paraId="5714B521" w14:textId="77777777" w:rsidTr="0062462B">
        <w:trPr>
          <w:trHeight w:val="227"/>
        </w:trPr>
        <w:tc>
          <w:tcPr>
            <w:tcW w:w="711" w:type="dxa"/>
            <w:tcBorders>
              <w:left w:val="single" w:sz="4" w:space="0" w:color="000000"/>
              <w:bottom w:val="single" w:sz="4" w:space="0" w:color="000000"/>
            </w:tcBorders>
            <w:shd w:val="clear" w:color="auto" w:fill="FFFFFF"/>
          </w:tcPr>
          <w:p w14:paraId="122571DA" w14:textId="232E95D1" w:rsidR="0062462B" w:rsidRPr="0062462B" w:rsidRDefault="00941FEC" w:rsidP="0062462B">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.25</w:t>
            </w:r>
          </w:p>
        </w:tc>
        <w:tc>
          <w:tcPr>
            <w:tcW w:w="6523" w:type="dxa"/>
            <w:tcBorders>
              <w:left w:val="single" w:sz="4" w:space="0" w:color="000000"/>
              <w:bottom w:val="single" w:sz="4" w:space="0" w:color="000000"/>
            </w:tcBorders>
            <w:shd w:val="clear" w:color="auto" w:fill="FFFFFF"/>
            <w:vAlign w:val="center"/>
          </w:tcPr>
          <w:p w14:paraId="418D6574" w14:textId="606A2217" w:rsidR="0062462B" w:rsidRPr="0062462B" w:rsidRDefault="0062462B" w:rsidP="000605E3">
            <w:pPr>
              <w:rPr>
                <w:rFonts w:ascii="Century Gothic" w:hAnsi="Century Gothic" w:cs="Calibri"/>
                <w:sz w:val="18"/>
                <w:szCs w:val="18"/>
              </w:rPr>
            </w:pPr>
            <w:r w:rsidRPr="0062462B">
              <w:rPr>
                <w:rFonts w:ascii="Century Gothic" w:hAnsi="Century Gothic" w:cs="Calibri"/>
                <w:sz w:val="18"/>
                <w:szCs w:val="18"/>
              </w:rPr>
              <w:t>Περιλαμβάνονται υπηρεσίες εκπαίδευσης του προσωπικού που θα αν</w:t>
            </w:r>
            <w:r w:rsidR="000605E3">
              <w:rPr>
                <w:rFonts w:ascii="Century Gothic" w:hAnsi="Century Gothic" w:cs="Calibri"/>
                <w:sz w:val="18"/>
                <w:szCs w:val="18"/>
              </w:rPr>
              <w:t>αλάβει τον ρόλο του διαχειριστή</w:t>
            </w:r>
          </w:p>
        </w:tc>
        <w:tc>
          <w:tcPr>
            <w:tcW w:w="2693" w:type="dxa"/>
            <w:tcBorders>
              <w:left w:val="single" w:sz="4" w:space="0" w:color="000000"/>
              <w:bottom w:val="single" w:sz="4" w:space="0" w:color="000000"/>
            </w:tcBorders>
            <w:shd w:val="clear" w:color="auto" w:fill="FFFFFF"/>
          </w:tcPr>
          <w:p w14:paraId="6879E1E3"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26DBBDFF" w14:textId="77777777" w:rsidR="0062462B" w:rsidRPr="0062462B" w:rsidRDefault="0062462B" w:rsidP="0062462B">
            <w:pPr>
              <w:rPr>
                <w:rFonts w:ascii="Century Gothic" w:hAnsi="Century Gothic" w:cs="Calibri"/>
                <w:b/>
                <w:sz w:val="18"/>
                <w:szCs w:val="18"/>
              </w:rPr>
            </w:pPr>
          </w:p>
        </w:tc>
      </w:tr>
      <w:tr w:rsidR="0062462B" w:rsidRPr="0062462B" w14:paraId="57821A60" w14:textId="77777777" w:rsidTr="0062462B">
        <w:trPr>
          <w:trHeight w:val="227"/>
        </w:trPr>
        <w:tc>
          <w:tcPr>
            <w:tcW w:w="711" w:type="dxa"/>
            <w:tcBorders>
              <w:left w:val="single" w:sz="4" w:space="0" w:color="000000"/>
              <w:bottom w:val="single" w:sz="4" w:space="0" w:color="000000"/>
            </w:tcBorders>
            <w:shd w:val="clear" w:color="auto" w:fill="FFFFFF"/>
          </w:tcPr>
          <w:p w14:paraId="5075967E" w14:textId="788EB3D3" w:rsidR="0062462B" w:rsidRPr="0062462B" w:rsidRDefault="00941FEC" w:rsidP="00941FEC">
            <w:pPr>
              <w:rPr>
                <w:rFonts w:ascii="Century Gothic" w:hAnsi="Century Gothic" w:cs="Calibri"/>
                <w:sz w:val="18"/>
                <w:szCs w:val="18"/>
              </w:rPr>
            </w:pPr>
            <w:r>
              <w:rPr>
                <w:rFonts w:ascii="Century Gothic" w:hAnsi="Century Gothic" w:cs="Calibri"/>
                <w:sz w:val="18"/>
                <w:szCs w:val="18"/>
              </w:rPr>
              <w:t>1.</w:t>
            </w:r>
            <w:r>
              <w:rPr>
                <w:rFonts w:ascii="Century Gothic" w:hAnsi="Century Gothic" w:cs="Calibri"/>
                <w:sz w:val="18"/>
                <w:szCs w:val="18"/>
                <w:lang w:val="en-US"/>
              </w:rPr>
              <w:t>3</w:t>
            </w:r>
            <w:r w:rsidR="00435E3E">
              <w:rPr>
                <w:rFonts w:ascii="Century Gothic" w:hAnsi="Century Gothic" w:cs="Calibri"/>
                <w:sz w:val="18"/>
                <w:szCs w:val="18"/>
              </w:rPr>
              <w:t>.26</w:t>
            </w:r>
          </w:p>
        </w:tc>
        <w:tc>
          <w:tcPr>
            <w:tcW w:w="6523" w:type="dxa"/>
            <w:tcBorders>
              <w:left w:val="single" w:sz="4" w:space="0" w:color="000000"/>
              <w:bottom w:val="single" w:sz="4" w:space="0" w:color="000000"/>
            </w:tcBorders>
            <w:shd w:val="clear" w:color="auto" w:fill="FFFFFF"/>
            <w:vAlign w:val="center"/>
          </w:tcPr>
          <w:p w14:paraId="4A1B4201" w14:textId="77777777" w:rsidR="0062462B" w:rsidRPr="0062462B" w:rsidRDefault="0062462B" w:rsidP="0062462B">
            <w:pPr>
              <w:rPr>
                <w:rFonts w:ascii="Century Gothic" w:hAnsi="Century Gothic" w:cs="Calibri"/>
                <w:sz w:val="18"/>
                <w:szCs w:val="18"/>
              </w:rPr>
            </w:pPr>
            <w:r w:rsidRPr="0062462B">
              <w:rPr>
                <w:rFonts w:ascii="Century Gothic" w:hAnsi="Century Gothic" w:cs="Calibri"/>
                <w:sz w:val="18"/>
                <w:szCs w:val="18"/>
              </w:rPr>
              <w:t>Περίοδος τεχνικής και συμβουλευτικής υποστήριξης μέσω τηλεφώνου και ηλεκτρονικής αλληλογραφίας από μηχανικούς πληροφορικής που αποκρίνονται στα Ελληνικά κατά τις εργάσιμες ημέρες και ώρες και για όλη την περίοδο ισχύος των αδειών</w:t>
            </w:r>
          </w:p>
        </w:tc>
        <w:tc>
          <w:tcPr>
            <w:tcW w:w="2693" w:type="dxa"/>
            <w:tcBorders>
              <w:left w:val="single" w:sz="4" w:space="0" w:color="000000"/>
              <w:bottom w:val="single" w:sz="4" w:space="0" w:color="000000"/>
            </w:tcBorders>
            <w:shd w:val="clear" w:color="auto" w:fill="FFFFFF"/>
          </w:tcPr>
          <w:p w14:paraId="12BFFF3A" w14:textId="77777777" w:rsidR="0062462B" w:rsidRPr="0062462B" w:rsidRDefault="0062462B" w:rsidP="00435E3E">
            <w:pPr>
              <w:jc w:val="center"/>
              <w:rPr>
                <w:rFonts w:ascii="Century Gothic" w:hAnsi="Century Gothic" w:cs="Calibri"/>
                <w:sz w:val="18"/>
                <w:szCs w:val="18"/>
              </w:rPr>
            </w:pPr>
            <w:r w:rsidRPr="0062462B">
              <w:rPr>
                <w:rFonts w:ascii="Century Gothic" w:hAnsi="Century Gothic" w:cs="Calibri"/>
                <w:sz w:val="18"/>
                <w:szCs w:val="18"/>
              </w:rPr>
              <w:t>ΝΑΙ</w:t>
            </w:r>
          </w:p>
        </w:tc>
        <w:tc>
          <w:tcPr>
            <w:tcW w:w="53" w:type="dxa"/>
            <w:tcBorders>
              <w:left w:val="single" w:sz="4" w:space="0" w:color="000000"/>
            </w:tcBorders>
            <w:shd w:val="clear" w:color="auto" w:fill="auto"/>
          </w:tcPr>
          <w:p w14:paraId="6AAF05E5" w14:textId="77777777" w:rsidR="0062462B" w:rsidRPr="0062462B" w:rsidRDefault="0062462B" w:rsidP="0062462B">
            <w:pPr>
              <w:rPr>
                <w:rFonts w:ascii="Century Gothic" w:hAnsi="Century Gothic" w:cs="Calibri"/>
                <w:b/>
                <w:sz w:val="18"/>
                <w:szCs w:val="18"/>
              </w:rPr>
            </w:pPr>
          </w:p>
        </w:tc>
      </w:tr>
    </w:tbl>
    <w:p w14:paraId="2F8AD49A" w14:textId="77777777" w:rsidR="00BF27B7" w:rsidRPr="007B3255" w:rsidRDefault="00BF27B7" w:rsidP="00BF27B7">
      <w:pPr>
        <w:rPr>
          <w:rFonts w:ascii="Century Gothic" w:hAnsi="Century Gothic" w:cs="Calibri"/>
          <w:sz w:val="18"/>
          <w:szCs w:val="18"/>
          <w:lang w:val="en-US"/>
        </w:rPr>
      </w:pPr>
    </w:p>
    <w:p w14:paraId="6A64E664" w14:textId="20E9E096"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w:t>
      </w:r>
      <w:r w:rsidR="007208FF">
        <w:rPr>
          <w:rFonts w:ascii="Century Gothic" w:hAnsi="Century Gothic" w:cs="Calibri"/>
          <w:sz w:val="18"/>
          <w:szCs w:val="18"/>
        </w:rPr>
        <w:t>4</w:t>
      </w:r>
      <w:r w:rsidRPr="007B3255">
        <w:rPr>
          <w:rFonts w:ascii="Century Gothic" w:hAnsi="Century Gothic" w:cs="Calibri"/>
          <w:sz w:val="18"/>
          <w:szCs w:val="18"/>
        </w:rPr>
        <w:t xml:space="preserve"> </w:t>
      </w:r>
      <w:r w:rsidRPr="007B3255">
        <w:rPr>
          <w:rFonts w:ascii="Century Gothic" w:hAnsi="Century Gothic" w:cs="Calibri"/>
          <w:sz w:val="18"/>
          <w:szCs w:val="18"/>
          <w:lang w:val="en-US"/>
        </w:rPr>
        <w:t>Web Camera</w:t>
      </w:r>
      <w:r w:rsidRPr="007B3255">
        <w:rPr>
          <w:rFonts w:ascii="Century Gothic" w:hAnsi="Century Gothic" w:cs="Calibri"/>
          <w:sz w:val="18"/>
          <w:szCs w:val="18"/>
        </w:rPr>
        <w:tab/>
      </w:r>
      <w:r w:rsidRPr="007B3255">
        <w:rPr>
          <w:rFonts w:ascii="Century Gothic" w:hAnsi="Century Gothic" w:cs="Calibri"/>
          <w:sz w:val="18"/>
          <w:szCs w:val="18"/>
        </w:rPr>
        <w:tab/>
      </w:r>
    </w:p>
    <w:p w14:paraId="3BE788CF"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5E0F35DD"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C78380E"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6B0B362B"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2829FB98"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11E99425"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0892498A" w14:textId="1856C58E" w:rsidR="00CB2F20" w:rsidRPr="00F908C8" w:rsidRDefault="00CB2F20" w:rsidP="007208FF">
            <w:pPr>
              <w:snapToGrid w:val="0"/>
              <w:rPr>
                <w:rFonts w:ascii="Century Gothic" w:hAnsi="Century Gothic" w:cs="Calibri"/>
                <w:b/>
                <w:sz w:val="16"/>
                <w:szCs w:val="16"/>
              </w:rPr>
            </w:pPr>
            <w:r w:rsidRPr="00F908C8">
              <w:rPr>
                <w:rFonts w:ascii="Century Gothic" w:hAnsi="Century Gothic" w:cs="Calibri"/>
                <w:b/>
                <w:sz w:val="16"/>
                <w:szCs w:val="16"/>
              </w:rPr>
              <w:t>1.</w:t>
            </w:r>
            <w:r w:rsidR="007208FF">
              <w:rPr>
                <w:rFonts w:ascii="Century Gothic" w:hAnsi="Century Gothic" w:cs="Calibri"/>
                <w:b/>
                <w:sz w:val="16"/>
                <w:szCs w:val="16"/>
              </w:rPr>
              <w:t>4.1</w:t>
            </w:r>
          </w:p>
        </w:tc>
        <w:tc>
          <w:tcPr>
            <w:tcW w:w="6523" w:type="dxa"/>
            <w:tcBorders>
              <w:top w:val="single" w:sz="4" w:space="0" w:color="000000"/>
              <w:left w:val="single" w:sz="4" w:space="0" w:color="000000"/>
              <w:bottom w:val="single" w:sz="4" w:space="0" w:color="000000"/>
            </w:tcBorders>
            <w:shd w:val="clear" w:color="auto" w:fill="CCCCCC"/>
          </w:tcPr>
          <w:p w14:paraId="6F1BD5F9"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9EC9D0F" w14:textId="77777777" w:rsidR="00CB2F20" w:rsidRPr="007B3255" w:rsidRDefault="00CB2F20" w:rsidP="003C332C">
            <w:pPr>
              <w:snapToGrid w:val="0"/>
              <w:rPr>
                <w:rFonts w:ascii="Century Gothic" w:hAnsi="Century Gothic" w:cs="Calibri"/>
                <w:b/>
                <w:sz w:val="18"/>
                <w:szCs w:val="18"/>
              </w:rPr>
            </w:pPr>
          </w:p>
        </w:tc>
      </w:tr>
      <w:tr w:rsidR="00CB2F20" w:rsidRPr="007B3255" w14:paraId="5A8AF77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8E4FE32" w14:textId="397B1AF6" w:rsidR="00CB2F20" w:rsidRPr="00F908C8" w:rsidRDefault="00CB2F20" w:rsidP="007208FF">
            <w:pPr>
              <w:snapToGrid w:val="0"/>
              <w:rPr>
                <w:rFonts w:ascii="Century Gothic" w:hAnsi="Century Gothic" w:cs="Calibri"/>
                <w:sz w:val="16"/>
                <w:szCs w:val="16"/>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.1.1</w:t>
            </w:r>
          </w:p>
        </w:tc>
        <w:tc>
          <w:tcPr>
            <w:tcW w:w="6523" w:type="dxa"/>
            <w:tcBorders>
              <w:left w:val="single" w:sz="4" w:space="0" w:color="000000"/>
              <w:bottom w:val="single" w:sz="4" w:space="0" w:color="000000"/>
            </w:tcBorders>
            <w:shd w:val="clear" w:color="auto" w:fill="FFFFFF"/>
            <w:vAlign w:val="center"/>
          </w:tcPr>
          <w:p w14:paraId="13F8AB32" w14:textId="65B944D5" w:rsidR="00CB2F20" w:rsidRPr="007B3255" w:rsidRDefault="00CB2F20" w:rsidP="00175FA9">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45CC4746" w14:textId="0F929ACA" w:rsidR="00CB2F20" w:rsidRPr="007B3255" w:rsidRDefault="00CB2F20" w:rsidP="00175FA9">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5D13C575" w14:textId="77777777" w:rsidR="00CB2F20" w:rsidRPr="007B3255" w:rsidRDefault="00CB2F20" w:rsidP="00175FA9">
            <w:pPr>
              <w:rPr>
                <w:rFonts w:ascii="Century Gothic" w:hAnsi="Century Gothic" w:cs="Calibri"/>
                <w:sz w:val="18"/>
                <w:szCs w:val="18"/>
                <w:lang w:val="en-GB"/>
              </w:rPr>
            </w:pPr>
          </w:p>
        </w:tc>
      </w:tr>
      <w:tr w:rsidR="00CB2F20" w:rsidRPr="007B3255" w14:paraId="2C6A70E4"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20446CFE" w14:textId="02489A5F" w:rsidR="00CB2F20" w:rsidRPr="00F908C8" w:rsidRDefault="00CB2F20" w:rsidP="007208FF">
            <w:pPr>
              <w:snapToGrid w:val="0"/>
              <w:ind w:left="-54"/>
              <w:rPr>
                <w:rFonts w:ascii="Century Gothic" w:hAnsi="Century Gothic" w:cs="Calibri"/>
                <w:sz w:val="16"/>
                <w:szCs w:val="16"/>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.1.2</w:t>
            </w:r>
          </w:p>
        </w:tc>
        <w:tc>
          <w:tcPr>
            <w:tcW w:w="6523" w:type="dxa"/>
            <w:tcBorders>
              <w:top w:val="single" w:sz="4" w:space="0" w:color="000000"/>
              <w:left w:val="single" w:sz="4" w:space="0" w:color="000000"/>
              <w:bottom w:val="single" w:sz="4" w:space="0" w:color="000000"/>
            </w:tcBorders>
            <w:shd w:val="clear" w:color="auto" w:fill="auto"/>
            <w:vAlign w:val="center"/>
          </w:tcPr>
          <w:p w14:paraId="7C16212A" w14:textId="0648F115" w:rsidR="00CB2F20" w:rsidRPr="007B3255" w:rsidRDefault="00CB2F20" w:rsidP="00175FA9">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0340BD" w14:textId="0658CAD7" w:rsidR="00CB2F20" w:rsidRPr="007B3255" w:rsidRDefault="00CB2F20" w:rsidP="007208FF">
            <w:pPr>
              <w:jc w:val="center"/>
              <w:rPr>
                <w:rFonts w:ascii="Century Gothic" w:hAnsi="Century Gothic" w:cs="Calibri"/>
                <w:sz w:val="18"/>
                <w:szCs w:val="18"/>
                <w:lang w:val="en-US"/>
              </w:rPr>
            </w:pPr>
            <w:r w:rsidRPr="007B3255">
              <w:rPr>
                <w:rFonts w:ascii="Century Gothic" w:hAnsi="Century Gothic" w:cs="Calibri"/>
                <w:sz w:val="18"/>
                <w:szCs w:val="18"/>
              </w:rPr>
              <w:t>≥</w:t>
            </w:r>
            <w:r w:rsidR="007208FF">
              <w:rPr>
                <w:rFonts w:ascii="Century Gothic" w:hAnsi="Century Gothic" w:cs="Calibri"/>
                <w:sz w:val="18"/>
                <w:szCs w:val="18"/>
              </w:rPr>
              <w:t>15</w:t>
            </w:r>
          </w:p>
        </w:tc>
      </w:tr>
      <w:tr w:rsidR="00CB2F20" w:rsidRPr="007B3255" w14:paraId="5FFDEBE9"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A79B412" w14:textId="5FFE7A7B" w:rsidR="00CB2F20" w:rsidRPr="00F908C8" w:rsidRDefault="00CB2F20" w:rsidP="007208FF">
            <w:pPr>
              <w:snapToGrid w:val="0"/>
              <w:rPr>
                <w:rFonts w:ascii="Century Gothic" w:hAnsi="Century Gothic" w:cs="Calibri"/>
                <w:sz w:val="16"/>
                <w:szCs w:val="16"/>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.1.3</w:t>
            </w:r>
          </w:p>
        </w:tc>
        <w:tc>
          <w:tcPr>
            <w:tcW w:w="6523" w:type="dxa"/>
            <w:tcBorders>
              <w:top w:val="single" w:sz="4" w:space="0" w:color="000000"/>
              <w:left w:val="single" w:sz="4" w:space="0" w:color="000000"/>
              <w:bottom w:val="single" w:sz="4" w:space="0" w:color="000000"/>
            </w:tcBorders>
            <w:shd w:val="clear" w:color="auto" w:fill="FFFFFF"/>
            <w:vAlign w:val="center"/>
          </w:tcPr>
          <w:p w14:paraId="79FDD6D3" w14:textId="7715C06C" w:rsidR="00CB2F20" w:rsidRPr="007B3255" w:rsidRDefault="00CB2F20" w:rsidP="00175FA9">
            <w:pPr>
              <w:rPr>
                <w:rFonts w:ascii="Century Gothic" w:hAnsi="Century Gothic" w:cs="Calibri"/>
                <w:sz w:val="18"/>
                <w:szCs w:val="18"/>
              </w:rPr>
            </w:pP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camera</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Full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HD</w:t>
            </w:r>
            <w:r w:rsidRPr="007B3255">
              <w:rPr>
                <w:rFonts w:ascii="Century Gothic" w:hAnsi="Century Gothic" w:cs="Calibri"/>
                <w:sz w:val="18"/>
                <w:szCs w:val="18"/>
              </w:rPr>
              <w:t xml:space="preserve"> 1920</w:t>
            </w:r>
            <w:r w:rsidRPr="007B3255">
              <w:rPr>
                <w:rFonts w:ascii="Century Gothic" w:hAnsi="Century Gothic" w:cs="Calibri"/>
                <w:sz w:val="18"/>
                <w:szCs w:val="18"/>
                <w:lang w:val="en-US"/>
              </w:rPr>
              <w:t>x</w:t>
            </w:r>
            <w:r w:rsidRPr="007B3255">
              <w:rPr>
                <w:rFonts w:ascii="Century Gothic" w:hAnsi="Century Gothic" w:cs="Calibri"/>
                <w:sz w:val="18"/>
                <w:szCs w:val="18"/>
              </w:rPr>
              <w:t>1080</w:t>
            </w:r>
            <w:r w:rsidRPr="007B3255">
              <w:rPr>
                <w:rFonts w:ascii="Century Gothic" w:hAnsi="Century Gothic" w:cs="Calibri"/>
                <w:sz w:val="18"/>
                <w:szCs w:val="18"/>
                <w:lang w:val="en-US"/>
              </w:rPr>
              <w:t>p</w:t>
            </w:r>
            <w:r w:rsidRPr="007B3255">
              <w:rPr>
                <w:rFonts w:ascii="Century Gothic" w:hAnsi="Century Gothic" w:cs="Calibri"/>
                <w:sz w:val="18"/>
                <w:szCs w:val="18"/>
              </w:rPr>
              <w:t xml:space="preserve">, με τεχνολογίες συμπίεσης </w:t>
            </w:r>
            <w:r w:rsidRPr="007B3255">
              <w:rPr>
                <w:rFonts w:ascii="Century Gothic" w:hAnsi="Century Gothic" w:cs="Calibri"/>
                <w:sz w:val="18"/>
                <w:szCs w:val="18"/>
                <w:lang w:val="en-US"/>
              </w:rPr>
              <w:t>H</w:t>
            </w:r>
            <w:r w:rsidRPr="007B3255">
              <w:rPr>
                <w:rFonts w:ascii="Century Gothic" w:hAnsi="Century Gothic" w:cs="Calibri"/>
                <w:sz w:val="18"/>
                <w:szCs w:val="18"/>
              </w:rPr>
              <w:t xml:space="preserve">.264 και ενσωματωμένο στερεοφωνικό μικρόφωνο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A275703" w14:textId="0A1C3E09" w:rsidR="00CB2F20" w:rsidRPr="007B3255" w:rsidRDefault="00CB2F20" w:rsidP="00175FA9">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53041DF4" w14:textId="77777777" w:rsidR="00CB2F20" w:rsidRPr="007B3255" w:rsidRDefault="00CB2F20" w:rsidP="00175FA9">
            <w:pPr>
              <w:rPr>
                <w:rFonts w:ascii="Century Gothic" w:hAnsi="Century Gothic" w:cs="Calibri"/>
                <w:b/>
                <w:sz w:val="18"/>
                <w:szCs w:val="18"/>
              </w:rPr>
            </w:pPr>
          </w:p>
        </w:tc>
      </w:tr>
      <w:tr w:rsidR="00CB2F20" w:rsidRPr="007B3255" w14:paraId="12F49967"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tcPr>
          <w:p w14:paraId="001AEA00" w14:textId="5115F118" w:rsidR="00CB2F20" w:rsidRPr="00F908C8" w:rsidRDefault="00CB2F20" w:rsidP="007208FF">
            <w:pPr>
              <w:snapToGrid w:val="0"/>
              <w:rPr>
                <w:rFonts w:ascii="Century Gothic" w:hAnsi="Century Gothic" w:cs="Calibri"/>
                <w:sz w:val="16"/>
                <w:szCs w:val="16"/>
                <w:lang w:val="en-US"/>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FFFFFF"/>
            <w:vAlign w:val="center"/>
          </w:tcPr>
          <w:p w14:paraId="238FA43F" w14:textId="551FF5E8" w:rsidR="00CB2F20" w:rsidRPr="007B3255" w:rsidRDefault="00CB2F20" w:rsidP="00D47FAB">
            <w:pPr>
              <w:rPr>
                <w:rFonts w:ascii="Century Gothic" w:hAnsi="Century Gothic" w:cs="Calibri"/>
                <w:sz w:val="18"/>
                <w:szCs w:val="18"/>
              </w:rPr>
            </w:pPr>
            <w:r w:rsidRPr="007B3255">
              <w:rPr>
                <w:rFonts w:ascii="Century Gothic" w:hAnsi="Century Gothic" w:cs="Calibri"/>
                <w:sz w:val="18"/>
                <w:szCs w:val="18"/>
              </w:rPr>
              <w:t>Ελάχιστη ανάλυση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9CB8BD" w14:textId="2BF61ECA" w:rsidR="00CB2F20" w:rsidRPr="007B3255" w:rsidRDefault="00CB2F20" w:rsidP="00D47FAB">
            <w:pPr>
              <w:jc w:val="center"/>
              <w:rPr>
                <w:rFonts w:ascii="Century Gothic" w:hAnsi="Century Gothic" w:cs="Calibri"/>
                <w:sz w:val="18"/>
                <w:szCs w:val="18"/>
                <w:lang w:val="en-US"/>
              </w:rPr>
            </w:pPr>
            <w:r w:rsidRPr="007B3255">
              <w:rPr>
                <w:rFonts w:ascii="Century Gothic" w:hAnsi="Century Gothic" w:cs="Calibri"/>
                <w:sz w:val="18"/>
                <w:szCs w:val="18"/>
              </w:rPr>
              <w:t xml:space="preserve">≥15 </w:t>
            </w:r>
            <w:proofErr w:type="spellStart"/>
            <w:r w:rsidRPr="007B3255">
              <w:rPr>
                <w:rFonts w:ascii="Century Gothic" w:hAnsi="Century Gothic" w:cs="Calibri"/>
                <w:sz w:val="18"/>
                <w:szCs w:val="18"/>
                <w:lang w:val="en-US"/>
              </w:rPr>
              <w:t>Mp</w:t>
            </w:r>
            <w:proofErr w:type="spellEnd"/>
          </w:p>
        </w:tc>
        <w:tc>
          <w:tcPr>
            <w:tcW w:w="53" w:type="dxa"/>
            <w:tcBorders>
              <w:left w:val="single" w:sz="4" w:space="0" w:color="auto"/>
            </w:tcBorders>
            <w:shd w:val="clear" w:color="auto" w:fill="auto"/>
          </w:tcPr>
          <w:p w14:paraId="17397971" w14:textId="77777777" w:rsidR="00CB2F20" w:rsidRPr="007B3255" w:rsidRDefault="00CB2F20" w:rsidP="00D47FAB">
            <w:pPr>
              <w:rPr>
                <w:rFonts w:ascii="Century Gothic" w:hAnsi="Century Gothic" w:cs="Calibri"/>
                <w:b/>
                <w:sz w:val="18"/>
                <w:szCs w:val="18"/>
              </w:rPr>
            </w:pPr>
          </w:p>
        </w:tc>
      </w:tr>
      <w:tr w:rsidR="00CB2F20" w:rsidRPr="007B3255" w14:paraId="6E44F69C"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tcPr>
          <w:p w14:paraId="0F2E052E" w14:textId="190DFB32" w:rsidR="00CB2F20" w:rsidRPr="00F908C8" w:rsidRDefault="00CB2F20" w:rsidP="007208FF">
            <w:pPr>
              <w:snapToGrid w:val="0"/>
              <w:rPr>
                <w:rFonts w:ascii="Century Gothic" w:hAnsi="Century Gothic" w:cs="Calibri"/>
                <w:sz w:val="16"/>
                <w:szCs w:val="16"/>
                <w:lang w:val="en-US"/>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5</w:t>
            </w:r>
          </w:p>
        </w:tc>
        <w:tc>
          <w:tcPr>
            <w:tcW w:w="6523" w:type="dxa"/>
            <w:tcBorders>
              <w:top w:val="single" w:sz="4" w:space="0" w:color="000000"/>
              <w:left w:val="single" w:sz="4" w:space="0" w:color="000000"/>
              <w:bottom w:val="single" w:sz="4" w:space="0" w:color="000000"/>
            </w:tcBorders>
            <w:shd w:val="clear" w:color="auto" w:fill="FFFFFF"/>
            <w:vAlign w:val="center"/>
          </w:tcPr>
          <w:p w14:paraId="738961EA" w14:textId="70036ABC" w:rsidR="00CB2F20" w:rsidRPr="007B3255" w:rsidRDefault="00CB2F20" w:rsidP="00D47FAB">
            <w:pPr>
              <w:rPr>
                <w:rFonts w:ascii="Century Gothic" w:hAnsi="Century Gothic" w:cs="Calibri"/>
                <w:sz w:val="18"/>
                <w:szCs w:val="18"/>
              </w:rPr>
            </w:pPr>
            <w:r w:rsidRPr="007B3255">
              <w:rPr>
                <w:rFonts w:ascii="Century Gothic" w:hAnsi="Century Gothic" w:cs="Calibri"/>
                <w:sz w:val="18"/>
                <w:szCs w:val="18"/>
              </w:rPr>
              <w:t xml:space="preserve">Συμβατότητα με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MacOS</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7E54A7" w14:textId="05F9557E" w:rsidR="00CB2F20" w:rsidRPr="007B3255" w:rsidRDefault="00CB2F20" w:rsidP="00D47FAB">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662D2DDA" w14:textId="77777777" w:rsidR="00CB2F20" w:rsidRPr="007B3255" w:rsidRDefault="00CB2F20" w:rsidP="00D47FAB">
            <w:pPr>
              <w:rPr>
                <w:rFonts w:ascii="Century Gothic" w:hAnsi="Century Gothic" w:cs="Calibri"/>
                <w:b/>
                <w:sz w:val="18"/>
                <w:szCs w:val="18"/>
              </w:rPr>
            </w:pPr>
          </w:p>
        </w:tc>
      </w:tr>
      <w:tr w:rsidR="00CB2F20" w:rsidRPr="007B3255" w14:paraId="0FAC4868"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tcPr>
          <w:p w14:paraId="7E7BA86A" w14:textId="7F3EE766" w:rsidR="00CB2F20" w:rsidRPr="00F908C8" w:rsidRDefault="00CB2F20" w:rsidP="007208FF">
            <w:pPr>
              <w:snapToGrid w:val="0"/>
              <w:rPr>
                <w:rFonts w:ascii="Century Gothic" w:hAnsi="Century Gothic" w:cs="Calibri"/>
                <w:sz w:val="16"/>
                <w:szCs w:val="16"/>
                <w:lang w:val="en-US"/>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6</w:t>
            </w:r>
          </w:p>
        </w:tc>
        <w:tc>
          <w:tcPr>
            <w:tcW w:w="6523" w:type="dxa"/>
            <w:tcBorders>
              <w:top w:val="single" w:sz="4" w:space="0" w:color="000000"/>
              <w:left w:val="single" w:sz="4" w:space="0" w:color="000000"/>
              <w:bottom w:val="single" w:sz="4" w:space="0" w:color="000000"/>
            </w:tcBorders>
            <w:shd w:val="clear" w:color="auto" w:fill="FFFFFF"/>
            <w:vAlign w:val="center"/>
          </w:tcPr>
          <w:p w14:paraId="68F8D68D" w14:textId="3A3A8F8D" w:rsidR="00CB2F20" w:rsidRPr="007B3255" w:rsidRDefault="00CB2F20" w:rsidP="00D47FAB">
            <w:pPr>
              <w:rPr>
                <w:rFonts w:ascii="Century Gothic" w:hAnsi="Century Gothic" w:cs="Calibri"/>
                <w:sz w:val="18"/>
                <w:szCs w:val="18"/>
                <w:lang w:val="en-US"/>
              </w:rPr>
            </w:pPr>
            <w:r w:rsidRPr="007B3255">
              <w:rPr>
                <w:rFonts w:ascii="Century Gothic" w:hAnsi="Century Gothic" w:cs="Calibri"/>
                <w:sz w:val="18"/>
                <w:szCs w:val="18"/>
              </w:rPr>
              <w:t>Υποστηρίζει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τεχνολογίες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όπως</w:t>
            </w:r>
            <w:r w:rsidRPr="007B3255">
              <w:rPr>
                <w:rFonts w:ascii="Century Gothic" w:hAnsi="Century Gothic" w:cs="Calibri"/>
                <w:sz w:val="18"/>
                <w:szCs w:val="18"/>
                <w:lang w:val="en-US"/>
              </w:rPr>
              <w:t xml:space="preserve"> face tracking, </w:t>
            </w:r>
            <w:r w:rsidRPr="007B3255">
              <w:rPr>
                <w:rFonts w:ascii="Century Gothic" w:hAnsi="Century Gothic" w:cs="Calibri"/>
                <w:sz w:val="18"/>
                <w:szCs w:val="18"/>
              </w:rPr>
              <w:t>απαλοιφής</w:t>
            </w:r>
            <w:r w:rsidRPr="007B3255">
              <w:rPr>
                <w:rFonts w:ascii="Century Gothic" w:hAnsi="Century Gothic" w:cs="Calibri"/>
                <w:sz w:val="18"/>
                <w:szCs w:val="18"/>
                <w:lang w:val="en-US"/>
              </w:rPr>
              <w:t xml:space="preserve"> background, autofocus, USB Video Device Class (UVC)</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D4BDCBB" w14:textId="5FC0A5CE" w:rsidR="00CB2F20" w:rsidRPr="007B3255" w:rsidRDefault="00CB2F20" w:rsidP="00D47FAB">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4B51796E" w14:textId="77777777" w:rsidR="00CB2F20" w:rsidRPr="007B3255" w:rsidRDefault="00CB2F20" w:rsidP="00D47FAB">
            <w:pPr>
              <w:rPr>
                <w:rFonts w:ascii="Century Gothic" w:hAnsi="Century Gothic" w:cs="Calibri"/>
                <w:b/>
                <w:sz w:val="18"/>
                <w:szCs w:val="18"/>
              </w:rPr>
            </w:pPr>
          </w:p>
        </w:tc>
      </w:tr>
      <w:tr w:rsidR="00CB2F20" w:rsidRPr="007B3255" w14:paraId="6B38E243" w14:textId="77777777" w:rsidTr="00312400">
        <w:trPr>
          <w:trHeight w:val="227"/>
        </w:trPr>
        <w:tc>
          <w:tcPr>
            <w:tcW w:w="711" w:type="dxa"/>
            <w:tcBorders>
              <w:left w:val="single" w:sz="4" w:space="0" w:color="000000"/>
              <w:bottom w:val="single" w:sz="4" w:space="0" w:color="000000"/>
            </w:tcBorders>
            <w:shd w:val="clear" w:color="auto" w:fill="FFFFFF"/>
          </w:tcPr>
          <w:p w14:paraId="2B50346B" w14:textId="2C54941F" w:rsidR="00CB2F20" w:rsidRPr="00F908C8" w:rsidRDefault="00CB2F20" w:rsidP="007208FF">
            <w:pPr>
              <w:snapToGrid w:val="0"/>
              <w:rPr>
                <w:rFonts w:ascii="Century Gothic" w:hAnsi="Century Gothic" w:cs="Calibri"/>
                <w:sz w:val="16"/>
                <w:szCs w:val="16"/>
                <w:lang w:val="en-US"/>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7</w:t>
            </w:r>
          </w:p>
        </w:tc>
        <w:tc>
          <w:tcPr>
            <w:tcW w:w="6523" w:type="dxa"/>
            <w:tcBorders>
              <w:left w:val="single" w:sz="4" w:space="0" w:color="000000"/>
              <w:bottom w:val="single" w:sz="4" w:space="0" w:color="000000"/>
            </w:tcBorders>
            <w:shd w:val="clear" w:color="auto" w:fill="FFFFFF"/>
            <w:vAlign w:val="center"/>
          </w:tcPr>
          <w:p w14:paraId="3EF7C07E" w14:textId="43839D11" w:rsidR="00CB2F20" w:rsidRPr="007B3255" w:rsidRDefault="00CB2F20" w:rsidP="00D47FAB">
            <w:pPr>
              <w:rPr>
                <w:rFonts w:ascii="Century Gothic" w:hAnsi="Century Gothic" w:cs="Calibri"/>
                <w:sz w:val="18"/>
                <w:szCs w:val="18"/>
              </w:rPr>
            </w:pPr>
            <w:r w:rsidRPr="007B3255">
              <w:rPr>
                <w:rFonts w:ascii="Century Gothic" w:hAnsi="Century Gothic" w:cs="Calibri"/>
                <w:sz w:val="18"/>
                <w:szCs w:val="18"/>
              </w:rPr>
              <w:t xml:space="preserve">Μήκος καλωδίου </w:t>
            </w:r>
          </w:p>
        </w:tc>
        <w:tc>
          <w:tcPr>
            <w:tcW w:w="2693" w:type="dxa"/>
            <w:tcBorders>
              <w:left w:val="single" w:sz="4" w:space="0" w:color="000000"/>
              <w:bottom w:val="single" w:sz="4" w:space="0" w:color="000000"/>
              <w:right w:val="single" w:sz="4" w:space="0" w:color="auto"/>
            </w:tcBorders>
            <w:shd w:val="clear" w:color="auto" w:fill="FFFFFF"/>
            <w:vAlign w:val="center"/>
          </w:tcPr>
          <w:p w14:paraId="41A07086" w14:textId="7E565662" w:rsidR="00CB2F20" w:rsidRPr="007B3255" w:rsidRDefault="00CB2F20" w:rsidP="00D47FAB">
            <w:pPr>
              <w:jc w:val="center"/>
              <w:rPr>
                <w:rFonts w:ascii="Century Gothic" w:hAnsi="Century Gothic" w:cs="Calibri"/>
                <w:sz w:val="18"/>
                <w:szCs w:val="18"/>
              </w:rPr>
            </w:pPr>
            <w:r w:rsidRPr="007B3255">
              <w:rPr>
                <w:rFonts w:ascii="Century Gothic" w:hAnsi="Century Gothic" w:cs="Calibri"/>
                <w:sz w:val="18"/>
                <w:szCs w:val="18"/>
              </w:rPr>
              <w:t>≥1,5μ</w:t>
            </w:r>
          </w:p>
        </w:tc>
        <w:tc>
          <w:tcPr>
            <w:tcW w:w="53" w:type="dxa"/>
            <w:tcBorders>
              <w:left w:val="single" w:sz="4" w:space="0" w:color="auto"/>
            </w:tcBorders>
            <w:shd w:val="clear" w:color="auto" w:fill="auto"/>
          </w:tcPr>
          <w:p w14:paraId="552AEFA8" w14:textId="77777777" w:rsidR="00CB2F20" w:rsidRPr="007B3255" w:rsidRDefault="00CB2F20" w:rsidP="00D47FAB">
            <w:pPr>
              <w:rPr>
                <w:rFonts w:ascii="Century Gothic" w:hAnsi="Century Gothic" w:cs="Calibri"/>
                <w:b/>
                <w:sz w:val="18"/>
                <w:szCs w:val="18"/>
              </w:rPr>
            </w:pPr>
          </w:p>
        </w:tc>
      </w:tr>
      <w:tr w:rsidR="00CB2F20" w:rsidRPr="007B3255" w14:paraId="5BC44645" w14:textId="77777777" w:rsidTr="00312400">
        <w:trPr>
          <w:trHeight w:val="227"/>
        </w:trPr>
        <w:tc>
          <w:tcPr>
            <w:tcW w:w="711" w:type="dxa"/>
            <w:tcBorders>
              <w:left w:val="single" w:sz="4" w:space="0" w:color="000000"/>
              <w:bottom w:val="single" w:sz="4" w:space="0" w:color="000000"/>
            </w:tcBorders>
            <w:shd w:val="clear" w:color="auto" w:fill="FFFFFF"/>
          </w:tcPr>
          <w:p w14:paraId="1CF2A801" w14:textId="196ADB02" w:rsidR="00CB2F20" w:rsidRPr="00F908C8" w:rsidRDefault="00CB2F20" w:rsidP="007208FF">
            <w:pPr>
              <w:snapToGrid w:val="0"/>
              <w:rPr>
                <w:rFonts w:ascii="Century Gothic" w:hAnsi="Century Gothic" w:cs="Calibri"/>
                <w:sz w:val="16"/>
                <w:szCs w:val="16"/>
                <w:lang w:val="en-US"/>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8</w:t>
            </w:r>
          </w:p>
        </w:tc>
        <w:tc>
          <w:tcPr>
            <w:tcW w:w="6523" w:type="dxa"/>
            <w:tcBorders>
              <w:left w:val="single" w:sz="4" w:space="0" w:color="000000"/>
              <w:bottom w:val="single" w:sz="4" w:space="0" w:color="000000"/>
            </w:tcBorders>
            <w:shd w:val="clear" w:color="auto" w:fill="FFFFFF"/>
            <w:vAlign w:val="center"/>
          </w:tcPr>
          <w:p w14:paraId="2423FCE4" w14:textId="4D54EAE0" w:rsidR="00CB2F20" w:rsidRPr="007B3255" w:rsidRDefault="00CB2F20" w:rsidP="00D47FAB">
            <w:pPr>
              <w:rPr>
                <w:rFonts w:ascii="Century Gothic" w:hAnsi="Century Gothic" w:cs="Calibri"/>
                <w:sz w:val="18"/>
                <w:szCs w:val="18"/>
              </w:rPr>
            </w:pPr>
            <w:r w:rsidRPr="007B3255">
              <w:rPr>
                <w:rFonts w:ascii="Century Gothic" w:hAnsi="Century Gothic" w:cs="Calibri"/>
                <w:sz w:val="18"/>
                <w:szCs w:val="18"/>
              </w:rPr>
              <w:t>Βάση με δυνατότητα στήριξης τόσο στην κορυφή μίας οθόνης όσο και βιδωτά πάνω σε τρίποδο</w:t>
            </w:r>
          </w:p>
        </w:tc>
        <w:tc>
          <w:tcPr>
            <w:tcW w:w="2693" w:type="dxa"/>
            <w:tcBorders>
              <w:left w:val="single" w:sz="4" w:space="0" w:color="000000"/>
              <w:bottom w:val="single" w:sz="4" w:space="0" w:color="000000"/>
              <w:right w:val="single" w:sz="4" w:space="0" w:color="auto"/>
            </w:tcBorders>
            <w:shd w:val="clear" w:color="auto" w:fill="FFFFFF"/>
            <w:vAlign w:val="center"/>
          </w:tcPr>
          <w:p w14:paraId="13A97818" w14:textId="5812D68D" w:rsidR="00CB2F20" w:rsidRPr="007B3255" w:rsidRDefault="00CB2F20" w:rsidP="00D47FAB">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38ACE46F" w14:textId="77777777" w:rsidR="00CB2F20" w:rsidRPr="007B3255" w:rsidRDefault="00CB2F20" w:rsidP="00D47FAB">
            <w:pPr>
              <w:rPr>
                <w:rFonts w:ascii="Century Gothic" w:hAnsi="Century Gothic" w:cs="Calibri"/>
                <w:b/>
                <w:sz w:val="18"/>
                <w:szCs w:val="18"/>
              </w:rPr>
            </w:pPr>
          </w:p>
        </w:tc>
      </w:tr>
      <w:tr w:rsidR="00CB2F20" w:rsidRPr="007B3255" w14:paraId="47D1E9D8" w14:textId="77777777" w:rsidTr="00312400">
        <w:trPr>
          <w:trHeight w:val="227"/>
        </w:trPr>
        <w:tc>
          <w:tcPr>
            <w:tcW w:w="711" w:type="dxa"/>
            <w:tcBorders>
              <w:left w:val="single" w:sz="4" w:space="0" w:color="000000"/>
              <w:bottom w:val="single" w:sz="4" w:space="0" w:color="000000"/>
            </w:tcBorders>
            <w:shd w:val="clear" w:color="auto" w:fill="FFFFFF"/>
          </w:tcPr>
          <w:p w14:paraId="790ADABE" w14:textId="04EFB327" w:rsidR="00CB2F20" w:rsidRPr="00F908C8" w:rsidRDefault="00CB2F20" w:rsidP="007208FF">
            <w:pPr>
              <w:snapToGrid w:val="0"/>
              <w:rPr>
                <w:rFonts w:ascii="Century Gothic" w:hAnsi="Century Gothic" w:cs="Calibri"/>
                <w:sz w:val="16"/>
                <w:szCs w:val="16"/>
                <w:lang w:val="en-US"/>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9</w:t>
            </w:r>
          </w:p>
        </w:tc>
        <w:tc>
          <w:tcPr>
            <w:tcW w:w="6523" w:type="dxa"/>
            <w:tcBorders>
              <w:left w:val="single" w:sz="4" w:space="0" w:color="000000"/>
              <w:bottom w:val="single" w:sz="4" w:space="0" w:color="000000"/>
            </w:tcBorders>
            <w:shd w:val="clear" w:color="auto" w:fill="FFFFFF"/>
            <w:vAlign w:val="center"/>
          </w:tcPr>
          <w:p w14:paraId="30769460" w14:textId="7C6F98A6" w:rsidR="00CB2F20" w:rsidRPr="007B3255" w:rsidRDefault="00CB2F20" w:rsidP="00D47FAB">
            <w:pPr>
              <w:rPr>
                <w:rFonts w:ascii="Century Gothic" w:hAnsi="Century Gothic" w:cs="Calibri"/>
                <w:sz w:val="18"/>
                <w:szCs w:val="18"/>
                <w:lang w:val="en-US"/>
              </w:rPr>
            </w:pPr>
            <w:r w:rsidRPr="007B3255">
              <w:rPr>
                <w:rFonts w:ascii="Century Gothic" w:hAnsi="Century Gothic" w:cs="Calibri"/>
                <w:sz w:val="18"/>
                <w:szCs w:val="18"/>
              </w:rPr>
              <w:t>Συνεργάζεται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άψογα</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τις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εφαρμογές</w:t>
            </w:r>
            <w:r w:rsidRPr="007B3255">
              <w:rPr>
                <w:rFonts w:ascii="Century Gothic" w:hAnsi="Century Gothic" w:cs="Calibri"/>
                <w:sz w:val="18"/>
                <w:szCs w:val="18"/>
                <w:lang w:val="en-US"/>
              </w:rPr>
              <w:t xml:space="preserve"> Skype, Google Hangouts, FaceTime </w:t>
            </w:r>
            <w:r w:rsidRPr="007B3255">
              <w:rPr>
                <w:rFonts w:ascii="Century Gothic" w:hAnsi="Century Gothic" w:cs="Calibri"/>
                <w:sz w:val="18"/>
                <w:szCs w:val="18"/>
              </w:rPr>
              <w:t>για</w:t>
            </w:r>
            <w:r w:rsidRPr="007B3255">
              <w:rPr>
                <w:rFonts w:ascii="Century Gothic" w:hAnsi="Century Gothic" w:cs="Calibri"/>
                <w:sz w:val="18"/>
                <w:szCs w:val="18"/>
                <w:lang w:val="en-US"/>
              </w:rPr>
              <w:t xml:space="preserve"> Mac, Zoom, </w:t>
            </w:r>
            <w:proofErr w:type="spellStart"/>
            <w:r w:rsidRPr="007B3255">
              <w:rPr>
                <w:rFonts w:ascii="Century Gothic" w:hAnsi="Century Gothic" w:cs="Calibri"/>
                <w:sz w:val="18"/>
                <w:szCs w:val="18"/>
                <w:lang w:val="en-US"/>
              </w:rPr>
              <w:t>Webex</w:t>
            </w:r>
            <w:proofErr w:type="spellEnd"/>
          </w:p>
        </w:tc>
        <w:tc>
          <w:tcPr>
            <w:tcW w:w="2693" w:type="dxa"/>
            <w:tcBorders>
              <w:left w:val="single" w:sz="4" w:space="0" w:color="000000"/>
              <w:bottom w:val="single" w:sz="4" w:space="0" w:color="000000"/>
              <w:right w:val="single" w:sz="4" w:space="0" w:color="auto"/>
            </w:tcBorders>
            <w:shd w:val="clear" w:color="auto" w:fill="FFFFFF"/>
            <w:vAlign w:val="center"/>
          </w:tcPr>
          <w:p w14:paraId="5026E956" w14:textId="64BF7B1A" w:rsidR="00CB2F20" w:rsidRPr="007B3255" w:rsidRDefault="00CB2F20" w:rsidP="00D47FAB">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055277FD" w14:textId="77777777" w:rsidR="00CB2F20" w:rsidRPr="007B3255" w:rsidRDefault="00CB2F20" w:rsidP="00D47FAB">
            <w:pPr>
              <w:rPr>
                <w:rFonts w:ascii="Century Gothic" w:hAnsi="Century Gothic" w:cs="Calibri"/>
                <w:b/>
                <w:sz w:val="18"/>
                <w:szCs w:val="18"/>
                <w:lang w:val="en-US"/>
              </w:rPr>
            </w:pPr>
          </w:p>
        </w:tc>
      </w:tr>
      <w:tr w:rsidR="00CB2F20" w:rsidRPr="007B3255" w14:paraId="383A31D5"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004D0334" w14:textId="74C8B6DD" w:rsidR="00CB2F20" w:rsidRPr="00F908C8" w:rsidRDefault="00CB2F20" w:rsidP="007208FF">
            <w:pPr>
              <w:snapToGrid w:val="0"/>
              <w:rPr>
                <w:rFonts w:ascii="Century Gothic" w:hAnsi="Century Gothic" w:cs="Calibri"/>
                <w:b/>
                <w:sz w:val="16"/>
                <w:szCs w:val="16"/>
              </w:rPr>
            </w:pPr>
            <w:r w:rsidRPr="00F908C8">
              <w:rPr>
                <w:rFonts w:ascii="Century Gothic" w:hAnsi="Century Gothic" w:cs="Calibri"/>
                <w:b/>
                <w:sz w:val="16"/>
                <w:szCs w:val="16"/>
              </w:rPr>
              <w:t>1.</w:t>
            </w:r>
            <w:r w:rsidR="007208FF">
              <w:rPr>
                <w:rFonts w:ascii="Century Gothic" w:hAnsi="Century Gothic" w:cs="Calibri"/>
                <w:b/>
                <w:sz w:val="16"/>
                <w:szCs w:val="16"/>
              </w:rPr>
              <w:t>4</w:t>
            </w:r>
            <w:r w:rsidRPr="00F908C8">
              <w:rPr>
                <w:rFonts w:ascii="Century Gothic" w:hAnsi="Century Gothic" w:cs="Calibri"/>
                <w:b/>
                <w:sz w:val="16"/>
                <w:szCs w:val="16"/>
              </w:rPr>
              <w:t>.2</w:t>
            </w:r>
          </w:p>
        </w:tc>
        <w:tc>
          <w:tcPr>
            <w:tcW w:w="6523" w:type="dxa"/>
            <w:tcBorders>
              <w:top w:val="single" w:sz="4" w:space="0" w:color="000000"/>
              <w:left w:val="single" w:sz="4" w:space="0" w:color="000000"/>
              <w:bottom w:val="single" w:sz="4" w:space="0" w:color="000000"/>
            </w:tcBorders>
            <w:shd w:val="clear" w:color="auto" w:fill="CCCCCC"/>
            <w:vAlign w:val="center"/>
          </w:tcPr>
          <w:p w14:paraId="258093DF" w14:textId="77777777" w:rsidR="00CB2F20" w:rsidRPr="007B3255" w:rsidRDefault="00CB2F20" w:rsidP="00175FA9">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0B58B68" w14:textId="77777777" w:rsidR="00CB2F20" w:rsidRPr="007B3255" w:rsidRDefault="00CB2F20" w:rsidP="00175FA9">
            <w:pPr>
              <w:jc w:val="center"/>
              <w:rPr>
                <w:rFonts w:ascii="Century Gothic" w:hAnsi="Century Gothic" w:cs="Calibri"/>
                <w:sz w:val="18"/>
                <w:szCs w:val="18"/>
              </w:rPr>
            </w:pPr>
          </w:p>
        </w:tc>
        <w:tc>
          <w:tcPr>
            <w:tcW w:w="53" w:type="dxa"/>
            <w:tcBorders>
              <w:left w:val="single" w:sz="4" w:space="0" w:color="auto"/>
            </w:tcBorders>
            <w:shd w:val="clear" w:color="auto" w:fill="auto"/>
          </w:tcPr>
          <w:p w14:paraId="5565AA11" w14:textId="77777777" w:rsidR="00CB2F20" w:rsidRPr="007B3255" w:rsidRDefault="00CB2F20" w:rsidP="00175FA9">
            <w:pPr>
              <w:rPr>
                <w:rFonts w:ascii="Century Gothic" w:hAnsi="Century Gothic" w:cs="Calibri"/>
                <w:b/>
                <w:sz w:val="18"/>
                <w:szCs w:val="18"/>
              </w:rPr>
            </w:pPr>
          </w:p>
        </w:tc>
      </w:tr>
      <w:tr w:rsidR="00CB2F20" w:rsidRPr="007B3255" w14:paraId="78142EA8"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B96822F" w14:textId="620FAB5A" w:rsidR="00CB2F20" w:rsidRPr="00F908C8" w:rsidRDefault="00CB2F20" w:rsidP="007208FF">
            <w:pPr>
              <w:snapToGrid w:val="0"/>
              <w:rPr>
                <w:rFonts w:ascii="Century Gothic" w:hAnsi="Century Gothic" w:cs="Calibri"/>
                <w:sz w:val="16"/>
                <w:szCs w:val="16"/>
              </w:rPr>
            </w:pPr>
            <w:r w:rsidRPr="00F908C8">
              <w:rPr>
                <w:rFonts w:ascii="Century Gothic" w:hAnsi="Century Gothic" w:cs="Calibri"/>
                <w:sz w:val="16"/>
                <w:szCs w:val="16"/>
              </w:rPr>
              <w:t>1.</w:t>
            </w:r>
            <w:r w:rsidR="007208FF">
              <w:rPr>
                <w:rFonts w:ascii="Century Gothic" w:hAnsi="Century Gothic" w:cs="Calibri"/>
                <w:sz w:val="16"/>
                <w:szCs w:val="16"/>
              </w:rPr>
              <w:t>4</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FFFFFF"/>
            <w:vAlign w:val="center"/>
          </w:tcPr>
          <w:p w14:paraId="480D1BB1" w14:textId="608471D1" w:rsidR="00CB2F20" w:rsidRPr="007B3255" w:rsidRDefault="00CB2F20" w:rsidP="00175FA9">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EC2E3E" w14:textId="26DCFDC3" w:rsidR="00CB2F20" w:rsidRPr="007B3255" w:rsidRDefault="00CB2F20" w:rsidP="00175FA9">
            <w:pPr>
              <w:jc w:val="center"/>
              <w:rPr>
                <w:rFonts w:ascii="Century Gothic" w:hAnsi="Century Gothic" w:cs="Calibri"/>
                <w:sz w:val="18"/>
                <w:szCs w:val="18"/>
              </w:rPr>
            </w:pPr>
            <w:r w:rsidRPr="007B3255">
              <w:rPr>
                <w:rFonts w:ascii="Century Gothic" w:hAnsi="Century Gothic" w:cs="Calibri"/>
                <w:sz w:val="18"/>
                <w:szCs w:val="18"/>
              </w:rPr>
              <w:t>≥2 έτη</w:t>
            </w:r>
          </w:p>
        </w:tc>
        <w:tc>
          <w:tcPr>
            <w:tcW w:w="53" w:type="dxa"/>
            <w:tcBorders>
              <w:left w:val="single" w:sz="4" w:space="0" w:color="auto"/>
            </w:tcBorders>
            <w:shd w:val="clear" w:color="auto" w:fill="auto"/>
          </w:tcPr>
          <w:p w14:paraId="5FB684DE" w14:textId="77777777" w:rsidR="00CB2F20" w:rsidRPr="007B3255" w:rsidRDefault="00CB2F20" w:rsidP="00175FA9">
            <w:pPr>
              <w:rPr>
                <w:rFonts w:ascii="Century Gothic" w:hAnsi="Century Gothic" w:cs="Calibri"/>
                <w:sz w:val="18"/>
                <w:szCs w:val="18"/>
              </w:rPr>
            </w:pPr>
          </w:p>
        </w:tc>
      </w:tr>
    </w:tbl>
    <w:p w14:paraId="394EE675" w14:textId="77777777" w:rsidR="00C83F51" w:rsidRPr="007B3255" w:rsidRDefault="00C83F51" w:rsidP="00C83F51">
      <w:pPr>
        <w:rPr>
          <w:rFonts w:ascii="Century Gothic" w:hAnsi="Century Gothic" w:cs="Calibri"/>
          <w:sz w:val="18"/>
          <w:szCs w:val="18"/>
        </w:rPr>
      </w:pPr>
    </w:p>
    <w:p w14:paraId="68C8B19C" w14:textId="77777777" w:rsidR="00641480" w:rsidRPr="007B3255" w:rsidRDefault="00641480" w:rsidP="00BF27B7">
      <w:pPr>
        <w:rPr>
          <w:rFonts w:ascii="Century Gothic" w:hAnsi="Century Gothic" w:cs="Calibri"/>
          <w:b/>
          <w:bCs/>
          <w:sz w:val="18"/>
          <w:szCs w:val="18"/>
          <w:u w:val="single"/>
        </w:rPr>
      </w:pPr>
    </w:p>
    <w:p w14:paraId="25AEF27C" w14:textId="77777777" w:rsidR="00BF27B7" w:rsidRPr="007B3255" w:rsidRDefault="00BF27B7" w:rsidP="00BF27B7">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p>
    <w:p w14:paraId="43994FE5" w14:textId="77777777" w:rsidR="00BF27B7" w:rsidRPr="007B3255" w:rsidRDefault="00BF27B7" w:rsidP="00BF27B7">
      <w:pPr>
        <w:rPr>
          <w:rFonts w:ascii="Century Gothic" w:hAnsi="Century Gothic" w:cs="Calibri"/>
          <w:b/>
          <w:bCs/>
          <w:sz w:val="18"/>
          <w:szCs w:val="18"/>
          <w:u w:val="single"/>
        </w:rPr>
      </w:pPr>
    </w:p>
    <w:p w14:paraId="6B9ADDA7" w14:textId="0DF0D295" w:rsidR="00BF27B7" w:rsidRPr="007B3255" w:rsidRDefault="00BF27B7" w:rsidP="00BF27B7">
      <w:pPr>
        <w:rPr>
          <w:rFonts w:ascii="Century Gothic" w:hAnsi="Century Gothic" w:cs="Calibri"/>
          <w:sz w:val="18"/>
          <w:szCs w:val="18"/>
        </w:rPr>
      </w:pPr>
      <w:r w:rsidRPr="00682318">
        <w:rPr>
          <w:rFonts w:ascii="Century Gothic" w:hAnsi="Century Gothic" w:cs="Calibri"/>
          <w:sz w:val="18"/>
          <w:szCs w:val="18"/>
        </w:rPr>
        <w:t xml:space="preserve">Α.Τ. 2.1 </w:t>
      </w:r>
      <w:r w:rsidR="007208FF" w:rsidRPr="00682318">
        <w:rPr>
          <w:rFonts w:ascii="Century Gothic" w:hAnsi="Century Gothic" w:cs="Calibri"/>
          <w:sz w:val="18"/>
          <w:szCs w:val="18"/>
          <w:lang w:val="en-US"/>
        </w:rPr>
        <w:t>Tablet</w:t>
      </w:r>
    </w:p>
    <w:p w14:paraId="2F364B3A" w14:textId="77777777" w:rsidR="00BF27B7" w:rsidRPr="007B3255" w:rsidRDefault="00BF27B7" w:rsidP="00BF27B7">
      <w:pPr>
        <w:rPr>
          <w:rFonts w:ascii="Century Gothic" w:hAnsi="Century Gothic" w:cs="Calibri"/>
          <w:sz w:val="18"/>
          <w:szCs w:val="18"/>
        </w:rPr>
      </w:pPr>
    </w:p>
    <w:tbl>
      <w:tblPr>
        <w:tblW w:w="9955" w:type="dxa"/>
        <w:tblInd w:w="-37" w:type="dxa"/>
        <w:tblLayout w:type="fixed"/>
        <w:tblCellMar>
          <w:top w:w="71" w:type="dxa"/>
          <w:left w:w="103" w:type="dxa"/>
          <w:right w:w="26" w:type="dxa"/>
        </w:tblCellMar>
        <w:tblLook w:val="0000" w:firstRow="0" w:lastRow="0" w:firstColumn="0" w:lastColumn="0" w:noHBand="0" w:noVBand="0"/>
      </w:tblPr>
      <w:tblGrid>
        <w:gridCol w:w="684"/>
        <w:gridCol w:w="6578"/>
        <w:gridCol w:w="2693"/>
      </w:tblGrid>
      <w:tr w:rsidR="007208FF" w:rsidRPr="007208FF" w14:paraId="3B94DC1C" w14:textId="77777777" w:rsidTr="00360B98">
        <w:trPr>
          <w:tblHeader/>
        </w:trPr>
        <w:tc>
          <w:tcPr>
            <w:tcW w:w="684" w:type="dxa"/>
            <w:tcBorders>
              <w:top w:val="single" w:sz="4" w:space="0" w:color="000000"/>
              <w:left w:val="single" w:sz="4" w:space="0" w:color="000000"/>
              <w:bottom w:val="single" w:sz="4" w:space="0" w:color="000000"/>
            </w:tcBorders>
            <w:shd w:val="clear" w:color="auto" w:fill="BFBFBF"/>
          </w:tcPr>
          <w:p w14:paraId="2C9E6C14"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b/>
                <w:sz w:val="18"/>
                <w:szCs w:val="18"/>
              </w:rPr>
              <w:t>A/A</w:t>
            </w:r>
          </w:p>
        </w:tc>
        <w:tc>
          <w:tcPr>
            <w:tcW w:w="6578" w:type="dxa"/>
            <w:tcBorders>
              <w:top w:val="single" w:sz="4" w:space="0" w:color="000000"/>
              <w:left w:val="single" w:sz="4" w:space="0" w:color="000000"/>
              <w:bottom w:val="single" w:sz="4" w:space="0" w:color="000000"/>
            </w:tcBorders>
            <w:shd w:val="clear" w:color="auto" w:fill="BFBFBF"/>
          </w:tcPr>
          <w:p w14:paraId="54A4FF26"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58DD445F"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b/>
                <w:sz w:val="18"/>
                <w:szCs w:val="18"/>
              </w:rPr>
              <w:t>ΑΠΑΙΤΗΣΗ</w:t>
            </w:r>
          </w:p>
        </w:tc>
      </w:tr>
      <w:tr w:rsidR="007208FF" w:rsidRPr="007208FF" w14:paraId="2D5F1AA1" w14:textId="77777777" w:rsidTr="00360B98">
        <w:tc>
          <w:tcPr>
            <w:tcW w:w="684" w:type="dxa"/>
            <w:tcBorders>
              <w:top w:val="single" w:sz="4" w:space="0" w:color="000000"/>
              <w:left w:val="single" w:sz="4" w:space="0" w:color="000000"/>
              <w:bottom w:val="single" w:sz="4" w:space="0" w:color="000000"/>
            </w:tcBorders>
            <w:shd w:val="clear" w:color="auto" w:fill="A6A6A6"/>
          </w:tcPr>
          <w:p w14:paraId="58CCF1B7" w14:textId="67F87AB9" w:rsidR="007208FF" w:rsidRPr="007208FF" w:rsidRDefault="007208FF" w:rsidP="007208FF">
            <w:pPr>
              <w:rPr>
                <w:rFonts w:ascii="Century Gothic" w:hAnsi="Century Gothic" w:cs="Calibri"/>
                <w:sz w:val="18"/>
                <w:szCs w:val="18"/>
                <w:lang w:val="en-US"/>
              </w:rPr>
            </w:pPr>
            <w:r>
              <w:rPr>
                <w:rFonts w:ascii="Century Gothic" w:hAnsi="Century Gothic" w:cs="Calibri"/>
                <w:b/>
                <w:sz w:val="18"/>
                <w:szCs w:val="18"/>
              </w:rPr>
              <w:t>2</w:t>
            </w:r>
            <w:r w:rsidRPr="007208FF">
              <w:rPr>
                <w:rFonts w:ascii="Century Gothic" w:hAnsi="Century Gothic" w:cs="Calibri"/>
                <w:b/>
                <w:sz w:val="18"/>
                <w:szCs w:val="18"/>
              </w:rPr>
              <w:t>.1</w:t>
            </w:r>
          </w:p>
        </w:tc>
        <w:tc>
          <w:tcPr>
            <w:tcW w:w="6578" w:type="dxa"/>
            <w:tcBorders>
              <w:top w:val="single" w:sz="4" w:space="0" w:color="000000"/>
              <w:left w:val="single" w:sz="4" w:space="0" w:color="000000"/>
              <w:bottom w:val="single" w:sz="4" w:space="0" w:color="000000"/>
            </w:tcBorders>
            <w:shd w:val="clear" w:color="auto" w:fill="A6A6A6"/>
          </w:tcPr>
          <w:p w14:paraId="4961E7A0"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4BFFBF6A" w14:textId="77777777" w:rsidR="007208FF" w:rsidRPr="007208FF" w:rsidRDefault="007208FF" w:rsidP="007208FF">
            <w:pPr>
              <w:rPr>
                <w:rFonts w:ascii="Century Gothic" w:hAnsi="Century Gothic" w:cs="Calibri"/>
                <w:b/>
                <w:sz w:val="18"/>
                <w:szCs w:val="18"/>
              </w:rPr>
            </w:pPr>
          </w:p>
        </w:tc>
      </w:tr>
      <w:tr w:rsidR="007208FF" w:rsidRPr="007208FF" w14:paraId="3EA4B51D" w14:textId="77777777" w:rsidTr="00360B98">
        <w:tc>
          <w:tcPr>
            <w:tcW w:w="684" w:type="dxa"/>
            <w:tcBorders>
              <w:top w:val="single" w:sz="4" w:space="0" w:color="000000"/>
              <w:left w:val="single" w:sz="4" w:space="0" w:color="000000"/>
              <w:bottom w:val="single" w:sz="4" w:space="0" w:color="000000"/>
            </w:tcBorders>
            <w:shd w:val="clear" w:color="auto" w:fill="FFFFFF"/>
          </w:tcPr>
          <w:p w14:paraId="348D5327" w14:textId="1EBB3F6C" w:rsidR="007208FF" w:rsidRPr="007208FF" w:rsidRDefault="007208FF" w:rsidP="00AC021F">
            <w:pPr>
              <w:rPr>
                <w:rFonts w:ascii="Century Gothic" w:hAnsi="Century Gothic" w:cs="Calibri"/>
                <w:sz w:val="18"/>
                <w:szCs w:val="18"/>
                <w:lang w:val="en-US"/>
              </w:rPr>
            </w:pPr>
            <w:r>
              <w:rPr>
                <w:rFonts w:ascii="Century Gothic" w:hAnsi="Century Gothic" w:cs="Calibri"/>
                <w:sz w:val="18"/>
                <w:szCs w:val="18"/>
              </w:rPr>
              <w:t>2</w:t>
            </w:r>
            <w:r w:rsidRPr="007208FF">
              <w:rPr>
                <w:rFonts w:ascii="Century Gothic" w:hAnsi="Century Gothic" w:cs="Calibri"/>
                <w:sz w:val="18"/>
                <w:szCs w:val="18"/>
              </w:rPr>
              <w:t>.1.1</w:t>
            </w:r>
          </w:p>
        </w:tc>
        <w:tc>
          <w:tcPr>
            <w:tcW w:w="6578" w:type="dxa"/>
            <w:tcBorders>
              <w:top w:val="single" w:sz="4" w:space="0" w:color="000000"/>
              <w:left w:val="single" w:sz="4" w:space="0" w:color="000000"/>
              <w:bottom w:val="single" w:sz="4" w:space="0" w:color="000000"/>
            </w:tcBorders>
            <w:shd w:val="clear" w:color="auto" w:fill="FFFFFF"/>
          </w:tcPr>
          <w:p w14:paraId="2CBBCFA4"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C19A391" w14:textId="09571081" w:rsidR="007208FF" w:rsidRPr="007208FF" w:rsidRDefault="007208FF" w:rsidP="007208FF">
            <w:pPr>
              <w:rPr>
                <w:rFonts w:ascii="Century Gothic" w:hAnsi="Century Gothic" w:cs="Calibri"/>
                <w:sz w:val="18"/>
                <w:szCs w:val="18"/>
                <w:lang w:val="en-US"/>
              </w:rPr>
            </w:pPr>
            <w:r w:rsidRPr="007208FF">
              <w:rPr>
                <w:rFonts w:ascii="Century Gothic" w:hAnsi="Century Gothic" w:cs="Calibri"/>
                <w:sz w:val="18"/>
                <w:szCs w:val="18"/>
              </w:rPr>
              <w:t>≥10</w:t>
            </w:r>
            <w:r>
              <w:rPr>
                <w:rFonts w:ascii="Century Gothic" w:hAnsi="Century Gothic" w:cs="Calibri"/>
                <w:sz w:val="18"/>
                <w:szCs w:val="18"/>
              </w:rPr>
              <w:t>0</w:t>
            </w:r>
          </w:p>
        </w:tc>
      </w:tr>
      <w:tr w:rsidR="007208FF" w:rsidRPr="007208FF" w14:paraId="67650622" w14:textId="77777777" w:rsidTr="00360B98">
        <w:tc>
          <w:tcPr>
            <w:tcW w:w="684" w:type="dxa"/>
            <w:tcBorders>
              <w:top w:val="single" w:sz="4" w:space="0" w:color="000000"/>
              <w:left w:val="single" w:sz="4" w:space="0" w:color="000000"/>
              <w:bottom w:val="single" w:sz="4" w:space="0" w:color="000000"/>
            </w:tcBorders>
            <w:shd w:val="clear" w:color="auto" w:fill="FFFFFF"/>
          </w:tcPr>
          <w:p w14:paraId="4FC4DF4B" w14:textId="4EF5B53F" w:rsidR="007208FF" w:rsidRPr="007208FF" w:rsidRDefault="00AC021F" w:rsidP="00AC021F">
            <w:pPr>
              <w:rPr>
                <w:rFonts w:ascii="Century Gothic" w:hAnsi="Century Gothic" w:cs="Calibri"/>
                <w:sz w:val="18"/>
                <w:szCs w:val="18"/>
              </w:rPr>
            </w:pPr>
            <w:r>
              <w:rPr>
                <w:rFonts w:ascii="Century Gothic" w:hAnsi="Century Gothic" w:cs="Calibri"/>
                <w:sz w:val="18"/>
                <w:szCs w:val="18"/>
                <w:lang w:val="en-US"/>
              </w:rPr>
              <w:t>2</w:t>
            </w:r>
            <w:r w:rsidR="007208FF" w:rsidRPr="007208FF">
              <w:rPr>
                <w:rFonts w:ascii="Century Gothic" w:hAnsi="Century Gothic" w:cs="Calibri"/>
                <w:sz w:val="18"/>
                <w:szCs w:val="18"/>
              </w:rPr>
              <w:t>.1.2</w:t>
            </w:r>
          </w:p>
        </w:tc>
        <w:tc>
          <w:tcPr>
            <w:tcW w:w="6578" w:type="dxa"/>
            <w:tcBorders>
              <w:top w:val="single" w:sz="4" w:space="0" w:color="000000"/>
              <w:left w:val="single" w:sz="4" w:space="0" w:color="000000"/>
              <w:bottom w:val="single" w:sz="4" w:space="0" w:color="000000"/>
            </w:tcBorders>
            <w:shd w:val="clear" w:color="auto" w:fill="FFFFFF"/>
          </w:tcPr>
          <w:p w14:paraId="4EB71E35"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Να αναφερθεί ο κατασκευαστής και το μοντέλο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20EA88D"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ΝΑΙ</w:t>
            </w:r>
          </w:p>
        </w:tc>
      </w:tr>
      <w:tr w:rsidR="007208FF" w:rsidRPr="007208FF" w14:paraId="27C9BCE4" w14:textId="77777777" w:rsidTr="00360B98">
        <w:tc>
          <w:tcPr>
            <w:tcW w:w="684" w:type="dxa"/>
            <w:tcBorders>
              <w:top w:val="single" w:sz="4" w:space="0" w:color="000000"/>
              <w:left w:val="single" w:sz="4" w:space="0" w:color="000000"/>
              <w:bottom w:val="single" w:sz="4" w:space="0" w:color="000000"/>
            </w:tcBorders>
            <w:shd w:val="clear" w:color="auto" w:fill="FFFFFF"/>
          </w:tcPr>
          <w:p w14:paraId="29A9292F" w14:textId="27486B44" w:rsidR="007208FF" w:rsidRPr="00AC021F" w:rsidRDefault="00AC021F" w:rsidP="007208FF">
            <w:pPr>
              <w:rPr>
                <w:rFonts w:ascii="Century Gothic" w:hAnsi="Century Gothic" w:cs="Calibri"/>
                <w:sz w:val="18"/>
                <w:szCs w:val="18"/>
                <w:lang w:val="en-US"/>
              </w:rPr>
            </w:pPr>
            <w:r>
              <w:rPr>
                <w:rFonts w:ascii="Century Gothic" w:hAnsi="Century Gothic" w:cs="Calibri"/>
                <w:sz w:val="18"/>
                <w:szCs w:val="18"/>
                <w:lang w:val="en-US"/>
              </w:rPr>
              <w:t>2.1.3</w:t>
            </w:r>
          </w:p>
        </w:tc>
        <w:tc>
          <w:tcPr>
            <w:tcW w:w="6578" w:type="dxa"/>
            <w:tcBorders>
              <w:top w:val="single" w:sz="4" w:space="0" w:color="000000"/>
              <w:left w:val="single" w:sz="4" w:space="0" w:color="000000"/>
              <w:bottom w:val="single" w:sz="4" w:space="0" w:color="000000"/>
            </w:tcBorders>
            <w:shd w:val="clear" w:color="auto" w:fill="FFFFFF"/>
          </w:tcPr>
          <w:p w14:paraId="599DB9F4"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 xml:space="preserve">Επώνυμου κατασκευαστή με ISO 9001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2F3A33B"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ΝΑΙ</w:t>
            </w:r>
          </w:p>
        </w:tc>
      </w:tr>
      <w:tr w:rsidR="007208FF" w:rsidRPr="007208FF" w14:paraId="16980AAA" w14:textId="77777777" w:rsidTr="00360B98">
        <w:tc>
          <w:tcPr>
            <w:tcW w:w="684" w:type="dxa"/>
            <w:tcBorders>
              <w:top w:val="single" w:sz="4" w:space="0" w:color="000000"/>
              <w:left w:val="single" w:sz="4" w:space="0" w:color="000000"/>
              <w:bottom w:val="single" w:sz="4" w:space="0" w:color="000000"/>
            </w:tcBorders>
            <w:shd w:val="clear" w:color="auto" w:fill="FFFFFF"/>
          </w:tcPr>
          <w:p w14:paraId="016041FC" w14:textId="4978E80A" w:rsidR="007208FF" w:rsidRPr="00AC021F" w:rsidRDefault="00AC021F" w:rsidP="007208FF">
            <w:pPr>
              <w:rPr>
                <w:rFonts w:ascii="Century Gothic" w:hAnsi="Century Gothic" w:cs="Calibri"/>
                <w:sz w:val="18"/>
                <w:szCs w:val="18"/>
                <w:lang w:val="en-US"/>
              </w:rPr>
            </w:pPr>
            <w:r>
              <w:rPr>
                <w:rFonts w:ascii="Century Gothic" w:hAnsi="Century Gothic" w:cs="Calibri"/>
                <w:sz w:val="18"/>
                <w:szCs w:val="18"/>
                <w:lang w:val="en-US"/>
              </w:rPr>
              <w:t>2.1.4</w:t>
            </w:r>
          </w:p>
        </w:tc>
        <w:tc>
          <w:tcPr>
            <w:tcW w:w="6578" w:type="dxa"/>
            <w:tcBorders>
              <w:top w:val="single" w:sz="4" w:space="0" w:color="000000"/>
              <w:left w:val="single" w:sz="4" w:space="0" w:color="000000"/>
              <w:bottom w:val="single" w:sz="4" w:space="0" w:color="000000"/>
            </w:tcBorders>
            <w:shd w:val="clear" w:color="auto" w:fill="FFFFFF"/>
          </w:tcPr>
          <w:p w14:paraId="64D01B24" w14:textId="2B083DF1" w:rsidR="007208FF" w:rsidRPr="00497441" w:rsidRDefault="007208FF" w:rsidP="00682318">
            <w:pPr>
              <w:rPr>
                <w:rFonts w:ascii="Century Gothic" w:hAnsi="Century Gothic" w:cs="Calibri"/>
                <w:sz w:val="18"/>
                <w:szCs w:val="18"/>
              </w:rPr>
            </w:pPr>
            <w:r w:rsidRPr="007208FF">
              <w:rPr>
                <w:rFonts w:ascii="Century Gothic" w:hAnsi="Century Gothic" w:cs="Calibri"/>
                <w:sz w:val="18"/>
                <w:szCs w:val="18"/>
              </w:rPr>
              <w:t>Πιστοποιήσεις</w:t>
            </w:r>
            <w:r w:rsidRPr="00497441">
              <w:rPr>
                <w:rFonts w:ascii="Century Gothic" w:hAnsi="Century Gothic" w:cs="Calibri"/>
                <w:sz w:val="18"/>
                <w:szCs w:val="18"/>
              </w:rPr>
              <w:t xml:space="preserve">: </w:t>
            </w:r>
            <w:r w:rsidRPr="007208FF">
              <w:rPr>
                <w:rFonts w:ascii="Century Gothic" w:hAnsi="Century Gothic" w:cs="Calibri"/>
                <w:sz w:val="18"/>
                <w:szCs w:val="18"/>
                <w:lang w:val="en-US"/>
              </w:rPr>
              <w:t>CE</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EAE0F92"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NAI</w:t>
            </w:r>
          </w:p>
        </w:tc>
      </w:tr>
      <w:tr w:rsidR="007208FF" w:rsidRPr="007208FF" w14:paraId="056CE228" w14:textId="77777777" w:rsidTr="00360B98">
        <w:tc>
          <w:tcPr>
            <w:tcW w:w="684" w:type="dxa"/>
            <w:tcBorders>
              <w:top w:val="single" w:sz="4" w:space="0" w:color="000000"/>
              <w:left w:val="single" w:sz="4" w:space="0" w:color="000000"/>
              <w:bottom w:val="single" w:sz="4" w:space="0" w:color="000000"/>
            </w:tcBorders>
            <w:shd w:val="clear" w:color="auto" w:fill="FFFFFF"/>
          </w:tcPr>
          <w:p w14:paraId="6E1ED45A" w14:textId="77DF929A" w:rsidR="007208FF" w:rsidRPr="00AC021F" w:rsidRDefault="00AC021F" w:rsidP="007208FF">
            <w:pPr>
              <w:rPr>
                <w:rFonts w:ascii="Century Gothic" w:hAnsi="Century Gothic" w:cs="Calibri"/>
                <w:sz w:val="18"/>
                <w:szCs w:val="18"/>
                <w:lang w:val="en-US"/>
              </w:rPr>
            </w:pPr>
            <w:r>
              <w:rPr>
                <w:rFonts w:ascii="Century Gothic" w:hAnsi="Century Gothic" w:cs="Calibri"/>
                <w:sz w:val="18"/>
                <w:szCs w:val="18"/>
                <w:lang w:val="en-US"/>
              </w:rPr>
              <w:t>2.1.5</w:t>
            </w:r>
          </w:p>
        </w:tc>
        <w:tc>
          <w:tcPr>
            <w:tcW w:w="6578" w:type="dxa"/>
            <w:tcBorders>
              <w:top w:val="single" w:sz="4" w:space="0" w:color="000000"/>
              <w:left w:val="single" w:sz="4" w:space="0" w:color="000000"/>
              <w:bottom w:val="single" w:sz="4" w:space="0" w:color="000000"/>
            </w:tcBorders>
            <w:shd w:val="clear" w:color="auto" w:fill="FFFFFF"/>
          </w:tcPr>
          <w:p w14:paraId="2FC56A7F" w14:textId="6EB06B25" w:rsidR="007208FF" w:rsidRPr="00AC021F" w:rsidRDefault="00AC021F" w:rsidP="00682318">
            <w:pPr>
              <w:rPr>
                <w:rFonts w:ascii="Century Gothic" w:hAnsi="Century Gothic" w:cs="Calibri"/>
                <w:sz w:val="18"/>
                <w:szCs w:val="18"/>
                <w:lang w:val="en-US"/>
              </w:rPr>
            </w:pPr>
            <w:r w:rsidRPr="00AC021F">
              <w:rPr>
                <w:rFonts w:ascii="Century Gothic" w:hAnsi="Century Gothic" w:cs="Calibri"/>
                <w:sz w:val="18"/>
                <w:szCs w:val="18"/>
              </w:rPr>
              <w:t>Λ</w:t>
            </w:r>
            <w:r>
              <w:rPr>
                <w:rFonts w:ascii="Century Gothic" w:hAnsi="Century Gothic" w:cs="Calibri"/>
                <w:sz w:val="18"/>
                <w:szCs w:val="18"/>
              </w:rPr>
              <w:t xml:space="preserve">ειτουργικό σύστημα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3934FE5" w14:textId="5ECCF4C7" w:rsidR="007208FF" w:rsidRPr="00AC021F" w:rsidRDefault="00AC021F" w:rsidP="007208FF">
            <w:pPr>
              <w:rPr>
                <w:rFonts w:ascii="Century Gothic" w:hAnsi="Century Gothic" w:cs="Calibri"/>
                <w:sz w:val="18"/>
                <w:szCs w:val="18"/>
                <w:lang w:val="en-US"/>
              </w:rPr>
            </w:pPr>
            <w:r w:rsidRPr="00AC021F">
              <w:rPr>
                <w:rFonts w:ascii="Century Gothic" w:hAnsi="Century Gothic" w:cs="Calibri"/>
                <w:sz w:val="18"/>
                <w:szCs w:val="18"/>
              </w:rPr>
              <w:t>≥</w:t>
            </w:r>
            <w:r w:rsidR="00682318">
              <w:rPr>
                <w:rFonts w:ascii="Century Gothic" w:hAnsi="Century Gothic" w:cs="Calibri"/>
                <w:sz w:val="18"/>
                <w:szCs w:val="18"/>
                <w:lang w:val="en-US"/>
              </w:rPr>
              <w:t xml:space="preserve"> Android 8.1</w:t>
            </w:r>
          </w:p>
        </w:tc>
      </w:tr>
      <w:tr w:rsidR="007208FF" w:rsidRPr="007208FF" w14:paraId="4D191099" w14:textId="77777777" w:rsidTr="00360B98">
        <w:tc>
          <w:tcPr>
            <w:tcW w:w="684" w:type="dxa"/>
            <w:tcBorders>
              <w:top w:val="single" w:sz="4" w:space="0" w:color="000000"/>
              <w:left w:val="single" w:sz="4" w:space="0" w:color="000000"/>
              <w:bottom w:val="single" w:sz="4" w:space="0" w:color="000000"/>
            </w:tcBorders>
            <w:shd w:val="clear" w:color="auto" w:fill="FFFFFF"/>
          </w:tcPr>
          <w:p w14:paraId="3D2CC377" w14:textId="702A30E2" w:rsidR="007208FF" w:rsidRPr="00AC021F" w:rsidRDefault="00AC021F" w:rsidP="007208FF">
            <w:pPr>
              <w:rPr>
                <w:rFonts w:ascii="Century Gothic" w:hAnsi="Century Gothic" w:cs="Calibri"/>
                <w:sz w:val="18"/>
                <w:szCs w:val="18"/>
                <w:lang w:val="en-US"/>
              </w:rPr>
            </w:pPr>
            <w:r>
              <w:rPr>
                <w:rFonts w:ascii="Century Gothic" w:hAnsi="Century Gothic" w:cs="Calibri"/>
                <w:sz w:val="18"/>
                <w:szCs w:val="18"/>
                <w:lang w:val="en-US"/>
              </w:rPr>
              <w:t>2.1.6</w:t>
            </w:r>
          </w:p>
        </w:tc>
        <w:tc>
          <w:tcPr>
            <w:tcW w:w="6578" w:type="dxa"/>
            <w:tcBorders>
              <w:top w:val="single" w:sz="4" w:space="0" w:color="000000"/>
              <w:left w:val="single" w:sz="4" w:space="0" w:color="000000"/>
              <w:bottom w:val="single" w:sz="4" w:space="0" w:color="000000"/>
            </w:tcBorders>
            <w:shd w:val="clear" w:color="auto" w:fill="FFFFFF"/>
          </w:tcPr>
          <w:p w14:paraId="79538923"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 xml:space="preserve">Αριθμός πυρήνων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4C10CE9" w14:textId="77777777" w:rsidR="007208FF" w:rsidRPr="007208FF" w:rsidRDefault="007208FF" w:rsidP="007208FF">
            <w:pPr>
              <w:rPr>
                <w:rFonts w:ascii="Century Gothic" w:hAnsi="Century Gothic" w:cs="Calibri"/>
                <w:sz w:val="18"/>
                <w:szCs w:val="18"/>
                <w:lang w:val="en-US"/>
              </w:rPr>
            </w:pPr>
            <w:r w:rsidRPr="007208FF">
              <w:rPr>
                <w:rFonts w:ascii="Century Gothic" w:hAnsi="Century Gothic" w:cs="Calibri"/>
                <w:sz w:val="18"/>
                <w:szCs w:val="18"/>
              </w:rPr>
              <w:t>≥</w:t>
            </w:r>
            <w:r w:rsidRPr="007208FF">
              <w:rPr>
                <w:rFonts w:ascii="Century Gothic" w:hAnsi="Century Gothic" w:cs="Calibri"/>
                <w:sz w:val="18"/>
                <w:szCs w:val="18"/>
                <w:lang w:val="en-US"/>
              </w:rPr>
              <w:t>4</w:t>
            </w:r>
          </w:p>
        </w:tc>
      </w:tr>
      <w:tr w:rsidR="007208FF" w:rsidRPr="007208FF" w14:paraId="1E375DB5" w14:textId="77777777" w:rsidTr="00360B98">
        <w:tc>
          <w:tcPr>
            <w:tcW w:w="684" w:type="dxa"/>
            <w:tcBorders>
              <w:top w:val="single" w:sz="4" w:space="0" w:color="000000"/>
              <w:left w:val="single" w:sz="4" w:space="0" w:color="000000"/>
              <w:bottom w:val="single" w:sz="4" w:space="0" w:color="000000"/>
            </w:tcBorders>
            <w:shd w:val="clear" w:color="auto" w:fill="FFFFFF"/>
          </w:tcPr>
          <w:p w14:paraId="559EA223" w14:textId="6CCB79A0" w:rsidR="007208FF" w:rsidRPr="00AC021F" w:rsidRDefault="00AC021F" w:rsidP="007208FF">
            <w:pPr>
              <w:rPr>
                <w:rFonts w:ascii="Century Gothic" w:hAnsi="Century Gothic" w:cs="Calibri"/>
                <w:sz w:val="18"/>
                <w:szCs w:val="18"/>
                <w:lang w:val="en-US"/>
              </w:rPr>
            </w:pPr>
            <w:r>
              <w:rPr>
                <w:rFonts w:ascii="Century Gothic" w:hAnsi="Century Gothic" w:cs="Calibri"/>
                <w:sz w:val="18"/>
                <w:szCs w:val="18"/>
                <w:lang w:val="en-US"/>
              </w:rPr>
              <w:t>2.1.7</w:t>
            </w:r>
          </w:p>
        </w:tc>
        <w:tc>
          <w:tcPr>
            <w:tcW w:w="6578" w:type="dxa"/>
            <w:tcBorders>
              <w:top w:val="single" w:sz="4" w:space="0" w:color="000000"/>
              <w:left w:val="single" w:sz="4" w:space="0" w:color="000000"/>
              <w:bottom w:val="single" w:sz="4" w:space="0" w:color="000000"/>
            </w:tcBorders>
            <w:shd w:val="clear" w:color="auto" w:fill="FFFFFF"/>
          </w:tcPr>
          <w:p w14:paraId="41BEE96A"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 xml:space="preserve">Συχνότητα λειτουργίας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40D5309" w14:textId="4222AE3B" w:rsidR="007208FF" w:rsidRPr="007208FF" w:rsidRDefault="00051CFE" w:rsidP="00682318">
            <w:pPr>
              <w:rPr>
                <w:rFonts w:ascii="Century Gothic" w:hAnsi="Century Gothic" w:cs="Calibri"/>
                <w:sz w:val="18"/>
                <w:szCs w:val="18"/>
              </w:rPr>
            </w:pPr>
            <w:r>
              <w:rPr>
                <w:rFonts w:ascii="Century Gothic" w:hAnsi="Century Gothic" w:cs="Calibri"/>
                <w:sz w:val="18"/>
                <w:szCs w:val="18"/>
              </w:rPr>
              <w:t>≥1</w:t>
            </w:r>
            <w:r w:rsidR="007208FF" w:rsidRPr="007208FF">
              <w:rPr>
                <w:rFonts w:ascii="Century Gothic" w:hAnsi="Century Gothic" w:cs="Calibri"/>
                <w:sz w:val="18"/>
                <w:szCs w:val="18"/>
              </w:rPr>
              <w:t>.</w:t>
            </w:r>
            <w:r w:rsidR="00682318">
              <w:rPr>
                <w:rFonts w:ascii="Century Gothic" w:hAnsi="Century Gothic" w:cs="Calibri"/>
                <w:sz w:val="18"/>
                <w:szCs w:val="18"/>
                <w:lang w:val="en-US"/>
              </w:rPr>
              <w:t>3</w:t>
            </w:r>
            <w:proofErr w:type="spellStart"/>
            <w:r w:rsidR="007208FF" w:rsidRPr="007208FF">
              <w:rPr>
                <w:rFonts w:ascii="Century Gothic" w:hAnsi="Century Gothic" w:cs="Calibri"/>
                <w:sz w:val="18"/>
                <w:szCs w:val="18"/>
              </w:rPr>
              <w:t>GHz</w:t>
            </w:r>
            <w:proofErr w:type="spellEnd"/>
          </w:p>
        </w:tc>
      </w:tr>
      <w:tr w:rsidR="007208FF" w:rsidRPr="007208FF" w14:paraId="6C0C0633" w14:textId="77777777" w:rsidTr="00360B98">
        <w:tc>
          <w:tcPr>
            <w:tcW w:w="684" w:type="dxa"/>
            <w:tcBorders>
              <w:top w:val="single" w:sz="4" w:space="0" w:color="000000"/>
              <w:left w:val="single" w:sz="4" w:space="0" w:color="000000"/>
              <w:bottom w:val="single" w:sz="4" w:space="0" w:color="000000"/>
            </w:tcBorders>
            <w:shd w:val="clear" w:color="auto" w:fill="FFFFFF"/>
          </w:tcPr>
          <w:p w14:paraId="6AFB7C6F" w14:textId="6E18CF8D" w:rsidR="007208FF" w:rsidRPr="00AC021F" w:rsidRDefault="00AC021F" w:rsidP="007208FF">
            <w:pPr>
              <w:rPr>
                <w:rFonts w:ascii="Century Gothic" w:hAnsi="Century Gothic" w:cs="Calibri"/>
                <w:sz w:val="18"/>
                <w:szCs w:val="18"/>
                <w:lang w:val="en-US"/>
              </w:rPr>
            </w:pPr>
            <w:r>
              <w:rPr>
                <w:rFonts w:ascii="Century Gothic" w:hAnsi="Century Gothic" w:cs="Calibri"/>
                <w:sz w:val="18"/>
                <w:szCs w:val="18"/>
                <w:lang w:val="en-US"/>
              </w:rPr>
              <w:t>2.1.8</w:t>
            </w:r>
          </w:p>
        </w:tc>
        <w:tc>
          <w:tcPr>
            <w:tcW w:w="6578" w:type="dxa"/>
            <w:tcBorders>
              <w:top w:val="single" w:sz="4" w:space="0" w:color="000000"/>
              <w:left w:val="single" w:sz="4" w:space="0" w:color="000000"/>
              <w:bottom w:val="single" w:sz="4" w:space="0" w:color="000000"/>
            </w:tcBorders>
            <w:shd w:val="clear" w:color="auto" w:fill="FFFFFF"/>
          </w:tcPr>
          <w:p w14:paraId="4CE19C65"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Μέγεθος κεντρικής μνήμης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639A217" w14:textId="4050F552" w:rsidR="007208FF" w:rsidRPr="007208FF" w:rsidRDefault="007208FF" w:rsidP="00051CFE">
            <w:pPr>
              <w:rPr>
                <w:rFonts w:ascii="Century Gothic" w:hAnsi="Century Gothic" w:cs="Calibri"/>
                <w:sz w:val="18"/>
                <w:szCs w:val="18"/>
              </w:rPr>
            </w:pPr>
            <w:r w:rsidRPr="007208FF">
              <w:rPr>
                <w:rFonts w:ascii="Century Gothic" w:hAnsi="Century Gothic" w:cs="Calibri"/>
                <w:sz w:val="18"/>
                <w:szCs w:val="18"/>
              </w:rPr>
              <w:t>≥</w:t>
            </w:r>
            <w:r w:rsidR="00051CFE">
              <w:rPr>
                <w:rFonts w:ascii="Century Gothic" w:hAnsi="Century Gothic" w:cs="Calibri"/>
                <w:sz w:val="18"/>
                <w:szCs w:val="18"/>
                <w:lang w:val="en-US"/>
              </w:rPr>
              <w:t>2</w:t>
            </w:r>
            <w:r w:rsidRPr="007208FF">
              <w:rPr>
                <w:rFonts w:ascii="Century Gothic" w:hAnsi="Century Gothic" w:cs="Calibri"/>
                <w:sz w:val="18"/>
                <w:szCs w:val="18"/>
              </w:rPr>
              <w:t xml:space="preserve"> GB</w:t>
            </w:r>
          </w:p>
        </w:tc>
      </w:tr>
      <w:tr w:rsidR="007208FF" w:rsidRPr="007208FF" w14:paraId="28DCCAD9" w14:textId="77777777" w:rsidTr="00360B98">
        <w:tc>
          <w:tcPr>
            <w:tcW w:w="684" w:type="dxa"/>
            <w:tcBorders>
              <w:top w:val="single" w:sz="4" w:space="0" w:color="000000"/>
              <w:left w:val="single" w:sz="4" w:space="0" w:color="000000"/>
              <w:bottom w:val="single" w:sz="4" w:space="0" w:color="000000"/>
            </w:tcBorders>
            <w:shd w:val="clear" w:color="auto" w:fill="FFFFFF"/>
          </w:tcPr>
          <w:p w14:paraId="2456B50F" w14:textId="107AE46D" w:rsidR="007208FF" w:rsidRPr="00AC021F" w:rsidRDefault="00AC021F" w:rsidP="007208FF">
            <w:pPr>
              <w:rPr>
                <w:rFonts w:ascii="Century Gothic" w:hAnsi="Century Gothic" w:cs="Calibri"/>
                <w:sz w:val="18"/>
                <w:szCs w:val="18"/>
                <w:lang w:val="en-US"/>
              </w:rPr>
            </w:pPr>
            <w:r>
              <w:rPr>
                <w:rFonts w:ascii="Century Gothic" w:hAnsi="Century Gothic" w:cs="Calibri"/>
                <w:sz w:val="18"/>
                <w:szCs w:val="18"/>
                <w:lang w:val="en-US"/>
              </w:rPr>
              <w:t>2.1.9</w:t>
            </w:r>
          </w:p>
        </w:tc>
        <w:tc>
          <w:tcPr>
            <w:tcW w:w="6578" w:type="dxa"/>
            <w:tcBorders>
              <w:top w:val="single" w:sz="4" w:space="0" w:color="000000"/>
              <w:left w:val="single" w:sz="4" w:space="0" w:color="000000"/>
              <w:bottom w:val="single" w:sz="4" w:space="0" w:color="000000"/>
            </w:tcBorders>
            <w:shd w:val="clear" w:color="auto" w:fill="FFFFFF"/>
          </w:tcPr>
          <w:p w14:paraId="2D6CD4E5" w14:textId="65938D75" w:rsidR="007208FF" w:rsidRPr="00AC021F" w:rsidRDefault="00AC021F" w:rsidP="007208FF">
            <w:pPr>
              <w:rPr>
                <w:rFonts w:ascii="Century Gothic" w:hAnsi="Century Gothic" w:cs="Calibri"/>
                <w:sz w:val="18"/>
                <w:szCs w:val="18"/>
              </w:rPr>
            </w:pPr>
            <w:r>
              <w:rPr>
                <w:rFonts w:ascii="Century Gothic" w:hAnsi="Century Gothic" w:cs="Calibri"/>
                <w:sz w:val="18"/>
                <w:szCs w:val="18"/>
              </w:rPr>
              <w:t>Σκληρός δίσκος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33023DE" w14:textId="43432B6C"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w:t>
            </w:r>
            <w:r w:rsidR="00AC021F" w:rsidRPr="00AC021F">
              <w:rPr>
                <w:rFonts w:ascii="Century Gothic" w:hAnsi="Century Gothic" w:cs="Calibri"/>
                <w:sz w:val="18"/>
                <w:szCs w:val="18"/>
                <w:lang w:val="en-US"/>
              </w:rPr>
              <w:t xml:space="preserve"> </w:t>
            </w:r>
            <w:r w:rsidR="00AC021F">
              <w:rPr>
                <w:rFonts w:ascii="Century Gothic" w:hAnsi="Century Gothic" w:cs="Calibri"/>
                <w:sz w:val="18"/>
                <w:szCs w:val="18"/>
              </w:rPr>
              <w:t xml:space="preserve">32 </w:t>
            </w:r>
            <w:r w:rsidR="00AC021F" w:rsidRPr="00AC021F">
              <w:rPr>
                <w:rFonts w:ascii="Century Gothic" w:hAnsi="Century Gothic" w:cs="Calibri"/>
                <w:sz w:val="18"/>
                <w:szCs w:val="18"/>
                <w:lang w:val="en-US"/>
              </w:rPr>
              <w:t>G</w:t>
            </w:r>
            <w:r w:rsidR="00AC021F" w:rsidRPr="00AC021F">
              <w:rPr>
                <w:rFonts w:ascii="Century Gothic" w:hAnsi="Century Gothic" w:cs="Calibri"/>
                <w:sz w:val="18"/>
                <w:szCs w:val="18"/>
              </w:rPr>
              <w:t>B</w:t>
            </w:r>
          </w:p>
        </w:tc>
      </w:tr>
      <w:tr w:rsidR="007208FF" w:rsidRPr="007208FF" w14:paraId="4F6C6E5A" w14:textId="77777777" w:rsidTr="00360B98">
        <w:tc>
          <w:tcPr>
            <w:tcW w:w="684" w:type="dxa"/>
            <w:tcBorders>
              <w:top w:val="single" w:sz="4" w:space="0" w:color="000000"/>
              <w:left w:val="single" w:sz="4" w:space="0" w:color="000000"/>
              <w:bottom w:val="single" w:sz="4" w:space="0" w:color="000000"/>
            </w:tcBorders>
            <w:shd w:val="clear" w:color="auto" w:fill="FFFFFF"/>
          </w:tcPr>
          <w:p w14:paraId="395EC072" w14:textId="62720669" w:rsidR="007208FF" w:rsidRPr="007208FF" w:rsidRDefault="00AC021F" w:rsidP="007208FF">
            <w:pPr>
              <w:rPr>
                <w:rFonts w:ascii="Century Gothic" w:hAnsi="Century Gothic" w:cs="Calibri"/>
                <w:sz w:val="18"/>
                <w:szCs w:val="18"/>
              </w:rPr>
            </w:pPr>
            <w:r>
              <w:rPr>
                <w:rFonts w:ascii="Century Gothic" w:hAnsi="Century Gothic" w:cs="Calibri"/>
                <w:sz w:val="18"/>
                <w:szCs w:val="18"/>
              </w:rPr>
              <w:t>2.1.10</w:t>
            </w:r>
          </w:p>
        </w:tc>
        <w:tc>
          <w:tcPr>
            <w:tcW w:w="6578" w:type="dxa"/>
            <w:tcBorders>
              <w:top w:val="single" w:sz="4" w:space="0" w:color="000000"/>
              <w:left w:val="single" w:sz="4" w:space="0" w:color="000000"/>
              <w:bottom w:val="single" w:sz="4" w:space="0" w:color="000000"/>
            </w:tcBorders>
            <w:shd w:val="clear" w:color="auto" w:fill="FFFFFF"/>
          </w:tcPr>
          <w:p w14:paraId="0309B88C" w14:textId="081A1A0C" w:rsidR="007208FF" w:rsidRPr="00AC021F" w:rsidRDefault="00AC021F" w:rsidP="007208FF">
            <w:pPr>
              <w:rPr>
                <w:rFonts w:ascii="Century Gothic" w:hAnsi="Century Gothic" w:cs="Calibri"/>
                <w:sz w:val="18"/>
                <w:szCs w:val="18"/>
                <w:lang w:val="en-US"/>
              </w:rPr>
            </w:pPr>
            <w:r>
              <w:rPr>
                <w:rFonts w:ascii="Century Gothic" w:hAnsi="Century Gothic" w:cs="Calibri"/>
                <w:sz w:val="18"/>
                <w:szCs w:val="18"/>
              </w:rPr>
              <w:t xml:space="preserve">Κάρτα μνήμης </w:t>
            </w:r>
            <w:r>
              <w:rPr>
                <w:rFonts w:ascii="Century Gothic" w:hAnsi="Century Gothic" w:cs="Calibri"/>
                <w:sz w:val="18"/>
                <w:szCs w:val="18"/>
                <w:lang w:val="en-US"/>
              </w:rPr>
              <w:t>micro SD</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6F99240" w14:textId="5C161421" w:rsidR="007208FF" w:rsidRPr="00682318" w:rsidRDefault="00682318" w:rsidP="00AC021F">
            <w:pPr>
              <w:rPr>
                <w:rFonts w:ascii="Century Gothic" w:hAnsi="Century Gothic" w:cs="Calibri"/>
                <w:sz w:val="18"/>
                <w:szCs w:val="18"/>
                <w:lang w:val="en-US"/>
              </w:rPr>
            </w:pPr>
            <w:r>
              <w:rPr>
                <w:rFonts w:ascii="Century Gothic" w:hAnsi="Century Gothic" w:cs="Calibri"/>
                <w:sz w:val="18"/>
                <w:szCs w:val="18"/>
                <w:lang w:val="en-US"/>
              </w:rPr>
              <w:t>NAI</w:t>
            </w:r>
          </w:p>
        </w:tc>
      </w:tr>
      <w:tr w:rsidR="007208FF" w:rsidRPr="007208FF" w14:paraId="53401B77" w14:textId="77777777" w:rsidTr="00360B98">
        <w:tc>
          <w:tcPr>
            <w:tcW w:w="684" w:type="dxa"/>
            <w:tcBorders>
              <w:top w:val="single" w:sz="4" w:space="0" w:color="000000"/>
              <w:left w:val="single" w:sz="4" w:space="0" w:color="000000"/>
              <w:bottom w:val="single" w:sz="4" w:space="0" w:color="000000"/>
            </w:tcBorders>
            <w:shd w:val="clear" w:color="auto" w:fill="FFFFFF"/>
          </w:tcPr>
          <w:p w14:paraId="6ECAA57B" w14:textId="0F82E4B7" w:rsidR="007208FF" w:rsidRPr="007C4D6A" w:rsidRDefault="007C4D6A" w:rsidP="007208FF">
            <w:pPr>
              <w:rPr>
                <w:rFonts w:ascii="Century Gothic" w:hAnsi="Century Gothic" w:cs="Calibri"/>
                <w:sz w:val="18"/>
                <w:szCs w:val="18"/>
                <w:lang w:val="en-US"/>
              </w:rPr>
            </w:pPr>
            <w:r>
              <w:rPr>
                <w:rFonts w:ascii="Century Gothic" w:hAnsi="Century Gothic" w:cs="Calibri"/>
                <w:sz w:val="18"/>
                <w:szCs w:val="18"/>
                <w:lang w:val="en-US"/>
              </w:rPr>
              <w:t>2.1.11</w:t>
            </w:r>
          </w:p>
        </w:tc>
        <w:tc>
          <w:tcPr>
            <w:tcW w:w="6578" w:type="dxa"/>
            <w:tcBorders>
              <w:top w:val="single" w:sz="4" w:space="0" w:color="000000"/>
              <w:left w:val="single" w:sz="4" w:space="0" w:color="000000"/>
              <w:bottom w:val="single" w:sz="4" w:space="0" w:color="000000"/>
            </w:tcBorders>
            <w:shd w:val="clear" w:color="auto" w:fill="FFFFFF"/>
          </w:tcPr>
          <w:p w14:paraId="6F3B5F82" w14:textId="059A533D" w:rsidR="007208FF" w:rsidRPr="007C4D6A" w:rsidRDefault="007C4D6A" w:rsidP="007208FF">
            <w:pPr>
              <w:rPr>
                <w:rFonts w:ascii="Century Gothic" w:hAnsi="Century Gothic" w:cs="Calibri"/>
                <w:sz w:val="18"/>
                <w:szCs w:val="18"/>
                <w:lang w:val="en-US"/>
              </w:rPr>
            </w:pPr>
            <w:r>
              <w:rPr>
                <w:rFonts w:ascii="Century Gothic" w:hAnsi="Century Gothic" w:cs="Calibri"/>
                <w:sz w:val="18"/>
                <w:szCs w:val="18"/>
              </w:rPr>
              <w:t xml:space="preserve">Οθόνη </w:t>
            </w:r>
            <w:r>
              <w:rPr>
                <w:rFonts w:ascii="Century Gothic" w:hAnsi="Century Gothic" w:cs="Calibri"/>
                <w:sz w:val="18"/>
                <w:szCs w:val="18"/>
                <w:lang w:val="en-US"/>
              </w:rPr>
              <w:t>LCD</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3CBF9EF" w14:textId="1898CA0F" w:rsidR="007208FF" w:rsidRPr="007C4D6A" w:rsidRDefault="007C4D6A" w:rsidP="00682318">
            <w:pPr>
              <w:rPr>
                <w:rFonts w:ascii="Century Gothic" w:hAnsi="Century Gothic" w:cs="Calibri"/>
                <w:sz w:val="18"/>
                <w:szCs w:val="18"/>
                <w:lang w:val="en-US"/>
              </w:rPr>
            </w:pPr>
            <w:r>
              <w:rPr>
                <w:rFonts w:ascii="Century Gothic" w:hAnsi="Century Gothic" w:cs="Calibri"/>
                <w:sz w:val="18"/>
                <w:szCs w:val="18"/>
              </w:rPr>
              <w:t>≥</w:t>
            </w:r>
            <w:r w:rsidR="00682318">
              <w:rPr>
                <w:rFonts w:ascii="Century Gothic" w:hAnsi="Century Gothic" w:cs="Calibri"/>
                <w:sz w:val="18"/>
                <w:szCs w:val="18"/>
                <w:lang w:val="en-US"/>
              </w:rPr>
              <w:t>10</w:t>
            </w:r>
            <w:r>
              <w:rPr>
                <w:rFonts w:ascii="Century Gothic" w:hAnsi="Century Gothic" w:cs="Calibri"/>
                <w:sz w:val="18"/>
                <w:szCs w:val="18"/>
                <w:lang w:val="en-US"/>
              </w:rPr>
              <w:t>”</w:t>
            </w:r>
          </w:p>
        </w:tc>
      </w:tr>
      <w:tr w:rsidR="007208FF" w:rsidRPr="007208FF" w14:paraId="2B7C71D3" w14:textId="77777777" w:rsidTr="00360B98">
        <w:tc>
          <w:tcPr>
            <w:tcW w:w="684" w:type="dxa"/>
            <w:tcBorders>
              <w:top w:val="single" w:sz="4" w:space="0" w:color="000000"/>
              <w:left w:val="single" w:sz="4" w:space="0" w:color="000000"/>
              <w:bottom w:val="single" w:sz="4" w:space="0" w:color="000000"/>
            </w:tcBorders>
            <w:shd w:val="clear" w:color="auto" w:fill="FFFFFF"/>
          </w:tcPr>
          <w:p w14:paraId="5D6A95AC" w14:textId="24593197" w:rsidR="007208FF" w:rsidRPr="007C4D6A" w:rsidRDefault="007C4D6A" w:rsidP="007208FF">
            <w:pPr>
              <w:rPr>
                <w:rFonts w:ascii="Century Gothic" w:hAnsi="Century Gothic" w:cs="Calibri"/>
                <w:sz w:val="18"/>
                <w:szCs w:val="18"/>
                <w:lang w:val="en-US"/>
              </w:rPr>
            </w:pPr>
            <w:r>
              <w:rPr>
                <w:rFonts w:ascii="Century Gothic" w:hAnsi="Century Gothic" w:cs="Calibri"/>
                <w:sz w:val="18"/>
                <w:szCs w:val="18"/>
                <w:lang w:val="en-US"/>
              </w:rPr>
              <w:t>2.1.12</w:t>
            </w:r>
          </w:p>
        </w:tc>
        <w:tc>
          <w:tcPr>
            <w:tcW w:w="6578" w:type="dxa"/>
            <w:tcBorders>
              <w:top w:val="single" w:sz="4" w:space="0" w:color="000000"/>
              <w:left w:val="single" w:sz="4" w:space="0" w:color="000000"/>
              <w:bottom w:val="single" w:sz="4" w:space="0" w:color="000000"/>
            </w:tcBorders>
            <w:shd w:val="clear" w:color="auto" w:fill="FFFFFF"/>
          </w:tcPr>
          <w:p w14:paraId="5CFCC179" w14:textId="46F37B01" w:rsidR="007208FF" w:rsidRPr="007208FF" w:rsidRDefault="007C4D6A" w:rsidP="007208FF">
            <w:pPr>
              <w:rPr>
                <w:rFonts w:ascii="Century Gothic" w:hAnsi="Century Gothic" w:cs="Calibri"/>
                <w:sz w:val="18"/>
                <w:szCs w:val="18"/>
              </w:rPr>
            </w:pPr>
            <w:r>
              <w:rPr>
                <w:rFonts w:ascii="Century Gothic" w:hAnsi="Century Gothic" w:cs="Calibri"/>
                <w:sz w:val="18"/>
                <w:szCs w:val="18"/>
              </w:rPr>
              <w:t>Ανάλυση οθόνης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7971E90" w14:textId="7B258DFE" w:rsidR="007208FF" w:rsidRPr="007C4D6A" w:rsidRDefault="007208FF" w:rsidP="007C4D6A">
            <w:pPr>
              <w:rPr>
                <w:rFonts w:ascii="Century Gothic" w:hAnsi="Century Gothic" w:cs="Calibri"/>
                <w:sz w:val="18"/>
                <w:szCs w:val="18"/>
                <w:lang w:val="en-US"/>
              </w:rPr>
            </w:pPr>
            <w:r w:rsidRPr="007208FF">
              <w:rPr>
                <w:rFonts w:ascii="Century Gothic" w:hAnsi="Century Gothic" w:cs="Calibri"/>
                <w:sz w:val="18"/>
                <w:szCs w:val="18"/>
              </w:rPr>
              <w:t>≥</w:t>
            </w:r>
            <w:r w:rsidR="007C4D6A">
              <w:rPr>
                <w:rFonts w:ascii="Century Gothic" w:hAnsi="Century Gothic" w:cs="Calibri"/>
                <w:sz w:val="18"/>
                <w:szCs w:val="18"/>
              </w:rPr>
              <w:t xml:space="preserve"> 1280</w:t>
            </w:r>
            <w:r w:rsidR="007C4D6A">
              <w:rPr>
                <w:rFonts w:ascii="Century Gothic" w:hAnsi="Century Gothic" w:cs="Calibri"/>
                <w:sz w:val="18"/>
                <w:szCs w:val="18"/>
                <w:lang w:val="en-US"/>
              </w:rPr>
              <w:t>x800</w:t>
            </w:r>
          </w:p>
        </w:tc>
      </w:tr>
      <w:tr w:rsidR="007208FF" w:rsidRPr="007208FF" w14:paraId="27DDD9A9" w14:textId="77777777" w:rsidTr="00360B98">
        <w:tc>
          <w:tcPr>
            <w:tcW w:w="684" w:type="dxa"/>
            <w:tcBorders>
              <w:top w:val="single" w:sz="4" w:space="0" w:color="000000"/>
              <w:left w:val="single" w:sz="4" w:space="0" w:color="000000"/>
              <w:bottom w:val="single" w:sz="4" w:space="0" w:color="000000"/>
            </w:tcBorders>
            <w:shd w:val="clear" w:color="auto" w:fill="FFFFFF"/>
          </w:tcPr>
          <w:p w14:paraId="60277AA0" w14:textId="64F333FA" w:rsidR="007208FF" w:rsidRPr="007C4D6A" w:rsidRDefault="007C4D6A" w:rsidP="007208FF">
            <w:pPr>
              <w:rPr>
                <w:rFonts w:ascii="Century Gothic" w:hAnsi="Century Gothic" w:cs="Calibri"/>
                <w:sz w:val="18"/>
                <w:szCs w:val="18"/>
                <w:lang w:val="en-US"/>
              </w:rPr>
            </w:pPr>
            <w:r>
              <w:rPr>
                <w:rFonts w:ascii="Century Gothic" w:hAnsi="Century Gothic" w:cs="Calibri"/>
                <w:sz w:val="18"/>
                <w:szCs w:val="18"/>
                <w:lang w:val="en-US"/>
              </w:rPr>
              <w:t>2.1.13</w:t>
            </w:r>
          </w:p>
        </w:tc>
        <w:tc>
          <w:tcPr>
            <w:tcW w:w="6578" w:type="dxa"/>
            <w:tcBorders>
              <w:top w:val="single" w:sz="4" w:space="0" w:color="000000"/>
              <w:left w:val="single" w:sz="4" w:space="0" w:color="000000"/>
              <w:bottom w:val="single" w:sz="4" w:space="0" w:color="000000"/>
            </w:tcBorders>
            <w:shd w:val="clear" w:color="auto" w:fill="FFFFFF"/>
          </w:tcPr>
          <w:p w14:paraId="65983732" w14:textId="3BE86A7F" w:rsidR="007208FF" w:rsidRPr="007208FF" w:rsidRDefault="00B87EC2" w:rsidP="007208FF">
            <w:pPr>
              <w:rPr>
                <w:rFonts w:ascii="Century Gothic" w:hAnsi="Century Gothic" w:cs="Calibri"/>
                <w:sz w:val="18"/>
                <w:szCs w:val="18"/>
              </w:rPr>
            </w:pPr>
            <w:r>
              <w:rPr>
                <w:rFonts w:ascii="Century Gothic" w:hAnsi="Century Gothic" w:cs="Calibri"/>
                <w:sz w:val="18"/>
                <w:szCs w:val="18"/>
              </w:rPr>
              <w:t>Κάμερα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B8A68A9" w14:textId="32FF65BD" w:rsidR="007208FF" w:rsidRPr="00B87EC2" w:rsidRDefault="00B87EC2" w:rsidP="00682318">
            <w:pPr>
              <w:rPr>
                <w:rFonts w:ascii="Century Gothic" w:hAnsi="Century Gothic" w:cs="Calibri"/>
                <w:sz w:val="18"/>
                <w:szCs w:val="18"/>
                <w:lang w:val="en-US"/>
              </w:rPr>
            </w:pPr>
            <w:r w:rsidRPr="007208FF">
              <w:rPr>
                <w:rFonts w:ascii="Century Gothic" w:hAnsi="Century Gothic" w:cs="Calibri"/>
                <w:sz w:val="18"/>
                <w:szCs w:val="18"/>
              </w:rPr>
              <w:t>≥</w:t>
            </w:r>
            <w:r>
              <w:rPr>
                <w:rFonts w:ascii="Century Gothic" w:hAnsi="Century Gothic" w:cs="Calibri"/>
                <w:sz w:val="18"/>
                <w:szCs w:val="18"/>
              </w:rPr>
              <w:t xml:space="preserve"> </w:t>
            </w:r>
            <w:r w:rsidR="00682318">
              <w:rPr>
                <w:rFonts w:ascii="Century Gothic" w:hAnsi="Century Gothic" w:cs="Calibri"/>
                <w:sz w:val="18"/>
                <w:szCs w:val="18"/>
                <w:lang w:val="en-US"/>
              </w:rPr>
              <w:t>2</w:t>
            </w:r>
            <w:r>
              <w:rPr>
                <w:rFonts w:ascii="Century Gothic" w:hAnsi="Century Gothic" w:cs="Calibri"/>
                <w:sz w:val="18"/>
                <w:szCs w:val="18"/>
              </w:rPr>
              <w:t xml:space="preserve"> </w:t>
            </w:r>
            <w:r>
              <w:rPr>
                <w:rFonts w:ascii="Century Gothic" w:hAnsi="Century Gothic" w:cs="Calibri"/>
                <w:sz w:val="18"/>
                <w:szCs w:val="18"/>
                <w:lang w:val="en-US"/>
              </w:rPr>
              <w:t>megapixel</w:t>
            </w:r>
            <w:r w:rsidR="00682318">
              <w:rPr>
                <w:rFonts w:ascii="Century Gothic" w:hAnsi="Century Gothic" w:cs="Calibri"/>
                <w:sz w:val="18"/>
                <w:szCs w:val="18"/>
                <w:lang w:val="en-US"/>
              </w:rPr>
              <w:t xml:space="preserve"> native</w:t>
            </w:r>
          </w:p>
        </w:tc>
      </w:tr>
      <w:tr w:rsidR="00B87EC2" w:rsidRPr="007208FF" w14:paraId="587F10E4" w14:textId="77777777" w:rsidTr="00360B98">
        <w:tc>
          <w:tcPr>
            <w:tcW w:w="684" w:type="dxa"/>
            <w:tcBorders>
              <w:top w:val="single" w:sz="4" w:space="0" w:color="000000"/>
              <w:left w:val="single" w:sz="4" w:space="0" w:color="000000"/>
              <w:bottom w:val="single" w:sz="4" w:space="0" w:color="000000"/>
            </w:tcBorders>
            <w:shd w:val="clear" w:color="auto" w:fill="FFFFFF"/>
          </w:tcPr>
          <w:p w14:paraId="04F40011" w14:textId="4EEABCEF" w:rsidR="00B87EC2" w:rsidRPr="00B87EC2" w:rsidRDefault="00B87EC2" w:rsidP="00B87EC2">
            <w:pPr>
              <w:rPr>
                <w:rFonts w:ascii="Century Gothic" w:hAnsi="Century Gothic" w:cs="Calibri"/>
                <w:sz w:val="18"/>
                <w:szCs w:val="18"/>
                <w:lang w:val="en-US"/>
              </w:rPr>
            </w:pPr>
            <w:r>
              <w:rPr>
                <w:rFonts w:ascii="Century Gothic" w:hAnsi="Century Gothic" w:cs="Calibri"/>
                <w:sz w:val="18"/>
                <w:szCs w:val="18"/>
                <w:lang w:val="en-US"/>
              </w:rPr>
              <w:t>2.1.14</w:t>
            </w:r>
          </w:p>
        </w:tc>
        <w:tc>
          <w:tcPr>
            <w:tcW w:w="6578" w:type="dxa"/>
            <w:tcBorders>
              <w:top w:val="single" w:sz="4" w:space="0" w:color="000000"/>
              <w:left w:val="single" w:sz="4" w:space="0" w:color="000000"/>
              <w:bottom w:val="single" w:sz="4" w:space="0" w:color="000000"/>
            </w:tcBorders>
            <w:shd w:val="clear" w:color="auto" w:fill="FFFFFF"/>
          </w:tcPr>
          <w:p w14:paraId="1FB32D39" w14:textId="2E8AE5AC" w:rsidR="00B87EC2" w:rsidRPr="0040006C" w:rsidRDefault="00B87EC2" w:rsidP="00B87EC2">
            <w:pPr>
              <w:rPr>
                <w:rFonts w:ascii="Century Gothic" w:hAnsi="Century Gothic" w:cs="Calibri"/>
                <w:sz w:val="18"/>
                <w:szCs w:val="18"/>
              </w:rPr>
            </w:pPr>
            <w:r>
              <w:rPr>
                <w:rFonts w:ascii="Century Gothic" w:hAnsi="Century Gothic" w:cs="Calibri"/>
                <w:sz w:val="18"/>
                <w:szCs w:val="18"/>
              </w:rPr>
              <w:t>Κάμερα</w:t>
            </w:r>
            <w:r w:rsidR="0040006C">
              <w:rPr>
                <w:rFonts w:ascii="Century Gothic" w:hAnsi="Century Gothic" w:cs="Calibri"/>
                <w:sz w:val="18"/>
                <w:szCs w:val="18"/>
                <w:lang w:val="en-US"/>
              </w:rPr>
              <w:t xml:space="preserve"> 2</w:t>
            </w:r>
            <w:r w:rsidR="0040006C">
              <w:rPr>
                <w:rFonts w:ascii="Century Gothic" w:hAnsi="Century Gothic" w:cs="Calibri"/>
                <w:sz w:val="18"/>
                <w:szCs w:val="18"/>
              </w:rPr>
              <w:t>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7DA9B28" w14:textId="6603AA38" w:rsidR="00B87EC2" w:rsidRPr="007208FF" w:rsidRDefault="00B87EC2" w:rsidP="0040006C">
            <w:pPr>
              <w:rPr>
                <w:rFonts w:ascii="Century Gothic" w:hAnsi="Century Gothic" w:cs="Calibri"/>
                <w:sz w:val="18"/>
                <w:szCs w:val="18"/>
              </w:rPr>
            </w:pPr>
            <w:r w:rsidRPr="007208FF">
              <w:rPr>
                <w:rFonts w:ascii="Century Gothic" w:hAnsi="Century Gothic" w:cs="Calibri"/>
                <w:sz w:val="18"/>
                <w:szCs w:val="18"/>
              </w:rPr>
              <w:t>≥</w:t>
            </w:r>
            <w:r>
              <w:rPr>
                <w:rFonts w:ascii="Century Gothic" w:hAnsi="Century Gothic" w:cs="Calibri"/>
                <w:sz w:val="18"/>
                <w:szCs w:val="18"/>
              </w:rPr>
              <w:t xml:space="preserve"> </w:t>
            </w:r>
            <w:r w:rsidR="0040006C">
              <w:rPr>
                <w:rFonts w:ascii="Century Gothic" w:hAnsi="Century Gothic" w:cs="Calibri"/>
                <w:sz w:val="18"/>
                <w:szCs w:val="18"/>
              </w:rPr>
              <w:t>2</w:t>
            </w:r>
            <w:r>
              <w:rPr>
                <w:rFonts w:ascii="Century Gothic" w:hAnsi="Century Gothic" w:cs="Calibri"/>
                <w:sz w:val="18"/>
                <w:szCs w:val="18"/>
              </w:rPr>
              <w:t xml:space="preserve"> </w:t>
            </w:r>
            <w:r>
              <w:rPr>
                <w:rFonts w:ascii="Century Gothic" w:hAnsi="Century Gothic" w:cs="Calibri"/>
                <w:sz w:val="18"/>
                <w:szCs w:val="18"/>
                <w:lang w:val="en-US"/>
              </w:rPr>
              <w:t>megapixel</w:t>
            </w:r>
            <w:r w:rsidR="00682318">
              <w:rPr>
                <w:rFonts w:ascii="Century Gothic" w:hAnsi="Century Gothic" w:cs="Calibri"/>
                <w:sz w:val="18"/>
                <w:szCs w:val="18"/>
                <w:lang w:val="en-US"/>
              </w:rPr>
              <w:t xml:space="preserve"> native</w:t>
            </w:r>
          </w:p>
        </w:tc>
      </w:tr>
      <w:tr w:rsidR="007208FF" w:rsidRPr="007208FF" w14:paraId="074F6874" w14:textId="77777777" w:rsidTr="00360B98">
        <w:tc>
          <w:tcPr>
            <w:tcW w:w="684" w:type="dxa"/>
            <w:tcBorders>
              <w:top w:val="single" w:sz="4" w:space="0" w:color="000000"/>
              <w:left w:val="single" w:sz="4" w:space="0" w:color="000000"/>
              <w:bottom w:val="single" w:sz="4" w:space="0" w:color="000000"/>
            </w:tcBorders>
            <w:shd w:val="clear" w:color="auto" w:fill="FFFFFF"/>
          </w:tcPr>
          <w:p w14:paraId="251EB515" w14:textId="2BD4A927" w:rsidR="007208FF" w:rsidRPr="006116BD" w:rsidRDefault="0040006C" w:rsidP="006116BD">
            <w:pPr>
              <w:rPr>
                <w:rFonts w:ascii="Century Gothic" w:hAnsi="Century Gothic" w:cs="Calibri"/>
                <w:sz w:val="18"/>
                <w:szCs w:val="18"/>
              </w:rPr>
            </w:pPr>
            <w:r>
              <w:rPr>
                <w:rFonts w:ascii="Century Gothic" w:hAnsi="Century Gothic" w:cs="Calibri"/>
                <w:sz w:val="18"/>
                <w:szCs w:val="18"/>
                <w:lang w:val="en-US"/>
              </w:rPr>
              <w:t>2.1.1</w:t>
            </w:r>
            <w:r w:rsidR="006116BD">
              <w:rPr>
                <w:rFonts w:ascii="Century Gothic" w:hAnsi="Century Gothic" w:cs="Calibri"/>
                <w:sz w:val="18"/>
                <w:szCs w:val="18"/>
              </w:rPr>
              <w:t>5</w:t>
            </w:r>
          </w:p>
        </w:tc>
        <w:tc>
          <w:tcPr>
            <w:tcW w:w="6578" w:type="dxa"/>
            <w:tcBorders>
              <w:top w:val="single" w:sz="4" w:space="0" w:color="000000"/>
              <w:left w:val="single" w:sz="4" w:space="0" w:color="000000"/>
              <w:bottom w:val="single" w:sz="4" w:space="0" w:color="000000"/>
            </w:tcBorders>
            <w:shd w:val="clear" w:color="auto" w:fill="FFFFFF"/>
          </w:tcPr>
          <w:p w14:paraId="26159BE8" w14:textId="210BB427" w:rsidR="007208FF" w:rsidRPr="0040006C" w:rsidRDefault="0040006C" w:rsidP="007208FF">
            <w:pPr>
              <w:rPr>
                <w:rFonts w:ascii="Century Gothic" w:hAnsi="Century Gothic" w:cs="Calibri"/>
                <w:sz w:val="18"/>
                <w:szCs w:val="18"/>
                <w:lang w:val="en-US"/>
              </w:rPr>
            </w:pPr>
            <w:r>
              <w:rPr>
                <w:rFonts w:ascii="Century Gothic" w:hAnsi="Century Gothic" w:cs="Calibri"/>
                <w:sz w:val="18"/>
                <w:szCs w:val="18"/>
              </w:rPr>
              <w:t xml:space="preserve">Ασύρματη επικοινωνία </w:t>
            </w:r>
            <w:proofErr w:type="spellStart"/>
            <w:r>
              <w:rPr>
                <w:rFonts w:ascii="Century Gothic" w:hAnsi="Century Gothic" w:cs="Calibri"/>
                <w:sz w:val="18"/>
                <w:szCs w:val="18"/>
                <w:lang w:val="en-US"/>
              </w:rPr>
              <w:t>bluetooth</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60ACC61"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ΝΑΙ</w:t>
            </w:r>
          </w:p>
        </w:tc>
      </w:tr>
      <w:tr w:rsidR="007208FF" w:rsidRPr="007208FF" w14:paraId="0F1E0898" w14:textId="77777777" w:rsidTr="00360B98">
        <w:tc>
          <w:tcPr>
            <w:tcW w:w="684" w:type="dxa"/>
            <w:tcBorders>
              <w:top w:val="single" w:sz="4" w:space="0" w:color="000000"/>
              <w:left w:val="single" w:sz="4" w:space="0" w:color="000000"/>
              <w:bottom w:val="single" w:sz="4" w:space="0" w:color="000000"/>
            </w:tcBorders>
            <w:shd w:val="clear" w:color="auto" w:fill="FFFFFF"/>
          </w:tcPr>
          <w:p w14:paraId="0C66DAFF" w14:textId="759D16D1" w:rsidR="007208FF" w:rsidRPr="006116BD" w:rsidRDefault="0040006C" w:rsidP="006116BD">
            <w:pPr>
              <w:rPr>
                <w:rFonts w:ascii="Century Gothic" w:hAnsi="Century Gothic" w:cs="Calibri"/>
                <w:sz w:val="18"/>
                <w:szCs w:val="18"/>
              </w:rPr>
            </w:pPr>
            <w:r>
              <w:rPr>
                <w:rFonts w:ascii="Century Gothic" w:hAnsi="Century Gothic" w:cs="Calibri"/>
                <w:sz w:val="18"/>
                <w:szCs w:val="18"/>
                <w:lang w:val="en-US"/>
              </w:rPr>
              <w:t>2.1.1</w:t>
            </w:r>
            <w:r w:rsidR="006116BD">
              <w:rPr>
                <w:rFonts w:ascii="Century Gothic" w:hAnsi="Century Gothic" w:cs="Calibri"/>
                <w:sz w:val="18"/>
                <w:szCs w:val="18"/>
              </w:rPr>
              <w:t>6</w:t>
            </w:r>
          </w:p>
        </w:tc>
        <w:tc>
          <w:tcPr>
            <w:tcW w:w="6578" w:type="dxa"/>
            <w:tcBorders>
              <w:top w:val="single" w:sz="4" w:space="0" w:color="000000"/>
              <w:left w:val="single" w:sz="4" w:space="0" w:color="000000"/>
              <w:bottom w:val="single" w:sz="4" w:space="0" w:color="000000"/>
            </w:tcBorders>
            <w:shd w:val="clear" w:color="auto" w:fill="FFFFFF"/>
          </w:tcPr>
          <w:p w14:paraId="60EC2C98" w14:textId="4636723F" w:rsidR="007208FF" w:rsidRPr="007208FF" w:rsidRDefault="0040006C" w:rsidP="007208FF">
            <w:pPr>
              <w:rPr>
                <w:rFonts w:ascii="Century Gothic" w:hAnsi="Century Gothic" w:cs="Calibri"/>
                <w:sz w:val="18"/>
                <w:szCs w:val="18"/>
              </w:rPr>
            </w:pPr>
            <w:r>
              <w:rPr>
                <w:rFonts w:ascii="Century Gothic" w:hAnsi="Century Gothic" w:cs="Calibri"/>
                <w:sz w:val="18"/>
                <w:szCs w:val="18"/>
              </w:rPr>
              <w:t>Ενσωματωμένο ηχείο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F77B9C1" w14:textId="0B60C0D9" w:rsidR="007208FF" w:rsidRPr="0040006C" w:rsidRDefault="0040006C" w:rsidP="007208FF">
            <w:pPr>
              <w:rPr>
                <w:rFonts w:ascii="Century Gothic" w:hAnsi="Century Gothic" w:cs="Calibri"/>
                <w:sz w:val="18"/>
                <w:szCs w:val="18"/>
              </w:rPr>
            </w:pPr>
            <w:r>
              <w:rPr>
                <w:rFonts w:ascii="Century Gothic" w:hAnsi="Century Gothic" w:cs="Calibri"/>
                <w:sz w:val="18"/>
                <w:szCs w:val="18"/>
              </w:rPr>
              <w:t>ΝΑΙ</w:t>
            </w:r>
          </w:p>
        </w:tc>
      </w:tr>
      <w:tr w:rsidR="007208FF" w:rsidRPr="007208FF" w14:paraId="769F790E" w14:textId="77777777" w:rsidTr="00360B98">
        <w:tc>
          <w:tcPr>
            <w:tcW w:w="684" w:type="dxa"/>
            <w:tcBorders>
              <w:top w:val="single" w:sz="4" w:space="0" w:color="000000"/>
              <w:left w:val="single" w:sz="4" w:space="0" w:color="000000"/>
              <w:bottom w:val="single" w:sz="4" w:space="0" w:color="000000"/>
            </w:tcBorders>
            <w:shd w:val="clear" w:color="auto" w:fill="FFFFFF"/>
          </w:tcPr>
          <w:p w14:paraId="0E3C5CC7" w14:textId="3C56385E" w:rsidR="007208FF" w:rsidRPr="007208FF" w:rsidRDefault="0040006C" w:rsidP="007208FF">
            <w:pPr>
              <w:rPr>
                <w:rFonts w:ascii="Century Gothic" w:hAnsi="Century Gothic" w:cs="Calibri"/>
                <w:sz w:val="18"/>
                <w:szCs w:val="18"/>
              </w:rPr>
            </w:pPr>
            <w:r>
              <w:rPr>
                <w:rFonts w:ascii="Century Gothic" w:hAnsi="Century Gothic" w:cs="Calibri"/>
                <w:sz w:val="18"/>
                <w:szCs w:val="18"/>
              </w:rPr>
              <w:t>2.</w:t>
            </w:r>
            <w:r w:rsidR="006116BD">
              <w:rPr>
                <w:rFonts w:ascii="Century Gothic" w:hAnsi="Century Gothic" w:cs="Calibri"/>
                <w:sz w:val="18"/>
                <w:szCs w:val="18"/>
              </w:rPr>
              <w:t>1.17</w:t>
            </w:r>
          </w:p>
        </w:tc>
        <w:tc>
          <w:tcPr>
            <w:tcW w:w="6578" w:type="dxa"/>
            <w:tcBorders>
              <w:top w:val="single" w:sz="4" w:space="0" w:color="000000"/>
              <w:left w:val="single" w:sz="4" w:space="0" w:color="000000"/>
              <w:bottom w:val="single" w:sz="4" w:space="0" w:color="000000"/>
            </w:tcBorders>
            <w:shd w:val="clear" w:color="auto" w:fill="FFFFFF"/>
          </w:tcPr>
          <w:p w14:paraId="3CC0028E" w14:textId="41CD6438" w:rsidR="007208FF" w:rsidRPr="0040006C" w:rsidRDefault="0040006C" w:rsidP="00682318">
            <w:pPr>
              <w:rPr>
                <w:rFonts w:ascii="Century Gothic" w:hAnsi="Century Gothic" w:cs="Calibri"/>
                <w:sz w:val="18"/>
                <w:szCs w:val="18"/>
              </w:rPr>
            </w:pPr>
            <w:r>
              <w:rPr>
                <w:rFonts w:ascii="Century Gothic" w:hAnsi="Century Gothic" w:cs="Calibri"/>
                <w:sz w:val="18"/>
                <w:szCs w:val="18"/>
              </w:rPr>
              <w:t xml:space="preserve">Υπηρεσίες </w:t>
            </w:r>
            <w:proofErr w:type="spellStart"/>
            <w:r>
              <w:rPr>
                <w:rFonts w:ascii="Century Gothic" w:hAnsi="Century Gothic" w:cs="Calibri"/>
                <w:sz w:val="18"/>
                <w:szCs w:val="18"/>
                <w:lang w:val="en-US"/>
              </w:rPr>
              <w:t>wi</w:t>
            </w:r>
            <w:proofErr w:type="spellEnd"/>
            <w:r w:rsidRPr="0040006C">
              <w:rPr>
                <w:rFonts w:ascii="Century Gothic" w:hAnsi="Century Gothic" w:cs="Calibri"/>
                <w:sz w:val="18"/>
                <w:szCs w:val="18"/>
              </w:rPr>
              <w:t>-</w:t>
            </w:r>
            <w:r>
              <w:rPr>
                <w:rFonts w:ascii="Century Gothic" w:hAnsi="Century Gothic" w:cs="Calibri"/>
                <w:sz w:val="18"/>
                <w:szCs w:val="18"/>
                <w:lang w:val="en-US"/>
              </w:rPr>
              <w:t>fi</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D2EC745" w14:textId="53769F9B" w:rsidR="0040006C" w:rsidRPr="0040006C" w:rsidRDefault="0040006C" w:rsidP="007208FF">
            <w:pPr>
              <w:rPr>
                <w:rFonts w:ascii="Century Gothic" w:hAnsi="Century Gothic" w:cs="Calibri"/>
                <w:sz w:val="18"/>
                <w:szCs w:val="18"/>
                <w:lang w:val="en-US"/>
              </w:rPr>
            </w:pPr>
            <w:r>
              <w:rPr>
                <w:rFonts w:ascii="Century Gothic" w:hAnsi="Century Gothic" w:cs="Calibri"/>
                <w:sz w:val="18"/>
                <w:szCs w:val="18"/>
                <w:lang w:val="en-US"/>
              </w:rPr>
              <w:t>NAI</w:t>
            </w:r>
          </w:p>
        </w:tc>
      </w:tr>
      <w:tr w:rsidR="0040006C" w:rsidRPr="007208FF" w14:paraId="0156AA94" w14:textId="77777777" w:rsidTr="00360B98">
        <w:tc>
          <w:tcPr>
            <w:tcW w:w="684" w:type="dxa"/>
            <w:tcBorders>
              <w:top w:val="single" w:sz="4" w:space="0" w:color="000000"/>
              <w:left w:val="single" w:sz="4" w:space="0" w:color="000000"/>
              <w:bottom w:val="single" w:sz="4" w:space="0" w:color="000000"/>
            </w:tcBorders>
            <w:shd w:val="clear" w:color="auto" w:fill="FFFFFF"/>
          </w:tcPr>
          <w:p w14:paraId="52FD657D" w14:textId="0BF3BD51" w:rsidR="0040006C" w:rsidRPr="0040006C" w:rsidRDefault="006116BD" w:rsidP="007208FF">
            <w:pPr>
              <w:rPr>
                <w:rFonts w:ascii="Century Gothic" w:hAnsi="Century Gothic" w:cs="Calibri"/>
                <w:sz w:val="18"/>
                <w:szCs w:val="18"/>
                <w:lang w:val="en-US"/>
              </w:rPr>
            </w:pPr>
            <w:r>
              <w:rPr>
                <w:rFonts w:ascii="Century Gothic" w:hAnsi="Century Gothic" w:cs="Calibri"/>
                <w:sz w:val="18"/>
                <w:szCs w:val="18"/>
                <w:lang w:val="en-US"/>
              </w:rPr>
              <w:t>2.1.18</w:t>
            </w:r>
          </w:p>
        </w:tc>
        <w:tc>
          <w:tcPr>
            <w:tcW w:w="6578" w:type="dxa"/>
            <w:tcBorders>
              <w:top w:val="single" w:sz="4" w:space="0" w:color="000000"/>
              <w:left w:val="single" w:sz="4" w:space="0" w:color="000000"/>
              <w:bottom w:val="single" w:sz="4" w:space="0" w:color="000000"/>
            </w:tcBorders>
            <w:shd w:val="clear" w:color="auto" w:fill="FFFFFF"/>
          </w:tcPr>
          <w:p w14:paraId="5E2B5DED" w14:textId="3E27E3D7" w:rsidR="0040006C" w:rsidRPr="0040006C" w:rsidRDefault="0040006C" w:rsidP="007208FF">
            <w:pPr>
              <w:rPr>
                <w:rFonts w:ascii="Century Gothic" w:hAnsi="Century Gothic" w:cs="Calibri"/>
                <w:sz w:val="18"/>
                <w:szCs w:val="18"/>
                <w:lang w:val="en-US"/>
              </w:rPr>
            </w:pPr>
            <w:r>
              <w:rPr>
                <w:rFonts w:ascii="Century Gothic" w:hAnsi="Century Gothic" w:cs="Calibri"/>
                <w:sz w:val="18"/>
                <w:szCs w:val="18"/>
              </w:rPr>
              <w:t xml:space="preserve">Θύρα </w:t>
            </w:r>
            <w:proofErr w:type="spellStart"/>
            <w:r>
              <w:rPr>
                <w:rFonts w:ascii="Century Gothic" w:hAnsi="Century Gothic" w:cs="Calibri"/>
                <w:sz w:val="18"/>
                <w:szCs w:val="18"/>
                <w:lang w:val="en-US"/>
              </w:rPr>
              <w:t>usb</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0BF2E0E" w14:textId="62AB4F50" w:rsidR="0040006C" w:rsidRPr="0040006C" w:rsidRDefault="0040006C" w:rsidP="007208FF">
            <w:pPr>
              <w:rPr>
                <w:rFonts w:ascii="Century Gothic" w:hAnsi="Century Gothic" w:cs="Calibri"/>
                <w:sz w:val="18"/>
                <w:szCs w:val="18"/>
                <w:lang w:val="en-US"/>
              </w:rPr>
            </w:pPr>
            <w:r>
              <w:rPr>
                <w:rFonts w:ascii="Century Gothic" w:hAnsi="Century Gothic" w:cs="Calibri"/>
                <w:sz w:val="18"/>
                <w:szCs w:val="18"/>
                <w:lang w:val="en-US"/>
              </w:rPr>
              <w:t>NAI</w:t>
            </w:r>
          </w:p>
        </w:tc>
      </w:tr>
      <w:tr w:rsidR="0040006C" w:rsidRPr="007208FF" w14:paraId="7EC90B9A" w14:textId="77777777" w:rsidTr="00360B98">
        <w:tc>
          <w:tcPr>
            <w:tcW w:w="684" w:type="dxa"/>
            <w:tcBorders>
              <w:top w:val="single" w:sz="4" w:space="0" w:color="000000"/>
              <w:left w:val="single" w:sz="4" w:space="0" w:color="000000"/>
              <w:bottom w:val="single" w:sz="4" w:space="0" w:color="000000"/>
            </w:tcBorders>
            <w:shd w:val="clear" w:color="auto" w:fill="FFFFFF"/>
          </w:tcPr>
          <w:p w14:paraId="565D9261" w14:textId="793F3087" w:rsidR="0040006C" w:rsidRPr="0040006C" w:rsidRDefault="006116BD" w:rsidP="007208FF">
            <w:pPr>
              <w:rPr>
                <w:rFonts w:ascii="Century Gothic" w:hAnsi="Century Gothic" w:cs="Calibri"/>
                <w:sz w:val="18"/>
                <w:szCs w:val="18"/>
                <w:lang w:val="en-US"/>
              </w:rPr>
            </w:pPr>
            <w:r>
              <w:rPr>
                <w:rFonts w:ascii="Century Gothic" w:hAnsi="Century Gothic" w:cs="Calibri"/>
                <w:sz w:val="18"/>
                <w:szCs w:val="18"/>
                <w:lang w:val="en-US"/>
              </w:rPr>
              <w:t>2.1.19</w:t>
            </w:r>
          </w:p>
        </w:tc>
        <w:tc>
          <w:tcPr>
            <w:tcW w:w="6578" w:type="dxa"/>
            <w:tcBorders>
              <w:top w:val="single" w:sz="4" w:space="0" w:color="000000"/>
              <w:left w:val="single" w:sz="4" w:space="0" w:color="000000"/>
              <w:bottom w:val="single" w:sz="4" w:space="0" w:color="000000"/>
            </w:tcBorders>
            <w:shd w:val="clear" w:color="auto" w:fill="FFFFFF"/>
          </w:tcPr>
          <w:p w14:paraId="5EC585BA" w14:textId="559751DD" w:rsidR="0040006C" w:rsidRDefault="0040006C" w:rsidP="007208FF">
            <w:pPr>
              <w:rPr>
                <w:rFonts w:ascii="Century Gothic" w:hAnsi="Century Gothic" w:cs="Calibri"/>
                <w:sz w:val="18"/>
                <w:szCs w:val="18"/>
              </w:rPr>
            </w:pPr>
            <w:r>
              <w:rPr>
                <w:rFonts w:ascii="Century Gothic" w:hAnsi="Century Gothic" w:cs="Calibri"/>
                <w:sz w:val="18"/>
                <w:szCs w:val="18"/>
              </w:rPr>
              <w:t>Θύρα ακουστικών</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AA81F63" w14:textId="264F8319" w:rsidR="0040006C" w:rsidRPr="007208FF" w:rsidRDefault="0040006C" w:rsidP="007208FF">
            <w:pPr>
              <w:rPr>
                <w:rFonts w:ascii="Century Gothic" w:hAnsi="Century Gothic" w:cs="Calibri"/>
                <w:sz w:val="18"/>
                <w:szCs w:val="18"/>
              </w:rPr>
            </w:pPr>
            <w:r>
              <w:rPr>
                <w:rFonts w:ascii="Century Gothic" w:hAnsi="Century Gothic" w:cs="Calibri"/>
                <w:sz w:val="18"/>
                <w:szCs w:val="18"/>
              </w:rPr>
              <w:t>ΝΑΙ</w:t>
            </w:r>
          </w:p>
        </w:tc>
      </w:tr>
      <w:tr w:rsidR="0040006C" w:rsidRPr="007208FF" w14:paraId="0060DA0F" w14:textId="77777777" w:rsidTr="00360B98">
        <w:tc>
          <w:tcPr>
            <w:tcW w:w="684" w:type="dxa"/>
            <w:tcBorders>
              <w:top w:val="single" w:sz="4" w:space="0" w:color="000000"/>
              <w:left w:val="single" w:sz="4" w:space="0" w:color="000000"/>
              <w:bottom w:val="single" w:sz="4" w:space="0" w:color="000000"/>
            </w:tcBorders>
            <w:shd w:val="clear" w:color="auto" w:fill="FFFFFF"/>
          </w:tcPr>
          <w:p w14:paraId="4523E9CB" w14:textId="3B80AB4A" w:rsidR="0040006C" w:rsidRDefault="006116BD" w:rsidP="007208FF">
            <w:pPr>
              <w:rPr>
                <w:rFonts w:ascii="Century Gothic" w:hAnsi="Century Gothic" w:cs="Calibri"/>
                <w:sz w:val="18"/>
                <w:szCs w:val="18"/>
              </w:rPr>
            </w:pPr>
            <w:r>
              <w:rPr>
                <w:rFonts w:ascii="Century Gothic" w:hAnsi="Century Gothic" w:cs="Calibri"/>
                <w:sz w:val="18"/>
                <w:szCs w:val="18"/>
              </w:rPr>
              <w:t>2.1.20</w:t>
            </w:r>
          </w:p>
        </w:tc>
        <w:tc>
          <w:tcPr>
            <w:tcW w:w="6578" w:type="dxa"/>
            <w:tcBorders>
              <w:top w:val="single" w:sz="4" w:space="0" w:color="000000"/>
              <w:left w:val="single" w:sz="4" w:space="0" w:color="000000"/>
              <w:bottom w:val="single" w:sz="4" w:space="0" w:color="000000"/>
            </w:tcBorders>
            <w:shd w:val="clear" w:color="auto" w:fill="FFFFFF"/>
          </w:tcPr>
          <w:p w14:paraId="0DCCEDBC" w14:textId="725A1BE8" w:rsidR="0040006C" w:rsidRDefault="0040006C" w:rsidP="007208FF">
            <w:pPr>
              <w:rPr>
                <w:rFonts w:ascii="Century Gothic" w:hAnsi="Century Gothic" w:cs="Calibri"/>
                <w:sz w:val="18"/>
                <w:szCs w:val="18"/>
              </w:rPr>
            </w:pPr>
            <w:r>
              <w:rPr>
                <w:rFonts w:ascii="Century Gothic" w:hAnsi="Century Gothic" w:cs="Calibri"/>
                <w:sz w:val="18"/>
                <w:szCs w:val="18"/>
              </w:rPr>
              <w:t>Μπαταρία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9C908BC" w14:textId="6AD73AAF" w:rsidR="0040006C" w:rsidRPr="0040006C" w:rsidRDefault="0040006C" w:rsidP="00682318">
            <w:pPr>
              <w:rPr>
                <w:rFonts w:ascii="Century Gothic" w:hAnsi="Century Gothic" w:cs="Calibri"/>
                <w:sz w:val="18"/>
                <w:szCs w:val="18"/>
                <w:lang w:val="en-US"/>
              </w:rPr>
            </w:pPr>
            <w:r w:rsidRPr="0040006C">
              <w:rPr>
                <w:rFonts w:ascii="Century Gothic" w:hAnsi="Century Gothic" w:cs="Calibri"/>
                <w:sz w:val="18"/>
                <w:szCs w:val="18"/>
              </w:rPr>
              <w:t>≥</w:t>
            </w:r>
            <w:r w:rsidR="00682318">
              <w:rPr>
                <w:rFonts w:ascii="Century Gothic" w:hAnsi="Century Gothic" w:cs="Calibri"/>
                <w:sz w:val="18"/>
                <w:szCs w:val="18"/>
                <w:lang w:val="en-US"/>
              </w:rPr>
              <w:t>40</w:t>
            </w:r>
            <w:r>
              <w:rPr>
                <w:rFonts w:ascii="Century Gothic" w:hAnsi="Century Gothic" w:cs="Calibri"/>
                <w:sz w:val="18"/>
                <w:szCs w:val="18"/>
              </w:rPr>
              <w:t>00</w:t>
            </w:r>
            <w:proofErr w:type="spellStart"/>
            <w:r>
              <w:rPr>
                <w:rFonts w:ascii="Century Gothic" w:hAnsi="Century Gothic" w:cs="Calibri"/>
                <w:sz w:val="18"/>
                <w:szCs w:val="18"/>
                <w:lang w:val="en-US"/>
              </w:rPr>
              <w:t>mAh</w:t>
            </w:r>
            <w:proofErr w:type="spellEnd"/>
          </w:p>
        </w:tc>
      </w:tr>
      <w:tr w:rsidR="0040006C" w:rsidRPr="007208FF" w14:paraId="7C6881CD" w14:textId="77777777" w:rsidTr="00360B98">
        <w:tc>
          <w:tcPr>
            <w:tcW w:w="684" w:type="dxa"/>
            <w:tcBorders>
              <w:top w:val="single" w:sz="4" w:space="0" w:color="000000"/>
              <w:left w:val="single" w:sz="4" w:space="0" w:color="000000"/>
              <w:bottom w:val="single" w:sz="4" w:space="0" w:color="000000"/>
            </w:tcBorders>
            <w:shd w:val="clear" w:color="auto" w:fill="FFFFFF"/>
          </w:tcPr>
          <w:p w14:paraId="0CDE0B53" w14:textId="1B2665C1" w:rsidR="0040006C" w:rsidRPr="006116BD" w:rsidRDefault="0040006C" w:rsidP="006116BD">
            <w:pPr>
              <w:rPr>
                <w:rFonts w:ascii="Century Gothic" w:hAnsi="Century Gothic" w:cs="Calibri"/>
                <w:sz w:val="18"/>
                <w:szCs w:val="18"/>
              </w:rPr>
            </w:pPr>
            <w:r>
              <w:rPr>
                <w:rFonts w:ascii="Century Gothic" w:hAnsi="Century Gothic" w:cs="Calibri"/>
                <w:sz w:val="18"/>
                <w:szCs w:val="18"/>
                <w:lang w:val="en-US"/>
              </w:rPr>
              <w:t>2.1.2</w:t>
            </w:r>
            <w:r w:rsidR="006116BD">
              <w:rPr>
                <w:rFonts w:ascii="Century Gothic" w:hAnsi="Century Gothic" w:cs="Calibri"/>
                <w:sz w:val="18"/>
                <w:szCs w:val="18"/>
              </w:rPr>
              <w:t>1</w:t>
            </w:r>
          </w:p>
        </w:tc>
        <w:tc>
          <w:tcPr>
            <w:tcW w:w="6578" w:type="dxa"/>
            <w:tcBorders>
              <w:top w:val="single" w:sz="4" w:space="0" w:color="000000"/>
              <w:left w:val="single" w:sz="4" w:space="0" w:color="000000"/>
              <w:bottom w:val="single" w:sz="4" w:space="0" w:color="000000"/>
            </w:tcBorders>
            <w:shd w:val="clear" w:color="auto" w:fill="FFFFFF"/>
          </w:tcPr>
          <w:p w14:paraId="3D652F4B" w14:textId="44B60E1C" w:rsidR="0040006C" w:rsidRDefault="0040006C" w:rsidP="007208FF">
            <w:pPr>
              <w:rPr>
                <w:rFonts w:ascii="Century Gothic" w:hAnsi="Century Gothic" w:cs="Calibri"/>
                <w:sz w:val="18"/>
                <w:szCs w:val="18"/>
              </w:rPr>
            </w:pPr>
            <w:r>
              <w:rPr>
                <w:rFonts w:ascii="Century Gothic" w:hAnsi="Century Gothic" w:cs="Calibri"/>
                <w:sz w:val="18"/>
                <w:szCs w:val="18"/>
              </w:rPr>
              <w:t>Φορτιστής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DD4164D" w14:textId="4052FB15" w:rsidR="0040006C" w:rsidRPr="0040006C" w:rsidRDefault="0040006C" w:rsidP="007208FF">
            <w:pPr>
              <w:rPr>
                <w:rFonts w:ascii="Century Gothic" w:hAnsi="Century Gothic" w:cs="Calibri"/>
                <w:sz w:val="18"/>
                <w:szCs w:val="18"/>
              </w:rPr>
            </w:pPr>
            <w:r>
              <w:rPr>
                <w:rFonts w:ascii="Century Gothic" w:hAnsi="Century Gothic" w:cs="Calibri"/>
                <w:sz w:val="18"/>
                <w:szCs w:val="18"/>
              </w:rPr>
              <w:t>ΝΑΙ</w:t>
            </w:r>
          </w:p>
        </w:tc>
      </w:tr>
      <w:tr w:rsidR="0040006C" w:rsidRPr="007208FF" w14:paraId="3607AC60" w14:textId="77777777" w:rsidTr="00360B98">
        <w:tc>
          <w:tcPr>
            <w:tcW w:w="684" w:type="dxa"/>
            <w:tcBorders>
              <w:top w:val="single" w:sz="4" w:space="0" w:color="000000"/>
              <w:left w:val="single" w:sz="4" w:space="0" w:color="000000"/>
              <w:bottom w:val="single" w:sz="4" w:space="0" w:color="000000"/>
            </w:tcBorders>
            <w:shd w:val="clear" w:color="auto" w:fill="FFFFFF"/>
          </w:tcPr>
          <w:p w14:paraId="34870AB9" w14:textId="21E68C65" w:rsidR="0040006C" w:rsidRDefault="0040006C" w:rsidP="006116BD">
            <w:pPr>
              <w:rPr>
                <w:rFonts w:ascii="Century Gothic" w:hAnsi="Century Gothic" w:cs="Calibri"/>
                <w:sz w:val="18"/>
                <w:szCs w:val="18"/>
              </w:rPr>
            </w:pPr>
            <w:r>
              <w:rPr>
                <w:rFonts w:ascii="Century Gothic" w:hAnsi="Century Gothic" w:cs="Calibri"/>
                <w:sz w:val="18"/>
                <w:szCs w:val="18"/>
              </w:rPr>
              <w:t>2.1.2</w:t>
            </w:r>
            <w:r w:rsidR="006116BD">
              <w:rPr>
                <w:rFonts w:ascii="Century Gothic" w:hAnsi="Century Gothic" w:cs="Calibri"/>
                <w:sz w:val="18"/>
                <w:szCs w:val="18"/>
              </w:rPr>
              <w:t>2</w:t>
            </w:r>
          </w:p>
        </w:tc>
        <w:tc>
          <w:tcPr>
            <w:tcW w:w="6578" w:type="dxa"/>
            <w:tcBorders>
              <w:top w:val="single" w:sz="4" w:space="0" w:color="000000"/>
              <w:left w:val="single" w:sz="4" w:space="0" w:color="000000"/>
              <w:bottom w:val="single" w:sz="4" w:space="0" w:color="000000"/>
            </w:tcBorders>
            <w:shd w:val="clear" w:color="auto" w:fill="FFFFFF"/>
          </w:tcPr>
          <w:p w14:paraId="3BB3386B" w14:textId="2ED563FD" w:rsidR="0040006C" w:rsidRPr="0040006C" w:rsidRDefault="0040006C" w:rsidP="007208FF">
            <w:pPr>
              <w:rPr>
                <w:rFonts w:ascii="Century Gothic" w:hAnsi="Century Gothic" w:cs="Calibri"/>
                <w:sz w:val="18"/>
                <w:szCs w:val="18"/>
                <w:lang w:val="en-US"/>
              </w:rPr>
            </w:pPr>
            <w:r>
              <w:rPr>
                <w:rFonts w:ascii="Century Gothic" w:hAnsi="Century Gothic" w:cs="Calibri"/>
                <w:sz w:val="18"/>
                <w:szCs w:val="18"/>
                <w:lang w:val="en-US"/>
              </w:rPr>
              <w:t>Data cable</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5883936" w14:textId="624E0517" w:rsidR="0040006C" w:rsidRPr="0040006C" w:rsidRDefault="0040006C" w:rsidP="007208FF">
            <w:pPr>
              <w:rPr>
                <w:rFonts w:ascii="Century Gothic" w:hAnsi="Century Gothic" w:cs="Calibri"/>
                <w:sz w:val="18"/>
                <w:szCs w:val="18"/>
              </w:rPr>
            </w:pPr>
            <w:r>
              <w:rPr>
                <w:rFonts w:ascii="Century Gothic" w:hAnsi="Century Gothic" w:cs="Calibri"/>
                <w:sz w:val="18"/>
                <w:szCs w:val="18"/>
              </w:rPr>
              <w:t>ΝΑΙ</w:t>
            </w:r>
          </w:p>
        </w:tc>
      </w:tr>
      <w:tr w:rsidR="0040006C" w:rsidRPr="007208FF" w14:paraId="62149CD7" w14:textId="77777777" w:rsidTr="00360B98">
        <w:tc>
          <w:tcPr>
            <w:tcW w:w="684" w:type="dxa"/>
            <w:tcBorders>
              <w:top w:val="single" w:sz="4" w:space="0" w:color="000000"/>
              <w:left w:val="single" w:sz="4" w:space="0" w:color="000000"/>
              <w:bottom w:val="single" w:sz="4" w:space="0" w:color="000000"/>
            </w:tcBorders>
            <w:shd w:val="clear" w:color="auto" w:fill="FFFFFF"/>
          </w:tcPr>
          <w:p w14:paraId="1CB349CD" w14:textId="03BD6149" w:rsidR="0040006C" w:rsidRDefault="0040006C" w:rsidP="006116BD">
            <w:pPr>
              <w:rPr>
                <w:rFonts w:ascii="Century Gothic" w:hAnsi="Century Gothic" w:cs="Calibri"/>
                <w:sz w:val="18"/>
                <w:szCs w:val="18"/>
              </w:rPr>
            </w:pPr>
            <w:r>
              <w:rPr>
                <w:rFonts w:ascii="Century Gothic" w:hAnsi="Century Gothic" w:cs="Calibri"/>
                <w:sz w:val="18"/>
                <w:szCs w:val="18"/>
              </w:rPr>
              <w:t>2.1.2</w:t>
            </w:r>
            <w:r w:rsidR="006116BD">
              <w:rPr>
                <w:rFonts w:ascii="Century Gothic" w:hAnsi="Century Gothic" w:cs="Calibri"/>
                <w:sz w:val="18"/>
                <w:szCs w:val="18"/>
              </w:rPr>
              <w:t>3</w:t>
            </w:r>
          </w:p>
        </w:tc>
        <w:tc>
          <w:tcPr>
            <w:tcW w:w="6578" w:type="dxa"/>
            <w:tcBorders>
              <w:top w:val="single" w:sz="4" w:space="0" w:color="000000"/>
              <w:left w:val="single" w:sz="4" w:space="0" w:color="000000"/>
              <w:bottom w:val="single" w:sz="4" w:space="0" w:color="000000"/>
            </w:tcBorders>
            <w:shd w:val="clear" w:color="auto" w:fill="FFFFFF"/>
          </w:tcPr>
          <w:p w14:paraId="2522F393" w14:textId="68636E38" w:rsidR="0040006C" w:rsidRPr="0040006C" w:rsidRDefault="0040006C" w:rsidP="007208FF">
            <w:pPr>
              <w:rPr>
                <w:rFonts w:ascii="Century Gothic" w:hAnsi="Century Gothic" w:cs="Calibri"/>
                <w:sz w:val="18"/>
                <w:szCs w:val="18"/>
              </w:rPr>
            </w:pPr>
            <w:r>
              <w:rPr>
                <w:rFonts w:ascii="Century Gothic" w:hAnsi="Century Gothic" w:cs="Calibri"/>
                <w:sz w:val="18"/>
                <w:szCs w:val="18"/>
              </w:rPr>
              <w:t>Οδηγός χρήσης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8E7076C" w14:textId="2A1A6FC8" w:rsidR="0040006C" w:rsidRPr="0040006C" w:rsidRDefault="0040006C" w:rsidP="007208FF">
            <w:pPr>
              <w:rPr>
                <w:rFonts w:ascii="Century Gothic" w:hAnsi="Century Gothic" w:cs="Calibri"/>
                <w:sz w:val="18"/>
                <w:szCs w:val="18"/>
              </w:rPr>
            </w:pPr>
            <w:r>
              <w:rPr>
                <w:rFonts w:ascii="Century Gothic" w:hAnsi="Century Gothic" w:cs="Calibri"/>
                <w:sz w:val="18"/>
                <w:szCs w:val="18"/>
              </w:rPr>
              <w:t>ΝΑΙ</w:t>
            </w:r>
          </w:p>
        </w:tc>
      </w:tr>
      <w:tr w:rsidR="0040006C" w:rsidRPr="007208FF" w14:paraId="4B41F97E" w14:textId="77777777" w:rsidTr="00360B98">
        <w:tc>
          <w:tcPr>
            <w:tcW w:w="684" w:type="dxa"/>
            <w:tcBorders>
              <w:top w:val="single" w:sz="4" w:space="0" w:color="000000"/>
              <w:left w:val="single" w:sz="4" w:space="0" w:color="000000"/>
              <w:bottom w:val="single" w:sz="4" w:space="0" w:color="000000"/>
            </w:tcBorders>
            <w:shd w:val="clear" w:color="auto" w:fill="FFFFFF"/>
          </w:tcPr>
          <w:p w14:paraId="4B4C6C5B" w14:textId="3010348F" w:rsidR="0040006C" w:rsidRDefault="0040006C" w:rsidP="006116BD">
            <w:pPr>
              <w:rPr>
                <w:rFonts w:ascii="Century Gothic" w:hAnsi="Century Gothic" w:cs="Calibri"/>
                <w:sz w:val="18"/>
                <w:szCs w:val="18"/>
              </w:rPr>
            </w:pPr>
            <w:r>
              <w:rPr>
                <w:rFonts w:ascii="Century Gothic" w:hAnsi="Century Gothic" w:cs="Calibri"/>
                <w:sz w:val="18"/>
                <w:szCs w:val="18"/>
              </w:rPr>
              <w:t>2.1.2</w:t>
            </w:r>
            <w:r w:rsidR="006116BD">
              <w:rPr>
                <w:rFonts w:ascii="Century Gothic" w:hAnsi="Century Gothic" w:cs="Calibri"/>
                <w:sz w:val="18"/>
                <w:szCs w:val="18"/>
              </w:rPr>
              <w:t>4</w:t>
            </w:r>
            <w:bookmarkStart w:id="1" w:name="_GoBack"/>
            <w:bookmarkEnd w:id="1"/>
          </w:p>
        </w:tc>
        <w:tc>
          <w:tcPr>
            <w:tcW w:w="6578" w:type="dxa"/>
            <w:tcBorders>
              <w:top w:val="single" w:sz="4" w:space="0" w:color="000000"/>
              <w:left w:val="single" w:sz="4" w:space="0" w:color="000000"/>
              <w:bottom w:val="single" w:sz="4" w:space="0" w:color="000000"/>
            </w:tcBorders>
            <w:shd w:val="clear" w:color="auto" w:fill="FFFFFF"/>
          </w:tcPr>
          <w:p w14:paraId="4DE5BA3F" w14:textId="776BE5C3" w:rsidR="0040006C" w:rsidRDefault="0040006C" w:rsidP="0040006C">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126DEE7" w14:textId="3DF758E0" w:rsidR="0040006C" w:rsidRDefault="0040006C" w:rsidP="00682318">
            <w:pPr>
              <w:rPr>
                <w:rFonts w:ascii="Century Gothic" w:hAnsi="Century Gothic" w:cs="Calibri"/>
                <w:sz w:val="18"/>
                <w:szCs w:val="18"/>
              </w:rPr>
            </w:pPr>
            <w:r w:rsidRPr="007B3255">
              <w:rPr>
                <w:rFonts w:ascii="Century Gothic" w:hAnsi="Century Gothic" w:cs="Calibri"/>
                <w:sz w:val="18"/>
                <w:szCs w:val="18"/>
              </w:rPr>
              <w:t>≥</w:t>
            </w:r>
            <w:r w:rsidR="00682318">
              <w:rPr>
                <w:rFonts w:ascii="Century Gothic" w:hAnsi="Century Gothic" w:cs="Calibri"/>
                <w:sz w:val="18"/>
                <w:szCs w:val="18"/>
                <w:lang w:val="en-US"/>
              </w:rPr>
              <w:t>2</w:t>
            </w:r>
            <w:r w:rsidRPr="007B3255">
              <w:rPr>
                <w:rFonts w:ascii="Century Gothic" w:hAnsi="Century Gothic" w:cs="Calibri"/>
                <w:sz w:val="18"/>
                <w:szCs w:val="18"/>
              </w:rPr>
              <w:t xml:space="preserve"> έτη</w:t>
            </w:r>
          </w:p>
        </w:tc>
      </w:tr>
    </w:tbl>
    <w:p w14:paraId="4B9C1D5B" w14:textId="77777777" w:rsidR="00BF27B7" w:rsidRPr="007B3255" w:rsidRDefault="00BF27B7" w:rsidP="00BF27B7">
      <w:pPr>
        <w:rPr>
          <w:rFonts w:ascii="Century Gothic" w:hAnsi="Century Gothic" w:cs="Calibri"/>
          <w:sz w:val="18"/>
          <w:szCs w:val="18"/>
        </w:rPr>
      </w:pPr>
    </w:p>
    <w:p w14:paraId="37AF319A" w14:textId="77777777" w:rsidR="003C220B" w:rsidRDefault="003C220B" w:rsidP="00620A0B">
      <w:pPr>
        <w:rPr>
          <w:rFonts w:ascii="Century Gothic" w:hAnsi="Century Gothic" w:cs="Calibri"/>
          <w:b/>
          <w:bCs/>
          <w:sz w:val="18"/>
          <w:szCs w:val="18"/>
          <w:u w:val="single"/>
        </w:rPr>
      </w:pPr>
    </w:p>
    <w:p w14:paraId="5F56E684" w14:textId="4DA75784" w:rsidR="00620A0B" w:rsidRDefault="00620A0B" w:rsidP="00620A0B">
      <w:pPr>
        <w:rPr>
          <w:rFonts w:ascii="Century Gothic" w:hAnsi="Century Gothic" w:cs="Calibri"/>
          <w:b/>
          <w:bCs/>
          <w:sz w:val="18"/>
          <w:szCs w:val="18"/>
          <w:u w:val="single"/>
        </w:rPr>
      </w:pPr>
      <w:r w:rsidRPr="007B3255">
        <w:rPr>
          <w:rFonts w:ascii="Century Gothic" w:hAnsi="Century Gothic" w:cs="Calibri"/>
          <w:b/>
          <w:bCs/>
          <w:sz w:val="18"/>
          <w:szCs w:val="18"/>
          <w:u w:val="single"/>
        </w:rPr>
        <w:t>Ομάδα Γ’</w:t>
      </w:r>
    </w:p>
    <w:p w14:paraId="27D53899" w14:textId="17F1D187" w:rsidR="0040006C" w:rsidRDefault="0040006C" w:rsidP="00620A0B">
      <w:pPr>
        <w:rPr>
          <w:rFonts w:ascii="Century Gothic" w:hAnsi="Century Gothic" w:cs="Calibri"/>
          <w:b/>
          <w:bCs/>
          <w:sz w:val="18"/>
          <w:szCs w:val="18"/>
          <w:u w:val="single"/>
        </w:rPr>
      </w:pPr>
    </w:p>
    <w:p w14:paraId="147A3B60" w14:textId="5C566EE8" w:rsidR="00790FF3" w:rsidRPr="007B3255" w:rsidRDefault="00790FF3" w:rsidP="00790FF3">
      <w:pPr>
        <w:pStyle w:val="TableContents"/>
        <w:rPr>
          <w:rFonts w:ascii="Century Gothic" w:hAnsi="Century Gothic" w:cs="Calibri"/>
          <w:sz w:val="18"/>
          <w:szCs w:val="18"/>
        </w:rPr>
      </w:pPr>
      <w:r>
        <w:rPr>
          <w:rFonts w:ascii="Century Gothic" w:hAnsi="Century Gothic" w:cs="Calibri"/>
          <w:sz w:val="18"/>
          <w:szCs w:val="18"/>
        </w:rPr>
        <w:t xml:space="preserve">Α.Τ. 3.1 </w:t>
      </w: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C2177D">
        <w:rPr>
          <w:rFonts w:ascii="Century Gothic" w:hAnsi="Century Gothic" w:cs="Calibri"/>
          <w:sz w:val="18"/>
          <w:szCs w:val="18"/>
        </w:rPr>
        <w:t>– εξυπηρετούμενη άδεια χρήσης</w:t>
      </w:r>
      <w:r w:rsidRPr="007B3255">
        <w:rPr>
          <w:rFonts w:ascii="Century Gothic" w:hAnsi="Century Gothic" w:cs="Calibri"/>
          <w:sz w:val="18"/>
          <w:szCs w:val="18"/>
        </w:rPr>
        <w:t xml:space="preserve">) </w:t>
      </w:r>
    </w:p>
    <w:p w14:paraId="32FFDFB7" w14:textId="77777777" w:rsidR="00790FF3" w:rsidRPr="007B3255" w:rsidRDefault="00790FF3" w:rsidP="00620A0B">
      <w:pPr>
        <w:rPr>
          <w:rFonts w:ascii="Century Gothic" w:hAnsi="Century Gothic" w:cs="Calibri"/>
          <w:b/>
          <w:bCs/>
          <w:sz w:val="18"/>
          <w:szCs w:val="18"/>
          <w:u w:val="single"/>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7208FF" w:rsidRPr="007208FF" w14:paraId="06269203" w14:textId="77777777" w:rsidTr="00360B98">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479144F9"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b/>
                <w:sz w:val="18"/>
                <w:szCs w:val="18"/>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2B0FD0F6"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8D0324E"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b/>
                <w:sz w:val="18"/>
                <w:szCs w:val="18"/>
              </w:rPr>
              <w:t>ΑΠΑΙΤΗΣΗ</w:t>
            </w:r>
          </w:p>
        </w:tc>
      </w:tr>
      <w:tr w:rsidR="007208FF" w:rsidRPr="007208FF" w14:paraId="3E0BE22D" w14:textId="77777777" w:rsidTr="00360B98">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10BC2EFF" w14:textId="305A1CE8" w:rsidR="007208FF" w:rsidRPr="00790FF3" w:rsidRDefault="00790FF3" w:rsidP="007208FF">
            <w:pPr>
              <w:rPr>
                <w:rFonts w:ascii="Century Gothic" w:hAnsi="Century Gothic" w:cs="Calibri"/>
                <w:b/>
                <w:sz w:val="18"/>
                <w:szCs w:val="18"/>
              </w:rPr>
            </w:pPr>
            <w:r>
              <w:rPr>
                <w:rFonts w:ascii="Century Gothic" w:hAnsi="Century Gothic" w:cs="Calibri"/>
                <w:b/>
                <w:sz w:val="18"/>
                <w:szCs w:val="18"/>
              </w:rPr>
              <w:t>3.1</w:t>
            </w:r>
          </w:p>
        </w:tc>
        <w:tc>
          <w:tcPr>
            <w:tcW w:w="6523" w:type="dxa"/>
            <w:tcBorders>
              <w:top w:val="single" w:sz="4" w:space="0" w:color="000000"/>
              <w:left w:val="single" w:sz="4" w:space="0" w:color="000000"/>
              <w:bottom w:val="single" w:sz="4" w:space="0" w:color="000000"/>
            </w:tcBorders>
            <w:shd w:val="clear" w:color="auto" w:fill="CCCCCC"/>
          </w:tcPr>
          <w:p w14:paraId="1E639F11"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6EDA0C04" w14:textId="77777777" w:rsidR="007208FF" w:rsidRPr="007208FF" w:rsidRDefault="007208FF" w:rsidP="007208FF">
            <w:pPr>
              <w:rPr>
                <w:rFonts w:ascii="Century Gothic" w:hAnsi="Century Gothic" w:cs="Calibri"/>
                <w:b/>
                <w:sz w:val="18"/>
                <w:szCs w:val="18"/>
              </w:rPr>
            </w:pPr>
          </w:p>
        </w:tc>
      </w:tr>
      <w:tr w:rsidR="007208FF" w:rsidRPr="007208FF" w14:paraId="35CD851A" w14:textId="77777777" w:rsidTr="00360B98">
        <w:trPr>
          <w:trHeight w:val="227"/>
        </w:trPr>
        <w:tc>
          <w:tcPr>
            <w:tcW w:w="711" w:type="dxa"/>
            <w:tcBorders>
              <w:left w:val="single" w:sz="4" w:space="0" w:color="000000"/>
              <w:bottom w:val="single" w:sz="4" w:space="0" w:color="000000"/>
            </w:tcBorders>
            <w:shd w:val="clear" w:color="auto" w:fill="FFFFFF"/>
            <w:vAlign w:val="center"/>
          </w:tcPr>
          <w:p w14:paraId="68F0A167" w14:textId="0CCF1022" w:rsidR="007208FF" w:rsidRPr="00790FF3" w:rsidRDefault="00790FF3" w:rsidP="007208FF">
            <w:pPr>
              <w:rPr>
                <w:rFonts w:ascii="Century Gothic" w:hAnsi="Century Gothic" w:cs="Calibri"/>
                <w:sz w:val="18"/>
                <w:szCs w:val="18"/>
              </w:rPr>
            </w:pPr>
            <w:r>
              <w:rPr>
                <w:rFonts w:ascii="Century Gothic" w:hAnsi="Century Gothic" w:cs="Calibri"/>
                <w:sz w:val="18"/>
                <w:szCs w:val="18"/>
              </w:rPr>
              <w:t>3.1.1</w:t>
            </w:r>
          </w:p>
        </w:tc>
        <w:tc>
          <w:tcPr>
            <w:tcW w:w="6523" w:type="dxa"/>
            <w:tcBorders>
              <w:left w:val="single" w:sz="4" w:space="0" w:color="000000"/>
              <w:bottom w:val="single" w:sz="4" w:space="0" w:color="000000"/>
            </w:tcBorders>
            <w:shd w:val="clear" w:color="auto" w:fill="FFFFFF"/>
            <w:vAlign w:val="center"/>
          </w:tcPr>
          <w:p w14:paraId="726CCA13" w14:textId="77777777" w:rsidR="007208FF" w:rsidRPr="007208FF" w:rsidRDefault="007208FF" w:rsidP="007208FF">
            <w:pPr>
              <w:rPr>
                <w:rFonts w:ascii="Century Gothic" w:hAnsi="Century Gothic" w:cs="Calibri"/>
                <w:sz w:val="18"/>
                <w:szCs w:val="18"/>
                <w:lang w:val="en-US"/>
              </w:rPr>
            </w:pPr>
            <w:proofErr w:type="spellStart"/>
            <w:r w:rsidRPr="007208FF">
              <w:rPr>
                <w:rFonts w:ascii="Century Gothic" w:hAnsi="Century Gothic" w:cs="Calibri"/>
                <w:sz w:val="18"/>
                <w:szCs w:val="18"/>
                <w:lang w:val="en-US"/>
              </w:rPr>
              <w:t>GstarCad</w:t>
            </w:r>
            <w:proofErr w:type="spellEnd"/>
            <w:r w:rsidRPr="007208FF">
              <w:rPr>
                <w:rFonts w:ascii="Century Gothic" w:hAnsi="Century Gothic" w:cs="Calibri"/>
                <w:sz w:val="18"/>
                <w:szCs w:val="18"/>
                <w:lang w:val="en-US"/>
              </w:rPr>
              <w:t xml:space="preserve"> Pro 2020</w:t>
            </w:r>
          </w:p>
        </w:tc>
        <w:tc>
          <w:tcPr>
            <w:tcW w:w="2693" w:type="dxa"/>
            <w:tcBorders>
              <w:left w:val="single" w:sz="4" w:space="0" w:color="000000"/>
              <w:bottom w:val="single" w:sz="4" w:space="0" w:color="000000"/>
              <w:right w:val="single" w:sz="4" w:space="0" w:color="auto"/>
            </w:tcBorders>
            <w:shd w:val="clear" w:color="auto" w:fill="FFFFFF"/>
            <w:vAlign w:val="center"/>
          </w:tcPr>
          <w:p w14:paraId="52913D0D" w14:textId="77777777" w:rsidR="007208FF" w:rsidRPr="007208FF" w:rsidRDefault="007208FF" w:rsidP="007208FF">
            <w:pPr>
              <w:rPr>
                <w:rFonts w:ascii="Century Gothic" w:hAnsi="Century Gothic" w:cs="Calibri"/>
                <w:sz w:val="18"/>
                <w:szCs w:val="18"/>
                <w:lang w:val="en-US"/>
              </w:rPr>
            </w:pPr>
            <w:r w:rsidRPr="007208FF">
              <w:rPr>
                <w:rFonts w:ascii="Century Gothic" w:hAnsi="Century Gothic" w:cs="Calibri"/>
                <w:sz w:val="18"/>
                <w:szCs w:val="18"/>
                <w:lang w:val="en-US"/>
              </w:rPr>
              <w:t>NAI</w:t>
            </w:r>
          </w:p>
        </w:tc>
        <w:tc>
          <w:tcPr>
            <w:tcW w:w="53" w:type="dxa"/>
            <w:tcBorders>
              <w:left w:val="single" w:sz="4" w:space="0" w:color="auto"/>
            </w:tcBorders>
            <w:shd w:val="clear" w:color="auto" w:fill="auto"/>
          </w:tcPr>
          <w:p w14:paraId="28E00932" w14:textId="77777777" w:rsidR="007208FF" w:rsidRPr="007208FF" w:rsidRDefault="007208FF" w:rsidP="007208FF">
            <w:pPr>
              <w:rPr>
                <w:rFonts w:ascii="Century Gothic" w:hAnsi="Century Gothic" w:cs="Calibri"/>
                <w:sz w:val="18"/>
                <w:szCs w:val="18"/>
              </w:rPr>
            </w:pPr>
          </w:p>
        </w:tc>
      </w:tr>
      <w:tr w:rsidR="007208FF" w:rsidRPr="007208FF" w14:paraId="6C43ABC6" w14:textId="77777777" w:rsidTr="00360B98">
        <w:trPr>
          <w:trHeight w:val="227"/>
        </w:trPr>
        <w:tc>
          <w:tcPr>
            <w:tcW w:w="711" w:type="dxa"/>
            <w:tcBorders>
              <w:left w:val="single" w:sz="4" w:space="0" w:color="000000"/>
              <w:bottom w:val="single" w:sz="4" w:space="0" w:color="000000"/>
            </w:tcBorders>
            <w:shd w:val="clear" w:color="auto" w:fill="FFFFFF"/>
            <w:vAlign w:val="center"/>
          </w:tcPr>
          <w:p w14:paraId="28780A4B" w14:textId="31FD2896" w:rsidR="007208FF" w:rsidRPr="00790FF3" w:rsidRDefault="00790FF3" w:rsidP="007208FF">
            <w:pPr>
              <w:rPr>
                <w:rFonts w:ascii="Century Gothic" w:hAnsi="Century Gothic" w:cs="Calibri"/>
                <w:sz w:val="18"/>
                <w:szCs w:val="18"/>
              </w:rPr>
            </w:pPr>
            <w:r>
              <w:rPr>
                <w:rFonts w:ascii="Century Gothic" w:hAnsi="Century Gothic" w:cs="Calibri"/>
                <w:sz w:val="18"/>
                <w:szCs w:val="18"/>
              </w:rPr>
              <w:t>3.1.2</w:t>
            </w:r>
          </w:p>
        </w:tc>
        <w:tc>
          <w:tcPr>
            <w:tcW w:w="6523" w:type="dxa"/>
            <w:tcBorders>
              <w:left w:val="single" w:sz="4" w:space="0" w:color="000000"/>
              <w:bottom w:val="single" w:sz="4" w:space="0" w:color="000000"/>
            </w:tcBorders>
            <w:shd w:val="clear" w:color="auto" w:fill="FFFFFF"/>
            <w:vAlign w:val="center"/>
          </w:tcPr>
          <w:p w14:paraId="202F9C8A"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Ποσότητα αδειών ταυτόχρονης χρήσης</w:t>
            </w:r>
          </w:p>
        </w:tc>
        <w:tc>
          <w:tcPr>
            <w:tcW w:w="2693" w:type="dxa"/>
            <w:tcBorders>
              <w:left w:val="single" w:sz="4" w:space="0" w:color="000000"/>
              <w:bottom w:val="single" w:sz="4" w:space="0" w:color="000000"/>
              <w:right w:val="single" w:sz="4" w:space="0" w:color="auto"/>
            </w:tcBorders>
            <w:shd w:val="clear" w:color="auto" w:fill="FFFFFF"/>
            <w:vAlign w:val="center"/>
          </w:tcPr>
          <w:p w14:paraId="5D9523F0" w14:textId="77777777" w:rsidR="007208FF" w:rsidRPr="007208FF" w:rsidRDefault="007208FF" w:rsidP="007208FF">
            <w:pPr>
              <w:rPr>
                <w:rFonts w:ascii="Century Gothic" w:hAnsi="Century Gothic" w:cs="Calibri"/>
                <w:sz w:val="18"/>
                <w:szCs w:val="18"/>
                <w:lang w:val="en-US"/>
              </w:rPr>
            </w:pPr>
            <w:r w:rsidRPr="007208FF">
              <w:rPr>
                <w:rFonts w:ascii="Century Gothic" w:hAnsi="Century Gothic" w:cs="Calibri"/>
                <w:sz w:val="18"/>
                <w:szCs w:val="18"/>
              </w:rPr>
              <w:t>≥2</w:t>
            </w:r>
          </w:p>
        </w:tc>
        <w:tc>
          <w:tcPr>
            <w:tcW w:w="53" w:type="dxa"/>
            <w:tcBorders>
              <w:left w:val="single" w:sz="4" w:space="0" w:color="auto"/>
            </w:tcBorders>
            <w:shd w:val="clear" w:color="auto" w:fill="auto"/>
          </w:tcPr>
          <w:p w14:paraId="3D9084CE" w14:textId="77777777" w:rsidR="007208FF" w:rsidRPr="007208FF" w:rsidRDefault="007208FF" w:rsidP="007208FF">
            <w:pPr>
              <w:rPr>
                <w:rFonts w:ascii="Century Gothic" w:hAnsi="Century Gothic" w:cs="Calibri"/>
                <w:sz w:val="18"/>
                <w:szCs w:val="18"/>
              </w:rPr>
            </w:pPr>
          </w:p>
        </w:tc>
      </w:tr>
      <w:tr w:rsidR="007208FF" w:rsidRPr="007208FF" w14:paraId="6F337E28" w14:textId="77777777" w:rsidTr="00360B98">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7B21BC11" w14:textId="1E3E7923" w:rsidR="007208FF" w:rsidRPr="007208FF" w:rsidRDefault="00790FF3" w:rsidP="007208FF">
            <w:pPr>
              <w:rPr>
                <w:rFonts w:ascii="Century Gothic" w:hAnsi="Century Gothic" w:cs="Calibri"/>
                <w:sz w:val="18"/>
                <w:szCs w:val="18"/>
              </w:rPr>
            </w:pPr>
            <w:r>
              <w:rPr>
                <w:rFonts w:ascii="Century Gothic" w:hAnsi="Century Gothic" w:cs="Calibri"/>
                <w:sz w:val="18"/>
                <w:szCs w:val="18"/>
              </w:rPr>
              <w:t>3.1.3</w:t>
            </w:r>
          </w:p>
        </w:tc>
        <w:tc>
          <w:tcPr>
            <w:tcW w:w="6523" w:type="dxa"/>
            <w:tcBorders>
              <w:top w:val="single" w:sz="4" w:space="0" w:color="000000"/>
              <w:left w:val="single" w:sz="4" w:space="0" w:color="000000"/>
              <w:bottom w:val="single" w:sz="4" w:space="0" w:color="000000"/>
            </w:tcBorders>
            <w:shd w:val="clear" w:color="auto" w:fill="auto"/>
            <w:vAlign w:val="center"/>
          </w:tcPr>
          <w:p w14:paraId="5838E32B"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Τύπος άδειας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FC05D"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Δικτυακός (δυνατότητα εγκατάστασης σε πολλαπλούς Η/Υ)</w:t>
            </w:r>
          </w:p>
        </w:tc>
      </w:tr>
      <w:tr w:rsidR="007208FF" w:rsidRPr="007208FF" w14:paraId="121231A6" w14:textId="77777777" w:rsidTr="00360B98">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57BC496" w14:textId="63299716" w:rsidR="007208FF" w:rsidRPr="007208FF" w:rsidRDefault="00790FF3" w:rsidP="007208FF">
            <w:pPr>
              <w:rPr>
                <w:rFonts w:ascii="Century Gothic" w:hAnsi="Century Gothic" w:cs="Calibri"/>
                <w:sz w:val="18"/>
                <w:szCs w:val="18"/>
              </w:rPr>
            </w:pPr>
            <w:r>
              <w:rPr>
                <w:rFonts w:ascii="Century Gothic" w:hAnsi="Century Gothic" w:cs="Calibri"/>
                <w:sz w:val="18"/>
                <w:szCs w:val="18"/>
              </w:rPr>
              <w:t>3.1.4</w:t>
            </w:r>
          </w:p>
        </w:tc>
        <w:tc>
          <w:tcPr>
            <w:tcW w:w="6523" w:type="dxa"/>
            <w:tcBorders>
              <w:top w:val="single" w:sz="4" w:space="0" w:color="000000"/>
              <w:left w:val="single" w:sz="4" w:space="0" w:color="000000"/>
              <w:bottom w:val="single" w:sz="4" w:space="0" w:color="000000"/>
            </w:tcBorders>
            <w:shd w:val="clear" w:color="auto" w:fill="FFFFFF"/>
            <w:vAlign w:val="center"/>
          </w:tcPr>
          <w:p w14:paraId="1831724E"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Διάρκεια άδειας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FADC93" w14:textId="77777777" w:rsidR="007208FF" w:rsidRPr="007208FF" w:rsidRDefault="007208FF" w:rsidP="007208FF">
            <w:pPr>
              <w:rPr>
                <w:rFonts w:ascii="Century Gothic" w:hAnsi="Century Gothic" w:cs="Calibri"/>
                <w:sz w:val="18"/>
                <w:szCs w:val="18"/>
              </w:rPr>
            </w:pPr>
            <w:r w:rsidRPr="007208FF">
              <w:rPr>
                <w:rFonts w:ascii="Century Gothic" w:hAnsi="Century Gothic" w:cs="Calibri"/>
                <w:sz w:val="18"/>
                <w:szCs w:val="18"/>
              </w:rPr>
              <w:t>Αέναη</w:t>
            </w:r>
          </w:p>
        </w:tc>
        <w:tc>
          <w:tcPr>
            <w:tcW w:w="53" w:type="dxa"/>
            <w:tcBorders>
              <w:left w:val="single" w:sz="4" w:space="0" w:color="auto"/>
            </w:tcBorders>
            <w:shd w:val="clear" w:color="auto" w:fill="auto"/>
          </w:tcPr>
          <w:p w14:paraId="21ECBCC2" w14:textId="77777777" w:rsidR="007208FF" w:rsidRPr="007208FF" w:rsidRDefault="007208FF" w:rsidP="007208FF">
            <w:pPr>
              <w:rPr>
                <w:rFonts w:ascii="Century Gothic" w:hAnsi="Century Gothic" w:cs="Calibri"/>
                <w:b/>
                <w:sz w:val="18"/>
                <w:szCs w:val="18"/>
              </w:rPr>
            </w:pPr>
          </w:p>
        </w:tc>
      </w:tr>
    </w:tbl>
    <w:p w14:paraId="7657E7B5" w14:textId="77777777" w:rsidR="00641480" w:rsidRPr="007B3255" w:rsidRDefault="00641480" w:rsidP="00641480">
      <w:pPr>
        <w:rPr>
          <w:rFonts w:ascii="Century Gothic" w:hAnsi="Century Gothic" w:cs="Calibri"/>
          <w:sz w:val="18"/>
          <w:szCs w:val="18"/>
        </w:rPr>
      </w:pPr>
    </w:p>
    <w:p w14:paraId="2C49121C" w14:textId="23E4BBC2" w:rsidR="00641480" w:rsidRPr="007B3255" w:rsidRDefault="00790FF3" w:rsidP="00641480">
      <w:pPr>
        <w:rPr>
          <w:rFonts w:ascii="Century Gothic" w:hAnsi="Century Gothic" w:cs="Calibri"/>
          <w:sz w:val="18"/>
          <w:szCs w:val="18"/>
        </w:rPr>
      </w:pPr>
      <w:r w:rsidRPr="00790FF3">
        <w:rPr>
          <w:rFonts w:ascii="Century Gothic" w:hAnsi="Century Gothic" w:cs="Calibri"/>
          <w:sz w:val="18"/>
          <w:szCs w:val="18"/>
        </w:rPr>
        <w:t>Α.Τ. 3.</w:t>
      </w:r>
      <w:r>
        <w:rPr>
          <w:rFonts w:ascii="Century Gothic" w:hAnsi="Century Gothic" w:cs="Calibri"/>
          <w:sz w:val="18"/>
          <w:szCs w:val="18"/>
        </w:rPr>
        <w:t>2</w:t>
      </w:r>
      <w:r w:rsidRPr="00790FF3">
        <w:rPr>
          <w:rFonts w:ascii="Century Gothic" w:hAnsi="Century Gothic" w:cs="Calibri"/>
          <w:sz w:val="18"/>
          <w:szCs w:val="18"/>
        </w:rPr>
        <w:t xml:space="preserve"> Πακέτο λογισμικού σχεδίασης με τη βοήθεια ηλεκτρονικού υπολογιστή (</w:t>
      </w:r>
      <w:r w:rsidRPr="00790FF3">
        <w:rPr>
          <w:rFonts w:ascii="Century Gothic" w:hAnsi="Century Gothic" w:cs="Calibri"/>
          <w:sz w:val="18"/>
          <w:szCs w:val="18"/>
          <w:lang w:val="en-US"/>
        </w:rPr>
        <w:t>CAD</w:t>
      </w:r>
      <w:r w:rsidRPr="00790FF3">
        <w:rPr>
          <w:rFonts w:ascii="Century Gothic" w:hAnsi="Century Gothic" w:cs="Calibri"/>
          <w:sz w:val="18"/>
          <w:szCs w:val="18"/>
        </w:rPr>
        <w:t xml:space="preserve">– </w:t>
      </w:r>
      <w:r w:rsidR="004B3684">
        <w:rPr>
          <w:rFonts w:ascii="Century Gothic" w:hAnsi="Century Gothic" w:cs="Calibri"/>
          <w:sz w:val="18"/>
          <w:szCs w:val="18"/>
        </w:rPr>
        <w:t>αυτόνομη</w:t>
      </w:r>
      <w:r w:rsidRPr="00790FF3">
        <w:rPr>
          <w:rFonts w:ascii="Century Gothic" w:hAnsi="Century Gothic" w:cs="Calibri"/>
          <w:sz w:val="18"/>
          <w:szCs w:val="18"/>
        </w:rPr>
        <w:t xml:space="preserve"> άδεια χρήσης)</w:t>
      </w:r>
    </w:p>
    <w:p w14:paraId="0A4893B1" w14:textId="77777777" w:rsidR="00641480" w:rsidRPr="007B3255" w:rsidRDefault="00641480" w:rsidP="00641480">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790FF3" w:rsidRPr="00790FF3" w14:paraId="3605F947" w14:textId="77777777" w:rsidTr="00360B98">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2A8D3AD7" w14:textId="77777777" w:rsidR="00790FF3" w:rsidRPr="00790FF3" w:rsidRDefault="00790FF3" w:rsidP="00790FF3">
            <w:pPr>
              <w:rPr>
                <w:rFonts w:ascii="Century Gothic" w:hAnsi="Century Gothic" w:cs="Calibri"/>
                <w:sz w:val="18"/>
                <w:szCs w:val="18"/>
              </w:rPr>
            </w:pPr>
            <w:r w:rsidRPr="00790FF3">
              <w:rPr>
                <w:rFonts w:ascii="Century Gothic" w:hAnsi="Century Gothic" w:cs="Calibri"/>
                <w:b/>
                <w:sz w:val="18"/>
                <w:szCs w:val="18"/>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07170A53" w14:textId="77777777" w:rsidR="00790FF3" w:rsidRPr="00790FF3" w:rsidRDefault="00790FF3" w:rsidP="00790FF3">
            <w:pPr>
              <w:rPr>
                <w:rFonts w:ascii="Century Gothic" w:hAnsi="Century Gothic" w:cs="Calibri"/>
                <w:sz w:val="18"/>
                <w:szCs w:val="18"/>
              </w:rPr>
            </w:pPr>
            <w:r w:rsidRPr="00790FF3">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9F3B8D1" w14:textId="77777777" w:rsidR="00790FF3" w:rsidRPr="00790FF3" w:rsidRDefault="00790FF3" w:rsidP="00790FF3">
            <w:pPr>
              <w:rPr>
                <w:rFonts w:ascii="Century Gothic" w:hAnsi="Century Gothic" w:cs="Calibri"/>
                <w:sz w:val="18"/>
                <w:szCs w:val="18"/>
              </w:rPr>
            </w:pPr>
            <w:r w:rsidRPr="00790FF3">
              <w:rPr>
                <w:rFonts w:ascii="Century Gothic" w:hAnsi="Century Gothic" w:cs="Calibri"/>
                <w:b/>
                <w:sz w:val="18"/>
                <w:szCs w:val="18"/>
              </w:rPr>
              <w:t>ΑΠΑΙΤΗΣΗ</w:t>
            </w:r>
          </w:p>
        </w:tc>
      </w:tr>
      <w:tr w:rsidR="00790FF3" w:rsidRPr="00790FF3" w14:paraId="414B760E" w14:textId="77777777" w:rsidTr="00360B98">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1E38D9FC" w14:textId="0A508156" w:rsidR="00790FF3" w:rsidRPr="00790FF3" w:rsidRDefault="00790FF3" w:rsidP="00790FF3">
            <w:pPr>
              <w:rPr>
                <w:rFonts w:ascii="Century Gothic" w:hAnsi="Century Gothic" w:cs="Calibri"/>
                <w:b/>
                <w:sz w:val="18"/>
                <w:szCs w:val="18"/>
              </w:rPr>
            </w:pPr>
            <w:r w:rsidRPr="00790FF3">
              <w:rPr>
                <w:rFonts w:ascii="Century Gothic" w:hAnsi="Century Gothic" w:cs="Calibri"/>
                <w:b/>
                <w:sz w:val="18"/>
                <w:szCs w:val="18"/>
              </w:rPr>
              <w:t>3.</w:t>
            </w:r>
            <w:r>
              <w:rPr>
                <w:rFonts w:ascii="Century Gothic" w:hAnsi="Century Gothic" w:cs="Calibri"/>
                <w:b/>
                <w:sz w:val="18"/>
                <w:szCs w:val="18"/>
              </w:rPr>
              <w:t>2</w:t>
            </w:r>
          </w:p>
        </w:tc>
        <w:tc>
          <w:tcPr>
            <w:tcW w:w="6523" w:type="dxa"/>
            <w:tcBorders>
              <w:top w:val="single" w:sz="4" w:space="0" w:color="000000"/>
              <w:left w:val="single" w:sz="4" w:space="0" w:color="000000"/>
              <w:bottom w:val="single" w:sz="4" w:space="0" w:color="000000"/>
            </w:tcBorders>
            <w:shd w:val="clear" w:color="auto" w:fill="CCCCCC"/>
          </w:tcPr>
          <w:p w14:paraId="060F4D13" w14:textId="77777777" w:rsidR="00790FF3" w:rsidRPr="00790FF3" w:rsidRDefault="00790FF3" w:rsidP="00790FF3">
            <w:pPr>
              <w:rPr>
                <w:rFonts w:ascii="Century Gothic" w:hAnsi="Century Gothic" w:cs="Calibri"/>
                <w:sz w:val="18"/>
                <w:szCs w:val="18"/>
              </w:rPr>
            </w:pPr>
            <w:r w:rsidRPr="00790FF3">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40C920B" w14:textId="77777777" w:rsidR="00790FF3" w:rsidRPr="00790FF3" w:rsidRDefault="00790FF3" w:rsidP="00790FF3">
            <w:pPr>
              <w:rPr>
                <w:rFonts w:ascii="Century Gothic" w:hAnsi="Century Gothic" w:cs="Calibri"/>
                <w:b/>
                <w:sz w:val="18"/>
                <w:szCs w:val="18"/>
              </w:rPr>
            </w:pPr>
          </w:p>
        </w:tc>
      </w:tr>
      <w:tr w:rsidR="00790FF3" w:rsidRPr="00790FF3" w14:paraId="2582B8D3" w14:textId="77777777" w:rsidTr="00360B98">
        <w:trPr>
          <w:trHeight w:val="227"/>
        </w:trPr>
        <w:tc>
          <w:tcPr>
            <w:tcW w:w="711" w:type="dxa"/>
            <w:tcBorders>
              <w:left w:val="single" w:sz="4" w:space="0" w:color="000000"/>
              <w:bottom w:val="single" w:sz="4" w:space="0" w:color="000000"/>
            </w:tcBorders>
            <w:shd w:val="clear" w:color="auto" w:fill="FFFFFF"/>
            <w:vAlign w:val="center"/>
          </w:tcPr>
          <w:p w14:paraId="06FCCA8F" w14:textId="44550F4B" w:rsidR="00790FF3" w:rsidRPr="00790FF3" w:rsidRDefault="00790FF3" w:rsidP="00790FF3">
            <w:pPr>
              <w:rPr>
                <w:rFonts w:ascii="Century Gothic" w:hAnsi="Century Gothic" w:cs="Calibri"/>
                <w:sz w:val="18"/>
                <w:szCs w:val="18"/>
              </w:rPr>
            </w:pPr>
            <w:r>
              <w:rPr>
                <w:rFonts w:ascii="Century Gothic" w:hAnsi="Century Gothic" w:cs="Calibri"/>
                <w:sz w:val="18"/>
                <w:szCs w:val="18"/>
              </w:rPr>
              <w:t>3.2</w:t>
            </w:r>
            <w:r w:rsidRPr="00790FF3">
              <w:rPr>
                <w:rFonts w:ascii="Century Gothic" w:hAnsi="Century Gothic" w:cs="Calibri"/>
                <w:sz w:val="18"/>
                <w:szCs w:val="18"/>
              </w:rPr>
              <w:t>.1</w:t>
            </w:r>
          </w:p>
        </w:tc>
        <w:tc>
          <w:tcPr>
            <w:tcW w:w="6523" w:type="dxa"/>
            <w:tcBorders>
              <w:left w:val="single" w:sz="4" w:space="0" w:color="000000"/>
              <w:bottom w:val="single" w:sz="4" w:space="0" w:color="000000"/>
            </w:tcBorders>
            <w:shd w:val="clear" w:color="auto" w:fill="FFFFFF"/>
            <w:vAlign w:val="center"/>
          </w:tcPr>
          <w:p w14:paraId="2AF390C4" w14:textId="77777777" w:rsidR="00790FF3" w:rsidRPr="00790FF3" w:rsidRDefault="00790FF3" w:rsidP="00790FF3">
            <w:pPr>
              <w:rPr>
                <w:rFonts w:ascii="Century Gothic" w:hAnsi="Century Gothic" w:cs="Calibri"/>
                <w:sz w:val="18"/>
                <w:szCs w:val="18"/>
                <w:lang w:val="en-US"/>
              </w:rPr>
            </w:pPr>
            <w:proofErr w:type="spellStart"/>
            <w:r w:rsidRPr="00790FF3">
              <w:rPr>
                <w:rFonts w:ascii="Century Gothic" w:hAnsi="Century Gothic" w:cs="Calibri"/>
                <w:sz w:val="18"/>
                <w:szCs w:val="18"/>
                <w:lang w:val="en-US"/>
              </w:rPr>
              <w:t>GstarCad</w:t>
            </w:r>
            <w:proofErr w:type="spellEnd"/>
            <w:r w:rsidRPr="00790FF3">
              <w:rPr>
                <w:rFonts w:ascii="Century Gothic" w:hAnsi="Century Gothic" w:cs="Calibri"/>
                <w:sz w:val="18"/>
                <w:szCs w:val="18"/>
                <w:lang w:val="en-US"/>
              </w:rPr>
              <w:t xml:space="preserve"> Pro 2020</w:t>
            </w:r>
          </w:p>
        </w:tc>
        <w:tc>
          <w:tcPr>
            <w:tcW w:w="2693" w:type="dxa"/>
            <w:tcBorders>
              <w:left w:val="single" w:sz="4" w:space="0" w:color="000000"/>
              <w:bottom w:val="single" w:sz="4" w:space="0" w:color="000000"/>
              <w:right w:val="single" w:sz="4" w:space="0" w:color="auto"/>
            </w:tcBorders>
            <w:shd w:val="clear" w:color="auto" w:fill="FFFFFF"/>
            <w:vAlign w:val="center"/>
          </w:tcPr>
          <w:p w14:paraId="5D05673F" w14:textId="77777777" w:rsidR="00790FF3" w:rsidRPr="00790FF3" w:rsidRDefault="00790FF3" w:rsidP="00790FF3">
            <w:pPr>
              <w:rPr>
                <w:rFonts w:ascii="Century Gothic" w:hAnsi="Century Gothic" w:cs="Calibri"/>
                <w:sz w:val="18"/>
                <w:szCs w:val="18"/>
                <w:lang w:val="en-US"/>
              </w:rPr>
            </w:pPr>
            <w:r w:rsidRPr="00790FF3">
              <w:rPr>
                <w:rFonts w:ascii="Century Gothic" w:hAnsi="Century Gothic" w:cs="Calibri"/>
                <w:sz w:val="18"/>
                <w:szCs w:val="18"/>
                <w:lang w:val="en-US"/>
              </w:rPr>
              <w:t>NAI</w:t>
            </w:r>
          </w:p>
        </w:tc>
        <w:tc>
          <w:tcPr>
            <w:tcW w:w="53" w:type="dxa"/>
            <w:tcBorders>
              <w:left w:val="single" w:sz="4" w:space="0" w:color="auto"/>
            </w:tcBorders>
            <w:shd w:val="clear" w:color="auto" w:fill="auto"/>
          </w:tcPr>
          <w:p w14:paraId="3356D6FF" w14:textId="77777777" w:rsidR="00790FF3" w:rsidRPr="00790FF3" w:rsidRDefault="00790FF3" w:rsidP="00790FF3">
            <w:pPr>
              <w:rPr>
                <w:rFonts w:ascii="Century Gothic" w:hAnsi="Century Gothic" w:cs="Calibri"/>
                <w:sz w:val="18"/>
                <w:szCs w:val="18"/>
              </w:rPr>
            </w:pPr>
          </w:p>
        </w:tc>
      </w:tr>
      <w:tr w:rsidR="00790FF3" w:rsidRPr="00790FF3" w14:paraId="3C912C24" w14:textId="77777777" w:rsidTr="00360B98">
        <w:trPr>
          <w:trHeight w:val="227"/>
        </w:trPr>
        <w:tc>
          <w:tcPr>
            <w:tcW w:w="711" w:type="dxa"/>
            <w:tcBorders>
              <w:left w:val="single" w:sz="4" w:space="0" w:color="000000"/>
              <w:bottom w:val="single" w:sz="4" w:space="0" w:color="000000"/>
            </w:tcBorders>
            <w:shd w:val="clear" w:color="auto" w:fill="FFFFFF"/>
            <w:vAlign w:val="center"/>
          </w:tcPr>
          <w:p w14:paraId="22F9355F" w14:textId="44B833EB" w:rsidR="00790FF3" w:rsidRPr="00790FF3" w:rsidRDefault="00790FF3" w:rsidP="00790FF3">
            <w:pPr>
              <w:rPr>
                <w:rFonts w:ascii="Century Gothic" w:hAnsi="Century Gothic" w:cs="Calibri"/>
                <w:sz w:val="18"/>
                <w:szCs w:val="18"/>
              </w:rPr>
            </w:pPr>
            <w:r>
              <w:rPr>
                <w:rFonts w:ascii="Century Gothic" w:hAnsi="Century Gothic" w:cs="Calibri"/>
                <w:sz w:val="18"/>
                <w:szCs w:val="18"/>
              </w:rPr>
              <w:t>3.2</w:t>
            </w:r>
            <w:r w:rsidRPr="00790FF3">
              <w:rPr>
                <w:rFonts w:ascii="Century Gothic" w:hAnsi="Century Gothic" w:cs="Calibri"/>
                <w:sz w:val="18"/>
                <w:szCs w:val="18"/>
              </w:rPr>
              <w:t>.2</w:t>
            </w:r>
          </w:p>
        </w:tc>
        <w:tc>
          <w:tcPr>
            <w:tcW w:w="6523" w:type="dxa"/>
            <w:tcBorders>
              <w:left w:val="single" w:sz="4" w:space="0" w:color="000000"/>
              <w:bottom w:val="single" w:sz="4" w:space="0" w:color="000000"/>
            </w:tcBorders>
            <w:shd w:val="clear" w:color="auto" w:fill="FFFFFF"/>
            <w:vAlign w:val="center"/>
          </w:tcPr>
          <w:p w14:paraId="4D813243" w14:textId="77777777" w:rsidR="00790FF3" w:rsidRPr="00790FF3" w:rsidRDefault="00790FF3" w:rsidP="00790FF3">
            <w:pPr>
              <w:rPr>
                <w:rFonts w:ascii="Century Gothic" w:hAnsi="Century Gothic" w:cs="Calibri"/>
                <w:sz w:val="18"/>
                <w:szCs w:val="18"/>
              </w:rPr>
            </w:pPr>
            <w:r w:rsidRPr="00790FF3">
              <w:rPr>
                <w:rFonts w:ascii="Century Gothic" w:hAnsi="Century Gothic" w:cs="Calibri"/>
                <w:sz w:val="18"/>
                <w:szCs w:val="18"/>
              </w:rPr>
              <w:t>Ποσότητα αδειών ταυτόχρονης χρήσης</w:t>
            </w:r>
          </w:p>
        </w:tc>
        <w:tc>
          <w:tcPr>
            <w:tcW w:w="2693" w:type="dxa"/>
            <w:tcBorders>
              <w:left w:val="single" w:sz="4" w:space="0" w:color="000000"/>
              <w:bottom w:val="single" w:sz="4" w:space="0" w:color="000000"/>
              <w:right w:val="single" w:sz="4" w:space="0" w:color="auto"/>
            </w:tcBorders>
            <w:shd w:val="clear" w:color="auto" w:fill="FFFFFF"/>
            <w:vAlign w:val="center"/>
          </w:tcPr>
          <w:p w14:paraId="70720961" w14:textId="77777777" w:rsidR="00790FF3" w:rsidRPr="00790FF3" w:rsidRDefault="00790FF3" w:rsidP="00790FF3">
            <w:pPr>
              <w:rPr>
                <w:rFonts w:ascii="Century Gothic" w:hAnsi="Century Gothic" w:cs="Calibri"/>
                <w:sz w:val="18"/>
                <w:szCs w:val="18"/>
                <w:lang w:val="en-US"/>
              </w:rPr>
            </w:pPr>
            <w:r w:rsidRPr="00790FF3">
              <w:rPr>
                <w:rFonts w:ascii="Century Gothic" w:hAnsi="Century Gothic" w:cs="Calibri"/>
                <w:sz w:val="18"/>
                <w:szCs w:val="18"/>
              </w:rPr>
              <w:t>≥2</w:t>
            </w:r>
          </w:p>
        </w:tc>
        <w:tc>
          <w:tcPr>
            <w:tcW w:w="53" w:type="dxa"/>
            <w:tcBorders>
              <w:left w:val="single" w:sz="4" w:space="0" w:color="auto"/>
            </w:tcBorders>
            <w:shd w:val="clear" w:color="auto" w:fill="auto"/>
          </w:tcPr>
          <w:p w14:paraId="61DED4A8" w14:textId="77777777" w:rsidR="00790FF3" w:rsidRPr="00790FF3" w:rsidRDefault="00790FF3" w:rsidP="00790FF3">
            <w:pPr>
              <w:rPr>
                <w:rFonts w:ascii="Century Gothic" w:hAnsi="Century Gothic" w:cs="Calibri"/>
                <w:sz w:val="18"/>
                <w:szCs w:val="18"/>
              </w:rPr>
            </w:pPr>
          </w:p>
        </w:tc>
      </w:tr>
      <w:tr w:rsidR="00790FF3" w:rsidRPr="00790FF3" w14:paraId="20736F98" w14:textId="77777777" w:rsidTr="00360B98">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28572544" w14:textId="4D00828E" w:rsidR="00790FF3" w:rsidRPr="00790FF3" w:rsidRDefault="00790FF3" w:rsidP="00790FF3">
            <w:pPr>
              <w:rPr>
                <w:rFonts w:ascii="Century Gothic" w:hAnsi="Century Gothic" w:cs="Calibri"/>
                <w:sz w:val="18"/>
                <w:szCs w:val="18"/>
              </w:rPr>
            </w:pPr>
            <w:r w:rsidRPr="00790FF3">
              <w:rPr>
                <w:rFonts w:ascii="Century Gothic" w:hAnsi="Century Gothic" w:cs="Calibri"/>
                <w:sz w:val="18"/>
                <w:szCs w:val="18"/>
              </w:rPr>
              <w:t>3.</w:t>
            </w:r>
            <w:r>
              <w:rPr>
                <w:rFonts w:ascii="Century Gothic" w:hAnsi="Century Gothic" w:cs="Calibri"/>
                <w:sz w:val="18"/>
                <w:szCs w:val="18"/>
              </w:rPr>
              <w:t>2</w:t>
            </w:r>
            <w:r w:rsidRPr="00790FF3">
              <w:rPr>
                <w:rFonts w:ascii="Century Gothic" w:hAnsi="Century Gothic" w:cs="Calibri"/>
                <w:sz w:val="18"/>
                <w:szCs w:val="18"/>
              </w:rPr>
              <w:t>.3</w:t>
            </w:r>
          </w:p>
        </w:tc>
        <w:tc>
          <w:tcPr>
            <w:tcW w:w="6523" w:type="dxa"/>
            <w:tcBorders>
              <w:top w:val="single" w:sz="4" w:space="0" w:color="000000"/>
              <w:left w:val="single" w:sz="4" w:space="0" w:color="000000"/>
              <w:bottom w:val="single" w:sz="4" w:space="0" w:color="000000"/>
            </w:tcBorders>
            <w:shd w:val="clear" w:color="auto" w:fill="auto"/>
            <w:vAlign w:val="center"/>
          </w:tcPr>
          <w:p w14:paraId="323D606B" w14:textId="77777777" w:rsidR="00790FF3" w:rsidRPr="00790FF3" w:rsidRDefault="00790FF3" w:rsidP="00790FF3">
            <w:pPr>
              <w:rPr>
                <w:rFonts w:ascii="Century Gothic" w:hAnsi="Century Gothic" w:cs="Calibri"/>
                <w:sz w:val="18"/>
                <w:szCs w:val="18"/>
              </w:rPr>
            </w:pPr>
            <w:r w:rsidRPr="00790FF3">
              <w:rPr>
                <w:rFonts w:ascii="Century Gothic" w:hAnsi="Century Gothic" w:cs="Calibri"/>
                <w:sz w:val="18"/>
                <w:szCs w:val="18"/>
              </w:rPr>
              <w:t>Τύπος άδειας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7A8C3FB" w14:textId="0A0A20D9" w:rsidR="00790FF3" w:rsidRPr="00790FF3" w:rsidRDefault="00790FF3" w:rsidP="00790FF3">
            <w:pPr>
              <w:rPr>
                <w:rFonts w:ascii="Century Gothic" w:hAnsi="Century Gothic" w:cs="Calibri"/>
                <w:sz w:val="18"/>
                <w:szCs w:val="18"/>
              </w:rPr>
            </w:pPr>
            <w:r>
              <w:rPr>
                <w:rFonts w:ascii="Century Gothic" w:hAnsi="Century Gothic" w:cs="Calibri"/>
                <w:sz w:val="18"/>
                <w:szCs w:val="18"/>
              </w:rPr>
              <w:t>Αυτόνομη</w:t>
            </w:r>
          </w:p>
        </w:tc>
      </w:tr>
      <w:tr w:rsidR="00790FF3" w:rsidRPr="00790FF3" w14:paraId="5D118603" w14:textId="77777777" w:rsidTr="00360B98">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78CD3FE" w14:textId="71ABD1FF" w:rsidR="00790FF3" w:rsidRPr="00790FF3" w:rsidRDefault="00790FF3" w:rsidP="00790FF3">
            <w:pPr>
              <w:rPr>
                <w:rFonts w:ascii="Century Gothic" w:hAnsi="Century Gothic" w:cs="Calibri"/>
                <w:sz w:val="18"/>
                <w:szCs w:val="18"/>
              </w:rPr>
            </w:pPr>
            <w:r w:rsidRPr="00790FF3">
              <w:rPr>
                <w:rFonts w:ascii="Century Gothic" w:hAnsi="Century Gothic" w:cs="Calibri"/>
                <w:sz w:val="18"/>
                <w:szCs w:val="18"/>
              </w:rPr>
              <w:t>3.</w:t>
            </w:r>
            <w:r>
              <w:rPr>
                <w:rFonts w:ascii="Century Gothic" w:hAnsi="Century Gothic" w:cs="Calibri"/>
                <w:sz w:val="18"/>
                <w:szCs w:val="18"/>
              </w:rPr>
              <w:t>2</w:t>
            </w:r>
            <w:r w:rsidRPr="00790FF3">
              <w:rPr>
                <w:rFonts w:ascii="Century Gothic" w:hAnsi="Century Gothic" w:cs="Calibri"/>
                <w:sz w:val="18"/>
                <w:szCs w:val="18"/>
              </w:rPr>
              <w:t>.4</w:t>
            </w:r>
          </w:p>
        </w:tc>
        <w:tc>
          <w:tcPr>
            <w:tcW w:w="6523" w:type="dxa"/>
            <w:tcBorders>
              <w:top w:val="single" w:sz="4" w:space="0" w:color="000000"/>
              <w:left w:val="single" w:sz="4" w:space="0" w:color="000000"/>
              <w:bottom w:val="single" w:sz="4" w:space="0" w:color="000000"/>
            </w:tcBorders>
            <w:shd w:val="clear" w:color="auto" w:fill="FFFFFF"/>
            <w:vAlign w:val="center"/>
          </w:tcPr>
          <w:p w14:paraId="40AD6C79" w14:textId="77777777" w:rsidR="00790FF3" w:rsidRPr="00790FF3" w:rsidRDefault="00790FF3" w:rsidP="00790FF3">
            <w:pPr>
              <w:rPr>
                <w:rFonts w:ascii="Century Gothic" w:hAnsi="Century Gothic" w:cs="Calibri"/>
                <w:sz w:val="18"/>
                <w:szCs w:val="18"/>
              </w:rPr>
            </w:pPr>
            <w:r w:rsidRPr="00790FF3">
              <w:rPr>
                <w:rFonts w:ascii="Century Gothic" w:hAnsi="Century Gothic" w:cs="Calibri"/>
                <w:sz w:val="18"/>
                <w:szCs w:val="18"/>
              </w:rPr>
              <w:t>Διάρκεια άδειας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273672" w14:textId="77777777" w:rsidR="00790FF3" w:rsidRPr="00790FF3" w:rsidRDefault="00790FF3" w:rsidP="00790FF3">
            <w:pPr>
              <w:rPr>
                <w:rFonts w:ascii="Century Gothic" w:hAnsi="Century Gothic" w:cs="Calibri"/>
                <w:sz w:val="18"/>
                <w:szCs w:val="18"/>
              </w:rPr>
            </w:pPr>
            <w:r w:rsidRPr="00790FF3">
              <w:rPr>
                <w:rFonts w:ascii="Century Gothic" w:hAnsi="Century Gothic" w:cs="Calibri"/>
                <w:sz w:val="18"/>
                <w:szCs w:val="18"/>
              </w:rPr>
              <w:t>Αέναη</w:t>
            </w:r>
          </w:p>
        </w:tc>
        <w:tc>
          <w:tcPr>
            <w:tcW w:w="53" w:type="dxa"/>
            <w:tcBorders>
              <w:left w:val="single" w:sz="4" w:space="0" w:color="auto"/>
            </w:tcBorders>
            <w:shd w:val="clear" w:color="auto" w:fill="auto"/>
          </w:tcPr>
          <w:p w14:paraId="7360A11B" w14:textId="77777777" w:rsidR="00790FF3" w:rsidRPr="00790FF3" w:rsidRDefault="00790FF3" w:rsidP="00790FF3">
            <w:pPr>
              <w:rPr>
                <w:rFonts w:ascii="Century Gothic" w:hAnsi="Century Gothic" w:cs="Calibri"/>
                <w:b/>
                <w:sz w:val="18"/>
                <w:szCs w:val="18"/>
              </w:rPr>
            </w:pPr>
          </w:p>
        </w:tc>
      </w:tr>
    </w:tbl>
    <w:p w14:paraId="03F069C0" w14:textId="77777777" w:rsidR="00FD5646" w:rsidRPr="007B3255" w:rsidRDefault="00FD5646" w:rsidP="00FD5646">
      <w:pPr>
        <w:rPr>
          <w:rFonts w:ascii="Century Gothic" w:hAnsi="Century Gothic" w:cs="Calibri"/>
          <w:sz w:val="18"/>
          <w:szCs w:val="18"/>
        </w:rPr>
      </w:pPr>
    </w:p>
    <w:p w14:paraId="3448BC71" w14:textId="77777777" w:rsidR="00F714EF" w:rsidRDefault="00F714EF" w:rsidP="004B3684">
      <w:pPr>
        <w:rPr>
          <w:rFonts w:ascii="Century Gothic" w:hAnsi="Century Gothic" w:cs="Calibri"/>
          <w:sz w:val="18"/>
          <w:szCs w:val="18"/>
        </w:rPr>
      </w:pPr>
    </w:p>
    <w:p w14:paraId="0E5D9DC5" w14:textId="77777777" w:rsidR="00F714EF" w:rsidRDefault="00F714EF" w:rsidP="004B3684">
      <w:pPr>
        <w:rPr>
          <w:rFonts w:ascii="Century Gothic" w:hAnsi="Century Gothic" w:cs="Calibri"/>
          <w:sz w:val="18"/>
          <w:szCs w:val="18"/>
        </w:rPr>
      </w:pPr>
    </w:p>
    <w:p w14:paraId="78A4F113" w14:textId="62FC9143" w:rsidR="004B3684" w:rsidRPr="004B3684" w:rsidRDefault="004B3684" w:rsidP="004B3684">
      <w:pPr>
        <w:rPr>
          <w:rFonts w:ascii="Century Gothic" w:hAnsi="Century Gothic" w:cs="Calibri"/>
          <w:sz w:val="18"/>
          <w:szCs w:val="18"/>
        </w:rPr>
      </w:pPr>
      <w:r w:rsidRPr="00790FF3">
        <w:rPr>
          <w:rFonts w:ascii="Century Gothic" w:hAnsi="Century Gothic" w:cs="Calibri"/>
          <w:sz w:val="18"/>
          <w:szCs w:val="18"/>
        </w:rPr>
        <w:lastRenderedPageBreak/>
        <w:t>Α.Τ. 3.</w:t>
      </w:r>
      <w:r>
        <w:rPr>
          <w:rFonts w:ascii="Century Gothic" w:hAnsi="Century Gothic" w:cs="Calibri"/>
          <w:sz w:val="18"/>
          <w:szCs w:val="18"/>
        </w:rPr>
        <w:t xml:space="preserve">3 </w:t>
      </w:r>
      <w:r w:rsidRPr="004B3684">
        <w:rPr>
          <w:rFonts w:ascii="Century Gothic" w:hAnsi="Century Gothic" w:cs="Calibri"/>
          <w:sz w:val="18"/>
          <w:szCs w:val="18"/>
        </w:rPr>
        <w:t>Υπηρεσίες εκπαίδευσης στο λογισμικό σχεδίασης με τη βοήθεια ηλεκτρονικού υπολογιστή (</w:t>
      </w:r>
      <w:r w:rsidRPr="004B3684">
        <w:rPr>
          <w:rFonts w:ascii="Century Gothic" w:hAnsi="Century Gothic" w:cs="Calibri"/>
          <w:sz w:val="18"/>
          <w:szCs w:val="18"/>
          <w:lang w:val="en-US"/>
        </w:rPr>
        <w:t>CAD</w:t>
      </w:r>
      <w:r w:rsidRPr="004B3684">
        <w:rPr>
          <w:rFonts w:ascii="Century Gothic" w:hAnsi="Century Gothic" w:cs="Calibri"/>
          <w:sz w:val="18"/>
          <w:szCs w:val="18"/>
        </w:rPr>
        <w:t>)</w:t>
      </w:r>
    </w:p>
    <w:p w14:paraId="6DDCA829" w14:textId="7CF5C425" w:rsidR="00FD5646" w:rsidRDefault="00FD5646" w:rsidP="00620A0B">
      <w:pPr>
        <w:rPr>
          <w:rFonts w:ascii="Century Gothic" w:hAnsi="Century Gothic" w:cs="Calibri"/>
          <w:b/>
          <w:bCs/>
          <w:sz w:val="18"/>
          <w:szCs w:val="18"/>
          <w:u w:val="single"/>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230D8C" w:rsidRPr="00790FF3" w14:paraId="7496E92E" w14:textId="77777777" w:rsidTr="00360B98">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44B8CE5C" w14:textId="77777777" w:rsidR="00230D8C" w:rsidRPr="00790FF3" w:rsidRDefault="00230D8C" w:rsidP="00360B98">
            <w:pPr>
              <w:rPr>
                <w:rFonts w:ascii="Century Gothic" w:hAnsi="Century Gothic" w:cs="Calibri"/>
                <w:sz w:val="18"/>
                <w:szCs w:val="18"/>
              </w:rPr>
            </w:pPr>
            <w:r w:rsidRPr="00790FF3">
              <w:rPr>
                <w:rFonts w:ascii="Century Gothic" w:hAnsi="Century Gothic" w:cs="Calibri"/>
                <w:b/>
                <w:sz w:val="18"/>
                <w:szCs w:val="18"/>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00D17AD7" w14:textId="77777777" w:rsidR="00230D8C" w:rsidRPr="00790FF3" w:rsidRDefault="00230D8C" w:rsidP="00360B98">
            <w:pPr>
              <w:rPr>
                <w:rFonts w:ascii="Century Gothic" w:hAnsi="Century Gothic" w:cs="Calibri"/>
                <w:sz w:val="18"/>
                <w:szCs w:val="18"/>
              </w:rPr>
            </w:pPr>
            <w:r w:rsidRPr="00790FF3">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F622E4B" w14:textId="77777777" w:rsidR="00230D8C" w:rsidRPr="00790FF3" w:rsidRDefault="00230D8C" w:rsidP="00360B98">
            <w:pPr>
              <w:rPr>
                <w:rFonts w:ascii="Century Gothic" w:hAnsi="Century Gothic" w:cs="Calibri"/>
                <w:sz w:val="18"/>
                <w:szCs w:val="18"/>
              </w:rPr>
            </w:pPr>
            <w:r w:rsidRPr="00790FF3">
              <w:rPr>
                <w:rFonts w:ascii="Century Gothic" w:hAnsi="Century Gothic" w:cs="Calibri"/>
                <w:b/>
                <w:sz w:val="18"/>
                <w:szCs w:val="18"/>
              </w:rPr>
              <w:t>ΑΠΑΙΤΗΣΗ</w:t>
            </w:r>
          </w:p>
        </w:tc>
      </w:tr>
      <w:tr w:rsidR="00230D8C" w:rsidRPr="00790FF3" w14:paraId="597FBC26" w14:textId="77777777" w:rsidTr="00360B98">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5C7C91B4" w14:textId="6A92B417" w:rsidR="00230D8C" w:rsidRPr="00790FF3" w:rsidRDefault="00230D8C" w:rsidP="00230D8C">
            <w:pPr>
              <w:rPr>
                <w:rFonts w:ascii="Century Gothic" w:hAnsi="Century Gothic" w:cs="Calibri"/>
                <w:b/>
                <w:sz w:val="18"/>
                <w:szCs w:val="18"/>
              </w:rPr>
            </w:pPr>
            <w:r w:rsidRPr="00790FF3">
              <w:rPr>
                <w:rFonts w:ascii="Century Gothic" w:hAnsi="Century Gothic" w:cs="Calibri"/>
                <w:b/>
                <w:sz w:val="18"/>
                <w:szCs w:val="18"/>
              </w:rPr>
              <w:t>3.</w:t>
            </w:r>
            <w:r>
              <w:rPr>
                <w:rFonts w:ascii="Century Gothic" w:hAnsi="Century Gothic" w:cs="Calibri"/>
                <w:b/>
                <w:sz w:val="18"/>
                <w:szCs w:val="18"/>
              </w:rPr>
              <w:t>3</w:t>
            </w:r>
          </w:p>
        </w:tc>
        <w:tc>
          <w:tcPr>
            <w:tcW w:w="6523" w:type="dxa"/>
            <w:tcBorders>
              <w:top w:val="single" w:sz="4" w:space="0" w:color="000000"/>
              <w:left w:val="single" w:sz="4" w:space="0" w:color="000000"/>
              <w:bottom w:val="single" w:sz="4" w:space="0" w:color="000000"/>
            </w:tcBorders>
            <w:shd w:val="clear" w:color="auto" w:fill="CCCCCC"/>
          </w:tcPr>
          <w:p w14:paraId="31EE9A4E" w14:textId="77777777" w:rsidR="00230D8C" w:rsidRPr="00790FF3" w:rsidRDefault="00230D8C" w:rsidP="00360B98">
            <w:pPr>
              <w:rPr>
                <w:rFonts w:ascii="Century Gothic" w:hAnsi="Century Gothic" w:cs="Calibri"/>
                <w:sz w:val="18"/>
                <w:szCs w:val="18"/>
              </w:rPr>
            </w:pPr>
            <w:r w:rsidRPr="00790FF3">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29A27C1A" w14:textId="77777777" w:rsidR="00230D8C" w:rsidRPr="00790FF3" w:rsidRDefault="00230D8C" w:rsidP="00360B98">
            <w:pPr>
              <w:rPr>
                <w:rFonts w:ascii="Century Gothic" w:hAnsi="Century Gothic" w:cs="Calibri"/>
                <w:b/>
                <w:sz w:val="18"/>
                <w:szCs w:val="18"/>
              </w:rPr>
            </w:pPr>
          </w:p>
        </w:tc>
      </w:tr>
      <w:tr w:rsidR="00230D8C" w:rsidRPr="00790FF3" w14:paraId="25E1F87D" w14:textId="77777777" w:rsidTr="00360B98">
        <w:trPr>
          <w:trHeight w:val="227"/>
        </w:trPr>
        <w:tc>
          <w:tcPr>
            <w:tcW w:w="711" w:type="dxa"/>
            <w:tcBorders>
              <w:left w:val="single" w:sz="4" w:space="0" w:color="000000"/>
              <w:bottom w:val="single" w:sz="4" w:space="0" w:color="000000"/>
            </w:tcBorders>
            <w:shd w:val="clear" w:color="auto" w:fill="FFFFFF"/>
            <w:vAlign w:val="center"/>
          </w:tcPr>
          <w:p w14:paraId="1461DB51" w14:textId="500EC5C0" w:rsidR="00230D8C" w:rsidRPr="00790FF3" w:rsidRDefault="00230D8C" w:rsidP="00230D8C">
            <w:pPr>
              <w:rPr>
                <w:rFonts w:ascii="Century Gothic" w:hAnsi="Century Gothic" w:cs="Calibri"/>
                <w:sz w:val="18"/>
                <w:szCs w:val="18"/>
              </w:rPr>
            </w:pPr>
            <w:r>
              <w:rPr>
                <w:rFonts w:ascii="Century Gothic" w:hAnsi="Century Gothic" w:cs="Calibri"/>
                <w:sz w:val="18"/>
                <w:szCs w:val="18"/>
              </w:rPr>
              <w:t>3.3</w:t>
            </w:r>
            <w:r w:rsidRPr="00790FF3">
              <w:rPr>
                <w:rFonts w:ascii="Century Gothic" w:hAnsi="Century Gothic" w:cs="Calibri"/>
                <w:sz w:val="18"/>
                <w:szCs w:val="18"/>
              </w:rPr>
              <w:t>.1</w:t>
            </w:r>
          </w:p>
        </w:tc>
        <w:tc>
          <w:tcPr>
            <w:tcW w:w="6523" w:type="dxa"/>
            <w:tcBorders>
              <w:left w:val="single" w:sz="4" w:space="0" w:color="000000"/>
              <w:bottom w:val="single" w:sz="4" w:space="0" w:color="000000"/>
            </w:tcBorders>
            <w:shd w:val="clear" w:color="auto" w:fill="FFFFFF"/>
            <w:vAlign w:val="center"/>
          </w:tcPr>
          <w:p w14:paraId="09278048" w14:textId="63FB8B71" w:rsidR="00230D8C" w:rsidRPr="00230D8C" w:rsidRDefault="00230D8C" w:rsidP="00360B98">
            <w:pPr>
              <w:rPr>
                <w:rFonts w:ascii="Century Gothic" w:hAnsi="Century Gothic" w:cs="Calibri"/>
                <w:sz w:val="18"/>
                <w:szCs w:val="18"/>
              </w:rPr>
            </w:pPr>
            <w:r>
              <w:rPr>
                <w:rFonts w:ascii="Century Gothic" w:hAnsi="Century Gothic" w:cs="Calibri"/>
                <w:sz w:val="18"/>
                <w:szCs w:val="18"/>
              </w:rPr>
              <w:t xml:space="preserve">Παροχή υπηρεσιών εκπαίδευσης στο λογισμικό </w:t>
            </w:r>
            <w:proofErr w:type="spellStart"/>
            <w:r w:rsidRPr="00790FF3">
              <w:rPr>
                <w:rFonts w:ascii="Century Gothic" w:hAnsi="Century Gothic" w:cs="Calibri"/>
                <w:sz w:val="18"/>
                <w:szCs w:val="18"/>
                <w:lang w:val="en-US"/>
              </w:rPr>
              <w:t>GstarCad</w:t>
            </w:r>
            <w:proofErr w:type="spellEnd"/>
            <w:r w:rsidRPr="00230D8C">
              <w:rPr>
                <w:rFonts w:ascii="Century Gothic" w:hAnsi="Century Gothic" w:cs="Calibri"/>
                <w:sz w:val="18"/>
                <w:szCs w:val="18"/>
              </w:rPr>
              <w:t xml:space="preserve"> </w:t>
            </w:r>
            <w:r w:rsidRPr="00790FF3">
              <w:rPr>
                <w:rFonts w:ascii="Century Gothic" w:hAnsi="Century Gothic" w:cs="Calibri"/>
                <w:sz w:val="18"/>
                <w:szCs w:val="18"/>
                <w:lang w:val="en-US"/>
              </w:rPr>
              <w:t>Pro</w:t>
            </w:r>
            <w:r w:rsidRPr="00230D8C">
              <w:rPr>
                <w:rFonts w:ascii="Century Gothic" w:hAnsi="Century Gothic" w:cs="Calibri"/>
                <w:sz w:val="18"/>
                <w:szCs w:val="18"/>
              </w:rPr>
              <w:t xml:space="preserve"> 2020</w:t>
            </w:r>
          </w:p>
        </w:tc>
        <w:tc>
          <w:tcPr>
            <w:tcW w:w="2693" w:type="dxa"/>
            <w:tcBorders>
              <w:left w:val="single" w:sz="4" w:space="0" w:color="000000"/>
              <w:bottom w:val="single" w:sz="4" w:space="0" w:color="000000"/>
              <w:right w:val="single" w:sz="4" w:space="0" w:color="auto"/>
            </w:tcBorders>
            <w:shd w:val="clear" w:color="auto" w:fill="FFFFFF"/>
            <w:vAlign w:val="center"/>
          </w:tcPr>
          <w:p w14:paraId="111197E7" w14:textId="77777777" w:rsidR="00230D8C" w:rsidRDefault="00230D8C" w:rsidP="00360B98">
            <w:pPr>
              <w:rPr>
                <w:rFonts w:ascii="Century Gothic" w:hAnsi="Century Gothic" w:cs="Calibri"/>
                <w:sz w:val="18"/>
                <w:szCs w:val="18"/>
                <w:lang w:val="en-US"/>
              </w:rPr>
            </w:pPr>
            <w:r w:rsidRPr="00790FF3">
              <w:rPr>
                <w:rFonts w:ascii="Century Gothic" w:hAnsi="Century Gothic" w:cs="Calibri"/>
                <w:sz w:val="18"/>
                <w:szCs w:val="18"/>
                <w:lang w:val="en-US"/>
              </w:rPr>
              <w:t>NAI</w:t>
            </w:r>
          </w:p>
          <w:p w14:paraId="4B70F311" w14:textId="24CEB279" w:rsidR="00230D8C" w:rsidRPr="00790FF3" w:rsidRDefault="00230D8C" w:rsidP="00360B98">
            <w:pPr>
              <w:rPr>
                <w:rFonts w:ascii="Century Gothic" w:hAnsi="Century Gothic" w:cs="Calibri"/>
                <w:sz w:val="18"/>
                <w:szCs w:val="18"/>
                <w:lang w:val="en-US"/>
              </w:rPr>
            </w:pPr>
            <w:r>
              <w:rPr>
                <w:rFonts w:ascii="Century Gothic" w:hAnsi="Century Gothic" w:cs="Calibri"/>
                <w:sz w:val="18"/>
                <w:szCs w:val="18"/>
              </w:rPr>
              <w:t>≥6 ώρες</w:t>
            </w:r>
          </w:p>
        </w:tc>
        <w:tc>
          <w:tcPr>
            <w:tcW w:w="53" w:type="dxa"/>
            <w:tcBorders>
              <w:left w:val="single" w:sz="4" w:space="0" w:color="auto"/>
            </w:tcBorders>
            <w:shd w:val="clear" w:color="auto" w:fill="auto"/>
          </w:tcPr>
          <w:p w14:paraId="4729B3C2" w14:textId="77777777" w:rsidR="00230D8C" w:rsidRPr="00790FF3" w:rsidRDefault="00230D8C" w:rsidP="00360B98">
            <w:pPr>
              <w:rPr>
                <w:rFonts w:ascii="Century Gothic" w:hAnsi="Century Gothic" w:cs="Calibri"/>
                <w:sz w:val="18"/>
                <w:szCs w:val="18"/>
              </w:rPr>
            </w:pPr>
          </w:p>
        </w:tc>
      </w:tr>
      <w:tr w:rsidR="00230D8C" w:rsidRPr="00790FF3" w14:paraId="53D7BB89" w14:textId="77777777" w:rsidTr="00360B98">
        <w:trPr>
          <w:trHeight w:val="227"/>
        </w:trPr>
        <w:tc>
          <w:tcPr>
            <w:tcW w:w="711" w:type="dxa"/>
            <w:tcBorders>
              <w:left w:val="single" w:sz="4" w:space="0" w:color="000000"/>
              <w:bottom w:val="single" w:sz="4" w:space="0" w:color="000000"/>
            </w:tcBorders>
            <w:shd w:val="clear" w:color="auto" w:fill="FFFFFF"/>
            <w:vAlign w:val="center"/>
          </w:tcPr>
          <w:p w14:paraId="6906932C" w14:textId="56DC21A0" w:rsidR="00230D8C" w:rsidRPr="00790FF3" w:rsidRDefault="00230D8C" w:rsidP="00230D8C">
            <w:pPr>
              <w:rPr>
                <w:rFonts w:ascii="Century Gothic" w:hAnsi="Century Gothic" w:cs="Calibri"/>
                <w:sz w:val="18"/>
                <w:szCs w:val="18"/>
              </w:rPr>
            </w:pPr>
            <w:r>
              <w:rPr>
                <w:rFonts w:ascii="Century Gothic" w:hAnsi="Century Gothic" w:cs="Calibri"/>
                <w:sz w:val="18"/>
                <w:szCs w:val="18"/>
              </w:rPr>
              <w:t>3.3.2</w:t>
            </w:r>
          </w:p>
        </w:tc>
        <w:tc>
          <w:tcPr>
            <w:tcW w:w="6523" w:type="dxa"/>
            <w:tcBorders>
              <w:left w:val="single" w:sz="4" w:space="0" w:color="000000"/>
              <w:bottom w:val="single" w:sz="4" w:space="0" w:color="000000"/>
            </w:tcBorders>
            <w:shd w:val="clear" w:color="auto" w:fill="FFFFFF"/>
            <w:vAlign w:val="center"/>
          </w:tcPr>
          <w:p w14:paraId="3C48EEEE" w14:textId="77777777" w:rsidR="00230D8C" w:rsidRPr="00790FF3" w:rsidRDefault="00230D8C" w:rsidP="00360B98">
            <w:pPr>
              <w:rPr>
                <w:rFonts w:ascii="Century Gothic" w:hAnsi="Century Gothic" w:cs="Calibri"/>
                <w:sz w:val="18"/>
                <w:szCs w:val="18"/>
              </w:rPr>
            </w:pPr>
            <w:r w:rsidRPr="00790FF3">
              <w:rPr>
                <w:rFonts w:ascii="Century Gothic" w:hAnsi="Century Gothic" w:cs="Calibri"/>
                <w:sz w:val="18"/>
                <w:szCs w:val="18"/>
              </w:rPr>
              <w:t>Ποσότητα αδειών ταυτόχρονης χρήσης</w:t>
            </w:r>
          </w:p>
        </w:tc>
        <w:tc>
          <w:tcPr>
            <w:tcW w:w="2693" w:type="dxa"/>
            <w:tcBorders>
              <w:left w:val="single" w:sz="4" w:space="0" w:color="000000"/>
              <w:bottom w:val="single" w:sz="4" w:space="0" w:color="000000"/>
              <w:right w:val="single" w:sz="4" w:space="0" w:color="auto"/>
            </w:tcBorders>
            <w:shd w:val="clear" w:color="auto" w:fill="FFFFFF"/>
            <w:vAlign w:val="center"/>
          </w:tcPr>
          <w:p w14:paraId="5502E22C" w14:textId="77777777" w:rsidR="00230D8C" w:rsidRPr="00790FF3" w:rsidRDefault="00230D8C" w:rsidP="00360B98">
            <w:pPr>
              <w:rPr>
                <w:rFonts w:ascii="Century Gothic" w:hAnsi="Century Gothic" w:cs="Calibri"/>
                <w:sz w:val="18"/>
                <w:szCs w:val="18"/>
                <w:lang w:val="en-US"/>
              </w:rPr>
            </w:pPr>
            <w:r w:rsidRPr="00790FF3">
              <w:rPr>
                <w:rFonts w:ascii="Century Gothic" w:hAnsi="Century Gothic" w:cs="Calibri"/>
                <w:sz w:val="18"/>
                <w:szCs w:val="18"/>
              </w:rPr>
              <w:t>≥2</w:t>
            </w:r>
          </w:p>
        </w:tc>
        <w:tc>
          <w:tcPr>
            <w:tcW w:w="53" w:type="dxa"/>
            <w:tcBorders>
              <w:left w:val="single" w:sz="4" w:space="0" w:color="auto"/>
            </w:tcBorders>
            <w:shd w:val="clear" w:color="auto" w:fill="auto"/>
          </w:tcPr>
          <w:p w14:paraId="6AAB9749" w14:textId="77777777" w:rsidR="00230D8C" w:rsidRPr="00790FF3" w:rsidRDefault="00230D8C" w:rsidP="00360B98">
            <w:pPr>
              <w:rPr>
                <w:rFonts w:ascii="Century Gothic" w:hAnsi="Century Gothic" w:cs="Calibri"/>
                <w:sz w:val="18"/>
                <w:szCs w:val="18"/>
              </w:rPr>
            </w:pPr>
          </w:p>
        </w:tc>
      </w:tr>
      <w:tr w:rsidR="00230D8C" w:rsidRPr="00790FF3" w14:paraId="1ED9CFFB" w14:textId="77777777" w:rsidTr="00360B98">
        <w:trPr>
          <w:trHeight w:val="227"/>
        </w:trPr>
        <w:tc>
          <w:tcPr>
            <w:tcW w:w="711" w:type="dxa"/>
            <w:tcBorders>
              <w:left w:val="single" w:sz="4" w:space="0" w:color="000000"/>
              <w:bottom w:val="single" w:sz="4" w:space="0" w:color="000000"/>
            </w:tcBorders>
            <w:shd w:val="clear" w:color="auto" w:fill="FFFFFF"/>
            <w:vAlign w:val="center"/>
          </w:tcPr>
          <w:p w14:paraId="7EEBDF66" w14:textId="03F8005E" w:rsidR="00230D8C" w:rsidRDefault="00230D8C" w:rsidP="00230D8C">
            <w:pPr>
              <w:rPr>
                <w:rFonts w:ascii="Century Gothic" w:hAnsi="Century Gothic" w:cs="Calibri"/>
                <w:sz w:val="18"/>
                <w:szCs w:val="18"/>
              </w:rPr>
            </w:pPr>
            <w:r>
              <w:rPr>
                <w:rFonts w:ascii="Century Gothic" w:hAnsi="Century Gothic" w:cs="Calibri"/>
                <w:sz w:val="18"/>
                <w:szCs w:val="18"/>
              </w:rPr>
              <w:t>3.3.3</w:t>
            </w:r>
          </w:p>
        </w:tc>
        <w:tc>
          <w:tcPr>
            <w:tcW w:w="6523" w:type="dxa"/>
            <w:tcBorders>
              <w:left w:val="single" w:sz="4" w:space="0" w:color="000000"/>
              <w:bottom w:val="single" w:sz="4" w:space="0" w:color="000000"/>
            </w:tcBorders>
            <w:shd w:val="clear" w:color="auto" w:fill="FFFFFF"/>
            <w:vAlign w:val="center"/>
          </w:tcPr>
          <w:p w14:paraId="39E6570C" w14:textId="3C7C90A0" w:rsidR="00230D8C" w:rsidRPr="00790FF3" w:rsidRDefault="00230D8C" w:rsidP="00360B98">
            <w:pPr>
              <w:rPr>
                <w:rFonts w:ascii="Century Gothic" w:hAnsi="Century Gothic" w:cs="Calibri"/>
                <w:sz w:val="18"/>
                <w:szCs w:val="18"/>
              </w:rPr>
            </w:pPr>
            <w:r>
              <w:rPr>
                <w:rFonts w:ascii="Century Gothic" w:hAnsi="Century Gothic" w:cs="Calibri"/>
                <w:sz w:val="18"/>
                <w:szCs w:val="18"/>
              </w:rPr>
              <w:t>Λ</w:t>
            </w:r>
            <w:r w:rsidRPr="00230D8C">
              <w:rPr>
                <w:rFonts w:ascii="Century Gothic" w:hAnsi="Century Gothic" w:cs="Calibri"/>
                <w:sz w:val="18"/>
                <w:szCs w:val="18"/>
              </w:rPr>
              <w:t xml:space="preserve">όγω των έκτακτων συνθηκών που σχηματίστηκαν από την πανδημία της </w:t>
            </w:r>
            <w:proofErr w:type="spellStart"/>
            <w:r w:rsidRPr="00230D8C">
              <w:rPr>
                <w:rFonts w:ascii="Century Gothic" w:hAnsi="Century Gothic" w:cs="Calibri"/>
                <w:sz w:val="18"/>
                <w:szCs w:val="18"/>
                <w:lang w:val="en-US"/>
              </w:rPr>
              <w:t>Covid</w:t>
            </w:r>
            <w:proofErr w:type="spellEnd"/>
            <w:r w:rsidRPr="00230D8C">
              <w:rPr>
                <w:rFonts w:ascii="Century Gothic" w:hAnsi="Century Gothic" w:cs="Calibri"/>
                <w:sz w:val="18"/>
                <w:szCs w:val="18"/>
              </w:rPr>
              <w:t xml:space="preserve">-19, η τελική διάρκεια, οι χρόνοι, το πλήθος των εκπαιδευομένων και ο τόπος εκπαίδευσης θα διαμορφωθεί δυναμικά σύμφωνα με τη δυνατότητα συγχρωτισμού υπαλλήλων σε κλειστό χώρο ή βάσει δυνατοτήτων </w:t>
            </w:r>
            <w:proofErr w:type="spellStart"/>
            <w:r w:rsidRPr="00230D8C">
              <w:rPr>
                <w:rFonts w:ascii="Century Gothic" w:hAnsi="Century Gothic" w:cs="Calibri"/>
                <w:sz w:val="18"/>
                <w:szCs w:val="18"/>
              </w:rPr>
              <w:t>τηλεκπαίδευσης</w:t>
            </w:r>
            <w:proofErr w:type="spellEnd"/>
            <w:r w:rsidRPr="00230D8C">
              <w:rPr>
                <w:rFonts w:ascii="Century Gothic" w:hAnsi="Century Gothic" w:cs="Calibri"/>
                <w:sz w:val="18"/>
                <w:szCs w:val="18"/>
              </w:rPr>
              <w:t xml:space="preserve"> των εκπαιδευτών και των εκπαιδευομένω</w:t>
            </w:r>
            <w:r>
              <w:rPr>
                <w:rFonts w:ascii="Century Gothic" w:hAnsi="Century Gothic" w:cs="Calibri"/>
                <w:sz w:val="18"/>
                <w:szCs w:val="18"/>
              </w:rPr>
              <w:t>ν.</w:t>
            </w:r>
          </w:p>
        </w:tc>
        <w:tc>
          <w:tcPr>
            <w:tcW w:w="2693" w:type="dxa"/>
            <w:tcBorders>
              <w:left w:val="single" w:sz="4" w:space="0" w:color="000000"/>
              <w:bottom w:val="single" w:sz="4" w:space="0" w:color="000000"/>
              <w:right w:val="single" w:sz="4" w:space="0" w:color="auto"/>
            </w:tcBorders>
            <w:shd w:val="clear" w:color="auto" w:fill="FFFFFF"/>
            <w:vAlign w:val="center"/>
          </w:tcPr>
          <w:p w14:paraId="54A63F19" w14:textId="4A130D17" w:rsidR="00230D8C" w:rsidRPr="00790FF3" w:rsidRDefault="00230D8C" w:rsidP="00360B98">
            <w:pPr>
              <w:rPr>
                <w:rFonts w:ascii="Century Gothic" w:hAnsi="Century Gothic" w:cs="Calibri"/>
                <w:sz w:val="18"/>
                <w:szCs w:val="18"/>
              </w:rPr>
            </w:pPr>
            <w:r>
              <w:rPr>
                <w:rFonts w:ascii="Century Gothic" w:hAnsi="Century Gothic" w:cs="Calibri"/>
                <w:sz w:val="18"/>
                <w:szCs w:val="18"/>
              </w:rPr>
              <w:t>ΝΑΙ</w:t>
            </w:r>
          </w:p>
        </w:tc>
        <w:tc>
          <w:tcPr>
            <w:tcW w:w="53" w:type="dxa"/>
            <w:tcBorders>
              <w:left w:val="single" w:sz="4" w:space="0" w:color="auto"/>
            </w:tcBorders>
            <w:shd w:val="clear" w:color="auto" w:fill="auto"/>
          </w:tcPr>
          <w:p w14:paraId="08CF96D3" w14:textId="77777777" w:rsidR="00230D8C" w:rsidRPr="00790FF3" w:rsidRDefault="00230D8C" w:rsidP="00360B98">
            <w:pPr>
              <w:rPr>
                <w:rFonts w:ascii="Century Gothic" w:hAnsi="Century Gothic" w:cs="Calibri"/>
                <w:sz w:val="18"/>
                <w:szCs w:val="18"/>
              </w:rPr>
            </w:pPr>
          </w:p>
        </w:tc>
      </w:tr>
    </w:tbl>
    <w:p w14:paraId="7B72AC75" w14:textId="79C20AA7" w:rsidR="00230D8C" w:rsidRDefault="00230D8C" w:rsidP="00620A0B">
      <w:pPr>
        <w:rPr>
          <w:rFonts w:ascii="Century Gothic" w:hAnsi="Century Gothic" w:cs="Calibri"/>
          <w:b/>
          <w:bCs/>
          <w:sz w:val="18"/>
          <w:szCs w:val="18"/>
          <w:u w:val="single"/>
        </w:rPr>
      </w:pPr>
    </w:p>
    <w:p w14:paraId="241F9D55" w14:textId="3636C228" w:rsidR="00230D8C" w:rsidRDefault="00230D8C" w:rsidP="00620A0B">
      <w:pPr>
        <w:rPr>
          <w:rFonts w:ascii="Century Gothic" w:hAnsi="Century Gothic" w:cs="Calibri"/>
          <w:b/>
          <w:bCs/>
          <w:sz w:val="18"/>
          <w:szCs w:val="18"/>
          <w:u w:val="single"/>
        </w:rPr>
      </w:pPr>
    </w:p>
    <w:tbl>
      <w:tblPr>
        <w:tblW w:w="9828" w:type="dxa"/>
        <w:tblInd w:w="-53" w:type="dxa"/>
        <w:tblLayout w:type="fixed"/>
        <w:tblCellMar>
          <w:top w:w="55" w:type="dxa"/>
          <w:left w:w="55" w:type="dxa"/>
          <w:bottom w:w="55" w:type="dxa"/>
          <w:right w:w="55" w:type="dxa"/>
        </w:tblCellMar>
        <w:tblLook w:val="0000" w:firstRow="0" w:lastRow="0" w:firstColumn="0" w:lastColumn="0" w:noHBand="0" w:noVBand="0"/>
      </w:tblPr>
      <w:tblGrid>
        <w:gridCol w:w="108"/>
        <w:gridCol w:w="3212"/>
        <w:gridCol w:w="1828"/>
        <w:gridCol w:w="1080"/>
        <w:gridCol w:w="305"/>
        <w:gridCol w:w="3213"/>
        <w:gridCol w:w="82"/>
      </w:tblGrid>
      <w:tr w:rsidR="001763B3" w:rsidRPr="007B3255" w14:paraId="2544966D" w14:textId="77777777">
        <w:trPr>
          <w:gridBefore w:val="1"/>
          <w:gridAfter w:val="1"/>
          <w:wBefore w:w="108" w:type="dxa"/>
          <w:wAfter w:w="82" w:type="dxa"/>
        </w:trPr>
        <w:tc>
          <w:tcPr>
            <w:tcW w:w="3212" w:type="dxa"/>
            <w:shd w:val="clear" w:color="auto" w:fill="auto"/>
          </w:tcPr>
          <w:p w14:paraId="24B65448" w14:textId="77777777" w:rsidR="003B20FF" w:rsidRPr="007B3255" w:rsidRDefault="003B20FF">
            <w:pPr>
              <w:pStyle w:val="TableContents"/>
              <w:jc w:val="center"/>
              <w:rPr>
                <w:rFonts w:ascii="Century Gothic" w:hAnsi="Century Gothic" w:cs="Calibri"/>
                <w:b/>
                <w:sz w:val="18"/>
                <w:szCs w:val="18"/>
              </w:rPr>
            </w:pPr>
          </w:p>
          <w:p w14:paraId="01CC036F" w14:textId="3A6C80B6"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3C220B">
              <w:rPr>
                <w:rFonts w:ascii="Century Gothic" w:hAnsi="Century Gothic" w:cs="Calibri"/>
                <w:b/>
                <w:sz w:val="18"/>
                <w:szCs w:val="18"/>
              </w:rPr>
              <w:t>30</w:t>
            </w:r>
            <w:r w:rsidR="00BA4F78" w:rsidRPr="007B3255">
              <w:rPr>
                <w:rFonts w:ascii="Century Gothic" w:hAnsi="Century Gothic" w:cs="Calibri"/>
                <w:b/>
                <w:sz w:val="18"/>
                <w:szCs w:val="18"/>
              </w:rPr>
              <w:t>.</w:t>
            </w:r>
            <w:r w:rsidR="007208FF">
              <w:rPr>
                <w:rFonts w:ascii="Century Gothic" w:hAnsi="Century Gothic" w:cs="Calibri"/>
                <w:b/>
                <w:sz w:val="18"/>
                <w:szCs w:val="18"/>
              </w:rPr>
              <w:t>12</w:t>
            </w:r>
            <w:r w:rsidR="00BA4F78" w:rsidRPr="007B3255">
              <w:rPr>
                <w:rFonts w:ascii="Century Gothic" w:hAnsi="Century Gothic" w:cs="Calibri"/>
                <w:b/>
                <w:sz w:val="18"/>
                <w:szCs w:val="18"/>
              </w:rPr>
              <w:t>.2020</w:t>
            </w:r>
          </w:p>
          <w:p w14:paraId="0AAC726C" w14:textId="77777777" w:rsidR="001763B3" w:rsidRPr="007B3255" w:rsidRDefault="001763B3">
            <w:pPr>
              <w:pStyle w:val="TableContents"/>
              <w:jc w:val="center"/>
              <w:rPr>
                <w:rFonts w:ascii="Century Gothic" w:hAnsi="Century Gothic" w:cs="Calibri"/>
                <w:b/>
                <w:sz w:val="18"/>
                <w:szCs w:val="18"/>
              </w:rPr>
            </w:pPr>
          </w:p>
          <w:p w14:paraId="14AE5C73" w14:textId="77777777" w:rsidR="001763B3" w:rsidRPr="007B3255" w:rsidRDefault="003316FA">
            <w:pPr>
              <w:pStyle w:val="TableContents"/>
              <w:jc w:val="center"/>
              <w:rPr>
                <w:rFonts w:ascii="Century Gothic" w:hAnsi="Century Gothic" w:cs="Calibri"/>
                <w:b/>
                <w:sz w:val="18"/>
                <w:szCs w:val="18"/>
              </w:rPr>
            </w:pPr>
            <w:r w:rsidRPr="007B3255">
              <w:rPr>
                <w:rFonts w:ascii="Century Gothic" w:hAnsi="Century Gothic" w:cs="Calibri"/>
                <w:b/>
                <w:sz w:val="18"/>
                <w:szCs w:val="18"/>
              </w:rPr>
              <w:t>Ο Συντάκτης</w:t>
            </w:r>
          </w:p>
        </w:tc>
        <w:tc>
          <w:tcPr>
            <w:tcW w:w="3213" w:type="dxa"/>
            <w:gridSpan w:val="3"/>
            <w:shd w:val="clear" w:color="auto" w:fill="auto"/>
          </w:tcPr>
          <w:p w14:paraId="001D6FA1"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04501F23" w14:textId="62C5431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3C220B">
              <w:rPr>
                <w:rFonts w:ascii="Century Gothic" w:hAnsi="Century Gothic" w:cs="Calibri"/>
                <w:b/>
                <w:sz w:val="18"/>
                <w:szCs w:val="18"/>
              </w:rPr>
              <w:t>30</w:t>
            </w:r>
            <w:r w:rsidR="00BA4F78" w:rsidRPr="007B3255">
              <w:rPr>
                <w:rFonts w:ascii="Century Gothic" w:hAnsi="Century Gothic" w:cs="Calibri"/>
                <w:b/>
                <w:sz w:val="18"/>
                <w:szCs w:val="18"/>
              </w:rPr>
              <w:t>.</w:t>
            </w:r>
            <w:r w:rsidR="007208FF">
              <w:rPr>
                <w:rFonts w:ascii="Century Gothic" w:hAnsi="Century Gothic" w:cs="Calibri"/>
                <w:b/>
                <w:sz w:val="18"/>
                <w:szCs w:val="18"/>
              </w:rPr>
              <w:t>12</w:t>
            </w:r>
            <w:r w:rsidR="00BA4F78" w:rsidRPr="007B3255">
              <w:rPr>
                <w:rFonts w:ascii="Century Gothic" w:hAnsi="Century Gothic" w:cs="Calibri"/>
                <w:b/>
                <w:sz w:val="18"/>
                <w:szCs w:val="18"/>
              </w:rPr>
              <w:t>.2020</w:t>
            </w:r>
          </w:p>
          <w:p w14:paraId="10C740EC"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4712549B" w14:textId="77777777" w:rsidR="001763B3" w:rsidRPr="007B3255" w:rsidRDefault="00C668A3">
            <w:pPr>
              <w:pStyle w:val="TableContents"/>
              <w:jc w:val="center"/>
              <w:rPr>
                <w:rFonts w:ascii="Century Gothic" w:hAnsi="Century Gothic" w:cs="Calibri"/>
                <w:b/>
                <w:sz w:val="18"/>
                <w:szCs w:val="18"/>
              </w:rPr>
            </w:pPr>
            <w:r w:rsidRPr="007B3255">
              <w:rPr>
                <w:rFonts w:ascii="Century Gothic" w:hAnsi="Century Gothic" w:cs="Calibri"/>
                <w:b/>
                <w:sz w:val="18"/>
                <w:szCs w:val="18"/>
              </w:rPr>
              <w:t>Η</w:t>
            </w:r>
            <w:r w:rsidR="001763B3" w:rsidRPr="007B3255">
              <w:rPr>
                <w:rFonts w:ascii="Century Gothic" w:hAnsi="Century Gothic" w:cs="Calibri"/>
                <w:b/>
                <w:sz w:val="18"/>
                <w:szCs w:val="18"/>
              </w:rPr>
              <w:t xml:space="preserve"> Προϊσταμένη του Τμήματος</w:t>
            </w:r>
          </w:p>
        </w:tc>
      </w:tr>
      <w:tr w:rsidR="001763B3" w:rsidRPr="007B3255" w14:paraId="3D24C548" w14:textId="77777777">
        <w:trPr>
          <w:gridBefore w:val="1"/>
          <w:gridAfter w:val="1"/>
          <w:wBefore w:w="108" w:type="dxa"/>
          <w:wAfter w:w="82" w:type="dxa"/>
        </w:trPr>
        <w:tc>
          <w:tcPr>
            <w:tcW w:w="3212" w:type="dxa"/>
            <w:shd w:val="clear" w:color="auto" w:fill="auto"/>
          </w:tcPr>
          <w:p w14:paraId="534B9E73" w14:textId="77777777" w:rsidR="001763B3" w:rsidRPr="007B3255" w:rsidRDefault="001763B3">
            <w:pPr>
              <w:pStyle w:val="TableContents"/>
              <w:jc w:val="center"/>
              <w:rPr>
                <w:rFonts w:ascii="Century Gothic" w:hAnsi="Century Gothic" w:cs="Calibri"/>
                <w:b/>
                <w:sz w:val="18"/>
                <w:szCs w:val="18"/>
              </w:rPr>
            </w:pPr>
          </w:p>
          <w:p w14:paraId="170A8D3A" w14:textId="77777777" w:rsidR="001763B3" w:rsidRPr="007B3255" w:rsidRDefault="001763B3">
            <w:pPr>
              <w:pStyle w:val="TableContents"/>
              <w:jc w:val="center"/>
              <w:rPr>
                <w:rFonts w:ascii="Century Gothic" w:hAnsi="Century Gothic" w:cs="Calibri"/>
                <w:b/>
                <w:sz w:val="18"/>
                <w:szCs w:val="18"/>
              </w:rPr>
            </w:pPr>
          </w:p>
          <w:p w14:paraId="0AD8AFAF"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35D8763C" w14:textId="77777777" w:rsidR="001763B3"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gridSpan w:val="3"/>
            <w:shd w:val="clear" w:color="auto" w:fill="auto"/>
          </w:tcPr>
          <w:p w14:paraId="4C3CB556"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50058067" w14:textId="77777777" w:rsidR="001763B3" w:rsidRPr="007B3255" w:rsidRDefault="001763B3">
            <w:pPr>
              <w:pStyle w:val="TableContents"/>
              <w:jc w:val="center"/>
              <w:rPr>
                <w:rFonts w:ascii="Century Gothic" w:hAnsi="Century Gothic" w:cs="Calibri"/>
                <w:b/>
                <w:sz w:val="18"/>
                <w:szCs w:val="18"/>
              </w:rPr>
            </w:pPr>
          </w:p>
          <w:p w14:paraId="7E1BD94A" w14:textId="77777777" w:rsidR="001763B3" w:rsidRPr="007B3255" w:rsidRDefault="001763B3">
            <w:pPr>
              <w:pStyle w:val="TableContents"/>
              <w:jc w:val="center"/>
              <w:rPr>
                <w:rFonts w:ascii="Century Gothic" w:hAnsi="Century Gothic" w:cs="Calibri"/>
                <w:b/>
                <w:sz w:val="18"/>
                <w:szCs w:val="18"/>
              </w:rPr>
            </w:pPr>
          </w:p>
          <w:p w14:paraId="0D6BDEFA" w14:textId="77777777" w:rsidR="001763B3" w:rsidRPr="007B3255" w:rsidRDefault="0077585A">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7E55D04B"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r w:rsidR="00CB1C58" w:rsidRPr="007B3255" w14:paraId="5467A99A" w14:textId="77777777">
        <w:tblPrEx>
          <w:tblCellMar>
            <w:top w:w="0" w:type="dxa"/>
            <w:left w:w="108" w:type="dxa"/>
            <w:bottom w:w="0" w:type="dxa"/>
            <w:right w:w="108" w:type="dxa"/>
          </w:tblCellMar>
        </w:tblPrEx>
        <w:tc>
          <w:tcPr>
            <w:tcW w:w="5148" w:type="dxa"/>
            <w:gridSpan w:val="3"/>
            <w:shd w:val="clear" w:color="auto" w:fill="auto"/>
          </w:tcPr>
          <w:p w14:paraId="46B134B2"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0FC782E2" wp14:editId="73F4C43B">
                  <wp:extent cx="992271" cy="1247775"/>
                  <wp:effectExtent l="0" t="0" r="0" b="0"/>
                  <wp:docPr id="21" name="Εικόνα 21"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173F6C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773EC486"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3E063BC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102FCE69"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50E3D7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5E586487"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gridSpan w:val="3"/>
            <w:shd w:val="clear" w:color="auto" w:fill="auto"/>
          </w:tcPr>
          <w:p w14:paraId="001583A3" w14:textId="36839F3A" w:rsidR="00CB1C58" w:rsidRPr="007B3255" w:rsidRDefault="008A7219"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4C995C66" w14:textId="77777777">
        <w:tblPrEx>
          <w:tblCellMar>
            <w:top w:w="0" w:type="dxa"/>
            <w:left w:w="108" w:type="dxa"/>
            <w:bottom w:w="0" w:type="dxa"/>
            <w:right w:w="108" w:type="dxa"/>
          </w:tblCellMar>
        </w:tblPrEx>
        <w:tc>
          <w:tcPr>
            <w:tcW w:w="6228" w:type="dxa"/>
            <w:gridSpan w:val="4"/>
            <w:shd w:val="clear" w:color="auto" w:fill="auto"/>
          </w:tcPr>
          <w:p w14:paraId="27E26B4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gridSpan w:val="3"/>
            <w:shd w:val="clear" w:color="auto" w:fill="auto"/>
          </w:tcPr>
          <w:p w14:paraId="343ABE0A"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7D44C8A6" w14:textId="77777777">
        <w:tblPrEx>
          <w:tblCellMar>
            <w:top w:w="0" w:type="dxa"/>
            <w:left w:w="108" w:type="dxa"/>
            <w:bottom w:w="0" w:type="dxa"/>
            <w:right w:w="108" w:type="dxa"/>
          </w:tblCellMar>
        </w:tblPrEx>
        <w:tc>
          <w:tcPr>
            <w:tcW w:w="6228" w:type="dxa"/>
            <w:gridSpan w:val="4"/>
            <w:shd w:val="clear" w:color="auto" w:fill="auto"/>
          </w:tcPr>
          <w:p w14:paraId="327A9BEF"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gridSpan w:val="3"/>
            <w:shd w:val="clear" w:color="auto" w:fill="auto"/>
          </w:tcPr>
          <w:p w14:paraId="24BCE25D" w14:textId="6D2D9C6B" w:rsidR="002D5CE5" w:rsidRPr="007B3255" w:rsidRDefault="008A7219"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13EFA479" w14:textId="77777777">
        <w:tblPrEx>
          <w:tblCellMar>
            <w:top w:w="0" w:type="dxa"/>
            <w:left w:w="108" w:type="dxa"/>
            <w:bottom w:w="0" w:type="dxa"/>
            <w:right w:w="108" w:type="dxa"/>
          </w:tblCellMar>
        </w:tblPrEx>
        <w:tc>
          <w:tcPr>
            <w:tcW w:w="6228" w:type="dxa"/>
            <w:gridSpan w:val="4"/>
            <w:shd w:val="clear" w:color="auto" w:fill="auto"/>
          </w:tcPr>
          <w:p w14:paraId="52D2715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gridSpan w:val="3"/>
            <w:shd w:val="clear" w:color="auto" w:fill="auto"/>
          </w:tcPr>
          <w:p w14:paraId="6E537D02" w14:textId="3A83BB2D" w:rsidR="002D5CE5" w:rsidRPr="007B3255" w:rsidRDefault="00F714EF" w:rsidP="002D5CE5">
            <w:pPr>
              <w:pStyle w:val="TableContents"/>
              <w:rPr>
                <w:rFonts w:ascii="Century Gothic" w:hAnsi="Century Gothic" w:cs="Calibri"/>
                <w:b/>
                <w:sz w:val="18"/>
                <w:szCs w:val="18"/>
              </w:rPr>
            </w:pPr>
            <w:r>
              <w:rPr>
                <w:rFonts w:ascii="Century Gothic" w:hAnsi="Century Gothic" w:cs="Calibri"/>
                <w:b/>
                <w:sz w:val="18"/>
                <w:szCs w:val="18"/>
              </w:rPr>
              <w:t>Επιχορήγηση</w:t>
            </w:r>
          </w:p>
        </w:tc>
      </w:tr>
    </w:tbl>
    <w:p w14:paraId="7ADC79F4" w14:textId="77777777" w:rsidR="000043D3" w:rsidRPr="007B3255" w:rsidRDefault="000043D3">
      <w:pPr>
        <w:pStyle w:val="1"/>
        <w:jc w:val="center"/>
        <w:rPr>
          <w:rFonts w:ascii="Century Gothic" w:hAnsi="Century Gothic" w:cs="Calibri"/>
          <w:sz w:val="18"/>
          <w:szCs w:val="18"/>
        </w:rPr>
      </w:pPr>
    </w:p>
    <w:p w14:paraId="773F8DEF" w14:textId="086F8A57" w:rsidR="001763B3" w:rsidRPr="007B3255" w:rsidRDefault="001763B3">
      <w:pPr>
        <w:pStyle w:val="1"/>
        <w:jc w:val="center"/>
        <w:rPr>
          <w:rFonts w:ascii="Century Gothic" w:hAnsi="Century Gothic" w:cs="Calibri"/>
          <w:sz w:val="18"/>
          <w:szCs w:val="18"/>
        </w:rPr>
      </w:pPr>
      <w:r w:rsidRPr="007B3255">
        <w:rPr>
          <w:rFonts w:ascii="Century Gothic" w:hAnsi="Century Gothic" w:cs="Calibri"/>
          <w:sz w:val="18"/>
          <w:szCs w:val="18"/>
          <w:u w:val="single"/>
        </w:rPr>
        <w:t>ΕΙΔΙΚΗ ΣΥΓΓΡΑΦΗ ΥΠΟΧΡΕΩΣΕΩΝ</w:t>
      </w:r>
    </w:p>
    <w:p w14:paraId="5C34F33F" w14:textId="77777777" w:rsidR="001763B3" w:rsidRPr="007B3255" w:rsidRDefault="001763B3">
      <w:pPr>
        <w:jc w:val="center"/>
        <w:rPr>
          <w:rFonts w:ascii="Century Gothic" w:hAnsi="Century Gothic" w:cs="Calibri"/>
          <w:b/>
          <w:bCs/>
          <w:sz w:val="18"/>
          <w:szCs w:val="18"/>
          <w:u w:val="single"/>
        </w:rPr>
      </w:pPr>
    </w:p>
    <w:p w14:paraId="0E7EB87B" w14:textId="77777777" w:rsidR="001763B3" w:rsidRPr="007B3255" w:rsidRDefault="001763B3">
      <w:pPr>
        <w:spacing w:line="360" w:lineRule="auto"/>
        <w:jc w:val="both"/>
        <w:rPr>
          <w:rFonts w:ascii="Century Gothic" w:hAnsi="Century Gothic" w:cs="Calibri"/>
          <w:b/>
          <w:bCs/>
          <w:sz w:val="18"/>
          <w:szCs w:val="18"/>
          <w:u w:val="single"/>
        </w:rPr>
      </w:pPr>
      <w:r w:rsidRPr="007B3255">
        <w:rPr>
          <w:rFonts w:ascii="Century Gothic" w:hAnsi="Century Gothic" w:cs="Calibri"/>
          <w:b/>
          <w:bCs/>
          <w:sz w:val="18"/>
          <w:szCs w:val="18"/>
          <w:u w:val="single"/>
        </w:rPr>
        <w:t>Άρθρο 1</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Αναγκαιότητα - Αντικείμενο έργου</w:t>
      </w:r>
    </w:p>
    <w:p w14:paraId="4E424A1C" w14:textId="79DA7EDD" w:rsidR="00F714EF" w:rsidRPr="00F714EF" w:rsidRDefault="00A233E6" w:rsidP="00F714EF">
      <w:pPr>
        <w:jc w:val="both"/>
        <w:rPr>
          <w:rFonts w:ascii="Century Gothic" w:hAnsi="Century Gothic" w:cs="Calibri"/>
          <w:bCs/>
          <w:sz w:val="18"/>
          <w:szCs w:val="18"/>
        </w:rPr>
      </w:pPr>
      <w:r w:rsidRPr="007B3255">
        <w:rPr>
          <w:rFonts w:ascii="Century Gothic" w:hAnsi="Century Gothic" w:cs="Calibri"/>
          <w:sz w:val="18"/>
          <w:szCs w:val="18"/>
        </w:rPr>
        <w:t xml:space="preserve">Η παρούσα μελέτη συντάσσεται από το Αυτοτελές Τμήμα Προγραμματισμού, Οργάνωσης και Πληροφορικής του Δήμου Μαραθώνος </w:t>
      </w:r>
      <w:r w:rsidR="00F714EF" w:rsidRPr="00F714EF">
        <w:rPr>
          <w:rFonts w:ascii="Century Gothic" w:hAnsi="Century Gothic" w:cs="Calibri"/>
          <w:bCs/>
          <w:sz w:val="18"/>
          <w:szCs w:val="18"/>
        </w:rPr>
        <w:t xml:space="preserve">ύστερα από την ανάγκη που προέκυψε για την προμήθεια συστημάτων τεχνολογίας πληροφορικής και επικοινωνιών για την κάλυψη έκτακτων αναγκών λόγω της πανδημίας </w:t>
      </w:r>
      <w:r w:rsidR="00F714EF" w:rsidRPr="00F714EF">
        <w:rPr>
          <w:rFonts w:ascii="Century Gothic" w:hAnsi="Century Gothic" w:cs="Calibri"/>
          <w:bCs/>
          <w:sz w:val="18"/>
          <w:szCs w:val="18"/>
          <w:lang w:val="en-US"/>
        </w:rPr>
        <w:t>COVID</w:t>
      </w:r>
      <w:r w:rsidR="00F714EF" w:rsidRPr="00F714EF">
        <w:rPr>
          <w:rFonts w:ascii="Century Gothic" w:hAnsi="Century Gothic" w:cs="Calibri"/>
          <w:bCs/>
          <w:sz w:val="18"/>
          <w:szCs w:val="18"/>
        </w:rPr>
        <w:t>-19.</w:t>
      </w:r>
    </w:p>
    <w:p w14:paraId="4F5C9F2E" w14:textId="60220636" w:rsidR="00A233E6" w:rsidRPr="007B3255" w:rsidRDefault="00F714EF" w:rsidP="00F714EF">
      <w:pPr>
        <w:jc w:val="both"/>
        <w:rPr>
          <w:rFonts w:ascii="Century Gothic" w:hAnsi="Century Gothic" w:cs="Calibri"/>
          <w:sz w:val="18"/>
          <w:szCs w:val="18"/>
        </w:rPr>
      </w:pPr>
      <w:r w:rsidRPr="00F714EF">
        <w:rPr>
          <w:rFonts w:ascii="Century Gothic" w:hAnsi="Century Gothic" w:cs="Calibri"/>
          <w:bCs/>
          <w:sz w:val="18"/>
          <w:szCs w:val="18"/>
        </w:rPr>
        <w:t xml:space="preserve">Κρίνεται επιτακτική η ανάγκη για την ανάθεση της παρούσας </w:t>
      </w:r>
      <w:r w:rsidRPr="00F714EF">
        <w:rPr>
          <w:rFonts w:ascii="Century Gothic" w:hAnsi="Century Gothic" w:cs="Calibri"/>
          <w:sz w:val="18"/>
          <w:szCs w:val="18"/>
        </w:rPr>
        <w:t xml:space="preserve">για την κάλυψη των αναγκών τηλεργασίας, τηλεδιάσκεψης και </w:t>
      </w:r>
      <w:proofErr w:type="spellStart"/>
      <w:r w:rsidRPr="00F714EF">
        <w:rPr>
          <w:rFonts w:ascii="Century Gothic" w:hAnsi="Century Gothic" w:cs="Calibri"/>
          <w:sz w:val="18"/>
          <w:szCs w:val="18"/>
        </w:rPr>
        <w:t>τηλεκπαίδευσης</w:t>
      </w:r>
      <w:proofErr w:type="spellEnd"/>
      <w:r w:rsidRPr="00F714EF">
        <w:rPr>
          <w:rFonts w:ascii="Century Gothic" w:hAnsi="Century Gothic" w:cs="Calibri"/>
          <w:sz w:val="18"/>
          <w:szCs w:val="18"/>
        </w:rPr>
        <w:t xml:space="preserve">, κατόπιν των έκτακτων συνθηκών που επικρατούν λόγω της πανδημίας </w:t>
      </w:r>
      <w:proofErr w:type="spellStart"/>
      <w:r w:rsidRPr="00F714EF">
        <w:rPr>
          <w:rFonts w:ascii="Century Gothic" w:hAnsi="Century Gothic" w:cs="Calibri"/>
          <w:sz w:val="18"/>
          <w:szCs w:val="18"/>
          <w:lang w:val="en-US"/>
        </w:rPr>
        <w:t>covid</w:t>
      </w:r>
      <w:proofErr w:type="spellEnd"/>
      <w:r w:rsidRPr="00F714EF">
        <w:rPr>
          <w:rFonts w:ascii="Century Gothic" w:hAnsi="Century Gothic" w:cs="Calibri"/>
          <w:sz w:val="18"/>
          <w:szCs w:val="18"/>
        </w:rPr>
        <w:t>-19, καθώς και για την εξασφάλιση της εύρυθμης και αδιάλειπτης λειτουργίας των Υπηρεσιών του Δήμου μας και τη βέλτιστη εξυπηρέτηση των πολιτών</w:t>
      </w:r>
    </w:p>
    <w:p w14:paraId="2F539914" w14:textId="77777777" w:rsidR="000043D3" w:rsidRPr="007B3255" w:rsidRDefault="000043D3" w:rsidP="00A233E6">
      <w:pPr>
        <w:jc w:val="both"/>
        <w:rPr>
          <w:rFonts w:ascii="Century Gothic" w:hAnsi="Century Gothic" w:cs="Calibri"/>
          <w:sz w:val="18"/>
          <w:szCs w:val="18"/>
        </w:rPr>
      </w:pPr>
    </w:p>
    <w:p w14:paraId="1D05C20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2</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Ισχύουσες διατάξεις.</w:t>
      </w:r>
    </w:p>
    <w:p w14:paraId="4AB8604D" w14:textId="77777777" w:rsidR="00B63F0A" w:rsidRPr="00B63F0A" w:rsidRDefault="00B63F0A" w:rsidP="00B63F0A">
      <w:pPr>
        <w:jc w:val="both"/>
        <w:rPr>
          <w:rFonts w:ascii="Century Gothic" w:hAnsi="Century Gothic" w:cs="Calibri"/>
          <w:bCs/>
          <w:color w:val="000000"/>
          <w:sz w:val="18"/>
          <w:szCs w:val="18"/>
        </w:rPr>
      </w:pPr>
      <w:r w:rsidRPr="00B63F0A">
        <w:rPr>
          <w:rFonts w:ascii="Century Gothic" w:hAnsi="Century Gothic" w:cs="Calibri"/>
          <w:bCs/>
          <w:color w:val="000000"/>
          <w:sz w:val="18"/>
          <w:szCs w:val="18"/>
        </w:rPr>
        <w:t>Η εκτέλεση της παρούσας διέπεται από τις παρακάτω διατάξεις :</w:t>
      </w:r>
    </w:p>
    <w:p w14:paraId="1E5334D4" w14:textId="77777777" w:rsidR="00B63F0A" w:rsidRPr="00B63F0A" w:rsidRDefault="00B63F0A" w:rsidP="00B63F0A">
      <w:pPr>
        <w:jc w:val="both"/>
        <w:rPr>
          <w:rFonts w:ascii="Century Gothic" w:hAnsi="Century Gothic" w:cs="Calibri"/>
          <w:bCs/>
          <w:color w:val="000000"/>
          <w:sz w:val="18"/>
          <w:szCs w:val="18"/>
        </w:rPr>
      </w:pPr>
    </w:p>
    <w:p w14:paraId="791E6E19"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14:paraId="1F72A10E" w14:textId="77777777" w:rsidR="00B63F0A" w:rsidRP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4270/2014 (Α' 143) «Αρχές δημοσιονομικής διαχείρισης και εποπτείας (ενσωμάτωση της Οδηγίας 2011/85/ΕΕ) – δημόσιο λογιστικό και άλλες διατάξεις»</w:t>
      </w:r>
    </w:p>
    <w:p w14:paraId="0B996630" w14:textId="77777777" w:rsidR="00B63F0A" w:rsidRP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3463/2006 περί «Κυρώσεως του Δημοτικού και Κοινοτικού Κώδικα (Δ.Κ.Κ.)»,</w:t>
      </w:r>
      <w:r w:rsidRPr="00B63F0A">
        <w:rPr>
          <w:rFonts w:ascii="Century Gothic" w:hAnsi="Century Gothic" w:cs="Calibri"/>
          <w:bCs/>
          <w:color w:val="000000"/>
          <w:sz w:val="18"/>
          <w:szCs w:val="18"/>
        </w:rPr>
        <w:br/>
        <w:t xml:space="preserve"> (Φ.Ε.Κ. 114/</w:t>
      </w:r>
      <w:proofErr w:type="spellStart"/>
      <w:r w:rsidRPr="00B63F0A">
        <w:rPr>
          <w:rFonts w:ascii="Century Gothic" w:hAnsi="Century Gothic" w:cs="Calibri"/>
          <w:bCs/>
          <w:color w:val="000000"/>
          <w:sz w:val="18"/>
          <w:szCs w:val="18"/>
        </w:rPr>
        <w:t>τ.Α</w:t>
      </w:r>
      <w:proofErr w:type="spellEnd"/>
      <w:r w:rsidRPr="00B63F0A">
        <w:rPr>
          <w:rFonts w:ascii="Century Gothic" w:hAnsi="Century Gothic" w:cs="Calibri"/>
          <w:bCs/>
          <w:color w:val="000000"/>
          <w:sz w:val="18"/>
          <w:szCs w:val="18"/>
        </w:rPr>
        <w:t>’ 8-6-2006).</w:t>
      </w:r>
    </w:p>
    <w:p w14:paraId="16F1F996"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Ν.3852/2010 (Φ.Ε.Κ. 87/</w:t>
      </w:r>
      <w:proofErr w:type="spellStart"/>
      <w:r w:rsidRPr="00B63F0A">
        <w:rPr>
          <w:rFonts w:ascii="Century Gothic" w:hAnsi="Century Gothic" w:cs="Calibri"/>
          <w:bCs/>
          <w:color w:val="000000"/>
          <w:sz w:val="18"/>
          <w:szCs w:val="18"/>
        </w:rPr>
        <w:t>τ.Α</w:t>
      </w:r>
      <w:proofErr w:type="spellEnd"/>
      <w:r w:rsidRPr="00B63F0A">
        <w:rPr>
          <w:rFonts w:ascii="Century Gothic" w:hAnsi="Century Gothic" w:cs="Calibri"/>
          <w:bCs/>
          <w:color w:val="000000"/>
          <w:sz w:val="18"/>
          <w:szCs w:val="18"/>
        </w:rPr>
        <w:t>΄/7-6-2010) «Νέα Αρχιτεκτονική της Αυτοδιοίκησης και της Αποκεντρωμένης Διοίκησης − Πρόγραμμα Καλλικράτης».</w:t>
      </w:r>
    </w:p>
    <w:p w14:paraId="5C00A12B"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Τις διατάξεις του ν. 3548/2007 (Α’ 68) «Καταχώριση δημοσιεύσεων των φορέων του Δημοσίου στο νομαρχιακό και τοπικό Τύπο και άλλες διατάξεις».</w:t>
      </w:r>
    </w:p>
    <w:p w14:paraId="1F33D8DF"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4555/2018 (ΦΕΚ 133/</w:t>
      </w:r>
      <w:proofErr w:type="spellStart"/>
      <w:r w:rsidRPr="00B63F0A">
        <w:rPr>
          <w:rFonts w:ascii="Century Gothic" w:hAnsi="Century Gothic" w:cs="Calibri"/>
          <w:bCs/>
          <w:color w:val="000000"/>
          <w:sz w:val="18"/>
          <w:szCs w:val="18"/>
        </w:rPr>
        <w:t>τ.Α</w:t>
      </w:r>
      <w:proofErr w:type="spellEnd"/>
      <w:r w:rsidRPr="00B63F0A">
        <w:rPr>
          <w:rFonts w:ascii="Century Gothic" w:hAnsi="Century Gothic" w:cs="Calibri"/>
          <w:bCs/>
          <w:color w:val="000000"/>
          <w:sz w:val="18"/>
          <w:szCs w:val="18"/>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2313AC3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N. 3861/2010 (Φ.Ε.Κ. 112/</w:t>
      </w:r>
      <w:proofErr w:type="spellStart"/>
      <w:r w:rsidRPr="00B63F0A">
        <w:rPr>
          <w:rFonts w:ascii="Century Gothic" w:hAnsi="Century Gothic" w:cs="Calibri"/>
          <w:bCs/>
          <w:color w:val="000000"/>
          <w:sz w:val="18"/>
          <w:szCs w:val="18"/>
        </w:rPr>
        <w:t>τ.Α</w:t>
      </w:r>
      <w:proofErr w:type="spellEnd"/>
      <w:r w:rsidRPr="00B63F0A">
        <w:rPr>
          <w:rFonts w:ascii="Century Gothic" w:hAnsi="Century Gothic" w:cs="Calibri"/>
          <w:bCs/>
          <w:color w:val="000000"/>
          <w:sz w:val="18"/>
          <w:szCs w:val="18"/>
        </w:rPr>
        <w:t xml:space="preserve">’/13-7-2010) «Ενίσχυση της διαφάνειας με την υποχρεωτική ανάρτηση νόμων και πράξεων των κυβερνητικών, διοικητικών και </w:t>
      </w:r>
      <w:proofErr w:type="spellStart"/>
      <w:r w:rsidRPr="00B63F0A">
        <w:rPr>
          <w:rFonts w:ascii="Century Gothic" w:hAnsi="Century Gothic" w:cs="Calibri"/>
          <w:bCs/>
          <w:color w:val="000000"/>
          <w:sz w:val="18"/>
          <w:szCs w:val="18"/>
        </w:rPr>
        <w:t>αυτοδιοικητικών</w:t>
      </w:r>
      <w:proofErr w:type="spellEnd"/>
      <w:r w:rsidRPr="00B63F0A">
        <w:rPr>
          <w:rFonts w:ascii="Century Gothic" w:hAnsi="Century Gothic" w:cs="Calibri"/>
          <w:bCs/>
          <w:color w:val="000000"/>
          <w:sz w:val="18"/>
          <w:szCs w:val="18"/>
        </w:rPr>
        <w:t xml:space="preserve"> οργάνων στο διαδίκτυο «Πρόγραμμα Διαύγεια» και άλλες διατάξεις».</w:t>
      </w:r>
    </w:p>
    <w:p w14:paraId="44C2A594" w14:textId="77777777" w:rsidR="00B63F0A" w:rsidRP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Του Π.Δ. 80/2016 «Ανάληψη Υποχρεώσεων από τους </w:t>
      </w:r>
      <w:proofErr w:type="spellStart"/>
      <w:r w:rsidRPr="00B63F0A">
        <w:rPr>
          <w:rFonts w:ascii="Century Gothic" w:hAnsi="Century Gothic" w:cs="Calibri"/>
          <w:bCs/>
          <w:color w:val="000000"/>
          <w:sz w:val="18"/>
          <w:szCs w:val="18"/>
        </w:rPr>
        <w:t>διατάκτες</w:t>
      </w:r>
      <w:proofErr w:type="spellEnd"/>
      <w:r w:rsidRPr="00B63F0A">
        <w:rPr>
          <w:rFonts w:ascii="Century Gothic" w:hAnsi="Century Gothic" w:cs="Calibri"/>
          <w:bCs/>
          <w:color w:val="000000"/>
          <w:sz w:val="18"/>
          <w:szCs w:val="18"/>
        </w:rPr>
        <w:t>».</w:t>
      </w:r>
    </w:p>
    <w:p w14:paraId="7A56F24F"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4152/2013 (ΦΕΚ 107/</w:t>
      </w:r>
      <w:proofErr w:type="spellStart"/>
      <w:r w:rsidRPr="00B63F0A">
        <w:rPr>
          <w:rFonts w:ascii="Century Gothic" w:hAnsi="Century Gothic" w:cs="Calibri"/>
          <w:bCs/>
          <w:color w:val="000000"/>
          <w:sz w:val="18"/>
          <w:szCs w:val="18"/>
        </w:rPr>
        <w:t>τ.Α</w:t>
      </w:r>
      <w:proofErr w:type="spellEnd"/>
      <w:r w:rsidRPr="00B63F0A">
        <w:rPr>
          <w:rFonts w:ascii="Century Gothic" w:hAnsi="Century Gothic" w:cs="Calibri"/>
          <w:bCs/>
          <w:color w:val="000000"/>
          <w:sz w:val="18"/>
          <w:szCs w:val="18"/>
        </w:rPr>
        <w:t>΄/9-5-2013)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14:paraId="749AAED7"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Του Ν. 4250/2014 (ΦΕΚ 74/</w:t>
      </w:r>
      <w:proofErr w:type="spellStart"/>
      <w:r w:rsidRPr="00B63F0A">
        <w:rPr>
          <w:rFonts w:ascii="Century Gothic" w:hAnsi="Century Gothic" w:cs="Calibri"/>
          <w:bCs/>
          <w:color w:val="000000"/>
          <w:sz w:val="18"/>
          <w:szCs w:val="18"/>
        </w:rPr>
        <w:t>τ.Α</w:t>
      </w:r>
      <w:proofErr w:type="spellEnd"/>
      <w:r w:rsidRPr="00B63F0A">
        <w:rPr>
          <w:rFonts w:ascii="Century Gothic" w:hAnsi="Century Gothic" w:cs="Calibri"/>
          <w:bCs/>
          <w:color w:val="000000"/>
          <w:sz w:val="18"/>
          <w:szCs w:val="18"/>
        </w:rPr>
        <w:t xml:space="preserve">΄/26-3-2014)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Pr="00B63F0A">
        <w:rPr>
          <w:rFonts w:ascii="Century Gothic" w:hAnsi="Century Gothic" w:cs="Calibri"/>
          <w:bCs/>
          <w:color w:val="000000"/>
          <w:sz w:val="18"/>
          <w:szCs w:val="18"/>
        </w:rPr>
        <w:t>πρωτ</w:t>
      </w:r>
      <w:proofErr w:type="spellEnd"/>
      <w:r w:rsidRPr="00B63F0A">
        <w:rPr>
          <w:rFonts w:ascii="Century Gothic" w:hAnsi="Century Gothic" w:cs="Calibri"/>
          <w:bCs/>
          <w:color w:val="000000"/>
          <w:sz w:val="18"/>
          <w:szCs w:val="18"/>
        </w:rPr>
        <w:t>. ΔΙΣΚΠΟ/Φ.15/οικ.8342/01-04-2014 εγγράφου «Κατάργηση της υποχρέωσης υποβολής πρωτοτύπων ή επικυρωμένων αντιγράφων εγγράφων».</w:t>
      </w:r>
    </w:p>
    <w:p w14:paraId="6D326EE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Του άρθρου 11 του Ν. 4013/2011 (Φ.Ε.Κ. 204/</w:t>
      </w:r>
      <w:proofErr w:type="spellStart"/>
      <w:r w:rsidRPr="00B63F0A">
        <w:rPr>
          <w:rFonts w:ascii="Century Gothic" w:hAnsi="Century Gothic" w:cs="Calibri"/>
          <w:bCs/>
          <w:color w:val="000000"/>
          <w:sz w:val="18"/>
          <w:szCs w:val="18"/>
        </w:rPr>
        <w:t>τ.Α</w:t>
      </w:r>
      <w:proofErr w:type="spellEnd"/>
      <w:r w:rsidRPr="00B63F0A">
        <w:rPr>
          <w:rFonts w:ascii="Century Gothic" w:hAnsi="Century Gothic" w:cs="Calibri"/>
          <w:bCs/>
          <w:color w:val="000000"/>
          <w:sz w:val="18"/>
          <w:szCs w:val="18"/>
        </w:rPr>
        <w:t xml:space="preserve">΄/15.9.2011)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B63F0A">
        <w:rPr>
          <w:rFonts w:ascii="Century Gothic" w:hAnsi="Century Gothic" w:cs="Calibri"/>
          <w:bCs/>
          <w:color w:val="000000"/>
          <w:sz w:val="18"/>
          <w:szCs w:val="18"/>
        </w:rPr>
        <w:t>Προπτωχευτική</w:t>
      </w:r>
      <w:proofErr w:type="spellEnd"/>
      <w:r w:rsidRPr="00B63F0A">
        <w:rPr>
          <w:rFonts w:ascii="Century Gothic" w:hAnsi="Century Gothic" w:cs="Calibri"/>
          <w:bCs/>
          <w:color w:val="000000"/>
          <w:sz w:val="18"/>
          <w:szCs w:val="18"/>
        </w:rPr>
        <w:t xml:space="preserve"> διαδικασία εξυγίανσης και άλλες διατάξεις» όπως τροποποιήθηκε και ισχύει.</w:t>
      </w:r>
    </w:p>
    <w:p w14:paraId="42D59D69"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14:paraId="1804AAFA"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 Ν. 4623/19 (ΦΕΚ 134 Α/9-8-2019) «Ρυθμίσεις του Υπουργείου Εσωτερικών, διατάξεις για την ψηφιακή διακυβέρνηση, συνταξιοδοτικές ρυθμίσεις και άλλα επείγοντα ζητήματα».</w:t>
      </w:r>
    </w:p>
    <w:p w14:paraId="061FE68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Των σε εκτέλεση των ανωτέρω νόμων </w:t>
      </w:r>
      <w:proofErr w:type="spellStart"/>
      <w:r w:rsidRPr="00B63F0A">
        <w:rPr>
          <w:rFonts w:ascii="Century Gothic" w:hAnsi="Century Gothic" w:cs="Calibri"/>
          <w:bCs/>
          <w:color w:val="000000"/>
          <w:sz w:val="18"/>
          <w:szCs w:val="18"/>
        </w:rPr>
        <w:t>εκδοθεισών</w:t>
      </w:r>
      <w:proofErr w:type="spellEnd"/>
      <w:r w:rsidRPr="00B63F0A">
        <w:rPr>
          <w:rFonts w:ascii="Century Gothic" w:hAnsi="Century Gothic" w:cs="Calibri"/>
          <w:bCs/>
          <w:color w:val="000000"/>
          <w:sz w:val="18"/>
          <w:szCs w:val="18"/>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w:t>
      </w:r>
      <w:r w:rsidRPr="00B63F0A">
        <w:rPr>
          <w:rFonts w:ascii="Century Gothic" w:hAnsi="Century Gothic" w:cs="Calibri"/>
          <w:bCs/>
          <w:color w:val="000000"/>
          <w:sz w:val="18"/>
          <w:szCs w:val="18"/>
        </w:rPr>
        <w:lastRenderedPageBreak/>
        <w:t>που διέπει την ανάθεση και εκτέλεση της παρούσας σύμβασης, έστω και αν δεν αναφέρονται ρητά παραπάνω.</w:t>
      </w:r>
    </w:p>
    <w:p w14:paraId="7B523F26" w14:textId="77777777" w:rsidR="001763B3" w:rsidRPr="007B3255" w:rsidRDefault="001763B3">
      <w:pPr>
        <w:jc w:val="both"/>
        <w:rPr>
          <w:rFonts w:ascii="Century Gothic" w:hAnsi="Century Gothic" w:cs="Calibri"/>
          <w:sz w:val="18"/>
          <w:szCs w:val="18"/>
        </w:rPr>
      </w:pPr>
    </w:p>
    <w:p w14:paraId="1D4D9B5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3</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Συμβατικά στοιχεία.</w:t>
      </w:r>
    </w:p>
    <w:p w14:paraId="6A065136" w14:textId="77777777" w:rsidR="001763B3" w:rsidRPr="007B3255" w:rsidRDefault="001763B3">
      <w:pPr>
        <w:pStyle w:val="a3"/>
        <w:rPr>
          <w:rFonts w:ascii="Century Gothic" w:hAnsi="Century Gothic" w:cs="Calibri"/>
          <w:sz w:val="18"/>
          <w:szCs w:val="18"/>
        </w:rPr>
      </w:pPr>
      <w:r w:rsidRPr="007B3255">
        <w:rPr>
          <w:rFonts w:ascii="Century Gothic" w:hAnsi="Century Gothic" w:cs="Calibri"/>
          <w:sz w:val="18"/>
          <w:szCs w:val="18"/>
        </w:rPr>
        <w:t>Συμβατικά στοιχεία κατά σειρά ισχύος είναι :</w:t>
      </w:r>
    </w:p>
    <w:p w14:paraId="0F667DA1"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 xml:space="preserve">Η </w:t>
      </w:r>
      <w:r w:rsidR="007E3872" w:rsidRPr="007B3255">
        <w:rPr>
          <w:rFonts w:ascii="Century Gothic" w:hAnsi="Century Gothic" w:cs="Calibri"/>
          <w:sz w:val="18"/>
          <w:szCs w:val="18"/>
        </w:rPr>
        <w:t>Προκήρυξη</w:t>
      </w:r>
      <w:r w:rsidRPr="007B3255">
        <w:rPr>
          <w:rFonts w:ascii="Century Gothic" w:hAnsi="Century Gothic" w:cs="Calibri"/>
          <w:sz w:val="18"/>
          <w:szCs w:val="18"/>
        </w:rPr>
        <w:t xml:space="preserve"> του Διαγωνισμού</w:t>
      </w:r>
    </w:p>
    <w:p w14:paraId="69EE4A60"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Το Τιμολόγιο προσφοράς του αναδόχου.</w:t>
      </w:r>
    </w:p>
    <w:p w14:paraId="75A82A40"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Ο Προϋπολογισμός προσφοράς του αναδόχου.</w:t>
      </w:r>
    </w:p>
    <w:p w14:paraId="4F69D03C"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Τεχνική Περιγραφή.</w:t>
      </w:r>
    </w:p>
    <w:p w14:paraId="296678B9" w14:textId="3540F4B6"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Η Ειδική Συγγραφή Υποχρεώσεων.</w:t>
      </w:r>
    </w:p>
    <w:p w14:paraId="5B320C66" w14:textId="77777777" w:rsidR="001763B3" w:rsidRPr="007B3255" w:rsidRDefault="001763B3">
      <w:pPr>
        <w:jc w:val="both"/>
        <w:rPr>
          <w:rFonts w:ascii="Century Gothic" w:hAnsi="Century Gothic" w:cs="Calibri"/>
          <w:sz w:val="18"/>
          <w:szCs w:val="18"/>
        </w:rPr>
      </w:pPr>
    </w:p>
    <w:p w14:paraId="2A1291ED"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4</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Σύμβαση.</w:t>
      </w:r>
    </w:p>
    <w:p w14:paraId="15C14FE8" w14:textId="77777777" w:rsidR="001763B3" w:rsidRPr="007B3255" w:rsidRDefault="001763B3">
      <w:pPr>
        <w:jc w:val="both"/>
        <w:rPr>
          <w:rFonts w:ascii="Century Gothic" w:hAnsi="Century Gothic" w:cs="Calibri"/>
          <w:sz w:val="18"/>
          <w:szCs w:val="18"/>
        </w:rPr>
      </w:pPr>
      <w:r w:rsidRPr="007B3255">
        <w:rPr>
          <w:rFonts w:ascii="Century Gothic" w:eastAsia="Arial Narrow" w:hAnsi="Century Gothic" w:cs="Calibri"/>
          <w:sz w:val="18"/>
          <w:szCs w:val="18"/>
        </w:rPr>
        <w:t xml:space="preserve">Η αναθέτουσα αρχή προσκαλεί τον ανάδοχο να προσέλθει για </w:t>
      </w:r>
      <w:r w:rsidR="009E538A" w:rsidRPr="007B3255">
        <w:rPr>
          <w:rFonts w:ascii="Century Gothic" w:eastAsia="Arial Narrow" w:hAnsi="Century Gothic" w:cs="Calibri"/>
          <w:sz w:val="18"/>
          <w:szCs w:val="18"/>
        </w:rPr>
        <w:t xml:space="preserve">την </w:t>
      </w:r>
      <w:r w:rsidRPr="007B3255">
        <w:rPr>
          <w:rFonts w:ascii="Century Gothic" w:eastAsia="Arial Narrow" w:hAnsi="Century Gothic" w:cs="Calibri"/>
          <w:sz w:val="18"/>
          <w:szCs w:val="18"/>
        </w:rPr>
        <w:t xml:space="preserve">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14:paraId="34233194" w14:textId="77777777" w:rsidR="001763B3" w:rsidRPr="007B3255" w:rsidRDefault="001763B3">
      <w:pPr>
        <w:jc w:val="both"/>
        <w:rPr>
          <w:rFonts w:ascii="Century Gothic" w:eastAsia="Arial Narrow" w:hAnsi="Century Gothic" w:cs="Calibri"/>
          <w:sz w:val="18"/>
          <w:szCs w:val="18"/>
        </w:rPr>
      </w:pPr>
      <w:r w:rsidRPr="007B3255">
        <w:rPr>
          <w:rFonts w:ascii="Century Gothic" w:eastAsia="Arial Narrow" w:hAnsi="Century Gothic" w:cs="Calibri"/>
          <w:sz w:val="18"/>
          <w:szCs w:val="18"/>
        </w:rPr>
        <w:t xml:space="preserve">Στην περίπτωση που ο ανάδοχος δεν προσέλθει να υπογράψει το ως άνω συμφωνητικό μέσα στην </w:t>
      </w:r>
      <w:proofErr w:type="spellStart"/>
      <w:r w:rsidRPr="007B3255">
        <w:rPr>
          <w:rFonts w:ascii="Century Gothic" w:eastAsia="Arial Narrow" w:hAnsi="Century Gothic" w:cs="Calibri"/>
          <w:sz w:val="18"/>
          <w:szCs w:val="18"/>
        </w:rPr>
        <w:t>τεθείσα</w:t>
      </w:r>
      <w:proofErr w:type="spellEnd"/>
      <w:r w:rsidRPr="007B3255">
        <w:rPr>
          <w:rFonts w:ascii="Century Gothic" w:eastAsia="Arial Narrow" w:hAnsi="Century Gothic" w:cs="Calibri"/>
          <w:sz w:val="18"/>
          <w:szCs w:val="18"/>
        </w:rPr>
        <w:t xml:space="preserve">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14:paraId="4531BA61" w14:textId="77777777" w:rsidR="00E154E9" w:rsidRPr="007B3255" w:rsidRDefault="00E154E9" w:rsidP="00E154E9">
      <w:pPr>
        <w:jc w:val="both"/>
        <w:rPr>
          <w:rFonts w:ascii="Century Gothic" w:hAnsi="Century Gothic" w:cs="Calibri"/>
          <w:sz w:val="18"/>
          <w:szCs w:val="18"/>
        </w:rPr>
      </w:pPr>
      <w:r w:rsidRPr="007B3255">
        <w:rPr>
          <w:rFonts w:ascii="Century Gothic" w:hAnsi="Century Gothic" w:cs="Calibri"/>
          <w:sz w:val="18"/>
          <w:szCs w:val="18"/>
        </w:rPr>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14:paraId="1FC7FD3F" w14:textId="77777777" w:rsidR="001763B3" w:rsidRPr="007B3255" w:rsidRDefault="001763B3">
      <w:pPr>
        <w:jc w:val="both"/>
        <w:rPr>
          <w:rFonts w:ascii="Century Gothic" w:hAnsi="Century Gothic" w:cs="Calibri"/>
          <w:sz w:val="18"/>
          <w:szCs w:val="18"/>
        </w:rPr>
      </w:pPr>
    </w:p>
    <w:p w14:paraId="564B23D7"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5</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w:t>
      </w:r>
      <w:r w:rsidRPr="007B3255">
        <w:rPr>
          <w:rFonts w:ascii="Century Gothic" w:hAnsi="Century Gothic" w:cs="Calibri"/>
          <w:b/>
          <w:sz w:val="18"/>
          <w:szCs w:val="18"/>
          <w:u w:val="single"/>
        </w:rPr>
        <w:t xml:space="preserve">Υποχρεώσεις ανάδοχου </w:t>
      </w:r>
    </w:p>
    <w:p w14:paraId="0F39B886" w14:textId="77777777" w:rsidR="000F7BB9" w:rsidRPr="000F7BB9" w:rsidRDefault="000F7BB9" w:rsidP="000F7BB9">
      <w:pPr>
        <w:jc w:val="both"/>
        <w:rPr>
          <w:rFonts w:ascii="Century Gothic" w:hAnsi="Century Gothic" w:cs="Calibri"/>
          <w:sz w:val="18"/>
          <w:szCs w:val="18"/>
        </w:rPr>
      </w:pPr>
      <w:r w:rsidRPr="000F7BB9">
        <w:rPr>
          <w:rFonts w:ascii="Century Gothic" w:hAnsi="Century Gothic" w:cs="Calibri"/>
          <w:sz w:val="18"/>
          <w:szCs w:val="18"/>
        </w:rPr>
        <w:t xml:space="preserve">Ο προσφέρων μπορεί να συμμετάσχει είτε για  </w:t>
      </w:r>
      <w:proofErr w:type="spellStart"/>
      <w:r w:rsidRPr="000F7BB9">
        <w:rPr>
          <w:rFonts w:ascii="Century Gothic" w:hAnsi="Century Gothic" w:cs="Calibri"/>
          <w:b/>
          <w:sz w:val="18"/>
          <w:szCs w:val="18"/>
          <w:lang w:val="en-US"/>
        </w:rPr>
        <w:t>i</w:t>
      </w:r>
      <w:proofErr w:type="spellEnd"/>
      <w:r w:rsidRPr="000F7BB9">
        <w:rPr>
          <w:rFonts w:ascii="Century Gothic" w:hAnsi="Century Gothic" w:cs="Calibri"/>
          <w:b/>
          <w:sz w:val="18"/>
          <w:szCs w:val="18"/>
        </w:rPr>
        <w:t>)</w:t>
      </w:r>
      <w:r w:rsidRPr="000F7BB9">
        <w:rPr>
          <w:rFonts w:ascii="Century Gothic" w:hAnsi="Century Gothic" w:cs="Calibri"/>
          <w:sz w:val="18"/>
          <w:szCs w:val="18"/>
        </w:rPr>
        <w:t xml:space="preserve"> το </w:t>
      </w:r>
      <w:r w:rsidRPr="000F7BB9">
        <w:rPr>
          <w:rFonts w:ascii="Century Gothic" w:hAnsi="Century Gothic" w:cs="Calibri"/>
          <w:b/>
          <w:sz w:val="18"/>
          <w:szCs w:val="18"/>
        </w:rPr>
        <w:t>σύνολο</w:t>
      </w:r>
      <w:r w:rsidRPr="000F7BB9">
        <w:rPr>
          <w:rFonts w:ascii="Century Gothic" w:hAnsi="Century Gothic" w:cs="Calibri"/>
          <w:sz w:val="18"/>
          <w:szCs w:val="18"/>
        </w:rPr>
        <w:t xml:space="preserve"> των </w:t>
      </w:r>
      <w:r w:rsidRPr="000F7BB9">
        <w:rPr>
          <w:rFonts w:ascii="Century Gothic" w:hAnsi="Century Gothic" w:cs="Calibri"/>
          <w:b/>
          <w:sz w:val="18"/>
          <w:szCs w:val="18"/>
        </w:rPr>
        <w:t>ομάδων</w:t>
      </w:r>
      <w:r w:rsidRPr="000F7BB9">
        <w:rPr>
          <w:rFonts w:ascii="Century Gothic" w:hAnsi="Century Gothic" w:cs="Calibri"/>
          <w:sz w:val="18"/>
          <w:szCs w:val="18"/>
        </w:rPr>
        <w:t xml:space="preserve"> </w:t>
      </w:r>
      <w:r w:rsidRPr="000F7BB9">
        <w:rPr>
          <w:rFonts w:ascii="Century Gothic" w:hAnsi="Century Gothic" w:cs="Calibri"/>
          <w:b/>
          <w:sz w:val="18"/>
          <w:szCs w:val="18"/>
        </w:rPr>
        <w:t xml:space="preserve">(Α’ </w:t>
      </w:r>
      <w:r w:rsidRPr="000F7BB9">
        <w:rPr>
          <w:rFonts w:ascii="Century Gothic" w:hAnsi="Century Gothic" w:cs="Calibri"/>
          <w:sz w:val="18"/>
          <w:szCs w:val="18"/>
        </w:rPr>
        <w:t xml:space="preserve">και </w:t>
      </w:r>
      <w:r w:rsidRPr="000F7BB9">
        <w:rPr>
          <w:rFonts w:ascii="Century Gothic" w:hAnsi="Century Gothic" w:cs="Calibri"/>
          <w:b/>
          <w:sz w:val="18"/>
          <w:szCs w:val="18"/>
        </w:rPr>
        <w:t xml:space="preserve">Β’ </w:t>
      </w:r>
      <w:r w:rsidRPr="000F7BB9">
        <w:rPr>
          <w:rFonts w:ascii="Century Gothic" w:hAnsi="Century Gothic" w:cs="Calibri"/>
          <w:sz w:val="18"/>
          <w:szCs w:val="18"/>
        </w:rPr>
        <w:t xml:space="preserve">και </w:t>
      </w:r>
      <w:r w:rsidRPr="000F7BB9">
        <w:rPr>
          <w:rFonts w:ascii="Century Gothic" w:hAnsi="Century Gothic" w:cs="Calibri"/>
          <w:b/>
          <w:sz w:val="18"/>
          <w:szCs w:val="18"/>
        </w:rPr>
        <w:t xml:space="preserve">Γ’), </w:t>
      </w:r>
      <w:r w:rsidRPr="000F7BB9">
        <w:rPr>
          <w:rFonts w:ascii="Century Gothic" w:hAnsi="Century Gothic" w:cs="Calibri"/>
          <w:sz w:val="18"/>
          <w:szCs w:val="18"/>
        </w:rPr>
        <w:t xml:space="preserve">είτε για </w:t>
      </w:r>
      <w:r w:rsidRPr="000F7BB9">
        <w:rPr>
          <w:rFonts w:ascii="Century Gothic" w:hAnsi="Century Gothic" w:cs="Calibri"/>
          <w:b/>
          <w:sz w:val="18"/>
          <w:szCs w:val="18"/>
          <w:lang w:val="en-US"/>
        </w:rPr>
        <w:t>ii</w:t>
      </w:r>
      <w:r w:rsidRPr="000F7BB9">
        <w:rPr>
          <w:rFonts w:ascii="Century Gothic" w:hAnsi="Century Gothic" w:cs="Calibri"/>
          <w:b/>
          <w:sz w:val="18"/>
          <w:szCs w:val="18"/>
        </w:rPr>
        <w:t xml:space="preserve">) </w:t>
      </w:r>
      <w:r w:rsidRPr="000F7BB9">
        <w:rPr>
          <w:rFonts w:ascii="Century Gothic" w:hAnsi="Century Gothic" w:cs="Calibri"/>
          <w:sz w:val="18"/>
          <w:szCs w:val="18"/>
        </w:rPr>
        <w:t xml:space="preserve">οποιαδήποτε ομάδα εκ των </w:t>
      </w:r>
      <w:r w:rsidRPr="000F7BB9">
        <w:rPr>
          <w:rFonts w:ascii="Century Gothic" w:hAnsi="Century Gothic" w:cs="Calibri"/>
          <w:b/>
          <w:sz w:val="18"/>
          <w:szCs w:val="18"/>
        </w:rPr>
        <w:t>(Α’</w:t>
      </w:r>
      <w:r w:rsidRPr="000F7BB9">
        <w:rPr>
          <w:rFonts w:ascii="Century Gothic" w:hAnsi="Century Gothic" w:cs="Calibri"/>
          <w:sz w:val="18"/>
          <w:szCs w:val="18"/>
        </w:rPr>
        <w:t>,</w:t>
      </w:r>
      <w:r w:rsidRPr="000F7BB9">
        <w:rPr>
          <w:rFonts w:ascii="Century Gothic" w:hAnsi="Century Gothic" w:cs="Calibri"/>
          <w:b/>
          <w:sz w:val="18"/>
          <w:szCs w:val="18"/>
        </w:rPr>
        <w:t xml:space="preserve"> </w:t>
      </w:r>
      <w:r w:rsidRPr="000F7BB9">
        <w:rPr>
          <w:rFonts w:ascii="Century Gothic" w:hAnsi="Century Gothic" w:cs="Calibri"/>
          <w:sz w:val="18"/>
          <w:szCs w:val="18"/>
        </w:rPr>
        <w:t xml:space="preserve">ή/και </w:t>
      </w:r>
      <w:r w:rsidRPr="000F7BB9">
        <w:rPr>
          <w:rFonts w:ascii="Century Gothic" w:hAnsi="Century Gothic" w:cs="Calibri"/>
          <w:b/>
          <w:sz w:val="18"/>
          <w:szCs w:val="18"/>
        </w:rPr>
        <w:t>Β’</w:t>
      </w:r>
      <w:r w:rsidRPr="000F7BB9">
        <w:rPr>
          <w:rFonts w:ascii="Century Gothic" w:hAnsi="Century Gothic" w:cs="Calibri"/>
          <w:sz w:val="18"/>
          <w:szCs w:val="18"/>
        </w:rPr>
        <w:t xml:space="preserve">, ή/και </w:t>
      </w:r>
      <w:r w:rsidRPr="000F7BB9">
        <w:rPr>
          <w:rFonts w:ascii="Century Gothic" w:hAnsi="Century Gothic" w:cs="Calibri"/>
          <w:b/>
          <w:sz w:val="18"/>
          <w:szCs w:val="18"/>
        </w:rPr>
        <w:t xml:space="preserve">Γ’) </w:t>
      </w:r>
      <w:r w:rsidRPr="000F7BB9">
        <w:rPr>
          <w:rFonts w:ascii="Century Gothic" w:hAnsi="Century Gothic" w:cs="Calibri"/>
          <w:sz w:val="18"/>
          <w:szCs w:val="18"/>
        </w:rPr>
        <w:t>μεμονωμένα ή συνδυαστικά μεταξύ τους σύμφωνα με την παρούσα μελέτη.</w:t>
      </w:r>
    </w:p>
    <w:p w14:paraId="652A233F" w14:textId="77777777" w:rsidR="001763B3" w:rsidRPr="007B3255" w:rsidRDefault="001763B3">
      <w:pPr>
        <w:jc w:val="both"/>
        <w:rPr>
          <w:rFonts w:ascii="Century Gothic" w:hAnsi="Century Gothic" w:cs="Calibri"/>
          <w:sz w:val="18"/>
          <w:szCs w:val="18"/>
        </w:rPr>
      </w:pPr>
      <w:r w:rsidRPr="007B3255">
        <w:rPr>
          <w:rFonts w:ascii="Century Gothic" w:hAnsi="Century Gothic" w:cs="Calibri"/>
          <w:sz w:val="18"/>
          <w:szCs w:val="18"/>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και λογισμικό συστήματος και θα παρέχει υπηρεσίες εγγύησης</w:t>
      </w:r>
      <w:r w:rsidR="007E3872" w:rsidRPr="007B3255">
        <w:rPr>
          <w:rFonts w:ascii="Century Gothic" w:hAnsi="Century Gothic" w:cs="Calibri"/>
          <w:sz w:val="18"/>
          <w:szCs w:val="18"/>
        </w:rPr>
        <w:t xml:space="preserve"> σύμφωνα με τις τεχνικές προδιαγραφές της παρούσας</w:t>
      </w:r>
      <w:r w:rsidRPr="007B3255">
        <w:rPr>
          <w:rFonts w:ascii="Century Gothic" w:hAnsi="Century Gothic" w:cs="Calibri"/>
          <w:sz w:val="18"/>
          <w:szCs w:val="18"/>
        </w:rPr>
        <w:t>.</w:t>
      </w:r>
    </w:p>
    <w:p w14:paraId="1C970553" w14:textId="77777777" w:rsidR="001763B3" w:rsidRPr="007B3255" w:rsidRDefault="001763B3">
      <w:pPr>
        <w:jc w:val="both"/>
        <w:rPr>
          <w:rFonts w:ascii="Century Gothic" w:hAnsi="Century Gothic" w:cs="Calibri"/>
          <w:sz w:val="18"/>
          <w:szCs w:val="18"/>
        </w:rPr>
      </w:pPr>
    </w:p>
    <w:p w14:paraId="68B40808" w14:textId="005AC5FB" w:rsidR="001763B3" w:rsidRPr="007B3255" w:rsidRDefault="001763B3">
      <w:pPr>
        <w:jc w:val="both"/>
        <w:rPr>
          <w:rFonts w:ascii="Century Gothic" w:hAnsi="Century Gothic" w:cs="Calibri"/>
          <w:sz w:val="18"/>
          <w:szCs w:val="18"/>
        </w:rPr>
      </w:pPr>
      <w:r w:rsidRPr="007B3255">
        <w:rPr>
          <w:rFonts w:ascii="Century Gothic" w:hAnsi="Century Gothic" w:cs="Calibri"/>
          <w:sz w:val="18"/>
          <w:szCs w:val="18"/>
        </w:rPr>
        <w:t>Πιο αναλυτικά ο Ανάδοχος</w:t>
      </w:r>
      <w:r w:rsidR="00D02A2C" w:rsidRPr="00D02A2C">
        <w:rPr>
          <w:rFonts w:ascii="Century Gothic" w:hAnsi="Century Gothic" w:cs="Calibri"/>
          <w:sz w:val="18"/>
          <w:szCs w:val="18"/>
        </w:rPr>
        <w:t xml:space="preserve"> </w:t>
      </w:r>
      <w:r w:rsidR="00D02A2C">
        <w:rPr>
          <w:rFonts w:ascii="Century Gothic" w:hAnsi="Century Gothic" w:cs="Calibri"/>
          <w:sz w:val="18"/>
          <w:szCs w:val="18"/>
        </w:rPr>
        <w:t>(ανάλογα με την ομάδα της μελέτης, για την οποία έχει κηρυχθεί ως ανάδοχος)</w:t>
      </w:r>
      <w:r w:rsidR="008C3967">
        <w:rPr>
          <w:rFonts w:ascii="Century Gothic" w:hAnsi="Century Gothic" w:cs="Calibri"/>
          <w:sz w:val="18"/>
          <w:szCs w:val="18"/>
        </w:rPr>
        <w:t xml:space="preserve">  </w:t>
      </w:r>
      <w:r w:rsidRPr="007B3255">
        <w:rPr>
          <w:rFonts w:ascii="Century Gothic" w:hAnsi="Century Gothic" w:cs="Calibri"/>
          <w:sz w:val="18"/>
          <w:szCs w:val="18"/>
        </w:rPr>
        <w:t>θα πρέπει να υλοποιήσει:</w:t>
      </w:r>
    </w:p>
    <w:p w14:paraId="597F5AF9" w14:textId="65D4DA82" w:rsidR="001763B3" w:rsidRPr="00682318" w:rsidRDefault="001763B3" w:rsidP="007332D7">
      <w:pPr>
        <w:numPr>
          <w:ilvl w:val="0"/>
          <w:numId w:val="4"/>
        </w:numPr>
        <w:ind w:left="284" w:hanging="284"/>
        <w:jc w:val="both"/>
        <w:rPr>
          <w:rFonts w:ascii="Century Gothic" w:hAnsi="Century Gothic" w:cs="Calibri"/>
          <w:sz w:val="18"/>
          <w:szCs w:val="18"/>
        </w:rPr>
      </w:pPr>
      <w:r w:rsidRPr="00682318">
        <w:rPr>
          <w:rFonts w:ascii="Century Gothic" w:hAnsi="Century Gothic" w:cs="Calibri"/>
          <w:sz w:val="18"/>
          <w:szCs w:val="18"/>
        </w:rPr>
        <w:t xml:space="preserve">Την προμήθεια, </w:t>
      </w:r>
      <w:r w:rsidR="002E2F7C" w:rsidRPr="00682318">
        <w:rPr>
          <w:rFonts w:ascii="Century Gothic" w:hAnsi="Century Gothic" w:cs="Calibri"/>
          <w:sz w:val="18"/>
          <w:szCs w:val="18"/>
        </w:rPr>
        <w:t xml:space="preserve">αποκιβωτιοποίηση, </w:t>
      </w:r>
      <w:r w:rsidRPr="00682318">
        <w:rPr>
          <w:rFonts w:ascii="Century Gothic" w:hAnsi="Century Gothic" w:cs="Calibri"/>
          <w:sz w:val="18"/>
          <w:szCs w:val="18"/>
        </w:rPr>
        <w:t xml:space="preserve">εγκατάσταση και παραμετροποίηση των </w:t>
      </w:r>
      <w:r w:rsidR="00D02A2C" w:rsidRPr="00682318">
        <w:rPr>
          <w:rFonts w:ascii="Century Gothic" w:hAnsi="Century Gothic" w:cs="Calibri"/>
          <w:sz w:val="18"/>
          <w:szCs w:val="18"/>
        </w:rPr>
        <w:t xml:space="preserve">φορητών </w:t>
      </w:r>
      <w:r w:rsidR="00A92147" w:rsidRPr="00682318">
        <w:rPr>
          <w:rFonts w:ascii="Century Gothic" w:hAnsi="Century Gothic" w:cs="Calibri"/>
          <w:sz w:val="18"/>
          <w:szCs w:val="18"/>
        </w:rPr>
        <w:t>ηλεκτρονικών υπολογιστών.</w:t>
      </w:r>
    </w:p>
    <w:p w14:paraId="6019B47A" w14:textId="636FA518"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Τη</w:t>
      </w:r>
      <w:r w:rsidR="0029258E" w:rsidRPr="007B3255">
        <w:rPr>
          <w:rFonts w:ascii="Century Gothic" w:hAnsi="Century Gothic" w:cs="Calibri"/>
          <w:sz w:val="18"/>
          <w:szCs w:val="18"/>
        </w:rPr>
        <w:t>ν</w:t>
      </w:r>
      <w:r w:rsidRPr="007B3255">
        <w:rPr>
          <w:rFonts w:ascii="Century Gothic" w:hAnsi="Century Gothic" w:cs="Calibri"/>
          <w:sz w:val="18"/>
          <w:szCs w:val="18"/>
        </w:rPr>
        <w:t xml:space="preserve"> προμήθεια λοιπού </w:t>
      </w:r>
      <w:r w:rsidR="00502834" w:rsidRPr="007B3255">
        <w:rPr>
          <w:rFonts w:ascii="Century Gothic" w:hAnsi="Century Gothic" w:cs="Calibri"/>
          <w:sz w:val="18"/>
          <w:szCs w:val="18"/>
        </w:rPr>
        <w:t xml:space="preserve">αναλώσιμου </w:t>
      </w:r>
      <w:r w:rsidRPr="007B3255">
        <w:rPr>
          <w:rFonts w:ascii="Century Gothic" w:hAnsi="Century Gothic" w:cs="Calibri"/>
          <w:sz w:val="18"/>
          <w:szCs w:val="18"/>
        </w:rPr>
        <w:t xml:space="preserve">εξοπλισμού που κατά την κρίση του υποψηφίου αναδόχου απαιτείται για την ομαλή λειτουργία των </w:t>
      </w:r>
      <w:r w:rsidR="00502834" w:rsidRPr="007B3255">
        <w:rPr>
          <w:rFonts w:ascii="Century Gothic" w:hAnsi="Century Gothic" w:cs="Calibri"/>
          <w:sz w:val="18"/>
          <w:szCs w:val="18"/>
        </w:rPr>
        <w:t xml:space="preserve">προσφερόμενων </w:t>
      </w:r>
      <w:r w:rsidRPr="007B3255">
        <w:rPr>
          <w:rFonts w:ascii="Century Gothic" w:hAnsi="Century Gothic" w:cs="Calibri"/>
          <w:sz w:val="18"/>
          <w:szCs w:val="18"/>
        </w:rPr>
        <w:t xml:space="preserve">συστημάτων και όλα τα υλικά διασύνδεσης (καλώδια, </w:t>
      </w:r>
      <w:proofErr w:type="spellStart"/>
      <w:r w:rsidRPr="007B3255">
        <w:rPr>
          <w:rFonts w:ascii="Century Gothic" w:hAnsi="Century Gothic" w:cs="Calibri"/>
          <w:sz w:val="18"/>
          <w:szCs w:val="18"/>
        </w:rPr>
        <w:t>κονέκτορες</w:t>
      </w:r>
      <w:proofErr w:type="spellEnd"/>
      <w:r w:rsidRPr="007B3255">
        <w:rPr>
          <w:rFonts w:ascii="Century Gothic" w:hAnsi="Century Gothic" w:cs="Calibri"/>
          <w:sz w:val="18"/>
          <w:szCs w:val="18"/>
        </w:rPr>
        <w:t>, κλπ.)</w:t>
      </w:r>
    </w:p>
    <w:p w14:paraId="2FFF0647" w14:textId="2FC18E24" w:rsidR="002E2F7C" w:rsidRPr="007B3255" w:rsidRDefault="002E2F7C" w:rsidP="007332D7">
      <w:pPr>
        <w:numPr>
          <w:ilvl w:val="0"/>
          <w:numId w:val="4"/>
        </w:numPr>
        <w:tabs>
          <w:tab w:val="clear" w:pos="-76"/>
          <w:tab w:val="num" w:pos="-360"/>
        </w:tabs>
        <w:ind w:left="284" w:hanging="284"/>
        <w:jc w:val="both"/>
        <w:rPr>
          <w:rFonts w:ascii="Century Gothic" w:hAnsi="Century Gothic" w:cs="Calibri"/>
          <w:sz w:val="18"/>
          <w:szCs w:val="18"/>
        </w:rPr>
      </w:pPr>
      <w:r w:rsidRPr="007B3255">
        <w:rPr>
          <w:rFonts w:ascii="Century Gothic" w:hAnsi="Century Gothic" w:cs="Calibri"/>
          <w:sz w:val="18"/>
          <w:szCs w:val="18"/>
        </w:rPr>
        <w:t>Την προμήθεια</w:t>
      </w:r>
      <w:r w:rsidR="00D02A2C">
        <w:rPr>
          <w:rFonts w:ascii="Century Gothic" w:hAnsi="Century Gothic" w:cs="Calibri"/>
          <w:sz w:val="18"/>
          <w:szCs w:val="18"/>
        </w:rPr>
        <w:t xml:space="preserve">, </w:t>
      </w:r>
      <w:r w:rsidRPr="007B3255">
        <w:rPr>
          <w:rFonts w:ascii="Century Gothic" w:hAnsi="Century Gothic" w:cs="Calibri"/>
          <w:sz w:val="18"/>
          <w:szCs w:val="18"/>
        </w:rPr>
        <w:t>ε</w:t>
      </w:r>
      <w:r w:rsidR="00D02A2C">
        <w:rPr>
          <w:rFonts w:ascii="Century Gothic" w:hAnsi="Century Gothic" w:cs="Calibri"/>
          <w:sz w:val="18"/>
          <w:szCs w:val="18"/>
        </w:rPr>
        <w:t xml:space="preserve">γκατάσταση και παραμετροποίηση του </w:t>
      </w:r>
      <w:r w:rsidR="004D7FB2">
        <w:rPr>
          <w:rFonts w:ascii="Century Gothic" w:hAnsi="Century Gothic" w:cs="Calibri"/>
          <w:sz w:val="18"/>
          <w:szCs w:val="18"/>
        </w:rPr>
        <w:t xml:space="preserve">υπό προμήθεια </w:t>
      </w:r>
      <w:r w:rsidR="00D02A2C">
        <w:rPr>
          <w:rFonts w:ascii="Century Gothic" w:hAnsi="Century Gothic" w:cs="Calibri"/>
          <w:sz w:val="18"/>
          <w:szCs w:val="18"/>
        </w:rPr>
        <w:t>λογισμικού.</w:t>
      </w:r>
    </w:p>
    <w:p w14:paraId="65A0971A" w14:textId="77777777" w:rsidR="002E2F7C" w:rsidRPr="007B3255" w:rsidRDefault="002E2F7C" w:rsidP="007332D7">
      <w:pPr>
        <w:numPr>
          <w:ilvl w:val="0"/>
          <w:numId w:val="4"/>
        </w:numPr>
        <w:tabs>
          <w:tab w:val="clear" w:pos="-76"/>
        </w:tabs>
        <w:ind w:left="284" w:hanging="284"/>
        <w:jc w:val="both"/>
        <w:rPr>
          <w:rFonts w:ascii="Century Gothic" w:hAnsi="Century Gothic" w:cs="Calibri"/>
          <w:sz w:val="18"/>
          <w:szCs w:val="18"/>
        </w:rPr>
      </w:pPr>
      <w:r w:rsidRPr="007B3255">
        <w:rPr>
          <w:rFonts w:ascii="Century Gothic" w:hAnsi="Century Gothic" w:cs="Calibri"/>
          <w:sz w:val="18"/>
          <w:szCs w:val="18"/>
        </w:rPr>
        <w:t>Υπηρεσίες Περιόδου Εγγύησης (Υπηρεσίες Συντήρησης Εξοπλισμού και Υπηρεσίες Τεχνικής Υποστήριξης) σύμφωνα με τις τεχνικές προδιαγραφές της παρούσας.</w:t>
      </w:r>
    </w:p>
    <w:p w14:paraId="5CD19AF5" w14:textId="77D6A731" w:rsidR="001763B3" w:rsidRDefault="001763B3">
      <w:pPr>
        <w:rPr>
          <w:rFonts w:ascii="Century Gothic" w:hAnsi="Century Gothic" w:cs="Calibri"/>
          <w:sz w:val="18"/>
          <w:szCs w:val="18"/>
        </w:rPr>
      </w:pPr>
    </w:p>
    <w:p w14:paraId="70329306" w14:textId="317D4E9A" w:rsidR="001763B3" w:rsidRPr="00855379" w:rsidRDefault="00B40206">
      <w:pPr>
        <w:spacing w:line="360" w:lineRule="auto"/>
        <w:jc w:val="both"/>
        <w:rPr>
          <w:rFonts w:ascii="Century Gothic" w:hAnsi="Century Gothic" w:cs="Calibri"/>
          <w:sz w:val="18"/>
          <w:szCs w:val="18"/>
        </w:rPr>
      </w:pPr>
      <w:r w:rsidRPr="00855379">
        <w:rPr>
          <w:rFonts w:ascii="Century Gothic" w:hAnsi="Century Gothic" w:cs="Calibri"/>
          <w:bCs/>
          <w:sz w:val="18"/>
          <w:szCs w:val="18"/>
          <w:u w:val="single"/>
        </w:rPr>
        <w:t>Γενικά: Ο</w:t>
      </w:r>
      <w:r w:rsidR="001763B3" w:rsidRPr="00855379">
        <w:rPr>
          <w:rFonts w:ascii="Century Gothic" w:hAnsi="Century Gothic" w:cs="Calibri"/>
          <w:bCs/>
          <w:sz w:val="18"/>
          <w:szCs w:val="18"/>
          <w:u w:val="single"/>
        </w:rPr>
        <w:t xml:space="preserve">ι εργασίες που ενδέχεται να επηρεάσουν την απρόσκοπτη λειτουργία των υπηρεσιών του Δήμου θα </w:t>
      </w:r>
      <w:r w:rsidR="002E2F7C" w:rsidRPr="00855379">
        <w:rPr>
          <w:rFonts w:ascii="Century Gothic" w:hAnsi="Century Gothic" w:cs="Calibri"/>
          <w:bCs/>
          <w:sz w:val="18"/>
          <w:szCs w:val="18"/>
          <w:u w:val="single"/>
        </w:rPr>
        <w:t>εκτελεστούν από τον ανάδοχο</w:t>
      </w:r>
      <w:r w:rsidR="001763B3" w:rsidRPr="00855379">
        <w:rPr>
          <w:rFonts w:ascii="Century Gothic" w:hAnsi="Century Gothic" w:cs="Calibri"/>
          <w:bCs/>
          <w:sz w:val="18"/>
          <w:szCs w:val="18"/>
          <w:u w:val="single"/>
        </w:rPr>
        <w:t xml:space="preserve"> εκτός του συνήθους εργάσιμου ωραρίου, χωρίς πρόσθετο κόστος για τον Δήμο</w:t>
      </w:r>
      <w:r w:rsidR="002619C9" w:rsidRPr="00855379">
        <w:rPr>
          <w:rFonts w:ascii="Century Gothic" w:hAnsi="Century Gothic" w:cs="Calibri"/>
          <w:bCs/>
          <w:sz w:val="18"/>
          <w:szCs w:val="18"/>
          <w:u w:val="single"/>
        </w:rPr>
        <w:t xml:space="preserve"> Μαραθώνος</w:t>
      </w:r>
      <w:r w:rsidR="001763B3" w:rsidRPr="00855379">
        <w:rPr>
          <w:rFonts w:ascii="Century Gothic" w:hAnsi="Century Gothic" w:cs="Calibri"/>
          <w:bCs/>
          <w:sz w:val="18"/>
          <w:szCs w:val="18"/>
          <w:u w:val="single"/>
        </w:rPr>
        <w:t>.</w:t>
      </w:r>
    </w:p>
    <w:p w14:paraId="07789488" w14:textId="77777777" w:rsidR="001763B3" w:rsidRPr="007B3255" w:rsidRDefault="001763B3">
      <w:pPr>
        <w:jc w:val="both"/>
        <w:rPr>
          <w:rFonts w:ascii="Century Gothic" w:hAnsi="Century Gothic" w:cs="Calibri"/>
          <w:sz w:val="18"/>
          <w:szCs w:val="18"/>
        </w:rPr>
      </w:pPr>
    </w:p>
    <w:p w14:paraId="37E6CB2C"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6</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Ποινικές ρήτρες – Έκπτωση του Αναδόχου.</w:t>
      </w:r>
    </w:p>
    <w:p w14:paraId="0E7BFE55"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14:paraId="45D8B2E8" w14:textId="77777777" w:rsidR="001763B3" w:rsidRPr="007B3255" w:rsidRDefault="001763B3">
      <w:pPr>
        <w:jc w:val="both"/>
        <w:rPr>
          <w:rFonts w:ascii="Century Gothic" w:hAnsi="Century Gothic" w:cs="Calibri"/>
          <w:bCs/>
          <w:color w:val="000000"/>
          <w:sz w:val="18"/>
          <w:szCs w:val="18"/>
        </w:rPr>
      </w:pPr>
    </w:p>
    <w:p w14:paraId="255458AE"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7</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Φόροι, τέλη, κρατήσεις.</w:t>
      </w:r>
    </w:p>
    <w:p w14:paraId="7B2A7A0C"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Η προσφερόμενη συνολική τιμή θα αναγράφεται ολογράφως και αριθμητικώς και θα δοθεί υποχρεωτικά σε ευρώ (€).</w:t>
      </w:r>
    </w:p>
    <w:p w14:paraId="27991905"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14:paraId="376195A1" w14:textId="77777777" w:rsidR="001763B3" w:rsidRPr="007B3255" w:rsidRDefault="001763B3" w:rsidP="007E3872">
      <w:pPr>
        <w:pStyle w:val="a3"/>
        <w:jc w:val="both"/>
        <w:rPr>
          <w:rFonts w:ascii="Century Gothic" w:hAnsi="Century Gothic" w:cs="Calibri"/>
          <w:sz w:val="18"/>
          <w:szCs w:val="18"/>
        </w:rPr>
      </w:pPr>
      <w:r w:rsidRPr="007B3255">
        <w:rPr>
          <w:rFonts w:ascii="Century Gothic" w:hAnsi="Century Gothic" w:cs="Calibri"/>
          <w:sz w:val="18"/>
          <w:szCs w:val="18"/>
        </w:rPr>
        <w:t>Ο Ανάδοχος υπόκειται σε όλους τους βάσει των κειμένων διατάξεων φόρους, τέλη και κρατήσεις που ισχύουν κατά την ημέρα της διενέργειας της παρούσας.</w:t>
      </w:r>
    </w:p>
    <w:p w14:paraId="712257B1" w14:textId="77777777" w:rsidR="009173A9" w:rsidRDefault="009173A9">
      <w:pPr>
        <w:spacing w:before="120" w:after="120"/>
        <w:jc w:val="both"/>
        <w:rPr>
          <w:rFonts w:ascii="Century Gothic" w:hAnsi="Century Gothic" w:cs="Calibri"/>
          <w:b/>
          <w:bCs/>
          <w:color w:val="000000"/>
          <w:sz w:val="18"/>
          <w:szCs w:val="18"/>
          <w:u w:val="single"/>
        </w:rPr>
      </w:pPr>
    </w:p>
    <w:p w14:paraId="35B61FE6" w14:textId="4E3F6569" w:rsidR="001763B3" w:rsidRPr="007B3255" w:rsidRDefault="001763B3">
      <w:pPr>
        <w:spacing w:before="120" w:after="120"/>
        <w:jc w:val="both"/>
        <w:rPr>
          <w:rFonts w:ascii="Century Gothic" w:hAnsi="Century Gothic" w:cs="Calibri"/>
          <w:sz w:val="18"/>
          <w:szCs w:val="18"/>
        </w:rPr>
      </w:pPr>
      <w:r w:rsidRPr="007B3255">
        <w:rPr>
          <w:rFonts w:ascii="Century Gothic" w:hAnsi="Century Gothic" w:cs="Calibri"/>
          <w:b/>
          <w:bCs/>
          <w:color w:val="000000"/>
          <w:sz w:val="18"/>
          <w:szCs w:val="18"/>
          <w:u w:val="single"/>
        </w:rPr>
        <w:t>Άρθρο 8</w:t>
      </w:r>
      <w:r w:rsidRPr="007B3255">
        <w:rPr>
          <w:rFonts w:ascii="Century Gothic" w:hAnsi="Century Gothic" w:cs="Calibri"/>
          <w:b/>
          <w:bCs/>
          <w:color w:val="000000"/>
          <w:sz w:val="18"/>
          <w:szCs w:val="18"/>
          <w:u w:val="single"/>
          <w:vertAlign w:val="superscript"/>
        </w:rPr>
        <w:t>ο</w:t>
      </w:r>
      <w:r w:rsidRPr="007B3255">
        <w:rPr>
          <w:rFonts w:ascii="Century Gothic" w:hAnsi="Century Gothic" w:cs="Calibri"/>
          <w:b/>
          <w:bCs/>
          <w:color w:val="000000"/>
          <w:sz w:val="18"/>
          <w:szCs w:val="18"/>
          <w:u w:val="single"/>
        </w:rPr>
        <w:t>: Χρόνος και Τόπος Παράδοσης.</w:t>
      </w:r>
    </w:p>
    <w:p w14:paraId="26F28F4D" w14:textId="77777777" w:rsidR="001763B3" w:rsidRPr="007B3255" w:rsidRDefault="001763B3" w:rsidP="002619C9">
      <w:pPr>
        <w:autoSpaceDE w:val="0"/>
        <w:jc w:val="both"/>
        <w:rPr>
          <w:rFonts w:ascii="Century Gothic" w:hAnsi="Century Gothic" w:cs="Calibri"/>
          <w:sz w:val="18"/>
          <w:szCs w:val="18"/>
        </w:rPr>
      </w:pPr>
      <w:r w:rsidRPr="007B3255">
        <w:rPr>
          <w:rFonts w:ascii="Century Gothic" w:eastAsia="ArialMT" w:hAnsi="Century Gothic" w:cs="Calibri"/>
          <w:bCs/>
          <w:color w:val="000000"/>
          <w:sz w:val="18"/>
          <w:szCs w:val="18"/>
        </w:rPr>
        <w:t xml:space="preserve">Ο ανάδοχος πριν την εκτέλεση - παράδοση του συμβατικού αντικειμένου θα έρχεται σε συνεννόηση το </w:t>
      </w:r>
      <w:r w:rsidR="002619C9" w:rsidRPr="007B3255">
        <w:rPr>
          <w:rFonts w:ascii="Century Gothic" w:eastAsia="ArialMT" w:hAnsi="Century Gothic" w:cs="Calibri"/>
          <w:bCs/>
          <w:color w:val="000000"/>
          <w:sz w:val="18"/>
          <w:szCs w:val="18"/>
        </w:rPr>
        <w:t>Αυτοτελές</w:t>
      </w:r>
      <w:r w:rsidRPr="007B3255">
        <w:rPr>
          <w:rFonts w:ascii="Century Gothic" w:eastAsia="ArialMT" w:hAnsi="Century Gothic" w:cs="Calibri"/>
          <w:bCs/>
          <w:color w:val="000000"/>
          <w:sz w:val="18"/>
          <w:szCs w:val="18"/>
        </w:rPr>
        <w:t xml:space="preserve"> Τμήμα Προγραμματισμού, Οργάνωσης και Πληροφορικής. </w:t>
      </w:r>
    </w:p>
    <w:p w14:paraId="42704128" w14:textId="6DDC2935"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sz w:val="18"/>
          <w:szCs w:val="18"/>
        </w:rPr>
        <w:t xml:space="preserve">Η παράδοση των υπό προμήθεια ειδών θα γίνει, το αργότερο έως </w:t>
      </w:r>
      <w:r w:rsidR="004D7FB2">
        <w:rPr>
          <w:rFonts w:ascii="Century Gothic" w:hAnsi="Century Gothic" w:cs="Calibri"/>
          <w:b/>
          <w:bCs/>
          <w:sz w:val="18"/>
          <w:szCs w:val="18"/>
        </w:rPr>
        <w:t>εξήντα</w:t>
      </w:r>
      <w:r w:rsidRPr="007B3255">
        <w:rPr>
          <w:rFonts w:ascii="Century Gothic" w:hAnsi="Century Gothic" w:cs="Calibri"/>
          <w:b/>
          <w:bCs/>
          <w:sz w:val="18"/>
          <w:szCs w:val="18"/>
        </w:rPr>
        <w:t xml:space="preserve"> (</w:t>
      </w:r>
      <w:r w:rsidR="004D7FB2">
        <w:rPr>
          <w:rFonts w:ascii="Century Gothic" w:hAnsi="Century Gothic" w:cs="Calibri"/>
          <w:b/>
          <w:bCs/>
          <w:sz w:val="18"/>
          <w:szCs w:val="18"/>
        </w:rPr>
        <w:t>6</w:t>
      </w:r>
      <w:r w:rsidRPr="007B3255">
        <w:rPr>
          <w:rFonts w:ascii="Century Gothic" w:hAnsi="Century Gothic" w:cs="Calibri"/>
          <w:b/>
          <w:bCs/>
          <w:sz w:val="18"/>
          <w:szCs w:val="18"/>
        </w:rPr>
        <w:t>0) ημέρες</w:t>
      </w:r>
      <w:r w:rsidRPr="007B3255">
        <w:rPr>
          <w:rFonts w:ascii="Century Gothic" w:hAnsi="Century Gothic" w:cs="Calibri"/>
          <w:bCs/>
          <w:sz w:val="18"/>
          <w:szCs w:val="18"/>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14:paraId="6780809C" w14:textId="77777777" w:rsidR="001763B3" w:rsidRPr="007B3255" w:rsidRDefault="001763B3" w:rsidP="002619C9">
      <w:pPr>
        <w:autoSpaceDE w:val="0"/>
        <w:jc w:val="both"/>
        <w:rPr>
          <w:rFonts w:ascii="Century Gothic" w:eastAsia="ArialMT" w:hAnsi="Century Gothic" w:cs="Calibri"/>
          <w:b/>
          <w:bCs/>
          <w:color w:val="000000"/>
          <w:sz w:val="18"/>
          <w:szCs w:val="18"/>
        </w:rPr>
      </w:pPr>
      <w:r w:rsidRPr="007B3255">
        <w:rPr>
          <w:rFonts w:ascii="Century Gothic" w:eastAsia="ArialMT" w:hAnsi="Century Gothic" w:cs="Calibri"/>
          <w:b/>
          <w:bCs/>
          <w:color w:val="000000"/>
          <w:sz w:val="18"/>
          <w:szCs w:val="18"/>
        </w:rPr>
        <w:t xml:space="preserve">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206, 207, 208 &amp; 209 του Ν.4412/2016.  </w:t>
      </w:r>
    </w:p>
    <w:p w14:paraId="47D2BBC9" w14:textId="77777777" w:rsidR="00E154E9" w:rsidRPr="007B3255" w:rsidRDefault="00E154E9" w:rsidP="002619C9">
      <w:pPr>
        <w:autoSpaceDE w:val="0"/>
        <w:jc w:val="both"/>
        <w:rPr>
          <w:rFonts w:ascii="Century Gothic" w:hAnsi="Century Gothic" w:cs="Calibri"/>
          <w:sz w:val="18"/>
          <w:szCs w:val="18"/>
        </w:rPr>
      </w:pPr>
    </w:p>
    <w:p w14:paraId="7A7AE30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9</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Παραλαβή.</w:t>
      </w:r>
    </w:p>
    <w:p w14:paraId="750B8BC1" w14:textId="42C8A4FC" w:rsidR="001763B3" w:rsidRPr="007B3255" w:rsidRDefault="001763B3" w:rsidP="002619C9">
      <w:pPr>
        <w:pStyle w:val="a3"/>
        <w:jc w:val="both"/>
        <w:rPr>
          <w:rFonts w:ascii="Century Gothic" w:hAnsi="Century Gothic" w:cs="Calibri"/>
          <w:sz w:val="18"/>
          <w:szCs w:val="18"/>
        </w:rPr>
      </w:pPr>
      <w:r w:rsidRPr="007B3255">
        <w:rPr>
          <w:rFonts w:ascii="Century Gothic" w:hAnsi="Century Gothic" w:cs="Calibri"/>
          <w:sz w:val="18"/>
          <w:szCs w:val="18"/>
        </w:rPr>
        <w:t xml:space="preserve">Η παραλαβή των υπό προμήθεια ειδών θα γίνει από την οικεία επιτροπή παρουσία του αναδόχου. Εάν κατά την </w:t>
      </w:r>
      <w:r w:rsidRPr="007B3255">
        <w:rPr>
          <w:rFonts w:ascii="Century Gothic" w:hAnsi="Century Gothic" w:cs="Calibri"/>
          <w:sz w:val="18"/>
          <w:szCs w:val="18"/>
        </w:rPr>
        <w:lastRenderedPageBreak/>
        <w:t xml:space="preserve">παραλαβή διαπιστωθεί απόκλιση από τις συμβατικές τεχνικές προδιαγραφές, η επιτροπή παραλαβής μπορεί να προτείνει </w:t>
      </w:r>
      <w:r w:rsidR="00B23E6E" w:rsidRPr="007B3255">
        <w:rPr>
          <w:rFonts w:ascii="Century Gothic" w:hAnsi="Century Gothic" w:cs="Calibri"/>
          <w:sz w:val="18"/>
          <w:szCs w:val="18"/>
        </w:rPr>
        <w:t>είτε</w:t>
      </w:r>
      <w:r w:rsidRPr="007B3255">
        <w:rPr>
          <w:rFonts w:ascii="Century Gothic" w:hAnsi="Century Gothic" w:cs="Calibri"/>
          <w:sz w:val="18"/>
          <w:szCs w:val="18"/>
        </w:rPr>
        <w:t xml:space="preserve"> την τέλεια απόρριψη του παραλαμβανόμενου είδους</w:t>
      </w:r>
      <w:r w:rsidR="00B23E6E" w:rsidRPr="007B3255">
        <w:rPr>
          <w:rFonts w:ascii="Century Gothic" w:hAnsi="Century Gothic" w:cs="Calibri"/>
          <w:sz w:val="18"/>
          <w:szCs w:val="18"/>
        </w:rPr>
        <w:t>,</w:t>
      </w:r>
      <w:r w:rsidR="00B63F0A">
        <w:rPr>
          <w:rFonts w:ascii="Century Gothic" w:hAnsi="Century Gothic" w:cs="Calibri"/>
          <w:sz w:val="18"/>
          <w:szCs w:val="18"/>
        </w:rPr>
        <w:t xml:space="preserve"> </w:t>
      </w:r>
      <w:r w:rsidR="00B23E6E" w:rsidRPr="007B3255">
        <w:rPr>
          <w:rFonts w:ascii="Century Gothic" w:hAnsi="Century Gothic" w:cs="Calibri"/>
          <w:sz w:val="18"/>
          <w:szCs w:val="18"/>
        </w:rPr>
        <w:t>είτε</w:t>
      </w:r>
      <w:r w:rsidRPr="007B3255">
        <w:rPr>
          <w:rFonts w:ascii="Century Gothic" w:hAnsi="Century Gothic" w:cs="Calibri"/>
          <w:sz w:val="18"/>
          <w:szCs w:val="18"/>
        </w:rPr>
        <w:t xml:space="preserve"> την αποκατάσταση των κατασκευαστικών ή λειτουργικών ανωμαλιών αυτού.</w:t>
      </w:r>
    </w:p>
    <w:p w14:paraId="56FD55A9" w14:textId="77777777" w:rsidR="001763B3" w:rsidRPr="007B3255" w:rsidRDefault="001763B3">
      <w:pPr>
        <w:jc w:val="both"/>
        <w:rPr>
          <w:rFonts w:ascii="Century Gothic" w:hAnsi="Century Gothic" w:cs="Calibri"/>
          <w:sz w:val="18"/>
          <w:szCs w:val="18"/>
        </w:rPr>
      </w:pPr>
      <w:r w:rsidRPr="007B3255">
        <w:rPr>
          <w:rFonts w:ascii="Century Gothic" w:hAnsi="Century Gothic" w:cs="Calibri"/>
          <w:sz w:val="18"/>
          <w:szCs w:val="18"/>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14:paraId="4FCC199F" w14:textId="77777777" w:rsidR="001763B3" w:rsidRPr="007B3255" w:rsidRDefault="001763B3">
      <w:pPr>
        <w:ind w:firstLine="360"/>
        <w:jc w:val="both"/>
        <w:rPr>
          <w:rFonts w:ascii="Century Gothic" w:hAnsi="Century Gothic" w:cs="Calibri"/>
          <w:b/>
          <w:bCs/>
          <w:sz w:val="18"/>
          <w:szCs w:val="18"/>
        </w:rPr>
      </w:pPr>
    </w:p>
    <w:p w14:paraId="63FFD1C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10</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Τεχνικές Προδιαγραφές.</w:t>
      </w:r>
    </w:p>
    <w:p w14:paraId="510C0197" w14:textId="77777777" w:rsidR="001763B3" w:rsidRPr="007B3255" w:rsidRDefault="001763B3" w:rsidP="00CE57A3">
      <w:pPr>
        <w:pStyle w:val="a3"/>
        <w:rPr>
          <w:rFonts w:ascii="Century Gothic" w:hAnsi="Century Gothic" w:cs="Calibri"/>
          <w:sz w:val="18"/>
          <w:szCs w:val="18"/>
        </w:rPr>
      </w:pPr>
      <w:r w:rsidRPr="007B3255">
        <w:rPr>
          <w:rFonts w:ascii="Century Gothic" w:hAnsi="Century Gothic" w:cs="Calibri"/>
          <w:bCs/>
          <w:sz w:val="18"/>
          <w:szCs w:val="18"/>
        </w:rPr>
        <w:t xml:space="preserve">Τεχνικές προδιαγραφές είναι αυτές που αναφέρονται στην παρούσα μελέτη.     </w:t>
      </w:r>
    </w:p>
    <w:p w14:paraId="54A5F1C5" w14:textId="77777777" w:rsidR="001763B3" w:rsidRPr="007B3255" w:rsidRDefault="001763B3">
      <w:pPr>
        <w:ind w:firstLine="360"/>
        <w:jc w:val="both"/>
        <w:rPr>
          <w:rFonts w:ascii="Century Gothic" w:hAnsi="Century Gothic" w:cs="Calibri"/>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668A3" w:rsidRPr="007B3255" w14:paraId="782CA9CF" w14:textId="77777777">
        <w:tc>
          <w:tcPr>
            <w:tcW w:w="3212" w:type="dxa"/>
            <w:shd w:val="clear" w:color="auto" w:fill="auto"/>
          </w:tcPr>
          <w:p w14:paraId="7D38EC54" w14:textId="6CFA38EC"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B63F0A">
              <w:rPr>
                <w:rFonts w:ascii="Century Gothic" w:hAnsi="Century Gothic" w:cs="Calibri"/>
                <w:b/>
                <w:sz w:val="18"/>
                <w:szCs w:val="18"/>
              </w:rPr>
              <w:t>30</w:t>
            </w:r>
            <w:r w:rsidR="00BA4F78" w:rsidRPr="007B3255">
              <w:rPr>
                <w:rFonts w:ascii="Century Gothic" w:hAnsi="Century Gothic" w:cs="Calibri"/>
                <w:b/>
                <w:sz w:val="18"/>
                <w:szCs w:val="18"/>
              </w:rPr>
              <w:t>.</w:t>
            </w:r>
            <w:r w:rsidR="009173A9">
              <w:rPr>
                <w:rFonts w:ascii="Century Gothic" w:hAnsi="Century Gothic" w:cs="Calibri"/>
                <w:b/>
                <w:sz w:val="18"/>
                <w:szCs w:val="18"/>
              </w:rPr>
              <w:t>12</w:t>
            </w:r>
            <w:r w:rsidR="00BA4F78" w:rsidRPr="007B3255">
              <w:rPr>
                <w:rFonts w:ascii="Century Gothic" w:hAnsi="Century Gothic" w:cs="Calibri"/>
                <w:b/>
                <w:sz w:val="18"/>
                <w:szCs w:val="18"/>
              </w:rPr>
              <w:t>.2020</w:t>
            </w:r>
          </w:p>
          <w:p w14:paraId="0BCF4396" w14:textId="77777777" w:rsidR="00C668A3" w:rsidRPr="007B3255" w:rsidRDefault="00C668A3" w:rsidP="003E1676">
            <w:pPr>
              <w:pStyle w:val="TableContents"/>
              <w:jc w:val="center"/>
              <w:rPr>
                <w:rFonts w:ascii="Century Gothic" w:hAnsi="Century Gothic" w:cs="Calibri"/>
                <w:b/>
                <w:sz w:val="18"/>
                <w:szCs w:val="18"/>
              </w:rPr>
            </w:pPr>
          </w:p>
          <w:p w14:paraId="296088B7"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Ο </w:t>
            </w:r>
            <w:r w:rsidR="0069799C" w:rsidRPr="007B3255">
              <w:rPr>
                <w:rFonts w:ascii="Century Gothic" w:hAnsi="Century Gothic" w:cs="Calibri"/>
                <w:b/>
                <w:sz w:val="18"/>
                <w:szCs w:val="18"/>
              </w:rPr>
              <w:t>Συντάκτης</w:t>
            </w:r>
          </w:p>
        </w:tc>
        <w:tc>
          <w:tcPr>
            <w:tcW w:w="3213" w:type="dxa"/>
            <w:shd w:val="clear" w:color="auto" w:fill="auto"/>
          </w:tcPr>
          <w:p w14:paraId="7769A94C" w14:textId="77777777" w:rsidR="00C668A3" w:rsidRPr="007B3255" w:rsidRDefault="00C668A3" w:rsidP="003E1676">
            <w:pPr>
              <w:pStyle w:val="TableContents"/>
              <w:jc w:val="center"/>
              <w:rPr>
                <w:rFonts w:ascii="Century Gothic" w:hAnsi="Century Gothic" w:cs="Calibri"/>
                <w:b/>
                <w:sz w:val="18"/>
                <w:szCs w:val="18"/>
              </w:rPr>
            </w:pPr>
          </w:p>
        </w:tc>
        <w:tc>
          <w:tcPr>
            <w:tcW w:w="3213" w:type="dxa"/>
            <w:shd w:val="clear" w:color="auto" w:fill="auto"/>
          </w:tcPr>
          <w:p w14:paraId="2B90BA21" w14:textId="3CEB2D71"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B63F0A">
              <w:rPr>
                <w:rFonts w:ascii="Century Gothic" w:hAnsi="Century Gothic" w:cs="Calibri"/>
                <w:b/>
                <w:sz w:val="18"/>
                <w:szCs w:val="18"/>
              </w:rPr>
              <w:t>30.</w:t>
            </w:r>
            <w:r w:rsidR="009173A9">
              <w:rPr>
                <w:rFonts w:ascii="Century Gothic" w:hAnsi="Century Gothic" w:cs="Calibri"/>
                <w:b/>
                <w:sz w:val="18"/>
                <w:szCs w:val="18"/>
              </w:rPr>
              <w:t>12</w:t>
            </w:r>
            <w:r w:rsidR="00BA4F78" w:rsidRPr="007B3255">
              <w:rPr>
                <w:rFonts w:ascii="Century Gothic" w:hAnsi="Century Gothic" w:cs="Calibri"/>
                <w:b/>
                <w:sz w:val="18"/>
                <w:szCs w:val="18"/>
              </w:rPr>
              <w:t>.2020</w:t>
            </w:r>
          </w:p>
          <w:p w14:paraId="6A413EA8"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640D957C"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Η Προϊσταμένη του Τμήματος</w:t>
            </w:r>
          </w:p>
        </w:tc>
      </w:tr>
      <w:tr w:rsidR="00C668A3" w:rsidRPr="007B3255" w14:paraId="18D69461" w14:textId="77777777">
        <w:tc>
          <w:tcPr>
            <w:tcW w:w="3212" w:type="dxa"/>
            <w:shd w:val="clear" w:color="auto" w:fill="auto"/>
          </w:tcPr>
          <w:p w14:paraId="647B5C63" w14:textId="77777777" w:rsidR="00C668A3" w:rsidRPr="007B3255" w:rsidRDefault="00C668A3" w:rsidP="003E1676">
            <w:pPr>
              <w:pStyle w:val="TableContents"/>
              <w:jc w:val="center"/>
              <w:rPr>
                <w:rFonts w:ascii="Century Gothic" w:hAnsi="Century Gothic" w:cs="Calibri"/>
                <w:b/>
                <w:sz w:val="18"/>
                <w:szCs w:val="18"/>
              </w:rPr>
            </w:pPr>
          </w:p>
          <w:p w14:paraId="6B943B45" w14:textId="77777777" w:rsidR="00C668A3" w:rsidRPr="007B3255" w:rsidRDefault="00C668A3" w:rsidP="003E1676">
            <w:pPr>
              <w:pStyle w:val="TableContents"/>
              <w:jc w:val="center"/>
              <w:rPr>
                <w:rFonts w:ascii="Century Gothic" w:hAnsi="Century Gothic" w:cs="Calibri"/>
                <w:b/>
                <w:sz w:val="18"/>
                <w:szCs w:val="18"/>
              </w:rPr>
            </w:pPr>
          </w:p>
          <w:p w14:paraId="30B2C931"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55DD31D8" w14:textId="77777777" w:rsidR="00C668A3"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shd w:val="clear" w:color="auto" w:fill="auto"/>
          </w:tcPr>
          <w:p w14:paraId="21CE0B87" w14:textId="77777777" w:rsidR="00C668A3" w:rsidRPr="007B3255" w:rsidRDefault="00C668A3" w:rsidP="003E1676">
            <w:pPr>
              <w:pStyle w:val="TableContents"/>
              <w:jc w:val="center"/>
              <w:rPr>
                <w:rFonts w:ascii="Century Gothic" w:hAnsi="Century Gothic" w:cs="Calibri"/>
                <w:b/>
                <w:sz w:val="18"/>
                <w:szCs w:val="18"/>
              </w:rPr>
            </w:pPr>
          </w:p>
        </w:tc>
        <w:tc>
          <w:tcPr>
            <w:tcW w:w="3213" w:type="dxa"/>
            <w:shd w:val="clear" w:color="auto" w:fill="auto"/>
          </w:tcPr>
          <w:p w14:paraId="789D0EA2" w14:textId="77777777" w:rsidR="00C668A3" w:rsidRPr="007B3255" w:rsidRDefault="00C668A3" w:rsidP="003E1676">
            <w:pPr>
              <w:pStyle w:val="TableContents"/>
              <w:jc w:val="center"/>
              <w:rPr>
                <w:rFonts w:ascii="Century Gothic" w:hAnsi="Century Gothic" w:cs="Calibri"/>
                <w:b/>
                <w:sz w:val="18"/>
                <w:szCs w:val="18"/>
              </w:rPr>
            </w:pPr>
          </w:p>
          <w:p w14:paraId="3C475FD4" w14:textId="77777777" w:rsidR="00C668A3" w:rsidRPr="007B3255" w:rsidRDefault="00C668A3" w:rsidP="003E1676">
            <w:pPr>
              <w:pStyle w:val="TableContents"/>
              <w:jc w:val="center"/>
              <w:rPr>
                <w:rFonts w:ascii="Century Gothic" w:hAnsi="Century Gothic" w:cs="Calibri"/>
                <w:b/>
                <w:sz w:val="18"/>
                <w:szCs w:val="18"/>
              </w:rPr>
            </w:pPr>
          </w:p>
          <w:p w14:paraId="19340EFA" w14:textId="77777777" w:rsidR="00C668A3" w:rsidRPr="007B3255" w:rsidRDefault="0077585A"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7D2F40D1"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bl>
    <w:p w14:paraId="7B0709DA" w14:textId="77777777" w:rsidR="001763B3" w:rsidRPr="007B3255" w:rsidRDefault="001763B3">
      <w:pPr>
        <w:rPr>
          <w:rFonts w:ascii="Century Gothic" w:hAnsi="Century Gothic" w:cs="Calibri"/>
          <w:sz w:val="18"/>
          <w:szCs w:val="18"/>
        </w:rPr>
      </w:pPr>
    </w:p>
    <w:p w14:paraId="5811EE60" w14:textId="77777777" w:rsidR="001763B3" w:rsidRPr="007B3255"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CB1C58" w:rsidRPr="007B3255" w14:paraId="5BC98A05" w14:textId="77777777" w:rsidTr="000B7E99">
        <w:tc>
          <w:tcPr>
            <w:tcW w:w="5148" w:type="dxa"/>
            <w:shd w:val="clear" w:color="auto" w:fill="auto"/>
          </w:tcPr>
          <w:p w14:paraId="78FA87EC"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10190B1D" wp14:editId="2BCC1ECB">
                  <wp:extent cx="992271" cy="1247775"/>
                  <wp:effectExtent l="0" t="0" r="0" b="0"/>
                  <wp:docPr id="22" name="Εικόνα 22"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3E3D730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56739F8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CBCB84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EF6E77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4119BDD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1395524D"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62832259" w14:textId="0F826AF2" w:rsidR="00CB1C58" w:rsidRPr="007B3255" w:rsidRDefault="008A7219"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00BAAE0F" w14:textId="77777777" w:rsidTr="000B7E99">
        <w:tc>
          <w:tcPr>
            <w:tcW w:w="6228" w:type="dxa"/>
            <w:gridSpan w:val="2"/>
            <w:shd w:val="clear" w:color="auto" w:fill="auto"/>
          </w:tcPr>
          <w:p w14:paraId="5DC0CBE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485BB1A4"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4577D1BC" w14:textId="77777777" w:rsidTr="000B7E99">
        <w:tc>
          <w:tcPr>
            <w:tcW w:w="6228" w:type="dxa"/>
            <w:gridSpan w:val="2"/>
            <w:shd w:val="clear" w:color="auto" w:fill="auto"/>
          </w:tcPr>
          <w:p w14:paraId="14B421E2"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5D84A9ED" w14:textId="15A52EDB" w:rsidR="002D5CE5" w:rsidRPr="007B3255" w:rsidRDefault="00E62624"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30229F48" w14:textId="77777777" w:rsidTr="000B7E99">
        <w:tc>
          <w:tcPr>
            <w:tcW w:w="6228" w:type="dxa"/>
            <w:gridSpan w:val="2"/>
            <w:shd w:val="clear" w:color="auto" w:fill="auto"/>
          </w:tcPr>
          <w:p w14:paraId="20B5F95B"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002BECA8" w14:textId="12AC6874" w:rsidR="002D5CE5" w:rsidRPr="007B3255" w:rsidRDefault="009173A9" w:rsidP="002D5CE5">
            <w:pPr>
              <w:pStyle w:val="TableContents"/>
              <w:rPr>
                <w:rFonts w:ascii="Century Gothic" w:hAnsi="Century Gothic" w:cs="Calibri"/>
                <w:b/>
                <w:sz w:val="18"/>
                <w:szCs w:val="18"/>
              </w:rPr>
            </w:pPr>
            <w:r>
              <w:rPr>
                <w:rFonts w:ascii="Century Gothic" w:hAnsi="Century Gothic" w:cs="Calibri"/>
                <w:b/>
                <w:sz w:val="18"/>
                <w:szCs w:val="18"/>
              </w:rPr>
              <w:t>Επιχορήγηση</w:t>
            </w:r>
          </w:p>
        </w:tc>
      </w:tr>
    </w:tbl>
    <w:p w14:paraId="6DB8C548" w14:textId="77777777" w:rsidR="005F0052" w:rsidRPr="007B3255" w:rsidRDefault="005F0052">
      <w:pPr>
        <w:pStyle w:val="3"/>
        <w:rPr>
          <w:rFonts w:ascii="Century Gothic" w:hAnsi="Century Gothic" w:cs="Calibri"/>
          <w:sz w:val="18"/>
          <w:szCs w:val="18"/>
        </w:rPr>
      </w:pPr>
    </w:p>
    <w:p w14:paraId="4E641730" w14:textId="77777777" w:rsidR="00B63F0A" w:rsidRDefault="00B63F0A">
      <w:pPr>
        <w:pStyle w:val="3"/>
        <w:rPr>
          <w:rFonts w:ascii="Century Gothic" w:hAnsi="Century Gothic" w:cs="Calibri"/>
          <w:sz w:val="18"/>
          <w:szCs w:val="18"/>
        </w:rPr>
      </w:pPr>
    </w:p>
    <w:p w14:paraId="647558CF" w14:textId="5A356B59"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ΠΡΟΫΠΟΛΟΓΙΣΜΟΣ ΠΡΟΣΦΟΡΑΣ</w:t>
      </w:r>
    </w:p>
    <w:p w14:paraId="433C981C" w14:textId="77777777" w:rsidR="005F0052" w:rsidRPr="007B3255" w:rsidRDefault="005F0052" w:rsidP="005F0052">
      <w:pPr>
        <w:jc w:val="center"/>
        <w:rPr>
          <w:rFonts w:ascii="Century Gothic" w:hAnsi="Century Gothic" w:cs="Calibri"/>
          <w:sz w:val="18"/>
          <w:szCs w:val="18"/>
          <w:u w:val="single"/>
        </w:rPr>
      </w:pPr>
    </w:p>
    <w:p w14:paraId="7E445D3E" w14:textId="77777777" w:rsidR="009173A9" w:rsidRPr="008A7219" w:rsidRDefault="009173A9" w:rsidP="009173A9">
      <w:pPr>
        <w:rPr>
          <w:rFonts w:ascii="Century Gothic" w:hAnsi="Century Gothic" w:cs="Calibri"/>
          <w:bCs/>
          <w:sz w:val="18"/>
          <w:szCs w:val="18"/>
        </w:rPr>
      </w:pPr>
      <w:r w:rsidRPr="007B3255">
        <w:rPr>
          <w:rFonts w:ascii="Century Gothic" w:hAnsi="Century Gothic" w:cs="Calibri"/>
          <w:b/>
          <w:bCs/>
          <w:sz w:val="18"/>
          <w:szCs w:val="18"/>
          <w:u w:val="single"/>
        </w:rPr>
        <w:t>Ομάδα Α’</w:t>
      </w:r>
      <w:r w:rsidRPr="008A7219">
        <w:rPr>
          <w:rFonts w:ascii="Century Gothic" w:hAnsi="Century Gothic" w:cs="Calibri"/>
          <w:bCs/>
          <w:sz w:val="18"/>
          <w:szCs w:val="18"/>
        </w:rPr>
        <w:t xml:space="preserve"> </w:t>
      </w:r>
      <w:r>
        <w:rPr>
          <w:rFonts w:ascii="Century Gothic" w:hAnsi="Century Gothic" w:cs="Calibri"/>
          <w:bCs/>
          <w:sz w:val="18"/>
          <w:szCs w:val="18"/>
        </w:rPr>
        <w:t xml:space="preserve">: </w:t>
      </w:r>
      <w:r w:rsidRPr="00F714EF">
        <w:rPr>
          <w:rFonts w:ascii="Century Gothic" w:hAnsi="Century Gothic" w:cs="Calibri"/>
          <w:bCs/>
          <w:sz w:val="18"/>
          <w:szCs w:val="18"/>
        </w:rPr>
        <w:t>Κ.Α. 70.6279.02</w:t>
      </w:r>
    </w:p>
    <w:p w14:paraId="1FBA0E1C" w14:textId="77777777" w:rsidR="009173A9" w:rsidRPr="007B3255" w:rsidRDefault="009173A9" w:rsidP="009173A9">
      <w:pPr>
        <w:rPr>
          <w:rFonts w:ascii="Century Gothic" w:hAnsi="Century Gothic" w:cs="Calibri"/>
          <w:sz w:val="18"/>
          <w:szCs w:val="1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4535"/>
        <w:gridCol w:w="709"/>
        <w:gridCol w:w="567"/>
        <w:gridCol w:w="1134"/>
        <w:gridCol w:w="1559"/>
        <w:gridCol w:w="1134"/>
      </w:tblGrid>
      <w:tr w:rsidR="009173A9" w:rsidRPr="007B3255" w14:paraId="2128C991" w14:textId="77777777" w:rsidTr="00C32F47">
        <w:tc>
          <w:tcPr>
            <w:tcW w:w="568" w:type="dxa"/>
            <w:shd w:val="clear" w:color="auto" w:fill="auto"/>
            <w:vAlign w:val="center"/>
          </w:tcPr>
          <w:p w14:paraId="3FBC01F1"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5" w:type="dxa"/>
            <w:shd w:val="clear" w:color="auto" w:fill="auto"/>
            <w:vAlign w:val="center"/>
          </w:tcPr>
          <w:p w14:paraId="2AA3561D"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572B6F06"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384F26E0"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4F933637"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5D93C9D3"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Τιμή </w:t>
            </w:r>
            <w:proofErr w:type="spellStart"/>
            <w:r w:rsidRPr="007B3255">
              <w:rPr>
                <w:rFonts w:ascii="Century Gothic" w:hAnsi="Century Gothic" w:cs="Calibri"/>
                <w:sz w:val="18"/>
                <w:szCs w:val="18"/>
              </w:rPr>
              <w:t>Μον</w:t>
            </w:r>
            <w:proofErr w:type="spellEnd"/>
            <w:r w:rsidRPr="007B3255">
              <w:rPr>
                <w:rFonts w:ascii="Century Gothic" w:hAnsi="Century Gothic" w:cs="Calibri"/>
                <w:sz w:val="18"/>
                <w:szCs w:val="18"/>
              </w:rPr>
              <w:t>. (Ευρώ)</w:t>
            </w:r>
          </w:p>
        </w:tc>
        <w:tc>
          <w:tcPr>
            <w:tcW w:w="1134" w:type="dxa"/>
            <w:shd w:val="clear" w:color="auto" w:fill="auto"/>
            <w:vAlign w:val="center"/>
          </w:tcPr>
          <w:p w14:paraId="09B2886F"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173A9" w:rsidRPr="007B3255" w14:paraId="25A5BA61" w14:textId="77777777" w:rsidTr="00C32F47">
        <w:tc>
          <w:tcPr>
            <w:tcW w:w="568" w:type="dxa"/>
            <w:shd w:val="clear" w:color="auto" w:fill="auto"/>
            <w:vAlign w:val="center"/>
          </w:tcPr>
          <w:p w14:paraId="34C97ED7"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p>
        </w:tc>
        <w:tc>
          <w:tcPr>
            <w:tcW w:w="4535" w:type="dxa"/>
            <w:shd w:val="clear" w:color="auto" w:fill="auto"/>
            <w:vAlign w:val="center"/>
          </w:tcPr>
          <w:p w14:paraId="3113DCAB" w14:textId="77777777" w:rsidR="009173A9" w:rsidRDefault="009173A9" w:rsidP="00C32F47">
            <w:pPr>
              <w:pStyle w:val="TableContents"/>
              <w:rPr>
                <w:rFonts w:ascii="Century Gothic" w:hAnsi="Century Gothic" w:cs="Calibri"/>
                <w:sz w:val="18"/>
                <w:szCs w:val="18"/>
              </w:rPr>
            </w:pPr>
            <w:r>
              <w:rPr>
                <w:rFonts w:ascii="Century Gothic" w:hAnsi="Century Gothic" w:cs="Calibri"/>
                <w:sz w:val="18"/>
                <w:szCs w:val="18"/>
              </w:rPr>
              <w:t xml:space="preserve">Φορητός </w:t>
            </w:r>
            <w:r w:rsidRPr="007B3255">
              <w:rPr>
                <w:rFonts w:ascii="Century Gothic" w:hAnsi="Century Gothic" w:cs="Calibri"/>
                <w:sz w:val="18"/>
                <w:szCs w:val="18"/>
              </w:rPr>
              <w:t xml:space="preserve">Ηλεκτρονικός Υπολογιστής </w:t>
            </w:r>
          </w:p>
          <w:p w14:paraId="62054870" w14:textId="77777777" w:rsidR="009173A9" w:rsidRPr="007B3255" w:rsidRDefault="009173A9" w:rsidP="00C32F4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Pr>
                <w:rFonts w:ascii="Century Gothic" w:hAnsi="Century Gothic" w:cs="Calibri"/>
                <w:sz w:val="18"/>
                <w:szCs w:val="18"/>
                <w:lang w:val="en-US"/>
              </w:rPr>
              <w:t>30213100-6</w:t>
            </w:r>
            <w:r w:rsidRPr="007B3255">
              <w:rPr>
                <w:rFonts w:ascii="Century Gothic" w:hAnsi="Century Gothic" w:cs="Calibri"/>
                <w:sz w:val="18"/>
                <w:szCs w:val="18"/>
              </w:rPr>
              <w:t>)</w:t>
            </w:r>
          </w:p>
        </w:tc>
        <w:tc>
          <w:tcPr>
            <w:tcW w:w="709" w:type="dxa"/>
            <w:shd w:val="clear" w:color="auto" w:fill="auto"/>
            <w:vAlign w:val="center"/>
          </w:tcPr>
          <w:p w14:paraId="7FB8D2FD" w14:textId="77777777" w:rsidR="009173A9" w:rsidRPr="007B3255" w:rsidRDefault="009173A9" w:rsidP="00C32F47">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567" w:type="dxa"/>
            <w:shd w:val="clear" w:color="auto" w:fill="auto"/>
            <w:vAlign w:val="center"/>
          </w:tcPr>
          <w:p w14:paraId="70834019"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1134" w:type="dxa"/>
            <w:shd w:val="clear" w:color="auto" w:fill="auto"/>
            <w:vAlign w:val="center"/>
          </w:tcPr>
          <w:p w14:paraId="763EF996" w14:textId="77777777" w:rsidR="009173A9" w:rsidRPr="007B3255" w:rsidRDefault="009173A9" w:rsidP="00C32F4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r>
              <w:rPr>
                <w:rFonts w:ascii="Century Gothic" w:hAnsi="Century Gothic" w:cs="Calibri"/>
                <w:sz w:val="18"/>
                <w:szCs w:val="18"/>
                <w:lang w:val="en-US"/>
              </w:rPr>
              <w:t>0</w:t>
            </w:r>
          </w:p>
        </w:tc>
        <w:tc>
          <w:tcPr>
            <w:tcW w:w="1559" w:type="dxa"/>
            <w:shd w:val="clear" w:color="auto" w:fill="auto"/>
            <w:vAlign w:val="center"/>
          </w:tcPr>
          <w:p w14:paraId="68F9EF18" w14:textId="5888E9C8"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57565272" w14:textId="2D2CC1DD" w:rsidR="009173A9" w:rsidRPr="008044D2" w:rsidRDefault="009173A9" w:rsidP="00C32F47">
            <w:pPr>
              <w:pStyle w:val="TableContents"/>
              <w:jc w:val="right"/>
              <w:rPr>
                <w:rFonts w:ascii="Century Gothic" w:hAnsi="Century Gothic" w:cs="Calibri"/>
                <w:noProof/>
                <w:sz w:val="18"/>
                <w:szCs w:val="18"/>
              </w:rPr>
            </w:pPr>
          </w:p>
        </w:tc>
      </w:tr>
      <w:tr w:rsidR="009173A9" w:rsidRPr="007B3255" w14:paraId="7CB60B48" w14:textId="77777777" w:rsidTr="00C32F47">
        <w:tc>
          <w:tcPr>
            <w:tcW w:w="568" w:type="dxa"/>
            <w:shd w:val="clear" w:color="auto" w:fill="auto"/>
            <w:vAlign w:val="center"/>
          </w:tcPr>
          <w:p w14:paraId="61EBE258" w14:textId="77777777" w:rsidR="009173A9" w:rsidRPr="007B3255" w:rsidRDefault="009173A9" w:rsidP="00C32F47">
            <w:pPr>
              <w:pStyle w:val="TableContents"/>
              <w:jc w:val="center"/>
              <w:rPr>
                <w:rFonts w:ascii="Century Gothic" w:hAnsi="Century Gothic" w:cs="Calibri"/>
                <w:sz w:val="18"/>
                <w:szCs w:val="18"/>
              </w:rPr>
            </w:pPr>
            <w:r w:rsidRPr="008044D2">
              <w:rPr>
                <w:rFonts w:ascii="Century Gothic" w:hAnsi="Century Gothic" w:cs="Calibri"/>
                <w:sz w:val="18"/>
                <w:szCs w:val="18"/>
              </w:rPr>
              <w:t>2</w:t>
            </w:r>
          </w:p>
        </w:tc>
        <w:tc>
          <w:tcPr>
            <w:tcW w:w="4535" w:type="dxa"/>
            <w:shd w:val="clear" w:color="auto" w:fill="auto"/>
            <w:vAlign w:val="center"/>
          </w:tcPr>
          <w:p w14:paraId="31573245" w14:textId="77777777" w:rsidR="009173A9" w:rsidRPr="0096410B"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rPr>
              <w:t>Πακέτο λογισμικού δημιουργίας κειμένων, σχεδίασης, απεικόνισης, προγραμματισμού και παραγωγικότητας</w:t>
            </w:r>
          </w:p>
          <w:p w14:paraId="793054E8" w14:textId="77777777" w:rsidR="009173A9" w:rsidRPr="007B3255"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rPr>
              <w:t>(CPV: 48300000-1)</w:t>
            </w:r>
          </w:p>
        </w:tc>
        <w:tc>
          <w:tcPr>
            <w:tcW w:w="709" w:type="dxa"/>
            <w:shd w:val="clear" w:color="auto" w:fill="auto"/>
            <w:vAlign w:val="center"/>
          </w:tcPr>
          <w:p w14:paraId="4E36524C" w14:textId="77777777" w:rsidR="009173A9" w:rsidRPr="007B3255" w:rsidRDefault="009173A9" w:rsidP="00C32F47">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567" w:type="dxa"/>
            <w:shd w:val="clear" w:color="auto" w:fill="auto"/>
            <w:vAlign w:val="center"/>
          </w:tcPr>
          <w:p w14:paraId="15001DEE"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1.2</w:t>
            </w:r>
          </w:p>
        </w:tc>
        <w:tc>
          <w:tcPr>
            <w:tcW w:w="1134" w:type="dxa"/>
            <w:shd w:val="clear" w:color="auto" w:fill="auto"/>
            <w:vAlign w:val="center"/>
          </w:tcPr>
          <w:p w14:paraId="4088F1A7"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w:t>
            </w:r>
          </w:p>
        </w:tc>
        <w:tc>
          <w:tcPr>
            <w:tcW w:w="1559" w:type="dxa"/>
            <w:shd w:val="clear" w:color="auto" w:fill="auto"/>
            <w:vAlign w:val="center"/>
          </w:tcPr>
          <w:p w14:paraId="60AB645D" w14:textId="177D7028"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2A3635AE" w14:textId="29160923" w:rsidR="009173A9" w:rsidRPr="008044D2" w:rsidRDefault="009173A9" w:rsidP="00C32F47">
            <w:pPr>
              <w:pStyle w:val="TableContents"/>
              <w:jc w:val="right"/>
              <w:rPr>
                <w:rFonts w:ascii="Century Gothic" w:hAnsi="Century Gothic" w:cs="Calibri"/>
                <w:sz w:val="18"/>
                <w:szCs w:val="18"/>
              </w:rPr>
            </w:pPr>
          </w:p>
        </w:tc>
      </w:tr>
      <w:tr w:rsidR="009173A9" w:rsidRPr="007B3255" w14:paraId="7137B33A" w14:textId="77777777" w:rsidTr="00C32F47">
        <w:tc>
          <w:tcPr>
            <w:tcW w:w="568" w:type="dxa"/>
            <w:shd w:val="clear" w:color="auto" w:fill="auto"/>
            <w:vAlign w:val="center"/>
          </w:tcPr>
          <w:p w14:paraId="6EDBB666"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3</w:t>
            </w:r>
          </w:p>
        </w:tc>
        <w:tc>
          <w:tcPr>
            <w:tcW w:w="4535" w:type="dxa"/>
            <w:shd w:val="clear" w:color="auto" w:fill="auto"/>
            <w:vAlign w:val="center"/>
          </w:tcPr>
          <w:p w14:paraId="7DF160F6" w14:textId="77777777" w:rsidR="009173A9" w:rsidRPr="0096410B"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lang w:val="en-US"/>
              </w:rPr>
              <w:t>Antivirus</w:t>
            </w:r>
            <w:r w:rsidRPr="0096410B">
              <w:rPr>
                <w:rFonts w:ascii="Century Gothic" w:hAnsi="Century Gothic" w:cs="Calibri"/>
                <w:sz w:val="18"/>
                <w:szCs w:val="18"/>
              </w:rPr>
              <w:t xml:space="preserve"> </w:t>
            </w:r>
          </w:p>
          <w:p w14:paraId="3021AB97" w14:textId="77777777" w:rsidR="009173A9" w:rsidRPr="007B3255"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rPr>
              <w:t>(</w:t>
            </w:r>
            <w:r w:rsidRPr="0096410B">
              <w:rPr>
                <w:rFonts w:ascii="Century Gothic" w:hAnsi="Century Gothic" w:cs="Calibri"/>
                <w:sz w:val="18"/>
                <w:szCs w:val="18"/>
                <w:lang w:val="en-US"/>
              </w:rPr>
              <w:t>CPV: 48761000-0)</w:t>
            </w:r>
          </w:p>
        </w:tc>
        <w:tc>
          <w:tcPr>
            <w:tcW w:w="709" w:type="dxa"/>
            <w:shd w:val="clear" w:color="auto" w:fill="auto"/>
            <w:vAlign w:val="center"/>
          </w:tcPr>
          <w:p w14:paraId="16C07AD4" w14:textId="77777777" w:rsidR="009173A9" w:rsidRPr="007B3255" w:rsidRDefault="009173A9" w:rsidP="00C32F47">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567" w:type="dxa"/>
            <w:shd w:val="clear" w:color="auto" w:fill="auto"/>
            <w:vAlign w:val="center"/>
          </w:tcPr>
          <w:p w14:paraId="7134C89E"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1.3</w:t>
            </w:r>
          </w:p>
        </w:tc>
        <w:tc>
          <w:tcPr>
            <w:tcW w:w="1134" w:type="dxa"/>
            <w:shd w:val="clear" w:color="auto" w:fill="auto"/>
            <w:vAlign w:val="center"/>
          </w:tcPr>
          <w:p w14:paraId="110138AE" w14:textId="77777777" w:rsidR="009173A9" w:rsidRPr="0096410B"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10</w:t>
            </w:r>
          </w:p>
        </w:tc>
        <w:tc>
          <w:tcPr>
            <w:tcW w:w="1559" w:type="dxa"/>
            <w:shd w:val="clear" w:color="auto" w:fill="auto"/>
            <w:vAlign w:val="center"/>
          </w:tcPr>
          <w:p w14:paraId="76E8389C" w14:textId="4244617C"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45D0AADD" w14:textId="4D6952FD" w:rsidR="009173A9" w:rsidRPr="007B3255" w:rsidRDefault="009173A9" w:rsidP="00C32F47">
            <w:pPr>
              <w:pStyle w:val="TableContents"/>
              <w:jc w:val="right"/>
              <w:rPr>
                <w:rFonts w:ascii="Century Gothic" w:hAnsi="Century Gothic" w:cs="Calibri"/>
                <w:sz w:val="18"/>
                <w:szCs w:val="18"/>
              </w:rPr>
            </w:pPr>
          </w:p>
        </w:tc>
      </w:tr>
      <w:tr w:rsidR="009173A9" w:rsidRPr="007B3255" w14:paraId="3C79F0F7" w14:textId="77777777" w:rsidTr="00C32F47">
        <w:tc>
          <w:tcPr>
            <w:tcW w:w="568" w:type="dxa"/>
            <w:shd w:val="clear" w:color="auto" w:fill="auto"/>
            <w:vAlign w:val="center"/>
          </w:tcPr>
          <w:p w14:paraId="00E3BB33"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4</w:t>
            </w:r>
          </w:p>
        </w:tc>
        <w:tc>
          <w:tcPr>
            <w:tcW w:w="4535" w:type="dxa"/>
            <w:shd w:val="clear" w:color="auto" w:fill="auto"/>
            <w:vAlign w:val="center"/>
          </w:tcPr>
          <w:p w14:paraId="3B914235" w14:textId="77777777" w:rsidR="009173A9" w:rsidRPr="0096410B" w:rsidRDefault="009173A9" w:rsidP="00C32F47">
            <w:pPr>
              <w:pStyle w:val="TableContents"/>
              <w:rPr>
                <w:rFonts w:ascii="Century Gothic" w:hAnsi="Century Gothic" w:cs="Calibri"/>
                <w:sz w:val="18"/>
                <w:szCs w:val="18"/>
                <w:lang w:val="en-US"/>
              </w:rPr>
            </w:pPr>
            <w:r w:rsidRPr="0096410B">
              <w:rPr>
                <w:rFonts w:ascii="Century Gothic" w:hAnsi="Century Gothic" w:cs="Calibri"/>
                <w:sz w:val="18"/>
                <w:szCs w:val="18"/>
                <w:lang w:val="en-US"/>
              </w:rPr>
              <w:t>Web Camera</w:t>
            </w:r>
          </w:p>
          <w:p w14:paraId="4EA5CB50" w14:textId="77777777" w:rsidR="009173A9" w:rsidRPr="007B3255"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rPr>
              <w:t>(</w:t>
            </w:r>
            <w:r w:rsidRPr="0096410B">
              <w:rPr>
                <w:rFonts w:ascii="Century Gothic" w:hAnsi="Century Gothic" w:cs="Calibri"/>
                <w:sz w:val="18"/>
                <w:szCs w:val="18"/>
                <w:lang w:val="en-US"/>
              </w:rPr>
              <w:t>CPV: 30237240-3)</w:t>
            </w:r>
          </w:p>
        </w:tc>
        <w:tc>
          <w:tcPr>
            <w:tcW w:w="709" w:type="dxa"/>
            <w:shd w:val="clear" w:color="auto" w:fill="auto"/>
            <w:vAlign w:val="center"/>
          </w:tcPr>
          <w:p w14:paraId="49759C1F" w14:textId="77777777" w:rsidR="009173A9" w:rsidRPr="007B3255" w:rsidRDefault="009173A9" w:rsidP="00C32F47">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rPr>
              <w:t>.</w:t>
            </w:r>
          </w:p>
        </w:tc>
        <w:tc>
          <w:tcPr>
            <w:tcW w:w="567" w:type="dxa"/>
            <w:shd w:val="clear" w:color="auto" w:fill="auto"/>
            <w:vAlign w:val="center"/>
          </w:tcPr>
          <w:p w14:paraId="3FF325DB" w14:textId="77777777" w:rsidR="009173A9" w:rsidRPr="007B3255" w:rsidRDefault="009173A9" w:rsidP="00C32F47">
            <w:pPr>
              <w:pStyle w:val="TableContents"/>
              <w:jc w:val="center"/>
              <w:rPr>
                <w:rFonts w:ascii="Century Gothic" w:hAnsi="Century Gothic" w:cs="Calibri"/>
                <w:sz w:val="18"/>
                <w:szCs w:val="18"/>
              </w:rPr>
            </w:pPr>
            <w:r w:rsidRPr="0096410B">
              <w:rPr>
                <w:rFonts w:ascii="Century Gothic" w:hAnsi="Century Gothic" w:cs="Calibri"/>
                <w:sz w:val="18"/>
                <w:szCs w:val="18"/>
              </w:rPr>
              <w:t>1.</w:t>
            </w:r>
            <w:r w:rsidRPr="007B3255">
              <w:rPr>
                <w:rFonts w:ascii="Century Gothic" w:hAnsi="Century Gothic" w:cs="Calibri"/>
                <w:sz w:val="18"/>
                <w:szCs w:val="18"/>
              </w:rPr>
              <w:t>4</w:t>
            </w:r>
          </w:p>
        </w:tc>
        <w:tc>
          <w:tcPr>
            <w:tcW w:w="1134" w:type="dxa"/>
            <w:shd w:val="clear" w:color="auto" w:fill="auto"/>
            <w:vAlign w:val="center"/>
          </w:tcPr>
          <w:p w14:paraId="6E001F2B"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5</w:t>
            </w:r>
          </w:p>
        </w:tc>
        <w:tc>
          <w:tcPr>
            <w:tcW w:w="1559" w:type="dxa"/>
            <w:shd w:val="clear" w:color="auto" w:fill="auto"/>
            <w:vAlign w:val="center"/>
          </w:tcPr>
          <w:p w14:paraId="15B8A1F2" w14:textId="545C994E"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672974FD" w14:textId="5CA1947E" w:rsidR="009173A9" w:rsidRPr="007B3255" w:rsidRDefault="009173A9" w:rsidP="00C32F47">
            <w:pPr>
              <w:pStyle w:val="TableContents"/>
              <w:jc w:val="right"/>
              <w:rPr>
                <w:rFonts w:ascii="Century Gothic" w:hAnsi="Century Gothic" w:cs="Calibri"/>
                <w:sz w:val="18"/>
                <w:szCs w:val="18"/>
              </w:rPr>
            </w:pPr>
          </w:p>
        </w:tc>
      </w:tr>
      <w:tr w:rsidR="009173A9" w:rsidRPr="007B3255" w14:paraId="5A874B4A" w14:textId="77777777" w:rsidTr="00C32F47">
        <w:tc>
          <w:tcPr>
            <w:tcW w:w="9072" w:type="dxa"/>
            <w:gridSpan w:val="6"/>
            <w:shd w:val="clear" w:color="auto" w:fill="auto"/>
            <w:vAlign w:val="center"/>
          </w:tcPr>
          <w:p w14:paraId="2D1E1284"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Α χωρίς Φ.Π.Α.</w:t>
            </w:r>
          </w:p>
        </w:tc>
        <w:tc>
          <w:tcPr>
            <w:tcW w:w="1134" w:type="dxa"/>
            <w:shd w:val="clear" w:color="auto" w:fill="auto"/>
            <w:vAlign w:val="center"/>
          </w:tcPr>
          <w:p w14:paraId="75B9232C" w14:textId="3DCA84C8" w:rsidR="009173A9" w:rsidRPr="007B3255" w:rsidRDefault="009173A9" w:rsidP="00C32F47">
            <w:pPr>
              <w:pStyle w:val="TableContents"/>
              <w:jc w:val="right"/>
              <w:rPr>
                <w:rFonts w:ascii="Century Gothic" w:hAnsi="Century Gothic" w:cs="Calibri"/>
                <w:sz w:val="18"/>
                <w:szCs w:val="18"/>
              </w:rPr>
            </w:pPr>
          </w:p>
        </w:tc>
      </w:tr>
      <w:tr w:rsidR="009173A9" w:rsidRPr="007B3255" w14:paraId="180566E3" w14:textId="77777777" w:rsidTr="00C32F47">
        <w:tc>
          <w:tcPr>
            <w:tcW w:w="9072" w:type="dxa"/>
            <w:gridSpan w:val="6"/>
            <w:shd w:val="clear" w:color="auto" w:fill="auto"/>
            <w:vAlign w:val="center"/>
          </w:tcPr>
          <w:p w14:paraId="13603CEA"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6E0D871D" w14:textId="1D54D2C9" w:rsidR="009173A9" w:rsidRPr="007B3255" w:rsidRDefault="009173A9" w:rsidP="00C32F47">
            <w:pPr>
              <w:pStyle w:val="TableContents"/>
              <w:jc w:val="right"/>
              <w:rPr>
                <w:rFonts w:ascii="Century Gothic" w:hAnsi="Century Gothic" w:cs="Calibri"/>
                <w:sz w:val="18"/>
                <w:szCs w:val="18"/>
              </w:rPr>
            </w:pPr>
          </w:p>
        </w:tc>
      </w:tr>
      <w:tr w:rsidR="009173A9" w:rsidRPr="007B3255" w14:paraId="0DC668B4" w14:textId="77777777" w:rsidTr="00C32F47">
        <w:tc>
          <w:tcPr>
            <w:tcW w:w="9072" w:type="dxa"/>
            <w:gridSpan w:val="6"/>
            <w:shd w:val="clear" w:color="auto" w:fill="auto"/>
            <w:vAlign w:val="center"/>
          </w:tcPr>
          <w:p w14:paraId="2248D5FA"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5F45A48C" w14:textId="5A273299" w:rsidR="009173A9" w:rsidRPr="007B3255" w:rsidRDefault="009173A9" w:rsidP="00C32F47">
            <w:pPr>
              <w:pStyle w:val="TableContents"/>
              <w:jc w:val="right"/>
              <w:rPr>
                <w:rFonts w:ascii="Century Gothic" w:hAnsi="Century Gothic" w:cs="Calibri"/>
                <w:sz w:val="18"/>
                <w:szCs w:val="18"/>
              </w:rPr>
            </w:pPr>
          </w:p>
        </w:tc>
      </w:tr>
    </w:tbl>
    <w:p w14:paraId="0FAB6CB4" w14:textId="77777777" w:rsidR="009173A9" w:rsidRPr="007B3255" w:rsidRDefault="009173A9" w:rsidP="009173A9">
      <w:pPr>
        <w:rPr>
          <w:rFonts w:ascii="Century Gothic" w:hAnsi="Century Gothic" w:cs="Calibri"/>
          <w:sz w:val="18"/>
          <w:szCs w:val="18"/>
        </w:rPr>
      </w:pPr>
    </w:p>
    <w:p w14:paraId="3E75E86B" w14:textId="77777777" w:rsidR="009173A9" w:rsidRDefault="009173A9" w:rsidP="009173A9">
      <w:pPr>
        <w:rPr>
          <w:rFonts w:ascii="Century Gothic" w:hAnsi="Century Gothic" w:cs="Calibri"/>
          <w:b/>
          <w:bCs/>
          <w:sz w:val="18"/>
          <w:szCs w:val="18"/>
          <w:u w:val="single"/>
        </w:rPr>
      </w:pPr>
    </w:p>
    <w:p w14:paraId="4C621F19" w14:textId="77777777" w:rsidR="009173A9" w:rsidRPr="008A7219" w:rsidRDefault="009173A9" w:rsidP="009173A9">
      <w:pPr>
        <w:rPr>
          <w:rFonts w:ascii="Century Gothic" w:hAnsi="Century Gothic" w:cs="Calibri"/>
          <w:bCs/>
          <w:sz w:val="18"/>
          <w:szCs w:val="18"/>
        </w:rPr>
      </w:pPr>
      <w:r w:rsidRPr="007B3255">
        <w:rPr>
          <w:rFonts w:ascii="Century Gothic" w:hAnsi="Century Gothic" w:cs="Calibri"/>
          <w:b/>
          <w:bCs/>
          <w:sz w:val="18"/>
          <w:szCs w:val="18"/>
          <w:u w:val="single"/>
        </w:rPr>
        <w:t>Ομάδα Β’</w:t>
      </w:r>
      <w:r w:rsidRPr="008166F2">
        <w:rPr>
          <w:rFonts w:ascii="Century Gothic" w:hAnsi="Century Gothic" w:cs="Calibri"/>
          <w:bCs/>
          <w:sz w:val="18"/>
          <w:szCs w:val="18"/>
        </w:rPr>
        <w:t xml:space="preserve"> </w:t>
      </w:r>
      <w:r>
        <w:rPr>
          <w:rFonts w:ascii="Century Gothic" w:hAnsi="Century Gothic" w:cs="Calibri"/>
          <w:bCs/>
          <w:sz w:val="18"/>
          <w:szCs w:val="18"/>
        </w:rPr>
        <w:t xml:space="preserve">: </w:t>
      </w:r>
      <w:r w:rsidRPr="00F714EF">
        <w:rPr>
          <w:rFonts w:ascii="Century Gothic" w:hAnsi="Century Gothic" w:cs="Calibri"/>
          <w:bCs/>
          <w:sz w:val="18"/>
          <w:szCs w:val="18"/>
        </w:rPr>
        <w:t>Κ.Α. 70.6279.02</w:t>
      </w:r>
    </w:p>
    <w:p w14:paraId="6B4FCDD5" w14:textId="77777777" w:rsidR="009173A9" w:rsidRPr="007B3255" w:rsidRDefault="009173A9" w:rsidP="009173A9">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9173A9" w:rsidRPr="007B3255" w14:paraId="1E7C9EF6" w14:textId="77777777" w:rsidTr="00C32F47">
        <w:tc>
          <w:tcPr>
            <w:tcW w:w="566" w:type="dxa"/>
            <w:shd w:val="clear" w:color="auto" w:fill="auto"/>
            <w:vAlign w:val="center"/>
          </w:tcPr>
          <w:p w14:paraId="6F9856B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4243B1E0"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3A0BC0E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6FF458A6"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0BF9C661"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083C2446"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Τιμή </w:t>
            </w:r>
            <w:proofErr w:type="spellStart"/>
            <w:r w:rsidRPr="007B3255">
              <w:rPr>
                <w:rFonts w:ascii="Century Gothic" w:hAnsi="Century Gothic" w:cs="Calibri"/>
                <w:sz w:val="18"/>
                <w:szCs w:val="18"/>
              </w:rPr>
              <w:t>Μον</w:t>
            </w:r>
            <w:proofErr w:type="spellEnd"/>
            <w:r w:rsidRPr="007B3255">
              <w:rPr>
                <w:rFonts w:ascii="Century Gothic" w:hAnsi="Century Gothic" w:cs="Calibri"/>
                <w:sz w:val="18"/>
                <w:szCs w:val="18"/>
              </w:rPr>
              <w:t>. (Ευρώ)</w:t>
            </w:r>
          </w:p>
        </w:tc>
        <w:tc>
          <w:tcPr>
            <w:tcW w:w="1134" w:type="dxa"/>
            <w:shd w:val="clear" w:color="auto" w:fill="auto"/>
            <w:vAlign w:val="center"/>
          </w:tcPr>
          <w:p w14:paraId="06484B47"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173A9" w:rsidRPr="007B3255" w14:paraId="59E59D04" w14:textId="77777777" w:rsidTr="00C32F47">
        <w:tc>
          <w:tcPr>
            <w:tcW w:w="566" w:type="dxa"/>
            <w:shd w:val="clear" w:color="auto" w:fill="auto"/>
            <w:vAlign w:val="center"/>
          </w:tcPr>
          <w:p w14:paraId="2DEB17BD"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2EFA755E" w14:textId="77777777" w:rsidR="009173A9" w:rsidRDefault="009173A9" w:rsidP="00C32F47">
            <w:pPr>
              <w:pStyle w:val="TableContents"/>
              <w:rPr>
                <w:rFonts w:ascii="Century Gothic" w:hAnsi="Century Gothic" w:cs="Calibri"/>
                <w:sz w:val="18"/>
                <w:szCs w:val="18"/>
              </w:rPr>
            </w:pPr>
            <w:r w:rsidRPr="00107C2E">
              <w:rPr>
                <w:rFonts w:ascii="Century Gothic" w:hAnsi="Century Gothic" w:cs="Calibri"/>
                <w:sz w:val="18"/>
                <w:szCs w:val="18"/>
                <w:lang w:val="en-US"/>
              </w:rPr>
              <w:t>Tablet</w:t>
            </w:r>
            <w:r w:rsidRPr="00107C2E">
              <w:rPr>
                <w:rFonts w:ascii="Century Gothic" w:hAnsi="Century Gothic" w:cs="Calibri"/>
                <w:sz w:val="18"/>
                <w:szCs w:val="18"/>
              </w:rPr>
              <w:t xml:space="preserve"> </w:t>
            </w:r>
          </w:p>
          <w:p w14:paraId="59756A78" w14:textId="77777777" w:rsidR="009173A9" w:rsidRPr="007B3255" w:rsidRDefault="009173A9" w:rsidP="00C32F4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Pr>
                <w:rFonts w:ascii="Century Gothic" w:hAnsi="Century Gothic" w:cs="Calibri"/>
                <w:sz w:val="18"/>
                <w:szCs w:val="18"/>
              </w:rPr>
              <w:t>30213200-7</w:t>
            </w:r>
            <w:r w:rsidRPr="007B3255">
              <w:rPr>
                <w:rFonts w:ascii="Century Gothic" w:hAnsi="Century Gothic" w:cs="Calibri"/>
                <w:sz w:val="18"/>
                <w:szCs w:val="18"/>
              </w:rPr>
              <w:t xml:space="preserve">) </w:t>
            </w:r>
          </w:p>
        </w:tc>
        <w:tc>
          <w:tcPr>
            <w:tcW w:w="709" w:type="dxa"/>
            <w:shd w:val="clear" w:color="auto" w:fill="auto"/>
            <w:vAlign w:val="center"/>
          </w:tcPr>
          <w:p w14:paraId="088256D6" w14:textId="77777777" w:rsidR="009173A9" w:rsidRPr="007B3255" w:rsidRDefault="009173A9" w:rsidP="00C32F47">
            <w:pPr>
              <w:pStyle w:val="TableContents"/>
              <w:jc w:val="center"/>
              <w:rPr>
                <w:rFonts w:ascii="Century Gothic" w:hAnsi="Century Gothic" w:cs="Calibri"/>
                <w:sz w:val="18"/>
                <w:szCs w:val="18"/>
                <w:lang w:val="en-US"/>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lang w:val="en-US"/>
              </w:rPr>
              <w:t>.</w:t>
            </w:r>
          </w:p>
        </w:tc>
        <w:tc>
          <w:tcPr>
            <w:tcW w:w="567" w:type="dxa"/>
            <w:shd w:val="clear" w:color="auto" w:fill="auto"/>
            <w:vAlign w:val="center"/>
          </w:tcPr>
          <w:p w14:paraId="0B4A1009"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2.1</w:t>
            </w:r>
          </w:p>
        </w:tc>
        <w:tc>
          <w:tcPr>
            <w:tcW w:w="1134" w:type="dxa"/>
            <w:shd w:val="clear" w:color="auto" w:fill="auto"/>
            <w:vAlign w:val="center"/>
          </w:tcPr>
          <w:p w14:paraId="3355D6E7" w14:textId="77777777" w:rsidR="009173A9" w:rsidRPr="007B3255" w:rsidRDefault="009173A9" w:rsidP="00C32F47">
            <w:pPr>
              <w:pStyle w:val="TableContents"/>
              <w:jc w:val="center"/>
              <w:rPr>
                <w:rFonts w:ascii="Century Gothic" w:hAnsi="Century Gothic" w:cs="Calibri"/>
                <w:sz w:val="18"/>
                <w:szCs w:val="18"/>
                <w:lang w:val="en-US"/>
              </w:rPr>
            </w:pPr>
          </w:p>
          <w:p w14:paraId="7F222724" w14:textId="77777777" w:rsidR="009173A9" w:rsidRPr="00107C2E"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100</w:t>
            </w:r>
          </w:p>
          <w:p w14:paraId="5C449E5E" w14:textId="77777777" w:rsidR="009173A9" w:rsidRPr="007B3255" w:rsidRDefault="009173A9" w:rsidP="00C32F47">
            <w:pPr>
              <w:pStyle w:val="TableContents"/>
              <w:rPr>
                <w:rFonts w:ascii="Century Gothic" w:hAnsi="Century Gothic" w:cs="Calibri"/>
                <w:sz w:val="18"/>
                <w:szCs w:val="18"/>
                <w:lang w:val="en-US"/>
              </w:rPr>
            </w:pPr>
          </w:p>
        </w:tc>
        <w:tc>
          <w:tcPr>
            <w:tcW w:w="1559" w:type="dxa"/>
            <w:shd w:val="clear" w:color="auto" w:fill="auto"/>
            <w:vAlign w:val="center"/>
          </w:tcPr>
          <w:p w14:paraId="4F7C5397" w14:textId="08ACCFBF"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6F9FA0B8" w14:textId="23F4FD79" w:rsidR="009173A9" w:rsidRPr="007B3255" w:rsidRDefault="009173A9" w:rsidP="00C32F47">
            <w:pPr>
              <w:pStyle w:val="TableContents"/>
              <w:jc w:val="right"/>
              <w:rPr>
                <w:rFonts w:ascii="Century Gothic" w:hAnsi="Century Gothic" w:cs="Calibri"/>
                <w:sz w:val="18"/>
                <w:szCs w:val="18"/>
              </w:rPr>
            </w:pPr>
          </w:p>
        </w:tc>
      </w:tr>
      <w:tr w:rsidR="009173A9" w:rsidRPr="007B3255" w14:paraId="5311691C" w14:textId="77777777" w:rsidTr="00C32F47">
        <w:tc>
          <w:tcPr>
            <w:tcW w:w="9072" w:type="dxa"/>
            <w:gridSpan w:val="6"/>
            <w:shd w:val="clear" w:color="auto" w:fill="auto"/>
            <w:vAlign w:val="center"/>
          </w:tcPr>
          <w:p w14:paraId="58C58B20"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2D774150" w14:textId="1468F569" w:rsidR="009173A9" w:rsidRPr="00107C2E" w:rsidRDefault="009173A9" w:rsidP="00C32F47">
            <w:pPr>
              <w:pStyle w:val="TableContents"/>
              <w:jc w:val="right"/>
              <w:rPr>
                <w:rFonts w:ascii="Century Gothic" w:hAnsi="Century Gothic" w:cs="Calibri"/>
                <w:sz w:val="18"/>
                <w:szCs w:val="18"/>
              </w:rPr>
            </w:pPr>
          </w:p>
        </w:tc>
      </w:tr>
      <w:tr w:rsidR="009173A9" w:rsidRPr="007B3255" w14:paraId="1888D9EB" w14:textId="77777777" w:rsidTr="00C32F47">
        <w:tc>
          <w:tcPr>
            <w:tcW w:w="9072" w:type="dxa"/>
            <w:gridSpan w:val="6"/>
            <w:shd w:val="clear" w:color="auto" w:fill="auto"/>
            <w:vAlign w:val="center"/>
          </w:tcPr>
          <w:p w14:paraId="5DFA4936"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65D787FD" w14:textId="199B8467" w:rsidR="009173A9" w:rsidRPr="007B3255" w:rsidRDefault="009173A9" w:rsidP="00C32F47">
            <w:pPr>
              <w:pStyle w:val="TableContents"/>
              <w:jc w:val="right"/>
              <w:rPr>
                <w:rFonts w:ascii="Century Gothic" w:hAnsi="Century Gothic" w:cs="Calibri"/>
                <w:sz w:val="18"/>
                <w:szCs w:val="18"/>
              </w:rPr>
            </w:pPr>
          </w:p>
        </w:tc>
      </w:tr>
      <w:tr w:rsidR="009173A9" w:rsidRPr="007B3255" w14:paraId="0609F391" w14:textId="77777777" w:rsidTr="00C32F47">
        <w:tc>
          <w:tcPr>
            <w:tcW w:w="9072" w:type="dxa"/>
            <w:gridSpan w:val="6"/>
            <w:shd w:val="clear" w:color="auto" w:fill="auto"/>
            <w:vAlign w:val="center"/>
          </w:tcPr>
          <w:p w14:paraId="551CBA27"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4A1E4355" w14:textId="7E33334A" w:rsidR="009173A9" w:rsidRPr="007B3255" w:rsidRDefault="009173A9" w:rsidP="00C32F47">
            <w:pPr>
              <w:pStyle w:val="TableContents"/>
              <w:jc w:val="right"/>
              <w:rPr>
                <w:rFonts w:ascii="Century Gothic" w:hAnsi="Century Gothic" w:cs="Calibri"/>
                <w:sz w:val="18"/>
                <w:szCs w:val="18"/>
              </w:rPr>
            </w:pPr>
          </w:p>
        </w:tc>
      </w:tr>
    </w:tbl>
    <w:p w14:paraId="46D1B36E" w14:textId="77777777" w:rsidR="009173A9" w:rsidRPr="007B3255" w:rsidRDefault="009173A9" w:rsidP="009173A9">
      <w:pPr>
        <w:rPr>
          <w:rFonts w:ascii="Century Gothic" w:hAnsi="Century Gothic" w:cs="Calibri"/>
          <w:sz w:val="18"/>
          <w:szCs w:val="18"/>
        </w:rPr>
      </w:pPr>
    </w:p>
    <w:p w14:paraId="75DD4DD0" w14:textId="77777777" w:rsidR="009173A9" w:rsidRDefault="009173A9" w:rsidP="009173A9">
      <w:pPr>
        <w:rPr>
          <w:rFonts w:ascii="Century Gothic" w:hAnsi="Century Gothic" w:cs="Calibri"/>
          <w:b/>
          <w:bCs/>
          <w:sz w:val="18"/>
          <w:szCs w:val="18"/>
          <w:u w:val="single"/>
        </w:rPr>
      </w:pPr>
    </w:p>
    <w:p w14:paraId="45FF1002" w14:textId="77777777" w:rsidR="009173A9" w:rsidRDefault="009173A9" w:rsidP="009173A9">
      <w:pPr>
        <w:rPr>
          <w:rFonts w:ascii="Century Gothic" w:hAnsi="Century Gothic" w:cs="Calibri"/>
          <w:b/>
          <w:bCs/>
          <w:sz w:val="18"/>
          <w:szCs w:val="18"/>
          <w:u w:val="single"/>
        </w:rPr>
      </w:pPr>
    </w:p>
    <w:p w14:paraId="651608D9" w14:textId="77777777" w:rsidR="009173A9" w:rsidRDefault="009173A9" w:rsidP="009173A9">
      <w:pPr>
        <w:rPr>
          <w:rFonts w:ascii="Century Gothic" w:hAnsi="Century Gothic" w:cs="Calibri"/>
          <w:b/>
          <w:bCs/>
          <w:sz w:val="18"/>
          <w:szCs w:val="18"/>
          <w:u w:val="single"/>
        </w:rPr>
      </w:pPr>
    </w:p>
    <w:p w14:paraId="195E4ACB" w14:textId="77777777" w:rsidR="009173A9" w:rsidRDefault="009173A9" w:rsidP="009173A9">
      <w:pPr>
        <w:rPr>
          <w:rFonts w:ascii="Century Gothic" w:hAnsi="Century Gothic" w:cs="Calibri"/>
          <w:b/>
          <w:bCs/>
          <w:sz w:val="18"/>
          <w:szCs w:val="18"/>
          <w:u w:val="single"/>
        </w:rPr>
      </w:pPr>
    </w:p>
    <w:p w14:paraId="51681F0B" w14:textId="77777777" w:rsidR="009173A9" w:rsidRDefault="009173A9" w:rsidP="009173A9">
      <w:pPr>
        <w:rPr>
          <w:rFonts w:ascii="Century Gothic" w:hAnsi="Century Gothic" w:cs="Calibri"/>
          <w:b/>
          <w:bCs/>
          <w:sz w:val="18"/>
          <w:szCs w:val="18"/>
          <w:u w:val="single"/>
        </w:rPr>
      </w:pPr>
    </w:p>
    <w:p w14:paraId="227BC5E9" w14:textId="77777777" w:rsidR="009173A9" w:rsidRDefault="009173A9" w:rsidP="009173A9">
      <w:pPr>
        <w:rPr>
          <w:rFonts w:ascii="Century Gothic" w:hAnsi="Century Gothic" w:cs="Calibri"/>
          <w:b/>
          <w:bCs/>
          <w:sz w:val="18"/>
          <w:szCs w:val="18"/>
          <w:u w:val="single"/>
        </w:rPr>
      </w:pPr>
    </w:p>
    <w:p w14:paraId="0164381E" w14:textId="77777777" w:rsidR="009173A9" w:rsidRDefault="009173A9" w:rsidP="009173A9">
      <w:pPr>
        <w:rPr>
          <w:rFonts w:ascii="Century Gothic" w:hAnsi="Century Gothic" w:cs="Calibri"/>
          <w:b/>
          <w:bCs/>
          <w:sz w:val="18"/>
          <w:szCs w:val="18"/>
          <w:u w:val="single"/>
        </w:rPr>
      </w:pPr>
    </w:p>
    <w:p w14:paraId="7CC97A69" w14:textId="77777777" w:rsidR="009173A9" w:rsidRDefault="009173A9" w:rsidP="009173A9">
      <w:pPr>
        <w:rPr>
          <w:rFonts w:ascii="Century Gothic" w:hAnsi="Century Gothic" w:cs="Calibri"/>
          <w:b/>
          <w:bCs/>
          <w:sz w:val="18"/>
          <w:szCs w:val="18"/>
          <w:u w:val="single"/>
        </w:rPr>
      </w:pPr>
    </w:p>
    <w:p w14:paraId="586A1218" w14:textId="77777777" w:rsidR="009173A9" w:rsidRDefault="009173A9" w:rsidP="009173A9">
      <w:pPr>
        <w:rPr>
          <w:rFonts w:ascii="Century Gothic" w:hAnsi="Century Gothic" w:cs="Calibri"/>
          <w:b/>
          <w:bCs/>
          <w:sz w:val="18"/>
          <w:szCs w:val="18"/>
          <w:u w:val="single"/>
        </w:rPr>
      </w:pPr>
    </w:p>
    <w:p w14:paraId="78450326" w14:textId="77777777" w:rsidR="009173A9" w:rsidRDefault="009173A9" w:rsidP="009173A9">
      <w:pPr>
        <w:rPr>
          <w:rFonts w:ascii="Century Gothic" w:hAnsi="Century Gothic" w:cs="Calibri"/>
          <w:b/>
          <w:bCs/>
          <w:sz w:val="18"/>
          <w:szCs w:val="18"/>
          <w:u w:val="single"/>
        </w:rPr>
      </w:pPr>
    </w:p>
    <w:p w14:paraId="0A96C03E" w14:textId="77777777" w:rsidR="009173A9" w:rsidRDefault="009173A9" w:rsidP="009173A9">
      <w:pPr>
        <w:rPr>
          <w:rFonts w:ascii="Century Gothic" w:hAnsi="Century Gothic" w:cs="Calibri"/>
          <w:b/>
          <w:bCs/>
          <w:sz w:val="18"/>
          <w:szCs w:val="18"/>
          <w:u w:val="single"/>
        </w:rPr>
      </w:pPr>
    </w:p>
    <w:p w14:paraId="5459D2AE" w14:textId="77777777" w:rsidR="009173A9" w:rsidRDefault="009173A9" w:rsidP="009173A9">
      <w:pPr>
        <w:rPr>
          <w:rFonts w:ascii="Century Gothic" w:hAnsi="Century Gothic" w:cs="Calibri"/>
          <w:b/>
          <w:bCs/>
          <w:sz w:val="18"/>
          <w:szCs w:val="18"/>
          <w:u w:val="single"/>
        </w:rPr>
      </w:pPr>
    </w:p>
    <w:p w14:paraId="14F433FB" w14:textId="77777777" w:rsidR="009173A9" w:rsidRDefault="009173A9" w:rsidP="009173A9">
      <w:pPr>
        <w:rPr>
          <w:rFonts w:ascii="Century Gothic" w:hAnsi="Century Gothic" w:cs="Calibri"/>
          <w:b/>
          <w:bCs/>
          <w:sz w:val="18"/>
          <w:szCs w:val="18"/>
          <w:u w:val="single"/>
        </w:rPr>
      </w:pPr>
    </w:p>
    <w:p w14:paraId="777AE4B2" w14:textId="77777777" w:rsidR="009173A9" w:rsidRDefault="009173A9" w:rsidP="009173A9">
      <w:pPr>
        <w:rPr>
          <w:rFonts w:ascii="Century Gothic" w:hAnsi="Century Gothic" w:cs="Calibri"/>
          <w:b/>
          <w:bCs/>
          <w:sz w:val="18"/>
          <w:szCs w:val="18"/>
          <w:u w:val="single"/>
        </w:rPr>
      </w:pPr>
    </w:p>
    <w:p w14:paraId="40A46990" w14:textId="77777777" w:rsidR="009173A9" w:rsidRDefault="009173A9" w:rsidP="009173A9">
      <w:pPr>
        <w:rPr>
          <w:rFonts w:ascii="Century Gothic" w:hAnsi="Century Gothic" w:cs="Calibri"/>
          <w:b/>
          <w:bCs/>
          <w:sz w:val="18"/>
          <w:szCs w:val="18"/>
          <w:u w:val="single"/>
        </w:rPr>
      </w:pPr>
    </w:p>
    <w:p w14:paraId="7E729E8A" w14:textId="77777777" w:rsidR="009173A9" w:rsidRPr="008A7219" w:rsidRDefault="009173A9" w:rsidP="009173A9">
      <w:pPr>
        <w:rPr>
          <w:rFonts w:ascii="Century Gothic" w:hAnsi="Century Gothic" w:cs="Calibri"/>
          <w:bCs/>
          <w:sz w:val="18"/>
          <w:szCs w:val="18"/>
        </w:rPr>
      </w:pPr>
      <w:r w:rsidRPr="007B3255">
        <w:rPr>
          <w:rFonts w:ascii="Century Gothic" w:hAnsi="Century Gothic" w:cs="Calibri"/>
          <w:b/>
          <w:bCs/>
          <w:sz w:val="18"/>
          <w:szCs w:val="18"/>
          <w:u w:val="single"/>
        </w:rPr>
        <w:t>Ομάδα Γ’</w:t>
      </w:r>
      <w:r w:rsidRPr="00A95B21">
        <w:rPr>
          <w:rFonts w:ascii="Century Gothic" w:hAnsi="Century Gothic" w:cs="Calibri"/>
          <w:bCs/>
          <w:sz w:val="18"/>
          <w:szCs w:val="18"/>
        </w:rPr>
        <w:t xml:space="preserve"> </w:t>
      </w:r>
      <w:r>
        <w:rPr>
          <w:rFonts w:ascii="Century Gothic" w:hAnsi="Century Gothic" w:cs="Calibri"/>
          <w:bCs/>
          <w:sz w:val="18"/>
          <w:szCs w:val="18"/>
        </w:rPr>
        <w:t xml:space="preserve">: </w:t>
      </w:r>
      <w:r w:rsidRPr="00F714EF">
        <w:rPr>
          <w:rFonts w:ascii="Century Gothic" w:hAnsi="Century Gothic" w:cs="Calibri"/>
          <w:bCs/>
          <w:sz w:val="18"/>
          <w:szCs w:val="18"/>
        </w:rPr>
        <w:t>Κ.Α. 70.6279.02</w:t>
      </w:r>
    </w:p>
    <w:p w14:paraId="0E38FD30" w14:textId="77777777" w:rsidR="009173A9" w:rsidRPr="007B3255" w:rsidRDefault="009173A9" w:rsidP="009173A9">
      <w:pPr>
        <w:rPr>
          <w:rFonts w:ascii="Century Gothic" w:hAnsi="Century Gothic" w:cs="Calibri"/>
          <w:b/>
          <w:bCs/>
          <w:sz w:val="18"/>
          <w:szCs w:val="18"/>
          <w:u w:val="single"/>
        </w:rPr>
      </w:pPr>
    </w:p>
    <w:p w14:paraId="3B55C107" w14:textId="77777777" w:rsidR="009173A9" w:rsidRPr="007B3255" w:rsidRDefault="009173A9" w:rsidP="009173A9">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9173A9" w:rsidRPr="007B3255" w14:paraId="677DBA5E" w14:textId="77777777" w:rsidTr="00C32F47">
        <w:tc>
          <w:tcPr>
            <w:tcW w:w="566" w:type="dxa"/>
            <w:shd w:val="clear" w:color="auto" w:fill="auto"/>
            <w:vAlign w:val="center"/>
          </w:tcPr>
          <w:p w14:paraId="63DAF1EC"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617FD66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00512E4D"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4569DD45"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095A7ABC"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6F2337EA"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Τιμή </w:t>
            </w:r>
            <w:proofErr w:type="spellStart"/>
            <w:r w:rsidRPr="007B3255">
              <w:rPr>
                <w:rFonts w:ascii="Century Gothic" w:hAnsi="Century Gothic" w:cs="Calibri"/>
                <w:sz w:val="18"/>
                <w:szCs w:val="18"/>
              </w:rPr>
              <w:t>Μον</w:t>
            </w:r>
            <w:proofErr w:type="spellEnd"/>
            <w:r w:rsidRPr="007B3255">
              <w:rPr>
                <w:rFonts w:ascii="Century Gothic" w:hAnsi="Century Gothic" w:cs="Calibri"/>
                <w:sz w:val="18"/>
                <w:szCs w:val="18"/>
              </w:rPr>
              <w:t>. (Ευρώ)</w:t>
            </w:r>
          </w:p>
        </w:tc>
        <w:tc>
          <w:tcPr>
            <w:tcW w:w="1134" w:type="dxa"/>
            <w:shd w:val="clear" w:color="auto" w:fill="auto"/>
            <w:vAlign w:val="center"/>
          </w:tcPr>
          <w:p w14:paraId="3524FFFF"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173A9" w:rsidRPr="007B3255" w14:paraId="26114CE0" w14:textId="77777777" w:rsidTr="00C32F47">
        <w:tc>
          <w:tcPr>
            <w:tcW w:w="566" w:type="dxa"/>
            <w:shd w:val="clear" w:color="auto" w:fill="auto"/>
            <w:vAlign w:val="center"/>
          </w:tcPr>
          <w:p w14:paraId="5D63951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505B979A" w14:textId="77777777" w:rsidR="009173A9" w:rsidRPr="007B3255" w:rsidRDefault="009173A9" w:rsidP="00C32F47">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C2177D">
              <w:rPr>
                <w:rFonts w:ascii="Century Gothic" w:hAnsi="Century Gothic" w:cs="Calibri"/>
                <w:sz w:val="18"/>
                <w:szCs w:val="18"/>
              </w:rPr>
              <w:t>– εξυπηρετούμενη άδεια χρήσης</w:t>
            </w:r>
            <w:r w:rsidRPr="007B3255">
              <w:rPr>
                <w:rFonts w:ascii="Century Gothic" w:hAnsi="Century Gothic" w:cs="Calibri"/>
                <w:sz w:val="18"/>
                <w:szCs w:val="18"/>
              </w:rPr>
              <w:t xml:space="preserve">) </w:t>
            </w:r>
          </w:p>
          <w:p w14:paraId="64D3DFA3" w14:textId="77777777" w:rsidR="009173A9" w:rsidRPr="007B3255" w:rsidRDefault="009173A9" w:rsidP="00C32F4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48321000-4) </w:t>
            </w:r>
          </w:p>
        </w:tc>
        <w:tc>
          <w:tcPr>
            <w:tcW w:w="709" w:type="dxa"/>
            <w:shd w:val="clear" w:color="auto" w:fill="auto"/>
            <w:vAlign w:val="center"/>
          </w:tcPr>
          <w:p w14:paraId="2F375140" w14:textId="77777777" w:rsidR="009173A9" w:rsidRPr="007B3255" w:rsidRDefault="009173A9" w:rsidP="00C32F47">
            <w:pPr>
              <w:pStyle w:val="TableContents"/>
              <w:jc w:val="center"/>
              <w:rPr>
                <w:rFonts w:ascii="Century Gothic" w:hAnsi="Century Gothic" w:cs="Calibri"/>
                <w:sz w:val="18"/>
                <w:szCs w:val="18"/>
                <w:lang w:val="en-US"/>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lang w:val="en-US"/>
              </w:rPr>
              <w:t>.</w:t>
            </w:r>
          </w:p>
        </w:tc>
        <w:tc>
          <w:tcPr>
            <w:tcW w:w="567" w:type="dxa"/>
            <w:shd w:val="clear" w:color="auto" w:fill="auto"/>
            <w:vAlign w:val="center"/>
          </w:tcPr>
          <w:p w14:paraId="7834C057"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3</w:t>
            </w:r>
            <w:r w:rsidRPr="007B3255">
              <w:rPr>
                <w:rFonts w:ascii="Century Gothic" w:hAnsi="Century Gothic" w:cs="Calibri"/>
                <w:sz w:val="18"/>
                <w:szCs w:val="18"/>
              </w:rPr>
              <w:t>.1</w:t>
            </w:r>
          </w:p>
        </w:tc>
        <w:tc>
          <w:tcPr>
            <w:tcW w:w="1134" w:type="dxa"/>
            <w:shd w:val="clear" w:color="auto" w:fill="auto"/>
            <w:vAlign w:val="center"/>
          </w:tcPr>
          <w:p w14:paraId="1AC3BD5F" w14:textId="77777777" w:rsidR="009173A9" w:rsidRPr="007B3255" w:rsidRDefault="009173A9" w:rsidP="00C32F4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559" w:type="dxa"/>
            <w:shd w:val="clear" w:color="auto" w:fill="auto"/>
            <w:vAlign w:val="center"/>
          </w:tcPr>
          <w:p w14:paraId="6244B16A" w14:textId="511169F7"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0057096D" w14:textId="1DA4A9C3" w:rsidR="009173A9" w:rsidRPr="007B3255" w:rsidRDefault="009173A9" w:rsidP="00C32F47">
            <w:pPr>
              <w:pStyle w:val="TableContents"/>
              <w:jc w:val="right"/>
              <w:rPr>
                <w:rFonts w:ascii="Century Gothic" w:hAnsi="Century Gothic" w:cs="Calibri"/>
                <w:sz w:val="18"/>
                <w:szCs w:val="18"/>
              </w:rPr>
            </w:pPr>
          </w:p>
        </w:tc>
      </w:tr>
      <w:tr w:rsidR="009173A9" w:rsidRPr="007B3255" w14:paraId="0220A246" w14:textId="77777777" w:rsidTr="00C32F47">
        <w:tc>
          <w:tcPr>
            <w:tcW w:w="566" w:type="dxa"/>
            <w:shd w:val="clear" w:color="auto" w:fill="auto"/>
            <w:vAlign w:val="center"/>
          </w:tcPr>
          <w:p w14:paraId="00BF02A6"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2</w:t>
            </w:r>
          </w:p>
        </w:tc>
        <w:tc>
          <w:tcPr>
            <w:tcW w:w="4537" w:type="dxa"/>
            <w:shd w:val="clear" w:color="auto" w:fill="auto"/>
            <w:vAlign w:val="center"/>
          </w:tcPr>
          <w:p w14:paraId="3AD550EE" w14:textId="77777777" w:rsidR="009173A9" w:rsidRDefault="009173A9" w:rsidP="00C32F47">
            <w:pPr>
              <w:pStyle w:val="TableContents"/>
              <w:rPr>
                <w:rFonts w:ascii="Century Gothic" w:hAnsi="Century Gothic" w:cs="Calibri"/>
                <w:sz w:val="18"/>
                <w:szCs w:val="18"/>
              </w:rPr>
            </w:pPr>
            <w:r w:rsidRPr="00C2177D">
              <w:rPr>
                <w:rFonts w:ascii="Century Gothic" w:hAnsi="Century Gothic" w:cs="Calibri"/>
                <w:sz w:val="18"/>
                <w:szCs w:val="18"/>
              </w:rPr>
              <w:t>Πακέτο λογισμικού σχεδίασης με τη βοήθεια ηλεκτρονικού υπολογιστή (</w:t>
            </w:r>
            <w:r w:rsidRPr="00C2177D">
              <w:rPr>
                <w:rFonts w:ascii="Century Gothic" w:hAnsi="Century Gothic" w:cs="Calibri"/>
                <w:sz w:val="18"/>
                <w:szCs w:val="18"/>
                <w:lang w:val="en-US"/>
              </w:rPr>
              <w:t>CAD</w:t>
            </w:r>
            <w:r w:rsidRPr="00C2177D">
              <w:rPr>
                <w:rFonts w:ascii="Century Gothic" w:hAnsi="Century Gothic" w:cs="Calibri"/>
                <w:sz w:val="18"/>
                <w:szCs w:val="18"/>
              </w:rPr>
              <w:t xml:space="preserve"> – αυτόνομη άδεια χρήσης)</w:t>
            </w:r>
          </w:p>
          <w:p w14:paraId="248E7DE6" w14:textId="77777777" w:rsidR="009173A9" w:rsidRPr="007B3255" w:rsidRDefault="009173A9" w:rsidP="00C32F47">
            <w:pPr>
              <w:pStyle w:val="TableContents"/>
              <w:rPr>
                <w:rFonts w:ascii="Century Gothic" w:hAnsi="Century Gothic" w:cs="Calibri"/>
                <w:sz w:val="18"/>
                <w:szCs w:val="18"/>
              </w:rPr>
            </w:pPr>
            <w:r w:rsidRPr="005A722E">
              <w:rPr>
                <w:rFonts w:ascii="Century Gothic" w:hAnsi="Century Gothic" w:cs="Calibri"/>
                <w:sz w:val="18"/>
                <w:szCs w:val="18"/>
              </w:rPr>
              <w:t>(</w:t>
            </w:r>
            <w:r w:rsidRPr="005A722E">
              <w:rPr>
                <w:rFonts w:ascii="Century Gothic" w:hAnsi="Century Gothic" w:cs="Calibri"/>
                <w:sz w:val="18"/>
                <w:szCs w:val="18"/>
                <w:lang w:val="en-US"/>
              </w:rPr>
              <w:t>CPV</w:t>
            </w:r>
            <w:r w:rsidRPr="005A722E">
              <w:rPr>
                <w:rFonts w:ascii="Century Gothic" w:hAnsi="Century Gothic" w:cs="Calibri"/>
                <w:sz w:val="18"/>
                <w:szCs w:val="18"/>
              </w:rPr>
              <w:t>: 48321000-4)</w:t>
            </w:r>
          </w:p>
        </w:tc>
        <w:tc>
          <w:tcPr>
            <w:tcW w:w="709" w:type="dxa"/>
            <w:shd w:val="clear" w:color="auto" w:fill="auto"/>
            <w:vAlign w:val="center"/>
          </w:tcPr>
          <w:p w14:paraId="0980B1C8" w14:textId="77777777" w:rsidR="009173A9" w:rsidRPr="007B3255" w:rsidRDefault="009173A9" w:rsidP="00C32F47">
            <w:pPr>
              <w:pStyle w:val="TableContents"/>
              <w:jc w:val="center"/>
              <w:rPr>
                <w:rFonts w:ascii="Century Gothic" w:hAnsi="Century Gothic" w:cs="Calibri"/>
                <w:sz w:val="18"/>
                <w:szCs w:val="18"/>
              </w:rPr>
            </w:pPr>
            <w:proofErr w:type="spellStart"/>
            <w:r w:rsidRPr="007B3255">
              <w:rPr>
                <w:rFonts w:ascii="Century Gothic" w:hAnsi="Century Gothic" w:cs="Calibri"/>
                <w:sz w:val="18"/>
                <w:szCs w:val="18"/>
              </w:rPr>
              <w:t>Τεμ</w:t>
            </w:r>
            <w:proofErr w:type="spellEnd"/>
            <w:r w:rsidRPr="007B3255">
              <w:rPr>
                <w:rFonts w:ascii="Century Gothic" w:hAnsi="Century Gothic" w:cs="Calibri"/>
                <w:sz w:val="18"/>
                <w:szCs w:val="18"/>
                <w:lang w:val="en-US"/>
              </w:rPr>
              <w:t>.</w:t>
            </w:r>
          </w:p>
        </w:tc>
        <w:tc>
          <w:tcPr>
            <w:tcW w:w="567" w:type="dxa"/>
            <w:shd w:val="clear" w:color="auto" w:fill="auto"/>
            <w:vAlign w:val="center"/>
          </w:tcPr>
          <w:p w14:paraId="2930F53D"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3</w:t>
            </w:r>
            <w:r w:rsidRPr="007B3255">
              <w:rPr>
                <w:rFonts w:ascii="Century Gothic" w:hAnsi="Century Gothic" w:cs="Calibri"/>
                <w:sz w:val="18"/>
                <w:szCs w:val="18"/>
              </w:rPr>
              <w:t>.</w:t>
            </w:r>
            <w:r>
              <w:rPr>
                <w:rFonts w:ascii="Century Gothic" w:hAnsi="Century Gothic" w:cs="Calibri"/>
                <w:sz w:val="18"/>
                <w:szCs w:val="18"/>
              </w:rPr>
              <w:t>2</w:t>
            </w:r>
          </w:p>
        </w:tc>
        <w:tc>
          <w:tcPr>
            <w:tcW w:w="1134" w:type="dxa"/>
            <w:shd w:val="clear" w:color="auto" w:fill="auto"/>
            <w:vAlign w:val="center"/>
          </w:tcPr>
          <w:p w14:paraId="563CE5BF" w14:textId="77777777" w:rsidR="009173A9" w:rsidRPr="00C2177D"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1</w:t>
            </w:r>
          </w:p>
        </w:tc>
        <w:tc>
          <w:tcPr>
            <w:tcW w:w="1559" w:type="dxa"/>
            <w:shd w:val="clear" w:color="auto" w:fill="auto"/>
            <w:vAlign w:val="center"/>
          </w:tcPr>
          <w:p w14:paraId="7946C040" w14:textId="3E634880" w:rsidR="009173A9" w:rsidRPr="00C2177D"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2A4A5EB9" w14:textId="241B178D" w:rsidR="009173A9" w:rsidRPr="007B3255" w:rsidRDefault="009173A9" w:rsidP="00C32F47">
            <w:pPr>
              <w:pStyle w:val="TableContents"/>
              <w:jc w:val="right"/>
              <w:rPr>
                <w:rFonts w:ascii="Century Gothic" w:hAnsi="Century Gothic" w:cs="Calibri"/>
                <w:sz w:val="18"/>
                <w:szCs w:val="18"/>
              </w:rPr>
            </w:pPr>
          </w:p>
        </w:tc>
      </w:tr>
      <w:tr w:rsidR="009173A9" w:rsidRPr="007B3255" w14:paraId="7486FE78" w14:textId="77777777" w:rsidTr="00C32F47">
        <w:tc>
          <w:tcPr>
            <w:tcW w:w="566" w:type="dxa"/>
            <w:shd w:val="clear" w:color="auto" w:fill="auto"/>
            <w:vAlign w:val="center"/>
          </w:tcPr>
          <w:p w14:paraId="38FDFA59"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3</w:t>
            </w:r>
          </w:p>
        </w:tc>
        <w:tc>
          <w:tcPr>
            <w:tcW w:w="4537" w:type="dxa"/>
            <w:shd w:val="clear" w:color="auto" w:fill="auto"/>
            <w:vAlign w:val="center"/>
          </w:tcPr>
          <w:p w14:paraId="0279F48A" w14:textId="77777777" w:rsidR="009173A9" w:rsidRDefault="009173A9" w:rsidP="00C32F47">
            <w:pPr>
              <w:pStyle w:val="TableContents"/>
              <w:rPr>
                <w:rFonts w:ascii="Century Gothic" w:hAnsi="Century Gothic" w:cs="Calibri"/>
                <w:sz w:val="18"/>
                <w:szCs w:val="18"/>
              </w:rPr>
            </w:pPr>
            <w:r w:rsidRPr="00C2177D">
              <w:rPr>
                <w:rFonts w:ascii="Century Gothic" w:hAnsi="Century Gothic" w:cs="Calibri"/>
                <w:sz w:val="18"/>
                <w:szCs w:val="18"/>
              </w:rPr>
              <w:t>Υπηρεσίες εκπαίδευσης στο λογισμικό σχεδίασης με τη βοήθεια ηλεκτρονικού υπολογιστή (</w:t>
            </w:r>
            <w:r w:rsidRPr="00C2177D">
              <w:rPr>
                <w:rFonts w:ascii="Century Gothic" w:hAnsi="Century Gothic" w:cs="Calibri"/>
                <w:sz w:val="18"/>
                <w:szCs w:val="18"/>
                <w:lang w:val="en-US"/>
              </w:rPr>
              <w:t>CAD</w:t>
            </w:r>
            <w:r w:rsidRPr="00C2177D">
              <w:rPr>
                <w:rFonts w:ascii="Century Gothic" w:hAnsi="Century Gothic" w:cs="Calibri"/>
                <w:sz w:val="18"/>
                <w:szCs w:val="18"/>
              </w:rPr>
              <w:t>)</w:t>
            </w:r>
          </w:p>
          <w:p w14:paraId="1BA71233" w14:textId="77777777" w:rsidR="009173A9" w:rsidRPr="007B3255" w:rsidRDefault="009173A9" w:rsidP="00C32F47">
            <w:pPr>
              <w:pStyle w:val="TableContents"/>
              <w:rPr>
                <w:rFonts w:ascii="Century Gothic" w:hAnsi="Century Gothic" w:cs="Calibri"/>
                <w:sz w:val="18"/>
                <w:szCs w:val="18"/>
              </w:rPr>
            </w:pPr>
            <w:r w:rsidRPr="005A722E">
              <w:rPr>
                <w:rFonts w:ascii="Century Gothic" w:hAnsi="Century Gothic" w:cs="Calibri"/>
                <w:sz w:val="18"/>
                <w:szCs w:val="18"/>
              </w:rPr>
              <w:t>(</w:t>
            </w:r>
            <w:r w:rsidRPr="005A722E">
              <w:rPr>
                <w:rFonts w:ascii="Century Gothic" w:hAnsi="Century Gothic" w:cs="Calibri"/>
                <w:sz w:val="18"/>
                <w:szCs w:val="18"/>
                <w:lang w:val="en-US"/>
              </w:rPr>
              <w:t>CPV</w:t>
            </w:r>
            <w:r w:rsidRPr="005A722E">
              <w:rPr>
                <w:rFonts w:ascii="Century Gothic" w:hAnsi="Century Gothic" w:cs="Calibri"/>
                <w:sz w:val="18"/>
                <w:szCs w:val="18"/>
              </w:rPr>
              <w:t>:</w:t>
            </w:r>
            <w:r>
              <w:rPr>
                <w:rFonts w:ascii="Century Gothic" w:hAnsi="Century Gothic" w:cs="Calibri"/>
                <w:sz w:val="18"/>
                <w:szCs w:val="18"/>
              </w:rPr>
              <w:t xml:space="preserve"> 80533100-0)</w:t>
            </w:r>
          </w:p>
        </w:tc>
        <w:tc>
          <w:tcPr>
            <w:tcW w:w="709" w:type="dxa"/>
            <w:shd w:val="clear" w:color="auto" w:fill="auto"/>
            <w:vAlign w:val="center"/>
          </w:tcPr>
          <w:p w14:paraId="7371ED9E"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Ώρα</w:t>
            </w:r>
          </w:p>
        </w:tc>
        <w:tc>
          <w:tcPr>
            <w:tcW w:w="567" w:type="dxa"/>
            <w:shd w:val="clear" w:color="auto" w:fill="auto"/>
            <w:vAlign w:val="center"/>
          </w:tcPr>
          <w:p w14:paraId="74B5B4FD"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3.3</w:t>
            </w:r>
          </w:p>
        </w:tc>
        <w:tc>
          <w:tcPr>
            <w:tcW w:w="1134" w:type="dxa"/>
            <w:shd w:val="clear" w:color="auto" w:fill="auto"/>
            <w:vAlign w:val="center"/>
          </w:tcPr>
          <w:p w14:paraId="79ED5201" w14:textId="77777777" w:rsidR="009173A9" w:rsidRPr="00C2177D"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6</w:t>
            </w:r>
          </w:p>
        </w:tc>
        <w:tc>
          <w:tcPr>
            <w:tcW w:w="1559" w:type="dxa"/>
            <w:shd w:val="clear" w:color="auto" w:fill="auto"/>
            <w:vAlign w:val="center"/>
          </w:tcPr>
          <w:p w14:paraId="206FF98F" w14:textId="3684113A" w:rsidR="009173A9" w:rsidRPr="00C2177D"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02C5ACE8" w14:textId="01E12CE5" w:rsidR="009173A9" w:rsidRPr="007B3255" w:rsidRDefault="009173A9" w:rsidP="00C32F47">
            <w:pPr>
              <w:pStyle w:val="TableContents"/>
              <w:jc w:val="right"/>
              <w:rPr>
                <w:rFonts w:ascii="Century Gothic" w:hAnsi="Century Gothic" w:cs="Calibri"/>
                <w:sz w:val="18"/>
                <w:szCs w:val="18"/>
              </w:rPr>
            </w:pPr>
          </w:p>
        </w:tc>
      </w:tr>
      <w:tr w:rsidR="009173A9" w:rsidRPr="007B3255" w14:paraId="6738D3C1" w14:textId="77777777" w:rsidTr="00C32F47">
        <w:tc>
          <w:tcPr>
            <w:tcW w:w="9072" w:type="dxa"/>
            <w:gridSpan w:val="6"/>
            <w:shd w:val="clear" w:color="auto" w:fill="auto"/>
            <w:vAlign w:val="center"/>
          </w:tcPr>
          <w:p w14:paraId="79DD38A7"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36D36790" w14:textId="621C87B1" w:rsidR="009173A9" w:rsidRPr="00182B7C" w:rsidRDefault="009173A9" w:rsidP="00C32F47">
            <w:pPr>
              <w:pStyle w:val="TableContents"/>
              <w:jc w:val="right"/>
              <w:rPr>
                <w:rFonts w:ascii="Century Gothic" w:hAnsi="Century Gothic" w:cs="Calibri"/>
                <w:sz w:val="18"/>
                <w:szCs w:val="18"/>
              </w:rPr>
            </w:pPr>
          </w:p>
        </w:tc>
      </w:tr>
      <w:tr w:rsidR="009173A9" w:rsidRPr="007B3255" w14:paraId="259E62C4" w14:textId="77777777" w:rsidTr="00C32F47">
        <w:tc>
          <w:tcPr>
            <w:tcW w:w="9072" w:type="dxa"/>
            <w:gridSpan w:val="6"/>
            <w:shd w:val="clear" w:color="auto" w:fill="auto"/>
            <w:vAlign w:val="center"/>
          </w:tcPr>
          <w:p w14:paraId="0A208828"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1D140F5F" w14:textId="7B8E7062" w:rsidR="009173A9" w:rsidRPr="007B3255" w:rsidRDefault="009173A9" w:rsidP="00C32F47">
            <w:pPr>
              <w:pStyle w:val="TableContents"/>
              <w:jc w:val="right"/>
              <w:rPr>
                <w:rFonts w:ascii="Century Gothic" w:hAnsi="Century Gothic" w:cs="Calibri"/>
                <w:sz w:val="18"/>
                <w:szCs w:val="18"/>
              </w:rPr>
            </w:pPr>
          </w:p>
        </w:tc>
      </w:tr>
      <w:tr w:rsidR="009173A9" w:rsidRPr="007B3255" w14:paraId="383CE1EF" w14:textId="77777777" w:rsidTr="00C32F47">
        <w:tc>
          <w:tcPr>
            <w:tcW w:w="9072" w:type="dxa"/>
            <w:gridSpan w:val="6"/>
            <w:shd w:val="clear" w:color="auto" w:fill="auto"/>
            <w:vAlign w:val="center"/>
          </w:tcPr>
          <w:p w14:paraId="483FB5F8"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4F34D0D9" w14:textId="227A4CB3" w:rsidR="009173A9" w:rsidRPr="007B3255" w:rsidRDefault="009173A9" w:rsidP="00C32F47">
            <w:pPr>
              <w:pStyle w:val="TableContents"/>
              <w:jc w:val="right"/>
              <w:rPr>
                <w:rFonts w:ascii="Century Gothic" w:hAnsi="Century Gothic" w:cs="Calibri"/>
                <w:sz w:val="18"/>
                <w:szCs w:val="18"/>
              </w:rPr>
            </w:pPr>
          </w:p>
        </w:tc>
      </w:tr>
    </w:tbl>
    <w:p w14:paraId="12B46425" w14:textId="77777777" w:rsidR="009173A9" w:rsidRPr="007B3255" w:rsidRDefault="009173A9" w:rsidP="009173A9">
      <w:pPr>
        <w:rPr>
          <w:rFonts w:ascii="Century Gothic" w:hAnsi="Century Gothic" w:cs="Calibri"/>
          <w:sz w:val="18"/>
          <w:szCs w:val="18"/>
        </w:rPr>
      </w:pPr>
    </w:p>
    <w:p w14:paraId="2D729C82" w14:textId="77777777" w:rsidR="009173A9" w:rsidRPr="007B3255" w:rsidRDefault="009173A9" w:rsidP="009173A9">
      <w:pPr>
        <w:jc w:val="center"/>
        <w:rPr>
          <w:rFonts w:ascii="Century Gothic" w:hAnsi="Century Gothic" w:cs="Calibri"/>
          <w:sz w:val="18"/>
          <w:szCs w:val="18"/>
          <w:u w:val="single"/>
        </w:rPr>
      </w:pPr>
    </w:p>
    <w:p w14:paraId="20EB027E" w14:textId="77777777" w:rsidR="009173A9" w:rsidRDefault="009173A9" w:rsidP="009173A9">
      <w:pPr>
        <w:rPr>
          <w:rFonts w:ascii="Century Gothic" w:hAnsi="Century Gothic" w:cs="Calibri"/>
          <w:b/>
          <w:sz w:val="18"/>
          <w:szCs w:val="18"/>
          <w:u w:val="single"/>
        </w:rPr>
      </w:pPr>
      <w:r w:rsidRPr="007B3255">
        <w:rPr>
          <w:rFonts w:ascii="Century Gothic" w:hAnsi="Century Gothic" w:cs="Calibri"/>
          <w:b/>
          <w:sz w:val="18"/>
          <w:szCs w:val="18"/>
          <w:u w:val="single"/>
        </w:rPr>
        <w:t>Συγκεντρωτικός Πίνακας</w:t>
      </w:r>
    </w:p>
    <w:p w14:paraId="72CB5863" w14:textId="77777777" w:rsidR="009173A9" w:rsidRPr="007B3255" w:rsidRDefault="009173A9" w:rsidP="009173A9">
      <w:pPr>
        <w:rPr>
          <w:rFonts w:ascii="Century Gothic" w:hAnsi="Century Gothic" w:cs="Calibri"/>
          <w:b/>
          <w:sz w:val="18"/>
          <w:szCs w:val="1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9173A9" w:rsidRPr="007B3255" w14:paraId="4E2E00A9" w14:textId="77777777" w:rsidTr="00C32F47">
        <w:tc>
          <w:tcPr>
            <w:tcW w:w="2042" w:type="dxa"/>
            <w:shd w:val="clear" w:color="auto" w:fill="auto"/>
          </w:tcPr>
          <w:p w14:paraId="7E0ACC24"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Α’</w:t>
            </w:r>
          </w:p>
        </w:tc>
        <w:tc>
          <w:tcPr>
            <w:tcW w:w="2100" w:type="dxa"/>
            <w:shd w:val="clear" w:color="auto" w:fill="auto"/>
          </w:tcPr>
          <w:p w14:paraId="7F467CC8" w14:textId="3B39F7E0" w:rsidR="009173A9" w:rsidRPr="00C2177D" w:rsidRDefault="009173A9" w:rsidP="00C32F47">
            <w:pPr>
              <w:pStyle w:val="TableContents"/>
              <w:jc w:val="right"/>
              <w:rPr>
                <w:rFonts w:ascii="Century Gothic" w:hAnsi="Century Gothic" w:cs="Calibri"/>
                <w:sz w:val="18"/>
                <w:szCs w:val="18"/>
              </w:rPr>
            </w:pPr>
          </w:p>
        </w:tc>
      </w:tr>
      <w:tr w:rsidR="009173A9" w:rsidRPr="007B3255" w14:paraId="57C8126E" w14:textId="77777777" w:rsidTr="00C32F47">
        <w:tc>
          <w:tcPr>
            <w:tcW w:w="2042" w:type="dxa"/>
            <w:shd w:val="clear" w:color="auto" w:fill="auto"/>
          </w:tcPr>
          <w:p w14:paraId="55DC44E9"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Β’</w:t>
            </w:r>
          </w:p>
        </w:tc>
        <w:tc>
          <w:tcPr>
            <w:tcW w:w="2100" w:type="dxa"/>
            <w:shd w:val="clear" w:color="auto" w:fill="auto"/>
          </w:tcPr>
          <w:p w14:paraId="7E4C7F99" w14:textId="39E71295" w:rsidR="009173A9" w:rsidRPr="00C2177D" w:rsidRDefault="009173A9" w:rsidP="00C32F47">
            <w:pPr>
              <w:pStyle w:val="TableContents"/>
              <w:jc w:val="right"/>
              <w:rPr>
                <w:rFonts w:ascii="Century Gothic" w:hAnsi="Century Gothic" w:cs="Calibri"/>
                <w:sz w:val="18"/>
                <w:szCs w:val="18"/>
              </w:rPr>
            </w:pPr>
          </w:p>
        </w:tc>
      </w:tr>
      <w:tr w:rsidR="009173A9" w:rsidRPr="007B3255" w14:paraId="52B2E5E0" w14:textId="77777777" w:rsidTr="00C32F47">
        <w:tc>
          <w:tcPr>
            <w:tcW w:w="2042" w:type="dxa"/>
            <w:shd w:val="clear" w:color="auto" w:fill="auto"/>
          </w:tcPr>
          <w:p w14:paraId="3177FDEC"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Γ’</w:t>
            </w:r>
          </w:p>
        </w:tc>
        <w:tc>
          <w:tcPr>
            <w:tcW w:w="2100" w:type="dxa"/>
            <w:shd w:val="clear" w:color="auto" w:fill="auto"/>
          </w:tcPr>
          <w:p w14:paraId="63551927" w14:textId="70C0BF88" w:rsidR="009173A9" w:rsidRPr="00C2177D" w:rsidRDefault="009173A9" w:rsidP="00C32F47">
            <w:pPr>
              <w:pStyle w:val="TableContents"/>
              <w:jc w:val="right"/>
              <w:rPr>
                <w:rFonts w:ascii="Century Gothic" w:hAnsi="Century Gothic" w:cs="Calibri"/>
                <w:sz w:val="18"/>
                <w:szCs w:val="18"/>
              </w:rPr>
            </w:pPr>
          </w:p>
        </w:tc>
      </w:tr>
      <w:tr w:rsidR="009173A9" w:rsidRPr="007B3255" w14:paraId="0C9BC22F" w14:textId="77777777" w:rsidTr="00C32F47">
        <w:tc>
          <w:tcPr>
            <w:tcW w:w="2042" w:type="dxa"/>
            <w:shd w:val="clear" w:color="auto" w:fill="auto"/>
          </w:tcPr>
          <w:p w14:paraId="3429B41E"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b/>
                <w:bCs/>
                <w:sz w:val="18"/>
                <w:szCs w:val="18"/>
              </w:rPr>
              <w:t>Άθροισμα δαπάνης</w:t>
            </w:r>
          </w:p>
        </w:tc>
        <w:tc>
          <w:tcPr>
            <w:tcW w:w="2100" w:type="dxa"/>
            <w:shd w:val="clear" w:color="auto" w:fill="auto"/>
          </w:tcPr>
          <w:p w14:paraId="3EEFB266" w14:textId="2D80C9B5" w:rsidR="009173A9" w:rsidRPr="007B3255" w:rsidRDefault="009173A9" w:rsidP="00C32F47">
            <w:pPr>
              <w:pStyle w:val="TableContents"/>
              <w:jc w:val="right"/>
              <w:rPr>
                <w:rFonts w:ascii="Century Gothic" w:hAnsi="Century Gothic" w:cs="Calibri"/>
                <w:sz w:val="18"/>
                <w:szCs w:val="18"/>
              </w:rPr>
            </w:pPr>
          </w:p>
        </w:tc>
      </w:tr>
      <w:tr w:rsidR="009173A9" w:rsidRPr="007B3255" w14:paraId="12695715" w14:textId="77777777" w:rsidTr="00C32F47">
        <w:tc>
          <w:tcPr>
            <w:tcW w:w="2042" w:type="dxa"/>
            <w:shd w:val="clear" w:color="auto" w:fill="auto"/>
          </w:tcPr>
          <w:p w14:paraId="4E75315B"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2100" w:type="dxa"/>
            <w:shd w:val="clear" w:color="auto" w:fill="auto"/>
          </w:tcPr>
          <w:p w14:paraId="00F35750" w14:textId="40C6DDA0" w:rsidR="009173A9" w:rsidRPr="007B3255" w:rsidRDefault="009173A9" w:rsidP="00C32F47">
            <w:pPr>
              <w:jc w:val="right"/>
              <w:rPr>
                <w:rFonts w:ascii="Century Gothic" w:hAnsi="Century Gothic" w:cs="Calibri"/>
                <w:sz w:val="18"/>
                <w:szCs w:val="18"/>
              </w:rPr>
            </w:pPr>
          </w:p>
        </w:tc>
      </w:tr>
      <w:tr w:rsidR="009173A9" w:rsidRPr="007B3255" w14:paraId="2D9F00C9" w14:textId="77777777" w:rsidTr="00C32F47">
        <w:tc>
          <w:tcPr>
            <w:tcW w:w="2042" w:type="dxa"/>
            <w:shd w:val="clear" w:color="auto" w:fill="auto"/>
          </w:tcPr>
          <w:p w14:paraId="6E3E6AE3"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b/>
                <w:bCs/>
                <w:sz w:val="18"/>
                <w:szCs w:val="18"/>
              </w:rPr>
              <w:t>Γενικό Σύνολο</w:t>
            </w:r>
          </w:p>
        </w:tc>
        <w:tc>
          <w:tcPr>
            <w:tcW w:w="2100" w:type="dxa"/>
            <w:shd w:val="clear" w:color="auto" w:fill="auto"/>
          </w:tcPr>
          <w:p w14:paraId="6B977CE3" w14:textId="283117CC" w:rsidR="009173A9" w:rsidRPr="007B3255" w:rsidRDefault="009173A9" w:rsidP="00C32F47">
            <w:pPr>
              <w:pStyle w:val="TableContents"/>
              <w:jc w:val="right"/>
              <w:rPr>
                <w:rFonts w:ascii="Century Gothic" w:hAnsi="Century Gothic" w:cs="Calibri"/>
                <w:noProof/>
                <w:sz w:val="18"/>
                <w:szCs w:val="18"/>
              </w:rPr>
            </w:pPr>
          </w:p>
        </w:tc>
      </w:tr>
    </w:tbl>
    <w:p w14:paraId="06A44F7B" w14:textId="77777777" w:rsidR="001763B3" w:rsidRPr="007B3255" w:rsidRDefault="001763B3">
      <w:pPr>
        <w:ind w:left="-900" w:firstLine="720"/>
        <w:rPr>
          <w:rFonts w:ascii="Century Gothic" w:hAnsi="Century Gothic" w:cs="Calibri"/>
          <w:b/>
          <w:sz w:val="18"/>
          <w:szCs w:val="18"/>
        </w:rPr>
      </w:pPr>
    </w:p>
    <w:p w14:paraId="6889C4F9" w14:textId="77777777" w:rsidR="001763B3" w:rsidRPr="007B3255" w:rsidRDefault="001763B3">
      <w:pPr>
        <w:ind w:left="-900" w:firstLine="720"/>
        <w:rPr>
          <w:rFonts w:ascii="Century Gothic" w:hAnsi="Century Gothic" w:cs="Calibri"/>
          <w:b/>
          <w:sz w:val="18"/>
          <w:szCs w:val="18"/>
        </w:rPr>
      </w:pPr>
    </w:p>
    <w:p w14:paraId="08567381" w14:textId="77777777" w:rsidR="001763B3" w:rsidRPr="007B3255" w:rsidRDefault="001763B3">
      <w:pPr>
        <w:ind w:left="-900" w:firstLine="720"/>
        <w:rPr>
          <w:rFonts w:ascii="Century Gothic" w:hAnsi="Century Gothic" w:cs="Calibri"/>
          <w:sz w:val="18"/>
          <w:szCs w:val="18"/>
        </w:rPr>
      </w:pPr>
      <w:r w:rsidRPr="007B3255">
        <w:rPr>
          <w:rFonts w:ascii="Century Gothic" w:hAnsi="Century Gothic" w:cs="Calibri"/>
          <w:b/>
          <w:sz w:val="18"/>
          <w:szCs w:val="18"/>
        </w:rPr>
        <w:t>ΑΘΡΟΙΣΜΑ ΔΑΠΑΝΗΣ ΧΩΡΙΣ Φ.Π.Α. (ΟΛΟΓΡΑΦΩΣ) :</w:t>
      </w:r>
    </w:p>
    <w:p w14:paraId="7799D6AE" w14:textId="77777777" w:rsidR="001763B3" w:rsidRPr="007B3255" w:rsidRDefault="001763B3">
      <w:pPr>
        <w:ind w:left="-900" w:firstLine="720"/>
        <w:rPr>
          <w:rFonts w:ascii="Century Gothic" w:hAnsi="Century Gothic" w:cs="Calibri"/>
          <w:b/>
          <w:sz w:val="18"/>
          <w:szCs w:val="18"/>
        </w:rPr>
      </w:pPr>
    </w:p>
    <w:p w14:paraId="63CDC19A" w14:textId="4E2F4F22" w:rsidR="001763B3" w:rsidRPr="007B3255" w:rsidRDefault="001763B3">
      <w:pPr>
        <w:ind w:left="-900" w:firstLine="720"/>
        <w:rPr>
          <w:rFonts w:ascii="Century Gothic" w:hAnsi="Century Gothic" w:cs="Calibri"/>
          <w:b/>
          <w:sz w:val="18"/>
          <w:szCs w:val="18"/>
        </w:rPr>
      </w:pPr>
    </w:p>
    <w:p w14:paraId="67891C77"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770A3B01" w14:textId="77777777">
        <w:tc>
          <w:tcPr>
            <w:tcW w:w="2988" w:type="dxa"/>
            <w:shd w:val="clear" w:color="auto" w:fill="auto"/>
          </w:tcPr>
          <w:p w14:paraId="1215F42C"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6F4507E2"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464C6961"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Νέα Μάκρη      /       / 20</w:t>
            </w:r>
            <w:r w:rsidR="00F17079" w:rsidRPr="007B3255">
              <w:rPr>
                <w:rFonts w:ascii="Century Gothic" w:hAnsi="Century Gothic" w:cs="Calibri"/>
                <w:b/>
                <w:sz w:val="18"/>
                <w:szCs w:val="18"/>
              </w:rPr>
              <w:t>20</w:t>
            </w:r>
          </w:p>
          <w:p w14:paraId="7C7386E0"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21399F74" w14:textId="77777777">
        <w:tc>
          <w:tcPr>
            <w:tcW w:w="2988" w:type="dxa"/>
            <w:shd w:val="clear" w:color="auto" w:fill="auto"/>
          </w:tcPr>
          <w:p w14:paraId="5E868A7A"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6A7B408F"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1568B0C7" w14:textId="77777777" w:rsidR="001763B3" w:rsidRPr="007B3255" w:rsidRDefault="001763B3">
            <w:pPr>
              <w:snapToGrid w:val="0"/>
              <w:rPr>
                <w:rFonts w:ascii="Century Gothic" w:hAnsi="Century Gothic" w:cs="Calibri"/>
                <w:b/>
                <w:sz w:val="18"/>
                <w:szCs w:val="18"/>
              </w:rPr>
            </w:pPr>
          </w:p>
          <w:p w14:paraId="6C527B50" w14:textId="77777777" w:rsidR="001763B3" w:rsidRPr="007B3255" w:rsidRDefault="001763B3">
            <w:pPr>
              <w:jc w:val="center"/>
              <w:rPr>
                <w:rFonts w:ascii="Century Gothic" w:hAnsi="Century Gothic" w:cs="Calibri"/>
                <w:b/>
                <w:sz w:val="18"/>
                <w:szCs w:val="18"/>
              </w:rPr>
            </w:pPr>
          </w:p>
          <w:p w14:paraId="33518EAB" w14:textId="77777777" w:rsidR="001763B3" w:rsidRPr="007B3255" w:rsidRDefault="001763B3">
            <w:pPr>
              <w:jc w:val="center"/>
              <w:rPr>
                <w:rFonts w:ascii="Century Gothic" w:hAnsi="Century Gothic" w:cs="Calibri"/>
                <w:b/>
                <w:sz w:val="18"/>
                <w:szCs w:val="18"/>
                <w:lang w:val="en-US"/>
              </w:rPr>
            </w:pPr>
          </w:p>
          <w:p w14:paraId="5ADB1175" w14:textId="77777777" w:rsidR="001763B3" w:rsidRPr="007B3255" w:rsidRDefault="001763B3">
            <w:pPr>
              <w:jc w:val="center"/>
              <w:rPr>
                <w:rFonts w:ascii="Century Gothic" w:hAnsi="Century Gothic" w:cs="Calibri"/>
                <w:b/>
                <w:sz w:val="18"/>
                <w:szCs w:val="18"/>
                <w:lang w:val="en-US"/>
              </w:rPr>
            </w:pPr>
          </w:p>
        </w:tc>
      </w:tr>
    </w:tbl>
    <w:p w14:paraId="3AA6F8D6" w14:textId="77777777" w:rsidR="001763B3" w:rsidRPr="007B3255" w:rsidRDefault="001763B3">
      <w:pPr>
        <w:jc w:val="center"/>
        <w:rPr>
          <w:rFonts w:ascii="Century Gothic" w:hAnsi="Century Gothic" w:cs="Calibri"/>
          <w:b/>
          <w:bCs/>
          <w:sz w:val="18"/>
          <w:szCs w:val="18"/>
          <w:u w:val="single"/>
        </w:rPr>
      </w:pPr>
    </w:p>
    <w:p w14:paraId="12524196" w14:textId="77777777" w:rsidR="009173A9" w:rsidRPr="009173A9" w:rsidRDefault="00054544" w:rsidP="009173A9">
      <w:pPr>
        <w:jc w:val="both"/>
        <w:rPr>
          <w:rFonts w:ascii="Century Gothic" w:hAnsi="Century Gothic" w:cs="Calibri"/>
          <w:i/>
          <w:sz w:val="18"/>
          <w:szCs w:val="18"/>
        </w:rPr>
      </w:pPr>
      <w:r w:rsidRPr="00054544">
        <w:rPr>
          <w:rFonts w:ascii="Century Gothic" w:hAnsi="Century Gothic" w:cs="Calibri"/>
          <w:b/>
          <w:i/>
          <w:sz w:val="18"/>
          <w:szCs w:val="18"/>
        </w:rPr>
        <w:t xml:space="preserve">* </w:t>
      </w:r>
      <w:r w:rsidR="009173A9" w:rsidRPr="009173A9">
        <w:rPr>
          <w:rFonts w:ascii="Century Gothic" w:hAnsi="Century Gothic" w:cs="Calibri"/>
          <w:i/>
          <w:sz w:val="18"/>
          <w:szCs w:val="18"/>
        </w:rPr>
        <w:t xml:space="preserve">Ο προσφέρων μπορεί να συμμετάσχει είτε για  </w:t>
      </w:r>
      <w:proofErr w:type="spellStart"/>
      <w:r w:rsidR="009173A9" w:rsidRPr="009173A9">
        <w:rPr>
          <w:rFonts w:ascii="Century Gothic" w:hAnsi="Century Gothic" w:cs="Calibri"/>
          <w:b/>
          <w:i/>
          <w:sz w:val="18"/>
          <w:szCs w:val="18"/>
          <w:lang w:val="en-US"/>
        </w:rPr>
        <w:t>i</w:t>
      </w:r>
      <w:proofErr w:type="spellEnd"/>
      <w:r w:rsidR="009173A9" w:rsidRPr="009173A9">
        <w:rPr>
          <w:rFonts w:ascii="Century Gothic" w:hAnsi="Century Gothic" w:cs="Calibri"/>
          <w:b/>
          <w:i/>
          <w:sz w:val="18"/>
          <w:szCs w:val="18"/>
        </w:rPr>
        <w:t>)</w:t>
      </w:r>
      <w:r w:rsidR="009173A9" w:rsidRPr="009173A9">
        <w:rPr>
          <w:rFonts w:ascii="Century Gothic" w:hAnsi="Century Gothic" w:cs="Calibri"/>
          <w:i/>
          <w:sz w:val="18"/>
          <w:szCs w:val="18"/>
        </w:rPr>
        <w:t xml:space="preserve"> το </w:t>
      </w:r>
      <w:r w:rsidR="009173A9" w:rsidRPr="009173A9">
        <w:rPr>
          <w:rFonts w:ascii="Century Gothic" w:hAnsi="Century Gothic" w:cs="Calibri"/>
          <w:b/>
          <w:i/>
          <w:sz w:val="18"/>
          <w:szCs w:val="18"/>
        </w:rPr>
        <w:t>σύνολο</w:t>
      </w:r>
      <w:r w:rsidR="009173A9" w:rsidRPr="009173A9">
        <w:rPr>
          <w:rFonts w:ascii="Century Gothic" w:hAnsi="Century Gothic" w:cs="Calibri"/>
          <w:i/>
          <w:sz w:val="18"/>
          <w:szCs w:val="18"/>
        </w:rPr>
        <w:t xml:space="preserve"> των </w:t>
      </w:r>
      <w:r w:rsidR="009173A9" w:rsidRPr="009173A9">
        <w:rPr>
          <w:rFonts w:ascii="Century Gothic" w:hAnsi="Century Gothic" w:cs="Calibri"/>
          <w:b/>
          <w:i/>
          <w:sz w:val="18"/>
          <w:szCs w:val="18"/>
        </w:rPr>
        <w:t>ομάδων</w:t>
      </w:r>
      <w:r w:rsidR="009173A9" w:rsidRPr="009173A9">
        <w:rPr>
          <w:rFonts w:ascii="Century Gothic" w:hAnsi="Century Gothic" w:cs="Calibri"/>
          <w:i/>
          <w:sz w:val="18"/>
          <w:szCs w:val="18"/>
        </w:rPr>
        <w:t xml:space="preserve"> </w:t>
      </w:r>
      <w:r w:rsidR="009173A9" w:rsidRPr="009173A9">
        <w:rPr>
          <w:rFonts w:ascii="Century Gothic" w:hAnsi="Century Gothic" w:cs="Calibri"/>
          <w:b/>
          <w:i/>
          <w:sz w:val="18"/>
          <w:szCs w:val="18"/>
        </w:rPr>
        <w:t xml:space="preserve">(Α’ </w:t>
      </w:r>
      <w:r w:rsidR="009173A9" w:rsidRPr="009173A9">
        <w:rPr>
          <w:rFonts w:ascii="Century Gothic" w:hAnsi="Century Gothic" w:cs="Calibri"/>
          <w:i/>
          <w:sz w:val="18"/>
          <w:szCs w:val="18"/>
        </w:rPr>
        <w:t xml:space="preserve">και </w:t>
      </w:r>
      <w:r w:rsidR="009173A9" w:rsidRPr="009173A9">
        <w:rPr>
          <w:rFonts w:ascii="Century Gothic" w:hAnsi="Century Gothic" w:cs="Calibri"/>
          <w:b/>
          <w:i/>
          <w:sz w:val="18"/>
          <w:szCs w:val="18"/>
        </w:rPr>
        <w:t xml:space="preserve">Β’ </w:t>
      </w:r>
      <w:r w:rsidR="009173A9" w:rsidRPr="009173A9">
        <w:rPr>
          <w:rFonts w:ascii="Century Gothic" w:hAnsi="Century Gothic" w:cs="Calibri"/>
          <w:i/>
          <w:sz w:val="18"/>
          <w:szCs w:val="18"/>
        </w:rPr>
        <w:t xml:space="preserve">και </w:t>
      </w:r>
      <w:r w:rsidR="009173A9" w:rsidRPr="009173A9">
        <w:rPr>
          <w:rFonts w:ascii="Century Gothic" w:hAnsi="Century Gothic" w:cs="Calibri"/>
          <w:b/>
          <w:i/>
          <w:sz w:val="18"/>
          <w:szCs w:val="18"/>
        </w:rPr>
        <w:t xml:space="preserve">Γ’), </w:t>
      </w:r>
      <w:r w:rsidR="009173A9" w:rsidRPr="009173A9">
        <w:rPr>
          <w:rFonts w:ascii="Century Gothic" w:hAnsi="Century Gothic" w:cs="Calibri"/>
          <w:i/>
          <w:sz w:val="18"/>
          <w:szCs w:val="18"/>
        </w:rPr>
        <w:t xml:space="preserve">είτε για </w:t>
      </w:r>
      <w:r w:rsidR="009173A9" w:rsidRPr="009173A9">
        <w:rPr>
          <w:rFonts w:ascii="Century Gothic" w:hAnsi="Century Gothic" w:cs="Calibri"/>
          <w:b/>
          <w:i/>
          <w:sz w:val="18"/>
          <w:szCs w:val="18"/>
          <w:lang w:val="en-US"/>
        </w:rPr>
        <w:t>ii</w:t>
      </w:r>
      <w:r w:rsidR="009173A9" w:rsidRPr="009173A9">
        <w:rPr>
          <w:rFonts w:ascii="Century Gothic" w:hAnsi="Century Gothic" w:cs="Calibri"/>
          <w:b/>
          <w:i/>
          <w:sz w:val="18"/>
          <w:szCs w:val="18"/>
        </w:rPr>
        <w:t xml:space="preserve">) </w:t>
      </w:r>
      <w:r w:rsidR="009173A9" w:rsidRPr="009173A9">
        <w:rPr>
          <w:rFonts w:ascii="Century Gothic" w:hAnsi="Century Gothic" w:cs="Calibri"/>
          <w:i/>
          <w:sz w:val="18"/>
          <w:szCs w:val="18"/>
        </w:rPr>
        <w:t xml:space="preserve">οποιαδήποτε ομάδα εκ των </w:t>
      </w:r>
      <w:r w:rsidR="009173A9" w:rsidRPr="009173A9">
        <w:rPr>
          <w:rFonts w:ascii="Century Gothic" w:hAnsi="Century Gothic" w:cs="Calibri"/>
          <w:b/>
          <w:i/>
          <w:sz w:val="18"/>
          <w:szCs w:val="18"/>
        </w:rPr>
        <w:t>(Α’</w:t>
      </w:r>
      <w:r w:rsidR="009173A9" w:rsidRPr="009173A9">
        <w:rPr>
          <w:rFonts w:ascii="Century Gothic" w:hAnsi="Century Gothic" w:cs="Calibri"/>
          <w:i/>
          <w:sz w:val="18"/>
          <w:szCs w:val="18"/>
        </w:rPr>
        <w:t>,</w:t>
      </w:r>
      <w:r w:rsidR="009173A9" w:rsidRPr="009173A9">
        <w:rPr>
          <w:rFonts w:ascii="Century Gothic" w:hAnsi="Century Gothic" w:cs="Calibri"/>
          <w:b/>
          <w:i/>
          <w:sz w:val="18"/>
          <w:szCs w:val="18"/>
        </w:rPr>
        <w:t xml:space="preserve"> </w:t>
      </w:r>
      <w:r w:rsidR="009173A9" w:rsidRPr="009173A9">
        <w:rPr>
          <w:rFonts w:ascii="Century Gothic" w:hAnsi="Century Gothic" w:cs="Calibri"/>
          <w:i/>
          <w:sz w:val="18"/>
          <w:szCs w:val="18"/>
        </w:rPr>
        <w:t xml:space="preserve">ή/και </w:t>
      </w:r>
      <w:r w:rsidR="009173A9" w:rsidRPr="009173A9">
        <w:rPr>
          <w:rFonts w:ascii="Century Gothic" w:hAnsi="Century Gothic" w:cs="Calibri"/>
          <w:b/>
          <w:i/>
          <w:sz w:val="18"/>
          <w:szCs w:val="18"/>
        </w:rPr>
        <w:t>Β’</w:t>
      </w:r>
      <w:r w:rsidR="009173A9" w:rsidRPr="009173A9">
        <w:rPr>
          <w:rFonts w:ascii="Century Gothic" w:hAnsi="Century Gothic" w:cs="Calibri"/>
          <w:i/>
          <w:sz w:val="18"/>
          <w:szCs w:val="18"/>
        </w:rPr>
        <w:t xml:space="preserve">, ή/και </w:t>
      </w:r>
      <w:r w:rsidR="009173A9" w:rsidRPr="009173A9">
        <w:rPr>
          <w:rFonts w:ascii="Century Gothic" w:hAnsi="Century Gothic" w:cs="Calibri"/>
          <w:b/>
          <w:i/>
          <w:sz w:val="18"/>
          <w:szCs w:val="18"/>
        </w:rPr>
        <w:t xml:space="preserve">Γ’) </w:t>
      </w:r>
      <w:r w:rsidR="009173A9" w:rsidRPr="009173A9">
        <w:rPr>
          <w:rFonts w:ascii="Century Gothic" w:hAnsi="Century Gothic" w:cs="Calibri"/>
          <w:i/>
          <w:sz w:val="18"/>
          <w:szCs w:val="18"/>
        </w:rPr>
        <w:t>μεμονωμένα ή συνδυαστικά μεταξύ τους σύμφωνα με την παρούσα μελέτη.</w:t>
      </w:r>
    </w:p>
    <w:p w14:paraId="2248C581" w14:textId="21D9418B" w:rsidR="00054544" w:rsidRPr="00054544" w:rsidRDefault="00054544" w:rsidP="00054544">
      <w:pPr>
        <w:jc w:val="both"/>
        <w:rPr>
          <w:rFonts w:ascii="Century Gothic" w:hAnsi="Century Gothic" w:cs="Calibri"/>
          <w:i/>
          <w:sz w:val="18"/>
          <w:szCs w:val="18"/>
        </w:rPr>
      </w:pPr>
    </w:p>
    <w:p w14:paraId="32A4FF76" w14:textId="77777777" w:rsidR="001763B3" w:rsidRPr="007B3255" w:rsidRDefault="001763B3" w:rsidP="00054544">
      <w:pPr>
        <w:jc w:val="both"/>
        <w:rPr>
          <w:rFonts w:ascii="Century Gothic" w:hAnsi="Century Gothic" w:cs="Calibri"/>
          <w:b/>
          <w:bCs/>
          <w:sz w:val="18"/>
          <w:szCs w:val="18"/>
          <w:u w:val="single"/>
        </w:rPr>
      </w:pPr>
    </w:p>
    <w:tbl>
      <w:tblPr>
        <w:tblW w:w="0" w:type="auto"/>
        <w:tblLayout w:type="fixed"/>
        <w:tblLook w:val="0000" w:firstRow="0" w:lastRow="0" w:firstColumn="0" w:lastColumn="0" w:noHBand="0" w:noVBand="0"/>
      </w:tblPr>
      <w:tblGrid>
        <w:gridCol w:w="5148"/>
        <w:gridCol w:w="1080"/>
        <w:gridCol w:w="3600"/>
      </w:tblGrid>
      <w:tr w:rsidR="00CB1C58" w:rsidRPr="007B3255" w14:paraId="37E2998B" w14:textId="77777777">
        <w:tc>
          <w:tcPr>
            <w:tcW w:w="5148" w:type="dxa"/>
            <w:shd w:val="clear" w:color="auto" w:fill="auto"/>
          </w:tcPr>
          <w:p w14:paraId="7EE923E9"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0C6219E" wp14:editId="5C049C5D">
                  <wp:extent cx="992271" cy="1247775"/>
                  <wp:effectExtent l="0" t="0" r="0" b="0"/>
                  <wp:docPr id="23" name="Εικόνα 23"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51139DE0"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789C7A81"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614A8CA"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019C2607"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E6B8972"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5E84CF60"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28148FEF" w14:textId="7BE9078A" w:rsidR="00CB1C58" w:rsidRPr="007B3255" w:rsidRDefault="00E62624"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2E7FE4C5" w14:textId="77777777">
        <w:tc>
          <w:tcPr>
            <w:tcW w:w="6228" w:type="dxa"/>
            <w:gridSpan w:val="2"/>
            <w:shd w:val="clear" w:color="auto" w:fill="auto"/>
          </w:tcPr>
          <w:p w14:paraId="0B293B8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47DE195D"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30EB456E" w14:textId="77777777">
        <w:tc>
          <w:tcPr>
            <w:tcW w:w="6228" w:type="dxa"/>
            <w:gridSpan w:val="2"/>
            <w:shd w:val="clear" w:color="auto" w:fill="auto"/>
          </w:tcPr>
          <w:p w14:paraId="7B78273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4B846388" w14:textId="30535F97" w:rsidR="002D5CE5" w:rsidRPr="007B3255" w:rsidRDefault="00E62624"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3443A2BD" w14:textId="77777777">
        <w:tc>
          <w:tcPr>
            <w:tcW w:w="6228" w:type="dxa"/>
            <w:gridSpan w:val="2"/>
            <w:shd w:val="clear" w:color="auto" w:fill="auto"/>
          </w:tcPr>
          <w:p w14:paraId="4CD34B73"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61026759"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21C70B99" w14:textId="77777777" w:rsidR="001763B3" w:rsidRPr="007B3255" w:rsidRDefault="001763B3">
      <w:pPr>
        <w:rPr>
          <w:rFonts w:ascii="Century Gothic" w:hAnsi="Century Gothic" w:cs="Calibri"/>
          <w:sz w:val="18"/>
          <w:szCs w:val="18"/>
        </w:rPr>
      </w:pPr>
    </w:p>
    <w:p w14:paraId="7FAF28A5" w14:textId="77777777" w:rsidR="007A6D9E" w:rsidRDefault="007A6D9E">
      <w:pPr>
        <w:pStyle w:val="3"/>
        <w:rPr>
          <w:rFonts w:ascii="Century Gothic" w:hAnsi="Century Gothic" w:cs="Calibri"/>
          <w:sz w:val="18"/>
          <w:szCs w:val="18"/>
        </w:rPr>
      </w:pPr>
    </w:p>
    <w:p w14:paraId="6C14A560" w14:textId="0810984B"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 xml:space="preserve">ΤΙΜΟΛΟΓΙΟ </w:t>
      </w:r>
      <w:r w:rsidR="00E52CD3" w:rsidRPr="007B3255">
        <w:rPr>
          <w:rFonts w:ascii="Century Gothic" w:hAnsi="Century Gothic" w:cs="Calibri"/>
          <w:sz w:val="18"/>
          <w:szCs w:val="18"/>
        </w:rPr>
        <w:t>ΠΡΟΣΦΟΡΑΣ</w:t>
      </w:r>
    </w:p>
    <w:p w14:paraId="1F8CFEBB" w14:textId="77777777" w:rsidR="007A6D9E" w:rsidRDefault="007A6D9E" w:rsidP="009173A9">
      <w:pPr>
        <w:jc w:val="both"/>
        <w:rPr>
          <w:rFonts w:ascii="Century Gothic" w:hAnsi="Century Gothic" w:cs="Calibri"/>
          <w:b/>
          <w:bCs/>
          <w:sz w:val="18"/>
          <w:szCs w:val="18"/>
          <w:u w:val="single"/>
        </w:rPr>
      </w:pPr>
    </w:p>
    <w:p w14:paraId="5805B7A4" w14:textId="55119BA5" w:rsidR="009173A9" w:rsidRPr="007B3255" w:rsidRDefault="009173A9" w:rsidP="009173A9">
      <w:pPr>
        <w:jc w:val="both"/>
        <w:rPr>
          <w:rFonts w:ascii="Century Gothic" w:hAnsi="Century Gothic" w:cs="Calibri"/>
          <w:sz w:val="18"/>
          <w:szCs w:val="18"/>
        </w:rPr>
      </w:pPr>
      <w:r w:rsidRPr="007B3255">
        <w:rPr>
          <w:rFonts w:ascii="Century Gothic" w:hAnsi="Century Gothic" w:cs="Calibri"/>
          <w:b/>
          <w:bCs/>
          <w:sz w:val="18"/>
          <w:szCs w:val="18"/>
          <w:u w:val="single"/>
        </w:rPr>
        <w:t>ΟΜΑΔΑ Α’</w:t>
      </w:r>
    </w:p>
    <w:p w14:paraId="6E62E15F" w14:textId="77777777" w:rsidR="009173A9" w:rsidRPr="007B3255" w:rsidRDefault="009173A9" w:rsidP="009173A9">
      <w:pPr>
        <w:jc w:val="both"/>
        <w:rPr>
          <w:rFonts w:ascii="Century Gothic" w:hAnsi="Century Gothic" w:cs="Calibri"/>
          <w:sz w:val="18"/>
          <w:szCs w:val="18"/>
        </w:rPr>
      </w:pPr>
    </w:p>
    <w:p w14:paraId="626CEEB3" w14:textId="77777777" w:rsidR="009173A9" w:rsidRPr="007B3255" w:rsidRDefault="009173A9" w:rsidP="009173A9">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 </w:t>
      </w:r>
      <w:r w:rsidRPr="001E6B30">
        <w:rPr>
          <w:rFonts w:ascii="Century Gothic" w:hAnsi="Century Gothic" w:cs="Calibri"/>
          <w:sz w:val="18"/>
          <w:szCs w:val="18"/>
          <w:u w:val="single"/>
        </w:rPr>
        <w:t>Φορητός Ηλεκτρονικός Υπολογιστής</w:t>
      </w:r>
      <w:r>
        <w:rPr>
          <w:rFonts w:ascii="Century Gothic" w:hAnsi="Century Gothic" w:cs="Calibri"/>
          <w:sz w:val="18"/>
          <w:szCs w:val="18"/>
          <w:u w:val="single"/>
        </w:rPr>
        <w:t xml:space="preserve"> </w:t>
      </w:r>
      <w:r w:rsidRPr="001E6B30">
        <w:rPr>
          <w:rFonts w:ascii="Century Gothic" w:hAnsi="Century Gothic" w:cs="Calibri"/>
          <w:sz w:val="18"/>
          <w:szCs w:val="18"/>
          <w:u w:val="single"/>
        </w:rPr>
        <w:t>(</w:t>
      </w:r>
      <w:r w:rsidRPr="001E6B30">
        <w:rPr>
          <w:rFonts w:ascii="Century Gothic" w:hAnsi="Century Gothic" w:cs="Calibri"/>
          <w:sz w:val="18"/>
          <w:szCs w:val="18"/>
          <w:u w:val="single"/>
          <w:lang w:val="en-US"/>
        </w:rPr>
        <w:t>CPV</w:t>
      </w:r>
      <w:r w:rsidRPr="001E6B30">
        <w:rPr>
          <w:rFonts w:ascii="Century Gothic" w:hAnsi="Century Gothic" w:cs="Calibri"/>
          <w:sz w:val="18"/>
          <w:szCs w:val="18"/>
          <w:u w:val="single"/>
        </w:rPr>
        <w:t>: 30213100-6)</w:t>
      </w:r>
    </w:p>
    <w:p w14:paraId="4E32047D" w14:textId="77777777" w:rsidR="007A6D9E" w:rsidRDefault="007A6D9E" w:rsidP="009173A9">
      <w:pPr>
        <w:pStyle w:val="TableContents"/>
        <w:jc w:val="both"/>
        <w:rPr>
          <w:rFonts w:ascii="Century Gothic" w:hAnsi="Century Gothic" w:cs="Calibri"/>
          <w:sz w:val="18"/>
          <w:szCs w:val="18"/>
        </w:rPr>
      </w:pPr>
    </w:p>
    <w:p w14:paraId="080E262B" w14:textId="5EC888B9" w:rsidR="009173A9" w:rsidRPr="007B3255" w:rsidRDefault="009173A9" w:rsidP="009173A9">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w:t>
      </w:r>
      <w:r>
        <w:rPr>
          <w:rFonts w:ascii="Century Gothic" w:hAnsi="Century Gothic" w:cs="Calibri"/>
          <w:sz w:val="18"/>
          <w:szCs w:val="18"/>
        </w:rPr>
        <w:t xml:space="preserve"> και</w:t>
      </w:r>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αποκυβωτιοποίηση</w:t>
      </w:r>
      <w:proofErr w:type="spellEnd"/>
      <w:r w:rsidRPr="007B3255">
        <w:rPr>
          <w:rFonts w:ascii="Century Gothic" w:hAnsi="Century Gothic" w:cs="Calibri"/>
          <w:sz w:val="18"/>
          <w:szCs w:val="18"/>
        </w:rPr>
        <w:t xml:space="preserve"> </w:t>
      </w:r>
      <w:r>
        <w:rPr>
          <w:rFonts w:ascii="Century Gothic" w:hAnsi="Century Gothic" w:cs="Calibri"/>
          <w:sz w:val="18"/>
          <w:szCs w:val="18"/>
        </w:rPr>
        <w:t>Φορητού Ηλεκτρονικού</w:t>
      </w:r>
      <w:r w:rsidRPr="007B3255">
        <w:rPr>
          <w:rFonts w:ascii="Century Gothic" w:hAnsi="Century Gothic" w:cs="Calibri"/>
          <w:sz w:val="18"/>
          <w:szCs w:val="18"/>
        </w:rPr>
        <w:t xml:space="preserve"> Υπολογιστ</w:t>
      </w:r>
      <w:r>
        <w:rPr>
          <w:rFonts w:ascii="Century Gothic" w:hAnsi="Century Gothic" w:cs="Calibri"/>
          <w:sz w:val="18"/>
          <w:szCs w:val="18"/>
        </w:rPr>
        <w:t>ή</w:t>
      </w:r>
      <w:r w:rsidRPr="007B3255">
        <w:rPr>
          <w:rFonts w:ascii="Century Gothic" w:hAnsi="Century Gothic" w:cs="Calibri"/>
          <w:sz w:val="18"/>
          <w:szCs w:val="18"/>
        </w:rPr>
        <w:t>, σύμφωνα με τις τεχνικές προδιαγραφές της παρούσας μελέτης.</w:t>
      </w:r>
    </w:p>
    <w:p w14:paraId="5EC036B9"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0F004A3A" w14:textId="77777777" w:rsidR="009173A9" w:rsidRPr="007B3255" w:rsidRDefault="009173A9" w:rsidP="009173A9">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6668065E" w14:textId="77777777" w:rsidR="009173A9" w:rsidRPr="007B3255" w:rsidRDefault="009173A9" w:rsidP="009173A9">
      <w:pPr>
        <w:jc w:val="both"/>
        <w:rPr>
          <w:rFonts w:ascii="Century Gothic" w:hAnsi="Century Gothic" w:cs="Calibri"/>
          <w:sz w:val="18"/>
          <w:szCs w:val="18"/>
        </w:rPr>
      </w:pPr>
    </w:p>
    <w:p w14:paraId="3FC922DC" w14:textId="77777777" w:rsidR="009173A9" w:rsidRPr="007B3255" w:rsidRDefault="009173A9" w:rsidP="009173A9">
      <w:pPr>
        <w:pStyle w:val="TableContents"/>
        <w:jc w:val="both"/>
        <w:rPr>
          <w:rFonts w:ascii="Century Gothic" w:hAnsi="Century Gothic" w:cs="Calibri"/>
          <w:sz w:val="18"/>
          <w:szCs w:val="18"/>
        </w:rPr>
      </w:pPr>
      <w:r>
        <w:rPr>
          <w:rFonts w:ascii="Century Gothic" w:hAnsi="Century Gothic" w:cs="Calibri"/>
          <w:sz w:val="18"/>
          <w:szCs w:val="18"/>
          <w:u w:val="single"/>
        </w:rPr>
        <w:t xml:space="preserve">ΆΡΘΡΟ 1.2 </w:t>
      </w:r>
      <w:r w:rsidRPr="007B3255">
        <w:rPr>
          <w:rFonts w:ascii="Century Gothic" w:hAnsi="Century Gothic" w:cs="Calibri"/>
          <w:sz w:val="18"/>
          <w:szCs w:val="18"/>
          <w:u w:val="single"/>
        </w:rPr>
        <w:t>Πακέτο λογισμικού δημιουργίας κειμένων, σχεδίασης, απεικόνισης, προγραμματισμού και παραγωγικότητας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48300000-1)</w:t>
      </w:r>
    </w:p>
    <w:p w14:paraId="4A5031DA" w14:textId="77777777" w:rsidR="007A6D9E" w:rsidRDefault="007A6D9E" w:rsidP="009173A9">
      <w:pPr>
        <w:jc w:val="both"/>
        <w:rPr>
          <w:rFonts w:ascii="Century Gothic" w:hAnsi="Century Gothic" w:cs="Calibri"/>
          <w:sz w:val="18"/>
          <w:szCs w:val="18"/>
        </w:rPr>
      </w:pPr>
    </w:p>
    <w:p w14:paraId="224B1C2E" w14:textId="50E3B2D3"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Pr>
          <w:rFonts w:ascii="Century Gothic" w:hAnsi="Century Gothic" w:cs="Calibri"/>
          <w:sz w:val="18"/>
          <w:szCs w:val="18"/>
        </w:rPr>
        <w:t xml:space="preserve">και εγκατάσταση </w:t>
      </w:r>
      <w:r w:rsidRPr="007B3255">
        <w:rPr>
          <w:rFonts w:ascii="Century Gothic" w:hAnsi="Century Gothic" w:cs="Calibri"/>
          <w:sz w:val="18"/>
          <w:szCs w:val="18"/>
        </w:rPr>
        <w:t>λογισμικού πακέτου εφαρμογών γραφείου, σύμφωνα με τις τεχνικές προδιαγραφές της παρούσας μελέτης.</w:t>
      </w:r>
    </w:p>
    <w:p w14:paraId="35B24297"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12B1669C" w14:textId="77777777" w:rsidR="009173A9" w:rsidRPr="007B3255" w:rsidRDefault="009173A9" w:rsidP="009173A9">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1E6FD6B9" w14:textId="77777777" w:rsidR="009173A9" w:rsidRPr="007B3255" w:rsidRDefault="009173A9" w:rsidP="009173A9">
      <w:pPr>
        <w:jc w:val="both"/>
        <w:rPr>
          <w:rFonts w:ascii="Century Gothic" w:hAnsi="Century Gothic" w:cs="Calibri"/>
          <w:sz w:val="18"/>
          <w:szCs w:val="18"/>
        </w:rPr>
      </w:pPr>
    </w:p>
    <w:p w14:paraId="438D443C" w14:textId="77777777" w:rsidR="009173A9" w:rsidRPr="007B3255" w:rsidRDefault="009173A9" w:rsidP="009173A9">
      <w:pPr>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Pr>
          <w:rFonts w:ascii="Century Gothic" w:hAnsi="Century Gothic" w:cs="Calibri"/>
          <w:sz w:val="18"/>
          <w:szCs w:val="18"/>
          <w:u w:val="single"/>
        </w:rPr>
        <w:t>3</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Antivirus</w:t>
      </w:r>
      <w:r w:rsidRPr="007B3255">
        <w:rPr>
          <w:rFonts w:ascii="Century Gothic" w:hAnsi="Century Gothic" w:cs="Calibri"/>
          <w:sz w:val="18"/>
          <w:szCs w:val="18"/>
          <w:u w:val="single"/>
        </w:rPr>
        <w:t xml:space="preserve"> (CPV: 48761000-0)</w:t>
      </w:r>
    </w:p>
    <w:p w14:paraId="2203BFEE" w14:textId="77777777" w:rsidR="007A6D9E" w:rsidRDefault="007A6D9E" w:rsidP="009173A9">
      <w:pPr>
        <w:jc w:val="both"/>
        <w:rPr>
          <w:rFonts w:ascii="Century Gothic" w:hAnsi="Century Gothic" w:cs="Calibri"/>
          <w:sz w:val="18"/>
          <w:szCs w:val="18"/>
        </w:rPr>
      </w:pPr>
    </w:p>
    <w:p w14:paraId="1D7F8126" w14:textId="7D0E208D"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προστασίας από ιούς, </w:t>
      </w:r>
      <w:r w:rsidRPr="007B3255">
        <w:rPr>
          <w:rFonts w:ascii="Century Gothic" w:hAnsi="Century Gothic" w:cs="Calibri"/>
          <w:sz w:val="18"/>
          <w:szCs w:val="18"/>
          <w:lang w:val="en-US"/>
        </w:rPr>
        <w:t>worms</w:t>
      </w:r>
      <w:r w:rsidRPr="007B3255">
        <w:rPr>
          <w:rFonts w:ascii="Century Gothic" w:hAnsi="Century Gothic" w:cs="Calibri"/>
          <w:sz w:val="18"/>
          <w:szCs w:val="18"/>
        </w:rPr>
        <w:t xml:space="preserve">, </w:t>
      </w:r>
      <w:proofErr w:type="spellStart"/>
      <w:r w:rsidRPr="007B3255">
        <w:rPr>
          <w:rFonts w:ascii="Century Gothic" w:hAnsi="Century Gothic" w:cs="Calibri"/>
          <w:sz w:val="18"/>
          <w:szCs w:val="18"/>
          <w:lang w:val="en-US"/>
        </w:rPr>
        <w:t>mallwares</w:t>
      </w:r>
      <w:proofErr w:type="spellEnd"/>
      <w:r w:rsidRPr="007B3255">
        <w:rPr>
          <w:rFonts w:ascii="Century Gothic" w:hAnsi="Century Gothic" w:cs="Calibri"/>
          <w:sz w:val="18"/>
          <w:szCs w:val="18"/>
        </w:rPr>
        <w:t xml:space="preserve"> κ.λπ., σύμφωνα με τις τεχνικές προδιαγραφές της παρούσας μελέτης.</w:t>
      </w:r>
    </w:p>
    <w:p w14:paraId="107E518C"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90B1484" w14:textId="77777777" w:rsidR="009173A9" w:rsidRPr="007B3255" w:rsidRDefault="009173A9" w:rsidP="009173A9">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382B9E2A" w14:textId="77777777" w:rsidR="009173A9" w:rsidRPr="007B3255" w:rsidRDefault="009173A9" w:rsidP="009173A9">
      <w:pPr>
        <w:jc w:val="both"/>
        <w:rPr>
          <w:rFonts w:ascii="Century Gothic" w:hAnsi="Century Gothic" w:cs="Calibri"/>
          <w:sz w:val="18"/>
          <w:szCs w:val="18"/>
        </w:rPr>
      </w:pPr>
    </w:p>
    <w:p w14:paraId="7C5F7165" w14:textId="77777777" w:rsidR="009173A9" w:rsidRPr="007B3255" w:rsidRDefault="009173A9" w:rsidP="009173A9">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Pr>
          <w:rFonts w:ascii="Century Gothic" w:hAnsi="Century Gothic" w:cs="Calibri"/>
          <w:sz w:val="18"/>
          <w:szCs w:val="18"/>
          <w:u w:val="single"/>
        </w:rPr>
        <w:t>4</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Web</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Camera</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30237240-3)</w:t>
      </w:r>
    </w:p>
    <w:p w14:paraId="64C5E47E" w14:textId="77777777" w:rsidR="007A6D9E" w:rsidRDefault="007A6D9E" w:rsidP="009173A9">
      <w:pPr>
        <w:jc w:val="both"/>
        <w:rPr>
          <w:rFonts w:ascii="Century Gothic" w:hAnsi="Century Gothic" w:cs="Calibri"/>
          <w:sz w:val="18"/>
          <w:szCs w:val="18"/>
        </w:rPr>
      </w:pPr>
    </w:p>
    <w:p w14:paraId="748E1C1C" w14:textId="19D03D21"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cameras</w:t>
      </w:r>
      <w:r w:rsidRPr="007B3255">
        <w:rPr>
          <w:rFonts w:ascii="Century Gothic" w:hAnsi="Century Gothic" w:cs="Calibri"/>
          <w:sz w:val="18"/>
          <w:szCs w:val="18"/>
        </w:rPr>
        <w:t>, σύμφωνα με τις τεχνικές προδιαγραφές της παρούσας μελέτης.</w:t>
      </w:r>
    </w:p>
    <w:p w14:paraId="4ABDDDAD"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70EE1262" w14:textId="77777777" w:rsidR="009173A9" w:rsidRPr="007B3255" w:rsidRDefault="009173A9" w:rsidP="009173A9">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4F14E57C" w14:textId="77777777" w:rsidR="009173A9" w:rsidRPr="007B3255" w:rsidRDefault="009173A9" w:rsidP="009173A9">
      <w:pPr>
        <w:jc w:val="both"/>
        <w:rPr>
          <w:rFonts w:ascii="Century Gothic" w:hAnsi="Century Gothic" w:cs="Calibri"/>
          <w:sz w:val="18"/>
          <w:szCs w:val="18"/>
        </w:rPr>
      </w:pPr>
    </w:p>
    <w:p w14:paraId="6FB4A74D"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b/>
          <w:bCs/>
          <w:sz w:val="18"/>
          <w:szCs w:val="18"/>
          <w:u w:val="single"/>
        </w:rPr>
        <w:t>ΟΜΑΔΑ Β’</w:t>
      </w:r>
    </w:p>
    <w:p w14:paraId="00832C56" w14:textId="77777777" w:rsidR="009173A9" w:rsidRPr="007B3255" w:rsidRDefault="009173A9" w:rsidP="009173A9">
      <w:pPr>
        <w:jc w:val="both"/>
        <w:rPr>
          <w:rFonts w:ascii="Century Gothic" w:hAnsi="Century Gothic" w:cs="Calibri"/>
          <w:sz w:val="18"/>
          <w:szCs w:val="18"/>
        </w:rPr>
      </w:pPr>
    </w:p>
    <w:p w14:paraId="4348A05B" w14:textId="77777777" w:rsidR="009173A9" w:rsidRPr="007B3255" w:rsidRDefault="009173A9" w:rsidP="009173A9">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2.1 </w:t>
      </w:r>
      <w:r w:rsidRPr="001E6B30">
        <w:rPr>
          <w:rFonts w:ascii="Century Gothic" w:hAnsi="Century Gothic" w:cs="Calibri"/>
          <w:sz w:val="18"/>
          <w:szCs w:val="18"/>
          <w:u w:val="single"/>
          <w:lang w:val="en-US"/>
        </w:rPr>
        <w:t>Tablet</w:t>
      </w:r>
      <w:r w:rsidRPr="001E6B30">
        <w:rPr>
          <w:rFonts w:ascii="Century Gothic" w:hAnsi="Century Gothic" w:cs="Calibri"/>
          <w:sz w:val="18"/>
          <w:szCs w:val="18"/>
          <w:u w:val="single"/>
        </w:rPr>
        <w:t xml:space="preserve"> (</w:t>
      </w:r>
      <w:r w:rsidRPr="001E6B30">
        <w:rPr>
          <w:rFonts w:ascii="Century Gothic" w:hAnsi="Century Gothic" w:cs="Calibri"/>
          <w:sz w:val="18"/>
          <w:szCs w:val="18"/>
          <w:u w:val="single"/>
          <w:lang w:val="en-US"/>
        </w:rPr>
        <w:t>CPV</w:t>
      </w:r>
      <w:r w:rsidRPr="001E6B30">
        <w:rPr>
          <w:rFonts w:ascii="Century Gothic" w:hAnsi="Century Gothic" w:cs="Calibri"/>
          <w:sz w:val="18"/>
          <w:szCs w:val="18"/>
          <w:u w:val="single"/>
        </w:rPr>
        <w:t>: 30213200-7)</w:t>
      </w:r>
    </w:p>
    <w:p w14:paraId="4B826E2D" w14:textId="77777777" w:rsidR="007A6D9E" w:rsidRDefault="007A6D9E" w:rsidP="009173A9">
      <w:pPr>
        <w:jc w:val="both"/>
        <w:rPr>
          <w:rFonts w:ascii="Century Gothic" w:hAnsi="Century Gothic" w:cs="Calibri"/>
          <w:sz w:val="18"/>
          <w:szCs w:val="18"/>
        </w:rPr>
      </w:pPr>
    </w:p>
    <w:p w14:paraId="543C96FB" w14:textId="0880AD3B"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w:t>
      </w:r>
      <w:r w:rsidRPr="001E6B30">
        <w:rPr>
          <w:rFonts w:ascii="Century Gothic" w:hAnsi="Century Gothic" w:cs="Calibri"/>
          <w:sz w:val="18"/>
          <w:szCs w:val="18"/>
        </w:rPr>
        <w:t xml:space="preserve">και </w:t>
      </w:r>
      <w:proofErr w:type="spellStart"/>
      <w:r w:rsidRPr="001E6B30">
        <w:rPr>
          <w:rFonts w:ascii="Century Gothic" w:hAnsi="Century Gothic" w:cs="Calibri"/>
          <w:sz w:val="18"/>
          <w:szCs w:val="18"/>
        </w:rPr>
        <w:t>αποκυβωτιοποίηση</w:t>
      </w:r>
      <w:proofErr w:type="spellEnd"/>
      <w:r>
        <w:rPr>
          <w:rFonts w:ascii="Century Gothic" w:hAnsi="Century Gothic" w:cs="Calibri"/>
          <w:sz w:val="18"/>
          <w:szCs w:val="18"/>
        </w:rPr>
        <w:t xml:space="preserve"> </w:t>
      </w:r>
      <w:r>
        <w:rPr>
          <w:rFonts w:ascii="Century Gothic" w:hAnsi="Century Gothic" w:cs="Calibri"/>
          <w:sz w:val="18"/>
          <w:szCs w:val="18"/>
          <w:lang w:val="en-US"/>
        </w:rPr>
        <w:t>tablet</w:t>
      </w:r>
      <w:r w:rsidRPr="007B3255">
        <w:rPr>
          <w:rFonts w:ascii="Century Gothic" w:hAnsi="Century Gothic" w:cs="Calibri"/>
          <w:sz w:val="18"/>
          <w:szCs w:val="18"/>
        </w:rPr>
        <w:t>, σύμφωνα με τις τεχνικές προδιαγραφές της παρούσας μελέτης.</w:t>
      </w:r>
    </w:p>
    <w:p w14:paraId="17488D9A" w14:textId="77777777" w:rsidR="007A6D9E" w:rsidRPr="007B3255" w:rsidRDefault="007A6D9E" w:rsidP="007A6D9E">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56D0D16" w14:textId="77777777" w:rsidR="007A6D9E" w:rsidRPr="007B3255" w:rsidRDefault="007A6D9E" w:rsidP="007A6D9E">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40D8AA50" w14:textId="77777777" w:rsidR="009173A9" w:rsidRPr="007B3255" w:rsidRDefault="009173A9" w:rsidP="009173A9">
      <w:pPr>
        <w:jc w:val="both"/>
        <w:rPr>
          <w:rFonts w:ascii="Century Gothic" w:hAnsi="Century Gothic" w:cs="Calibri"/>
          <w:sz w:val="18"/>
          <w:szCs w:val="18"/>
        </w:rPr>
      </w:pPr>
    </w:p>
    <w:p w14:paraId="530A8558"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b/>
          <w:bCs/>
          <w:sz w:val="18"/>
          <w:szCs w:val="18"/>
          <w:u w:val="single"/>
        </w:rPr>
        <w:t>ΟΜΑΔΑ Γ’</w:t>
      </w:r>
    </w:p>
    <w:p w14:paraId="55AA6958" w14:textId="77777777" w:rsidR="009173A9" w:rsidRPr="007B3255" w:rsidRDefault="009173A9" w:rsidP="009173A9">
      <w:pPr>
        <w:jc w:val="both"/>
        <w:rPr>
          <w:rFonts w:ascii="Century Gothic" w:hAnsi="Century Gothic" w:cs="Calibri"/>
          <w:sz w:val="18"/>
          <w:szCs w:val="18"/>
        </w:rPr>
      </w:pPr>
    </w:p>
    <w:p w14:paraId="05982FC9" w14:textId="77777777" w:rsidR="009173A9" w:rsidRPr="001E6B30" w:rsidRDefault="009173A9" w:rsidP="009173A9">
      <w:pPr>
        <w:jc w:val="both"/>
        <w:rPr>
          <w:rFonts w:ascii="Century Gothic" w:hAnsi="Century Gothic" w:cs="Calibri"/>
          <w:sz w:val="18"/>
          <w:szCs w:val="18"/>
        </w:rPr>
      </w:pPr>
      <w:r w:rsidRPr="007B3255">
        <w:rPr>
          <w:rFonts w:ascii="Century Gothic" w:hAnsi="Century Gothic" w:cs="Calibri"/>
          <w:sz w:val="18"/>
          <w:szCs w:val="18"/>
          <w:u w:val="single"/>
        </w:rPr>
        <w:t>ΆΡΘΡΟ 3.1 Πακέτο λογισμικού σχεδίασης με τη βοήθεια Η/Υ (</w:t>
      </w:r>
      <w:r w:rsidRPr="007B3255">
        <w:rPr>
          <w:rFonts w:ascii="Century Gothic" w:hAnsi="Century Gothic" w:cs="Calibri"/>
          <w:sz w:val="18"/>
          <w:szCs w:val="18"/>
          <w:u w:val="single"/>
          <w:lang w:val="en-US"/>
        </w:rPr>
        <w:t>CAD</w:t>
      </w:r>
      <w:r>
        <w:rPr>
          <w:rFonts w:ascii="Century Gothic" w:hAnsi="Century Gothic" w:cs="Calibri"/>
          <w:sz w:val="18"/>
          <w:szCs w:val="18"/>
          <w:u w:val="single"/>
        </w:rPr>
        <w:t>-</w:t>
      </w:r>
      <w:r w:rsidRPr="001E6B30">
        <w:rPr>
          <w:rFonts w:ascii="Century Gothic" w:hAnsi="Century Gothic" w:cs="Calibri"/>
          <w:sz w:val="18"/>
          <w:szCs w:val="18"/>
          <w:u w:val="single"/>
        </w:rPr>
        <w:t>εξυπηρετούμενη άδεια χρήσης</w:t>
      </w:r>
      <w:r w:rsidRPr="007B3255">
        <w:rPr>
          <w:rFonts w:ascii="Century Gothic" w:hAnsi="Century Gothic" w:cs="Calibri"/>
          <w:sz w:val="18"/>
          <w:szCs w:val="18"/>
          <w:u w:val="single"/>
        </w:rPr>
        <w:t>) (CPV: 48321000-4)</w:t>
      </w:r>
    </w:p>
    <w:p w14:paraId="263D9CB4" w14:textId="77777777" w:rsidR="007A6D9E" w:rsidRDefault="007A6D9E" w:rsidP="009173A9">
      <w:pPr>
        <w:jc w:val="both"/>
        <w:rPr>
          <w:rFonts w:ascii="Century Gothic" w:hAnsi="Century Gothic" w:cs="Calibri"/>
          <w:sz w:val="18"/>
          <w:szCs w:val="18"/>
        </w:rPr>
      </w:pPr>
    </w:p>
    <w:p w14:paraId="3A6DEB31" w14:textId="3698FD63"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πακέτου λογισμικού σχεδίασης με τη βοήθεια Η/Υ (CAD</w:t>
      </w:r>
      <w:r w:rsidRPr="001E6B30">
        <w:rPr>
          <w:rFonts w:ascii="Century Gothic" w:hAnsi="Century Gothic" w:cs="Calibri"/>
          <w:sz w:val="18"/>
          <w:szCs w:val="18"/>
        </w:rPr>
        <w:t>-εξυπηρετούμενη άδεια χρήσης</w:t>
      </w:r>
      <w:r w:rsidRPr="007B3255">
        <w:rPr>
          <w:rFonts w:ascii="Century Gothic" w:hAnsi="Century Gothic" w:cs="Calibri"/>
          <w:sz w:val="18"/>
          <w:szCs w:val="18"/>
        </w:rPr>
        <w:t>), σύμφωνα με τις τεχνικές προδιαγραφές της παρούσας μελέτης.</w:t>
      </w:r>
    </w:p>
    <w:p w14:paraId="19AD815C" w14:textId="77777777" w:rsidR="007A6D9E" w:rsidRPr="007B3255" w:rsidRDefault="007A6D9E" w:rsidP="007A6D9E">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30486CEE" w14:textId="77777777" w:rsidR="007A6D9E" w:rsidRPr="007B3255" w:rsidRDefault="007A6D9E" w:rsidP="007A6D9E">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4A34F047" w14:textId="77777777" w:rsidR="009173A9" w:rsidRPr="007B3255" w:rsidRDefault="009173A9" w:rsidP="009173A9">
      <w:pPr>
        <w:jc w:val="both"/>
        <w:rPr>
          <w:rFonts w:ascii="Century Gothic" w:hAnsi="Century Gothic" w:cs="Calibri"/>
          <w:sz w:val="18"/>
          <w:szCs w:val="18"/>
        </w:rPr>
      </w:pPr>
    </w:p>
    <w:p w14:paraId="4296821D" w14:textId="77777777" w:rsidR="007A6D9E" w:rsidRDefault="007A6D9E" w:rsidP="009173A9">
      <w:pPr>
        <w:jc w:val="both"/>
        <w:rPr>
          <w:rFonts w:ascii="Century Gothic" w:hAnsi="Century Gothic" w:cs="Calibri"/>
          <w:sz w:val="18"/>
          <w:szCs w:val="18"/>
          <w:u w:val="single"/>
        </w:rPr>
      </w:pPr>
    </w:p>
    <w:p w14:paraId="1EFAAE3F" w14:textId="77777777" w:rsidR="007A6D9E" w:rsidRDefault="007A6D9E" w:rsidP="009173A9">
      <w:pPr>
        <w:jc w:val="both"/>
        <w:rPr>
          <w:rFonts w:ascii="Century Gothic" w:hAnsi="Century Gothic" w:cs="Calibri"/>
          <w:sz w:val="18"/>
          <w:szCs w:val="18"/>
          <w:u w:val="single"/>
        </w:rPr>
      </w:pPr>
    </w:p>
    <w:p w14:paraId="58F7D51E" w14:textId="77777777" w:rsidR="007A6D9E" w:rsidRDefault="007A6D9E" w:rsidP="009173A9">
      <w:pPr>
        <w:jc w:val="both"/>
        <w:rPr>
          <w:rFonts w:ascii="Century Gothic" w:hAnsi="Century Gothic" w:cs="Calibri"/>
          <w:sz w:val="18"/>
          <w:szCs w:val="18"/>
          <w:u w:val="single"/>
        </w:rPr>
      </w:pPr>
    </w:p>
    <w:p w14:paraId="6BF2BE7D" w14:textId="67523CEA" w:rsidR="009173A9" w:rsidRPr="001E6B30" w:rsidRDefault="009173A9" w:rsidP="009173A9">
      <w:pPr>
        <w:jc w:val="both"/>
        <w:rPr>
          <w:rFonts w:ascii="Century Gothic" w:hAnsi="Century Gothic" w:cs="Calibri"/>
          <w:sz w:val="18"/>
          <w:szCs w:val="18"/>
        </w:rPr>
      </w:pPr>
      <w:r w:rsidRPr="001E6B30">
        <w:rPr>
          <w:rFonts w:ascii="Century Gothic" w:hAnsi="Century Gothic" w:cs="Calibri"/>
          <w:sz w:val="18"/>
          <w:szCs w:val="18"/>
          <w:u w:val="single"/>
        </w:rPr>
        <w:lastRenderedPageBreak/>
        <w:t>ΆΡΘΡΟ 3.</w:t>
      </w:r>
      <w:r>
        <w:rPr>
          <w:rFonts w:ascii="Century Gothic" w:hAnsi="Century Gothic" w:cs="Calibri"/>
          <w:sz w:val="18"/>
          <w:szCs w:val="18"/>
          <w:u w:val="single"/>
        </w:rPr>
        <w:t>2</w:t>
      </w:r>
      <w:r w:rsidRPr="001E6B30">
        <w:rPr>
          <w:rFonts w:ascii="Century Gothic" w:hAnsi="Century Gothic" w:cs="Calibri"/>
          <w:sz w:val="18"/>
          <w:szCs w:val="18"/>
          <w:u w:val="single"/>
        </w:rPr>
        <w:t xml:space="preserve"> Πακέτο λογισμικού σχεδίασης με τη βοήθεια Η/Υ (</w:t>
      </w:r>
      <w:r w:rsidRPr="001E6B30">
        <w:rPr>
          <w:rFonts w:ascii="Century Gothic" w:hAnsi="Century Gothic" w:cs="Calibri"/>
          <w:sz w:val="18"/>
          <w:szCs w:val="18"/>
          <w:u w:val="single"/>
          <w:lang w:val="en-US"/>
        </w:rPr>
        <w:t>CAD</w:t>
      </w:r>
      <w:r w:rsidRPr="001E6B30">
        <w:rPr>
          <w:rFonts w:ascii="Century Gothic" w:hAnsi="Century Gothic" w:cs="Calibri"/>
          <w:sz w:val="18"/>
          <w:szCs w:val="18"/>
          <w:u w:val="single"/>
        </w:rPr>
        <w:t>– αυτόνομη άδεια χρήσης) (CPV: 48321000-4)</w:t>
      </w:r>
    </w:p>
    <w:p w14:paraId="66AEE947" w14:textId="77777777" w:rsidR="007A6D9E" w:rsidRDefault="007A6D9E" w:rsidP="009173A9">
      <w:pPr>
        <w:jc w:val="both"/>
        <w:rPr>
          <w:rFonts w:ascii="Century Gothic" w:hAnsi="Century Gothic" w:cs="Calibri"/>
          <w:sz w:val="18"/>
          <w:szCs w:val="18"/>
        </w:rPr>
      </w:pPr>
    </w:p>
    <w:p w14:paraId="5A82B46C" w14:textId="5CEF62D2" w:rsidR="009173A9" w:rsidRPr="001E6B30" w:rsidRDefault="009173A9" w:rsidP="009173A9">
      <w:pPr>
        <w:jc w:val="both"/>
        <w:rPr>
          <w:rFonts w:ascii="Century Gothic" w:hAnsi="Century Gothic" w:cs="Calibri"/>
          <w:sz w:val="18"/>
          <w:szCs w:val="18"/>
        </w:rPr>
      </w:pPr>
      <w:r w:rsidRPr="001E6B30">
        <w:rPr>
          <w:rFonts w:ascii="Century Gothic" w:hAnsi="Century Gothic" w:cs="Calibri"/>
          <w:sz w:val="18"/>
          <w:szCs w:val="18"/>
        </w:rPr>
        <w:t>Για την προμήθεια και εγκατάσταση πακέτου λογισμικού σχεδίασης με τη βοήθεια Η/Υ (CAD</w:t>
      </w:r>
      <w:r>
        <w:rPr>
          <w:rFonts w:ascii="Century Gothic" w:hAnsi="Century Gothic" w:cs="Calibri"/>
          <w:sz w:val="18"/>
          <w:szCs w:val="18"/>
        </w:rPr>
        <w:t>–</w:t>
      </w:r>
      <w:r w:rsidRPr="001E6B30">
        <w:rPr>
          <w:rFonts w:ascii="Century Gothic" w:hAnsi="Century Gothic" w:cs="Calibri"/>
          <w:sz w:val="18"/>
          <w:szCs w:val="18"/>
        </w:rPr>
        <w:t>αυτόνομη άδεια χρήσης), σύμφωνα με τις τεχνικές προδιαγραφές της παρούσας μελέτης.</w:t>
      </w:r>
    </w:p>
    <w:p w14:paraId="64933B6C" w14:textId="77777777" w:rsidR="007A6D9E" w:rsidRPr="007B3255" w:rsidRDefault="007A6D9E" w:rsidP="007A6D9E">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7F5B90A5" w14:textId="77777777" w:rsidR="007A6D9E" w:rsidRPr="007B3255" w:rsidRDefault="007A6D9E" w:rsidP="007A6D9E">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42C8D42" w14:textId="77777777" w:rsidR="009173A9" w:rsidRPr="007B3255" w:rsidRDefault="009173A9" w:rsidP="009173A9">
      <w:pPr>
        <w:jc w:val="both"/>
        <w:rPr>
          <w:rFonts w:ascii="Century Gothic" w:hAnsi="Century Gothic" w:cs="Calibri"/>
          <w:sz w:val="18"/>
          <w:szCs w:val="18"/>
        </w:rPr>
      </w:pPr>
    </w:p>
    <w:p w14:paraId="5C33F1DE" w14:textId="77777777" w:rsidR="009173A9" w:rsidRPr="007B3255" w:rsidRDefault="009173A9" w:rsidP="009173A9">
      <w:pPr>
        <w:jc w:val="both"/>
        <w:rPr>
          <w:rFonts w:ascii="Century Gothic" w:hAnsi="Century Gothic" w:cs="Calibri"/>
          <w:sz w:val="18"/>
          <w:szCs w:val="18"/>
        </w:rPr>
      </w:pPr>
      <w:r w:rsidRPr="00F478A4">
        <w:rPr>
          <w:rFonts w:ascii="Century Gothic" w:hAnsi="Century Gothic" w:cs="Calibri"/>
          <w:sz w:val="18"/>
          <w:szCs w:val="18"/>
          <w:u w:val="single"/>
        </w:rPr>
        <w:t>ΆΡΘΡΟ 3.3 Υπηρεσίες εκπαίδευσης στο λογισμικό σχεδίασης με τη βοήθεια ηλεκτρονικού υπολογιστή (</w:t>
      </w:r>
      <w:r w:rsidRPr="00F478A4">
        <w:rPr>
          <w:rFonts w:ascii="Century Gothic" w:hAnsi="Century Gothic" w:cs="Calibri"/>
          <w:sz w:val="18"/>
          <w:szCs w:val="18"/>
          <w:u w:val="single"/>
          <w:lang w:val="en-US"/>
        </w:rPr>
        <w:t>CAD</w:t>
      </w:r>
      <w:r w:rsidRPr="00F478A4">
        <w:rPr>
          <w:rFonts w:ascii="Century Gothic" w:hAnsi="Century Gothic" w:cs="Calibri"/>
          <w:sz w:val="18"/>
          <w:szCs w:val="18"/>
          <w:u w:val="single"/>
        </w:rPr>
        <w:t>)</w:t>
      </w:r>
    </w:p>
    <w:p w14:paraId="404806BB" w14:textId="77777777" w:rsidR="007A6D9E" w:rsidRDefault="007A6D9E" w:rsidP="009173A9">
      <w:pPr>
        <w:jc w:val="both"/>
        <w:rPr>
          <w:rFonts w:ascii="Century Gothic" w:hAnsi="Century Gothic" w:cs="Calibri"/>
          <w:sz w:val="18"/>
          <w:szCs w:val="18"/>
        </w:rPr>
      </w:pPr>
    </w:p>
    <w:p w14:paraId="4FD2CA22" w14:textId="314507C6" w:rsidR="009173A9" w:rsidRPr="00D117E7" w:rsidRDefault="009173A9" w:rsidP="009173A9">
      <w:pPr>
        <w:jc w:val="both"/>
        <w:rPr>
          <w:rFonts w:ascii="Century Gothic" w:hAnsi="Century Gothic" w:cs="Calibri"/>
          <w:sz w:val="18"/>
          <w:szCs w:val="18"/>
        </w:rPr>
      </w:pPr>
      <w:r w:rsidRPr="00D117E7">
        <w:rPr>
          <w:rFonts w:ascii="Century Gothic" w:hAnsi="Century Gothic" w:cs="Calibri"/>
          <w:sz w:val="18"/>
          <w:szCs w:val="18"/>
        </w:rPr>
        <w:t>Για την παροχή υπηρεσιών εκπαίδευσης στη λειτουργία και χρήση του λογισμικ</w:t>
      </w:r>
      <w:r>
        <w:rPr>
          <w:rFonts w:ascii="Century Gothic" w:hAnsi="Century Gothic" w:cs="Calibri"/>
          <w:sz w:val="18"/>
          <w:szCs w:val="18"/>
        </w:rPr>
        <w:t>ού</w:t>
      </w:r>
      <w:r w:rsidRPr="00D117E7">
        <w:rPr>
          <w:rFonts w:ascii="Century Gothic" w:hAnsi="Century Gothic" w:cs="Calibri"/>
          <w:sz w:val="18"/>
          <w:szCs w:val="18"/>
        </w:rPr>
        <w:t xml:space="preserve"> σχεδίασης με τη βοήθεια ηλεκτρονικού υπολογιστή (CAD), σύμφωνα με τις τεχνικές προδιαγραφές της παρούσας μελέτης.</w:t>
      </w:r>
    </w:p>
    <w:p w14:paraId="1F65133E" w14:textId="62F43872" w:rsidR="00C60E77" w:rsidRPr="007B3255" w:rsidRDefault="00C60E77" w:rsidP="00C60E77">
      <w:pPr>
        <w:jc w:val="both"/>
        <w:rPr>
          <w:rFonts w:ascii="Century Gothic" w:hAnsi="Century Gothic" w:cs="Calibri"/>
          <w:sz w:val="18"/>
          <w:szCs w:val="18"/>
        </w:rPr>
      </w:pPr>
      <w:r w:rsidRPr="007B3255">
        <w:rPr>
          <w:rFonts w:ascii="Century Gothic" w:hAnsi="Century Gothic" w:cs="Calibri"/>
          <w:sz w:val="18"/>
          <w:szCs w:val="18"/>
        </w:rPr>
        <w:t xml:space="preserve">ΤΙΜΗ </w:t>
      </w:r>
      <w:r w:rsidR="007A6D9E" w:rsidRPr="00D117E7">
        <w:rPr>
          <w:rFonts w:ascii="Century Gothic" w:hAnsi="Century Gothic" w:cs="Calibri"/>
          <w:sz w:val="18"/>
          <w:szCs w:val="18"/>
        </w:rPr>
        <w:t xml:space="preserve">ΑΝΑ ΩΡΑ </w:t>
      </w:r>
      <w:r w:rsidRPr="007B3255">
        <w:rPr>
          <w:rFonts w:ascii="Century Gothic" w:hAnsi="Century Gothic" w:cs="Calibri"/>
          <w:sz w:val="18"/>
          <w:szCs w:val="18"/>
        </w:rPr>
        <w:t>Ολογράφως (ευρώ) :</w:t>
      </w:r>
    </w:p>
    <w:p w14:paraId="57D44395" w14:textId="06234CE0" w:rsidR="001C56FB" w:rsidRPr="007B3255" w:rsidRDefault="00C60E77" w:rsidP="00C60E77">
      <w:pPr>
        <w:rPr>
          <w:rFonts w:ascii="Century Gothic" w:hAnsi="Century Gothic" w:cs="Calibri"/>
          <w:sz w:val="18"/>
          <w:szCs w:val="18"/>
        </w:rPr>
      </w:pPr>
      <w:r w:rsidRPr="007B3255">
        <w:rPr>
          <w:rFonts w:ascii="Century Gothic" w:hAnsi="Century Gothic" w:cs="Calibri"/>
          <w:sz w:val="18"/>
          <w:szCs w:val="18"/>
        </w:rPr>
        <w:t xml:space="preserve">ΤΙΜΗ </w:t>
      </w:r>
      <w:r w:rsidR="007A6D9E" w:rsidRPr="00D117E7">
        <w:rPr>
          <w:rFonts w:ascii="Century Gothic" w:hAnsi="Century Gothic" w:cs="Calibri"/>
          <w:sz w:val="18"/>
          <w:szCs w:val="18"/>
        </w:rPr>
        <w:t xml:space="preserve">ΑΝΑ ΩΡΑ </w:t>
      </w:r>
      <w:r w:rsidRPr="007B3255">
        <w:rPr>
          <w:rFonts w:ascii="Century Gothic" w:hAnsi="Century Gothic" w:cs="Calibri"/>
          <w:sz w:val="18"/>
          <w:szCs w:val="18"/>
        </w:rPr>
        <w:t xml:space="preserve">Αριθμητικώς (ευρώ) </w:t>
      </w:r>
      <w:r w:rsidR="001C56FB" w:rsidRPr="007B3255">
        <w:rPr>
          <w:rFonts w:ascii="Century Gothic" w:hAnsi="Century Gothic" w:cs="Calibri"/>
          <w:sz w:val="18"/>
          <w:szCs w:val="18"/>
        </w:rPr>
        <w:t>:</w:t>
      </w:r>
    </w:p>
    <w:p w14:paraId="46ECFF6D" w14:textId="77777777" w:rsidR="001763B3" w:rsidRPr="007B3255" w:rsidRDefault="001763B3">
      <w:pPr>
        <w:ind w:left="-900" w:firstLine="720"/>
        <w:rPr>
          <w:rFonts w:ascii="Century Gothic" w:hAnsi="Century Gothic" w:cs="Calibri"/>
          <w:b/>
          <w:sz w:val="18"/>
          <w:szCs w:val="18"/>
        </w:rPr>
      </w:pPr>
    </w:p>
    <w:p w14:paraId="0D0FD31D"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174460DA" w14:textId="77777777">
        <w:tc>
          <w:tcPr>
            <w:tcW w:w="2988" w:type="dxa"/>
            <w:shd w:val="clear" w:color="auto" w:fill="auto"/>
          </w:tcPr>
          <w:p w14:paraId="3322C332"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57A72FD4"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43E2A99D"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Νέα Μάκρη      /       / 20</w:t>
            </w:r>
            <w:r w:rsidR="00F17079" w:rsidRPr="007B3255">
              <w:rPr>
                <w:rFonts w:ascii="Century Gothic" w:hAnsi="Century Gothic" w:cs="Calibri"/>
                <w:b/>
                <w:sz w:val="18"/>
                <w:szCs w:val="18"/>
              </w:rPr>
              <w:t>20</w:t>
            </w:r>
          </w:p>
          <w:p w14:paraId="6991BE74"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50A05850" w14:textId="77777777">
        <w:tc>
          <w:tcPr>
            <w:tcW w:w="2988" w:type="dxa"/>
            <w:shd w:val="clear" w:color="auto" w:fill="auto"/>
          </w:tcPr>
          <w:p w14:paraId="35445693"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19BA14E7"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12C0B10C" w14:textId="77777777" w:rsidR="001763B3" w:rsidRPr="007B3255" w:rsidRDefault="001763B3">
            <w:pPr>
              <w:snapToGrid w:val="0"/>
              <w:rPr>
                <w:rFonts w:ascii="Century Gothic" w:hAnsi="Century Gothic" w:cs="Calibri"/>
                <w:b/>
                <w:sz w:val="18"/>
                <w:szCs w:val="18"/>
              </w:rPr>
            </w:pPr>
          </w:p>
          <w:p w14:paraId="0554C5A5" w14:textId="77777777" w:rsidR="001763B3" w:rsidRPr="007B3255" w:rsidRDefault="001763B3">
            <w:pPr>
              <w:jc w:val="center"/>
              <w:rPr>
                <w:rFonts w:ascii="Century Gothic" w:hAnsi="Century Gothic" w:cs="Calibri"/>
                <w:b/>
                <w:sz w:val="18"/>
                <w:szCs w:val="18"/>
              </w:rPr>
            </w:pPr>
          </w:p>
          <w:p w14:paraId="202F0BD5" w14:textId="77777777" w:rsidR="001763B3" w:rsidRPr="007B3255" w:rsidRDefault="001763B3">
            <w:pPr>
              <w:jc w:val="center"/>
              <w:rPr>
                <w:rFonts w:ascii="Century Gothic" w:hAnsi="Century Gothic" w:cs="Calibri"/>
                <w:b/>
                <w:sz w:val="18"/>
                <w:szCs w:val="18"/>
                <w:lang w:val="en-US"/>
              </w:rPr>
            </w:pPr>
          </w:p>
          <w:p w14:paraId="47E5A965" w14:textId="77777777" w:rsidR="001763B3" w:rsidRPr="007B3255" w:rsidRDefault="001763B3">
            <w:pPr>
              <w:jc w:val="center"/>
              <w:rPr>
                <w:rFonts w:ascii="Century Gothic" w:hAnsi="Century Gothic" w:cs="Calibri"/>
                <w:b/>
                <w:sz w:val="18"/>
                <w:szCs w:val="18"/>
                <w:lang w:val="en-US"/>
              </w:rPr>
            </w:pPr>
          </w:p>
        </w:tc>
      </w:tr>
    </w:tbl>
    <w:p w14:paraId="3268DFFC" w14:textId="77777777" w:rsidR="001763B3" w:rsidRPr="007B3255" w:rsidRDefault="001763B3">
      <w:pPr>
        <w:jc w:val="center"/>
        <w:rPr>
          <w:rFonts w:ascii="Century Gothic" w:hAnsi="Century Gothic" w:cs="Calibri"/>
          <w:b/>
          <w:bCs/>
          <w:sz w:val="18"/>
          <w:szCs w:val="18"/>
          <w:u w:val="single"/>
        </w:rPr>
      </w:pPr>
    </w:p>
    <w:p w14:paraId="0CB33875" w14:textId="77777777" w:rsidR="007A6D9E" w:rsidRPr="007B3255" w:rsidRDefault="007A6D9E" w:rsidP="007A6D9E">
      <w:pPr>
        <w:jc w:val="center"/>
        <w:rPr>
          <w:rFonts w:ascii="Century Gothic" w:hAnsi="Century Gothic" w:cs="Calibri"/>
          <w:b/>
          <w:bCs/>
          <w:sz w:val="18"/>
          <w:szCs w:val="18"/>
          <w:u w:val="single"/>
        </w:rPr>
      </w:pPr>
    </w:p>
    <w:p w14:paraId="5289AB0F" w14:textId="77777777" w:rsidR="007A6D9E" w:rsidRPr="009173A9" w:rsidRDefault="007A6D9E" w:rsidP="007A6D9E">
      <w:pPr>
        <w:jc w:val="both"/>
        <w:rPr>
          <w:rFonts w:ascii="Century Gothic" w:hAnsi="Century Gothic" w:cs="Calibri"/>
          <w:i/>
          <w:sz w:val="18"/>
          <w:szCs w:val="18"/>
        </w:rPr>
      </w:pPr>
      <w:r w:rsidRPr="00054544">
        <w:rPr>
          <w:rFonts w:ascii="Century Gothic" w:hAnsi="Century Gothic" w:cs="Calibri"/>
          <w:b/>
          <w:i/>
          <w:sz w:val="18"/>
          <w:szCs w:val="18"/>
        </w:rPr>
        <w:t xml:space="preserve">* </w:t>
      </w:r>
      <w:r w:rsidRPr="009173A9">
        <w:rPr>
          <w:rFonts w:ascii="Century Gothic" w:hAnsi="Century Gothic" w:cs="Calibri"/>
          <w:i/>
          <w:sz w:val="18"/>
          <w:szCs w:val="18"/>
        </w:rPr>
        <w:t xml:space="preserve">Ο προσφέρων μπορεί να συμμετάσχει είτε για  </w:t>
      </w:r>
      <w:proofErr w:type="spellStart"/>
      <w:r w:rsidRPr="009173A9">
        <w:rPr>
          <w:rFonts w:ascii="Century Gothic" w:hAnsi="Century Gothic" w:cs="Calibri"/>
          <w:b/>
          <w:i/>
          <w:sz w:val="18"/>
          <w:szCs w:val="18"/>
          <w:lang w:val="en-US"/>
        </w:rPr>
        <w:t>i</w:t>
      </w:r>
      <w:proofErr w:type="spellEnd"/>
      <w:r w:rsidRPr="009173A9">
        <w:rPr>
          <w:rFonts w:ascii="Century Gothic" w:hAnsi="Century Gothic" w:cs="Calibri"/>
          <w:b/>
          <w:i/>
          <w:sz w:val="18"/>
          <w:szCs w:val="18"/>
        </w:rPr>
        <w:t>)</w:t>
      </w:r>
      <w:r w:rsidRPr="009173A9">
        <w:rPr>
          <w:rFonts w:ascii="Century Gothic" w:hAnsi="Century Gothic" w:cs="Calibri"/>
          <w:i/>
          <w:sz w:val="18"/>
          <w:szCs w:val="18"/>
        </w:rPr>
        <w:t xml:space="preserve"> το </w:t>
      </w:r>
      <w:r w:rsidRPr="009173A9">
        <w:rPr>
          <w:rFonts w:ascii="Century Gothic" w:hAnsi="Century Gothic" w:cs="Calibri"/>
          <w:b/>
          <w:i/>
          <w:sz w:val="18"/>
          <w:szCs w:val="18"/>
        </w:rPr>
        <w:t>σύνολο</w:t>
      </w:r>
      <w:r w:rsidRPr="009173A9">
        <w:rPr>
          <w:rFonts w:ascii="Century Gothic" w:hAnsi="Century Gothic" w:cs="Calibri"/>
          <w:i/>
          <w:sz w:val="18"/>
          <w:szCs w:val="18"/>
        </w:rPr>
        <w:t xml:space="preserve"> των </w:t>
      </w:r>
      <w:r w:rsidRPr="009173A9">
        <w:rPr>
          <w:rFonts w:ascii="Century Gothic" w:hAnsi="Century Gothic" w:cs="Calibri"/>
          <w:b/>
          <w:i/>
          <w:sz w:val="18"/>
          <w:szCs w:val="18"/>
        </w:rPr>
        <w:t>ομάδων</w:t>
      </w:r>
      <w:r w:rsidRPr="009173A9">
        <w:rPr>
          <w:rFonts w:ascii="Century Gothic" w:hAnsi="Century Gothic" w:cs="Calibri"/>
          <w:i/>
          <w:sz w:val="18"/>
          <w:szCs w:val="18"/>
        </w:rPr>
        <w:t xml:space="preserve"> </w:t>
      </w:r>
      <w:r w:rsidRPr="009173A9">
        <w:rPr>
          <w:rFonts w:ascii="Century Gothic" w:hAnsi="Century Gothic" w:cs="Calibri"/>
          <w:b/>
          <w:i/>
          <w:sz w:val="18"/>
          <w:szCs w:val="18"/>
        </w:rPr>
        <w:t xml:space="preserve">(Α’ </w:t>
      </w:r>
      <w:r w:rsidRPr="009173A9">
        <w:rPr>
          <w:rFonts w:ascii="Century Gothic" w:hAnsi="Century Gothic" w:cs="Calibri"/>
          <w:i/>
          <w:sz w:val="18"/>
          <w:szCs w:val="18"/>
        </w:rPr>
        <w:t xml:space="preserve">και </w:t>
      </w:r>
      <w:r w:rsidRPr="009173A9">
        <w:rPr>
          <w:rFonts w:ascii="Century Gothic" w:hAnsi="Century Gothic" w:cs="Calibri"/>
          <w:b/>
          <w:i/>
          <w:sz w:val="18"/>
          <w:szCs w:val="18"/>
        </w:rPr>
        <w:t xml:space="preserve">Β’ </w:t>
      </w:r>
      <w:r w:rsidRPr="009173A9">
        <w:rPr>
          <w:rFonts w:ascii="Century Gothic" w:hAnsi="Century Gothic" w:cs="Calibri"/>
          <w:i/>
          <w:sz w:val="18"/>
          <w:szCs w:val="18"/>
        </w:rPr>
        <w:t xml:space="preserve">και </w:t>
      </w:r>
      <w:r w:rsidRPr="009173A9">
        <w:rPr>
          <w:rFonts w:ascii="Century Gothic" w:hAnsi="Century Gothic" w:cs="Calibri"/>
          <w:b/>
          <w:i/>
          <w:sz w:val="18"/>
          <w:szCs w:val="18"/>
        </w:rPr>
        <w:t xml:space="preserve">Γ’), </w:t>
      </w:r>
      <w:r w:rsidRPr="009173A9">
        <w:rPr>
          <w:rFonts w:ascii="Century Gothic" w:hAnsi="Century Gothic" w:cs="Calibri"/>
          <w:i/>
          <w:sz w:val="18"/>
          <w:szCs w:val="18"/>
        </w:rPr>
        <w:t xml:space="preserve">είτε για </w:t>
      </w:r>
      <w:r w:rsidRPr="009173A9">
        <w:rPr>
          <w:rFonts w:ascii="Century Gothic" w:hAnsi="Century Gothic" w:cs="Calibri"/>
          <w:b/>
          <w:i/>
          <w:sz w:val="18"/>
          <w:szCs w:val="18"/>
          <w:lang w:val="en-US"/>
        </w:rPr>
        <w:t>ii</w:t>
      </w:r>
      <w:r w:rsidRPr="009173A9">
        <w:rPr>
          <w:rFonts w:ascii="Century Gothic" w:hAnsi="Century Gothic" w:cs="Calibri"/>
          <w:b/>
          <w:i/>
          <w:sz w:val="18"/>
          <w:szCs w:val="18"/>
        </w:rPr>
        <w:t xml:space="preserve">) </w:t>
      </w:r>
      <w:r w:rsidRPr="009173A9">
        <w:rPr>
          <w:rFonts w:ascii="Century Gothic" w:hAnsi="Century Gothic" w:cs="Calibri"/>
          <w:i/>
          <w:sz w:val="18"/>
          <w:szCs w:val="18"/>
        </w:rPr>
        <w:t xml:space="preserve">οποιαδήποτε ομάδα εκ των </w:t>
      </w:r>
      <w:r w:rsidRPr="009173A9">
        <w:rPr>
          <w:rFonts w:ascii="Century Gothic" w:hAnsi="Century Gothic" w:cs="Calibri"/>
          <w:b/>
          <w:i/>
          <w:sz w:val="18"/>
          <w:szCs w:val="18"/>
        </w:rPr>
        <w:t>(Α’</w:t>
      </w:r>
      <w:r w:rsidRPr="009173A9">
        <w:rPr>
          <w:rFonts w:ascii="Century Gothic" w:hAnsi="Century Gothic" w:cs="Calibri"/>
          <w:i/>
          <w:sz w:val="18"/>
          <w:szCs w:val="18"/>
        </w:rPr>
        <w:t>,</w:t>
      </w:r>
      <w:r w:rsidRPr="009173A9">
        <w:rPr>
          <w:rFonts w:ascii="Century Gothic" w:hAnsi="Century Gothic" w:cs="Calibri"/>
          <w:b/>
          <w:i/>
          <w:sz w:val="18"/>
          <w:szCs w:val="18"/>
        </w:rPr>
        <w:t xml:space="preserve"> </w:t>
      </w:r>
      <w:r w:rsidRPr="009173A9">
        <w:rPr>
          <w:rFonts w:ascii="Century Gothic" w:hAnsi="Century Gothic" w:cs="Calibri"/>
          <w:i/>
          <w:sz w:val="18"/>
          <w:szCs w:val="18"/>
        </w:rPr>
        <w:t xml:space="preserve">ή/και </w:t>
      </w:r>
      <w:r w:rsidRPr="009173A9">
        <w:rPr>
          <w:rFonts w:ascii="Century Gothic" w:hAnsi="Century Gothic" w:cs="Calibri"/>
          <w:b/>
          <w:i/>
          <w:sz w:val="18"/>
          <w:szCs w:val="18"/>
        </w:rPr>
        <w:t>Β’</w:t>
      </w:r>
      <w:r w:rsidRPr="009173A9">
        <w:rPr>
          <w:rFonts w:ascii="Century Gothic" w:hAnsi="Century Gothic" w:cs="Calibri"/>
          <w:i/>
          <w:sz w:val="18"/>
          <w:szCs w:val="18"/>
        </w:rPr>
        <w:t xml:space="preserve">, ή/και </w:t>
      </w:r>
      <w:r w:rsidRPr="009173A9">
        <w:rPr>
          <w:rFonts w:ascii="Century Gothic" w:hAnsi="Century Gothic" w:cs="Calibri"/>
          <w:b/>
          <w:i/>
          <w:sz w:val="18"/>
          <w:szCs w:val="18"/>
        </w:rPr>
        <w:t xml:space="preserve">Γ’) </w:t>
      </w:r>
      <w:r w:rsidRPr="009173A9">
        <w:rPr>
          <w:rFonts w:ascii="Century Gothic" w:hAnsi="Century Gothic" w:cs="Calibri"/>
          <w:i/>
          <w:sz w:val="18"/>
          <w:szCs w:val="18"/>
        </w:rPr>
        <w:t>μεμονωμένα ή συνδυαστικά μεταξύ τους σύμφωνα με την παρούσα μελέτη.</w:t>
      </w:r>
    </w:p>
    <w:p w14:paraId="7C65A81A" w14:textId="77777777" w:rsidR="001763B3" w:rsidRPr="007B3255" w:rsidRDefault="001763B3">
      <w:pPr>
        <w:jc w:val="center"/>
        <w:rPr>
          <w:rFonts w:ascii="Century Gothic" w:hAnsi="Century Gothic" w:cs="Calibri"/>
          <w:b/>
          <w:bCs/>
          <w:sz w:val="18"/>
          <w:szCs w:val="18"/>
          <w:u w:val="single"/>
        </w:rPr>
      </w:pPr>
    </w:p>
    <w:p w14:paraId="62EEDA50" w14:textId="77777777" w:rsidR="001763B3" w:rsidRPr="007B3255" w:rsidRDefault="001763B3">
      <w:pPr>
        <w:rPr>
          <w:rFonts w:ascii="Century Gothic" w:hAnsi="Century Gothic" w:cs="Calibri"/>
          <w:sz w:val="18"/>
          <w:szCs w:val="18"/>
        </w:rPr>
      </w:pPr>
    </w:p>
    <w:p w14:paraId="003A2C6C" w14:textId="77777777" w:rsidR="001763B3" w:rsidRPr="007B3255" w:rsidRDefault="001763B3">
      <w:pPr>
        <w:rPr>
          <w:rFonts w:ascii="Century Gothic" w:hAnsi="Century Gothic" w:cs="Calibri"/>
          <w:sz w:val="18"/>
          <w:szCs w:val="18"/>
        </w:rPr>
      </w:pPr>
    </w:p>
    <w:p w14:paraId="52C6DA4A"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CB1C58" w:rsidRPr="007B3255" w14:paraId="1E46F7A3" w14:textId="77777777">
        <w:tc>
          <w:tcPr>
            <w:tcW w:w="5148" w:type="dxa"/>
            <w:shd w:val="clear" w:color="auto" w:fill="auto"/>
          </w:tcPr>
          <w:p w14:paraId="31B1256C"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37EF8031" wp14:editId="7A159A8F">
                  <wp:extent cx="992271" cy="1247775"/>
                  <wp:effectExtent l="0" t="0" r="0" b="0"/>
                  <wp:docPr id="24" name="Εικόνα 24"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3F56E9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29A1305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7C92399"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6A6766D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BE04FA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075C401E"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791463D6" w14:textId="495B8FB9" w:rsidR="00CB1C58" w:rsidRPr="007B3255" w:rsidRDefault="00E62624"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2A27197D" w14:textId="77777777">
        <w:tc>
          <w:tcPr>
            <w:tcW w:w="6228" w:type="dxa"/>
            <w:gridSpan w:val="2"/>
            <w:shd w:val="clear" w:color="auto" w:fill="auto"/>
          </w:tcPr>
          <w:p w14:paraId="2396FB7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7239B023"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344E8E17" w14:textId="77777777">
        <w:tc>
          <w:tcPr>
            <w:tcW w:w="6228" w:type="dxa"/>
            <w:gridSpan w:val="2"/>
            <w:shd w:val="clear" w:color="auto" w:fill="auto"/>
          </w:tcPr>
          <w:p w14:paraId="3909A41B"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41E97587" w14:textId="6A9CD003" w:rsidR="002D5CE5" w:rsidRPr="007B3255" w:rsidRDefault="00E62624"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0B1423EE" w14:textId="77777777">
        <w:tc>
          <w:tcPr>
            <w:tcW w:w="6228" w:type="dxa"/>
            <w:gridSpan w:val="2"/>
            <w:shd w:val="clear" w:color="auto" w:fill="auto"/>
          </w:tcPr>
          <w:p w14:paraId="44ADDE39"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5D3310B0" w14:textId="35D99318" w:rsidR="002D5CE5" w:rsidRPr="007B3255" w:rsidRDefault="007A6D9E" w:rsidP="002D5CE5">
            <w:pPr>
              <w:pStyle w:val="TableContents"/>
              <w:rPr>
                <w:rFonts w:ascii="Century Gothic" w:hAnsi="Century Gothic" w:cs="Calibri"/>
                <w:b/>
                <w:sz w:val="18"/>
                <w:szCs w:val="18"/>
              </w:rPr>
            </w:pPr>
            <w:r>
              <w:rPr>
                <w:rFonts w:ascii="Century Gothic" w:hAnsi="Century Gothic" w:cs="Calibri"/>
                <w:b/>
                <w:sz w:val="18"/>
                <w:szCs w:val="18"/>
              </w:rPr>
              <w:t>Επιχορήγηση</w:t>
            </w:r>
          </w:p>
        </w:tc>
      </w:tr>
    </w:tbl>
    <w:p w14:paraId="1EB31BD5" w14:textId="77777777" w:rsidR="001763B3" w:rsidRPr="007B3255" w:rsidRDefault="001763B3">
      <w:pPr>
        <w:rPr>
          <w:rFonts w:ascii="Century Gothic" w:hAnsi="Century Gothic" w:cs="Calibri"/>
          <w:sz w:val="18"/>
          <w:szCs w:val="18"/>
        </w:rPr>
      </w:pPr>
    </w:p>
    <w:p w14:paraId="583F80F6" w14:textId="77777777"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ΠΙΝΑΚ</w:t>
      </w:r>
      <w:r w:rsidR="00E52CD3" w:rsidRPr="007B3255">
        <w:rPr>
          <w:rFonts w:ascii="Century Gothic" w:hAnsi="Century Gothic" w:cs="Calibri"/>
          <w:sz w:val="18"/>
          <w:szCs w:val="18"/>
        </w:rPr>
        <w:t xml:space="preserve">ΑΣ ΤΕΧΝΙΚΗΣ ΠΡΟΣΦΟΡΑΣ - </w:t>
      </w:r>
      <w:r w:rsidRPr="007B3255">
        <w:rPr>
          <w:rFonts w:ascii="Century Gothic" w:hAnsi="Century Gothic" w:cs="Calibri"/>
          <w:sz w:val="18"/>
          <w:szCs w:val="18"/>
        </w:rPr>
        <w:t>ΣΥΜΜΟΡΦΩΣΗΣ</w:t>
      </w:r>
    </w:p>
    <w:p w14:paraId="17433B41" w14:textId="77777777" w:rsidR="001763B3" w:rsidRPr="007B3255" w:rsidRDefault="001763B3">
      <w:pPr>
        <w:rPr>
          <w:rFonts w:ascii="Century Gothic" w:hAnsi="Century Gothic" w:cs="Calibri"/>
          <w:sz w:val="18"/>
          <w:szCs w:val="18"/>
        </w:rPr>
      </w:pPr>
    </w:p>
    <w:p w14:paraId="0944F6F2" w14:textId="0909D4C8" w:rsidR="006D10EB" w:rsidRDefault="006D10EB" w:rsidP="00B02AF0">
      <w:pPr>
        <w:widowControl/>
        <w:suppressAutoHyphens w:val="0"/>
        <w:rPr>
          <w:rFonts w:ascii="Century Gothic" w:hAnsi="Century Gothic" w:cs="Calibri"/>
          <w:b/>
          <w:bCs/>
          <w:sz w:val="18"/>
          <w:szCs w:val="18"/>
          <w:u w:val="single"/>
        </w:rPr>
      </w:pPr>
    </w:p>
    <w:p w14:paraId="5934AEDB" w14:textId="12E39AF5" w:rsidR="00435E3E" w:rsidRDefault="00435E3E" w:rsidP="00B02AF0">
      <w:pPr>
        <w:widowControl/>
        <w:suppressAutoHyphens w:val="0"/>
        <w:rPr>
          <w:rFonts w:ascii="Century Gothic" w:hAnsi="Century Gothic" w:cs="Calibri"/>
          <w:b/>
          <w:bCs/>
          <w:sz w:val="18"/>
          <w:szCs w:val="18"/>
          <w:u w:val="single"/>
        </w:rPr>
      </w:pPr>
    </w:p>
    <w:p w14:paraId="0B50293A" w14:textId="77777777" w:rsidR="00435E3E" w:rsidRPr="007B3255" w:rsidRDefault="00435E3E" w:rsidP="00435E3E">
      <w:pPr>
        <w:rPr>
          <w:rFonts w:ascii="Century Gothic" w:hAnsi="Century Gothic" w:cs="Calibri"/>
          <w:sz w:val="18"/>
          <w:szCs w:val="18"/>
        </w:rPr>
      </w:pPr>
      <w:r w:rsidRPr="007B3255">
        <w:rPr>
          <w:rFonts w:ascii="Century Gothic" w:hAnsi="Century Gothic" w:cs="Calibri"/>
          <w:b/>
          <w:bCs/>
          <w:sz w:val="18"/>
          <w:szCs w:val="18"/>
          <w:u w:val="single"/>
        </w:rPr>
        <w:t>Ομάδα Α’</w:t>
      </w:r>
    </w:p>
    <w:p w14:paraId="1D4A56BC" w14:textId="77777777" w:rsidR="00435E3E" w:rsidRPr="007B3255" w:rsidRDefault="00435E3E" w:rsidP="00435E3E">
      <w:pPr>
        <w:rPr>
          <w:rFonts w:ascii="Century Gothic" w:hAnsi="Century Gothic" w:cs="Calibri"/>
          <w:sz w:val="18"/>
          <w:szCs w:val="18"/>
        </w:rPr>
      </w:pPr>
    </w:p>
    <w:p w14:paraId="47EE3AC5" w14:textId="77777777" w:rsidR="00435E3E" w:rsidRDefault="00435E3E" w:rsidP="00435E3E">
      <w:pPr>
        <w:pStyle w:val="TableContents"/>
        <w:rPr>
          <w:rFonts w:ascii="Century Gothic" w:hAnsi="Century Gothic" w:cs="Calibri"/>
          <w:sz w:val="18"/>
          <w:szCs w:val="18"/>
        </w:rPr>
      </w:pPr>
      <w:r w:rsidRPr="007B3255">
        <w:rPr>
          <w:rFonts w:ascii="Century Gothic" w:hAnsi="Century Gothic" w:cs="Calibri"/>
          <w:sz w:val="18"/>
          <w:szCs w:val="18"/>
        </w:rPr>
        <w:t xml:space="preserve">Α.Τ. 1.1 </w:t>
      </w:r>
      <w:r>
        <w:rPr>
          <w:rFonts w:ascii="Century Gothic" w:hAnsi="Century Gothic" w:cs="Calibri"/>
          <w:sz w:val="18"/>
          <w:szCs w:val="18"/>
        </w:rPr>
        <w:t xml:space="preserve">Φορητός </w:t>
      </w:r>
      <w:r w:rsidRPr="007B3255">
        <w:rPr>
          <w:rFonts w:ascii="Century Gothic" w:hAnsi="Century Gothic" w:cs="Calibri"/>
          <w:sz w:val="18"/>
          <w:szCs w:val="18"/>
        </w:rPr>
        <w:t xml:space="preserve">Ηλεκτρονικός Υπολογιστής </w:t>
      </w:r>
    </w:p>
    <w:p w14:paraId="1951748E" w14:textId="77777777" w:rsidR="00435E3E" w:rsidRDefault="00435E3E" w:rsidP="00435E3E">
      <w:pPr>
        <w:pStyle w:val="TableContents"/>
        <w:rPr>
          <w:rFonts w:ascii="Century Gothic" w:hAnsi="Century Gothic" w:cs="Calibri"/>
          <w:sz w:val="18"/>
          <w:szCs w:val="18"/>
        </w:rPr>
      </w:pPr>
    </w:p>
    <w:tbl>
      <w:tblPr>
        <w:tblW w:w="10805" w:type="dxa"/>
        <w:tblInd w:w="-37" w:type="dxa"/>
        <w:tblLayout w:type="fixed"/>
        <w:tblCellMar>
          <w:top w:w="71" w:type="dxa"/>
          <w:left w:w="103" w:type="dxa"/>
          <w:right w:w="26" w:type="dxa"/>
        </w:tblCellMar>
        <w:tblLook w:val="0000" w:firstRow="0" w:lastRow="0" w:firstColumn="0" w:lastColumn="0" w:noHBand="0" w:noVBand="0"/>
      </w:tblPr>
      <w:tblGrid>
        <w:gridCol w:w="684"/>
        <w:gridCol w:w="5727"/>
        <w:gridCol w:w="1276"/>
        <w:gridCol w:w="1417"/>
        <w:gridCol w:w="1701"/>
      </w:tblGrid>
      <w:tr w:rsidR="00435E3E" w:rsidRPr="007B3255" w14:paraId="7A814C5A" w14:textId="2715DCAB" w:rsidTr="00435E3E">
        <w:trPr>
          <w:tblHeader/>
        </w:trPr>
        <w:tc>
          <w:tcPr>
            <w:tcW w:w="684" w:type="dxa"/>
            <w:tcBorders>
              <w:top w:val="single" w:sz="4" w:space="0" w:color="000000"/>
              <w:left w:val="single" w:sz="4" w:space="0" w:color="000000"/>
              <w:bottom w:val="single" w:sz="4" w:space="0" w:color="000000"/>
            </w:tcBorders>
            <w:shd w:val="clear" w:color="auto" w:fill="BFBFBF"/>
          </w:tcPr>
          <w:p w14:paraId="13A5BEF1"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A/A</w:t>
            </w:r>
          </w:p>
        </w:tc>
        <w:tc>
          <w:tcPr>
            <w:tcW w:w="5727" w:type="dxa"/>
            <w:tcBorders>
              <w:top w:val="single" w:sz="4" w:space="0" w:color="000000"/>
              <w:left w:val="single" w:sz="4" w:space="0" w:color="000000"/>
              <w:bottom w:val="single" w:sz="4" w:space="0" w:color="000000"/>
            </w:tcBorders>
            <w:shd w:val="clear" w:color="auto" w:fill="BFBFBF"/>
          </w:tcPr>
          <w:p w14:paraId="589ADB25"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276" w:type="dxa"/>
            <w:tcBorders>
              <w:top w:val="single" w:sz="4" w:space="0" w:color="000000"/>
              <w:left w:val="single" w:sz="4" w:space="0" w:color="000000"/>
              <w:bottom w:val="single" w:sz="4" w:space="0" w:color="000000"/>
              <w:right w:val="single" w:sz="4" w:space="0" w:color="auto"/>
            </w:tcBorders>
            <w:shd w:val="clear" w:color="auto" w:fill="BFBFBF"/>
          </w:tcPr>
          <w:p w14:paraId="47D6121A"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11608A25" w14:textId="3DBE7A48" w:rsidR="00435E3E" w:rsidRPr="007B3255" w:rsidRDefault="00435E3E" w:rsidP="002E2EDA">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tcBorders>
              <w:top w:val="single" w:sz="4" w:space="0" w:color="000000"/>
              <w:left w:val="single" w:sz="4" w:space="0" w:color="000000"/>
              <w:bottom w:val="single" w:sz="4" w:space="0" w:color="000000"/>
              <w:right w:val="single" w:sz="4" w:space="0" w:color="auto"/>
            </w:tcBorders>
            <w:shd w:val="clear" w:color="auto" w:fill="BFBFBF"/>
          </w:tcPr>
          <w:p w14:paraId="0CBF484B" w14:textId="42486DCB" w:rsidR="00435E3E" w:rsidRPr="007B3255" w:rsidRDefault="00435E3E" w:rsidP="002E2EDA">
            <w:pPr>
              <w:jc w:val="center"/>
              <w:rPr>
                <w:rFonts w:ascii="Century Gothic" w:hAnsi="Century Gothic" w:cs="Calibri"/>
                <w:b/>
                <w:sz w:val="18"/>
                <w:szCs w:val="18"/>
              </w:rPr>
            </w:pPr>
            <w:r>
              <w:rPr>
                <w:rFonts w:ascii="Century Gothic" w:hAnsi="Century Gothic" w:cs="Calibri"/>
                <w:b/>
                <w:sz w:val="18"/>
                <w:szCs w:val="18"/>
              </w:rPr>
              <w:t>ΠΑΡΑΠΟΜΠΗ</w:t>
            </w:r>
          </w:p>
        </w:tc>
      </w:tr>
      <w:tr w:rsidR="00435E3E" w:rsidRPr="007B3255" w14:paraId="4C066A51" w14:textId="21451341" w:rsidTr="00435E3E">
        <w:tc>
          <w:tcPr>
            <w:tcW w:w="684" w:type="dxa"/>
            <w:tcBorders>
              <w:top w:val="single" w:sz="4" w:space="0" w:color="000000"/>
              <w:left w:val="single" w:sz="4" w:space="0" w:color="000000"/>
              <w:bottom w:val="single" w:sz="4" w:space="0" w:color="000000"/>
            </w:tcBorders>
            <w:shd w:val="clear" w:color="auto" w:fill="A6A6A6"/>
          </w:tcPr>
          <w:p w14:paraId="4D5B21E3" w14:textId="77777777" w:rsidR="00435E3E" w:rsidRPr="00F908C8" w:rsidRDefault="00435E3E" w:rsidP="002E2EDA">
            <w:pPr>
              <w:rPr>
                <w:rFonts w:ascii="Century Gothic" w:hAnsi="Century Gothic" w:cs="Calibri"/>
                <w:sz w:val="16"/>
                <w:szCs w:val="16"/>
                <w:lang w:val="en-US"/>
              </w:rPr>
            </w:pPr>
            <w:r w:rsidRPr="00F908C8">
              <w:rPr>
                <w:rFonts w:ascii="Century Gothic" w:hAnsi="Century Gothic" w:cs="Calibri"/>
                <w:b/>
                <w:sz w:val="16"/>
                <w:szCs w:val="16"/>
              </w:rPr>
              <w:t>1.1</w:t>
            </w:r>
            <w:r w:rsidRPr="00F908C8">
              <w:rPr>
                <w:rFonts w:ascii="Century Gothic" w:hAnsi="Century Gothic" w:cs="Calibri"/>
                <w:b/>
                <w:sz w:val="16"/>
                <w:szCs w:val="16"/>
                <w:lang w:val="en-US"/>
              </w:rPr>
              <w:t>.1</w:t>
            </w:r>
          </w:p>
        </w:tc>
        <w:tc>
          <w:tcPr>
            <w:tcW w:w="5727" w:type="dxa"/>
            <w:tcBorders>
              <w:top w:val="single" w:sz="4" w:space="0" w:color="000000"/>
              <w:left w:val="single" w:sz="4" w:space="0" w:color="000000"/>
              <w:bottom w:val="single" w:sz="4" w:space="0" w:color="000000"/>
            </w:tcBorders>
            <w:shd w:val="clear" w:color="auto" w:fill="A6A6A6"/>
          </w:tcPr>
          <w:p w14:paraId="3C2FF1C8"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165B6A36"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05DB52BF"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72006C51"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42860133" w14:textId="1548591D" w:rsidTr="00435E3E">
        <w:tc>
          <w:tcPr>
            <w:tcW w:w="684" w:type="dxa"/>
            <w:tcBorders>
              <w:top w:val="single" w:sz="4" w:space="0" w:color="000000"/>
              <w:left w:val="single" w:sz="4" w:space="0" w:color="000000"/>
              <w:bottom w:val="single" w:sz="4" w:space="0" w:color="000000"/>
            </w:tcBorders>
            <w:shd w:val="clear" w:color="auto" w:fill="FFFFFF"/>
          </w:tcPr>
          <w:p w14:paraId="2D2970F4" w14:textId="77777777" w:rsidR="00435E3E" w:rsidRPr="00F908C8" w:rsidRDefault="00435E3E" w:rsidP="002E2EDA">
            <w:pPr>
              <w:rPr>
                <w:rFonts w:ascii="Century Gothic" w:hAnsi="Century Gothic" w:cs="Calibri"/>
                <w:sz w:val="16"/>
                <w:szCs w:val="16"/>
                <w:lang w:val="en-US"/>
              </w:rPr>
            </w:pPr>
            <w:r w:rsidRPr="00F908C8">
              <w:rPr>
                <w:rFonts w:ascii="Century Gothic" w:hAnsi="Century Gothic" w:cs="Calibri"/>
                <w:sz w:val="16"/>
                <w:szCs w:val="16"/>
              </w:rPr>
              <w:t>1.1.1</w:t>
            </w:r>
            <w:r w:rsidRPr="00F908C8">
              <w:rPr>
                <w:rFonts w:ascii="Century Gothic" w:hAnsi="Century Gothic" w:cs="Calibri"/>
                <w:sz w:val="16"/>
                <w:szCs w:val="16"/>
                <w:lang w:val="en-US"/>
              </w:rPr>
              <w:t>.1</w:t>
            </w:r>
          </w:p>
        </w:tc>
        <w:tc>
          <w:tcPr>
            <w:tcW w:w="5727" w:type="dxa"/>
            <w:tcBorders>
              <w:top w:val="single" w:sz="4" w:space="0" w:color="000000"/>
              <w:left w:val="single" w:sz="4" w:space="0" w:color="000000"/>
              <w:bottom w:val="single" w:sz="4" w:space="0" w:color="000000"/>
            </w:tcBorders>
            <w:shd w:val="clear" w:color="auto" w:fill="FFFFFF"/>
          </w:tcPr>
          <w:p w14:paraId="29DF1E14"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Ποσότητα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F91AC25"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E5C38FB"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38F606A" w14:textId="77777777" w:rsidR="00435E3E" w:rsidRPr="007B3255" w:rsidRDefault="00435E3E" w:rsidP="002E2EDA">
            <w:pPr>
              <w:jc w:val="center"/>
              <w:rPr>
                <w:rFonts w:ascii="Century Gothic" w:hAnsi="Century Gothic" w:cs="Calibri"/>
                <w:sz w:val="18"/>
                <w:szCs w:val="18"/>
              </w:rPr>
            </w:pPr>
          </w:p>
        </w:tc>
      </w:tr>
      <w:tr w:rsidR="00435E3E" w:rsidRPr="007B3255" w14:paraId="6537E5DF" w14:textId="7E7282CB" w:rsidTr="00435E3E">
        <w:tc>
          <w:tcPr>
            <w:tcW w:w="684" w:type="dxa"/>
            <w:tcBorders>
              <w:top w:val="single" w:sz="4" w:space="0" w:color="000000"/>
              <w:left w:val="single" w:sz="4" w:space="0" w:color="000000"/>
              <w:bottom w:val="single" w:sz="4" w:space="0" w:color="000000"/>
            </w:tcBorders>
            <w:shd w:val="clear" w:color="auto" w:fill="FFFFFF"/>
          </w:tcPr>
          <w:p w14:paraId="29E8E1D0"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2</w:t>
            </w:r>
          </w:p>
        </w:tc>
        <w:tc>
          <w:tcPr>
            <w:tcW w:w="5727" w:type="dxa"/>
            <w:tcBorders>
              <w:top w:val="single" w:sz="4" w:space="0" w:color="000000"/>
              <w:left w:val="single" w:sz="4" w:space="0" w:color="000000"/>
              <w:bottom w:val="single" w:sz="4" w:space="0" w:color="000000"/>
            </w:tcBorders>
            <w:shd w:val="clear" w:color="auto" w:fill="FFFFFF"/>
          </w:tcPr>
          <w:p w14:paraId="662BABB2"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466C247"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0C6A894"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A10A01C" w14:textId="77777777" w:rsidR="00435E3E" w:rsidRPr="007B3255" w:rsidRDefault="00435E3E" w:rsidP="002E2EDA">
            <w:pPr>
              <w:jc w:val="center"/>
              <w:rPr>
                <w:rFonts w:ascii="Century Gothic" w:hAnsi="Century Gothic" w:cs="Calibri"/>
                <w:sz w:val="18"/>
                <w:szCs w:val="18"/>
              </w:rPr>
            </w:pPr>
          </w:p>
        </w:tc>
      </w:tr>
      <w:tr w:rsidR="00435E3E" w:rsidRPr="007B3255" w14:paraId="1A004595" w14:textId="3ADAF71D" w:rsidTr="00435E3E">
        <w:tc>
          <w:tcPr>
            <w:tcW w:w="684" w:type="dxa"/>
            <w:tcBorders>
              <w:top w:val="single" w:sz="4" w:space="0" w:color="000000"/>
              <w:left w:val="single" w:sz="4" w:space="0" w:color="000000"/>
              <w:bottom w:val="single" w:sz="4" w:space="0" w:color="000000"/>
            </w:tcBorders>
            <w:shd w:val="clear" w:color="auto" w:fill="FFFFFF"/>
          </w:tcPr>
          <w:p w14:paraId="2C7A922D"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3</w:t>
            </w:r>
          </w:p>
        </w:tc>
        <w:tc>
          <w:tcPr>
            <w:tcW w:w="5727" w:type="dxa"/>
            <w:tcBorders>
              <w:top w:val="single" w:sz="4" w:space="0" w:color="000000"/>
              <w:left w:val="single" w:sz="4" w:space="0" w:color="000000"/>
              <w:bottom w:val="single" w:sz="4" w:space="0" w:color="000000"/>
            </w:tcBorders>
            <w:shd w:val="clear" w:color="auto" w:fill="FFFFFF"/>
          </w:tcPr>
          <w:p w14:paraId="75468CFB" w14:textId="77777777" w:rsidR="00435E3E" w:rsidRPr="007B3255" w:rsidRDefault="00435E3E" w:rsidP="002E2EDA">
            <w:pPr>
              <w:rPr>
                <w:rFonts w:ascii="Century Gothic" w:hAnsi="Century Gothic" w:cs="Calibri"/>
                <w:sz w:val="18"/>
                <w:szCs w:val="18"/>
              </w:rPr>
            </w:pPr>
            <w:r>
              <w:rPr>
                <w:rFonts w:ascii="Century Gothic" w:hAnsi="Century Gothic" w:cs="Calibri"/>
                <w:sz w:val="18"/>
                <w:szCs w:val="18"/>
              </w:rPr>
              <w:t>Ε</w:t>
            </w:r>
            <w:r w:rsidRPr="007B3255">
              <w:rPr>
                <w:rFonts w:ascii="Century Gothic" w:hAnsi="Century Gothic" w:cs="Calibri"/>
                <w:sz w:val="18"/>
                <w:szCs w:val="18"/>
              </w:rPr>
              <w:t xml:space="preserve">πώνυμου κατασκευαστή με ISO 9001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E9B61B6"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AE8FC74"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7D46DC10" w14:textId="77777777" w:rsidR="00435E3E" w:rsidRPr="007B3255" w:rsidRDefault="00435E3E" w:rsidP="002E2EDA">
            <w:pPr>
              <w:jc w:val="center"/>
              <w:rPr>
                <w:rFonts w:ascii="Century Gothic" w:hAnsi="Century Gothic" w:cs="Calibri"/>
                <w:sz w:val="18"/>
                <w:szCs w:val="18"/>
              </w:rPr>
            </w:pPr>
          </w:p>
        </w:tc>
      </w:tr>
      <w:tr w:rsidR="00435E3E" w:rsidRPr="007B3255" w14:paraId="7D204A96" w14:textId="22754B6C" w:rsidTr="00435E3E">
        <w:tc>
          <w:tcPr>
            <w:tcW w:w="684" w:type="dxa"/>
            <w:tcBorders>
              <w:top w:val="single" w:sz="4" w:space="0" w:color="000000"/>
              <w:left w:val="single" w:sz="4" w:space="0" w:color="000000"/>
              <w:bottom w:val="single" w:sz="4" w:space="0" w:color="000000"/>
            </w:tcBorders>
            <w:shd w:val="clear" w:color="auto" w:fill="FFFFFF"/>
          </w:tcPr>
          <w:p w14:paraId="177A1D07"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4</w:t>
            </w:r>
          </w:p>
        </w:tc>
        <w:tc>
          <w:tcPr>
            <w:tcW w:w="5727" w:type="dxa"/>
            <w:tcBorders>
              <w:top w:val="single" w:sz="4" w:space="0" w:color="000000"/>
              <w:left w:val="single" w:sz="4" w:space="0" w:color="000000"/>
              <w:bottom w:val="single" w:sz="4" w:space="0" w:color="000000"/>
            </w:tcBorders>
            <w:shd w:val="clear" w:color="auto" w:fill="FFFFFF"/>
          </w:tcPr>
          <w:p w14:paraId="42B85C5A" w14:textId="77777777" w:rsidR="00435E3E" w:rsidRPr="004A4B10" w:rsidRDefault="00435E3E" w:rsidP="002E2EDA">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CE</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FCC</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TUV</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TCO</w:t>
            </w:r>
            <w:r w:rsidRPr="004A4B10">
              <w:rPr>
                <w:rFonts w:ascii="Century Gothic" w:hAnsi="Century Gothic" w:cs="Calibri"/>
                <w:sz w:val="18"/>
                <w:szCs w:val="18"/>
                <w:lang w:val="en-US"/>
              </w:rPr>
              <w:t>, ENERGY STAR, EPEAT</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5BBB520"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4ED47C5"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8DB4096" w14:textId="77777777" w:rsidR="00435E3E" w:rsidRPr="007B3255" w:rsidRDefault="00435E3E" w:rsidP="002E2EDA">
            <w:pPr>
              <w:jc w:val="center"/>
              <w:rPr>
                <w:rFonts w:ascii="Century Gothic" w:hAnsi="Century Gothic" w:cs="Calibri"/>
                <w:sz w:val="18"/>
                <w:szCs w:val="18"/>
              </w:rPr>
            </w:pPr>
          </w:p>
        </w:tc>
      </w:tr>
      <w:tr w:rsidR="00435E3E" w:rsidRPr="007B3255" w14:paraId="3E35B55E" w14:textId="5E495F81" w:rsidTr="00435E3E">
        <w:tc>
          <w:tcPr>
            <w:tcW w:w="684" w:type="dxa"/>
            <w:tcBorders>
              <w:top w:val="single" w:sz="4" w:space="0" w:color="000000"/>
              <w:left w:val="single" w:sz="4" w:space="0" w:color="000000"/>
              <w:bottom w:val="single" w:sz="4" w:space="0" w:color="000000"/>
            </w:tcBorders>
            <w:shd w:val="clear" w:color="auto" w:fill="A6A6A6"/>
          </w:tcPr>
          <w:p w14:paraId="5ADA6503"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2</w:t>
            </w:r>
          </w:p>
        </w:tc>
        <w:tc>
          <w:tcPr>
            <w:tcW w:w="5727" w:type="dxa"/>
            <w:tcBorders>
              <w:top w:val="single" w:sz="4" w:space="0" w:color="000000"/>
              <w:left w:val="single" w:sz="4" w:space="0" w:color="000000"/>
              <w:bottom w:val="single" w:sz="4" w:space="0" w:color="000000"/>
            </w:tcBorders>
            <w:shd w:val="clear" w:color="auto" w:fill="A6A6A6"/>
          </w:tcPr>
          <w:p w14:paraId="0761FC22"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5512683C"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63480385"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3FE1CDBA"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0D6A30EF" w14:textId="549E27B2" w:rsidTr="00435E3E">
        <w:tc>
          <w:tcPr>
            <w:tcW w:w="684" w:type="dxa"/>
            <w:tcBorders>
              <w:top w:val="single" w:sz="4" w:space="0" w:color="000000"/>
              <w:left w:val="single" w:sz="4" w:space="0" w:color="000000"/>
              <w:bottom w:val="single" w:sz="4" w:space="0" w:color="000000"/>
            </w:tcBorders>
            <w:shd w:val="clear" w:color="auto" w:fill="FFFFFF"/>
          </w:tcPr>
          <w:p w14:paraId="2D7B9C62"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.2.1</w:t>
            </w:r>
          </w:p>
        </w:tc>
        <w:tc>
          <w:tcPr>
            <w:tcW w:w="5727" w:type="dxa"/>
            <w:tcBorders>
              <w:top w:val="single" w:sz="4" w:space="0" w:color="000000"/>
              <w:left w:val="single" w:sz="4" w:space="0" w:color="000000"/>
              <w:bottom w:val="single" w:sz="4" w:space="0" w:color="000000"/>
            </w:tcBorders>
            <w:shd w:val="clear" w:color="auto" w:fill="FFFFFF"/>
          </w:tcPr>
          <w:p w14:paraId="7A2B2F25" w14:textId="77777777" w:rsidR="00435E3E" w:rsidRPr="00182B7C" w:rsidRDefault="00435E3E" w:rsidP="002E2EDA">
            <w:pPr>
              <w:rPr>
                <w:rFonts w:ascii="Century Gothic" w:hAnsi="Century Gothic" w:cs="Calibri"/>
                <w:sz w:val="18"/>
                <w:szCs w:val="18"/>
                <w:highlight w:val="yellow"/>
              </w:rPr>
            </w:pPr>
            <w:r w:rsidRPr="00F64F37">
              <w:rPr>
                <w:rFonts w:ascii="Century Gothic" w:hAnsi="Century Gothic" w:cs="Calibri"/>
                <w:sz w:val="18"/>
                <w:szCs w:val="18"/>
                <w:lang w:val="en-US"/>
              </w:rPr>
              <w:t>Intel</w:t>
            </w:r>
            <w:r w:rsidRPr="00F64F37">
              <w:rPr>
                <w:rFonts w:ascii="Century Gothic" w:hAnsi="Century Gothic" w:cs="Calibri"/>
                <w:sz w:val="18"/>
                <w:szCs w:val="18"/>
              </w:rPr>
              <w:t xml:space="preserve"> </w:t>
            </w:r>
            <w:proofErr w:type="spellStart"/>
            <w:r>
              <w:rPr>
                <w:rFonts w:ascii="Century Gothic" w:hAnsi="Century Gothic" w:cs="Calibri"/>
                <w:sz w:val="18"/>
                <w:szCs w:val="18"/>
                <w:lang w:val="en-US"/>
              </w:rPr>
              <w:t>i</w:t>
            </w:r>
            <w:proofErr w:type="spellEnd"/>
            <w:r w:rsidRPr="00F64F37">
              <w:rPr>
                <w:rFonts w:ascii="Century Gothic" w:hAnsi="Century Gothic" w:cs="Calibri"/>
                <w:sz w:val="18"/>
                <w:szCs w:val="18"/>
              </w:rPr>
              <w:t xml:space="preserve">5 ή νεότερος ή AMD </w:t>
            </w:r>
            <w:proofErr w:type="spellStart"/>
            <w:r w:rsidRPr="00F64F37">
              <w:rPr>
                <w:rFonts w:ascii="Century Gothic" w:hAnsi="Century Gothic" w:cs="Calibri"/>
                <w:sz w:val="18"/>
                <w:szCs w:val="18"/>
              </w:rPr>
              <w:t>Ryzen</w:t>
            </w:r>
            <w:proofErr w:type="spellEnd"/>
            <w:r w:rsidRPr="00F64F37">
              <w:rPr>
                <w:rFonts w:ascii="Century Gothic" w:hAnsi="Century Gothic" w:cs="Calibri"/>
                <w:sz w:val="18"/>
                <w:szCs w:val="18"/>
              </w:rPr>
              <w:t xml:space="preserve"> 5 ή νεότερος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5BC8C96"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FB1A497"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265AA4F" w14:textId="77777777" w:rsidR="00435E3E" w:rsidRPr="007B3255" w:rsidRDefault="00435E3E" w:rsidP="002E2EDA">
            <w:pPr>
              <w:jc w:val="center"/>
              <w:rPr>
                <w:rFonts w:ascii="Century Gothic" w:hAnsi="Century Gothic" w:cs="Calibri"/>
                <w:sz w:val="18"/>
                <w:szCs w:val="18"/>
              </w:rPr>
            </w:pPr>
          </w:p>
        </w:tc>
      </w:tr>
      <w:tr w:rsidR="00435E3E" w:rsidRPr="007B3255" w14:paraId="2F9EB20C" w14:textId="21437FF4" w:rsidTr="00435E3E">
        <w:tc>
          <w:tcPr>
            <w:tcW w:w="684" w:type="dxa"/>
            <w:tcBorders>
              <w:top w:val="single" w:sz="4" w:space="0" w:color="000000"/>
              <w:left w:val="single" w:sz="4" w:space="0" w:color="000000"/>
              <w:bottom w:val="single" w:sz="4" w:space="0" w:color="000000"/>
            </w:tcBorders>
            <w:shd w:val="clear" w:color="auto" w:fill="FFFFFF"/>
          </w:tcPr>
          <w:p w14:paraId="3DE3FD84"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.2.2</w:t>
            </w:r>
          </w:p>
        </w:tc>
        <w:tc>
          <w:tcPr>
            <w:tcW w:w="5727" w:type="dxa"/>
            <w:tcBorders>
              <w:top w:val="single" w:sz="4" w:space="0" w:color="000000"/>
              <w:left w:val="single" w:sz="4" w:space="0" w:color="000000"/>
              <w:bottom w:val="single" w:sz="4" w:space="0" w:color="000000"/>
            </w:tcBorders>
            <w:shd w:val="clear" w:color="auto" w:fill="FFFFFF"/>
          </w:tcPr>
          <w:p w14:paraId="6E818FBC"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B7416E1" w14:textId="77777777" w:rsidR="00435E3E" w:rsidRPr="007B3255" w:rsidRDefault="00435E3E" w:rsidP="002E2EDA">
            <w:pPr>
              <w:jc w:val="center"/>
              <w:rPr>
                <w:rFonts w:ascii="Century Gothic" w:hAnsi="Century Gothic" w:cs="Calibri"/>
                <w:sz w:val="18"/>
                <w:szCs w:val="18"/>
                <w:lang w:val="en-US"/>
              </w:rPr>
            </w:pPr>
            <w:r w:rsidRPr="00F64F37">
              <w:rPr>
                <w:rFonts w:ascii="Century Gothic" w:hAnsi="Century Gothic" w:cs="Calibri"/>
                <w:sz w:val="18"/>
                <w:szCs w:val="18"/>
              </w:rPr>
              <w:t>≥</w:t>
            </w:r>
            <w:r w:rsidRPr="00F64F37">
              <w:rPr>
                <w:rFonts w:ascii="Century Gothic" w:hAnsi="Century Gothic" w:cs="Calibri"/>
                <w:sz w:val="18"/>
                <w:szCs w:val="18"/>
                <w:lang w:val="en-US"/>
              </w:rPr>
              <w:t>4</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ED73E4C" w14:textId="77777777" w:rsidR="00435E3E" w:rsidRPr="00F64F37"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59072A8" w14:textId="77777777" w:rsidR="00435E3E" w:rsidRPr="00F64F37" w:rsidRDefault="00435E3E" w:rsidP="002E2EDA">
            <w:pPr>
              <w:jc w:val="center"/>
              <w:rPr>
                <w:rFonts w:ascii="Century Gothic" w:hAnsi="Century Gothic" w:cs="Calibri"/>
                <w:sz w:val="18"/>
                <w:szCs w:val="18"/>
              </w:rPr>
            </w:pPr>
          </w:p>
        </w:tc>
      </w:tr>
      <w:tr w:rsidR="00435E3E" w:rsidRPr="007B3255" w14:paraId="55612048" w14:textId="018B67A9" w:rsidTr="00435E3E">
        <w:tc>
          <w:tcPr>
            <w:tcW w:w="684" w:type="dxa"/>
            <w:tcBorders>
              <w:top w:val="single" w:sz="4" w:space="0" w:color="000000"/>
              <w:left w:val="single" w:sz="4" w:space="0" w:color="000000"/>
              <w:bottom w:val="single" w:sz="4" w:space="0" w:color="000000"/>
            </w:tcBorders>
            <w:shd w:val="clear" w:color="auto" w:fill="FFFFFF"/>
          </w:tcPr>
          <w:p w14:paraId="76213705"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1.2.3</w:t>
            </w:r>
          </w:p>
        </w:tc>
        <w:tc>
          <w:tcPr>
            <w:tcW w:w="5727" w:type="dxa"/>
            <w:tcBorders>
              <w:top w:val="single" w:sz="4" w:space="0" w:color="000000"/>
              <w:left w:val="single" w:sz="4" w:space="0" w:color="000000"/>
              <w:bottom w:val="single" w:sz="4" w:space="0" w:color="000000"/>
            </w:tcBorders>
            <w:shd w:val="clear" w:color="auto" w:fill="FFFFFF"/>
          </w:tcPr>
          <w:p w14:paraId="7348B1A6"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6D430CE"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≥3.</w:t>
            </w:r>
            <w:r>
              <w:rPr>
                <w:rFonts w:ascii="Century Gothic" w:hAnsi="Century Gothic" w:cs="Calibri"/>
                <w:sz w:val="18"/>
                <w:szCs w:val="18"/>
              </w:rPr>
              <w:t>6</w:t>
            </w:r>
            <w:r w:rsidRPr="007B3255">
              <w:rPr>
                <w:rFonts w:ascii="Century Gothic" w:hAnsi="Century Gothic" w:cs="Calibri"/>
                <w:sz w:val="18"/>
                <w:szCs w:val="18"/>
              </w:rPr>
              <w:t>GHz</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797E7576"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C145C97" w14:textId="77777777" w:rsidR="00435E3E" w:rsidRPr="007B3255" w:rsidRDefault="00435E3E" w:rsidP="002E2EDA">
            <w:pPr>
              <w:jc w:val="center"/>
              <w:rPr>
                <w:rFonts w:ascii="Century Gothic" w:hAnsi="Century Gothic" w:cs="Calibri"/>
                <w:sz w:val="18"/>
                <w:szCs w:val="18"/>
              </w:rPr>
            </w:pPr>
          </w:p>
        </w:tc>
      </w:tr>
      <w:tr w:rsidR="00435E3E" w:rsidRPr="007B3255" w14:paraId="29C5E59C" w14:textId="1430EE6B" w:rsidTr="00435E3E">
        <w:tc>
          <w:tcPr>
            <w:tcW w:w="684" w:type="dxa"/>
            <w:tcBorders>
              <w:top w:val="single" w:sz="4" w:space="0" w:color="000000"/>
              <w:left w:val="single" w:sz="4" w:space="0" w:color="000000"/>
              <w:bottom w:val="single" w:sz="4" w:space="0" w:color="000000"/>
            </w:tcBorders>
            <w:shd w:val="clear" w:color="auto" w:fill="FFFFFF"/>
          </w:tcPr>
          <w:p w14:paraId="0A205502" w14:textId="77777777" w:rsidR="00435E3E" w:rsidRPr="00F908C8" w:rsidRDefault="00435E3E" w:rsidP="002E2EDA">
            <w:pPr>
              <w:rPr>
                <w:rFonts w:ascii="Century Gothic" w:hAnsi="Century Gothic" w:cs="Calibri"/>
                <w:sz w:val="16"/>
                <w:szCs w:val="16"/>
              </w:rPr>
            </w:pPr>
            <w:r>
              <w:rPr>
                <w:rFonts w:ascii="Century Gothic" w:hAnsi="Century Gothic" w:cs="Calibri"/>
                <w:sz w:val="16"/>
                <w:szCs w:val="16"/>
              </w:rPr>
              <w:t>1.1.2.4</w:t>
            </w:r>
          </w:p>
        </w:tc>
        <w:tc>
          <w:tcPr>
            <w:tcW w:w="5727" w:type="dxa"/>
            <w:tcBorders>
              <w:top w:val="single" w:sz="4" w:space="0" w:color="000000"/>
              <w:left w:val="single" w:sz="4" w:space="0" w:color="000000"/>
              <w:bottom w:val="single" w:sz="4" w:space="0" w:color="000000"/>
            </w:tcBorders>
            <w:shd w:val="clear" w:color="auto" w:fill="FFFFFF" w:themeFill="background1"/>
          </w:tcPr>
          <w:p w14:paraId="1569E1F4" w14:textId="77777777" w:rsidR="00435E3E" w:rsidRPr="00360B98" w:rsidRDefault="00435E3E" w:rsidP="002E2EDA">
            <w:pPr>
              <w:rPr>
                <w:rFonts w:ascii="Century Gothic" w:hAnsi="Century Gothic" w:cs="Calibri"/>
                <w:sz w:val="18"/>
                <w:szCs w:val="18"/>
              </w:rPr>
            </w:pPr>
            <w:r w:rsidRPr="00F64F37">
              <w:rPr>
                <w:rFonts w:ascii="Century Gothic" w:hAnsi="Century Gothic" w:cs="Calibri"/>
                <w:sz w:val="18"/>
                <w:szCs w:val="18"/>
              </w:rPr>
              <w:t>Οθόνη</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1A0E1846" w14:textId="77777777" w:rsidR="00435E3E" w:rsidRPr="00C32F47" w:rsidRDefault="00435E3E" w:rsidP="002E2EDA">
            <w:pPr>
              <w:jc w:val="center"/>
              <w:rPr>
                <w:rFonts w:ascii="Century Gothic" w:hAnsi="Century Gothic" w:cs="Calibri"/>
                <w:sz w:val="18"/>
                <w:szCs w:val="18"/>
              </w:rPr>
            </w:pPr>
            <w:r w:rsidRPr="00F64F37">
              <w:rPr>
                <w:rFonts w:ascii="Century Gothic" w:hAnsi="Century Gothic" w:cs="Calibri"/>
                <w:sz w:val="18"/>
                <w:szCs w:val="18"/>
              </w:rPr>
              <w:t>≥14</w:t>
            </w:r>
            <w:r w:rsidRPr="00F64F37">
              <w:rPr>
                <w:rFonts w:ascii="Century Gothic" w:hAnsi="Century Gothic" w:cs="Calibri"/>
                <w:sz w:val="18"/>
                <w:szCs w:val="18"/>
                <w:lang w:val="en-US"/>
              </w:rPr>
              <w:t>”</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D222827" w14:textId="77777777" w:rsidR="00435E3E" w:rsidRPr="00F64F37"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4372A7B" w14:textId="77777777" w:rsidR="00435E3E" w:rsidRPr="00F64F37" w:rsidRDefault="00435E3E" w:rsidP="002E2EDA">
            <w:pPr>
              <w:jc w:val="center"/>
              <w:rPr>
                <w:rFonts w:ascii="Century Gothic" w:hAnsi="Century Gothic" w:cs="Calibri"/>
                <w:sz w:val="18"/>
                <w:szCs w:val="18"/>
              </w:rPr>
            </w:pPr>
          </w:p>
        </w:tc>
      </w:tr>
      <w:tr w:rsidR="00435E3E" w:rsidRPr="007B3255" w14:paraId="08F7C7DF" w14:textId="43657F95" w:rsidTr="00435E3E">
        <w:tc>
          <w:tcPr>
            <w:tcW w:w="684" w:type="dxa"/>
            <w:tcBorders>
              <w:top w:val="single" w:sz="4" w:space="0" w:color="000000"/>
              <w:left w:val="single" w:sz="4" w:space="0" w:color="000000"/>
              <w:bottom w:val="single" w:sz="4" w:space="0" w:color="000000"/>
            </w:tcBorders>
            <w:shd w:val="clear" w:color="auto" w:fill="A6A6A6"/>
          </w:tcPr>
          <w:p w14:paraId="280663A5"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.3</w:t>
            </w:r>
          </w:p>
        </w:tc>
        <w:tc>
          <w:tcPr>
            <w:tcW w:w="5727" w:type="dxa"/>
            <w:tcBorders>
              <w:top w:val="single" w:sz="4" w:space="0" w:color="000000"/>
              <w:left w:val="single" w:sz="4" w:space="0" w:color="000000"/>
              <w:bottom w:val="single" w:sz="4" w:space="0" w:color="000000"/>
            </w:tcBorders>
            <w:shd w:val="clear" w:color="auto" w:fill="A6A6A6"/>
          </w:tcPr>
          <w:p w14:paraId="18297FD8"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Μνήμη</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0B1A3F37"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0FA420B7"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27DC5B3C"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10B67F3B" w14:textId="4BA4DA0C" w:rsidTr="00435E3E">
        <w:tc>
          <w:tcPr>
            <w:tcW w:w="684" w:type="dxa"/>
            <w:tcBorders>
              <w:top w:val="single" w:sz="4" w:space="0" w:color="000000"/>
              <w:left w:val="single" w:sz="4" w:space="0" w:color="000000"/>
              <w:bottom w:val="single" w:sz="4" w:space="0" w:color="000000"/>
            </w:tcBorders>
            <w:shd w:val="clear" w:color="auto" w:fill="FFFFFF"/>
          </w:tcPr>
          <w:p w14:paraId="24BB73E8"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1.3.1</w:t>
            </w:r>
          </w:p>
        </w:tc>
        <w:tc>
          <w:tcPr>
            <w:tcW w:w="5727" w:type="dxa"/>
            <w:tcBorders>
              <w:top w:val="single" w:sz="4" w:space="0" w:color="000000"/>
              <w:left w:val="single" w:sz="4" w:space="0" w:color="000000"/>
              <w:bottom w:val="single" w:sz="4" w:space="0" w:color="000000"/>
            </w:tcBorders>
            <w:shd w:val="clear" w:color="auto" w:fill="FFFFFF"/>
          </w:tcPr>
          <w:p w14:paraId="465A401B"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Μέγεθος κεντρικής μνήμης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F5A27D3"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F213F98"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E4DE29E" w14:textId="77777777" w:rsidR="00435E3E" w:rsidRPr="007B3255" w:rsidRDefault="00435E3E" w:rsidP="002E2EDA">
            <w:pPr>
              <w:jc w:val="center"/>
              <w:rPr>
                <w:rFonts w:ascii="Century Gothic" w:hAnsi="Century Gothic" w:cs="Calibri"/>
                <w:sz w:val="18"/>
                <w:szCs w:val="18"/>
              </w:rPr>
            </w:pPr>
          </w:p>
        </w:tc>
      </w:tr>
      <w:tr w:rsidR="00435E3E" w:rsidRPr="007B3255" w14:paraId="37E04BF9" w14:textId="5CFB7C39" w:rsidTr="00435E3E">
        <w:tc>
          <w:tcPr>
            <w:tcW w:w="684" w:type="dxa"/>
            <w:tcBorders>
              <w:top w:val="single" w:sz="4" w:space="0" w:color="000000"/>
              <w:left w:val="single" w:sz="4" w:space="0" w:color="000000"/>
              <w:bottom w:val="single" w:sz="4" w:space="0" w:color="000000"/>
            </w:tcBorders>
            <w:shd w:val="clear" w:color="auto" w:fill="FFFFFF"/>
          </w:tcPr>
          <w:p w14:paraId="443BA90A"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1.3.2</w:t>
            </w:r>
          </w:p>
        </w:tc>
        <w:tc>
          <w:tcPr>
            <w:tcW w:w="5727" w:type="dxa"/>
            <w:tcBorders>
              <w:top w:val="single" w:sz="4" w:space="0" w:color="000000"/>
              <w:left w:val="single" w:sz="4" w:space="0" w:color="000000"/>
              <w:bottom w:val="single" w:sz="4" w:space="0" w:color="000000"/>
            </w:tcBorders>
            <w:shd w:val="clear" w:color="auto" w:fill="FFFFFF"/>
          </w:tcPr>
          <w:p w14:paraId="3FD0BDB9"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60B3AEC"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≥2400MHz</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BD22428"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6D972B8" w14:textId="77777777" w:rsidR="00435E3E" w:rsidRPr="007B3255" w:rsidRDefault="00435E3E" w:rsidP="002E2EDA">
            <w:pPr>
              <w:jc w:val="center"/>
              <w:rPr>
                <w:rFonts w:ascii="Century Gothic" w:hAnsi="Century Gothic" w:cs="Calibri"/>
                <w:sz w:val="18"/>
                <w:szCs w:val="18"/>
              </w:rPr>
            </w:pPr>
          </w:p>
        </w:tc>
      </w:tr>
      <w:tr w:rsidR="00435E3E" w:rsidRPr="007B3255" w14:paraId="14057085" w14:textId="4F12D8C8" w:rsidTr="00435E3E">
        <w:tc>
          <w:tcPr>
            <w:tcW w:w="684" w:type="dxa"/>
            <w:tcBorders>
              <w:top w:val="single" w:sz="4" w:space="0" w:color="000000"/>
              <w:left w:val="single" w:sz="4" w:space="0" w:color="000000"/>
              <w:bottom w:val="single" w:sz="4" w:space="0" w:color="000000"/>
            </w:tcBorders>
            <w:shd w:val="clear" w:color="auto" w:fill="FFFFFF"/>
          </w:tcPr>
          <w:p w14:paraId="32CF59F0"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1.3.3</w:t>
            </w:r>
          </w:p>
        </w:tc>
        <w:tc>
          <w:tcPr>
            <w:tcW w:w="5727" w:type="dxa"/>
            <w:tcBorders>
              <w:top w:val="single" w:sz="4" w:space="0" w:color="000000"/>
              <w:left w:val="single" w:sz="4" w:space="0" w:color="000000"/>
              <w:bottom w:val="single" w:sz="4" w:space="0" w:color="000000"/>
            </w:tcBorders>
            <w:shd w:val="clear" w:color="auto" w:fill="FFFFFF"/>
          </w:tcPr>
          <w:p w14:paraId="57BA14CB"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DIMM </w:t>
            </w:r>
            <w:proofErr w:type="spellStart"/>
            <w:r w:rsidRPr="007B3255">
              <w:rPr>
                <w:rFonts w:ascii="Century Gothic" w:hAnsi="Century Gothic" w:cs="Calibri"/>
                <w:sz w:val="18"/>
                <w:szCs w:val="18"/>
              </w:rPr>
              <w:t>slots</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18BC89F6"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A0816F8"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11345A1" w14:textId="77777777" w:rsidR="00435E3E" w:rsidRPr="007B3255" w:rsidRDefault="00435E3E" w:rsidP="002E2EDA">
            <w:pPr>
              <w:jc w:val="center"/>
              <w:rPr>
                <w:rFonts w:ascii="Century Gothic" w:hAnsi="Century Gothic" w:cs="Calibri"/>
                <w:sz w:val="18"/>
                <w:szCs w:val="18"/>
              </w:rPr>
            </w:pPr>
          </w:p>
        </w:tc>
      </w:tr>
      <w:tr w:rsidR="00435E3E" w:rsidRPr="007B3255" w14:paraId="3CE4CB68" w14:textId="7B62E436" w:rsidTr="00435E3E">
        <w:tc>
          <w:tcPr>
            <w:tcW w:w="684" w:type="dxa"/>
            <w:tcBorders>
              <w:top w:val="single" w:sz="4" w:space="0" w:color="000000"/>
              <w:left w:val="single" w:sz="4" w:space="0" w:color="000000"/>
              <w:bottom w:val="single" w:sz="4" w:space="0" w:color="000000"/>
            </w:tcBorders>
            <w:shd w:val="clear" w:color="auto" w:fill="A6A6A6"/>
          </w:tcPr>
          <w:p w14:paraId="2FBA631A"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4</w:t>
            </w:r>
          </w:p>
        </w:tc>
        <w:tc>
          <w:tcPr>
            <w:tcW w:w="5727" w:type="dxa"/>
            <w:tcBorders>
              <w:top w:val="single" w:sz="4" w:space="0" w:color="000000"/>
              <w:left w:val="single" w:sz="4" w:space="0" w:color="000000"/>
              <w:bottom w:val="single" w:sz="4" w:space="0" w:color="000000"/>
            </w:tcBorders>
            <w:shd w:val="clear" w:color="auto" w:fill="A6A6A6"/>
          </w:tcPr>
          <w:p w14:paraId="1C78AC8C"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5C803101"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7DFA21BF"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1BD9EAB3"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671B914B" w14:textId="120D8AE7" w:rsidTr="00435E3E">
        <w:tc>
          <w:tcPr>
            <w:tcW w:w="684" w:type="dxa"/>
            <w:tcBorders>
              <w:top w:val="single" w:sz="4" w:space="0" w:color="000000"/>
              <w:left w:val="single" w:sz="4" w:space="0" w:color="000000"/>
              <w:bottom w:val="single" w:sz="4" w:space="0" w:color="000000"/>
            </w:tcBorders>
            <w:shd w:val="clear" w:color="auto" w:fill="FFFFFF"/>
          </w:tcPr>
          <w:p w14:paraId="305C18A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1.4.1</w:t>
            </w:r>
          </w:p>
        </w:tc>
        <w:tc>
          <w:tcPr>
            <w:tcW w:w="5727" w:type="dxa"/>
            <w:tcBorders>
              <w:top w:val="single" w:sz="4" w:space="0" w:color="000000"/>
              <w:left w:val="single" w:sz="4" w:space="0" w:color="000000"/>
              <w:bottom w:val="single" w:sz="4" w:space="0" w:color="000000"/>
            </w:tcBorders>
            <w:shd w:val="clear" w:color="auto" w:fill="FFFFFF"/>
          </w:tcPr>
          <w:p w14:paraId="582B2153"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9AA58C1"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B3B0BFA"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C968A66" w14:textId="77777777" w:rsidR="00435E3E" w:rsidRPr="007B3255" w:rsidRDefault="00435E3E" w:rsidP="002E2EDA">
            <w:pPr>
              <w:jc w:val="center"/>
              <w:rPr>
                <w:rFonts w:ascii="Century Gothic" w:hAnsi="Century Gothic" w:cs="Calibri"/>
                <w:sz w:val="18"/>
                <w:szCs w:val="18"/>
              </w:rPr>
            </w:pPr>
          </w:p>
        </w:tc>
      </w:tr>
      <w:tr w:rsidR="00435E3E" w:rsidRPr="007B3255" w14:paraId="217226FB" w14:textId="264833A9" w:rsidTr="00435E3E">
        <w:tc>
          <w:tcPr>
            <w:tcW w:w="684" w:type="dxa"/>
            <w:tcBorders>
              <w:top w:val="single" w:sz="4" w:space="0" w:color="000000"/>
              <w:left w:val="single" w:sz="4" w:space="0" w:color="000000"/>
              <w:bottom w:val="single" w:sz="4" w:space="0" w:color="000000"/>
            </w:tcBorders>
            <w:shd w:val="clear" w:color="auto" w:fill="FFFFFF"/>
          </w:tcPr>
          <w:p w14:paraId="27A1D864"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1.4.2</w:t>
            </w:r>
          </w:p>
        </w:tc>
        <w:tc>
          <w:tcPr>
            <w:tcW w:w="5727" w:type="dxa"/>
            <w:tcBorders>
              <w:top w:val="single" w:sz="4" w:space="0" w:color="000000"/>
              <w:left w:val="single" w:sz="4" w:space="0" w:color="000000"/>
              <w:bottom w:val="single" w:sz="4" w:space="0" w:color="000000"/>
            </w:tcBorders>
            <w:shd w:val="clear" w:color="auto" w:fill="FFFFFF"/>
          </w:tcPr>
          <w:p w14:paraId="06F74E9F"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Χωρητικότητα μέσου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88FD884"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5D2A982"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AF2B49C" w14:textId="77777777" w:rsidR="00435E3E" w:rsidRPr="007B3255" w:rsidRDefault="00435E3E" w:rsidP="002E2EDA">
            <w:pPr>
              <w:jc w:val="center"/>
              <w:rPr>
                <w:rFonts w:ascii="Century Gothic" w:hAnsi="Century Gothic" w:cs="Calibri"/>
                <w:sz w:val="18"/>
                <w:szCs w:val="18"/>
              </w:rPr>
            </w:pPr>
          </w:p>
        </w:tc>
      </w:tr>
      <w:tr w:rsidR="00435E3E" w:rsidRPr="007B3255" w14:paraId="0C501B60" w14:textId="0C0792D3" w:rsidTr="00435E3E">
        <w:tc>
          <w:tcPr>
            <w:tcW w:w="684" w:type="dxa"/>
            <w:tcBorders>
              <w:top w:val="single" w:sz="4" w:space="0" w:color="000000"/>
              <w:left w:val="single" w:sz="4" w:space="0" w:color="000000"/>
              <w:bottom w:val="single" w:sz="4" w:space="0" w:color="000000"/>
            </w:tcBorders>
            <w:shd w:val="clear" w:color="auto" w:fill="FFFFFF"/>
          </w:tcPr>
          <w:p w14:paraId="334E3BA8"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1.4.3</w:t>
            </w:r>
          </w:p>
        </w:tc>
        <w:tc>
          <w:tcPr>
            <w:tcW w:w="5727" w:type="dxa"/>
            <w:tcBorders>
              <w:top w:val="single" w:sz="4" w:space="0" w:color="000000"/>
              <w:left w:val="single" w:sz="4" w:space="0" w:color="000000"/>
              <w:bottom w:val="single" w:sz="4" w:space="0" w:color="000000"/>
            </w:tcBorders>
            <w:shd w:val="clear" w:color="auto" w:fill="FFFFFF"/>
          </w:tcPr>
          <w:p w14:paraId="5B537904"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Τεχνολογίας </w:t>
            </w:r>
            <w:r w:rsidRPr="007B3255">
              <w:rPr>
                <w:rFonts w:ascii="Century Gothic" w:hAnsi="Century Gothic" w:cs="Calibri"/>
                <w:sz w:val="18"/>
                <w:szCs w:val="18"/>
                <w:lang w:val="en-US"/>
              </w:rPr>
              <w:t>M</w:t>
            </w:r>
            <w:r w:rsidRPr="007B3255">
              <w:rPr>
                <w:rFonts w:ascii="Century Gothic" w:hAnsi="Century Gothic" w:cs="Calibri"/>
                <w:sz w:val="18"/>
                <w:szCs w:val="18"/>
              </w:rPr>
              <w:t xml:space="preserve">.2 </w:t>
            </w:r>
            <w:proofErr w:type="spellStart"/>
            <w:r w:rsidRPr="007B3255">
              <w:rPr>
                <w:rFonts w:ascii="Century Gothic" w:hAnsi="Century Gothic" w:cs="Calibri"/>
                <w:sz w:val="18"/>
                <w:szCs w:val="18"/>
                <w:lang w:val="en-US"/>
              </w:rPr>
              <w:t>NVMe</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C567841"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469B1E6"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9986D70" w14:textId="77777777" w:rsidR="00435E3E" w:rsidRPr="007B3255" w:rsidRDefault="00435E3E" w:rsidP="002E2EDA">
            <w:pPr>
              <w:jc w:val="center"/>
              <w:rPr>
                <w:rFonts w:ascii="Century Gothic" w:hAnsi="Century Gothic" w:cs="Calibri"/>
                <w:sz w:val="18"/>
                <w:szCs w:val="18"/>
              </w:rPr>
            </w:pPr>
          </w:p>
        </w:tc>
      </w:tr>
      <w:tr w:rsidR="00435E3E" w:rsidRPr="007B3255" w14:paraId="09042176" w14:textId="07AB31CA" w:rsidTr="00435E3E">
        <w:tc>
          <w:tcPr>
            <w:tcW w:w="684" w:type="dxa"/>
            <w:tcBorders>
              <w:top w:val="single" w:sz="4" w:space="0" w:color="000000"/>
              <w:left w:val="single" w:sz="4" w:space="0" w:color="000000"/>
              <w:bottom w:val="single" w:sz="4" w:space="0" w:color="000000"/>
            </w:tcBorders>
            <w:shd w:val="clear" w:color="auto" w:fill="FFFFFF"/>
          </w:tcPr>
          <w:p w14:paraId="7836E978"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1.4.4</w:t>
            </w:r>
          </w:p>
        </w:tc>
        <w:tc>
          <w:tcPr>
            <w:tcW w:w="5727" w:type="dxa"/>
            <w:tcBorders>
              <w:top w:val="single" w:sz="4" w:space="0" w:color="000000"/>
              <w:left w:val="single" w:sz="4" w:space="0" w:color="000000"/>
              <w:bottom w:val="single" w:sz="4" w:space="0" w:color="000000"/>
            </w:tcBorders>
            <w:shd w:val="clear" w:color="auto" w:fill="auto"/>
          </w:tcPr>
          <w:p w14:paraId="6DA79840" w14:textId="77777777" w:rsidR="00435E3E" w:rsidRPr="00F64F37" w:rsidRDefault="00435E3E" w:rsidP="002E2EDA">
            <w:pPr>
              <w:rPr>
                <w:rFonts w:ascii="Century Gothic" w:hAnsi="Century Gothic" w:cs="Calibri"/>
                <w:sz w:val="18"/>
                <w:szCs w:val="18"/>
              </w:rPr>
            </w:pPr>
            <w:r w:rsidRPr="00F64F37">
              <w:rPr>
                <w:rFonts w:ascii="Century Gothic" w:hAnsi="Century Gothic" w:cs="Calibri"/>
                <w:sz w:val="18"/>
                <w:szCs w:val="18"/>
              </w:rPr>
              <w:t>Συσκευή ανάγνωσης καρτών ψηφιακών μέσων πολλών μορφών (</w:t>
            </w:r>
            <w:r w:rsidRPr="00F64F37">
              <w:rPr>
                <w:rFonts w:ascii="Century Gothic" w:hAnsi="Century Gothic" w:cs="Calibri"/>
                <w:sz w:val="18"/>
                <w:szCs w:val="18"/>
                <w:lang w:val="en-US"/>
              </w:rPr>
              <w:t>SD</w:t>
            </w:r>
            <w:r w:rsidRPr="00F64F37">
              <w:rPr>
                <w:rFonts w:ascii="Century Gothic" w:hAnsi="Century Gothic" w:cs="Calibri"/>
                <w:sz w:val="18"/>
                <w:szCs w:val="18"/>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188D299"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0FDE336"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4DA1CC87" w14:textId="77777777" w:rsidR="00435E3E" w:rsidRPr="007B3255" w:rsidRDefault="00435E3E" w:rsidP="002E2EDA">
            <w:pPr>
              <w:jc w:val="center"/>
              <w:rPr>
                <w:rFonts w:ascii="Century Gothic" w:hAnsi="Century Gothic" w:cs="Calibri"/>
                <w:sz w:val="18"/>
                <w:szCs w:val="18"/>
              </w:rPr>
            </w:pPr>
          </w:p>
        </w:tc>
      </w:tr>
      <w:tr w:rsidR="00435E3E" w:rsidRPr="00182B7C" w14:paraId="2D9FE4B5" w14:textId="53302F15" w:rsidTr="00435E3E">
        <w:tc>
          <w:tcPr>
            <w:tcW w:w="684" w:type="dxa"/>
            <w:tcBorders>
              <w:top w:val="single" w:sz="4" w:space="0" w:color="000000"/>
              <w:left w:val="single" w:sz="4" w:space="0" w:color="000000"/>
              <w:bottom w:val="single" w:sz="4" w:space="0" w:color="000000"/>
            </w:tcBorders>
            <w:shd w:val="clear" w:color="auto" w:fill="A6A6A6"/>
          </w:tcPr>
          <w:p w14:paraId="7E84523A"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5</w:t>
            </w:r>
          </w:p>
        </w:tc>
        <w:tc>
          <w:tcPr>
            <w:tcW w:w="5727" w:type="dxa"/>
            <w:tcBorders>
              <w:top w:val="single" w:sz="4" w:space="0" w:color="000000"/>
              <w:left w:val="single" w:sz="4" w:space="0" w:color="000000"/>
              <w:bottom w:val="single" w:sz="4" w:space="0" w:color="000000"/>
            </w:tcBorders>
            <w:shd w:val="clear" w:color="auto" w:fill="A6A6A6"/>
          </w:tcPr>
          <w:p w14:paraId="35537B46" w14:textId="77777777" w:rsidR="00435E3E" w:rsidRPr="007B3255" w:rsidRDefault="00435E3E" w:rsidP="002E2EDA">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5EACFE2D" w14:textId="77777777" w:rsidR="00435E3E" w:rsidRPr="007B3255" w:rsidRDefault="00435E3E" w:rsidP="002E2EDA">
            <w:pPr>
              <w:snapToGrid w:val="0"/>
              <w:rPr>
                <w:rFonts w:ascii="Century Gothic" w:hAnsi="Century Gothic" w:cs="Calibri"/>
                <w:b/>
                <w:sz w:val="18"/>
                <w:szCs w:val="18"/>
                <w:lang w:val="en-US"/>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06CF2FBE" w14:textId="77777777" w:rsidR="00435E3E" w:rsidRPr="007B3255" w:rsidRDefault="00435E3E" w:rsidP="002E2EDA">
            <w:pPr>
              <w:snapToGrid w:val="0"/>
              <w:rPr>
                <w:rFonts w:ascii="Century Gothic" w:hAnsi="Century Gothic" w:cs="Calibri"/>
                <w:b/>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7A8B22E0" w14:textId="77777777" w:rsidR="00435E3E" w:rsidRPr="007B3255" w:rsidRDefault="00435E3E" w:rsidP="002E2EDA">
            <w:pPr>
              <w:snapToGrid w:val="0"/>
              <w:rPr>
                <w:rFonts w:ascii="Century Gothic" w:hAnsi="Century Gothic" w:cs="Calibri"/>
                <w:b/>
                <w:sz w:val="18"/>
                <w:szCs w:val="18"/>
                <w:lang w:val="en-US"/>
              </w:rPr>
            </w:pPr>
          </w:p>
        </w:tc>
      </w:tr>
      <w:tr w:rsidR="00435E3E" w:rsidRPr="007B3255" w14:paraId="50E734FD" w14:textId="46C5DAF1" w:rsidTr="00435E3E">
        <w:tc>
          <w:tcPr>
            <w:tcW w:w="684" w:type="dxa"/>
            <w:tcBorders>
              <w:top w:val="single" w:sz="4" w:space="0" w:color="000000"/>
              <w:left w:val="single" w:sz="4" w:space="0" w:color="000000"/>
              <w:bottom w:val="single" w:sz="4" w:space="0" w:color="000000"/>
            </w:tcBorders>
            <w:shd w:val="clear" w:color="auto" w:fill="FFFFFF"/>
          </w:tcPr>
          <w:p w14:paraId="6A15BDD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1.5.1</w:t>
            </w:r>
          </w:p>
        </w:tc>
        <w:tc>
          <w:tcPr>
            <w:tcW w:w="5727" w:type="dxa"/>
            <w:tcBorders>
              <w:top w:val="single" w:sz="4" w:space="0" w:color="000000"/>
              <w:left w:val="single" w:sz="4" w:space="0" w:color="000000"/>
              <w:bottom w:val="single" w:sz="4" w:space="0" w:color="000000"/>
            </w:tcBorders>
            <w:shd w:val="clear" w:color="auto" w:fill="FFFFFF"/>
          </w:tcPr>
          <w:p w14:paraId="5F216D0C"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RJ-45 </w:t>
            </w:r>
            <w:proofErr w:type="spellStart"/>
            <w:r w:rsidRPr="007B3255">
              <w:rPr>
                <w:rFonts w:ascii="Century Gothic" w:hAnsi="Century Gothic" w:cs="Calibri"/>
                <w:sz w:val="18"/>
                <w:szCs w:val="18"/>
              </w:rPr>
              <w:t>Ethernet</w:t>
            </w:r>
            <w:proofErr w:type="spellEnd"/>
            <w:r w:rsidRPr="007B3255">
              <w:rPr>
                <w:rFonts w:ascii="Century Gothic" w:hAnsi="Century Gothic" w:cs="Calibri"/>
                <w:sz w:val="18"/>
                <w:szCs w:val="18"/>
              </w:rPr>
              <w:t xml:space="preserve"> 10/100/1000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061542E"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7585DCF6"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F6D3B39" w14:textId="77777777" w:rsidR="00435E3E" w:rsidRPr="007B3255" w:rsidRDefault="00435E3E" w:rsidP="002E2EDA">
            <w:pPr>
              <w:jc w:val="center"/>
              <w:rPr>
                <w:rFonts w:ascii="Century Gothic" w:hAnsi="Century Gothic" w:cs="Calibri"/>
                <w:sz w:val="18"/>
                <w:szCs w:val="18"/>
              </w:rPr>
            </w:pPr>
          </w:p>
        </w:tc>
      </w:tr>
      <w:tr w:rsidR="00435E3E" w:rsidRPr="007B3255" w14:paraId="59501906" w14:textId="0C85D439" w:rsidTr="00435E3E">
        <w:tc>
          <w:tcPr>
            <w:tcW w:w="684" w:type="dxa"/>
            <w:tcBorders>
              <w:top w:val="single" w:sz="4" w:space="0" w:color="000000"/>
              <w:left w:val="single" w:sz="4" w:space="0" w:color="000000"/>
              <w:bottom w:val="single" w:sz="4" w:space="0" w:color="000000"/>
            </w:tcBorders>
            <w:shd w:val="clear" w:color="auto" w:fill="FFFFFF"/>
          </w:tcPr>
          <w:p w14:paraId="50E8A44D"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1.5.2</w:t>
            </w:r>
          </w:p>
        </w:tc>
        <w:tc>
          <w:tcPr>
            <w:tcW w:w="5727" w:type="dxa"/>
            <w:tcBorders>
              <w:top w:val="single" w:sz="4" w:space="0" w:color="000000"/>
              <w:left w:val="single" w:sz="4" w:space="0" w:color="000000"/>
              <w:bottom w:val="single" w:sz="4" w:space="0" w:color="000000"/>
            </w:tcBorders>
            <w:shd w:val="clear" w:color="auto" w:fill="FFFFFF"/>
          </w:tcPr>
          <w:p w14:paraId="07F40860" w14:textId="77777777" w:rsidR="00435E3E" w:rsidRPr="007B3255" w:rsidRDefault="00435E3E" w:rsidP="002E2EDA">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7F1FBA7"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F9C82E9"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52B525F" w14:textId="77777777" w:rsidR="00435E3E" w:rsidRPr="007B3255" w:rsidRDefault="00435E3E" w:rsidP="002E2EDA">
            <w:pPr>
              <w:jc w:val="center"/>
              <w:rPr>
                <w:rFonts w:ascii="Century Gothic" w:hAnsi="Century Gothic" w:cs="Calibri"/>
                <w:sz w:val="18"/>
                <w:szCs w:val="18"/>
              </w:rPr>
            </w:pPr>
          </w:p>
        </w:tc>
      </w:tr>
      <w:tr w:rsidR="00435E3E" w:rsidRPr="007B3255" w14:paraId="6BF91DB1" w14:textId="6A03BACF" w:rsidTr="00435E3E">
        <w:tc>
          <w:tcPr>
            <w:tcW w:w="684" w:type="dxa"/>
            <w:tcBorders>
              <w:top w:val="single" w:sz="4" w:space="0" w:color="000000"/>
              <w:left w:val="single" w:sz="4" w:space="0" w:color="000000"/>
              <w:bottom w:val="single" w:sz="4" w:space="0" w:color="000000"/>
            </w:tcBorders>
            <w:shd w:val="clear" w:color="auto" w:fill="FFFFFF"/>
          </w:tcPr>
          <w:p w14:paraId="70DCCF79"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1.5.3</w:t>
            </w:r>
          </w:p>
        </w:tc>
        <w:tc>
          <w:tcPr>
            <w:tcW w:w="5727" w:type="dxa"/>
            <w:tcBorders>
              <w:top w:val="single" w:sz="4" w:space="0" w:color="000000"/>
              <w:left w:val="single" w:sz="4" w:space="0" w:color="000000"/>
              <w:bottom w:val="single" w:sz="4" w:space="0" w:color="000000"/>
            </w:tcBorders>
            <w:shd w:val="clear" w:color="auto" w:fill="FFFFFF"/>
          </w:tcPr>
          <w:p w14:paraId="62103C0E" w14:textId="77777777" w:rsidR="00435E3E" w:rsidRPr="007B3255" w:rsidRDefault="00435E3E" w:rsidP="002E2EDA">
            <w:pPr>
              <w:rPr>
                <w:rFonts w:ascii="Century Gothic" w:hAnsi="Century Gothic" w:cs="Calibri"/>
                <w:sz w:val="18"/>
                <w:szCs w:val="18"/>
              </w:rPr>
            </w:pPr>
            <w:r w:rsidRPr="004A4B10">
              <w:rPr>
                <w:rFonts w:ascii="Century Gothic" w:hAnsi="Century Gothic" w:cs="Calibri"/>
                <w:sz w:val="18"/>
                <w:szCs w:val="18"/>
              </w:rPr>
              <w:t xml:space="preserve">Σύνθετος προσαρμογέας 802.11ac και </w:t>
            </w:r>
            <w:proofErr w:type="spellStart"/>
            <w:r w:rsidRPr="004A4B10">
              <w:rPr>
                <w:rFonts w:ascii="Century Gothic" w:hAnsi="Century Gothic" w:cs="Calibri"/>
                <w:sz w:val="18"/>
                <w:szCs w:val="18"/>
              </w:rPr>
              <w:t>Bluetooth</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3DCE2E5" w14:textId="77777777" w:rsidR="00435E3E" w:rsidRPr="007B3255" w:rsidRDefault="00435E3E" w:rsidP="002E2ED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B06B3E7" w14:textId="77777777" w:rsidR="00435E3E"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C228F29" w14:textId="77777777" w:rsidR="00435E3E" w:rsidRDefault="00435E3E" w:rsidP="002E2EDA">
            <w:pPr>
              <w:jc w:val="center"/>
              <w:rPr>
                <w:rFonts w:ascii="Century Gothic" w:hAnsi="Century Gothic" w:cs="Calibri"/>
                <w:sz w:val="18"/>
                <w:szCs w:val="18"/>
              </w:rPr>
            </w:pPr>
          </w:p>
        </w:tc>
      </w:tr>
      <w:tr w:rsidR="00435E3E" w:rsidRPr="007B3255" w14:paraId="4D089F66" w14:textId="44DAEA51" w:rsidTr="00435E3E">
        <w:tc>
          <w:tcPr>
            <w:tcW w:w="684" w:type="dxa"/>
            <w:tcBorders>
              <w:top w:val="single" w:sz="4" w:space="0" w:color="000000"/>
              <w:left w:val="single" w:sz="4" w:space="0" w:color="000000"/>
              <w:bottom w:val="single" w:sz="4" w:space="0" w:color="000000"/>
            </w:tcBorders>
            <w:shd w:val="clear" w:color="auto" w:fill="FFFFFF"/>
          </w:tcPr>
          <w:p w14:paraId="4EF4F979"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Pr>
                <w:rFonts w:ascii="Century Gothic" w:hAnsi="Century Gothic" w:cs="Calibri"/>
                <w:sz w:val="16"/>
                <w:szCs w:val="16"/>
              </w:rPr>
              <w:t>1.5.4</w:t>
            </w:r>
          </w:p>
        </w:tc>
        <w:tc>
          <w:tcPr>
            <w:tcW w:w="5727" w:type="dxa"/>
            <w:tcBorders>
              <w:top w:val="single" w:sz="4" w:space="0" w:color="000000"/>
              <w:left w:val="single" w:sz="4" w:space="0" w:color="000000"/>
              <w:bottom w:val="single" w:sz="4" w:space="0" w:color="000000"/>
            </w:tcBorders>
            <w:shd w:val="clear" w:color="auto" w:fill="FFFFFF"/>
          </w:tcPr>
          <w:p w14:paraId="27137FA2" w14:textId="77777777" w:rsidR="00435E3E" w:rsidRPr="007B3255" w:rsidRDefault="00435E3E" w:rsidP="002E2EDA">
            <w:pPr>
              <w:rPr>
                <w:rFonts w:ascii="Century Gothic" w:hAnsi="Century Gothic" w:cs="Calibri"/>
                <w:sz w:val="18"/>
                <w:szCs w:val="18"/>
              </w:rPr>
            </w:pPr>
            <w:proofErr w:type="spellStart"/>
            <w:r w:rsidRPr="007B3255">
              <w:rPr>
                <w:rFonts w:ascii="Century Gothic" w:hAnsi="Century Gothic" w:cs="Calibri"/>
                <w:sz w:val="18"/>
                <w:szCs w:val="18"/>
              </w:rPr>
              <w:t>External</w:t>
            </w:r>
            <w:proofErr w:type="spellEnd"/>
            <w:r w:rsidRPr="007B3255">
              <w:rPr>
                <w:rFonts w:ascii="Century Gothic" w:hAnsi="Century Gothic" w:cs="Calibri"/>
                <w:sz w:val="18"/>
                <w:szCs w:val="18"/>
              </w:rPr>
              <w:t xml:space="preserve"> USB </w:t>
            </w:r>
            <w:r>
              <w:rPr>
                <w:rFonts w:ascii="Century Gothic" w:hAnsi="Century Gothic" w:cs="Calibri"/>
                <w:sz w:val="18"/>
                <w:szCs w:val="18"/>
              </w:rPr>
              <w:t>3</w:t>
            </w:r>
            <w:r w:rsidRPr="007B3255">
              <w:rPr>
                <w:rFonts w:ascii="Century Gothic" w:hAnsi="Century Gothic" w:cs="Calibri"/>
                <w:sz w:val="18"/>
                <w:szCs w:val="18"/>
              </w:rPr>
              <w:t>.0 ή νεότερο</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2143A2D" w14:textId="77777777" w:rsidR="00435E3E" w:rsidRPr="00453B50" w:rsidRDefault="00435E3E" w:rsidP="002E2ED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3</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19226BD"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D5BF7C6" w14:textId="77777777" w:rsidR="00435E3E" w:rsidRPr="007B3255" w:rsidRDefault="00435E3E" w:rsidP="002E2EDA">
            <w:pPr>
              <w:jc w:val="center"/>
              <w:rPr>
                <w:rFonts w:ascii="Century Gothic" w:hAnsi="Century Gothic" w:cs="Calibri"/>
                <w:sz w:val="18"/>
                <w:szCs w:val="18"/>
              </w:rPr>
            </w:pPr>
          </w:p>
        </w:tc>
      </w:tr>
      <w:tr w:rsidR="00435E3E" w:rsidRPr="007B3255" w14:paraId="24676AC0" w14:textId="6C3D324E" w:rsidTr="00435E3E">
        <w:tc>
          <w:tcPr>
            <w:tcW w:w="684" w:type="dxa"/>
            <w:tcBorders>
              <w:top w:val="single" w:sz="4" w:space="0" w:color="000000"/>
              <w:left w:val="single" w:sz="4" w:space="0" w:color="000000"/>
              <w:bottom w:val="single" w:sz="4" w:space="0" w:color="000000"/>
            </w:tcBorders>
            <w:shd w:val="clear" w:color="auto" w:fill="A6A6A6"/>
          </w:tcPr>
          <w:p w14:paraId="5ED7D7B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Pr>
                <w:rFonts w:ascii="Century Gothic" w:hAnsi="Century Gothic" w:cs="Calibri"/>
                <w:b/>
                <w:sz w:val="16"/>
                <w:szCs w:val="16"/>
                <w:lang w:val="en-US"/>
              </w:rPr>
              <w:t>6</w:t>
            </w:r>
          </w:p>
        </w:tc>
        <w:tc>
          <w:tcPr>
            <w:tcW w:w="5727" w:type="dxa"/>
            <w:tcBorders>
              <w:top w:val="single" w:sz="4" w:space="0" w:color="000000"/>
              <w:left w:val="single" w:sz="4" w:space="0" w:color="000000"/>
              <w:bottom w:val="single" w:sz="4" w:space="0" w:color="000000"/>
            </w:tcBorders>
            <w:shd w:val="clear" w:color="auto" w:fill="A6A6A6"/>
          </w:tcPr>
          <w:p w14:paraId="197C0C4F"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46F0F157"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1A9720CE"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02BFD034"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768509B9" w14:textId="13A303BB" w:rsidTr="00435E3E">
        <w:tc>
          <w:tcPr>
            <w:tcW w:w="684" w:type="dxa"/>
            <w:tcBorders>
              <w:top w:val="single" w:sz="4" w:space="0" w:color="000000"/>
              <w:left w:val="single" w:sz="4" w:space="0" w:color="000000"/>
              <w:bottom w:val="single" w:sz="4" w:space="0" w:color="000000"/>
            </w:tcBorders>
            <w:shd w:val="clear" w:color="auto" w:fill="FFFFFF"/>
          </w:tcPr>
          <w:p w14:paraId="2E7720E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6</w:t>
            </w:r>
            <w:r w:rsidRPr="00F908C8">
              <w:rPr>
                <w:rFonts w:ascii="Century Gothic" w:hAnsi="Century Gothic" w:cs="Calibri"/>
                <w:sz w:val="16"/>
                <w:szCs w:val="16"/>
              </w:rPr>
              <w:t>.1</w:t>
            </w:r>
          </w:p>
        </w:tc>
        <w:tc>
          <w:tcPr>
            <w:tcW w:w="5727" w:type="dxa"/>
            <w:tcBorders>
              <w:top w:val="single" w:sz="4" w:space="0" w:color="000000"/>
              <w:left w:val="single" w:sz="4" w:space="0" w:color="000000"/>
              <w:bottom w:val="single" w:sz="4" w:space="0" w:color="000000"/>
            </w:tcBorders>
            <w:shd w:val="clear" w:color="auto" w:fill="FFFFFF"/>
          </w:tcPr>
          <w:p w14:paraId="2B3690B1"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Ενσωματωμένη</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759AE6A"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69BA4D1"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FD2D02F" w14:textId="77777777" w:rsidR="00435E3E" w:rsidRPr="007B3255" w:rsidRDefault="00435E3E" w:rsidP="002E2EDA">
            <w:pPr>
              <w:jc w:val="center"/>
              <w:rPr>
                <w:rFonts w:ascii="Century Gothic" w:hAnsi="Century Gothic" w:cs="Calibri"/>
                <w:sz w:val="18"/>
                <w:szCs w:val="18"/>
              </w:rPr>
            </w:pPr>
          </w:p>
        </w:tc>
      </w:tr>
      <w:tr w:rsidR="00435E3E" w:rsidRPr="007B3255" w14:paraId="2093476B" w14:textId="05899536" w:rsidTr="00435E3E">
        <w:tc>
          <w:tcPr>
            <w:tcW w:w="684" w:type="dxa"/>
            <w:tcBorders>
              <w:top w:val="single" w:sz="4" w:space="0" w:color="000000"/>
              <w:left w:val="single" w:sz="4" w:space="0" w:color="000000"/>
              <w:bottom w:val="single" w:sz="4" w:space="0" w:color="000000"/>
            </w:tcBorders>
            <w:shd w:val="clear" w:color="auto" w:fill="FFFFFF"/>
          </w:tcPr>
          <w:p w14:paraId="68D2E9A7"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6</w:t>
            </w:r>
            <w:r w:rsidRPr="00F908C8">
              <w:rPr>
                <w:rFonts w:ascii="Century Gothic" w:hAnsi="Century Gothic" w:cs="Calibri"/>
                <w:sz w:val="16"/>
                <w:szCs w:val="16"/>
              </w:rPr>
              <w:t>.2</w:t>
            </w:r>
          </w:p>
        </w:tc>
        <w:tc>
          <w:tcPr>
            <w:tcW w:w="5727" w:type="dxa"/>
            <w:tcBorders>
              <w:top w:val="single" w:sz="4" w:space="0" w:color="000000"/>
              <w:left w:val="single" w:sz="4" w:space="0" w:color="000000"/>
              <w:bottom w:val="single" w:sz="4" w:space="0" w:color="000000"/>
            </w:tcBorders>
            <w:shd w:val="clear" w:color="auto" w:fill="FFFFFF"/>
          </w:tcPr>
          <w:p w14:paraId="7E5A97C9"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Έξοδοι σήματος on-</w:t>
            </w:r>
            <w:proofErr w:type="spellStart"/>
            <w:r w:rsidRPr="007B3255">
              <w:rPr>
                <w:rFonts w:ascii="Century Gothic" w:hAnsi="Century Gothic" w:cs="Calibri"/>
                <w:sz w:val="18"/>
                <w:szCs w:val="18"/>
              </w:rPr>
              <w:t>board</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47DFE57" w14:textId="77777777" w:rsidR="00435E3E" w:rsidRPr="007B3255" w:rsidRDefault="00435E3E" w:rsidP="002E2EDA">
            <w:pPr>
              <w:jc w:val="center"/>
              <w:rPr>
                <w:rFonts w:ascii="Century Gothic" w:hAnsi="Century Gothic" w:cs="Calibri"/>
                <w:sz w:val="18"/>
                <w:szCs w:val="18"/>
              </w:rPr>
            </w:pPr>
            <w:r>
              <w:rPr>
                <w:rFonts w:ascii="Century Gothic" w:hAnsi="Century Gothic" w:cs="Calibri"/>
                <w:sz w:val="18"/>
                <w:szCs w:val="18"/>
              </w:rPr>
              <w:t>HDMI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F6EF664" w14:textId="77777777" w:rsidR="00435E3E"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A2DEF18" w14:textId="77777777" w:rsidR="00435E3E" w:rsidRDefault="00435E3E" w:rsidP="002E2EDA">
            <w:pPr>
              <w:jc w:val="center"/>
              <w:rPr>
                <w:rFonts w:ascii="Century Gothic" w:hAnsi="Century Gothic" w:cs="Calibri"/>
                <w:sz w:val="18"/>
                <w:szCs w:val="18"/>
              </w:rPr>
            </w:pPr>
          </w:p>
        </w:tc>
      </w:tr>
      <w:tr w:rsidR="00435E3E" w:rsidRPr="007B3255" w14:paraId="6402D692" w14:textId="1F3A2138" w:rsidTr="00435E3E">
        <w:tc>
          <w:tcPr>
            <w:tcW w:w="684" w:type="dxa"/>
            <w:tcBorders>
              <w:top w:val="single" w:sz="4" w:space="0" w:color="000000"/>
              <w:left w:val="single" w:sz="4" w:space="0" w:color="000000"/>
              <w:bottom w:val="single" w:sz="4" w:space="0" w:color="000000"/>
            </w:tcBorders>
            <w:shd w:val="clear" w:color="auto" w:fill="A6A6A6"/>
          </w:tcPr>
          <w:p w14:paraId="4D27986E"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Pr>
                <w:rFonts w:ascii="Century Gothic" w:hAnsi="Century Gothic" w:cs="Calibri"/>
                <w:b/>
                <w:sz w:val="16"/>
                <w:szCs w:val="16"/>
                <w:lang w:val="en-US"/>
              </w:rPr>
              <w:t>7</w:t>
            </w:r>
          </w:p>
        </w:tc>
        <w:tc>
          <w:tcPr>
            <w:tcW w:w="5727" w:type="dxa"/>
            <w:tcBorders>
              <w:top w:val="single" w:sz="4" w:space="0" w:color="000000"/>
              <w:left w:val="single" w:sz="4" w:space="0" w:color="000000"/>
              <w:bottom w:val="single" w:sz="4" w:space="0" w:color="000000"/>
            </w:tcBorders>
            <w:shd w:val="clear" w:color="auto" w:fill="A6A6A6"/>
          </w:tcPr>
          <w:p w14:paraId="030F9586"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07E7D5D4" w14:textId="77777777" w:rsidR="00435E3E" w:rsidRPr="007B3255" w:rsidRDefault="00435E3E" w:rsidP="002E2EDA">
            <w:pPr>
              <w:snapToGrid w:val="0"/>
              <w:jc w:val="center"/>
              <w:rPr>
                <w:rFonts w:ascii="Century Gothic" w:hAnsi="Century Gothic" w:cs="Calibri"/>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56CB88A8" w14:textId="77777777" w:rsidR="00435E3E" w:rsidRPr="007B3255" w:rsidRDefault="00435E3E" w:rsidP="002E2EDA">
            <w:pPr>
              <w:snapToGrid w:val="0"/>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14192F59" w14:textId="77777777" w:rsidR="00435E3E" w:rsidRPr="007B3255" w:rsidRDefault="00435E3E" w:rsidP="002E2EDA">
            <w:pPr>
              <w:snapToGrid w:val="0"/>
              <w:jc w:val="center"/>
              <w:rPr>
                <w:rFonts w:ascii="Century Gothic" w:hAnsi="Century Gothic" w:cs="Calibri"/>
                <w:sz w:val="18"/>
                <w:szCs w:val="18"/>
              </w:rPr>
            </w:pPr>
          </w:p>
        </w:tc>
      </w:tr>
      <w:tr w:rsidR="00435E3E" w:rsidRPr="007B3255" w14:paraId="2328FDB1" w14:textId="253A202E" w:rsidTr="00435E3E">
        <w:tc>
          <w:tcPr>
            <w:tcW w:w="684" w:type="dxa"/>
            <w:tcBorders>
              <w:top w:val="single" w:sz="4" w:space="0" w:color="000000"/>
              <w:left w:val="single" w:sz="4" w:space="0" w:color="000000"/>
              <w:bottom w:val="single" w:sz="4" w:space="0" w:color="000000"/>
            </w:tcBorders>
            <w:shd w:val="clear" w:color="auto" w:fill="FFFFFF"/>
          </w:tcPr>
          <w:p w14:paraId="5BEE847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7</w:t>
            </w:r>
            <w:r w:rsidRPr="00F908C8">
              <w:rPr>
                <w:rFonts w:ascii="Century Gothic" w:hAnsi="Century Gothic" w:cs="Calibri"/>
                <w:sz w:val="16"/>
                <w:szCs w:val="16"/>
              </w:rPr>
              <w:t>.1</w:t>
            </w:r>
          </w:p>
        </w:tc>
        <w:tc>
          <w:tcPr>
            <w:tcW w:w="5727" w:type="dxa"/>
            <w:tcBorders>
              <w:top w:val="single" w:sz="4" w:space="0" w:color="000000"/>
              <w:left w:val="single" w:sz="4" w:space="0" w:color="000000"/>
              <w:bottom w:val="single" w:sz="4" w:space="0" w:color="000000"/>
            </w:tcBorders>
            <w:shd w:val="clear" w:color="auto" w:fill="FFFFFF"/>
          </w:tcPr>
          <w:p w14:paraId="685D515A" w14:textId="77777777" w:rsidR="00435E3E" w:rsidRPr="0062462B" w:rsidRDefault="00435E3E" w:rsidP="002E2EDA">
            <w:pPr>
              <w:rPr>
                <w:rFonts w:ascii="Century Gothic" w:hAnsi="Century Gothic" w:cs="Calibri"/>
                <w:sz w:val="18"/>
                <w:szCs w:val="18"/>
                <w:lang w:val="en-US"/>
              </w:rPr>
            </w:pPr>
            <w:r>
              <w:rPr>
                <w:rFonts w:ascii="Century Gothic" w:hAnsi="Century Gothic" w:cs="Calibri"/>
                <w:sz w:val="18"/>
                <w:szCs w:val="18"/>
              </w:rPr>
              <w:t xml:space="preserve">Να διαθέτει </w:t>
            </w:r>
            <w:r>
              <w:rPr>
                <w:rFonts w:ascii="Century Gothic" w:hAnsi="Century Gothic" w:cs="Calibri"/>
                <w:sz w:val="18"/>
                <w:szCs w:val="18"/>
                <w:lang w:val="en-US"/>
              </w:rPr>
              <w:t>web camera</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F06CE66"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2230421"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41F15D0D" w14:textId="77777777" w:rsidR="00435E3E" w:rsidRPr="007B3255" w:rsidRDefault="00435E3E" w:rsidP="002E2EDA">
            <w:pPr>
              <w:jc w:val="center"/>
              <w:rPr>
                <w:rFonts w:ascii="Century Gothic" w:hAnsi="Century Gothic" w:cs="Calibri"/>
                <w:sz w:val="18"/>
                <w:szCs w:val="18"/>
              </w:rPr>
            </w:pPr>
          </w:p>
        </w:tc>
      </w:tr>
      <w:tr w:rsidR="00435E3E" w:rsidRPr="00182B7C" w14:paraId="00445C38" w14:textId="638B9B7B" w:rsidTr="00435E3E">
        <w:tc>
          <w:tcPr>
            <w:tcW w:w="684" w:type="dxa"/>
            <w:tcBorders>
              <w:top w:val="single" w:sz="4" w:space="0" w:color="000000"/>
              <w:left w:val="single" w:sz="4" w:space="0" w:color="000000"/>
              <w:bottom w:val="single" w:sz="4" w:space="0" w:color="000000"/>
            </w:tcBorders>
            <w:shd w:val="clear" w:color="auto" w:fill="FFFFFF"/>
          </w:tcPr>
          <w:p w14:paraId="76993295" w14:textId="77777777" w:rsidR="00435E3E" w:rsidRPr="00435E3E" w:rsidRDefault="00435E3E" w:rsidP="002E2EDA">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7</w:t>
            </w:r>
            <w:r w:rsidRPr="00F908C8">
              <w:rPr>
                <w:rFonts w:ascii="Century Gothic" w:hAnsi="Century Gothic" w:cs="Calibri"/>
                <w:sz w:val="16"/>
                <w:szCs w:val="16"/>
              </w:rPr>
              <w:t>.</w:t>
            </w:r>
            <w:r>
              <w:rPr>
                <w:rFonts w:ascii="Century Gothic" w:hAnsi="Century Gothic" w:cs="Calibri"/>
                <w:sz w:val="16"/>
                <w:szCs w:val="16"/>
                <w:lang w:val="en-US"/>
              </w:rPr>
              <w:t>2</w:t>
            </w:r>
          </w:p>
        </w:tc>
        <w:tc>
          <w:tcPr>
            <w:tcW w:w="5727" w:type="dxa"/>
            <w:tcBorders>
              <w:top w:val="single" w:sz="4" w:space="0" w:color="000000"/>
              <w:left w:val="single" w:sz="4" w:space="0" w:color="000000"/>
              <w:bottom w:val="single" w:sz="4" w:space="0" w:color="000000"/>
            </w:tcBorders>
            <w:shd w:val="clear" w:color="auto" w:fill="FFFFFF"/>
          </w:tcPr>
          <w:p w14:paraId="6E3682AD"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C400D20" w14:textId="77777777" w:rsidR="00435E3E" w:rsidRPr="007B3255" w:rsidRDefault="00435E3E" w:rsidP="002E2EDA">
            <w:pPr>
              <w:jc w:val="center"/>
              <w:rPr>
                <w:rFonts w:ascii="Century Gothic" w:hAnsi="Century Gothic" w:cs="Calibri"/>
                <w:sz w:val="18"/>
                <w:szCs w:val="18"/>
                <w:lang w:val="en-US"/>
              </w:rPr>
            </w:pPr>
            <w:r w:rsidRPr="007B3255">
              <w:rPr>
                <w:rFonts w:ascii="Century Gothic" w:hAnsi="Century Gothic" w:cs="Calibri"/>
                <w:sz w:val="18"/>
                <w:szCs w:val="18"/>
                <w:lang w:val="en-US"/>
              </w:rPr>
              <w:t xml:space="preserve">MS Windows 10 Pro 64bit </w:t>
            </w:r>
            <w:r w:rsidRPr="007B3255">
              <w:rPr>
                <w:rFonts w:ascii="Century Gothic" w:hAnsi="Century Gothic" w:cs="Calibri"/>
                <w:sz w:val="18"/>
                <w:szCs w:val="18"/>
                <w:lang w:val="en-US"/>
              </w:rPr>
              <w:lastRenderedPageBreak/>
              <w:t>GR</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44966F5" w14:textId="77777777" w:rsidR="00435E3E" w:rsidRPr="007B3255" w:rsidRDefault="00435E3E" w:rsidP="002E2EDA">
            <w:pPr>
              <w:jc w:val="center"/>
              <w:rPr>
                <w:rFonts w:ascii="Century Gothic" w:hAnsi="Century Gothic" w:cs="Calibri"/>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7DD89CC4" w14:textId="77777777" w:rsidR="00435E3E" w:rsidRPr="007B3255" w:rsidRDefault="00435E3E" w:rsidP="002E2EDA">
            <w:pPr>
              <w:jc w:val="center"/>
              <w:rPr>
                <w:rFonts w:ascii="Century Gothic" w:hAnsi="Century Gothic" w:cs="Calibri"/>
                <w:sz w:val="18"/>
                <w:szCs w:val="18"/>
                <w:lang w:val="en-US"/>
              </w:rPr>
            </w:pPr>
          </w:p>
        </w:tc>
      </w:tr>
      <w:tr w:rsidR="00435E3E" w:rsidRPr="007B3255" w14:paraId="47D5F8F3" w14:textId="7A02F84C" w:rsidTr="00435E3E">
        <w:tc>
          <w:tcPr>
            <w:tcW w:w="684" w:type="dxa"/>
            <w:tcBorders>
              <w:top w:val="single" w:sz="4" w:space="0" w:color="000000"/>
              <w:left w:val="single" w:sz="4" w:space="0" w:color="000000"/>
              <w:bottom w:val="single" w:sz="4" w:space="0" w:color="000000"/>
            </w:tcBorders>
            <w:shd w:val="clear" w:color="auto" w:fill="FFFFFF"/>
          </w:tcPr>
          <w:p w14:paraId="599290C8" w14:textId="77777777" w:rsidR="00435E3E" w:rsidRPr="00435E3E" w:rsidRDefault="00435E3E" w:rsidP="002E2EDA">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7</w:t>
            </w:r>
            <w:r w:rsidRPr="00F908C8">
              <w:rPr>
                <w:rFonts w:ascii="Century Gothic" w:hAnsi="Century Gothic" w:cs="Calibri"/>
                <w:sz w:val="16"/>
                <w:szCs w:val="16"/>
              </w:rPr>
              <w:t>.</w:t>
            </w:r>
            <w:r>
              <w:rPr>
                <w:rFonts w:ascii="Century Gothic" w:hAnsi="Century Gothic" w:cs="Calibri"/>
                <w:sz w:val="16"/>
                <w:szCs w:val="16"/>
                <w:lang w:val="en-US"/>
              </w:rPr>
              <w:t>3</w:t>
            </w:r>
          </w:p>
        </w:tc>
        <w:tc>
          <w:tcPr>
            <w:tcW w:w="5727" w:type="dxa"/>
            <w:tcBorders>
              <w:top w:val="single" w:sz="4" w:space="0" w:color="000000"/>
              <w:left w:val="single" w:sz="4" w:space="0" w:color="000000"/>
              <w:bottom w:val="single" w:sz="4" w:space="0" w:color="000000"/>
            </w:tcBorders>
            <w:shd w:val="clear" w:color="auto" w:fill="FFFFFF"/>
          </w:tcPr>
          <w:p w14:paraId="66C92A96"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E73B43A"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2</w:t>
            </w:r>
            <w:r w:rsidRPr="007B3255">
              <w:rPr>
                <w:rFonts w:ascii="Century Gothic" w:hAnsi="Century Gothic" w:cs="Calibri"/>
                <w:sz w:val="18"/>
                <w:szCs w:val="18"/>
              </w:rPr>
              <w:t xml:space="preserve"> έτη</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ACEEC13"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EFC676E" w14:textId="77777777" w:rsidR="00435E3E" w:rsidRPr="007B3255" w:rsidRDefault="00435E3E" w:rsidP="002E2EDA">
            <w:pPr>
              <w:jc w:val="center"/>
              <w:rPr>
                <w:rFonts w:ascii="Century Gothic" w:hAnsi="Century Gothic" w:cs="Calibri"/>
                <w:sz w:val="18"/>
                <w:szCs w:val="18"/>
              </w:rPr>
            </w:pPr>
          </w:p>
        </w:tc>
      </w:tr>
      <w:tr w:rsidR="00435E3E" w:rsidRPr="007B3255" w14:paraId="7AEFB53C" w14:textId="1418CF7D" w:rsidTr="00435E3E">
        <w:tc>
          <w:tcPr>
            <w:tcW w:w="684" w:type="dxa"/>
            <w:tcBorders>
              <w:top w:val="single" w:sz="4" w:space="0" w:color="000000"/>
              <w:left w:val="single" w:sz="4" w:space="0" w:color="000000"/>
              <w:bottom w:val="single" w:sz="4" w:space="0" w:color="000000"/>
            </w:tcBorders>
            <w:shd w:val="clear" w:color="auto" w:fill="FFFFFF"/>
          </w:tcPr>
          <w:p w14:paraId="76BC60FC" w14:textId="77777777" w:rsidR="00435E3E" w:rsidRPr="00435E3E" w:rsidRDefault="00435E3E" w:rsidP="002E2EDA">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7</w:t>
            </w:r>
            <w:r w:rsidRPr="00F908C8">
              <w:rPr>
                <w:rFonts w:ascii="Century Gothic" w:hAnsi="Century Gothic" w:cs="Calibri"/>
                <w:sz w:val="16"/>
                <w:szCs w:val="16"/>
              </w:rPr>
              <w:t>.</w:t>
            </w:r>
            <w:r>
              <w:rPr>
                <w:rFonts w:ascii="Century Gothic" w:hAnsi="Century Gothic" w:cs="Calibri"/>
                <w:sz w:val="16"/>
                <w:szCs w:val="16"/>
                <w:lang w:val="en-US"/>
              </w:rPr>
              <w:t>4</w:t>
            </w:r>
          </w:p>
        </w:tc>
        <w:tc>
          <w:tcPr>
            <w:tcW w:w="5727" w:type="dxa"/>
            <w:tcBorders>
              <w:top w:val="single" w:sz="4" w:space="0" w:color="000000"/>
              <w:left w:val="single" w:sz="4" w:space="0" w:color="000000"/>
              <w:bottom w:val="single" w:sz="4" w:space="0" w:color="000000"/>
            </w:tcBorders>
            <w:shd w:val="clear" w:color="auto" w:fill="FFFFFF"/>
          </w:tcPr>
          <w:p w14:paraId="33E1942A"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Ανταπόκριση On-</w:t>
            </w:r>
            <w:proofErr w:type="spellStart"/>
            <w:r w:rsidRPr="007B3255">
              <w:rPr>
                <w:rFonts w:ascii="Century Gothic" w:hAnsi="Century Gothic" w:cs="Calibri"/>
                <w:sz w:val="18"/>
                <w:szCs w:val="18"/>
              </w:rPr>
              <w:t>Site</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Next</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Business</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Day</w:t>
            </w:r>
            <w:proofErr w:type="spellEnd"/>
            <w:r w:rsidRPr="007B3255">
              <w:rPr>
                <w:rFonts w:ascii="Century Gothic" w:hAnsi="Century Gothic" w:cs="Calibri"/>
                <w:sz w:val="18"/>
                <w:szCs w:val="18"/>
              </w:rPr>
              <w:t xml:space="preserve"> κατόπιν της τηλεφωνικής διάγνωσης, συμπεριλαμβανόμενων ανταλλακτικών και εργασίας (πλην λογισμικού)</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FFDE965"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1FD7145"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6DCB0CD" w14:textId="77777777" w:rsidR="00435E3E" w:rsidRPr="007B3255" w:rsidRDefault="00435E3E" w:rsidP="002E2EDA">
            <w:pPr>
              <w:jc w:val="center"/>
              <w:rPr>
                <w:rFonts w:ascii="Century Gothic" w:hAnsi="Century Gothic" w:cs="Calibri"/>
                <w:sz w:val="18"/>
                <w:szCs w:val="18"/>
              </w:rPr>
            </w:pPr>
          </w:p>
        </w:tc>
      </w:tr>
    </w:tbl>
    <w:p w14:paraId="5908AE37" w14:textId="77777777" w:rsidR="00435E3E" w:rsidRPr="007B3255" w:rsidRDefault="00435E3E" w:rsidP="00435E3E">
      <w:pPr>
        <w:rPr>
          <w:rFonts w:ascii="Century Gothic" w:hAnsi="Century Gothic" w:cs="Calibri"/>
          <w:sz w:val="18"/>
          <w:szCs w:val="18"/>
        </w:rPr>
      </w:pPr>
    </w:p>
    <w:p w14:paraId="3D1051B7" w14:textId="77777777" w:rsidR="00435E3E" w:rsidRPr="007B3255" w:rsidRDefault="00435E3E" w:rsidP="00435E3E">
      <w:pPr>
        <w:pStyle w:val="TableContents"/>
        <w:rPr>
          <w:rFonts w:ascii="Century Gothic" w:hAnsi="Century Gothic" w:cs="Calibri"/>
          <w:sz w:val="18"/>
          <w:szCs w:val="18"/>
        </w:rPr>
      </w:pPr>
      <w:r w:rsidRPr="007B3255">
        <w:rPr>
          <w:rFonts w:ascii="Century Gothic" w:hAnsi="Century Gothic" w:cs="Calibri"/>
          <w:sz w:val="18"/>
          <w:szCs w:val="18"/>
        </w:rPr>
        <w:t>Α.Τ. 1.</w:t>
      </w:r>
      <w:r w:rsidRPr="0062462B">
        <w:rPr>
          <w:rFonts w:ascii="Century Gothic" w:hAnsi="Century Gothic" w:cs="Calibri"/>
          <w:sz w:val="18"/>
          <w:szCs w:val="18"/>
        </w:rPr>
        <w:t>2</w:t>
      </w:r>
      <w:r w:rsidRPr="007B3255">
        <w:rPr>
          <w:rFonts w:ascii="Century Gothic" w:hAnsi="Century Gothic" w:cs="Calibri"/>
          <w:sz w:val="18"/>
          <w:szCs w:val="18"/>
        </w:rPr>
        <w:t xml:space="preserve"> Πακέτο λογισμικού δημιουργίας κειμένων, σχεδίασης, απεικόνισης, προγραμματισμού και παραγωγικότητας</w:t>
      </w:r>
    </w:p>
    <w:p w14:paraId="361BBC3D" w14:textId="77777777" w:rsidR="00435E3E" w:rsidRPr="007B3255" w:rsidRDefault="00435E3E" w:rsidP="00435E3E">
      <w:pPr>
        <w:rPr>
          <w:rFonts w:ascii="Century Gothic" w:hAnsi="Century Gothic" w:cs="Calibri"/>
          <w:sz w:val="18"/>
          <w:szCs w:val="18"/>
        </w:rPr>
      </w:pPr>
    </w:p>
    <w:tbl>
      <w:tblPr>
        <w:tblW w:w="10777" w:type="dxa"/>
        <w:tblInd w:w="-14" w:type="dxa"/>
        <w:tblLayout w:type="fixed"/>
        <w:tblCellMar>
          <w:left w:w="0" w:type="dxa"/>
          <w:right w:w="0" w:type="dxa"/>
        </w:tblCellMar>
        <w:tblLook w:val="0000" w:firstRow="0" w:lastRow="0" w:firstColumn="0" w:lastColumn="0" w:noHBand="0" w:noVBand="0"/>
      </w:tblPr>
      <w:tblGrid>
        <w:gridCol w:w="711"/>
        <w:gridCol w:w="5672"/>
        <w:gridCol w:w="1276"/>
        <w:gridCol w:w="1417"/>
        <w:gridCol w:w="1701"/>
      </w:tblGrid>
      <w:tr w:rsidR="0096350D" w:rsidRPr="007B3255" w14:paraId="4A1BCFA1" w14:textId="24A97700" w:rsidTr="0096350D">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61113312" w14:textId="77777777" w:rsidR="0096350D" w:rsidRPr="00F908C8" w:rsidRDefault="0096350D" w:rsidP="002E2EDA">
            <w:pPr>
              <w:rPr>
                <w:rFonts w:ascii="Century Gothic" w:hAnsi="Century Gothic" w:cs="Calibri"/>
                <w:sz w:val="16"/>
                <w:szCs w:val="16"/>
              </w:rPr>
            </w:pPr>
            <w:r w:rsidRPr="00F908C8">
              <w:rPr>
                <w:rFonts w:ascii="Century Gothic" w:hAnsi="Century Gothic" w:cs="Calibri"/>
                <w:b/>
                <w:sz w:val="16"/>
                <w:szCs w:val="16"/>
              </w:rPr>
              <w:t>Α/Α</w:t>
            </w:r>
          </w:p>
        </w:tc>
        <w:tc>
          <w:tcPr>
            <w:tcW w:w="5672" w:type="dxa"/>
            <w:tcBorders>
              <w:top w:val="single" w:sz="8" w:space="0" w:color="000000"/>
              <w:left w:val="single" w:sz="8" w:space="0" w:color="000000"/>
              <w:bottom w:val="single" w:sz="8" w:space="0" w:color="000000"/>
            </w:tcBorders>
            <w:shd w:val="clear" w:color="auto" w:fill="B3B3B3"/>
            <w:vAlign w:val="center"/>
          </w:tcPr>
          <w:p w14:paraId="6BE11B3E" w14:textId="77777777" w:rsidR="0096350D" w:rsidRPr="007B3255" w:rsidRDefault="0096350D" w:rsidP="002E2ED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27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5DF1455" w14:textId="77777777" w:rsidR="0096350D" w:rsidRPr="007B3255" w:rsidRDefault="0096350D" w:rsidP="002E2ED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8" w:space="0" w:color="000000"/>
              <w:left w:val="single" w:sz="8" w:space="0" w:color="000000"/>
              <w:bottom w:val="single" w:sz="8" w:space="0" w:color="000000"/>
              <w:right w:val="single" w:sz="4" w:space="0" w:color="auto"/>
            </w:tcBorders>
            <w:shd w:val="clear" w:color="auto" w:fill="B3B3B3"/>
          </w:tcPr>
          <w:p w14:paraId="46944EDB" w14:textId="581DD54C" w:rsidR="0096350D" w:rsidRPr="007B3255" w:rsidRDefault="0096350D" w:rsidP="002E2EDA">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tcBorders>
              <w:top w:val="single" w:sz="8" w:space="0" w:color="000000"/>
              <w:left w:val="single" w:sz="8" w:space="0" w:color="000000"/>
              <w:bottom w:val="single" w:sz="8" w:space="0" w:color="000000"/>
              <w:right w:val="single" w:sz="4" w:space="0" w:color="auto"/>
            </w:tcBorders>
            <w:shd w:val="clear" w:color="auto" w:fill="BFBFBF" w:themeFill="background1" w:themeFillShade="BF"/>
          </w:tcPr>
          <w:p w14:paraId="14470A5A" w14:textId="13592877" w:rsidR="0096350D" w:rsidRPr="007B3255" w:rsidRDefault="0096350D" w:rsidP="002E2EDA">
            <w:pPr>
              <w:jc w:val="center"/>
              <w:rPr>
                <w:rFonts w:ascii="Century Gothic" w:hAnsi="Century Gothic" w:cs="Calibri"/>
                <w:b/>
                <w:sz w:val="18"/>
                <w:szCs w:val="18"/>
              </w:rPr>
            </w:pPr>
            <w:r>
              <w:rPr>
                <w:rFonts w:ascii="Century Gothic" w:hAnsi="Century Gothic" w:cs="Calibri"/>
                <w:b/>
                <w:sz w:val="18"/>
                <w:szCs w:val="18"/>
              </w:rPr>
              <w:t>ΠΑΡΑΠΟΜΠΗ</w:t>
            </w:r>
          </w:p>
        </w:tc>
      </w:tr>
      <w:tr w:rsidR="0096350D" w:rsidRPr="007B3255" w14:paraId="7415644D" w14:textId="0464DFE3"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27F929A8" w14:textId="77777777" w:rsidR="0096350D" w:rsidRPr="0062462B" w:rsidRDefault="0096350D" w:rsidP="002E2EDA">
            <w:pPr>
              <w:snapToGrid w:val="0"/>
              <w:rPr>
                <w:rFonts w:ascii="Century Gothic" w:hAnsi="Century Gothic" w:cs="Calibri"/>
                <w:b/>
                <w:sz w:val="16"/>
                <w:szCs w:val="16"/>
                <w:lang w:val="en-US"/>
              </w:rPr>
            </w:pPr>
            <w:r w:rsidRPr="00F908C8">
              <w:rPr>
                <w:rFonts w:ascii="Century Gothic" w:hAnsi="Century Gothic" w:cs="Calibri"/>
                <w:b/>
                <w:sz w:val="16"/>
                <w:szCs w:val="16"/>
              </w:rPr>
              <w:t>1.</w:t>
            </w:r>
            <w:r>
              <w:rPr>
                <w:rFonts w:ascii="Century Gothic" w:hAnsi="Century Gothic" w:cs="Calibri"/>
                <w:b/>
                <w:sz w:val="16"/>
                <w:szCs w:val="16"/>
                <w:lang w:val="en-US"/>
              </w:rPr>
              <w:t>2</w:t>
            </w:r>
          </w:p>
        </w:tc>
        <w:tc>
          <w:tcPr>
            <w:tcW w:w="5672" w:type="dxa"/>
            <w:tcBorders>
              <w:top w:val="single" w:sz="4" w:space="0" w:color="000000"/>
              <w:left w:val="single" w:sz="4" w:space="0" w:color="000000"/>
              <w:bottom w:val="single" w:sz="4" w:space="0" w:color="000000"/>
            </w:tcBorders>
            <w:shd w:val="clear" w:color="auto" w:fill="CCCCCC"/>
          </w:tcPr>
          <w:p w14:paraId="1CBFE787" w14:textId="77777777" w:rsidR="0096350D" w:rsidRPr="007B3255" w:rsidRDefault="0096350D" w:rsidP="002E2EDA">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276" w:type="dxa"/>
            <w:tcBorders>
              <w:top w:val="single" w:sz="4" w:space="0" w:color="000000"/>
              <w:left w:val="single" w:sz="4" w:space="0" w:color="000000"/>
              <w:bottom w:val="single" w:sz="4" w:space="0" w:color="000000"/>
              <w:right w:val="single" w:sz="4" w:space="0" w:color="auto"/>
            </w:tcBorders>
            <w:shd w:val="clear" w:color="auto" w:fill="CCCCCC"/>
            <w:vAlign w:val="center"/>
          </w:tcPr>
          <w:p w14:paraId="0921E330" w14:textId="77777777" w:rsidR="0096350D" w:rsidRPr="007B3255" w:rsidRDefault="0096350D"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CCCCCC"/>
          </w:tcPr>
          <w:p w14:paraId="5D8C672C" w14:textId="77777777" w:rsidR="0096350D" w:rsidRPr="007B3255" w:rsidRDefault="0096350D"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CEDBBFE" w14:textId="77777777" w:rsidR="0096350D" w:rsidRPr="007B3255" w:rsidRDefault="0096350D" w:rsidP="002E2EDA">
            <w:pPr>
              <w:snapToGrid w:val="0"/>
              <w:jc w:val="center"/>
              <w:rPr>
                <w:rFonts w:ascii="Century Gothic" w:hAnsi="Century Gothic" w:cs="Calibri"/>
                <w:b/>
                <w:sz w:val="18"/>
                <w:szCs w:val="18"/>
              </w:rPr>
            </w:pPr>
          </w:p>
        </w:tc>
      </w:tr>
      <w:tr w:rsidR="0096350D" w:rsidRPr="007B3255" w14:paraId="22ED6BB8" w14:textId="3751BF6A"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3B5E331" w14:textId="77777777" w:rsidR="0096350D" w:rsidRPr="00F908C8" w:rsidRDefault="0096350D"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lang w:val="en-US"/>
              </w:rPr>
              <w:t>2</w:t>
            </w:r>
            <w:r w:rsidRPr="00F908C8">
              <w:rPr>
                <w:rFonts w:ascii="Century Gothic" w:hAnsi="Century Gothic" w:cs="Calibri"/>
                <w:sz w:val="16"/>
                <w:szCs w:val="16"/>
              </w:rPr>
              <w:t>.1</w:t>
            </w:r>
          </w:p>
        </w:tc>
        <w:tc>
          <w:tcPr>
            <w:tcW w:w="5672" w:type="dxa"/>
            <w:tcBorders>
              <w:top w:val="single" w:sz="4" w:space="0" w:color="000000"/>
              <w:left w:val="single" w:sz="4" w:space="0" w:color="000000"/>
              <w:bottom w:val="single" w:sz="4" w:space="0" w:color="000000"/>
            </w:tcBorders>
            <w:shd w:val="clear" w:color="auto" w:fill="auto"/>
            <w:vAlign w:val="center"/>
          </w:tcPr>
          <w:p w14:paraId="23D9CD82" w14:textId="77777777" w:rsidR="0096350D" w:rsidRPr="007B3255" w:rsidRDefault="0096350D" w:rsidP="002E2ED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5ADADB2" w14:textId="77777777" w:rsidR="0096350D" w:rsidRPr="007B3255" w:rsidRDefault="0096350D" w:rsidP="002E2ED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auto"/>
            </w:tcBorders>
          </w:tcPr>
          <w:p w14:paraId="49A90C8C" w14:textId="77777777" w:rsidR="0096350D" w:rsidRPr="007B3255" w:rsidRDefault="0096350D" w:rsidP="002E2EDA">
            <w:pPr>
              <w:spacing w:line="256" w:lineRule="auto"/>
              <w:ind w:right="50"/>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tcPr>
          <w:p w14:paraId="56290B91" w14:textId="77777777" w:rsidR="0096350D" w:rsidRPr="007B3255" w:rsidRDefault="0096350D" w:rsidP="002E2EDA">
            <w:pPr>
              <w:spacing w:line="256" w:lineRule="auto"/>
              <w:ind w:right="50"/>
              <w:jc w:val="center"/>
              <w:rPr>
                <w:rFonts w:ascii="Century Gothic" w:hAnsi="Century Gothic" w:cs="Calibri"/>
                <w:sz w:val="18"/>
                <w:szCs w:val="18"/>
              </w:rPr>
            </w:pPr>
          </w:p>
        </w:tc>
      </w:tr>
      <w:tr w:rsidR="0096350D" w:rsidRPr="007B3255" w14:paraId="2D2DEFA4" w14:textId="7FAD8D24"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094A349C" w14:textId="77777777" w:rsidR="0096350D" w:rsidRPr="00F908C8" w:rsidRDefault="0096350D" w:rsidP="002E2EDA">
            <w:pPr>
              <w:snapToGrid w:val="0"/>
              <w:rPr>
                <w:rFonts w:ascii="Century Gothic" w:hAnsi="Century Gothic" w:cs="Calibri"/>
                <w:sz w:val="16"/>
                <w:szCs w:val="16"/>
                <w:lang w:val="en-GB"/>
              </w:rPr>
            </w:pPr>
            <w:r w:rsidRPr="00F908C8">
              <w:rPr>
                <w:rFonts w:ascii="Century Gothic" w:hAnsi="Century Gothic" w:cs="Calibri"/>
                <w:sz w:val="16"/>
                <w:szCs w:val="16"/>
              </w:rPr>
              <w:t>1.</w:t>
            </w:r>
            <w:r>
              <w:rPr>
                <w:rFonts w:ascii="Century Gothic" w:hAnsi="Century Gothic" w:cs="Calibri"/>
                <w:sz w:val="16"/>
                <w:szCs w:val="16"/>
                <w:lang w:val="en-US"/>
              </w:rPr>
              <w:t>2</w:t>
            </w:r>
            <w:r w:rsidRPr="00F908C8">
              <w:rPr>
                <w:rFonts w:ascii="Century Gothic" w:hAnsi="Century Gothic" w:cs="Calibri"/>
                <w:sz w:val="16"/>
                <w:szCs w:val="16"/>
              </w:rPr>
              <w:t>.2</w:t>
            </w:r>
          </w:p>
        </w:tc>
        <w:tc>
          <w:tcPr>
            <w:tcW w:w="5672" w:type="dxa"/>
            <w:tcBorders>
              <w:top w:val="single" w:sz="4" w:space="0" w:color="000000"/>
              <w:left w:val="single" w:sz="4" w:space="0" w:color="000000"/>
              <w:bottom w:val="single" w:sz="4" w:space="0" w:color="000000"/>
            </w:tcBorders>
            <w:shd w:val="clear" w:color="auto" w:fill="auto"/>
            <w:vAlign w:val="center"/>
          </w:tcPr>
          <w:p w14:paraId="7ED0F213" w14:textId="77777777" w:rsidR="0096350D" w:rsidRPr="007B3255" w:rsidRDefault="0096350D" w:rsidP="002E2EDA">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E3C5F4" w14:textId="77777777" w:rsidR="0096350D" w:rsidRPr="007B3255" w:rsidRDefault="0096350D" w:rsidP="002E2EDA">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5</w:t>
            </w:r>
          </w:p>
        </w:tc>
        <w:tc>
          <w:tcPr>
            <w:tcW w:w="1417" w:type="dxa"/>
            <w:tcBorders>
              <w:top w:val="single" w:sz="4" w:space="0" w:color="000000"/>
              <w:left w:val="single" w:sz="4" w:space="0" w:color="000000"/>
              <w:bottom w:val="single" w:sz="4" w:space="0" w:color="000000"/>
              <w:right w:val="single" w:sz="4" w:space="0" w:color="auto"/>
            </w:tcBorders>
          </w:tcPr>
          <w:p w14:paraId="12D39C76" w14:textId="77777777" w:rsidR="0096350D" w:rsidRPr="007B3255" w:rsidRDefault="0096350D"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tcPr>
          <w:p w14:paraId="400CAB9E" w14:textId="77777777" w:rsidR="0096350D" w:rsidRPr="007B3255" w:rsidRDefault="0096350D" w:rsidP="002E2EDA">
            <w:pPr>
              <w:jc w:val="center"/>
              <w:rPr>
                <w:rFonts w:ascii="Century Gothic" w:hAnsi="Century Gothic" w:cs="Calibri"/>
                <w:sz w:val="18"/>
                <w:szCs w:val="18"/>
              </w:rPr>
            </w:pPr>
          </w:p>
        </w:tc>
      </w:tr>
      <w:tr w:rsidR="0096350D" w:rsidRPr="00182B7C" w14:paraId="20A82ED1" w14:textId="4120AAE2"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64F43CA" w14:textId="77777777" w:rsidR="0096350D" w:rsidRPr="00F908C8" w:rsidRDefault="0096350D" w:rsidP="002E2EDA">
            <w:pPr>
              <w:snapToGrid w:val="0"/>
              <w:rPr>
                <w:rFonts w:ascii="Century Gothic" w:hAnsi="Century Gothic" w:cs="Calibri"/>
                <w:sz w:val="16"/>
                <w:szCs w:val="16"/>
                <w:lang w:val="en-US"/>
              </w:rPr>
            </w:pPr>
            <w:r w:rsidRPr="00F908C8">
              <w:rPr>
                <w:rFonts w:ascii="Century Gothic" w:hAnsi="Century Gothic" w:cs="Calibri"/>
                <w:sz w:val="16"/>
                <w:szCs w:val="16"/>
                <w:lang w:val="en-US"/>
              </w:rPr>
              <w:t>1.</w:t>
            </w:r>
            <w:r>
              <w:rPr>
                <w:rFonts w:ascii="Century Gothic" w:hAnsi="Century Gothic" w:cs="Calibri"/>
                <w:sz w:val="16"/>
                <w:szCs w:val="16"/>
                <w:lang w:val="en-US"/>
              </w:rPr>
              <w:t>2</w:t>
            </w:r>
            <w:r w:rsidRPr="00F908C8">
              <w:rPr>
                <w:rFonts w:ascii="Century Gothic" w:hAnsi="Century Gothic" w:cs="Calibri"/>
                <w:sz w:val="16"/>
                <w:szCs w:val="16"/>
                <w:lang w:val="en-US"/>
              </w:rPr>
              <w:t>.3</w:t>
            </w:r>
          </w:p>
        </w:tc>
        <w:tc>
          <w:tcPr>
            <w:tcW w:w="5672" w:type="dxa"/>
            <w:tcBorders>
              <w:top w:val="single" w:sz="4" w:space="0" w:color="000000"/>
              <w:left w:val="single" w:sz="4" w:space="0" w:color="000000"/>
              <w:bottom w:val="single" w:sz="4" w:space="0" w:color="000000"/>
            </w:tcBorders>
            <w:shd w:val="clear" w:color="auto" w:fill="auto"/>
            <w:vAlign w:val="center"/>
          </w:tcPr>
          <w:p w14:paraId="39E874B9" w14:textId="77777777" w:rsidR="0096350D" w:rsidRPr="007B3255" w:rsidRDefault="0096350D" w:rsidP="002E2EDA">
            <w:pPr>
              <w:spacing w:line="256" w:lineRule="auto"/>
              <w:ind w:left="1"/>
              <w:rPr>
                <w:rFonts w:ascii="Century Gothic" w:hAnsi="Century Gothic" w:cs="Calibri"/>
                <w:sz w:val="18"/>
                <w:szCs w:val="18"/>
              </w:rPr>
            </w:pPr>
            <w:r w:rsidRPr="007B3255">
              <w:rPr>
                <w:rFonts w:ascii="Century Gothic" w:hAnsi="Century Gothic" w:cs="Calibri"/>
                <w:sz w:val="18"/>
                <w:szCs w:val="18"/>
              </w:rPr>
              <w:t>Τύπος άδειας χρήσης και εγκατάστασης</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25D2BCF8" w14:textId="77777777" w:rsidR="0096350D" w:rsidRPr="00435E3E" w:rsidRDefault="0096350D" w:rsidP="002E2EDA">
            <w:pPr>
              <w:spacing w:line="256" w:lineRule="auto"/>
              <w:ind w:right="48"/>
              <w:jc w:val="center"/>
              <w:rPr>
                <w:rFonts w:ascii="Century Gothic" w:hAnsi="Century Gothic" w:cs="Calibri"/>
                <w:sz w:val="16"/>
                <w:szCs w:val="16"/>
                <w:lang w:val="en-US"/>
              </w:rPr>
            </w:pPr>
            <w:r w:rsidRPr="00435E3E">
              <w:rPr>
                <w:rFonts w:ascii="Century Gothic" w:hAnsi="Century Gothic" w:cs="Calibri"/>
                <w:sz w:val="16"/>
                <w:szCs w:val="16"/>
                <w:lang w:val="en-US"/>
              </w:rPr>
              <w:t xml:space="preserve">Open </w:t>
            </w:r>
            <w:proofErr w:type="spellStart"/>
            <w:r w:rsidRPr="00435E3E">
              <w:rPr>
                <w:rFonts w:ascii="Century Gothic" w:hAnsi="Century Gothic" w:cs="Calibri"/>
                <w:sz w:val="16"/>
                <w:szCs w:val="16"/>
                <w:lang w:val="en-US"/>
              </w:rPr>
              <w:t>Licence</w:t>
            </w:r>
            <w:proofErr w:type="spellEnd"/>
            <w:r w:rsidRPr="00435E3E">
              <w:rPr>
                <w:rFonts w:ascii="Century Gothic" w:hAnsi="Century Gothic" w:cs="Calibri"/>
                <w:sz w:val="16"/>
                <w:szCs w:val="16"/>
                <w:lang w:val="en-US"/>
              </w:rPr>
              <w:t xml:space="preserve"> Office 2019 Standard </w:t>
            </w:r>
            <w:proofErr w:type="spellStart"/>
            <w:r w:rsidRPr="00435E3E">
              <w:rPr>
                <w:rFonts w:ascii="Century Gothic" w:hAnsi="Century Gothic" w:cs="Calibri"/>
                <w:sz w:val="16"/>
                <w:szCs w:val="16"/>
                <w:lang w:val="en-US"/>
              </w:rPr>
              <w:t>κυ</w:t>
            </w:r>
            <w:proofErr w:type="spellEnd"/>
            <w:r w:rsidRPr="00435E3E">
              <w:rPr>
                <w:rFonts w:ascii="Century Gothic" w:hAnsi="Century Gothic" w:cs="Calibri"/>
                <w:sz w:val="16"/>
                <w:szCs w:val="16"/>
                <w:lang w:val="en-US"/>
              </w:rPr>
              <w:t xml:space="preserve">βερνητική </w:t>
            </w:r>
            <w:proofErr w:type="spellStart"/>
            <w:r w:rsidRPr="00435E3E">
              <w:rPr>
                <w:rFonts w:ascii="Century Gothic" w:hAnsi="Century Gothic" w:cs="Calibri"/>
                <w:sz w:val="16"/>
                <w:szCs w:val="16"/>
                <w:lang w:val="en-US"/>
              </w:rPr>
              <w:t>έκδοση</w:t>
            </w:r>
            <w:proofErr w:type="spellEnd"/>
          </w:p>
        </w:tc>
        <w:tc>
          <w:tcPr>
            <w:tcW w:w="1417" w:type="dxa"/>
            <w:tcBorders>
              <w:top w:val="single" w:sz="4" w:space="0" w:color="000000"/>
              <w:left w:val="single" w:sz="4" w:space="0" w:color="000000"/>
              <w:bottom w:val="single" w:sz="4" w:space="0" w:color="000000"/>
              <w:right w:val="single" w:sz="4" w:space="0" w:color="auto"/>
            </w:tcBorders>
          </w:tcPr>
          <w:p w14:paraId="6084FAAC" w14:textId="77777777" w:rsidR="0096350D" w:rsidRPr="00435E3E" w:rsidRDefault="0096350D" w:rsidP="002E2EDA">
            <w:pPr>
              <w:spacing w:line="256" w:lineRule="auto"/>
              <w:ind w:right="48"/>
              <w:jc w:val="center"/>
              <w:rPr>
                <w:rFonts w:ascii="Century Gothic" w:hAnsi="Century Gothic" w:cs="Calibri"/>
                <w:sz w:val="16"/>
                <w:szCs w:val="16"/>
                <w:lang w:val="en-US"/>
              </w:rPr>
            </w:pPr>
          </w:p>
        </w:tc>
        <w:tc>
          <w:tcPr>
            <w:tcW w:w="1701" w:type="dxa"/>
            <w:tcBorders>
              <w:top w:val="single" w:sz="4" w:space="0" w:color="000000"/>
              <w:left w:val="single" w:sz="4" w:space="0" w:color="000000"/>
              <w:bottom w:val="single" w:sz="4" w:space="0" w:color="000000"/>
              <w:right w:val="single" w:sz="4" w:space="0" w:color="auto"/>
            </w:tcBorders>
          </w:tcPr>
          <w:p w14:paraId="1D487BD1" w14:textId="77777777" w:rsidR="0096350D" w:rsidRPr="00435E3E" w:rsidRDefault="0096350D" w:rsidP="002E2EDA">
            <w:pPr>
              <w:spacing w:line="256" w:lineRule="auto"/>
              <w:ind w:right="48"/>
              <w:jc w:val="center"/>
              <w:rPr>
                <w:rFonts w:ascii="Century Gothic" w:hAnsi="Century Gothic" w:cs="Calibri"/>
                <w:sz w:val="16"/>
                <w:szCs w:val="16"/>
                <w:lang w:val="en-US"/>
              </w:rPr>
            </w:pPr>
          </w:p>
        </w:tc>
      </w:tr>
      <w:tr w:rsidR="0096350D" w:rsidRPr="007B3255" w14:paraId="6D95C097" w14:textId="00C2C0FE"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F18CEA8" w14:textId="77777777" w:rsidR="0096350D" w:rsidRPr="00F908C8" w:rsidRDefault="0096350D"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lang w:val="en-US"/>
              </w:rPr>
              <w:t>2</w:t>
            </w:r>
            <w:r w:rsidRPr="00F908C8">
              <w:rPr>
                <w:rFonts w:ascii="Century Gothic" w:hAnsi="Century Gothic" w:cs="Calibri"/>
                <w:sz w:val="16"/>
                <w:szCs w:val="16"/>
              </w:rPr>
              <w:t>.4</w:t>
            </w:r>
          </w:p>
        </w:tc>
        <w:tc>
          <w:tcPr>
            <w:tcW w:w="5672" w:type="dxa"/>
            <w:tcBorders>
              <w:top w:val="single" w:sz="4" w:space="0" w:color="000000"/>
              <w:left w:val="single" w:sz="4" w:space="0" w:color="000000"/>
              <w:bottom w:val="single" w:sz="4" w:space="0" w:color="000000"/>
            </w:tcBorders>
            <w:shd w:val="clear" w:color="auto" w:fill="auto"/>
            <w:vAlign w:val="center"/>
          </w:tcPr>
          <w:p w14:paraId="25BCEEDB" w14:textId="77777777" w:rsidR="0096350D" w:rsidRPr="007B3255" w:rsidRDefault="0096350D" w:rsidP="002E2EDA">
            <w:pPr>
              <w:spacing w:line="256" w:lineRule="auto"/>
              <w:ind w:left="1"/>
              <w:rPr>
                <w:rFonts w:ascii="Century Gothic" w:hAnsi="Century Gothic" w:cs="Calibri"/>
                <w:sz w:val="18"/>
                <w:szCs w:val="18"/>
              </w:rPr>
            </w:pPr>
            <w:r w:rsidRPr="007B3255">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5C2409B8" w14:textId="77777777" w:rsidR="0096350D" w:rsidRPr="007B3255" w:rsidRDefault="0096350D" w:rsidP="002E2EDA">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tcPr>
          <w:p w14:paraId="2E6E70BD" w14:textId="77777777" w:rsidR="0096350D" w:rsidRPr="007B3255" w:rsidRDefault="0096350D" w:rsidP="002E2EDA">
            <w:pPr>
              <w:spacing w:line="256" w:lineRule="auto"/>
              <w:ind w:right="48"/>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tcPr>
          <w:p w14:paraId="4A728F5D" w14:textId="77777777" w:rsidR="0096350D" w:rsidRPr="007B3255" w:rsidRDefault="0096350D" w:rsidP="002E2EDA">
            <w:pPr>
              <w:spacing w:line="256" w:lineRule="auto"/>
              <w:ind w:right="48"/>
              <w:jc w:val="center"/>
              <w:rPr>
                <w:rFonts w:ascii="Century Gothic" w:hAnsi="Century Gothic" w:cs="Calibri"/>
                <w:sz w:val="18"/>
                <w:szCs w:val="18"/>
              </w:rPr>
            </w:pPr>
          </w:p>
        </w:tc>
      </w:tr>
    </w:tbl>
    <w:p w14:paraId="250A5E83" w14:textId="77777777" w:rsidR="00435E3E" w:rsidRPr="007B3255" w:rsidRDefault="00435E3E" w:rsidP="00435E3E">
      <w:pPr>
        <w:rPr>
          <w:rFonts w:ascii="Century Gothic" w:hAnsi="Century Gothic" w:cs="Calibri"/>
          <w:sz w:val="18"/>
          <w:szCs w:val="18"/>
        </w:rPr>
      </w:pPr>
    </w:p>
    <w:p w14:paraId="19D89299" w14:textId="77777777" w:rsidR="00435E3E" w:rsidRPr="0062462B" w:rsidRDefault="00435E3E" w:rsidP="00435E3E">
      <w:pPr>
        <w:rPr>
          <w:rFonts w:ascii="Century Gothic" w:hAnsi="Century Gothic" w:cs="Calibri"/>
          <w:sz w:val="18"/>
          <w:szCs w:val="18"/>
        </w:rPr>
      </w:pPr>
      <w:r w:rsidRPr="0062462B">
        <w:rPr>
          <w:rFonts w:ascii="Century Gothic" w:hAnsi="Century Gothic" w:cs="Calibri"/>
          <w:sz w:val="18"/>
          <w:szCs w:val="18"/>
        </w:rPr>
        <w:t>Α.Τ. 1.</w:t>
      </w:r>
      <w:r>
        <w:rPr>
          <w:rFonts w:ascii="Century Gothic" w:hAnsi="Century Gothic" w:cs="Calibri"/>
          <w:sz w:val="18"/>
          <w:szCs w:val="18"/>
          <w:lang w:val="en-US"/>
        </w:rPr>
        <w:t>3</w:t>
      </w:r>
      <w:r w:rsidRPr="0062462B">
        <w:rPr>
          <w:rFonts w:ascii="Century Gothic" w:hAnsi="Century Gothic" w:cs="Calibri"/>
          <w:sz w:val="18"/>
          <w:szCs w:val="18"/>
        </w:rPr>
        <w:t xml:space="preserve"> </w:t>
      </w:r>
      <w:r w:rsidRPr="0062462B">
        <w:rPr>
          <w:rFonts w:ascii="Century Gothic" w:hAnsi="Century Gothic" w:cs="Calibri"/>
          <w:sz w:val="18"/>
          <w:szCs w:val="18"/>
          <w:lang w:val="en-US"/>
        </w:rPr>
        <w:t>Antivirus</w:t>
      </w:r>
      <w:r w:rsidRPr="0062462B">
        <w:rPr>
          <w:rFonts w:ascii="Century Gothic" w:hAnsi="Century Gothic" w:cs="Calibri"/>
          <w:sz w:val="18"/>
          <w:szCs w:val="18"/>
        </w:rPr>
        <w:tab/>
      </w:r>
      <w:r w:rsidRPr="0062462B">
        <w:rPr>
          <w:rFonts w:ascii="Century Gothic" w:hAnsi="Century Gothic" w:cs="Calibri"/>
          <w:sz w:val="18"/>
          <w:szCs w:val="18"/>
        </w:rPr>
        <w:tab/>
      </w:r>
    </w:p>
    <w:p w14:paraId="247CA43E" w14:textId="77777777" w:rsidR="00435E3E" w:rsidRPr="0062462B" w:rsidRDefault="00435E3E" w:rsidP="00435E3E">
      <w:pPr>
        <w:rPr>
          <w:rFonts w:ascii="Century Gothic" w:hAnsi="Century Gothic" w:cs="Calibri"/>
          <w:sz w:val="18"/>
          <w:szCs w:val="18"/>
        </w:rPr>
      </w:pPr>
    </w:p>
    <w:tbl>
      <w:tblPr>
        <w:tblW w:w="1077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672"/>
        <w:gridCol w:w="1276"/>
        <w:gridCol w:w="1417"/>
        <w:gridCol w:w="1701"/>
      </w:tblGrid>
      <w:tr w:rsidR="0096350D" w:rsidRPr="0062462B" w14:paraId="0922705E" w14:textId="18AC08B6" w:rsidTr="0096350D">
        <w:trPr>
          <w:tblHeader/>
        </w:trPr>
        <w:tc>
          <w:tcPr>
            <w:tcW w:w="711" w:type="dxa"/>
            <w:shd w:val="clear" w:color="auto" w:fill="B3B3B3"/>
            <w:vAlign w:val="center"/>
          </w:tcPr>
          <w:p w14:paraId="5CB59BE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b/>
                <w:sz w:val="18"/>
                <w:szCs w:val="18"/>
              </w:rPr>
              <w:t>Α/Α</w:t>
            </w:r>
          </w:p>
        </w:tc>
        <w:tc>
          <w:tcPr>
            <w:tcW w:w="5672" w:type="dxa"/>
            <w:shd w:val="clear" w:color="auto" w:fill="B3B3B3"/>
            <w:vAlign w:val="center"/>
          </w:tcPr>
          <w:p w14:paraId="3E2A4A9A"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b/>
                <w:sz w:val="18"/>
                <w:szCs w:val="18"/>
              </w:rPr>
              <w:t>ΠΡΟΔΙΑΓΡΑΦΗ</w:t>
            </w:r>
          </w:p>
        </w:tc>
        <w:tc>
          <w:tcPr>
            <w:tcW w:w="1276" w:type="dxa"/>
            <w:shd w:val="clear" w:color="auto" w:fill="B3B3B3"/>
            <w:vAlign w:val="center"/>
          </w:tcPr>
          <w:p w14:paraId="777CC870" w14:textId="77777777" w:rsidR="0096350D" w:rsidRPr="0062462B" w:rsidRDefault="0096350D" w:rsidP="0096350D">
            <w:pPr>
              <w:jc w:val="center"/>
              <w:rPr>
                <w:rFonts w:ascii="Century Gothic" w:hAnsi="Century Gothic" w:cs="Calibri"/>
                <w:sz w:val="18"/>
                <w:szCs w:val="18"/>
              </w:rPr>
            </w:pPr>
            <w:r w:rsidRPr="0062462B">
              <w:rPr>
                <w:rFonts w:ascii="Century Gothic" w:hAnsi="Century Gothic" w:cs="Calibri"/>
                <w:b/>
                <w:sz w:val="18"/>
                <w:szCs w:val="18"/>
              </w:rPr>
              <w:t>ΑΠΑΙΤΗΣΗ</w:t>
            </w:r>
          </w:p>
        </w:tc>
        <w:tc>
          <w:tcPr>
            <w:tcW w:w="1417" w:type="dxa"/>
            <w:shd w:val="clear" w:color="auto" w:fill="B3B3B3"/>
          </w:tcPr>
          <w:p w14:paraId="17C30BAD" w14:textId="7345227D" w:rsidR="0096350D" w:rsidRPr="0062462B" w:rsidRDefault="0096350D" w:rsidP="0096350D">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shd w:val="clear" w:color="auto" w:fill="B3B3B3"/>
          </w:tcPr>
          <w:p w14:paraId="1AD7002B" w14:textId="5712711C" w:rsidR="0096350D" w:rsidRPr="0062462B" w:rsidRDefault="0096350D" w:rsidP="0096350D">
            <w:pPr>
              <w:jc w:val="center"/>
              <w:rPr>
                <w:rFonts w:ascii="Century Gothic" w:hAnsi="Century Gothic" w:cs="Calibri"/>
                <w:b/>
                <w:sz w:val="18"/>
                <w:szCs w:val="18"/>
              </w:rPr>
            </w:pPr>
            <w:r>
              <w:rPr>
                <w:rFonts w:ascii="Century Gothic" w:hAnsi="Century Gothic" w:cs="Calibri"/>
                <w:b/>
                <w:sz w:val="18"/>
                <w:szCs w:val="18"/>
              </w:rPr>
              <w:t>ΑΠΑΙΤΗΣΗ</w:t>
            </w:r>
          </w:p>
        </w:tc>
      </w:tr>
      <w:tr w:rsidR="0096350D" w:rsidRPr="0062462B" w14:paraId="30F85142" w14:textId="452E2120" w:rsidTr="0096350D">
        <w:tblPrEx>
          <w:tblCellMar>
            <w:top w:w="57" w:type="dxa"/>
            <w:left w:w="57" w:type="dxa"/>
            <w:bottom w:w="57" w:type="dxa"/>
            <w:right w:w="57" w:type="dxa"/>
          </w:tblCellMar>
        </w:tblPrEx>
        <w:tc>
          <w:tcPr>
            <w:tcW w:w="711" w:type="dxa"/>
            <w:shd w:val="clear" w:color="auto" w:fill="CCCCCC"/>
            <w:vAlign w:val="center"/>
          </w:tcPr>
          <w:p w14:paraId="093D8D69" w14:textId="77777777" w:rsidR="0096350D" w:rsidRPr="0062462B" w:rsidRDefault="0096350D" w:rsidP="002E2EDA">
            <w:pPr>
              <w:rPr>
                <w:rFonts w:ascii="Century Gothic" w:hAnsi="Century Gothic" w:cs="Calibri"/>
                <w:b/>
                <w:sz w:val="18"/>
                <w:szCs w:val="18"/>
                <w:lang w:val="en-US"/>
              </w:rPr>
            </w:pPr>
            <w:r>
              <w:rPr>
                <w:rFonts w:ascii="Century Gothic" w:hAnsi="Century Gothic" w:cs="Calibri"/>
                <w:b/>
                <w:sz w:val="18"/>
                <w:szCs w:val="18"/>
                <w:lang w:val="en-US"/>
              </w:rPr>
              <w:t>1.3</w:t>
            </w:r>
          </w:p>
        </w:tc>
        <w:tc>
          <w:tcPr>
            <w:tcW w:w="5672" w:type="dxa"/>
            <w:shd w:val="clear" w:color="auto" w:fill="CCCCCC"/>
          </w:tcPr>
          <w:p w14:paraId="19669EA8"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b/>
                <w:sz w:val="18"/>
                <w:szCs w:val="18"/>
              </w:rPr>
              <w:t>Γενικές Απαιτήσεις</w:t>
            </w:r>
          </w:p>
        </w:tc>
        <w:tc>
          <w:tcPr>
            <w:tcW w:w="1276" w:type="dxa"/>
            <w:shd w:val="clear" w:color="auto" w:fill="CCCCCC"/>
            <w:vAlign w:val="center"/>
          </w:tcPr>
          <w:p w14:paraId="10E15EA3" w14:textId="77777777" w:rsidR="0096350D" w:rsidRPr="0062462B" w:rsidRDefault="0096350D" w:rsidP="002E2EDA">
            <w:pPr>
              <w:rPr>
                <w:rFonts w:ascii="Century Gothic" w:hAnsi="Century Gothic" w:cs="Calibri"/>
                <w:b/>
                <w:sz w:val="18"/>
                <w:szCs w:val="18"/>
              </w:rPr>
            </w:pPr>
          </w:p>
        </w:tc>
        <w:tc>
          <w:tcPr>
            <w:tcW w:w="1417" w:type="dxa"/>
            <w:shd w:val="clear" w:color="auto" w:fill="CCCCCC"/>
          </w:tcPr>
          <w:p w14:paraId="1088A04D" w14:textId="77777777" w:rsidR="0096350D" w:rsidRPr="0062462B" w:rsidRDefault="0096350D" w:rsidP="002E2EDA">
            <w:pPr>
              <w:rPr>
                <w:rFonts w:ascii="Century Gothic" w:hAnsi="Century Gothic" w:cs="Calibri"/>
                <w:b/>
                <w:sz w:val="18"/>
                <w:szCs w:val="18"/>
              </w:rPr>
            </w:pPr>
          </w:p>
        </w:tc>
        <w:tc>
          <w:tcPr>
            <w:tcW w:w="1701" w:type="dxa"/>
            <w:shd w:val="clear" w:color="auto" w:fill="CCCCCC"/>
          </w:tcPr>
          <w:p w14:paraId="15B9A89C" w14:textId="77777777" w:rsidR="0096350D" w:rsidRPr="0062462B" w:rsidRDefault="0096350D" w:rsidP="002E2EDA">
            <w:pPr>
              <w:rPr>
                <w:rFonts w:ascii="Century Gothic" w:hAnsi="Century Gothic" w:cs="Calibri"/>
                <w:b/>
                <w:sz w:val="18"/>
                <w:szCs w:val="18"/>
              </w:rPr>
            </w:pPr>
          </w:p>
        </w:tc>
      </w:tr>
      <w:tr w:rsidR="0096350D" w:rsidRPr="0062462B" w14:paraId="64C03CAD" w14:textId="77777777" w:rsidTr="0096350D">
        <w:trPr>
          <w:trHeight w:val="227"/>
        </w:trPr>
        <w:tc>
          <w:tcPr>
            <w:tcW w:w="711" w:type="dxa"/>
            <w:shd w:val="clear" w:color="auto" w:fill="FFFFFF"/>
            <w:vAlign w:val="center"/>
          </w:tcPr>
          <w:p w14:paraId="415213BD" w14:textId="77777777" w:rsidR="0096350D" w:rsidRPr="0062462B" w:rsidRDefault="0096350D" w:rsidP="002E2EDA">
            <w:pPr>
              <w:rPr>
                <w:rFonts w:ascii="Century Gothic" w:hAnsi="Century Gothic" w:cs="Calibri"/>
                <w:sz w:val="18"/>
                <w:szCs w:val="18"/>
                <w:lang w:val="en-US"/>
              </w:rPr>
            </w:pPr>
            <w:r>
              <w:rPr>
                <w:rFonts w:ascii="Century Gothic" w:hAnsi="Century Gothic" w:cs="Calibri"/>
                <w:sz w:val="18"/>
                <w:szCs w:val="18"/>
                <w:lang w:val="en-US"/>
              </w:rPr>
              <w:t>1.3.1</w:t>
            </w:r>
          </w:p>
        </w:tc>
        <w:tc>
          <w:tcPr>
            <w:tcW w:w="5672" w:type="dxa"/>
            <w:shd w:val="clear" w:color="auto" w:fill="FFFFFF"/>
            <w:vAlign w:val="center"/>
          </w:tcPr>
          <w:p w14:paraId="04CC0D6F"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Να αναφερθεί το μοντέλο και η εταιρεία κατασκευής</w:t>
            </w:r>
          </w:p>
        </w:tc>
        <w:tc>
          <w:tcPr>
            <w:tcW w:w="1276" w:type="dxa"/>
            <w:shd w:val="clear" w:color="auto" w:fill="FFFFFF"/>
            <w:vAlign w:val="center"/>
          </w:tcPr>
          <w:p w14:paraId="232C11A6"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6B02751" w14:textId="77777777" w:rsidR="0096350D" w:rsidRPr="0062462B" w:rsidRDefault="0096350D" w:rsidP="002E2EDA">
            <w:pPr>
              <w:rPr>
                <w:rFonts w:ascii="Century Gothic" w:hAnsi="Century Gothic" w:cs="Calibri"/>
                <w:sz w:val="18"/>
                <w:szCs w:val="18"/>
              </w:rPr>
            </w:pPr>
          </w:p>
        </w:tc>
        <w:tc>
          <w:tcPr>
            <w:tcW w:w="1701" w:type="dxa"/>
          </w:tcPr>
          <w:p w14:paraId="4DDDE257" w14:textId="77777777" w:rsidR="0096350D" w:rsidRPr="0062462B" w:rsidRDefault="0096350D" w:rsidP="002E2EDA">
            <w:pPr>
              <w:rPr>
                <w:rFonts w:ascii="Century Gothic" w:hAnsi="Century Gothic" w:cs="Calibri"/>
                <w:sz w:val="18"/>
                <w:szCs w:val="18"/>
              </w:rPr>
            </w:pPr>
          </w:p>
        </w:tc>
      </w:tr>
      <w:tr w:rsidR="0096350D" w:rsidRPr="0062462B" w14:paraId="3C08E056" w14:textId="5441108D" w:rsidTr="0096350D">
        <w:tblPrEx>
          <w:tblCellMar>
            <w:top w:w="57" w:type="dxa"/>
            <w:left w:w="57" w:type="dxa"/>
            <w:bottom w:w="57" w:type="dxa"/>
            <w:right w:w="57" w:type="dxa"/>
          </w:tblCellMar>
        </w:tblPrEx>
        <w:tc>
          <w:tcPr>
            <w:tcW w:w="711" w:type="dxa"/>
            <w:shd w:val="clear" w:color="auto" w:fill="auto"/>
          </w:tcPr>
          <w:p w14:paraId="3DE49562" w14:textId="77777777" w:rsidR="0096350D" w:rsidRPr="0062462B" w:rsidRDefault="0096350D" w:rsidP="002E2EDA">
            <w:pPr>
              <w:rPr>
                <w:rFonts w:ascii="Century Gothic" w:hAnsi="Century Gothic" w:cs="Calibri"/>
                <w:sz w:val="18"/>
                <w:szCs w:val="18"/>
                <w:lang w:val="en-US"/>
              </w:rPr>
            </w:pPr>
            <w:r>
              <w:rPr>
                <w:rFonts w:ascii="Century Gothic" w:hAnsi="Century Gothic" w:cs="Calibri"/>
                <w:sz w:val="18"/>
                <w:szCs w:val="18"/>
                <w:lang w:val="en-US"/>
              </w:rPr>
              <w:t>1.3.2</w:t>
            </w:r>
          </w:p>
        </w:tc>
        <w:tc>
          <w:tcPr>
            <w:tcW w:w="5672" w:type="dxa"/>
            <w:shd w:val="clear" w:color="auto" w:fill="auto"/>
            <w:vAlign w:val="center"/>
          </w:tcPr>
          <w:p w14:paraId="0543B6F5"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Ποσότητα αδειών εγκατάστασης τελικών χρηστών, με δυνατότητα μεταφοράς της άδειας χρήσης από έναν Η/Υ σε έναν άλλον μετά την ενδεχομένως απόσυρση του πρώτου</w:t>
            </w:r>
          </w:p>
        </w:tc>
        <w:tc>
          <w:tcPr>
            <w:tcW w:w="1276" w:type="dxa"/>
            <w:shd w:val="clear" w:color="auto" w:fill="auto"/>
            <w:vAlign w:val="center"/>
          </w:tcPr>
          <w:p w14:paraId="11CE8D21" w14:textId="77777777" w:rsidR="0096350D" w:rsidRPr="0062462B" w:rsidRDefault="0096350D" w:rsidP="002E2EDA">
            <w:pPr>
              <w:jc w:val="center"/>
              <w:rPr>
                <w:rFonts w:ascii="Century Gothic" w:hAnsi="Century Gothic" w:cs="Calibri"/>
                <w:sz w:val="18"/>
                <w:szCs w:val="18"/>
                <w:lang w:val="en-US"/>
              </w:rPr>
            </w:pPr>
            <w:r w:rsidRPr="0062462B">
              <w:rPr>
                <w:rFonts w:ascii="Century Gothic" w:hAnsi="Century Gothic" w:cs="Calibri"/>
                <w:sz w:val="18"/>
                <w:szCs w:val="18"/>
              </w:rPr>
              <w:t>≥1</w:t>
            </w:r>
            <w:r>
              <w:rPr>
                <w:rFonts w:ascii="Century Gothic" w:hAnsi="Century Gothic" w:cs="Calibri"/>
                <w:sz w:val="18"/>
                <w:szCs w:val="18"/>
                <w:lang w:val="en-US"/>
              </w:rPr>
              <w:t>0</w:t>
            </w:r>
          </w:p>
        </w:tc>
        <w:tc>
          <w:tcPr>
            <w:tcW w:w="1417" w:type="dxa"/>
          </w:tcPr>
          <w:p w14:paraId="513C8E92" w14:textId="77777777" w:rsidR="0096350D" w:rsidRPr="0062462B" w:rsidRDefault="0096350D" w:rsidP="002E2EDA">
            <w:pPr>
              <w:jc w:val="center"/>
              <w:rPr>
                <w:rFonts w:ascii="Century Gothic" w:hAnsi="Century Gothic" w:cs="Calibri"/>
                <w:sz w:val="18"/>
                <w:szCs w:val="18"/>
              </w:rPr>
            </w:pPr>
          </w:p>
        </w:tc>
        <w:tc>
          <w:tcPr>
            <w:tcW w:w="1701" w:type="dxa"/>
          </w:tcPr>
          <w:p w14:paraId="5F24CF1B" w14:textId="77777777" w:rsidR="0096350D" w:rsidRPr="0062462B" w:rsidRDefault="0096350D" w:rsidP="002E2EDA">
            <w:pPr>
              <w:jc w:val="center"/>
              <w:rPr>
                <w:rFonts w:ascii="Century Gothic" w:hAnsi="Century Gothic" w:cs="Calibri"/>
                <w:sz w:val="18"/>
                <w:szCs w:val="18"/>
              </w:rPr>
            </w:pPr>
          </w:p>
        </w:tc>
      </w:tr>
      <w:tr w:rsidR="0096350D" w:rsidRPr="0062462B" w14:paraId="2A4B35BB" w14:textId="77777777" w:rsidTr="0096350D">
        <w:trPr>
          <w:trHeight w:val="227"/>
        </w:trPr>
        <w:tc>
          <w:tcPr>
            <w:tcW w:w="711" w:type="dxa"/>
            <w:shd w:val="clear" w:color="auto" w:fill="FFFFFF"/>
          </w:tcPr>
          <w:p w14:paraId="3B9329AB" w14:textId="77777777" w:rsidR="0096350D" w:rsidRPr="0062462B" w:rsidRDefault="0096350D" w:rsidP="002E2EDA">
            <w:pPr>
              <w:rPr>
                <w:rFonts w:ascii="Century Gothic" w:hAnsi="Century Gothic" w:cs="Calibri"/>
                <w:sz w:val="18"/>
                <w:szCs w:val="18"/>
                <w:lang w:val="en-US"/>
              </w:rPr>
            </w:pPr>
            <w:r>
              <w:rPr>
                <w:rFonts w:ascii="Century Gothic" w:hAnsi="Century Gothic" w:cs="Calibri"/>
                <w:sz w:val="18"/>
                <w:szCs w:val="18"/>
                <w:lang w:val="en-US"/>
              </w:rPr>
              <w:t>1.3.3</w:t>
            </w:r>
          </w:p>
        </w:tc>
        <w:tc>
          <w:tcPr>
            <w:tcW w:w="5672" w:type="dxa"/>
            <w:shd w:val="clear" w:color="auto" w:fill="FFFFFF"/>
            <w:vAlign w:val="center"/>
          </w:tcPr>
          <w:p w14:paraId="17B26A94"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Το λογισμικό θα παρέχει προστασία:</w:t>
            </w:r>
          </w:p>
          <w:p w14:paraId="32AF60FF" w14:textId="77777777" w:rsidR="0096350D" w:rsidRPr="00453B50" w:rsidRDefault="0096350D" w:rsidP="002E2EDA">
            <w:pPr>
              <w:rPr>
                <w:rFonts w:ascii="Century Gothic" w:hAnsi="Century Gothic" w:cs="Calibri"/>
                <w:sz w:val="18"/>
                <w:szCs w:val="18"/>
              </w:rPr>
            </w:pPr>
            <w:r>
              <w:rPr>
                <w:rFonts w:ascii="Century Gothic" w:hAnsi="Century Gothic" w:cs="Calibri"/>
                <w:sz w:val="18"/>
                <w:szCs w:val="18"/>
              </w:rPr>
              <w:t xml:space="preserve">σε σταθμούς εργασίας </w:t>
            </w:r>
            <w:r w:rsidRPr="0062462B">
              <w:rPr>
                <w:rFonts w:ascii="Century Gothic" w:hAnsi="Century Gothic" w:cs="Calibri"/>
                <w:sz w:val="18"/>
                <w:szCs w:val="18"/>
                <w:lang w:val="en-US"/>
              </w:rPr>
              <w:t>Windows</w:t>
            </w:r>
            <w:r w:rsidRPr="00453B50">
              <w:rPr>
                <w:rFonts w:ascii="Century Gothic" w:hAnsi="Century Gothic" w:cs="Calibri"/>
                <w:sz w:val="18"/>
                <w:szCs w:val="18"/>
              </w:rPr>
              <w:t xml:space="preserve"> 10 (32</w:t>
            </w:r>
            <w:r w:rsidRPr="0062462B">
              <w:rPr>
                <w:rFonts w:ascii="Century Gothic" w:hAnsi="Century Gothic" w:cs="Calibri"/>
                <w:sz w:val="18"/>
                <w:szCs w:val="18"/>
                <w:lang w:val="en-US"/>
              </w:rPr>
              <w:t>b</w:t>
            </w:r>
            <w:r w:rsidRPr="0062462B">
              <w:rPr>
                <w:rFonts w:ascii="Century Gothic" w:hAnsi="Century Gothic" w:cs="Calibri"/>
                <w:sz w:val="18"/>
                <w:szCs w:val="18"/>
              </w:rPr>
              <w:t xml:space="preserve"> και 64</w:t>
            </w:r>
            <w:r w:rsidRPr="0062462B">
              <w:rPr>
                <w:rFonts w:ascii="Century Gothic" w:hAnsi="Century Gothic" w:cs="Calibri"/>
                <w:sz w:val="18"/>
                <w:szCs w:val="18"/>
                <w:lang w:val="en-US"/>
              </w:rPr>
              <w:t>b</w:t>
            </w:r>
            <w:r w:rsidRPr="00453B50">
              <w:rPr>
                <w:rFonts w:ascii="Century Gothic" w:hAnsi="Century Gothic" w:cs="Calibri"/>
                <w:sz w:val="18"/>
                <w:szCs w:val="18"/>
              </w:rPr>
              <w:t>)</w:t>
            </w:r>
          </w:p>
        </w:tc>
        <w:tc>
          <w:tcPr>
            <w:tcW w:w="1276" w:type="dxa"/>
            <w:shd w:val="clear" w:color="auto" w:fill="FFFFFF"/>
            <w:vAlign w:val="center"/>
          </w:tcPr>
          <w:p w14:paraId="0D28D714"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0D2E6066" w14:textId="77777777" w:rsidR="0096350D" w:rsidRPr="0062462B" w:rsidRDefault="0096350D" w:rsidP="002E2EDA">
            <w:pPr>
              <w:rPr>
                <w:rFonts w:ascii="Century Gothic" w:hAnsi="Century Gothic" w:cs="Calibri"/>
                <w:b/>
                <w:sz w:val="18"/>
                <w:szCs w:val="18"/>
              </w:rPr>
            </w:pPr>
          </w:p>
        </w:tc>
        <w:tc>
          <w:tcPr>
            <w:tcW w:w="1701" w:type="dxa"/>
          </w:tcPr>
          <w:p w14:paraId="476D2288" w14:textId="77777777" w:rsidR="0096350D" w:rsidRPr="0062462B" w:rsidRDefault="0096350D" w:rsidP="002E2EDA">
            <w:pPr>
              <w:rPr>
                <w:rFonts w:ascii="Century Gothic" w:hAnsi="Century Gothic" w:cs="Calibri"/>
                <w:b/>
                <w:sz w:val="18"/>
                <w:szCs w:val="18"/>
              </w:rPr>
            </w:pPr>
          </w:p>
        </w:tc>
      </w:tr>
      <w:tr w:rsidR="0096350D" w:rsidRPr="0062462B" w14:paraId="7F013F37" w14:textId="77777777" w:rsidTr="0096350D">
        <w:trPr>
          <w:trHeight w:val="227"/>
        </w:trPr>
        <w:tc>
          <w:tcPr>
            <w:tcW w:w="711" w:type="dxa"/>
            <w:shd w:val="clear" w:color="auto" w:fill="FFFFFF"/>
          </w:tcPr>
          <w:p w14:paraId="22590966"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4</w:t>
            </w:r>
          </w:p>
        </w:tc>
        <w:tc>
          <w:tcPr>
            <w:tcW w:w="5672" w:type="dxa"/>
            <w:shd w:val="clear" w:color="auto" w:fill="FFFFFF"/>
            <w:vAlign w:val="center"/>
          </w:tcPr>
          <w:p w14:paraId="4CCA45F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Ενσωματώνει τεχνολογίες που προλαμβάνουν τις απειλές και αποκλείουν τις επιθέσεις ανεξάρτητα από το μέσο εξάπλωσής τους (</w:t>
            </w:r>
            <w:r w:rsidRPr="0062462B">
              <w:rPr>
                <w:rFonts w:ascii="Century Gothic" w:hAnsi="Century Gothic" w:cs="Calibri"/>
                <w:sz w:val="18"/>
                <w:szCs w:val="18"/>
                <w:lang w:val="en-US"/>
              </w:rPr>
              <w:t>USB</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stick</w:t>
            </w:r>
            <w:r w:rsidRPr="0062462B">
              <w:rPr>
                <w:rFonts w:ascii="Century Gothic" w:hAnsi="Century Gothic" w:cs="Calibri"/>
                <w:sz w:val="18"/>
                <w:szCs w:val="18"/>
              </w:rPr>
              <w:t xml:space="preserve">, </w:t>
            </w:r>
            <w:r w:rsidRPr="0062462B">
              <w:rPr>
                <w:rFonts w:ascii="Century Gothic" w:hAnsi="Century Gothic" w:cs="Calibri"/>
                <w:sz w:val="18"/>
                <w:szCs w:val="18"/>
                <w:lang w:val="en-US"/>
              </w:rPr>
              <w:t>LAN</w:t>
            </w:r>
            <w:r w:rsidRPr="0062462B">
              <w:rPr>
                <w:rFonts w:ascii="Century Gothic" w:hAnsi="Century Gothic" w:cs="Calibri"/>
                <w:sz w:val="18"/>
                <w:szCs w:val="18"/>
              </w:rPr>
              <w:t xml:space="preserve">, </w:t>
            </w:r>
            <w:r w:rsidRPr="0062462B">
              <w:rPr>
                <w:rFonts w:ascii="Century Gothic" w:hAnsi="Century Gothic" w:cs="Calibri"/>
                <w:sz w:val="18"/>
                <w:szCs w:val="18"/>
                <w:lang w:val="en-US"/>
              </w:rPr>
              <w:t>Internet</w:t>
            </w:r>
            <w:r w:rsidRPr="0062462B">
              <w:rPr>
                <w:rFonts w:ascii="Century Gothic" w:hAnsi="Century Gothic" w:cs="Calibri"/>
                <w:sz w:val="18"/>
                <w:szCs w:val="18"/>
              </w:rPr>
              <w:t xml:space="preserve"> κ.λπ.)</w:t>
            </w:r>
          </w:p>
        </w:tc>
        <w:tc>
          <w:tcPr>
            <w:tcW w:w="1276" w:type="dxa"/>
            <w:shd w:val="clear" w:color="auto" w:fill="FFFFFF"/>
          </w:tcPr>
          <w:p w14:paraId="06EA6874"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50C6AD0B" w14:textId="77777777" w:rsidR="0096350D" w:rsidRPr="0062462B" w:rsidRDefault="0096350D" w:rsidP="002E2EDA">
            <w:pPr>
              <w:rPr>
                <w:rFonts w:ascii="Century Gothic" w:hAnsi="Century Gothic" w:cs="Calibri"/>
                <w:b/>
                <w:sz w:val="18"/>
                <w:szCs w:val="18"/>
              </w:rPr>
            </w:pPr>
          </w:p>
        </w:tc>
        <w:tc>
          <w:tcPr>
            <w:tcW w:w="1701" w:type="dxa"/>
          </w:tcPr>
          <w:p w14:paraId="6AFEF4AF" w14:textId="77777777" w:rsidR="0096350D" w:rsidRPr="0062462B" w:rsidRDefault="0096350D" w:rsidP="002E2EDA">
            <w:pPr>
              <w:rPr>
                <w:rFonts w:ascii="Century Gothic" w:hAnsi="Century Gothic" w:cs="Calibri"/>
                <w:b/>
                <w:sz w:val="18"/>
                <w:szCs w:val="18"/>
              </w:rPr>
            </w:pPr>
          </w:p>
        </w:tc>
      </w:tr>
      <w:tr w:rsidR="0096350D" w:rsidRPr="0062462B" w14:paraId="3318BB53" w14:textId="77777777" w:rsidTr="0096350D">
        <w:trPr>
          <w:trHeight w:val="227"/>
        </w:trPr>
        <w:tc>
          <w:tcPr>
            <w:tcW w:w="711" w:type="dxa"/>
            <w:shd w:val="clear" w:color="auto" w:fill="FFFFFF"/>
          </w:tcPr>
          <w:p w14:paraId="6DE3297F"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.5</w:t>
            </w:r>
          </w:p>
        </w:tc>
        <w:tc>
          <w:tcPr>
            <w:tcW w:w="5672" w:type="dxa"/>
            <w:shd w:val="clear" w:color="auto" w:fill="FFFFFF"/>
            <w:vAlign w:val="center"/>
          </w:tcPr>
          <w:p w14:paraId="3EBBEB8B"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Ανιχνεύει και απαλλάσσει τα μολυσμένα συστήματα από όλους τους γνωστούς τύπους απειλών (</w:t>
            </w:r>
            <w:r w:rsidRPr="0062462B">
              <w:rPr>
                <w:rFonts w:ascii="Century Gothic" w:hAnsi="Century Gothic" w:cs="Calibri"/>
                <w:sz w:val="18"/>
                <w:szCs w:val="18"/>
                <w:lang w:val="en-US"/>
              </w:rPr>
              <w:t>viruses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Trojans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dialers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spyware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malware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jokes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hoaxes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ransomware</w:t>
            </w:r>
            <w:r w:rsidRPr="0062462B">
              <w:rPr>
                <w:rFonts w:ascii="Century Gothic" w:hAnsi="Century Gothic" w:cs="Calibri"/>
                <w:sz w:val="18"/>
                <w:szCs w:val="18"/>
              </w:rPr>
              <w:t xml:space="preserve"> κ.λπ.) </w:t>
            </w:r>
          </w:p>
        </w:tc>
        <w:tc>
          <w:tcPr>
            <w:tcW w:w="1276" w:type="dxa"/>
            <w:shd w:val="clear" w:color="auto" w:fill="FFFFFF"/>
          </w:tcPr>
          <w:p w14:paraId="4A47F775"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665F45C" w14:textId="77777777" w:rsidR="0096350D" w:rsidRPr="0062462B" w:rsidRDefault="0096350D" w:rsidP="002E2EDA">
            <w:pPr>
              <w:rPr>
                <w:rFonts w:ascii="Century Gothic" w:hAnsi="Century Gothic" w:cs="Calibri"/>
                <w:b/>
                <w:sz w:val="18"/>
                <w:szCs w:val="18"/>
              </w:rPr>
            </w:pPr>
          </w:p>
        </w:tc>
        <w:tc>
          <w:tcPr>
            <w:tcW w:w="1701" w:type="dxa"/>
          </w:tcPr>
          <w:p w14:paraId="11186527" w14:textId="77777777" w:rsidR="0096350D" w:rsidRPr="0062462B" w:rsidRDefault="0096350D" w:rsidP="002E2EDA">
            <w:pPr>
              <w:rPr>
                <w:rFonts w:ascii="Century Gothic" w:hAnsi="Century Gothic" w:cs="Calibri"/>
                <w:b/>
                <w:sz w:val="18"/>
                <w:szCs w:val="18"/>
              </w:rPr>
            </w:pPr>
          </w:p>
        </w:tc>
      </w:tr>
      <w:tr w:rsidR="0096350D" w:rsidRPr="0062462B" w14:paraId="011591EB" w14:textId="77777777" w:rsidTr="0096350D">
        <w:trPr>
          <w:trHeight w:val="227"/>
        </w:trPr>
        <w:tc>
          <w:tcPr>
            <w:tcW w:w="711" w:type="dxa"/>
            <w:shd w:val="clear" w:color="auto" w:fill="FFFFFF"/>
          </w:tcPr>
          <w:p w14:paraId="56D73312"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.6</w:t>
            </w:r>
          </w:p>
        </w:tc>
        <w:tc>
          <w:tcPr>
            <w:tcW w:w="5672" w:type="dxa"/>
            <w:shd w:val="clear" w:color="auto" w:fill="FFFFFF"/>
            <w:vAlign w:val="center"/>
          </w:tcPr>
          <w:p w14:paraId="18CF242A"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Δυνατότητα ανίχνευσης </w:t>
            </w:r>
            <w:r w:rsidRPr="0062462B">
              <w:rPr>
                <w:rFonts w:ascii="Century Gothic" w:hAnsi="Century Gothic" w:cs="Calibri"/>
                <w:sz w:val="18"/>
                <w:szCs w:val="18"/>
                <w:lang w:val="en-US"/>
              </w:rPr>
              <w:t>malware</w:t>
            </w:r>
            <w:r w:rsidRPr="0062462B">
              <w:rPr>
                <w:rFonts w:ascii="Century Gothic" w:hAnsi="Century Gothic" w:cs="Calibri"/>
                <w:sz w:val="18"/>
                <w:szCs w:val="18"/>
              </w:rPr>
              <w:t xml:space="preserve"> και απαλλαγής αυτών από το </w:t>
            </w:r>
            <w:r w:rsidRPr="0062462B">
              <w:rPr>
                <w:rFonts w:ascii="Century Gothic" w:hAnsi="Century Gothic" w:cs="Calibri"/>
                <w:sz w:val="18"/>
                <w:szCs w:val="18"/>
                <w:lang w:val="en-US"/>
              </w:rPr>
              <w:t>LAN</w:t>
            </w:r>
            <w:r w:rsidRPr="0062462B">
              <w:rPr>
                <w:rFonts w:ascii="Century Gothic" w:hAnsi="Century Gothic" w:cs="Calibri"/>
                <w:sz w:val="18"/>
                <w:szCs w:val="18"/>
              </w:rPr>
              <w:t xml:space="preserve"> κατ’ απαίτηση</w:t>
            </w:r>
          </w:p>
        </w:tc>
        <w:tc>
          <w:tcPr>
            <w:tcW w:w="1276" w:type="dxa"/>
            <w:shd w:val="clear" w:color="auto" w:fill="FFFFFF"/>
          </w:tcPr>
          <w:p w14:paraId="5DAB24F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C8BC503" w14:textId="77777777" w:rsidR="0096350D" w:rsidRPr="0062462B" w:rsidRDefault="0096350D" w:rsidP="002E2EDA">
            <w:pPr>
              <w:rPr>
                <w:rFonts w:ascii="Century Gothic" w:hAnsi="Century Gothic" w:cs="Calibri"/>
                <w:b/>
                <w:sz w:val="18"/>
                <w:szCs w:val="18"/>
              </w:rPr>
            </w:pPr>
          </w:p>
        </w:tc>
        <w:tc>
          <w:tcPr>
            <w:tcW w:w="1701" w:type="dxa"/>
          </w:tcPr>
          <w:p w14:paraId="7BAC7291" w14:textId="77777777" w:rsidR="0096350D" w:rsidRPr="0062462B" w:rsidRDefault="0096350D" w:rsidP="002E2EDA">
            <w:pPr>
              <w:rPr>
                <w:rFonts w:ascii="Century Gothic" w:hAnsi="Century Gothic" w:cs="Calibri"/>
                <w:b/>
                <w:sz w:val="18"/>
                <w:szCs w:val="18"/>
              </w:rPr>
            </w:pPr>
          </w:p>
        </w:tc>
      </w:tr>
      <w:tr w:rsidR="0096350D" w:rsidRPr="0062462B" w14:paraId="2CDA5D53" w14:textId="77777777" w:rsidTr="0096350D">
        <w:trPr>
          <w:trHeight w:val="227"/>
        </w:trPr>
        <w:tc>
          <w:tcPr>
            <w:tcW w:w="711" w:type="dxa"/>
            <w:shd w:val="clear" w:color="auto" w:fill="FFFFFF"/>
          </w:tcPr>
          <w:p w14:paraId="338B9A8C"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.7</w:t>
            </w:r>
          </w:p>
        </w:tc>
        <w:tc>
          <w:tcPr>
            <w:tcW w:w="5672" w:type="dxa"/>
            <w:shd w:val="clear" w:color="auto" w:fill="FFFFFF"/>
            <w:vAlign w:val="center"/>
          </w:tcPr>
          <w:p w14:paraId="0DB4ACDA"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Η ανίχνευση και απαλλαγή από τις απειλές δύναται να γίνεται σε πραγματικό χρόνο αλλά και κατά απαίτηση του χρήστη και του διαχειριστή της κεντρικής κονσόλας</w:t>
            </w:r>
          </w:p>
        </w:tc>
        <w:tc>
          <w:tcPr>
            <w:tcW w:w="1276" w:type="dxa"/>
            <w:shd w:val="clear" w:color="auto" w:fill="FFFFFF"/>
          </w:tcPr>
          <w:p w14:paraId="6757EAD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62B748F1" w14:textId="77777777" w:rsidR="0096350D" w:rsidRPr="0062462B" w:rsidRDefault="0096350D" w:rsidP="002E2EDA">
            <w:pPr>
              <w:rPr>
                <w:rFonts w:ascii="Century Gothic" w:hAnsi="Century Gothic" w:cs="Calibri"/>
                <w:b/>
                <w:sz w:val="18"/>
                <w:szCs w:val="18"/>
              </w:rPr>
            </w:pPr>
          </w:p>
        </w:tc>
        <w:tc>
          <w:tcPr>
            <w:tcW w:w="1701" w:type="dxa"/>
          </w:tcPr>
          <w:p w14:paraId="15D26AAE" w14:textId="77777777" w:rsidR="0096350D" w:rsidRPr="0062462B" w:rsidRDefault="0096350D" w:rsidP="002E2EDA">
            <w:pPr>
              <w:rPr>
                <w:rFonts w:ascii="Century Gothic" w:hAnsi="Century Gothic" w:cs="Calibri"/>
                <w:b/>
                <w:sz w:val="18"/>
                <w:szCs w:val="18"/>
              </w:rPr>
            </w:pPr>
          </w:p>
        </w:tc>
      </w:tr>
      <w:tr w:rsidR="0096350D" w:rsidRPr="0062462B" w14:paraId="1E1F2C7F" w14:textId="77777777" w:rsidTr="0096350D">
        <w:trPr>
          <w:trHeight w:val="227"/>
        </w:trPr>
        <w:tc>
          <w:tcPr>
            <w:tcW w:w="711" w:type="dxa"/>
            <w:shd w:val="clear" w:color="auto" w:fill="FFFFFF"/>
          </w:tcPr>
          <w:p w14:paraId="503AF4B8" w14:textId="77777777" w:rsidR="0096350D" w:rsidRPr="0062462B" w:rsidRDefault="0096350D" w:rsidP="002E2EDA">
            <w:pPr>
              <w:rPr>
                <w:rFonts w:ascii="Century Gothic" w:hAnsi="Century Gothic" w:cs="Calibri"/>
                <w:sz w:val="18"/>
                <w:szCs w:val="18"/>
                <w:lang w:val="en-US"/>
              </w:rPr>
            </w:pPr>
            <w:r>
              <w:rPr>
                <w:rFonts w:ascii="Century Gothic" w:hAnsi="Century Gothic" w:cs="Calibri"/>
                <w:sz w:val="18"/>
                <w:szCs w:val="18"/>
                <w:lang w:val="en-US"/>
              </w:rPr>
              <w:t>1.3.8</w:t>
            </w:r>
          </w:p>
        </w:tc>
        <w:tc>
          <w:tcPr>
            <w:tcW w:w="5672" w:type="dxa"/>
            <w:shd w:val="clear" w:color="auto" w:fill="FFFFFF"/>
            <w:vAlign w:val="center"/>
          </w:tcPr>
          <w:p w14:paraId="00CB2032" w14:textId="77777777" w:rsidR="0096350D" w:rsidRPr="00360B98" w:rsidRDefault="0096350D" w:rsidP="002E2EDA">
            <w:pPr>
              <w:rPr>
                <w:rFonts w:ascii="Century Gothic" w:hAnsi="Century Gothic" w:cs="Calibri"/>
                <w:sz w:val="18"/>
                <w:szCs w:val="18"/>
                <w:lang w:val="en-US"/>
              </w:rPr>
            </w:pPr>
            <w:r w:rsidRPr="0062462B">
              <w:rPr>
                <w:rFonts w:ascii="Century Gothic" w:hAnsi="Century Gothic" w:cs="Calibri"/>
                <w:sz w:val="18"/>
                <w:szCs w:val="18"/>
              </w:rPr>
              <w:t>Υποστηρίζει</w:t>
            </w:r>
            <w:r w:rsidRPr="0062462B">
              <w:rPr>
                <w:rFonts w:ascii="Century Gothic" w:hAnsi="Century Gothic" w:cs="Calibri"/>
                <w:sz w:val="18"/>
                <w:szCs w:val="18"/>
                <w:lang w:val="en-US"/>
              </w:rPr>
              <w:t xml:space="preserve"> </w:t>
            </w:r>
            <w:r w:rsidRPr="0062462B">
              <w:rPr>
                <w:rFonts w:ascii="Century Gothic" w:hAnsi="Century Gothic" w:cs="Calibri"/>
                <w:sz w:val="18"/>
                <w:szCs w:val="18"/>
              </w:rPr>
              <w:t>τεχνολογίες</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ανίχνευσής</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απειλών</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μεταξύ</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άλλων</w:t>
            </w:r>
            <w:r w:rsidRPr="0062462B">
              <w:rPr>
                <w:rFonts w:ascii="Century Gothic" w:hAnsi="Century Gothic" w:cs="Calibri"/>
                <w:sz w:val="18"/>
                <w:szCs w:val="18"/>
                <w:lang w:val="en-US"/>
              </w:rPr>
              <w:t xml:space="preserve"> signature based (incremental), machine learning, heuristic-based </w:t>
            </w:r>
            <w:r w:rsidRPr="0062462B">
              <w:rPr>
                <w:rFonts w:ascii="Century Gothic" w:hAnsi="Century Gothic" w:cs="Calibri"/>
                <w:sz w:val="18"/>
                <w:szCs w:val="18"/>
              </w:rPr>
              <w:t>και</w:t>
            </w:r>
            <w:r w:rsidRPr="0062462B">
              <w:rPr>
                <w:rFonts w:ascii="Century Gothic" w:hAnsi="Century Gothic" w:cs="Calibri"/>
                <w:sz w:val="18"/>
                <w:szCs w:val="18"/>
                <w:lang w:val="en-US"/>
              </w:rPr>
              <w:t xml:space="preserve"> </w:t>
            </w:r>
            <w:proofErr w:type="spellStart"/>
            <w:r w:rsidRPr="0062462B">
              <w:rPr>
                <w:rFonts w:ascii="Century Gothic" w:hAnsi="Century Gothic" w:cs="Calibri"/>
                <w:sz w:val="18"/>
                <w:szCs w:val="18"/>
                <w:lang w:val="en-US"/>
              </w:rPr>
              <w:t>antistealth</w:t>
            </w:r>
            <w:proofErr w:type="spellEnd"/>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rootkit</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detection</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file</w:t>
            </w:r>
            <w:r w:rsidRPr="00360B98">
              <w:rPr>
                <w:rFonts w:ascii="Century Gothic" w:hAnsi="Century Gothic" w:cs="Calibri"/>
                <w:sz w:val="18"/>
                <w:szCs w:val="18"/>
                <w:lang w:val="en-US"/>
              </w:rPr>
              <w:t>-</w:t>
            </w:r>
            <w:r w:rsidRPr="0062462B">
              <w:rPr>
                <w:rFonts w:ascii="Century Gothic" w:hAnsi="Century Gothic" w:cs="Calibri"/>
                <w:sz w:val="18"/>
                <w:szCs w:val="18"/>
                <w:lang w:val="en-US"/>
              </w:rPr>
              <w:t>less</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επιθέσεων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που</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μεταξύ</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άλλων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μπορεί</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να</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βασίζονται</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και</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στη</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λειτουργία</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του</w:t>
            </w:r>
            <w:r w:rsidRPr="00360B98">
              <w:rPr>
                <w:rFonts w:ascii="Century Gothic" w:hAnsi="Century Gothic" w:cs="Calibri"/>
                <w:sz w:val="18"/>
                <w:szCs w:val="18"/>
                <w:lang w:val="en-US"/>
              </w:rPr>
              <w:t xml:space="preserve"> </w:t>
            </w:r>
            <w:proofErr w:type="spellStart"/>
            <w:r w:rsidRPr="0062462B">
              <w:rPr>
                <w:rFonts w:ascii="Century Gothic" w:hAnsi="Century Gothic" w:cs="Calibri"/>
                <w:sz w:val="18"/>
                <w:szCs w:val="18"/>
                <w:lang w:val="en-US"/>
              </w:rPr>
              <w:t>Powershell</w:t>
            </w:r>
            <w:proofErr w:type="spellEnd"/>
            <w:r w:rsidRPr="00360B98">
              <w:rPr>
                <w:rFonts w:ascii="Century Gothic" w:hAnsi="Century Gothic" w:cs="Calibri"/>
                <w:sz w:val="18"/>
                <w:szCs w:val="18"/>
                <w:lang w:val="en-US"/>
              </w:rPr>
              <w:t xml:space="preserve"> </w:t>
            </w:r>
            <w:r w:rsidRPr="0062462B">
              <w:rPr>
                <w:rFonts w:ascii="Century Gothic" w:hAnsi="Century Gothic" w:cs="Calibri"/>
                <w:sz w:val="18"/>
                <w:szCs w:val="18"/>
              </w:rPr>
              <w:t>των</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Windows</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καθώς</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στην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ανίχνευση</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άγνωστων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απειλών</w:t>
            </w:r>
          </w:p>
        </w:tc>
        <w:tc>
          <w:tcPr>
            <w:tcW w:w="1276" w:type="dxa"/>
            <w:shd w:val="clear" w:color="auto" w:fill="FFFFFF"/>
          </w:tcPr>
          <w:p w14:paraId="0B9EE07B"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B42E9A1" w14:textId="77777777" w:rsidR="0096350D" w:rsidRPr="0062462B" w:rsidRDefault="0096350D" w:rsidP="002E2EDA">
            <w:pPr>
              <w:rPr>
                <w:rFonts w:ascii="Century Gothic" w:hAnsi="Century Gothic" w:cs="Calibri"/>
                <w:b/>
                <w:sz w:val="18"/>
                <w:szCs w:val="18"/>
              </w:rPr>
            </w:pPr>
          </w:p>
        </w:tc>
        <w:tc>
          <w:tcPr>
            <w:tcW w:w="1701" w:type="dxa"/>
          </w:tcPr>
          <w:p w14:paraId="4AD33134" w14:textId="77777777" w:rsidR="0096350D" w:rsidRPr="0062462B" w:rsidRDefault="0096350D" w:rsidP="002E2EDA">
            <w:pPr>
              <w:rPr>
                <w:rFonts w:ascii="Century Gothic" w:hAnsi="Century Gothic" w:cs="Calibri"/>
                <w:b/>
                <w:sz w:val="18"/>
                <w:szCs w:val="18"/>
              </w:rPr>
            </w:pPr>
          </w:p>
        </w:tc>
      </w:tr>
      <w:tr w:rsidR="0096350D" w:rsidRPr="0062462B" w14:paraId="616A4474" w14:textId="77777777" w:rsidTr="0096350D">
        <w:trPr>
          <w:trHeight w:val="227"/>
        </w:trPr>
        <w:tc>
          <w:tcPr>
            <w:tcW w:w="711" w:type="dxa"/>
            <w:shd w:val="clear" w:color="auto" w:fill="FFFFFF"/>
          </w:tcPr>
          <w:p w14:paraId="2CFAB82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.9</w:t>
            </w:r>
          </w:p>
        </w:tc>
        <w:tc>
          <w:tcPr>
            <w:tcW w:w="5672" w:type="dxa"/>
            <w:shd w:val="clear" w:color="auto" w:fill="FFFFFF"/>
            <w:vAlign w:val="center"/>
          </w:tcPr>
          <w:p w14:paraId="2976F2CE"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Υποστηρίζει τη δυνατότητα ελέγχου με μηχανισμούς </w:t>
            </w:r>
            <w:r w:rsidRPr="0062462B">
              <w:rPr>
                <w:rFonts w:ascii="Century Gothic" w:hAnsi="Century Gothic" w:cs="Calibri"/>
                <w:sz w:val="18"/>
                <w:szCs w:val="18"/>
                <w:lang w:val="en-US"/>
              </w:rPr>
              <w:t>machine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learning</w:t>
            </w:r>
            <w:r w:rsidRPr="0062462B">
              <w:rPr>
                <w:rFonts w:ascii="Century Gothic" w:hAnsi="Century Gothic" w:cs="Calibri"/>
                <w:sz w:val="18"/>
                <w:szCs w:val="18"/>
              </w:rPr>
              <w:t xml:space="preserve"> και </w:t>
            </w:r>
            <w:r w:rsidRPr="0062462B">
              <w:rPr>
                <w:rFonts w:ascii="Century Gothic" w:hAnsi="Century Gothic" w:cs="Calibri"/>
                <w:sz w:val="18"/>
                <w:szCs w:val="18"/>
                <w:lang w:val="en-US"/>
              </w:rPr>
              <w:t>stealth</w:t>
            </w:r>
            <w:r w:rsidRPr="0062462B">
              <w:rPr>
                <w:rFonts w:ascii="Century Gothic" w:hAnsi="Century Gothic" w:cs="Calibri"/>
                <w:sz w:val="18"/>
                <w:szCs w:val="18"/>
              </w:rPr>
              <w:t xml:space="preserve"> </w:t>
            </w:r>
            <w:r w:rsidRPr="0062462B">
              <w:rPr>
                <w:rFonts w:ascii="Century Gothic" w:hAnsi="Century Gothic" w:cs="Calibri"/>
                <w:sz w:val="18"/>
                <w:szCs w:val="18"/>
                <w:lang w:val="en-US"/>
              </w:rPr>
              <w:t>attack</w:t>
            </w:r>
            <w:r w:rsidRPr="0062462B">
              <w:rPr>
                <w:rFonts w:ascii="Century Gothic" w:hAnsi="Century Gothic" w:cs="Calibri"/>
                <w:sz w:val="18"/>
                <w:szCs w:val="18"/>
              </w:rPr>
              <w:t xml:space="preserve"> </w:t>
            </w:r>
            <w:r w:rsidRPr="0062462B">
              <w:rPr>
                <w:rFonts w:ascii="Century Gothic" w:hAnsi="Century Gothic" w:cs="Calibri"/>
                <w:sz w:val="18"/>
                <w:szCs w:val="18"/>
                <w:lang w:val="en-US"/>
              </w:rPr>
              <w:t>detection</w:t>
            </w:r>
            <w:r w:rsidRPr="0062462B">
              <w:rPr>
                <w:rFonts w:ascii="Century Gothic" w:hAnsi="Century Gothic" w:cs="Calibri"/>
                <w:sz w:val="18"/>
                <w:szCs w:val="18"/>
              </w:rPr>
              <w:t xml:space="preserve"> τεχνολογίες σε </w:t>
            </w:r>
            <w:r w:rsidRPr="0062462B">
              <w:rPr>
                <w:rFonts w:ascii="Century Gothic" w:hAnsi="Century Gothic" w:cs="Calibri"/>
                <w:sz w:val="18"/>
                <w:szCs w:val="18"/>
                <w:lang w:val="en-US"/>
              </w:rPr>
              <w:t>pre</w:t>
            </w:r>
            <w:r w:rsidRPr="0062462B">
              <w:rPr>
                <w:rFonts w:ascii="Century Gothic" w:hAnsi="Century Gothic" w:cs="Calibri"/>
                <w:sz w:val="18"/>
                <w:szCs w:val="18"/>
              </w:rPr>
              <w:t>-</w:t>
            </w:r>
            <w:r w:rsidRPr="0062462B">
              <w:rPr>
                <w:rFonts w:ascii="Century Gothic" w:hAnsi="Century Gothic" w:cs="Calibri"/>
                <w:sz w:val="18"/>
                <w:szCs w:val="18"/>
                <w:lang w:val="en-US"/>
              </w:rPr>
              <w:t>execution</w:t>
            </w:r>
            <w:r w:rsidRPr="0062462B">
              <w:rPr>
                <w:rFonts w:ascii="Century Gothic" w:hAnsi="Century Gothic" w:cs="Calibri"/>
                <w:sz w:val="18"/>
                <w:szCs w:val="18"/>
              </w:rPr>
              <w:t xml:space="preserve"> στάδιο για την ανίχνευση προηγμένων επιθέσεων</w:t>
            </w:r>
          </w:p>
        </w:tc>
        <w:tc>
          <w:tcPr>
            <w:tcW w:w="1276" w:type="dxa"/>
            <w:shd w:val="clear" w:color="auto" w:fill="FFFFFF"/>
          </w:tcPr>
          <w:p w14:paraId="534D856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86BD41C" w14:textId="77777777" w:rsidR="0096350D" w:rsidRPr="0062462B" w:rsidRDefault="0096350D" w:rsidP="002E2EDA">
            <w:pPr>
              <w:rPr>
                <w:rFonts w:ascii="Century Gothic" w:hAnsi="Century Gothic" w:cs="Calibri"/>
                <w:b/>
                <w:sz w:val="18"/>
                <w:szCs w:val="18"/>
              </w:rPr>
            </w:pPr>
          </w:p>
        </w:tc>
        <w:tc>
          <w:tcPr>
            <w:tcW w:w="1701" w:type="dxa"/>
          </w:tcPr>
          <w:p w14:paraId="3C078438" w14:textId="77777777" w:rsidR="0096350D" w:rsidRPr="0062462B" w:rsidRDefault="0096350D" w:rsidP="002E2EDA">
            <w:pPr>
              <w:rPr>
                <w:rFonts w:ascii="Century Gothic" w:hAnsi="Century Gothic" w:cs="Calibri"/>
                <w:b/>
                <w:sz w:val="18"/>
                <w:szCs w:val="18"/>
              </w:rPr>
            </w:pPr>
          </w:p>
        </w:tc>
      </w:tr>
      <w:tr w:rsidR="0096350D" w:rsidRPr="0062462B" w14:paraId="0B10CBAB" w14:textId="77777777" w:rsidTr="0096350D">
        <w:trPr>
          <w:trHeight w:val="227"/>
        </w:trPr>
        <w:tc>
          <w:tcPr>
            <w:tcW w:w="711" w:type="dxa"/>
            <w:shd w:val="clear" w:color="auto" w:fill="FFFFFF"/>
          </w:tcPr>
          <w:p w14:paraId="44D111B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.10</w:t>
            </w:r>
          </w:p>
        </w:tc>
        <w:tc>
          <w:tcPr>
            <w:tcW w:w="5672" w:type="dxa"/>
            <w:shd w:val="clear" w:color="auto" w:fill="FFFFFF"/>
            <w:vAlign w:val="center"/>
          </w:tcPr>
          <w:p w14:paraId="23A0C7A9"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Παρέχει προστασία από απειλές οι οποίες εκμεταλλεύονται δικτυακές ευπάθειες, όπως επιθέσεις </w:t>
            </w:r>
            <w:r w:rsidRPr="0062462B">
              <w:rPr>
                <w:rFonts w:ascii="Century Gothic" w:hAnsi="Century Gothic" w:cs="Calibri"/>
                <w:sz w:val="18"/>
                <w:szCs w:val="18"/>
                <w:lang w:val="en-US"/>
              </w:rPr>
              <w:t>brute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force</w:t>
            </w:r>
            <w:r w:rsidRPr="0062462B">
              <w:rPr>
                <w:rFonts w:ascii="Century Gothic" w:hAnsi="Century Gothic" w:cs="Calibri"/>
                <w:sz w:val="18"/>
                <w:szCs w:val="18"/>
              </w:rPr>
              <w:t xml:space="preserve">, ή </w:t>
            </w:r>
            <w:r w:rsidRPr="0062462B">
              <w:rPr>
                <w:rFonts w:ascii="Century Gothic" w:hAnsi="Century Gothic" w:cs="Calibri"/>
                <w:sz w:val="18"/>
                <w:szCs w:val="18"/>
                <w:lang w:val="en-US"/>
              </w:rPr>
              <w:t>password</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stealers</w:t>
            </w:r>
            <w:r w:rsidRPr="0062462B">
              <w:rPr>
                <w:rFonts w:ascii="Century Gothic" w:hAnsi="Century Gothic" w:cs="Calibri"/>
                <w:sz w:val="18"/>
                <w:szCs w:val="18"/>
              </w:rPr>
              <w:t xml:space="preserve">, καθώς επίσης και από επιθέσεις που βασίζονται στο </w:t>
            </w:r>
            <w:r w:rsidRPr="0062462B">
              <w:rPr>
                <w:rFonts w:ascii="Century Gothic" w:hAnsi="Century Gothic" w:cs="Calibri"/>
                <w:sz w:val="18"/>
                <w:szCs w:val="18"/>
                <w:lang w:val="en-US"/>
              </w:rPr>
              <w:t>port</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scanning</w:t>
            </w:r>
          </w:p>
        </w:tc>
        <w:tc>
          <w:tcPr>
            <w:tcW w:w="1276" w:type="dxa"/>
            <w:shd w:val="clear" w:color="auto" w:fill="FFFFFF"/>
          </w:tcPr>
          <w:p w14:paraId="6A186ABF"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1E815A41" w14:textId="77777777" w:rsidR="0096350D" w:rsidRPr="0062462B" w:rsidRDefault="0096350D" w:rsidP="002E2EDA">
            <w:pPr>
              <w:rPr>
                <w:rFonts w:ascii="Century Gothic" w:hAnsi="Century Gothic" w:cs="Calibri"/>
                <w:b/>
                <w:sz w:val="18"/>
                <w:szCs w:val="18"/>
              </w:rPr>
            </w:pPr>
          </w:p>
        </w:tc>
        <w:tc>
          <w:tcPr>
            <w:tcW w:w="1701" w:type="dxa"/>
          </w:tcPr>
          <w:p w14:paraId="416E7CDC" w14:textId="77777777" w:rsidR="0096350D" w:rsidRPr="0062462B" w:rsidRDefault="0096350D" w:rsidP="002E2EDA">
            <w:pPr>
              <w:rPr>
                <w:rFonts w:ascii="Century Gothic" w:hAnsi="Century Gothic" w:cs="Calibri"/>
                <w:b/>
                <w:sz w:val="18"/>
                <w:szCs w:val="18"/>
              </w:rPr>
            </w:pPr>
          </w:p>
        </w:tc>
      </w:tr>
      <w:tr w:rsidR="0096350D" w:rsidRPr="0062462B" w14:paraId="0E06F82C" w14:textId="77777777" w:rsidTr="0096350D">
        <w:trPr>
          <w:trHeight w:val="227"/>
        </w:trPr>
        <w:tc>
          <w:tcPr>
            <w:tcW w:w="711" w:type="dxa"/>
            <w:shd w:val="clear" w:color="auto" w:fill="FFFFFF"/>
          </w:tcPr>
          <w:p w14:paraId="1E621047"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.11</w:t>
            </w:r>
          </w:p>
        </w:tc>
        <w:tc>
          <w:tcPr>
            <w:tcW w:w="5672" w:type="dxa"/>
            <w:shd w:val="clear" w:color="auto" w:fill="FFFFFF"/>
            <w:vAlign w:val="center"/>
          </w:tcPr>
          <w:p w14:paraId="33172D44"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Έλεγχος όλων των εισερχόμενων και εξερχόμενων μηνυμάτων ηλεκτρονικής αλληλογραφίας όλων των χρηστών-πελατών</w:t>
            </w:r>
          </w:p>
        </w:tc>
        <w:tc>
          <w:tcPr>
            <w:tcW w:w="1276" w:type="dxa"/>
            <w:shd w:val="clear" w:color="auto" w:fill="FFFFFF"/>
          </w:tcPr>
          <w:p w14:paraId="1B304965"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5FD0FD18" w14:textId="77777777" w:rsidR="0096350D" w:rsidRPr="0062462B" w:rsidRDefault="0096350D" w:rsidP="002E2EDA">
            <w:pPr>
              <w:rPr>
                <w:rFonts w:ascii="Century Gothic" w:hAnsi="Century Gothic" w:cs="Calibri"/>
                <w:b/>
                <w:sz w:val="18"/>
                <w:szCs w:val="18"/>
              </w:rPr>
            </w:pPr>
          </w:p>
        </w:tc>
        <w:tc>
          <w:tcPr>
            <w:tcW w:w="1701" w:type="dxa"/>
          </w:tcPr>
          <w:p w14:paraId="3F2E5BD8" w14:textId="77777777" w:rsidR="0096350D" w:rsidRPr="0062462B" w:rsidRDefault="0096350D" w:rsidP="002E2EDA">
            <w:pPr>
              <w:rPr>
                <w:rFonts w:ascii="Century Gothic" w:hAnsi="Century Gothic" w:cs="Calibri"/>
                <w:b/>
                <w:sz w:val="18"/>
                <w:szCs w:val="18"/>
              </w:rPr>
            </w:pPr>
          </w:p>
        </w:tc>
      </w:tr>
      <w:tr w:rsidR="0096350D" w:rsidRPr="0062462B" w14:paraId="37C18A1C" w14:textId="77777777" w:rsidTr="0096350D">
        <w:trPr>
          <w:trHeight w:val="227"/>
        </w:trPr>
        <w:tc>
          <w:tcPr>
            <w:tcW w:w="711" w:type="dxa"/>
            <w:shd w:val="clear" w:color="auto" w:fill="FFFFFF"/>
          </w:tcPr>
          <w:p w14:paraId="3C6B6E8D"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.12</w:t>
            </w:r>
          </w:p>
        </w:tc>
        <w:tc>
          <w:tcPr>
            <w:tcW w:w="5672" w:type="dxa"/>
            <w:shd w:val="clear" w:color="auto" w:fill="FFFFFF"/>
            <w:vAlign w:val="center"/>
          </w:tcPr>
          <w:p w14:paraId="007CE467"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Ενημέρωση του λογισμικού μέσω δικτύου σε τακτικά χρονικά διαστήματα μέσα στην ημέρα και δίχως την παρέμβαση των τελικών χρηστών</w:t>
            </w:r>
          </w:p>
        </w:tc>
        <w:tc>
          <w:tcPr>
            <w:tcW w:w="1276" w:type="dxa"/>
            <w:shd w:val="clear" w:color="auto" w:fill="FFFFFF"/>
          </w:tcPr>
          <w:p w14:paraId="5252FA57"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DF7DFCE" w14:textId="77777777" w:rsidR="0096350D" w:rsidRPr="0062462B" w:rsidRDefault="0096350D" w:rsidP="002E2EDA">
            <w:pPr>
              <w:rPr>
                <w:rFonts w:ascii="Century Gothic" w:hAnsi="Century Gothic" w:cs="Calibri"/>
                <w:b/>
                <w:sz w:val="18"/>
                <w:szCs w:val="18"/>
              </w:rPr>
            </w:pPr>
          </w:p>
        </w:tc>
        <w:tc>
          <w:tcPr>
            <w:tcW w:w="1701" w:type="dxa"/>
          </w:tcPr>
          <w:p w14:paraId="6C503D83" w14:textId="77777777" w:rsidR="0096350D" w:rsidRPr="0062462B" w:rsidRDefault="0096350D" w:rsidP="002E2EDA">
            <w:pPr>
              <w:rPr>
                <w:rFonts w:ascii="Century Gothic" w:hAnsi="Century Gothic" w:cs="Calibri"/>
                <w:b/>
                <w:sz w:val="18"/>
                <w:szCs w:val="18"/>
              </w:rPr>
            </w:pPr>
          </w:p>
        </w:tc>
      </w:tr>
      <w:tr w:rsidR="0096350D" w:rsidRPr="0062462B" w14:paraId="165E2858" w14:textId="77777777" w:rsidTr="0096350D">
        <w:trPr>
          <w:trHeight w:val="227"/>
        </w:trPr>
        <w:tc>
          <w:tcPr>
            <w:tcW w:w="711" w:type="dxa"/>
            <w:shd w:val="clear" w:color="auto" w:fill="FFFFFF"/>
          </w:tcPr>
          <w:p w14:paraId="16DC2B9E"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.13</w:t>
            </w:r>
          </w:p>
        </w:tc>
        <w:tc>
          <w:tcPr>
            <w:tcW w:w="5672" w:type="dxa"/>
            <w:shd w:val="clear" w:color="auto" w:fill="FFFFFF"/>
            <w:vAlign w:val="center"/>
          </w:tcPr>
          <w:p w14:paraId="1781FEE7"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Να υπάρχει δυνατότητα </w:t>
            </w:r>
            <w:r w:rsidRPr="0062462B">
              <w:rPr>
                <w:rFonts w:ascii="Century Gothic" w:hAnsi="Century Gothic" w:cs="Calibri"/>
                <w:sz w:val="18"/>
                <w:szCs w:val="18"/>
                <w:lang w:val="en-US"/>
              </w:rPr>
              <w:t>sandboxing</w:t>
            </w:r>
            <w:r w:rsidRPr="0062462B">
              <w:rPr>
                <w:rFonts w:ascii="Century Gothic" w:hAnsi="Century Gothic" w:cs="Calibri"/>
                <w:sz w:val="18"/>
                <w:szCs w:val="18"/>
              </w:rPr>
              <w:t xml:space="preserve"> μέσα από το περιβάλλον της κεντρική διαχείρισης</w:t>
            </w:r>
          </w:p>
        </w:tc>
        <w:tc>
          <w:tcPr>
            <w:tcW w:w="1276" w:type="dxa"/>
            <w:shd w:val="clear" w:color="auto" w:fill="FFFFFF"/>
          </w:tcPr>
          <w:p w14:paraId="711CA7BA"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02F26CB" w14:textId="77777777" w:rsidR="0096350D" w:rsidRPr="0062462B" w:rsidRDefault="0096350D" w:rsidP="002E2EDA">
            <w:pPr>
              <w:rPr>
                <w:rFonts w:ascii="Century Gothic" w:hAnsi="Century Gothic" w:cs="Calibri"/>
                <w:b/>
                <w:sz w:val="18"/>
                <w:szCs w:val="18"/>
              </w:rPr>
            </w:pPr>
          </w:p>
        </w:tc>
        <w:tc>
          <w:tcPr>
            <w:tcW w:w="1701" w:type="dxa"/>
          </w:tcPr>
          <w:p w14:paraId="18032A5C" w14:textId="77777777" w:rsidR="0096350D" w:rsidRPr="0062462B" w:rsidRDefault="0096350D" w:rsidP="002E2EDA">
            <w:pPr>
              <w:rPr>
                <w:rFonts w:ascii="Century Gothic" w:hAnsi="Century Gothic" w:cs="Calibri"/>
                <w:b/>
                <w:sz w:val="18"/>
                <w:szCs w:val="18"/>
              </w:rPr>
            </w:pPr>
          </w:p>
        </w:tc>
      </w:tr>
      <w:tr w:rsidR="0096350D" w:rsidRPr="0062462B" w14:paraId="457ADC4C" w14:textId="77777777" w:rsidTr="0096350D">
        <w:trPr>
          <w:trHeight w:val="227"/>
        </w:trPr>
        <w:tc>
          <w:tcPr>
            <w:tcW w:w="711" w:type="dxa"/>
            <w:shd w:val="clear" w:color="auto" w:fill="FFFFFF"/>
          </w:tcPr>
          <w:p w14:paraId="353E64DA"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.14</w:t>
            </w:r>
          </w:p>
        </w:tc>
        <w:tc>
          <w:tcPr>
            <w:tcW w:w="5672" w:type="dxa"/>
            <w:shd w:val="clear" w:color="auto" w:fill="FFFFFF"/>
            <w:vAlign w:val="center"/>
          </w:tcPr>
          <w:p w14:paraId="35AFD178" w14:textId="77777777" w:rsidR="0096350D" w:rsidRPr="00941FEC" w:rsidRDefault="0096350D" w:rsidP="002E2EDA">
            <w:pPr>
              <w:rPr>
                <w:rFonts w:ascii="Century Gothic" w:hAnsi="Century Gothic" w:cs="Calibri"/>
                <w:sz w:val="18"/>
                <w:szCs w:val="18"/>
              </w:rPr>
            </w:pPr>
            <w:r w:rsidRPr="0062462B">
              <w:rPr>
                <w:rFonts w:ascii="Century Gothic" w:hAnsi="Century Gothic" w:cs="Calibri"/>
                <w:sz w:val="18"/>
                <w:szCs w:val="18"/>
              </w:rPr>
              <w:t xml:space="preserve">Ανιχνεύει και αποκλείει </w:t>
            </w:r>
            <w:r w:rsidRPr="0062462B">
              <w:rPr>
                <w:rFonts w:ascii="Century Gothic" w:hAnsi="Century Gothic" w:cs="Calibri"/>
                <w:sz w:val="18"/>
                <w:szCs w:val="18"/>
                <w:lang w:val="en-US"/>
              </w:rPr>
              <w:t>exploits</w:t>
            </w:r>
          </w:p>
        </w:tc>
        <w:tc>
          <w:tcPr>
            <w:tcW w:w="1276" w:type="dxa"/>
            <w:shd w:val="clear" w:color="auto" w:fill="FFFFFF"/>
          </w:tcPr>
          <w:p w14:paraId="3503AD0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67C589A" w14:textId="77777777" w:rsidR="0096350D" w:rsidRPr="0062462B" w:rsidRDefault="0096350D" w:rsidP="002E2EDA">
            <w:pPr>
              <w:rPr>
                <w:rFonts w:ascii="Century Gothic" w:hAnsi="Century Gothic" w:cs="Calibri"/>
                <w:b/>
                <w:sz w:val="18"/>
                <w:szCs w:val="18"/>
              </w:rPr>
            </w:pPr>
          </w:p>
        </w:tc>
        <w:tc>
          <w:tcPr>
            <w:tcW w:w="1701" w:type="dxa"/>
          </w:tcPr>
          <w:p w14:paraId="69D0E26C" w14:textId="77777777" w:rsidR="0096350D" w:rsidRPr="0062462B" w:rsidRDefault="0096350D" w:rsidP="002E2EDA">
            <w:pPr>
              <w:rPr>
                <w:rFonts w:ascii="Century Gothic" w:hAnsi="Century Gothic" w:cs="Calibri"/>
                <w:b/>
                <w:sz w:val="18"/>
                <w:szCs w:val="18"/>
              </w:rPr>
            </w:pPr>
          </w:p>
        </w:tc>
      </w:tr>
      <w:tr w:rsidR="0096350D" w:rsidRPr="0062462B" w14:paraId="7F3C3180" w14:textId="77777777" w:rsidTr="0096350D">
        <w:trPr>
          <w:trHeight w:val="227"/>
        </w:trPr>
        <w:tc>
          <w:tcPr>
            <w:tcW w:w="711" w:type="dxa"/>
            <w:shd w:val="clear" w:color="auto" w:fill="FFFFFF"/>
          </w:tcPr>
          <w:p w14:paraId="156225C8"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lastRenderedPageBreak/>
              <w:t>1.</w:t>
            </w:r>
            <w:r>
              <w:rPr>
                <w:rFonts w:ascii="Century Gothic" w:hAnsi="Century Gothic" w:cs="Calibri"/>
                <w:sz w:val="18"/>
                <w:szCs w:val="18"/>
                <w:lang w:val="en-US"/>
              </w:rPr>
              <w:t>3</w:t>
            </w:r>
            <w:r>
              <w:rPr>
                <w:rFonts w:ascii="Century Gothic" w:hAnsi="Century Gothic" w:cs="Calibri"/>
                <w:sz w:val="18"/>
                <w:szCs w:val="18"/>
              </w:rPr>
              <w:t>.15</w:t>
            </w:r>
          </w:p>
        </w:tc>
        <w:tc>
          <w:tcPr>
            <w:tcW w:w="5672" w:type="dxa"/>
            <w:shd w:val="clear" w:color="auto" w:fill="FFFFFF"/>
            <w:vAlign w:val="center"/>
          </w:tcPr>
          <w:p w14:paraId="715018C9"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Παρακολουθεί όλες τις διεργασίες (</w:t>
            </w:r>
            <w:r w:rsidRPr="0062462B">
              <w:rPr>
                <w:rFonts w:ascii="Century Gothic" w:hAnsi="Century Gothic" w:cs="Calibri"/>
                <w:sz w:val="18"/>
                <w:szCs w:val="18"/>
                <w:lang w:val="en-US"/>
              </w:rPr>
              <w:t>processes</w:t>
            </w:r>
            <w:r w:rsidRPr="0062462B">
              <w:rPr>
                <w:rFonts w:ascii="Century Gothic" w:hAnsi="Century Gothic" w:cs="Calibri"/>
                <w:sz w:val="18"/>
                <w:szCs w:val="18"/>
              </w:rPr>
              <w:t>) των λειτουργικών συστημάτων για την ανίχνευση και αποκλεισμό των αντίστοιχων κακόβουλων.</w:t>
            </w:r>
          </w:p>
        </w:tc>
        <w:tc>
          <w:tcPr>
            <w:tcW w:w="1276" w:type="dxa"/>
            <w:shd w:val="clear" w:color="auto" w:fill="FFFFFF"/>
          </w:tcPr>
          <w:p w14:paraId="28D3BA87"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37BC130" w14:textId="77777777" w:rsidR="0096350D" w:rsidRPr="0062462B" w:rsidRDefault="0096350D" w:rsidP="002E2EDA">
            <w:pPr>
              <w:rPr>
                <w:rFonts w:ascii="Century Gothic" w:hAnsi="Century Gothic" w:cs="Calibri"/>
                <w:b/>
                <w:sz w:val="18"/>
                <w:szCs w:val="18"/>
              </w:rPr>
            </w:pPr>
          </w:p>
        </w:tc>
        <w:tc>
          <w:tcPr>
            <w:tcW w:w="1701" w:type="dxa"/>
          </w:tcPr>
          <w:p w14:paraId="2FD5AA2B" w14:textId="77777777" w:rsidR="0096350D" w:rsidRPr="0062462B" w:rsidRDefault="0096350D" w:rsidP="002E2EDA">
            <w:pPr>
              <w:rPr>
                <w:rFonts w:ascii="Century Gothic" w:hAnsi="Century Gothic" w:cs="Calibri"/>
                <w:b/>
                <w:sz w:val="18"/>
                <w:szCs w:val="18"/>
              </w:rPr>
            </w:pPr>
          </w:p>
        </w:tc>
      </w:tr>
      <w:tr w:rsidR="0096350D" w:rsidRPr="0062462B" w14:paraId="071406BD" w14:textId="77777777" w:rsidTr="0096350D">
        <w:trPr>
          <w:trHeight w:val="227"/>
        </w:trPr>
        <w:tc>
          <w:tcPr>
            <w:tcW w:w="711" w:type="dxa"/>
            <w:shd w:val="clear" w:color="auto" w:fill="FFFFFF"/>
          </w:tcPr>
          <w:p w14:paraId="4343FA0E"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.16</w:t>
            </w:r>
          </w:p>
        </w:tc>
        <w:tc>
          <w:tcPr>
            <w:tcW w:w="5672" w:type="dxa"/>
            <w:shd w:val="clear" w:color="auto" w:fill="FFFFFF"/>
            <w:vAlign w:val="center"/>
          </w:tcPr>
          <w:p w14:paraId="21DCBCFC"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Υποστηρίζει έλεγχο και ειδοποιεί για το ενδεχόμενο ύπαρξης ενημερώσεων των λειτουργικών συστημάτων (</w:t>
            </w:r>
            <w:r w:rsidRPr="0062462B">
              <w:rPr>
                <w:rFonts w:ascii="Century Gothic" w:hAnsi="Century Gothic" w:cs="Calibri"/>
                <w:sz w:val="18"/>
                <w:szCs w:val="18"/>
                <w:lang w:val="en-US"/>
              </w:rPr>
              <w:t>patches</w:t>
            </w:r>
            <w:r w:rsidRPr="0062462B">
              <w:rPr>
                <w:rFonts w:ascii="Century Gothic" w:hAnsi="Century Gothic" w:cs="Calibri"/>
                <w:sz w:val="18"/>
                <w:szCs w:val="18"/>
              </w:rPr>
              <w:t>) και δίνει την δυνατότητα κεντρικού ελέγχου εγκατάστασης αυτών ή εγκατάσταση κατά απαίτηση από τον τελικό χρήστη-πελάτη</w:t>
            </w:r>
          </w:p>
        </w:tc>
        <w:tc>
          <w:tcPr>
            <w:tcW w:w="1276" w:type="dxa"/>
            <w:shd w:val="clear" w:color="auto" w:fill="FFFFFF"/>
          </w:tcPr>
          <w:p w14:paraId="2C4AD77B"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7DEED1D" w14:textId="77777777" w:rsidR="0096350D" w:rsidRPr="0062462B" w:rsidRDefault="0096350D" w:rsidP="002E2EDA">
            <w:pPr>
              <w:rPr>
                <w:rFonts w:ascii="Century Gothic" w:hAnsi="Century Gothic" w:cs="Calibri"/>
                <w:b/>
                <w:sz w:val="18"/>
                <w:szCs w:val="18"/>
              </w:rPr>
            </w:pPr>
          </w:p>
        </w:tc>
        <w:tc>
          <w:tcPr>
            <w:tcW w:w="1701" w:type="dxa"/>
          </w:tcPr>
          <w:p w14:paraId="6EE977AB" w14:textId="77777777" w:rsidR="0096350D" w:rsidRPr="0062462B" w:rsidRDefault="0096350D" w:rsidP="002E2EDA">
            <w:pPr>
              <w:rPr>
                <w:rFonts w:ascii="Century Gothic" w:hAnsi="Century Gothic" w:cs="Calibri"/>
                <w:b/>
                <w:sz w:val="18"/>
                <w:szCs w:val="18"/>
              </w:rPr>
            </w:pPr>
          </w:p>
        </w:tc>
      </w:tr>
      <w:tr w:rsidR="0096350D" w:rsidRPr="0062462B" w14:paraId="12F86EE9" w14:textId="77777777" w:rsidTr="0096350D">
        <w:trPr>
          <w:trHeight w:val="227"/>
        </w:trPr>
        <w:tc>
          <w:tcPr>
            <w:tcW w:w="711" w:type="dxa"/>
            <w:shd w:val="clear" w:color="auto" w:fill="FFFFFF"/>
          </w:tcPr>
          <w:p w14:paraId="26534213"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.17</w:t>
            </w:r>
          </w:p>
        </w:tc>
        <w:tc>
          <w:tcPr>
            <w:tcW w:w="5672" w:type="dxa"/>
            <w:shd w:val="clear" w:color="auto" w:fill="FFFFFF"/>
            <w:vAlign w:val="center"/>
          </w:tcPr>
          <w:p w14:paraId="631A9C55"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Υποστηρίζει τη δυνατότητα ελέγχου </w:t>
            </w:r>
            <w:proofErr w:type="spellStart"/>
            <w:r w:rsidRPr="0062462B">
              <w:rPr>
                <w:rFonts w:ascii="Century Gothic" w:hAnsi="Century Gothic" w:cs="Calibri"/>
                <w:sz w:val="18"/>
                <w:szCs w:val="18"/>
              </w:rPr>
              <w:t>ιστοτόπων</w:t>
            </w:r>
            <w:proofErr w:type="spellEnd"/>
            <w:r w:rsidRPr="0062462B">
              <w:rPr>
                <w:rFonts w:ascii="Century Gothic" w:hAnsi="Century Gothic" w:cs="Calibri"/>
                <w:sz w:val="18"/>
                <w:szCs w:val="18"/>
              </w:rPr>
              <w:t xml:space="preserve"> που θα έχουν πρόσβαση οι χρήστες βάση κατηγορίας ή και μεμονωμένων </w:t>
            </w:r>
            <w:proofErr w:type="spellStart"/>
            <w:r w:rsidRPr="0062462B">
              <w:rPr>
                <w:rFonts w:ascii="Century Gothic" w:hAnsi="Century Gothic" w:cs="Calibri"/>
                <w:sz w:val="18"/>
                <w:szCs w:val="18"/>
              </w:rPr>
              <w:t>ιστοτόπων</w:t>
            </w:r>
            <w:proofErr w:type="spellEnd"/>
            <w:r w:rsidRPr="0062462B">
              <w:rPr>
                <w:rFonts w:ascii="Century Gothic" w:hAnsi="Century Gothic" w:cs="Calibri"/>
                <w:sz w:val="18"/>
                <w:szCs w:val="18"/>
              </w:rPr>
              <w:t xml:space="preserve"> </w:t>
            </w:r>
          </w:p>
        </w:tc>
        <w:tc>
          <w:tcPr>
            <w:tcW w:w="1276" w:type="dxa"/>
            <w:shd w:val="clear" w:color="auto" w:fill="FFFFFF"/>
          </w:tcPr>
          <w:p w14:paraId="0EEC4305"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09EEACC1" w14:textId="77777777" w:rsidR="0096350D" w:rsidRPr="0062462B" w:rsidRDefault="0096350D" w:rsidP="002E2EDA">
            <w:pPr>
              <w:rPr>
                <w:rFonts w:ascii="Century Gothic" w:hAnsi="Century Gothic" w:cs="Calibri"/>
                <w:b/>
                <w:sz w:val="18"/>
                <w:szCs w:val="18"/>
              </w:rPr>
            </w:pPr>
          </w:p>
        </w:tc>
        <w:tc>
          <w:tcPr>
            <w:tcW w:w="1701" w:type="dxa"/>
          </w:tcPr>
          <w:p w14:paraId="6F24AFA8" w14:textId="77777777" w:rsidR="0096350D" w:rsidRPr="0062462B" w:rsidRDefault="0096350D" w:rsidP="002E2EDA">
            <w:pPr>
              <w:rPr>
                <w:rFonts w:ascii="Century Gothic" w:hAnsi="Century Gothic" w:cs="Calibri"/>
                <w:b/>
                <w:sz w:val="18"/>
                <w:szCs w:val="18"/>
              </w:rPr>
            </w:pPr>
          </w:p>
        </w:tc>
      </w:tr>
      <w:tr w:rsidR="0096350D" w:rsidRPr="0062462B" w14:paraId="7C2CE1EE" w14:textId="77777777" w:rsidTr="0096350D">
        <w:trPr>
          <w:trHeight w:val="227"/>
        </w:trPr>
        <w:tc>
          <w:tcPr>
            <w:tcW w:w="711" w:type="dxa"/>
            <w:shd w:val="clear" w:color="auto" w:fill="FFFFFF"/>
          </w:tcPr>
          <w:p w14:paraId="5FC38A01"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.18</w:t>
            </w:r>
          </w:p>
        </w:tc>
        <w:tc>
          <w:tcPr>
            <w:tcW w:w="5672" w:type="dxa"/>
            <w:shd w:val="clear" w:color="auto" w:fill="FFFFFF"/>
            <w:vAlign w:val="center"/>
          </w:tcPr>
          <w:p w14:paraId="6B922C64"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Δυνατότητα ελέγχου αποστολής δεδομένων μέσω </w:t>
            </w:r>
            <w:r w:rsidRPr="0062462B">
              <w:rPr>
                <w:rFonts w:ascii="Century Gothic" w:hAnsi="Century Gothic" w:cs="Calibri"/>
                <w:sz w:val="18"/>
                <w:szCs w:val="18"/>
                <w:lang w:val="en-US"/>
              </w:rPr>
              <w:t>email</w:t>
            </w:r>
            <w:r w:rsidRPr="0062462B">
              <w:rPr>
                <w:rFonts w:ascii="Century Gothic" w:hAnsi="Century Gothic" w:cs="Calibri"/>
                <w:sz w:val="18"/>
                <w:szCs w:val="18"/>
              </w:rPr>
              <w:t xml:space="preserve">  και </w:t>
            </w:r>
            <w:r w:rsidRPr="0062462B">
              <w:rPr>
                <w:rFonts w:ascii="Century Gothic" w:hAnsi="Century Gothic" w:cs="Calibri"/>
                <w:sz w:val="18"/>
                <w:szCs w:val="18"/>
                <w:lang w:val="en-US"/>
              </w:rPr>
              <w:t>web</w:t>
            </w:r>
            <w:r w:rsidRPr="0062462B">
              <w:rPr>
                <w:rFonts w:ascii="Century Gothic" w:hAnsi="Century Gothic" w:cs="Calibri"/>
                <w:sz w:val="18"/>
                <w:szCs w:val="18"/>
              </w:rPr>
              <w:t xml:space="preserve"> </w:t>
            </w:r>
            <w:r w:rsidRPr="0062462B">
              <w:rPr>
                <w:rFonts w:ascii="Century Gothic" w:hAnsi="Century Gothic" w:cs="Calibri"/>
                <w:sz w:val="18"/>
                <w:szCs w:val="18"/>
                <w:lang w:val="en-US"/>
              </w:rPr>
              <w:t>traffic</w:t>
            </w:r>
          </w:p>
        </w:tc>
        <w:tc>
          <w:tcPr>
            <w:tcW w:w="1276" w:type="dxa"/>
            <w:shd w:val="clear" w:color="auto" w:fill="FFFFFF"/>
          </w:tcPr>
          <w:p w14:paraId="61BDE4F9"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DFACD7A" w14:textId="77777777" w:rsidR="0096350D" w:rsidRPr="0062462B" w:rsidRDefault="0096350D" w:rsidP="002E2EDA">
            <w:pPr>
              <w:rPr>
                <w:rFonts w:ascii="Century Gothic" w:hAnsi="Century Gothic" w:cs="Calibri"/>
                <w:b/>
                <w:sz w:val="18"/>
                <w:szCs w:val="18"/>
              </w:rPr>
            </w:pPr>
          </w:p>
        </w:tc>
        <w:tc>
          <w:tcPr>
            <w:tcW w:w="1701" w:type="dxa"/>
          </w:tcPr>
          <w:p w14:paraId="0CC22E33" w14:textId="77777777" w:rsidR="0096350D" w:rsidRPr="0062462B" w:rsidRDefault="0096350D" w:rsidP="002E2EDA">
            <w:pPr>
              <w:rPr>
                <w:rFonts w:ascii="Century Gothic" w:hAnsi="Century Gothic" w:cs="Calibri"/>
                <w:b/>
                <w:sz w:val="18"/>
                <w:szCs w:val="18"/>
              </w:rPr>
            </w:pPr>
          </w:p>
        </w:tc>
      </w:tr>
      <w:tr w:rsidR="0096350D" w:rsidRPr="0062462B" w14:paraId="7CB20C24" w14:textId="77777777" w:rsidTr="0096350D">
        <w:trPr>
          <w:trHeight w:val="227"/>
        </w:trPr>
        <w:tc>
          <w:tcPr>
            <w:tcW w:w="711" w:type="dxa"/>
            <w:shd w:val="clear" w:color="auto" w:fill="FFFFFF"/>
          </w:tcPr>
          <w:p w14:paraId="60E4651D"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.19</w:t>
            </w:r>
          </w:p>
        </w:tc>
        <w:tc>
          <w:tcPr>
            <w:tcW w:w="5672" w:type="dxa"/>
            <w:shd w:val="clear" w:color="auto" w:fill="FFFFFF"/>
            <w:vAlign w:val="center"/>
          </w:tcPr>
          <w:p w14:paraId="3507FAE7"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Δυνατότητα εξαγωγής </w:t>
            </w:r>
            <w:r w:rsidRPr="0062462B">
              <w:rPr>
                <w:rFonts w:ascii="Century Gothic" w:hAnsi="Century Gothic" w:cs="Calibri"/>
                <w:sz w:val="18"/>
                <w:szCs w:val="18"/>
                <w:lang w:val="en-US"/>
              </w:rPr>
              <w:t>inventory</w:t>
            </w:r>
            <w:r w:rsidRPr="0062462B">
              <w:rPr>
                <w:rFonts w:ascii="Century Gothic" w:hAnsi="Century Gothic" w:cs="Calibri"/>
                <w:sz w:val="18"/>
                <w:szCs w:val="18"/>
              </w:rPr>
              <w:t xml:space="preserve"> των ήδη εγκατεστημένων εφαρμογών και αποκλεισμού εκτέλεσης </w:t>
            </w:r>
            <w:proofErr w:type="spellStart"/>
            <w:r w:rsidRPr="0062462B">
              <w:rPr>
                <w:rFonts w:ascii="Century Gothic" w:hAnsi="Century Gothic" w:cs="Calibri"/>
                <w:sz w:val="18"/>
                <w:szCs w:val="18"/>
              </w:rPr>
              <w:t>ορισμέμνων</w:t>
            </w:r>
            <w:proofErr w:type="spellEnd"/>
            <w:r w:rsidRPr="0062462B">
              <w:rPr>
                <w:rFonts w:ascii="Century Gothic" w:hAnsi="Century Gothic" w:cs="Calibri"/>
                <w:sz w:val="18"/>
                <w:szCs w:val="18"/>
              </w:rPr>
              <w:t xml:space="preserve"> εφαρμογών (</w:t>
            </w:r>
            <w:r w:rsidRPr="0062462B">
              <w:rPr>
                <w:rFonts w:ascii="Century Gothic" w:hAnsi="Century Gothic" w:cs="Calibri"/>
                <w:sz w:val="18"/>
                <w:szCs w:val="18"/>
                <w:lang w:val="en-US"/>
              </w:rPr>
              <w:t>blacklisting</w:t>
            </w:r>
            <w:r w:rsidRPr="0062462B">
              <w:rPr>
                <w:rFonts w:ascii="Century Gothic" w:hAnsi="Century Gothic" w:cs="Calibri"/>
                <w:sz w:val="18"/>
                <w:szCs w:val="18"/>
              </w:rPr>
              <w:t xml:space="preserve">, </w:t>
            </w:r>
            <w:r w:rsidRPr="0062462B">
              <w:rPr>
                <w:rFonts w:ascii="Century Gothic" w:hAnsi="Century Gothic" w:cs="Calibri"/>
                <w:sz w:val="18"/>
                <w:szCs w:val="18"/>
                <w:lang w:val="en-US"/>
              </w:rPr>
              <w:t>whitelisting</w:t>
            </w:r>
            <w:r w:rsidRPr="0062462B">
              <w:rPr>
                <w:rFonts w:ascii="Century Gothic" w:hAnsi="Century Gothic" w:cs="Calibri"/>
                <w:sz w:val="18"/>
                <w:szCs w:val="18"/>
              </w:rPr>
              <w:t>) μέσω κανόνων</w:t>
            </w:r>
          </w:p>
        </w:tc>
        <w:tc>
          <w:tcPr>
            <w:tcW w:w="1276" w:type="dxa"/>
            <w:shd w:val="clear" w:color="auto" w:fill="FFFFFF"/>
          </w:tcPr>
          <w:p w14:paraId="0E3142F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2634CFB" w14:textId="77777777" w:rsidR="0096350D" w:rsidRPr="0062462B" w:rsidRDefault="0096350D" w:rsidP="002E2EDA">
            <w:pPr>
              <w:rPr>
                <w:rFonts w:ascii="Century Gothic" w:hAnsi="Century Gothic" w:cs="Calibri"/>
                <w:b/>
                <w:sz w:val="18"/>
                <w:szCs w:val="18"/>
              </w:rPr>
            </w:pPr>
          </w:p>
        </w:tc>
        <w:tc>
          <w:tcPr>
            <w:tcW w:w="1701" w:type="dxa"/>
          </w:tcPr>
          <w:p w14:paraId="29EA02A8" w14:textId="77777777" w:rsidR="0096350D" w:rsidRPr="0062462B" w:rsidRDefault="0096350D" w:rsidP="002E2EDA">
            <w:pPr>
              <w:rPr>
                <w:rFonts w:ascii="Century Gothic" w:hAnsi="Century Gothic" w:cs="Calibri"/>
                <w:b/>
                <w:sz w:val="18"/>
                <w:szCs w:val="18"/>
              </w:rPr>
            </w:pPr>
          </w:p>
        </w:tc>
      </w:tr>
      <w:tr w:rsidR="0096350D" w:rsidRPr="0062462B" w14:paraId="0177F086" w14:textId="77777777" w:rsidTr="0096350D">
        <w:trPr>
          <w:trHeight w:val="227"/>
        </w:trPr>
        <w:tc>
          <w:tcPr>
            <w:tcW w:w="711" w:type="dxa"/>
            <w:shd w:val="clear" w:color="auto" w:fill="FFFFFF"/>
          </w:tcPr>
          <w:p w14:paraId="5588B9F0"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.20</w:t>
            </w:r>
          </w:p>
        </w:tc>
        <w:tc>
          <w:tcPr>
            <w:tcW w:w="5672" w:type="dxa"/>
            <w:shd w:val="clear" w:color="auto" w:fill="FFFFFF"/>
            <w:vAlign w:val="center"/>
          </w:tcPr>
          <w:p w14:paraId="7952059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Έχει διακρίσεις σε συγκριτικές δοκιμές από αξιόπιστους διεθνείς οργανισμούς (πχ. </w:t>
            </w:r>
            <w:r w:rsidRPr="0062462B">
              <w:rPr>
                <w:rFonts w:ascii="Century Gothic" w:hAnsi="Century Gothic" w:cs="Calibri"/>
                <w:sz w:val="18"/>
                <w:szCs w:val="18"/>
                <w:lang w:val="en-US"/>
              </w:rPr>
              <w:t xml:space="preserve">Virus Bulletin, AV-Comparatives </w:t>
            </w:r>
            <w:r w:rsidRPr="0062462B">
              <w:rPr>
                <w:rFonts w:ascii="Century Gothic" w:hAnsi="Century Gothic" w:cs="Calibri"/>
                <w:sz w:val="18"/>
                <w:szCs w:val="18"/>
              </w:rPr>
              <w:t>κ.λπ.)</w:t>
            </w:r>
          </w:p>
        </w:tc>
        <w:tc>
          <w:tcPr>
            <w:tcW w:w="1276" w:type="dxa"/>
            <w:shd w:val="clear" w:color="auto" w:fill="FFFFFF"/>
          </w:tcPr>
          <w:p w14:paraId="5AACCCFD"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9B2E64B" w14:textId="77777777" w:rsidR="0096350D" w:rsidRPr="0062462B" w:rsidRDefault="0096350D" w:rsidP="002E2EDA">
            <w:pPr>
              <w:rPr>
                <w:rFonts w:ascii="Century Gothic" w:hAnsi="Century Gothic" w:cs="Calibri"/>
                <w:b/>
                <w:sz w:val="18"/>
                <w:szCs w:val="18"/>
              </w:rPr>
            </w:pPr>
          </w:p>
        </w:tc>
        <w:tc>
          <w:tcPr>
            <w:tcW w:w="1701" w:type="dxa"/>
          </w:tcPr>
          <w:p w14:paraId="446BDB77" w14:textId="77777777" w:rsidR="0096350D" w:rsidRPr="0062462B" w:rsidRDefault="0096350D" w:rsidP="002E2EDA">
            <w:pPr>
              <w:rPr>
                <w:rFonts w:ascii="Century Gothic" w:hAnsi="Century Gothic" w:cs="Calibri"/>
                <w:b/>
                <w:sz w:val="18"/>
                <w:szCs w:val="18"/>
              </w:rPr>
            </w:pPr>
          </w:p>
        </w:tc>
      </w:tr>
      <w:tr w:rsidR="0096350D" w:rsidRPr="0062462B" w14:paraId="2553C734" w14:textId="77777777" w:rsidTr="0096350D">
        <w:trPr>
          <w:trHeight w:val="227"/>
        </w:trPr>
        <w:tc>
          <w:tcPr>
            <w:tcW w:w="711" w:type="dxa"/>
            <w:shd w:val="clear" w:color="auto" w:fill="FFFFFF"/>
          </w:tcPr>
          <w:p w14:paraId="7152FF32"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.21</w:t>
            </w:r>
          </w:p>
        </w:tc>
        <w:tc>
          <w:tcPr>
            <w:tcW w:w="5672" w:type="dxa"/>
            <w:shd w:val="clear" w:color="auto" w:fill="FFFFFF"/>
            <w:vAlign w:val="center"/>
          </w:tcPr>
          <w:p w14:paraId="18151C0D"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Διάρκεια ισχύος των αδειών με ενημερώσεις</w:t>
            </w:r>
          </w:p>
        </w:tc>
        <w:tc>
          <w:tcPr>
            <w:tcW w:w="1276" w:type="dxa"/>
            <w:shd w:val="clear" w:color="auto" w:fill="FFFFFF"/>
            <w:vAlign w:val="center"/>
          </w:tcPr>
          <w:p w14:paraId="7CE1D98A"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≥36 μήνες</w:t>
            </w:r>
          </w:p>
        </w:tc>
        <w:tc>
          <w:tcPr>
            <w:tcW w:w="1417" w:type="dxa"/>
          </w:tcPr>
          <w:p w14:paraId="45D1BCE0" w14:textId="77777777" w:rsidR="0096350D" w:rsidRPr="0062462B" w:rsidRDefault="0096350D" w:rsidP="002E2EDA">
            <w:pPr>
              <w:rPr>
                <w:rFonts w:ascii="Century Gothic" w:hAnsi="Century Gothic" w:cs="Calibri"/>
                <w:b/>
                <w:sz w:val="18"/>
                <w:szCs w:val="18"/>
              </w:rPr>
            </w:pPr>
          </w:p>
        </w:tc>
        <w:tc>
          <w:tcPr>
            <w:tcW w:w="1701" w:type="dxa"/>
          </w:tcPr>
          <w:p w14:paraId="3EFDA7B3" w14:textId="77777777" w:rsidR="0096350D" w:rsidRPr="0062462B" w:rsidRDefault="0096350D" w:rsidP="002E2EDA">
            <w:pPr>
              <w:rPr>
                <w:rFonts w:ascii="Century Gothic" w:hAnsi="Century Gothic" w:cs="Calibri"/>
                <w:b/>
                <w:sz w:val="18"/>
                <w:szCs w:val="18"/>
              </w:rPr>
            </w:pPr>
          </w:p>
        </w:tc>
      </w:tr>
      <w:tr w:rsidR="0096350D" w:rsidRPr="0062462B" w14:paraId="4F75326C" w14:textId="77777777" w:rsidTr="0096350D">
        <w:trPr>
          <w:trHeight w:val="227"/>
        </w:trPr>
        <w:tc>
          <w:tcPr>
            <w:tcW w:w="711" w:type="dxa"/>
            <w:shd w:val="clear" w:color="auto" w:fill="FFFFFF"/>
          </w:tcPr>
          <w:p w14:paraId="1A0DE28B"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.22</w:t>
            </w:r>
          </w:p>
        </w:tc>
        <w:tc>
          <w:tcPr>
            <w:tcW w:w="5672" w:type="dxa"/>
            <w:shd w:val="clear" w:color="auto" w:fill="FFFFFF"/>
            <w:vAlign w:val="center"/>
          </w:tcPr>
          <w:p w14:paraId="21B8C15E"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Τα συστήματα θα συνεχίσουν να προστατεύονται μετά την παραπάνω διάρκεια ισχύος αλλά χωρίς τις ενημερώσεις</w:t>
            </w:r>
          </w:p>
        </w:tc>
        <w:tc>
          <w:tcPr>
            <w:tcW w:w="1276" w:type="dxa"/>
            <w:shd w:val="clear" w:color="auto" w:fill="FFFFFF"/>
          </w:tcPr>
          <w:p w14:paraId="47DF08F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A2D4318" w14:textId="77777777" w:rsidR="0096350D" w:rsidRPr="0062462B" w:rsidRDefault="0096350D" w:rsidP="002E2EDA">
            <w:pPr>
              <w:rPr>
                <w:rFonts w:ascii="Century Gothic" w:hAnsi="Century Gothic" w:cs="Calibri"/>
                <w:b/>
                <w:sz w:val="18"/>
                <w:szCs w:val="18"/>
              </w:rPr>
            </w:pPr>
          </w:p>
        </w:tc>
        <w:tc>
          <w:tcPr>
            <w:tcW w:w="1701" w:type="dxa"/>
          </w:tcPr>
          <w:p w14:paraId="2B9BD377" w14:textId="77777777" w:rsidR="0096350D" w:rsidRPr="0062462B" w:rsidRDefault="0096350D" w:rsidP="002E2EDA">
            <w:pPr>
              <w:rPr>
                <w:rFonts w:ascii="Century Gothic" w:hAnsi="Century Gothic" w:cs="Calibri"/>
                <w:b/>
                <w:sz w:val="18"/>
                <w:szCs w:val="18"/>
              </w:rPr>
            </w:pPr>
          </w:p>
        </w:tc>
      </w:tr>
      <w:tr w:rsidR="0096350D" w:rsidRPr="0062462B" w14:paraId="426FD763" w14:textId="77777777" w:rsidTr="0096350D">
        <w:trPr>
          <w:trHeight w:val="227"/>
        </w:trPr>
        <w:tc>
          <w:tcPr>
            <w:tcW w:w="711" w:type="dxa"/>
            <w:shd w:val="clear" w:color="auto" w:fill="FFFFFF"/>
          </w:tcPr>
          <w:p w14:paraId="5E1C3997"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.23</w:t>
            </w:r>
          </w:p>
        </w:tc>
        <w:tc>
          <w:tcPr>
            <w:tcW w:w="5672" w:type="dxa"/>
            <w:shd w:val="clear" w:color="auto" w:fill="FFFFFF"/>
            <w:vAlign w:val="center"/>
          </w:tcPr>
          <w:p w14:paraId="7BDA4652"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Δυνατότητα ανανέωσης της διάρκειας ισχύος των αδειών με ενημερώσεις οποτεδήποτε</w:t>
            </w:r>
          </w:p>
        </w:tc>
        <w:tc>
          <w:tcPr>
            <w:tcW w:w="1276" w:type="dxa"/>
            <w:shd w:val="clear" w:color="auto" w:fill="FFFFFF"/>
          </w:tcPr>
          <w:p w14:paraId="7FC8AA47"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07B4915B" w14:textId="77777777" w:rsidR="0096350D" w:rsidRPr="0062462B" w:rsidRDefault="0096350D" w:rsidP="002E2EDA">
            <w:pPr>
              <w:rPr>
                <w:rFonts w:ascii="Century Gothic" w:hAnsi="Century Gothic" w:cs="Calibri"/>
                <w:b/>
                <w:sz w:val="18"/>
                <w:szCs w:val="18"/>
              </w:rPr>
            </w:pPr>
          </w:p>
        </w:tc>
        <w:tc>
          <w:tcPr>
            <w:tcW w:w="1701" w:type="dxa"/>
          </w:tcPr>
          <w:p w14:paraId="348EAD68" w14:textId="77777777" w:rsidR="0096350D" w:rsidRPr="0062462B" w:rsidRDefault="0096350D" w:rsidP="002E2EDA">
            <w:pPr>
              <w:rPr>
                <w:rFonts w:ascii="Century Gothic" w:hAnsi="Century Gothic" w:cs="Calibri"/>
                <w:b/>
                <w:sz w:val="18"/>
                <w:szCs w:val="18"/>
              </w:rPr>
            </w:pPr>
          </w:p>
        </w:tc>
      </w:tr>
      <w:tr w:rsidR="0096350D" w:rsidRPr="0062462B" w14:paraId="13604D39" w14:textId="77777777" w:rsidTr="0096350D">
        <w:trPr>
          <w:trHeight w:val="227"/>
        </w:trPr>
        <w:tc>
          <w:tcPr>
            <w:tcW w:w="711" w:type="dxa"/>
            <w:shd w:val="clear" w:color="auto" w:fill="FFFFFF"/>
          </w:tcPr>
          <w:p w14:paraId="57A6CE53"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.24</w:t>
            </w:r>
          </w:p>
        </w:tc>
        <w:tc>
          <w:tcPr>
            <w:tcW w:w="5672" w:type="dxa"/>
            <w:shd w:val="clear" w:color="auto" w:fill="FFFFFF"/>
            <w:vAlign w:val="center"/>
          </w:tcPr>
          <w:p w14:paraId="35462C6E"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Περιλαμβάνονται υπηρεσίες και εγκατάστασης σ</w:t>
            </w:r>
            <w:r>
              <w:rPr>
                <w:rFonts w:ascii="Century Gothic" w:hAnsi="Century Gothic" w:cs="Calibri"/>
                <w:sz w:val="18"/>
                <w:szCs w:val="18"/>
              </w:rPr>
              <w:t>το σύνολο των Η/Υ</w:t>
            </w:r>
          </w:p>
        </w:tc>
        <w:tc>
          <w:tcPr>
            <w:tcW w:w="1276" w:type="dxa"/>
            <w:shd w:val="clear" w:color="auto" w:fill="FFFFFF"/>
          </w:tcPr>
          <w:p w14:paraId="60234F7A"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672F919A" w14:textId="77777777" w:rsidR="0096350D" w:rsidRPr="0062462B" w:rsidRDefault="0096350D" w:rsidP="002E2EDA">
            <w:pPr>
              <w:rPr>
                <w:rFonts w:ascii="Century Gothic" w:hAnsi="Century Gothic" w:cs="Calibri"/>
                <w:b/>
                <w:sz w:val="18"/>
                <w:szCs w:val="18"/>
              </w:rPr>
            </w:pPr>
          </w:p>
        </w:tc>
        <w:tc>
          <w:tcPr>
            <w:tcW w:w="1701" w:type="dxa"/>
          </w:tcPr>
          <w:p w14:paraId="58EE563A" w14:textId="77777777" w:rsidR="0096350D" w:rsidRPr="0062462B" w:rsidRDefault="0096350D" w:rsidP="002E2EDA">
            <w:pPr>
              <w:rPr>
                <w:rFonts w:ascii="Century Gothic" w:hAnsi="Century Gothic" w:cs="Calibri"/>
                <w:b/>
                <w:sz w:val="18"/>
                <w:szCs w:val="18"/>
              </w:rPr>
            </w:pPr>
          </w:p>
        </w:tc>
      </w:tr>
      <w:tr w:rsidR="0096350D" w:rsidRPr="0062462B" w14:paraId="47AE359B" w14:textId="77777777" w:rsidTr="0096350D">
        <w:trPr>
          <w:trHeight w:val="227"/>
        </w:trPr>
        <w:tc>
          <w:tcPr>
            <w:tcW w:w="711" w:type="dxa"/>
            <w:shd w:val="clear" w:color="auto" w:fill="FFFFFF"/>
          </w:tcPr>
          <w:p w14:paraId="707F4651"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.25</w:t>
            </w:r>
          </w:p>
        </w:tc>
        <w:tc>
          <w:tcPr>
            <w:tcW w:w="5672" w:type="dxa"/>
            <w:shd w:val="clear" w:color="auto" w:fill="FFFFFF"/>
            <w:vAlign w:val="center"/>
          </w:tcPr>
          <w:p w14:paraId="5DB97D9F"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Περιλαμβάνονται υπηρεσίες εκπαίδευσης του προσωπικού που θα αν</w:t>
            </w:r>
            <w:r>
              <w:rPr>
                <w:rFonts w:ascii="Century Gothic" w:hAnsi="Century Gothic" w:cs="Calibri"/>
                <w:sz w:val="18"/>
                <w:szCs w:val="18"/>
              </w:rPr>
              <w:t>αλάβει τον ρόλο του διαχειριστή</w:t>
            </w:r>
          </w:p>
        </w:tc>
        <w:tc>
          <w:tcPr>
            <w:tcW w:w="1276" w:type="dxa"/>
            <w:shd w:val="clear" w:color="auto" w:fill="FFFFFF"/>
          </w:tcPr>
          <w:p w14:paraId="301521B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3498374" w14:textId="77777777" w:rsidR="0096350D" w:rsidRPr="0062462B" w:rsidRDefault="0096350D" w:rsidP="002E2EDA">
            <w:pPr>
              <w:rPr>
                <w:rFonts w:ascii="Century Gothic" w:hAnsi="Century Gothic" w:cs="Calibri"/>
                <w:b/>
                <w:sz w:val="18"/>
                <w:szCs w:val="18"/>
              </w:rPr>
            </w:pPr>
          </w:p>
        </w:tc>
        <w:tc>
          <w:tcPr>
            <w:tcW w:w="1701" w:type="dxa"/>
          </w:tcPr>
          <w:p w14:paraId="18CD90EC" w14:textId="77777777" w:rsidR="0096350D" w:rsidRPr="0062462B" w:rsidRDefault="0096350D" w:rsidP="002E2EDA">
            <w:pPr>
              <w:rPr>
                <w:rFonts w:ascii="Century Gothic" w:hAnsi="Century Gothic" w:cs="Calibri"/>
                <w:b/>
                <w:sz w:val="18"/>
                <w:szCs w:val="18"/>
              </w:rPr>
            </w:pPr>
          </w:p>
        </w:tc>
      </w:tr>
      <w:tr w:rsidR="0096350D" w:rsidRPr="0062462B" w14:paraId="2B6C52DF" w14:textId="77777777" w:rsidTr="0096350D">
        <w:trPr>
          <w:trHeight w:val="227"/>
        </w:trPr>
        <w:tc>
          <w:tcPr>
            <w:tcW w:w="711" w:type="dxa"/>
            <w:shd w:val="clear" w:color="auto" w:fill="FFFFFF"/>
          </w:tcPr>
          <w:p w14:paraId="014B5A9F"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.26</w:t>
            </w:r>
          </w:p>
        </w:tc>
        <w:tc>
          <w:tcPr>
            <w:tcW w:w="5672" w:type="dxa"/>
            <w:shd w:val="clear" w:color="auto" w:fill="FFFFFF"/>
            <w:vAlign w:val="center"/>
          </w:tcPr>
          <w:p w14:paraId="42E03B09"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Περίοδος τεχνικής και συμβουλευτικής υποστήριξης μέσω τηλεφώνου και ηλεκτρονικής αλληλογραφίας από μηχανικούς πληροφορικής που αποκρίνονται στα Ελληνικά κατά τις εργάσιμες ημέρες και ώρες και για όλη την περίοδο ισχύος των αδειών</w:t>
            </w:r>
          </w:p>
        </w:tc>
        <w:tc>
          <w:tcPr>
            <w:tcW w:w="1276" w:type="dxa"/>
            <w:shd w:val="clear" w:color="auto" w:fill="FFFFFF"/>
          </w:tcPr>
          <w:p w14:paraId="2F45A7BB"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6427CAE" w14:textId="77777777" w:rsidR="0096350D" w:rsidRPr="0062462B" w:rsidRDefault="0096350D" w:rsidP="002E2EDA">
            <w:pPr>
              <w:rPr>
                <w:rFonts w:ascii="Century Gothic" w:hAnsi="Century Gothic" w:cs="Calibri"/>
                <w:b/>
                <w:sz w:val="18"/>
                <w:szCs w:val="18"/>
              </w:rPr>
            </w:pPr>
          </w:p>
        </w:tc>
        <w:tc>
          <w:tcPr>
            <w:tcW w:w="1701" w:type="dxa"/>
          </w:tcPr>
          <w:p w14:paraId="4A0F2E91" w14:textId="77777777" w:rsidR="0096350D" w:rsidRPr="0062462B" w:rsidRDefault="0096350D" w:rsidP="002E2EDA">
            <w:pPr>
              <w:rPr>
                <w:rFonts w:ascii="Century Gothic" w:hAnsi="Century Gothic" w:cs="Calibri"/>
                <w:b/>
                <w:sz w:val="18"/>
                <w:szCs w:val="18"/>
              </w:rPr>
            </w:pPr>
          </w:p>
        </w:tc>
      </w:tr>
    </w:tbl>
    <w:p w14:paraId="75B40E9F" w14:textId="77777777" w:rsidR="00435E3E" w:rsidRPr="007B3255" w:rsidRDefault="00435E3E" w:rsidP="00435E3E">
      <w:pPr>
        <w:rPr>
          <w:rFonts w:ascii="Century Gothic" w:hAnsi="Century Gothic" w:cs="Calibri"/>
          <w:sz w:val="18"/>
          <w:szCs w:val="18"/>
          <w:lang w:val="en-US"/>
        </w:rPr>
      </w:pPr>
    </w:p>
    <w:p w14:paraId="17A1F342" w14:textId="77777777" w:rsidR="00435E3E" w:rsidRPr="007B3255" w:rsidRDefault="00435E3E" w:rsidP="00435E3E">
      <w:pPr>
        <w:rPr>
          <w:rFonts w:ascii="Century Gothic" w:hAnsi="Century Gothic" w:cs="Calibri"/>
          <w:sz w:val="18"/>
          <w:szCs w:val="18"/>
        </w:rPr>
      </w:pPr>
      <w:r w:rsidRPr="007B3255">
        <w:rPr>
          <w:rFonts w:ascii="Century Gothic" w:hAnsi="Century Gothic" w:cs="Calibri"/>
          <w:sz w:val="18"/>
          <w:szCs w:val="18"/>
        </w:rPr>
        <w:t>Α.Τ. 1.</w:t>
      </w:r>
      <w:r>
        <w:rPr>
          <w:rFonts w:ascii="Century Gothic" w:hAnsi="Century Gothic" w:cs="Calibri"/>
          <w:sz w:val="18"/>
          <w:szCs w:val="18"/>
        </w:rPr>
        <w:t>4</w:t>
      </w:r>
      <w:r w:rsidRPr="007B3255">
        <w:rPr>
          <w:rFonts w:ascii="Century Gothic" w:hAnsi="Century Gothic" w:cs="Calibri"/>
          <w:sz w:val="18"/>
          <w:szCs w:val="18"/>
        </w:rPr>
        <w:t xml:space="preserve"> </w:t>
      </w:r>
      <w:r w:rsidRPr="007B3255">
        <w:rPr>
          <w:rFonts w:ascii="Century Gothic" w:hAnsi="Century Gothic" w:cs="Calibri"/>
          <w:sz w:val="18"/>
          <w:szCs w:val="18"/>
          <w:lang w:val="en-US"/>
        </w:rPr>
        <w:t>Web Camera</w:t>
      </w:r>
      <w:r w:rsidRPr="007B3255">
        <w:rPr>
          <w:rFonts w:ascii="Century Gothic" w:hAnsi="Century Gothic" w:cs="Calibri"/>
          <w:sz w:val="18"/>
          <w:szCs w:val="18"/>
        </w:rPr>
        <w:tab/>
      </w:r>
      <w:r w:rsidRPr="007B3255">
        <w:rPr>
          <w:rFonts w:ascii="Century Gothic" w:hAnsi="Century Gothic" w:cs="Calibri"/>
          <w:sz w:val="18"/>
          <w:szCs w:val="18"/>
        </w:rPr>
        <w:tab/>
      </w:r>
    </w:p>
    <w:p w14:paraId="3AFDEA71" w14:textId="77777777" w:rsidR="00435E3E" w:rsidRPr="007B3255" w:rsidRDefault="00435E3E" w:rsidP="00435E3E">
      <w:pPr>
        <w:rPr>
          <w:rFonts w:ascii="Century Gothic" w:hAnsi="Century Gothic" w:cs="Calibri"/>
          <w:sz w:val="18"/>
          <w:szCs w:val="18"/>
        </w:rPr>
      </w:pPr>
    </w:p>
    <w:tbl>
      <w:tblPr>
        <w:tblW w:w="107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672"/>
        <w:gridCol w:w="1276"/>
        <w:gridCol w:w="1422"/>
        <w:gridCol w:w="1701"/>
      </w:tblGrid>
      <w:tr w:rsidR="001F4FDE" w:rsidRPr="007B3255" w14:paraId="7B1E3270" w14:textId="3F97F69C" w:rsidTr="001F4FDE">
        <w:trPr>
          <w:tblHeader/>
        </w:trPr>
        <w:tc>
          <w:tcPr>
            <w:tcW w:w="711" w:type="dxa"/>
            <w:shd w:val="clear" w:color="auto" w:fill="B3B3B3"/>
            <w:vAlign w:val="center"/>
          </w:tcPr>
          <w:p w14:paraId="3A17C51F" w14:textId="77777777" w:rsidR="001F4FDE" w:rsidRPr="00F908C8" w:rsidRDefault="001F4FDE" w:rsidP="002E2EDA">
            <w:pPr>
              <w:rPr>
                <w:rFonts w:ascii="Century Gothic" w:hAnsi="Century Gothic" w:cs="Calibri"/>
                <w:sz w:val="16"/>
                <w:szCs w:val="16"/>
              </w:rPr>
            </w:pPr>
            <w:r w:rsidRPr="00F908C8">
              <w:rPr>
                <w:rFonts w:ascii="Century Gothic" w:hAnsi="Century Gothic" w:cs="Calibri"/>
                <w:b/>
                <w:sz w:val="16"/>
                <w:szCs w:val="16"/>
              </w:rPr>
              <w:t>Α/Α</w:t>
            </w:r>
          </w:p>
        </w:tc>
        <w:tc>
          <w:tcPr>
            <w:tcW w:w="5672" w:type="dxa"/>
            <w:shd w:val="clear" w:color="auto" w:fill="B3B3B3"/>
            <w:vAlign w:val="center"/>
          </w:tcPr>
          <w:p w14:paraId="3CF20875"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276" w:type="dxa"/>
            <w:shd w:val="clear" w:color="auto" w:fill="B3B3B3"/>
            <w:vAlign w:val="center"/>
          </w:tcPr>
          <w:p w14:paraId="2C3B544F"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22" w:type="dxa"/>
            <w:shd w:val="clear" w:color="auto" w:fill="B3B3B3"/>
          </w:tcPr>
          <w:p w14:paraId="0113BFBA" w14:textId="1B4CCCD3" w:rsidR="001F4FDE" w:rsidRPr="007B3255" w:rsidRDefault="001F4FDE" w:rsidP="002E2EDA">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shd w:val="clear" w:color="auto" w:fill="B3B3B3"/>
          </w:tcPr>
          <w:p w14:paraId="43DC9909" w14:textId="118D9042" w:rsidR="001F4FDE" w:rsidRPr="00A92147" w:rsidRDefault="001F4FDE" w:rsidP="002E2EDA">
            <w:pPr>
              <w:jc w:val="center"/>
              <w:rPr>
                <w:rFonts w:ascii="Century Gothic" w:hAnsi="Century Gothic" w:cs="Calibri"/>
                <w:b/>
                <w:sz w:val="18"/>
                <w:szCs w:val="18"/>
                <w:lang w:val="en-US"/>
              </w:rPr>
            </w:pPr>
            <w:r>
              <w:rPr>
                <w:rFonts w:ascii="Century Gothic" w:hAnsi="Century Gothic" w:cs="Calibri"/>
                <w:b/>
                <w:sz w:val="18"/>
                <w:szCs w:val="18"/>
              </w:rPr>
              <w:t>ΠΑΡΑΠΟΜΠΗ</w:t>
            </w:r>
          </w:p>
        </w:tc>
      </w:tr>
      <w:tr w:rsidR="001F4FDE" w:rsidRPr="007B3255" w14:paraId="3455FED0" w14:textId="00E7CA5C" w:rsidTr="001F4FDE">
        <w:tblPrEx>
          <w:tblCellMar>
            <w:top w:w="57" w:type="dxa"/>
            <w:left w:w="57" w:type="dxa"/>
            <w:bottom w:w="57" w:type="dxa"/>
            <w:right w:w="57" w:type="dxa"/>
          </w:tblCellMar>
        </w:tblPrEx>
        <w:tc>
          <w:tcPr>
            <w:tcW w:w="711" w:type="dxa"/>
            <w:shd w:val="clear" w:color="auto" w:fill="CCCCCC"/>
            <w:vAlign w:val="center"/>
          </w:tcPr>
          <w:p w14:paraId="5081E76D" w14:textId="77777777" w:rsidR="001F4FDE" w:rsidRPr="00F908C8" w:rsidRDefault="001F4FDE" w:rsidP="002E2EDA">
            <w:pPr>
              <w:snapToGrid w:val="0"/>
              <w:rPr>
                <w:rFonts w:ascii="Century Gothic" w:hAnsi="Century Gothic" w:cs="Calibri"/>
                <w:b/>
                <w:sz w:val="16"/>
                <w:szCs w:val="16"/>
              </w:rPr>
            </w:pPr>
            <w:r w:rsidRPr="00F908C8">
              <w:rPr>
                <w:rFonts w:ascii="Century Gothic" w:hAnsi="Century Gothic" w:cs="Calibri"/>
                <w:b/>
                <w:sz w:val="16"/>
                <w:szCs w:val="16"/>
              </w:rPr>
              <w:t>1.</w:t>
            </w:r>
            <w:r>
              <w:rPr>
                <w:rFonts w:ascii="Century Gothic" w:hAnsi="Century Gothic" w:cs="Calibri"/>
                <w:b/>
                <w:sz w:val="16"/>
                <w:szCs w:val="16"/>
              </w:rPr>
              <w:t>4.1</w:t>
            </w:r>
          </w:p>
        </w:tc>
        <w:tc>
          <w:tcPr>
            <w:tcW w:w="5672" w:type="dxa"/>
            <w:shd w:val="clear" w:color="auto" w:fill="CCCCCC"/>
          </w:tcPr>
          <w:p w14:paraId="22981A70"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276" w:type="dxa"/>
            <w:shd w:val="clear" w:color="auto" w:fill="CCCCCC"/>
            <w:vAlign w:val="center"/>
          </w:tcPr>
          <w:p w14:paraId="403B0C5C" w14:textId="77777777" w:rsidR="001F4FDE" w:rsidRPr="007B3255" w:rsidRDefault="001F4FDE" w:rsidP="002E2EDA">
            <w:pPr>
              <w:snapToGrid w:val="0"/>
              <w:rPr>
                <w:rFonts w:ascii="Century Gothic" w:hAnsi="Century Gothic" w:cs="Calibri"/>
                <w:b/>
                <w:sz w:val="18"/>
                <w:szCs w:val="18"/>
              </w:rPr>
            </w:pPr>
          </w:p>
        </w:tc>
        <w:tc>
          <w:tcPr>
            <w:tcW w:w="1422" w:type="dxa"/>
            <w:shd w:val="clear" w:color="auto" w:fill="CCCCCC"/>
          </w:tcPr>
          <w:p w14:paraId="694ABCC0" w14:textId="77777777" w:rsidR="001F4FDE" w:rsidRPr="007B3255" w:rsidRDefault="001F4FDE" w:rsidP="002E2EDA">
            <w:pPr>
              <w:snapToGrid w:val="0"/>
              <w:rPr>
                <w:rFonts w:ascii="Century Gothic" w:hAnsi="Century Gothic" w:cs="Calibri"/>
                <w:b/>
                <w:sz w:val="18"/>
                <w:szCs w:val="18"/>
              </w:rPr>
            </w:pPr>
          </w:p>
        </w:tc>
        <w:tc>
          <w:tcPr>
            <w:tcW w:w="1701" w:type="dxa"/>
            <w:shd w:val="clear" w:color="auto" w:fill="CCCCCC"/>
          </w:tcPr>
          <w:p w14:paraId="574AE7F6" w14:textId="77777777" w:rsidR="001F4FDE" w:rsidRPr="007B3255" w:rsidRDefault="001F4FDE" w:rsidP="002E2EDA">
            <w:pPr>
              <w:snapToGrid w:val="0"/>
              <w:rPr>
                <w:rFonts w:ascii="Century Gothic" w:hAnsi="Century Gothic" w:cs="Calibri"/>
                <w:b/>
                <w:sz w:val="18"/>
                <w:szCs w:val="18"/>
              </w:rPr>
            </w:pPr>
          </w:p>
        </w:tc>
      </w:tr>
      <w:tr w:rsidR="001F4FDE" w:rsidRPr="007B3255" w14:paraId="4892E8AB" w14:textId="6FB1BF94" w:rsidTr="001F4FDE">
        <w:trPr>
          <w:trHeight w:val="227"/>
        </w:trPr>
        <w:tc>
          <w:tcPr>
            <w:tcW w:w="711" w:type="dxa"/>
            <w:shd w:val="clear" w:color="auto" w:fill="FFFFFF"/>
            <w:vAlign w:val="center"/>
          </w:tcPr>
          <w:p w14:paraId="621D3FC9" w14:textId="77777777" w:rsidR="001F4FDE" w:rsidRPr="00F908C8" w:rsidRDefault="001F4FDE"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.1.1</w:t>
            </w:r>
          </w:p>
        </w:tc>
        <w:tc>
          <w:tcPr>
            <w:tcW w:w="5672" w:type="dxa"/>
            <w:shd w:val="clear" w:color="auto" w:fill="FFFFFF"/>
            <w:vAlign w:val="center"/>
          </w:tcPr>
          <w:p w14:paraId="1724F423"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276" w:type="dxa"/>
            <w:shd w:val="clear" w:color="auto" w:fill="FFFFFF"/>
            <w:vAlign w:val="center"/>
          </w:tcPr>
          <w:p w14:paraId="7FB6AEB0"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4607B27D"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110F75B2" w14:textId="77777777" w:rsidR="001F4FDE" w:rsidRPr="007B3255" w:rsidRDefault="001F4FDE" w:rsidP="002E2EDA">
            <w:pPr>
              <w:jc w:val="center"/>
              <w:rPr>
                <w:rFonts w:ascii="Century Gothic" w:hAnsi="Century Gothic" w:cs="Calibri"/>
                <w:sz w:val="18"/>
                <w:szCs w:val="18"/>
              </w:rPr>
            </w:pPr>
          </w:p>
        </w:tc>
      </w:tr>
      <w:tr w:rsidR="001F4FDE" w:rsidRPr="007B3255" w14:paraId="5046CCE8" w14:textId="1922FAEB" w:rsidTr="001F4FDE">
        <w:tblPrEx>
          <w:tblCellMar>
            <w:top w:w="57" w:type="dxa"/>
            <w:left w:w="57" w:type="dxa"/>
            <w:bottom w:w="57" w:type="dxa"/>
            <w:right w:w="57" w:type="dxa"/>
          </w:tblCellMar>
        </w:tblPrEx>
        <w:tc>
          <w:tcPr>
            <w:tcW w:w="711" w:type="dxa"/>
            <w:shd w:val="clear" w:color="auto" w:fill="auto"/>
            <w:vAlign w:val="center"/>
          </w:tcPr>
          <w:p w14:paraId="46F4C4BB" w14:textId="77777777" w:rsidR="001F4FDE" w:rsidRPr="00F908C8" w:rsidRDefault="001F4FDE" w:rsidP="002E2EDA">
            <w:pPr>
              <w:snapToGrid w:val="0"/>
              <w:ind w:left="-54"/>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.1.2</w:t>
            </w:r>
          </w:p>
        </w:tc>
        <w:tc>
          <w:tcPr>
            <w:tcW w:w="5672" w:type="dxa"/>
            <w:shd w:val="clear" w:color="auto" w:fill="auto"/>
            <w:vAlign w:val="center"/>
          </w:tcPr>
          <w:p w14:paraId="372C2741" w14:textId="77777777" w:rsidR="001F4FDE" w:rsidRPr="007B3255" w:rsidRDefault="001F4FDE" w:rsidP="002E2EDA">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1276" w:type="dxa"/>
            <w:shd w:val="clear" w:color="auto" w:fill="auto"/>
            <w:vAlign w:val="center"/>
          </w:tcPr>
          <w:p w14:paraId="33EAC2FA" w14:textId="77777777" w:rsidR="001F4FDE" w:rsidRPr="007B3255" w:rsidRDefault="001F4FDE" w:rsidP="002E2ED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15</w:t>
            </w:r>
          </w:p>
        </w:tc>
        <w:tc>
          <w:tcPr>
            <w:tcW w:w="1422" w:type="dxa"/>
          </w:tcPr>
          <w:p w14:paraId="1F58BDF5" w14:textId="77777777" w:rsidR="001F4FDE" w:rsidRPr="007B3255" w:rsidRDefault="001F4FDE" w:rsidP="002E2EDA">
            <w:pPr>
              <w:jc w:val="center"/>
              <w:rPr>
                <w:rFonts w:ascii="Century Gothic" w:hAnsi="Century Gothic" w:cs="Calibri"/>
                <w:sz w:val="18"/>
                <w:szCs w:val="18"/>
              </w:rPr>
            </w:pPr>
          </w:p>
        </w:tc>
        <w:tc>
          <w:tcPr>
            <w:tcW w:w="1701" w:type="dxa"/>
          </w:tcPr>
          <w:p w14:paraId="6E00C742" w14:textId="77777777" w:rsidR="001F4FDE" w:rsidRPr="007B3255" w:rsidRDefault="001F4FDE" w:rsidP="002E2EDA">
            <w:pPr>
              <w:jc w:val="center"/>
              <w:rPr>
                <w:rFonts w:ascii="Century Gothic" w:hAnsi="Century Gothic" w:cs="Calibri"/>
                <w:sz w:val="18"/>
                <w:szCs w:val="18"/>
              </w:rPr>
            </w:pPr>
          </w:p>
        </w:tc>
      </w:tr>
      <w:tr w:rsidR="001F4FDE" w:rsidRPr="007B3255" w14:paraId="4F9386A7" w14:textId="2EE93087" w:rsidTr="001F4FDE">
        <w:trPr>
          <w:trHeight w:val="227"/>
        </w:trPr>
        <w:tc>
          <w:tcPr>
            <w:tcW w:w="711" w:type="dxa"/>
            <w:shd w:val="clear" w:color="auto" w:fill="FFFFFF"/>
            <w:vAlign w:val="center"/>
          </w:tcPr>
          <w:p w14:paraId="472FC330" w14:textId="77777777" w:rsidR="001F4FDE" w:rsidRPr="00F908C8" w:rsidRDefault="001F4FDE"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.1.3</w:t>
            </w:r>
          </w:p>
        </w:tc>
        <w:tc>
          <w:tcPr>
            <w:tcW w:w="5672" w:type="dxa"/>
            <w:shd w:val="clear" w:color="auto" w:fill="FFFFFF"/>
            <w:vAlign w:val="center"/>
          </w:tcPr>
          <w:p w14:paraId="0E5FD94A"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camera</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Full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HD</w:t>
            </w:r>
            <w:r w:rsidRPr="007B3255">
              <w:rPr>
                <w:rFonts w:ascii="Century Gothic" w:hAnsi="Century Gothic" w:cs="Calibri"/>
                <w:sz w:val="18"/>
                <w:szCs w:val="18"/>
              </w:rPr>
              <w:t xml:space="preserve"> 1920</w:t>
            </w:r>
            <w:r w:rsidRPr="007B3255">
              <w:rPr>
                <w:rFonts w:ascii="Century Gothic" w:hAnsi="Century Gothic" w:cs="Calibri"/>
                <w:sz w:val="18"/>
                <w:szCs w:val="18"/>
                <w:lang w:val="en-US"/>
              </w:rPr>
              <w:t>x</w:t>
            </w:r>
            <w:r w:rsidRPr="007B3255">
              <w:rPr>
                <w:rFonts w:ascii="Century Gothic" w:hAnsi="Century Gothic" w:cs="Calibri"/>
                <w:sz w:val="18"/>
                <w:szCs w:val="18"/>
              </w:rPr>
              <w:t>1080</w:t>
            </w:r>
            <w:r w:rsidRPr="007B3255">
              <w:rPr>
                <w:rFonts w:ascii="Century Gothic" w:hAnsi="Century Gothic" w:cs="Calibri"/>
                <w:sz w:val="18"/>
                <w:szCs w:val="18"/>
                <w:lang w:val="en-US"/>
              </w:rPr>
              <w:t>p</w:t>
            </w:r>
            <w:r w:rsidRPr="007B3255">
              <w:rPr>
                <w:rFonts w:ascii="Century Gothic" w:hAnsi="Century Gothic" w:cs="Calibri"/>
                <w:sz w:val="18"/>
                <w:szCs w:val="18"/>
              </w:rPr>
              <w:t xml:space="preserve">, με τεχνολογίες συμπίεσης </w:t>
            </w:r>
            <w:r w:rsidRPr="007B3255">
              <w:rPr>
                <w:rFonts w:ascii="Century Gothic" w:hAnsi="Century Gothic" w:cs="Calibri"/>
                <w:sz w:val="18"/>
                <w:szCs w:val="18"/>
                <w:lang w:val="en-US"/>
              </w:rPr>
              <w:t>H</w:t>
            </w:r>
            <w:r w:rsidRPr="007B3255">
              <w:rPr>
                <w:rFonts w:ascii="Century Gothic" w:hAnsi="Century Gothic" w:cs="Calibri"/>
                <w:sz w:val="18"/>
                <w:szCs w:val="18"/>
              </w:rPr>
              <w:t xml:space="preserve">.264 και ενσωματωμένο στερεοφωνικό μικρόφωνο </w:t>
            </w:r>
          </w:p>
        </w:tc>
        <w:tc>
          <w:tcPr>
            <w:tcW w:w="1276" w:type="dxa"/>
            <w:shd w:val="clear" w:color="auto" w:fill="FFFFFF"/>
            <w:vAlign w:val="center"/>
          </w:tcPr>
          <w:p w14:paraId="0E1F9EFD"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773D4DBF"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42F78721" w14:textId="77777777" w:rsidR="001F4FDE" w:rsidRPr="007B3255" w:rsidRDefault="001F4FDE" w:rsidP="002E2EDA">
            <w:pPr>
              <w:jc w:val="center"/>
              <w:rPr>
                <w:rFonts w:ascii="Century Gothic" w:hAnsi="Century Gothic" w:cs="Calibri"/>
                <w:sz w:val="18"/>
                <w:szCs w:val="18"/>
              </w:rPr>
            </w:pPr>
          </w:p>
        </w:tc>
      </w:tr>
      <w:tr w:rsidR="001F4FDE" w:rsidRPr="007B3255" w14:paraId="376A2349" w14:textId="2D07DFE5" w:rsidTr="001F4FDE">
        <w:trPr>
          <w:trHeight w:val="227"/>
        </w:trPr>
        <w:tc>
          <w:tcPr>
            <w:tcW w:w="711" w:type="dxa"/>
            <w:shd w:val="clear" w:color="auto" w:fill="FFFFFF"/>
          </w:tcPr>
          <w:p w14:paraId="69A1A762"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4</w:t>
            </w:r>
          </w:p>
        </w:tc>
        <w:tc>
          <w:tcPr>
            <w:tcW w:w="5672" w:type="dxa"/>
            <w:shd w:val="clear" w:color="auto" w:fill="FFFFFF"/>
            <w:vAlign w:val="center"/>
          </w:tcPr>
          <w:p w14:paraId="799F37F6"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Ελάχιστη ανάλυση</w:t>
            </w:r>
          </w:p>
        </w:tc>
        <w:tc>
          <w:tcPr>
            <w:tcW w:w="1276" w:type="dxa"/>
            <w:shd w:val="clear" w:color="auto" w:fill="FFFFFF"/>
            <w:vAlign w:val="center"/>
          </w:tcPr>
          <w:p w14:paraId="6C32BEA4" w14:textId="77777777" w:rsidR="001F4FDE" w:rsidRPr="007B3255" w:rsidRDefault="001F4FDE" w:rsidP="002E2EDA">
            <w:pPr>
              <w:jc w:val="center"/>
              <w:rPr>
                <w:rFonts w:ascii="Century Gothic" w:hAnsi="Century Gothic" w:cs="Calibri"/>
                <w:sz w:val="18"/>
                <w:szCs w:val="18"/>
                <w:lang w:val="en-US"/>
              </w:rPr>
            </w:pPr>
            <w:r w:rsidRPr="007B3255">
              <w:rPr>
                <w:rFonts w:ascii="Century Gothic" w:hAnsi="Century Gothic" w:cs="Calibri"/>
                <w:sz w:val="18"/>
                <w:szCs w:val="18"/>
              </w:rPr>
              <w:t xml:space="preserve">≥15 </w:t>
            </w:r>
            <w:proofErr w:type="spellStart"/>
            <w:r w:rsidRPr="007B3255">
              <w:rPr>
                <w:rFonts w:ascii="Century Gothic" w:hAnsi="Century Gothic" w:cs="Calibri"/>
                <w:sz w:val="18"/>
                <w:szCs w:val="18"/>
                <w:lang w:val="en-US"/>
              </w:rPr>
              <w:t>Mp</w:t>
            </w:r>
            <w:proofErr w:type="spellEnd"/>
          </w:p>
        </w:tc>
        <w:tc>
          <w:tcPr>
            <w:tcW w:w="1422" w:type="dxa"/>
            <w:shd w:val="clear" w:color="auto" w:fill="FFFFFF"/>
          </w:tcPr>
          <w:p w14:paraId="7938BD39"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2225250B" w14:textId="77777777" w:rsidR="001F4FDE" w:rsidRPr="007B3255" w:rsidRDefault="001F4FDE" w:rsidP="002E2EDA">
            <w:pPr>
              <w:jc w:val="center"/>
              <w:rPr>
                <w:rFonts w:ascii="Century Gothic" w:hAnsi="Century Gothic" w:cs="Calibri"/>
                <w:sz w:val="18"/>
                <w:szCs w:val="18"/>
              </w:rPr>
            </w:pPr>
          </w:p>
        </w:tc>
      </w:tr>
      <w:tr w:rsidR="001F4FDE" w:rsidRPr="007B3255" w14:paraId="6CE00249" w14:textId="060ACA1A" w:rsidTr="001F4FDE">
        <w:trPr>
          <w:trHeight w:val="227"/>
        </w:trPr>
        <w:tc>
          <w:tcPr>
            <w:tcW w:w="711" w:type="dxa"/>
            <w:shd w:val="clear" w:color="auto" w:fill="FFFFFF"/>
          </w:tcPr>
          <w:p w14:paraId="7DD86A21"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5</w:t>
            </w:r>
          </w:p>
        </w:tc>
        <w:tc>
          <w:tcPr>
            <w:tcW w:w="5672" w:type="dxa"/>
            <w:shd w:val="clear" w:color="auto" w:fill="FFFFFF"/>
            <w:vAlign w:val="center"/>
          </w:tcPr>
          <w:p w14:paraId="726C602F"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 xml:space="preserve">Συμβατότητα με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και </w:t>
            </w:r>
            <w:proofErr w:type="spellStart"/>
            <w:r w:rsidRPr="007B3255">
              <w:rPr>
                <w:rFonts w:ascii="Century Gothic" w:hAnsi="Century Gothic" w:cs="Calibri"/>
                <w:sz w:val="18"/>
                <w:szCs w:val="18"/>
                <w:lang w:val="en-US"/>
              </w:rPr>
              <w:t>MacOS</w:t>
            </w:r>
            <w:proofErr w:type="spellEnd"/>
          </w:p>
        </w:tc>
        <w:tc>
          <w:tcPr>
            <w:tcW w:w="1276" w:type="dxa"/>
            <w:shd w:val="clear" w:color="auto" w:fill="FFFFFF"/>
            <w:vAlign w:val="center"/>
          </w:tcPr>
          <w:p w14:paraId="42B2D001"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36807B64"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66F7F646" w14:textId="77777777" w:rsidR="001F4FDE" w:rsidRPr="007B3255" w:rsidRDefault="001F4FDE" w:rsidP="002E2EDA">
            <w:pPr>
              <w:jc w:val="center"/>
              <w:rPr>
                <w:rFonts w:ascii="Century Gothic" w:hAnsi="Century Gothic" w:cs="Calibri"/>
                <w:sz w:val="18"/>
                <w:szCs w:val="18"/>
              </w:rPr>
            </w:pPr>
          </w:p>
        </w:tc>
      </w:tr>
      <w:tr w:rsidR="001F4FDE" w:rsidRPr="007B3255" w14:paraId="4FCF9394" w14:textId="51AFC96C" w:rsidTr="001F4FDE">
        <w:trPr>
          <w:trHeight w:val="227"/>
        </w:trPr>
        <w:tc>
          <w:tcPr>
            <w:tcW w:w="711" w:type="dxa"/>
            <w:shd w:val="clear" w:color="auto" w:fill="FFFFFF"/>
          </w:tcPr>
          <w:p w14:paraId="68C4AC12"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6</w:t>
            </w:r>
          </w:p>
        </w:tc>
        <w:tc>
          <w:tcPr>
            <w:tcW w:w="5672" w:type="dxa"/>
            <w:shd w:val="clear" w:color="auto" w:fill="FFFFFF"/>
            <w:vAlign w:val="center"/>
          </w:tcPr>
          <w:p w14:paraId="5C0A0AA0" w14:textId="77777777" w:rsidR="001F4FDE" w:rsidRPr="007B3255" w:rsidRDefault="001F4FDE" w:rsidP="002E2EDA">
            <w:pPr>
              <w:rPr>
                <w:rFonts w:ascii="Century Gothic" w:hAnsi="Century Gothic" w:cs="Calibri"/>
                <w:sz w:val="18"/>
                <w:szCs w:val="18"/>
                <w:lang w:val="en-US"/>
              </w:rPr>
            </w:pPr>
            <w:r w:rsidRPr="007B3255">
              <w:rPr>
                <w:rFonts w:ascii="Century Gothic" w:hAnsi="Century Gothic" w:cs="Calibri"/>
                <w:sz w:val="18"/>
                <w:szCs w:val="18"/>
              </w:rPr>
              <w:t>Υποστηρίζει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τεχνολογίες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όπως</w:t>
            </w:r>
            <w:r w:rsidRPr="007B3255">
              <w:rPr>
                <w:rFonts w:ascii="Century Gothic" w:hAnsi="Century Gothic" w:cs="Calibri"/>
                <w:sz w:val="18"/>
                <w:szCs w:val="18"/>
                <w:lang w:val="en-US"/>
              </w:rPr>
              <w:t xml:space="preserve"> face tracking, </w:t>
            </w:r>
            <w:r w:rsidRPr="007B3255">
              <w:rPr>
                <w:rFonts w:ascii="Century Gothic" w:hAnsi="Century Gothic" w:cs="Calibri"/>
                <w:sz w:val="18"/>
                <w:szCs w:val="18"/>
              </w:rPr>
              <w:t>απαλοιφής</w:t>
            </w:r>
            <w:r w:rsidRPr="007B3255">
              <w:rPr>
                <w:rFonts w:ascii="Century Gothic" w:hAnsi="Century Gothic" w:cs="Calibri"/>
                <w:sz w:val="18"/>
                <w:szCs w:val="18"/>
                <w:lang w:val="en-US"/>
              </w:rPr>
              <w:t xml:space="preserve"> background, autofocus, USB Video Device Class (UVC)</w:t>
            </w:r>
          </w:p>
        </w:tc>
        <w:tc>
          <w:tcPr>
            <w:tcW w:w="1276" w:type="dxa"/>
            <w:shd w:val="clear" w:color="auto" w:fill="FFFFFF"/>
            <w:vAlign w:val="center"/>
          </w:tcPr>
          <w:p w14:paraId="08467F09"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01EE256D"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5FCF26F3" w14:textId="77777777" w:rsidR="001F4FDE" w:rsidRPr="007B3255" w:rsidRDefault="001F4FDE" w:rsidP="002E2EDA">
            <w:pPr>
              <w:jc w:val="center"/>
              <w:rPr>
                <w:rFonts w:ascii="Century Gothic" w:hAnsi="Century Gothic" w:cs="Calibri"/>
                <w:sz w:val="18"/>
                <w:szCs w:val="18"/>
              </w:rPr>
            </w:pPr>
          </w:p>
        </w:tc>
      </w:tr>
      <w:tr w:rsidR="001F4FDE" w:rsidRPr="007B3255" w14:paraId="4B07CF5D" w14:textId="291615A4" w:rsidTr="001F4FDE">
        <w:trPr>
          <w:trHeight w:val="227"/>
        </w:trPr>
        <w:tc>
          <w:tcPr>
            <w:tcW w:w="711" w:type="dxa"/>
            <w:shd w:val="clear" w:color="auto" w:fill="FFFFFF"/>
          </w:tcPr>
          <w:p w14:paraId="695D69F5"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7</w:t>
            </w:r>
          </w:p>
        </w:tc>
        <w:tc>
          <w:tcPr>
            <w:tcW w:w="5672" w:type="dxa"/>
            <w:shd w:val="clear" w:color="auto" w:fill="FFFFFF"/>
            <w:vAlign w:val="center"/>
          </w:tcPr>
          <w:p w14:paraId="3FB6CA00"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 xml:space="preserve">Μήκος καλωδίου </w:t>
            </w:r>
          </w:p>
        </w:tc>
        <w:tc>
          <w:tcPr>
            <w:tcW w:w="1276" w:type="dxa"/>
            <w:shd w:val="clear" w:color="auto" w:fill="FFFFFF"/>
            <w:vAlign w:val="center"/>
          </w:tcPr>
          <w:p w14:paraId="62702E5A"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≥1,5μ</w:t>
            </w:r>
          </w:p>
        </w:tc>
        <w:tc>
          <w:tcPr>
            <w:tcW w:w="1422" w:type="dxa"/>
            <w:shd w:val="clear" w:color="auto" w:fill="FFFFFF"/>
          </w:tcPr>
          <w:p w14:paraId="322754A2"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4F48F47E" w14:textId="77777777" w:rsidR="001F4FDE" w:rsidRPr="007B3255" w:rsidRDefault="001F4FDE" w:rsidP="002E2EDA">
            <w:pPr>
              <w:jc w:val="center"/>
              <w:rPr>
                <w:rFonts w:ascii="Century Gothic" w:hAnsi="Century Gothic" w:cs="Calibri"/>
                <w:sz w:val="18"/>
                <w:szCs w:val="18"/>
              </w:rPr>
            </w:pPr>
          </w:p>
        </w:tc>
      </w:tr>
      <w:tr w:rsidR="001F4FDE" w:rsidRPr="007B3255" w14:paraId="2316D8E3" w14:textId="3CD85D4A" w:rsidTr="001F4FDE">
        <w:trPr>
          <w:trHeight w:val="227"/>
        </w:trPr>
        <w:tc>
          <w:tcPr>
            <w:tcW w:w="711" w:type="dxa"/>
            <w:shd w:val="clear" w:color="auto" w:fill="FFFFFF"/>
          </w:tcPr>
          <w:p w14:paraId="05AAFA4E"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8</w:t>
            </w:r>
          </w:p>
        </w:tc>
        <w:tc>
          <w:tcPr>
            <w:tcW w:w="5672" w:type="dxa"/>
            <w:shd w:val="clear" w:color="auto" w:fill="FFFFFF"/>
            <w:vAlign w:val="center"/>
          </w:tcPr>
          <w:p w14:paraId="0B513BCF"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Βάση με δυνατότητα στήριξης τόσο στην κορυφή μίας οθόνης όσο και βιδωτά πάνω σε τρίποδο</w:t>
            </w:r>
          </w:p>
        </w:tc>
        <w:tc>
          <w:tcPr>
            <w:tcW w:w="1276" w:type="dxa"/>
            <w:shd w:val="clear" w:color="auto" w:fill="FFFFFF"/>
            <w:vAlign w:val="center"/>
          </w:tcPr>
          <w:p w14:paraId="467033E3"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0DCDA88F"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537FBFB7" w14:textId="77777777" w:rsidR="001F4FDE" w:rsidRPr="007B3255" w:rsidRDefault="001F4FDE" w:rsidP="002E2EDA">
            <w:pPr>
              <w:jc w:val="center"/>
              <w:rPr>
                <w:rFonts w:ascii="Century Gothic" w:hAnsi="Century Gothic" w:cs="Calibri"/>
                <w:sz w:val="18"/>
                <w:szCs w:val="18"/>
              </w:rPr>
            </w:pPr>
          </w:p>
        </w:tc>
      </w:tr>
      <w:tr w:rsidR="001F4FDE" w:rsidRPr="007B3255" w14:paraId="13DFCC03" w14:textId="66EAB588" w:rsidTr="001F4FDE">
        <w:trPr>
          <w:trHeight w:val="227"/>
        </w:trPr>
        <w:tc>
          <w:tcPr>
            <w:tcW w:w="711" w:type="dxa"/>
            <w:shd w:val="clear" w:color="auto" w:fill="FFFFFF"/>
          </w:tcPr>
          <w:p w14:paraId="3E8B3B08"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9</w:t>
            </w:r>
          </w:p>
        </w:tc>
        <w:tc>
          <w:tcPr>
            <w:tcW w:w="5672" w:type="dxa"/>
            <w:shd w:val="clear" w:color="auto" w:fill="FFFFFF"/>
            <w:vAlign w:val="center"/>
          </w:tcPr>
          <w:p w14:paraId="7E646F14" w14:textId="77777777" w:rsidR="001F4FDE" w:rsidRPr="007B3255" w:rsidRDefault="001F4FDE" w:rsidP="002E2EDA">
            <w:pPr>
              <w:rPr>
                <w:rFonts w:ascii="Century Gothic" w:hAnsi="Century Gothic" w:cs="Calibri"/>
                <w:sz w:val="18"/>
                <w:szCs w:val="18"/>
                <w:lang w:val="en-US"/>
              </w:rPr>
            </w:pPr>
            <w:r w:rsidRPr="007B3255">
              <w:rPr>
                <w:rFonts w:ascii="Century Gothic" w:hAnsi="Century Gothic" w:cs="Calibri"/>
                <w:sz w:val="18"/>
                <w:szCs w:val="18"/>
              </w:rPr>
              <w:t>Συνεργάζεται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άψογα</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τις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εφαρμογές</w:t>
            </w:r>
            <w:r w:rsidRPr="007B3255">
              <w:rPr>
                <w:rFonts w:ascii="Century Gothic" w:hAnsi="Century Gothic" w:cs="Calibri"/>
                <w:sz w:val="18"/>
                <w:szCs w:val="18"/>
                <w:lang w:val="en-US"/>
              </w:rPr>
              <w:t xml:space="preserve"> Skype, Google Hangouts, FaceTime </w:t>
            </w:r>
            <w:r w:rsidRPr="007B3255">
              <w:rPr>
                <w:rFonts w:ascii="Century Gothic" w:hAnsi="Century Gothic" w:cs="Calibri"/>
                <w:sz w:val="18"/>
                <w:szCs w:val="18"/>
              </w:rPr>
              <w:t>για</w:t>
            </w:r>
            <w:r w:rsidRPr="007B3255">
              <w:rPr>
                <w:rFonts w:ascii="Century Gothic" w:hAnsi="Century Gothic" w:cs="Calibri"/>
                <w:sz w:val="18"/>
                <w:szCs w:val="18"/>
                <w:lang w:val="en-US"/>
              </w:rPr>
              <w:t xml:space="preserve"> Mac, Zoom, </w:t>
            </w:r>
            <w:proofErr w:type="spellStart"/>
            <w:r w:rsidRPr="007B3255">
              <w:rPr>
                <w:rFonts w:ascii="Century Gothic" w:hAnsi="Century Gothic" w:cs="Calibri"/>
                <w:sz w:val="18"/>
                <w:szCs w:val="18"/>
                <w:lang w:val="en-US"/>
              </w:rPr>
              <w:t>Webex</w:t>
            </w:r>
            <w:proofErr w:type="spellEnd"/>
          </w:p>
        </w:tc>
        <w:tc>
          <w:tcPr>
            <w:tcW w:w="1276" w:type="dxa"/>
            <w:shd w:val="clear" w:color="auto" w:fill="FFFFFF"/>
            <w:vAlign w:val="center"/>
          </w:tcPr>
          <w:p w14:paraId="6E0655EA" w14:textId="77777777" w:rsidR="001F4FDE" w:rsidRPr="007B3255" w:rsidRDefault="001F4FDE" w:rsidP="002E2EDA">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22" w:type="dxa"/>
            <w:shd w:val="clear" w:color="auto" w:fill="FFFFFF"/>
          </w:tcPr>
          <w:p w14:paraId="095A7E40" w14:textId="77777777" w:rsidR="001F4FDE" w:rsidRPr="007B3255" w:rsidRDefault="001F4FDE" w:rsidP="002E2EDA">
            <w:pPr>
              <w:jc w:val="center"/>
              <w:rPr>
                <w:rFonts w:ascii="Century Gothic" w:hAnsi="Century Gothic" w:cs="Calibri"/>
                <w:sz w:val="18"/>
                <w:szCs w:val="18"/>
                <w:lang w:val="en-US"/>
              </w:rPr>
            </w:pPr>
          </w:p>
        </w:tc>
        <w:tc>
          <w:tcPr>
            <w:tcW w:w="1701" w:type="dxa"/>
            <w:shd w:val="clear" w:color="auto" w:fill="FFFFFF"/>
          </w:tcPr>
          <w:p w14:paraId="55430B61" w14:textId="77777777" w:rsidR="001F4FDE" w:rsidRPr="007B3255" w:rsidRDefault="001F4FDE" w:rsidP="002E2EDA">
            <w:pPr>
              <w:jc w:val="center"/>
              <w:rPr>
                <w:rFonts w:ascii="Century Gothic" w:hAnsi="Century Gothic" w:cs="Calibri"/>
                <w:sz w:val="18"/>
                <w:szCs w:val="18"/>
                <w:lang w:val="en-US"/>
              </w:rPr>
            </w:pPr>
          </w:p>
        </w:tc>
      </w:tr>
      <w:tr w:rsidR="001F4FDE" w:rsidRPr="007B3255" w14:paraId="0839CE98" w14:textId="08187470" w:rsidTr="001F4FDE">
        <w:trPr>
          <w:trHeight w:val="227"/>
        </w:trPr>
        <w:tc>
          <w:tcPr>
            <w:tcW w:w="711" w:type="dxa"/>
            <w:shd w:val="clear" w:color="auto" w:fill="CCCCCC"/>
            <w:vAlign w:val="center"/>
          </w:tcPr>
          <w:p w14:paraId="0BA24B09" w14:textId="77777777" w:rsidR="001F4FDE" w:rsidRPr="00F908C8" w:rsidRDefault="001F4FDE" w:rsidP="002E2EDA">
            <w:pPr>
              <w:snapToGrid w:val="0"/>
              <w:rPr>
                <w:rFonts w:ascii="Century Gothic" w:hAnsi="Century Gothic" w:cs="Calibri"/>
                <w:b/>
                <w:sz w:val="16"/>
                <w:szCs w:val="16"/>
              </w:rPr>
            </w:pPr>
            <w:r w:rsidRPr="00F908C8">
              <w:rPr>
                <w:rFonts w:ascii="Century Gothic" w:hAnsi="Century Gothic" w:cs="Calibri"/>
                <w:b/>
                <w:sz w:val="16"/>
                <w:szCs w:val="16"/>
              </w:rPr>
              <w:t>1.</w:t>
            </w:r>
            <w:r>
              <w:rPr>
                <w:rFonts w:ascii="Century Gothic" w:hAnsi="Century Gothic" w:cs="Calibri"/>
                <w:b/>
                <w:sz w:val="16"/>
                <w:szCs w:val="16"/>
              </w:rPr>
              <w:t>4</w:t>
            </w:r>
            <w:r w:rsidRPr="00F908C8">
              <w:rPr>
                <w:rFonts w:ascii="Century Gothic" w:hAnsi="Century Gothic" w:cs="Calibri"/>
                <w:b/>
                <w:sz w:val="16"/>
                <w:szCs w:val="16"/>
              </w:rPr>
              <w:t>.2</w:t>
            </w:r>
          </w:p>
        </w:tc>
        <w:tc>
          <w:tcPr>
            <w:tcW w:w="5672" w:type="dxa"/>
            <w:shd w:val="clear" w:color="auto" w:fill="CCCCCC"/>
            <w:vAlign w:val="center"/>
          </w:tcPr>
          <w:p w14:paraId="6C2557BB"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b/>
                <w:sz w:val="18"/>
                <w:szCs w:val="18"/>
              </w:rPr>
              <w:t>Εγγύηση</w:t>
            </w:r>
          </w:p>
        </w:tc>
        <w:tc>
          <w:tcPr>
            <w:tcW w:w="1276" w:type="dxa"/>
            <w:shd w:val="clear" w:color="auto" w:fill="CCCCCC"/>
            <w:vAlign w:val="center"/>
          </w:tcPr>
          <w:p w14:paraId="6FA39B5D" w14:textId="77777777" w:rsidR="001F4FDE" w:rsidRPr="007B3255" w:rsidRDefault="001F4FDE" w:rsidP="002E2EDA">
            <w:pPr>
              <w:jc w:val="center"/>
              <w:rPr>
                <w:rFonts w:ascii="Century Gothic" w:hAnsi="Century Gothic" w:cs="Calibri"/>
                <w:sz w:val="18"/>
                <w:szCs w:val="18"/>
              </w:rPr>
            </w:pPr>
          </w:p>
        </w:tc>
        <w:tc>
          <w:tcPr>
            <w:tcW w:w="1422" w:type="dxa"/>
            <w:shd w:val="clear" w:color="auto" w:fill="CCCCCC"/>
          </w:tcPr>
          <w:p w14:paraId="69DAA68B" w14:textId="77777777" w:rsidR="001F4FDE" w:rsidRPr="007B3255" w:rsidRDefault="001F4FDE" w:rsidP="002E2EDA">
            <w:pPr>
              <w:jc w:val="center"/>
              <w:rPr>
                <w:rFonts w:ascii="Century Gothic" w:hAnsi="Century Gothic" w:cs="Calibri"/>
                <w:sz w:val="18"/>
                <w:szCs w:val="18"/>
              </w:rPr>
            </w:pPr>
          </w:p>
        </w:tc>
        <w:tc>
          <w:tcPr>
            <w:tcW w:w="1701" w:type="dxa"/>
            <w:shd w:val="clear" w:color="auto" w:fill="CCCCCC"/>
          </w:tcPr>
          <w:p w14:paraId="2D37AB41" w14:textId="77777777" w:rsidR="001F4FDE" w:rsidRPr="007B3255" w:rsidRDefault="001F4FDE" w:rsidP="002E2EDA">
            <w:pPr>
              <w:jc w:val="center"/>
              <w:rPr>
                <w:rFonts w:ascii="Century Gothic" w:hAnsi="Century Gothic" w:cs="Calibri"/>
                <w:sz w:val="18"/>
                <w:szCs w:val="18"/>
              </w:rPr>
            </w:pPr>
          </w:p>
        </w:tc>
      </w:tr>
      <w:tr w:rsidR="001F4FDE" w:rsidRPr="007B3255" w14:paraId="5F0FC9C8" w14:textId="4BB1A9CA" w:rsidTr="001F4FDE">
        <w:trPr>
          <w:trHeight w:val="227"/>
        </w:trPr>
        <w:tc>
          <w:tcPr>
            <w:tcW w:w="711" w:type="dxa"/>
            <w:shd w:val="clear" w:color="auto" w:fill="auto"/>
            <w:vAlign w:val="center"/>
          </w:tcPr>
          <w:p w14:paraId="2CB74D66" w14:textId="77777777" w:rsidR="001F4FDE" w:rsidRPr="00F908C8" w:rsidRDefault="001F4FDE"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.1</w:t>
            </w:r>
          </w:p>
        </w:tc>
        <w:tc>
          <w:tcPr>
            <w:tcW w:w="5672" w:type="dxa"/>
            <w:shd w:val="clear" w:color="auto" w:fill="FFFFFF"/>
            <w:vAlign w:val="center"/>
          </w:tcPr>
          <w:p w14:paraId="0F211408"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1276" w:type="dxa"/>
            <w:shd w:val="clear" w:color="auto" w:fill="FFFFFF"/>
            <w:vAlign w:val="center"/>
          </w:tcPr>
          <w:p w14:paraId="030A1F72"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≥2 έτη</w:t>
            </w:r>
          </w:p>
        </w:tc>
        <w:tc>
          <w:tcPr>
            <w:tcW w:w="1422" w:type="dxa"/>
            <w:shd w:val="clear" w:color="auto" w:fill="FFFFFF"/>
          </w:tcPr>
          <w:p w14:paraId="5BA8E6CA"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79CB87AA" w14:textId="77777777" w:rsidR="001F4FDE" w:rsidRPr="007B3255" w:rsidRDefault="001F4FDE" w:rsidP="002E2EDA">
            <w:pPr>
              <w:jc w:val="center"/>
              <w:rPr>
                <w:rFonts w:ascii="Century Gothic" w:hAnsi="Century Gothic" w:cs="Calibri"/>
                <w:sz w:val="18"/>
                <w:szCs w:val="18"/>
              </w:rPr>
            </w:pPr>
          </w:p>
        </w:tc>
      </w:tr>
    </w:tbl>
    <w:p w14:paraId="7BBCF8E9" w14:textId="77777777" w:rsidR="00435E3E" w:rsidRPr="007B3255" w:rsidRDefault="00435E3E" w:rsidP="00435E3E">
      <w:pPr>
        <w:rPr>
          <w:rFonts w:ascii="Century Gothic" w:hAnsi="Century Gothic" w:cs="Calibri"/>
          <w:sz w:val="18"/>
          <w:szCs w:val="18"/>
        </w:rPr>
      </w:pPr>
    </w:p>
    <w:p w14:paraId="46C0E012" w14:textId="77777777" w:rsidR="00C524D8" w:rsidRPr="007B3255" w:rsidRDefault="00C524D8" w:rsidP="00C524D8">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p>
    <w:p w14:paraId="7060E94E" w14:textId="77777777" w:rsidR="00C524D8" w:rsidRPr="007B3255" w:rsidRDefault="00C524D8" w:rsidP="00C524D8">
      <w:pPr>
        <w:rPr>
          <w:rFonts w:ascii="Century Gothic" w:hAnsi="Century Gothic" w:cs="Calibri"/>
          <w:b/>
          <w:bCs/>
          <w:sz w:val="18"/>
          <w:szCs w:val="18"/>
          <w:u w:val="single"/>
        </w:rPr>
      </w:pPr>
    </w:p>
    <w:p w14:paraId="50E33C36" w14:textId="77777777" w:rsidR="00C524D8" w:rsidRPr="007B3255" w:rsidRDefault="00C524D8" w:rsidP="00C524D8">
      <w:pPr>
        <w:rPr>
          <w:rFonts w:ascii="Century Gothic" w:hAnsi="Century Gothic" w:cs="Calibri"/>
          <w:sz w:val="18"/>
          <w:szCs w:val="18"/>
        </w:rPr>
      </w:pPr>
      <w:r w:rsidRPr="00682318">
        <w:rPr>
          <w:rFonts w:ascii="Century Gothic" w:hAnsi="Century Gothic" w:cs="Calibri"/>
          <w:sz w:val="18"/>
          <w:szCs w:val="18"/>
        </w:rPr>
        <w:t xml:space="preserve">Α.Τ. 2.1 </w:t>
      </w:r>
      <w:r w:rsidRPr="00682318">
        <w:rPr>
          <w:rFonts w:ascii="Century Gothic" w:hAnsi="Century Gothic" w:cs="Calibri"/>
          <w:sz w:val="18"/>
          <w:szCs w:val="18"/>
          <w:lang w:val="en-US"/>
        </w:rPr>
        <w:t>Tablet</w:t>
      </w:r>
    </w:p>
    <w:p w14:paraId="3889CC98" w14:textId="77777777" w:rsidR="00C524D8" w:rsidRPr="007B3255" w:rsidRDefault="00C524D8" w:rsidP="00C524D8">
      <w:pPr>
        <w:rPr>
          <w:rFonts w:ascii="Century Gothic" w:hAnsi="Century Gothic" w:cs="Calibri"/>
          <w:sz w:val="18"/>
          <w:szCs w:val="18"/>
        </w:rPr>
      </w:pPr>
    </w:p>
    <w:tbl>
      <w:tblPr>
        <w:tblW w:w="10805" w:type="dxa"/>
        <w:tblInd w:w="-37" w:type="dxa"/>
        <w:tblLayout w:type="fixed"/>
        <w:tblCellMar>
          <w:top w:w="71" w:type="dxa"/>
          <w:left w:w="103" w:type="dxa"/>
          <w:right w:w="26" w:type="dxa"/>
        </w:tblCellMar>
        <w:tblLook w:val="0000" w:firstRow="0" w:lastRow="0" w:firstColumn="0" w:lastColumn="0" w:noHBand="0" w:noVBand="0"/>
      </w:tblPr>
      <w:tblGrid>
        <w:gridCol w:w="684"/>
        <w:gridCol w:w="5727"/>
        <w:gridCol w:w="1276"/>
        <w:gridCol w:w="1417"/>
        <w:gridCol w:w="1701"/>
      </w:tblGrid>
      <w:tr w:rsidR="00C524D8" w:rsidRPr="007208FF" w14:paraId="500BFEC1" w14:textId="2D663566" w:rsidTr="00C524D8">
        <w:trPr>
          <w:tblHeader/>
        </w:trPr>
        <w:tc>
          <w:tcPr>
            <w:tcW w:w="684" w:type="dxa"/>
            <w:tcBorders>
              <w:top w:val="single" w:sz="4" w:space="0" w:color="000000"/>
              <w:left w:val="single" w:sz="4" w:space="0" w:color="000000"/>
              <w:bottom w:val="single" w:sz="4" w:space="0" w:color="000000"/>
            </w:tcBorders>
            <w:shd w:val="clear" w:color="auto" w:fill="BFBFBF"/>
          </w:tcPr>
          <w:p w14:paraId="197AA90E"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A/A</w:t>
            </w:r>
          </w:p>
        </w:tc>
        <w:tc>
          <w:tcPr>
            <w:tcW w:w="5727" w:type="dxa"/>
            <w:tcBorders>
              <w:top w:val="single" w:sz="4" w:space="0" w:color="000000"/>
              <w:left w:val="single" w:sz="4" w:space="0" w:color="000000"/>
              <w:bottom w:val="single" w:sz="4" w:space="0" w:color="000000"/>
            </w:tcBorders>
            <w:shd w:val="clear" w:color="auto" w:fill="BFBFBF"/>
          </w:tcPr>
          <w:p w14:paraId="11B43CA7"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ΠΡΟΔΙΑΓΡΑΦΗ</w:t>
            </w:r>
          </w:p>
        </w:tc>
        <w:tc>
          <w:tcPr>
            <w:tcW w:w="1276" w:type="dxa"/>
            <w:tcBorders>
              <w:top w:val="single" w:sz="4" w:space="0" w:color="000000"/>
              <w:left w:val="single" w:sz="4" w:space="0" w:color="000000"/>
              <w:bottom w:val="single" w:sz="4" w:space="0" w:color="000000"/>
              <w:right w:val="single" w:sz="4" w:space="0" w:color="auto"/>
            </w:tcBorders>
            <w:shd w:val="clear" w:color="auto" w:fill="BFBFBF"/>
          </w:tcPr>
          <w:p w14:paraId="4A879FD8"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73A186F9" w14:textId="221A1579" w:rsidR="00C524D8" w:rsidRPr="00C524D8" w:rsidRDefault="00C524D8" w:rsidP="00C524D8">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tcBorders>
              <w:top w:val="single" w:sz="4" w:space="0" w:color="000000"/>
              <w:left w:val="single" w:sz="4" w:space="0" w:color="000000"/>
              <w:bottom w:val="single" w:sz="4" w:space="0" w:color="000000"/>
              <w:right w:val="single" w:sz="4" w:space="0" w:color="auto"/>
            </w:tcBorders>
            <w:shd w:val="clear" w:color="auto" w:fill="BFBFBF"/>
          </w:tcPr>
          <w:p w14:paraId="451B532F" w14:textId="4E9F3E42" w:rsidR="00C524D8" w:rsidRPr="007208FF" w:rsidRDefault="00C524D8" w:rsidP="00C524D8">
            <w:pPr>
              <w:jc w:val="center"/>
              <w:rPr>
                <w:rFonts w:ascii="Century Gothic" w:hAnsi="Century Gothic" w:cs="Calibri"/>
                <w:b/>
                <w:sz w:val="18"/>
                <w:szCs w:val="18"/>
              </w:rPr>
            </w:pPr>
            <w:r>
              <w:rPr>
                <w:rFonts w:ascii="Century Gothic" w:hAnsi="Century Gothic" w:cs="Calibri"/>
                <w:b/>
                <w:sz w:val="18"/>
                <w:szCs w:val="18"/>
              </w:rPr>
              <w:t>ΠΑΡΑΠΟΜΠΗ</w:t>
            </w:r>
          </w:p>
        </w:tc>
      </w:tr>
      <w:tr w:rsidR="00C524D8" w:rsidRPr="007208FF" w14:paraId="7682D609" w14:textId="445316B4" w:rsidTr="00C524D8">
        <w:tc>
          <w:tcPr>
            <w:tcW w:w="684" w:type="dxa"/>
            <w:tcBorders>
              <w:top w:val="single" w:sz="4" w:space="0" w:color="000000"/>
              <w:left w:val="single" w:sz="4" w:space="0" w:color="000000"/>
              <w:bottom w:val="single" w:sz="4" w:space="0" w:color="000000"/>
            </w:tcBorders>
            <w:shd w:val="clear" w:color="auto" w:fill="A6A6A6"/>
          </w:tcPr>
          <w:p w14:paraId="7739116B" w14:textId="77777777" w:rsidR="00C524D8" w:rsidRPr="007208FF" w:rsidRDefault="00C524D8" w:rsidP="002E2EDA">
            <w:pPr>
              <w:rPr>
                <w:rFonts w:ascii="Century Gothic" w:hAnsi="Century Gothic" w:cs="Calibri"/>
                <w:sz w:val="18"/>
                <w:szCs w:val="18"/>
                <w:lang w:val="en-US"/>
              </w:rPr>
            </w:pPr>
            <w:r>
              <w:rPr>
                <w:rFonts w:ascii="Century Gothic" w:hAnsi="Century Gothic" w:cs="Calibri"/>
                <w:b/>
                <w:sz w:val="18"/>
                <w:szCs w:val="18"/>
              </w:rPr>
              <w:t>2</w:t>
            </w:r>
            <w:r w:rsidRPr="007208FF">
              <w:rPr>
                <w:rFonts w:ascii="Century Gothic" w:hAnsi="Century Gothic" w:cs="Calibri"/>
                <w:b/>
                <w:sz w:val="18"/>
                <w:szCs w:val="18"/>
              </w:rPr>
              <w:t>.1</w:t>
            </w:r>
          </w:p>
        </w:tc>
        <w:tc>
          <w:tcPr>
            <w:tcW w:w="5727" w:type="dxa"/>
            <w:tcBorders>
              <w:top w:val="single" w:sz="4" w:space="0" w:color="000000"/>
              <w:left w:val="single" w:sz="4" w:space="0" w:color="000000"/>
              <w:bottom w:val="single" w:sz="4" w:space="0" w:color="000000"/>
            </w:tcBorders>
            <w:shd w:val="clear" w:color="auto" w:fill="A6A6A6"/>
          </w:tcPr>
          <w:p w14:paraId="635E37DF"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 xml:space="preserve">Γενικές Απαιτήσεις  </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3092458C" w14:textId="77777777" w:rsidR="00C524D8" w:rsidRPr="007208FF" w:rsidRDefault="00C524D8" w:rsidP="002E2EDA">
            <w:pP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76E27897" w14:textId="77777777" w:rsidR="00C524D8" w:rsidRPr="007208FF" w:rsidRDefault="00C524D8" w:rsidP="002E2EDA">
            <w:pP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429ACF0F" w14:textId="77777777" w:rsidR="00C524D8" w:rsidRPr="007208FF" w:rsidRDefault="00C524D8" w:rsidP="002E2EDA">
            <w:pPr>
              <w:rPr>
                <w:rFonts w:ascii="Century Gothic" w:hAnsi="Century Gothic" w:cs="Calibri"/>
                <w:b/>
                <w:sz w:val="18"/>
                <w:szCs w:val="18"/>
              </w:rPr>
            </w:pPr>
          </w:p>
        </w:tc>
      </w:tr>
      <w:tr w:rsidR="00C524D8" w:rsidRPr="007208FF" w14:paraId="6873709A" w14:textId="480639DB" w:rsidTr="00C524D8">
        <w:tc>
          <w:tcPr>
            <w:tcW w:w="684" w:type="dxa"/>
            <w:tcBorders>
              <w:top w:val="single" w:sz="4" w:space="0" w:color="000000"/>
              <w:left w:val="single" w:sz="4" w:space="0" w:color="000000"/>
              <w:bottom w:val="single" w:sz="4" w:space="0" w:color="000000"/>
            </w:tcBorders>
            <w:shd w:val="clear" w:color="auto" w:fill="FFFFFF"/>
          </w:tcPr>
          <w:p w14:paraId="145A10BB" w14:textId="77777777" w:rsidR="00C524D8" w:rsidRPr="007208FF" w:rsidRDefault="00C524D8" w:rsidP="002E2EDA">
            <w:pPr>
              <w:rPr>
                <w:rFonts w:ascii="Century Gothic" w:hAnsi="Century Gothic" w:cs="Calibri"/>
                <w:sz w:val="18"/>
                <w:szCs w:val="18"/>
                <w:lang w:val="en-US"/>
              </w:rPr>
            </w:pPr>
            <w:r>
              <w:rPr>
                <w:rFonts w:ascii="Century Gothic" w:hAnsi="Century Gothic" w:cs="Calibri"/>
                <w:sz w:val="18"/>
                <w:szCs w:val="18"/>
              </w:rPr>
              <w:t>2</w:t>
            </w:r>
            <w:r w:rsidRPr="007208FF">
              <w:rPr>
                <w:rFonts w:ascii="Century Gothic" w:hAnsi="Century Gothic" w:cs="Calibri"/>
                <w:sz w:val="18"/>
                <w:szCs w:val="18"/>
              </w:rPr>
              <w:t>.1.1</w:t>
            </w:r>
          </w:p>
        </w:tc>
        <w:tc>
          <w:tcPr>
            <w:tcW w:w="5727" w:type="dxa"/>
            <w:tcBorders>
              <w:top w:val="single" w:sz="4" w:space="0" w:color="000000"/>
              <w:left w:val="single" w:sz="4" w:space="0" w:color="000000"/>
              <w:bottom w:val="single" w:sz="4" w:space="0" w:color="000000"/>
            </w:tcBorders>
            <w:shd w:val="clear" w:color="auto" w:fill="FFFFFF"/>
          </w:tcPr>
          <w:p w14:paraId="5E409A57"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Ποσότητα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F6DF596" w14:textId="77777777" w:rsidR="00C524D8" w:rsidRPr="007208FF" w:rsidRDefault="00C524D8" w:rsidP="002E2EDA">
            <w:pPr>
              <w:rPr>
                <w:rFonts w:ascii="Century Gothic" w:hAnsi="Century Gothic" w:cs="Calibri"/>
                <w:sz w:val="18"/>
                <w:szCs w:val="18"/>
                <w:lang w:val="en-US"/>
              </w:rPr>
            </w:pPr>
            <w:r w:rsidRPr="007208FF">
              <w:rPr>
                <w:rFonts w:ascii="Century Gothic" w:hAnsi="Century Gothic" w:cs="Calibri"/>
                <w:sz w:val="18"/>
                <w:szCs w:val="18"/>
              </w:rPr>
              <w:t>≥10</w:t>
            </w:r>
            <w:r>
              <w:rPr>
                <w:rFonts w:ascii="Century Gothic" w:hAnsi="Century Gothic" w:cs="Calibri"/>
                <w:sz w:val="18"/>
                <w:szCs w:val="18"/>
              </w:rPr>
              <w:t>0</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F8611DA"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1E6645F" w14:textId="77777777" w:rsidR="00C524D8" w:rsidRPr="007208FF" w:rsidRDefault="00C524D8" w:rsidP="002E2EDA">
            <w:pPr>
              <w:rPr>
                <w:rFonts w:ascii="Century Gothic" w:hAnsi="Century Gothic" w:cs="Calibri"/>
                <w:sz w:val="18"/>
                <w:szCs w:val="18"/>
              </w:rPr>
            </w:pPr>
          </w:p>
        </w:tc>
      </w:tr>
      <w:tr w:rsidR="00C524D8" w:rsidRPr="007208FF" w14:paraId="0AF0B69D" w14:textId="6EA553DF" w:rsidTr="00C524D8">
        <w:tc>
          <w:tcPr>
            <w:tcW w:w="684" w:type="dxa"/>
            <w:tcBorders>
              <w:top w:val="single" w:sz="4" w:space="0" w:color="000000"/>
              <w:left w:val="single" w:sz="4" w:space="0" w:color="000000"/>
              <w:bottom w:val="single" w:sz="4" w:space="0" w:color="000000"/>
            </w:tcBorders>
            <w:shd w:val="clear" w:color="auto" w:fill="FFFFFF"/>
          </w:tcPr>
          <w:p w14:paraId="2FB3C08D"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lang w:val="en-US"/>
              </w:rPr>
              <w:t>2</w:t>
            </w:r>
            <w:r w:rsidRPr="007208FF">
              <w:rPr>
                <w:rFonts w:ascii="Century Gothic" w:hAnsi="Century Gothic" w:cs="Calibri"/>
                <w:sz w:val="18"/>
                <w:szCs w:val="18"/>
              </w:rPr>
              <w:t>.1.2</w:t>
            </w:r>
          </w:p>
        </w:tc>
        <w:tc>
          <w:tcPr>
            <w:tcW w:w="5727" w:type="dxa"/>
            <w:tcBorders>
              <w:top w:val="single" w:sz="4" w:space="0" w:color="000000"/>
              <w:left w:val="single" w:sz="4" w:space="0" w:color="000000"/>
              <w:bottom w:val="single" w:sz="4" w:space="0" w:color="000000"/>
            </w:tcBorders>
            <w:shd w:val="clear" w:color="auto" w:fill="FFFFFF"/>
          </w:tcPr>
          <w:p w14:paraId="1DEEBDB0"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Να αναφερθεί ο κατασκευαστής και το μοντέλο</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AEFC1F5"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9535057"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78F772A" w14:textId="77777777" w:rsidR="00C524D8" w:rsidRPr="007208FF" w:rsidRDefault="00C524D8" w:rsidP="002E2EDA">
            <w:pPr>
              <w:rPr>
                <w:rFonts w:ascii="Century Gothic" w:hAnsi="Century Gothic" w:cs="Calibri"/>
                <w:sz w:val="18"/>
                <w:szCs w:val="18"/>
              </w:rPr>
            </w:pPr>
          </w:p>
        </w:tc>
      </w:tr>
      <w:tr w:rsidR="00C524D8" w:rsidRPr="007208FF" w14:paraId="5346924A" w14:textId="35DB687D" w:rsidTr="00C524D8">
        <w:tc>
          <w:tcPr>
            <w:tcW w:w="684" w:type="dxa"/>
            <w:tcBorders>
              <w:top w:val="single" w:sz="4" w:space="0" w:color="000000"/>
              <w:left w:val="single" w:sz="4" w:space="0" w:color="000000"/>
              <w:bottom w:val="single" w:sz="4" w:space="0" w:color="000000"/>
            </w:tcBorders>
            <w:shd w:val="clear" w:color="auto" w:fill="FFFFFF"/>
          </w:tcPr>
          <w:p w14:paraId="4F9A5A02"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2.1.3</w:t>
            </w:r>
          </w:p>
        </w:tc>
        <w:tc>
          <w:tcPr>
            <w:tcW w:w="5727" w:type="dxa"/>
            <w:tcBorders>
              <w:top w:val="single" w:sz="4" w:space="0" w:color="000000"/>
              <w:left w:val="single" w:sz="4" w:space="0" w:color="000000"/>
              <w:bottom w:val="single" w:sz="4" w:space="0" w:color="000000"/>
            </w:tcBorders>
            <w:shd w:val="clear" w:color="auto" w:fill="FFFFFF"/>
          </w:tcPr>
          <w:p w14:paraId="6F7BE8AC"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 xml:space="preserve">Επώνυμου κατασκευαστή με ISO 9001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F9A088A"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3126729"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D446245" w14:textId="77777777" w:rsidR="00C524D8" w:rsidRPr="007208FF" w:rsidRDefault="00C524D8" w:rsidP="002E2EDA">
            <w:pPr>
              <w:rPr>
                <w:rFonts w:ascii="Century Gothic" w:hAnsi="Century Gothic" w:cs="Calibri"/>
                <w:sz w:val="18"/>
                <w:szCs w:val="18"/>
              </w:rPr>
            </w:pPr>
          </w:p>
        </w:tc>
      </w:tr>
      <w:tr w:rsidR="00C524D8" w:rsidRPr="007208FF" w14:paraId="26908730" w14:textId="037AC943" w:rsidTr="00C524D8">
        <w:tc>
          <w:tcPr>
            <w:tcW w:w="684" w:type="dxa"/>
            <w:tcBorders>
              <w:top w:val="single" w:sz="4" w:space="0" w:color="000000"/>
              <w:left w:val="single" w:sz="4" w:space="0" w:color="000000"/>
              <w:bottom w:val="single" w:sz="4" w:space="0" w:color="000000"/>
            </w:tcBorders>
            <w:shd w:val="clear" w:color="auto" w:fill="FFFFFF"/>
          </w:tcPr>
          <w:p w14:paraId="5566F9F9"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2.1.4</w:t>
            </w:r>
          </w:p>
        </w:tc>
        <w:tc>
          <w:tcPr>
            <w:tcW w:w="5727" w:type="dxa"/>
            <w:tcBorders>
              <w:top w:val="single" w:sz="4" w:space="0" w:color="000000"/>
              <w:left w:val="single" w:sz="4" w:space="0" w:color="000000"/>
              <w:bottom w:val="single" w:sz="4" w:space="0" w:color="000000"/>
            </w:tcBorders>
            <w:shd w:val="clear" w:color="auto" w:fill="FFFFFF"/>
          </w:tcPr>
          <w:p w14:paraId="6A909E2B" w14:textId="77777777" w:rsidR="00C524D8" w:rsidRPr="00497441" w:rsidRDefault="00C524D8" w:rsidP="002E2EDA">
            <w:pPr>
              <w:rPr>
                <w:rFonts w:ascii="Century Gothic" w:hAnsi="Century Gothic" w:cs="Calibri"/>
                <w:sz w:val="18"/>
                <w:szCs w:val="18"/>
              </w:rPr>
            </w:pPr>
            <w:r w:rsidRPr="007208FF">
              <w:rPr>
                <w:rFonts w:ascii="Century Gothic" w:hAnsi="Century Gothic" w:cs="Calibri"/>
                <w:sz w:val="18"/>
                <w:szCs w:val="18"/>
              </w:rPr>
              <w:t>Πιστοποιήσεις</w:t>
            </w:r>
            <w:r w:rsidRPr="00497441">
              <w:rPr>
                <w:rFonts w:ascii="Century Gothic" w:hAnsi="Century Gothic" w:cs="Calibri"/>
                <w:sz w:val="18"/>
                <w:szCs w:val="18"/>
              </w:rPr>
              <w:t xml:space="preserve">: </w:t>
            </w:r>
            <w:r w:rsidRPr="007208FF">
              <w:rPr>
                <w:rFonts w:ascii="Century Gothic" w:hAnsi="Century Gothic" w:cs="Calibri"/>
                <w:sz w:val="18"/>
                <w:szCs w:val="18"/>
                <w:lang w:val="en-US"/>
              </w:rPr>
              <w:t>CE</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910DA39"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94739BB"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887BACD" w14:textId="77777777" w:rsidR="00C524D8" w:rsidRPr="007208FF" w:rsidRDefault="00C524D8" w:rsidP="002E2EDA">
            <w:pPr>
              <w:rPr>
                <w:rFonts w:ascii="Century Gothic" w:hAnsi="Century Gothic" w:cs="Calibri"/>
                <w:sz w:val="18"/>
                <w:szCs w:val="18"/>
              </w:rPr>
            </w:pPr>
          </w:p>
        </w:tc>
      </w:tr>
      <w:tr w:rsidR="00C524D8" w:rsidRPr="007208FF" w14:paraId="31A5145A" w14:textId="2A160B70" w:rsidTr="00C524D8">
        <w:tc>
          <w:tcPr>
            <w:tcW w:w="684" w:type="dxa"/>
            <w:tcBorders>
              <w:top w:val="single" w:sz="4" w:space="0" w:color="000000"/>
              <w:left w:val="single" w:sz="4" w:space="0" w:color="000000"/>
              <w:bottom w:val="single" w:sz="4" w:space="0" w:color="000000"/>
            </w:tcBorders>
            <w:shd w:val="clear" w:color="auto" w:fill="FFFFFF"/>
          </w:tcPr>
          <w:p w14:paraId="119F050C"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2.1.5</w:t>
            </w:r>
          </w:p>
        </w:tc>
        <w:tc>
          <w:tcPr>
            <w:tcW w:w="5727" w:type="dxa"/>
            <w:tcBorders>
              <w:top w:val="single" w:sz="4" w:space="0" w:color="000000"/>
              <w:left w:val="single" w:sz="4" w:space="0" w:color="000000"/>
              <w:bottom w:val="single" w:sz="4" w:space="0" w:color="000000"/>
            </w:tcBorders>
            <w:shd w:val="clear" w:color="auto" w:fill="FFFFFF"/>
          </w:tcPr>
          <w:p w14:paraId="1C915136" w14:textId="77777777" w:rsidR="00C524D8" w:rsidRPr="00AC021F" w:rsidRDefault="00C524D8" w:rsidP="002E2EDA">
            <w:pPr>
              <w:rPr>
                <w:rFonts w:ascii="Century Gothic" w:hAnsi="Century Gothic" w:cs="Calibri"/>
                <w:sz w:val="18"/>
                <w:szCs w:val="18"/>
                <w:lang w:val="en-US"/>
              </w:rPr>
            </w:pPr>
            <w:r w:rsidRPr="00AC021F">
              <w:rPr>
                <w:rFonts w:ascii="Century Gothic" w:hAnsi="Century Gothic" w:cs="Calibri"/>
                <w:sz w:val="18"/>
                <w:szCs w:val="18"/>
              </w:rPr>
              <w:t>Λ</w:t>
            </w:r>
            <w:r>
              <w:rPr>
                <w:rFonts w:ascii="Century Gothic" w:hAnsi="Century Gothic" w:cs="Calibri"/>
                <w:sz w:val="18"/>
                <w:szCs w:val="18"/>
              </w:rPr>
              <w:t xml:space="preserve">ειτουργικό σύστημα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DE552C5" w14:textId="77777777" w:rsidR="00C524D8" w:rsidRPr="00AC021F" w:rsidRDefault="00C524D8" w:rsidP="002E2EDA">
            <w:pPr>
              <w:rPr>
                <w:rFonts w:ascii="Century Gothic" w:hAnsi="Century Gothic" w:cs="Calibri"/>
                <w:sz w:val="18"/>
                <w:szCs w:val="18"/>
                <w:lang w:val="en-US"/>
              </w:rPr>
            </w:pPr>
            <w:r w:rsidRPr="00AC021F">
              <w:rPr>
                <w:rFonts w:ascii="Century Gothic" w:hAnsi="Century Gothic" w:cs="Calibri"/>
                <w:sz w:val="18"/>
                <w:szCs w:val="18"/>
              </w:rPr>
              <w:t>≥</w:t>
            </w:r>
            <w:r>
              <w:rPr>
                <w:rFonts w:ascii="Century Gothic" w:hAnsi="Century Gothic" w:cs="Calibri"/>
                <w:sz w:val="18"/>
                <w:szCs w:val="18"/>
                <w:lang w:val="en-US"/>
              </w:rPr>
              <w:t xml:space="preserve"> Android 8.1</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E830896" w14:textId="77777777" w:rsidR="00C524D8" w:rsidRPr="00AC021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AC18DAC" w14:textId="77777777" w:rsidR="00C524D8" w:rsidRPr="00AC021F" w:rsidRDefault="00C524D8" w:rsidP="002E2EDA">
            <w:pPr>
              <w:rPr>
                <w:rFonts w:ascii="Century Gothic" w:hAnsi="Century Gothic" w:cs="Calibri"/>
                <w:sz w:val="18"/>
                <w:szCs w:val="18"/>
              </w:rPr>
            </w:pPr>
          </w:p>
        </w:tc>
      </w:tr>
      <w:tr w:rsidR="00C524D8" w:rsidRPr="007208FF" w14:paraId="76478DEA" w14:textId="5E64CBFC" w:rsidTr="00C524D8">
        <w:tc>
          <w:tcPr>
            <w:tcW w:w="684" w:type="dxa"/>
            <w:tcBorders>
              <w:top w:val="single" w:sz="4" w:space="0" w:color="000000"/>
              <w:left w:val="single" w:sz="4" w:space="0" w:color="000000"/>
              <w:bottom w:val="single" w:sz="4" w:space="0" w:color="000000"/>
            </w:tcBorders>
            <w:shd w:val="clear" w:color="auto" w:fill="FFFFFF"/>
          </w:tcPr>
          <w:p w14:paraId="250A90CC"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2.1.6</w:t>
            </w:r>
          </w:p>
        </w:tc>
        <w:tc>
          <w:tcPr>
            <w:tcW w:w="5727" w:type="dxa"/>
            <w:tcBorders>
              <w:top w:val="single" w:sz="4" w:space="0" w:color="000000"/>
              <w:left w:val="single" w:sz="4" w:space="0" w:color="000000"/>
              <w:bottom w:val="single" w:sz="4" w:space="0" w:color="000000"/>
            </w:tcBorders>
            <w:shd w:val="clear" w:color="auto" w:fill="FFFFFF"/>
          </w:tcPr>
          <w:p w14:paraId="21619C42"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 xml:space="preserve">Αριθμός πυρήνων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8B441A8" w14:textId="77777777" w:rsidR="00C524D8" w:rsidRPr="007208FF" w:rsidRDefault="00C524D8" w:rsidP="002E2EDA">
            <w:pPr>
              <w:rPr>
                <w:rFonts w:ascii="Century Gothic" w:hAnsi="Century Gothic" w:cs="Calibri"/>
                <w:sz w:val="18"/>
                <w:szCs w:val="18"/>
                <w:lang w:val="en-US"/>
              </w:rPr>
            </w:pPr>
            <w:r w:rsidRPr="007208FF">
              <w:rPr>
                <w:rFonts w:ascii="Century Gothic" w:hAnsi="Century Gothic" w:cs="Calibri"/>
                <w:sz w:val="18"/>
                <w:szCs w:val="18"/>
              </w:rPr>
              <w:t>≥</w:t>
            </w:r>
            <w:r w:rsidRPr="007208FF">
              <w:rPr>
                <w:rFonts w:ascii="Century Gothic" w:hAnsi="Century Gothic" w:cs="Calibri"/>
                <w:sz w:val="18"/>
                <w:szCs w:val="18"/>
                <w:lang w:val="en-US"/>
              </w:rPr>
              <w:t>4</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DF9E884"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BF26DD8" w14:textId="77777777" w:rsidR="00C524D8" w:rsidRPr="007208FF" w:rsidRDefault="00C524D8" w:rsidP="002E2EDA">
            <w:pPr>
              <w:rPr>
                <w:rFonts w:ascii="Century Gothic" w:hAnsi="Century Gothic" w:cs="Calibri"/>
                <w:sz w:val="18"/>
                <w:szCs w:val="18"/>
              </w:rPr>
            </w:pPr>
          </w:p>
        </w:tc>
      </w:tr>
      <w:tr w:rsidR="00C524D8" w:rsidRPr="007208FF" w14:paraId="2F4FBB88" w14:textId="7E6CD580" w:rsidTr="00C524D8">
        <w:tc>
          <w:tcPr>
            <w:tcW w:w="684" w:type="dxa"/>
            <w:tcBorders>
              <w:top w:val="single" w:sz="4" w:space="0" w:color="000000"/>
              <w:left w:val="single" w:sz="4" w:space="0" w:color="000000"/>
              <w:bottom w:val="single" w:sz="4" w:space="0" w:color="000000"/>
            </w:tcBorders>
            <w:shd w:val="clear" w:color="auto" w:fill="FFFFFF"/>
          </w:tcPr>
          <w:p w14:paraId="321C3994"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lastRenderedPageBreak/>
              <w:t>2.1.7</w:t>
            </w:r>
          </w:p>
        </w:tc>
        <w:tc>
          <w:tcPr>
            <w:tcW w:w="5727" w:type="dxa"/>
            <w:tcBorders>
              <w:top w:val="single" w:sz="4" w:space="0" w:color="000000"/>
              <w:left w:val="single" w:sz="4" w:space="0" w:color="000000"/>
              <w:bottom w:val="single" w:sz="4" w:space="0" w:color="000000"/>
            </w:tcBorders>
            <w:shd w:val="clear" w:color="auto" w:fill="FFFFFF"/>
          </w:tcPr>
          <w:p w14:paraId="7FD9A812"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 xml:space="preserve">Συχνότητα λειτουργίας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C11BB6A"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≥1</w:t>
            </w:r>
            <w:r w:rsidRPr="007208FF">
              <w:rPr>
                <w:rFonts w:ascii="Century Gothic" w:hAnsi="Century Gothic" w:cs="Calibri"/>
                <w:sz w:val="18"/>
                <w:szCs w:val="18"/>
              </w:rPr>
              <w:t>.</w:t>
            </w:r>
            <w:r>
              <w:rPr>
                <w:rFonts w:ascii="Century Gothic" w:hAnsi="Century Gothic" w:cs="Calibri"/>
                <w:sz w:val="18"/>
                <w:szCs w:val="18"/>
                <w:lang w:val="en-US"/>
              </w:rPr>
              <w:t>3</w:t>
            </w:r>
            <w:proofErr w:type="spellStart"/>
            <w:r w:rsidRPr="007208FF">
              <w:rPr>
                <w:rFonts w:ascii="Century Gothic" w:hAnsi="Century Gothic" w:cs="Calibri"/>
                <w:sz w:val="18"/>
                <w:szCs w:val="18"/>
              </w:rPr>
              <w:t>GHz</w:t>
            </w:r>
            <w:proofErr w:type="spellEnd"/>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2CEFB5D"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0478E21" w14:textId="77777777" w:rsidR="00C524D8" w:rsidRDefault="00C524D8" w:rsidP="002E2EDA">
            <w:pPr>
              <w:rPr>
                <w:rFonts w:ascii="Century Gothic" w:hAnsi="Century Gothic" w:cs="Calibri"/>
                <w:sz w:val="18"/>
                <w:szCs w:val="18"/>
              </w:rPr>
            </w:pPr>
          </w:p>
        </w:tc>
      </w:tr>
      <w:tr w:rsidR="00C524D8" w:rsidRPr="007208FF" w14:paraId="55A5B90F" w14:textId="442460EE" w:rsidTr="00C524D8">
        <w:tc>
          <w:tcPr>
            <w:tcW w:w="684" w:type="dxa"/>
            <w:tcBorders>
              <w:top w:val="single" w:sz="4" w:space="0" w:color="000000"/>
              <w:left w:val="single" w:sz="4" w:space="0" w:color="000000"/>
              <w:bottom w:val="single" w:sz="4" w:space="0" w:color="000000"/>
            </w:tcBorders>
            <w:shd w:val="clear" w:color="auto" w:fill="FFFFFF"/>
          </w:tcPr>
          <w:p w14:paraId="20DA2B12"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2.1.8</w:t>
            </w:r>
          </w:p>
        </w:tc>
        <w:tc>
          <w:tcPr>
            <w:tcW w:w="5727" w:type="dxa"/>
            <w:tcBorders>
              <w:top w:val="single" w:sz="4" w:space="0" w:color="000000"/>
              <w:left w:val="single" w:sz="4" w:space="0" w:color="000000"/>
              <w:bottom w:val="single" w:sz="4" w:space="0" w:color="000000"/>
            </w:tcBorders>
            <w:shd w:val="clear" w:color="auto" w:fill="FFFFFF"/>
          </w:tcPr>
          <w:p w14:paraId="6CB32322"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Μέγεθος κεντρικής μνήμης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F57C823"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w:t>
            </w:r>
            <w:r>
              <w:rPr>
                <w:rFonts w:ascii="Century Gothic" w:hAnsi="Century Gothic" w:cs="Calibri"/>
                <w:sz w:val="18"/>
                <w:szCs w:val="18"/>
                <w:lang w:val="en-US"/>
              </w:rPr>
              <w:t>2</w:t>
            </w:r>
            <w:r w:rsidRPr="007208FF">
              <w:rPr>
                <w:rFonts w:ascii="Century Gothic" w:hAnsi="Century Gothic" w:cs="Calibri"/>
                <w:sz w:val="18"/>
                <w:szCs w:val="18"/>
              </w:rPr>
              <w:t xml:space="preserve"> GB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3ED01CC"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42A7553D" w14:textId="77777777" w:rsidR="00C524D8" w:rsidRPr="007208FF" w:rsidRDefault="00C524D8" w:rsidP="002E2EDA">
            <w:pPr>
              <w:rPr>
                <w:rFonts w:ascii="Century Gothic" w:hAnsi="Century Gothic" w:cs="Calibri"/>
                <w:sz w:val="18"/>
                <w:szCs w:val="18"/>
              </w:rPr>
            </w:pPr>
          </w:p>
        </w:tc>
      </w:tr>
      <w:tr w:rsidR="00C524D8" w:rsidRPr="007208FF" w14:paraId="4F0B83BA" w14:textId="287DE9A4" w:rsidTr="00C524D8">
        <w:tc>
          <w:tcPr>
            <w:tcW w:w="684" w:type="dxa"/>
            <w:tcBorders>
              <w:top w:val="single" w:sz="4" w:space="0" w:color="000000"/>
              <w:left w:val="single" w:sz="4" w:space="0" w:color="000000"/>
              <w:bottom w:val="single" w:sz="4" w:space="0" w:color="000000"/>
            </w:tcBorders>
            <w:shd w:val="clear" w:color="auto" w:fill="FFFFFF"/>
          </w:tcPr>
          <w:p w14:paraId="51B96631"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2.1.9</w:t>
            </w:r>
          </w:p>
        </w:tc>
        <w:tc>
          <w:tcPr>
            <w:tcW w:w="5727" w:type="dxa"/>
            <w:tcBorders>
              <w:top w:val="single" w:sz="4" w:space="0" w:color="000000"/>
              <w:left w:val="single" w:sz="4" w:space="0" w:color="000000"/>
              <w:bottom w:val="single" w:sz="4" w:space="0" w:color="000000"/>
            </w:tcBorders>
            <w:shd w:val="clear" w:color="auto" w:fill="FFFFFF"/>
          </w:tcPr>
          <w:p w14:paraId="5092354D" w14:textId="77777777" w:rsidR="00C524D8" w:rsidRPr="00AC021F" w:rsidRDefault="00C524D8" w:rsidP="002E2EDA">
            <w:pPr>
              <w:rPr>
                <w:rFonts w:ascii="Century Gothic" w:hAnsi="Century Gothic" w:cs="Calibri"/>
                <w:sz w:val="18"/>
                <w:szCs w:val="18"/>
              </w:rPr>
            </w:pPr>
            <w:r>
              <w:rPr>
                <w:rFonts w:ascii="Century Gothic" w:hAnsi="Century Gothic" w:cs="Calibri"/>
                <w:sz w:val="18"/>
                <w:szCs w:val="18"/>
              </w:rPr>
              <w:t>Σκληρός δίσκος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14139A1A"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w:t>
            </w:r>
            <w:r w:rsidRPr="00AC021F">
              <w:rPr>
                <w:rFonts w:ascii="Century Gothic" w:hAnsi="Century Gothic" w:cs="Calibri"/>
                <w:sz w:val="18"/>
                <w:szCs w:val="18"/>
                <w:lang w:val="en-US"/>
              </w:rPr>
              <w:t xml:space="preserve"> </w:t>
            </w:r>
            <w:r>
              <w:rPr>
                <w:rFonts w:ascii="Century Gothic" w:hAnsi="Century Gothic" w:cs="Calibri"/>
                <w:sz w:val="18"/>
                <w:szCs w:val="18"/>
              </w:rPr>
              <w:t xml:space="preserve">32 </w:t>
            </w:r>
            <w:r w:rsidRPr="00AC021F">
              <w:rPr>
                <w:rFonts w:ascii="Century Gothic" w:hAnsi="Century Gothic" w:cs="Calibri"/>
                <w:sz w:val="18"/>
                <w:szCs w:val="18"/>
                <w:lang w:val="en-US"/>
              </w:rPr>
              <w:t>G</w:t>
            </w:r>
            <w:r w:rsidRPr="00AC021F">
              <w:rPr>
                <w:rFonts w:ascii="Century Gothic" w:hAnsi="Century Gothic" w:cs="Calibri"/>
                <w:sz w:val="18"/>
                <w:szCs w:val="18"/>
              </w:rPr>
              <w:t>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EE767B0"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1790250" w14:textId="77777777" w:rsidR="00C524D8" w:rsidRPr="007208FF" w:rsidRDefault="00C524D8" w:rsidP="002E2EDA">
            <w:pPr>
              <w:rPr>
                <w:rFonts w:ascii="Century Gothic" w:hAnsi="Century Gothic" w:cs="Calibri"/>
                <w:sz w:val="18"/>
                <w:szCs w:val="18"/>
              </w:rPr>
            </w:pPr>
          </w:p>
        </w:tc>
      </w:tr>
      <w:tr w:rsidR="00C524D8" w:rsidRPr="007208FF" w14:paraId="44D4E9F2" w14:textId="1A5A605A" w:rsidTr="00C524D8">
        <w:tc>
          <w:tcPr>
            <w:tcW w:w="684" w:type="dxa"/>
            <w:tcBorders>
              <w:top w:val="single" w:sz="4" w:space="0" w:color="000000"/>
              <w:left w:val="single" w:sz="4" w:space="0" w:color="000000"/>
              <w:bottom w:val="single" w:sz="4" w:space="0" w:color="000000"/>
            </w:tcBorders>
            <w:shd w:val="clear" w:color="auto" w:fill="FFFFFF"/>
          </w:tcPr>
          <w:p w14:paraId="07C95DD3"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2.1.10</w:t>
            </w:r>
          </w:p>
        </w:tc>
        <w:tc>
          <w:tcPr>
            <w:tcW w:w="5727" w:type="dxa"/>
            <w:tcBorders>
              <w:top w:val="single" w:sz="4" w:space="0" w:color="000000"/>
              <w:left w:val="single" w:sz="4" w:space="0" w:color="000000"/>
              <w:bottom w:val="single" w:sz="4" w:space="0" w:color="000000"/>
            </w:tcBorders>
            <w:shd w:val="clear" w:color="auto" w:fill="FFFFFF"/>
          </w:tcPr>
          <w:p w14:paraId="532126AB"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rPr>
              <w:t xml:space="preserve">Κάρτα μνήμης </w:t>
            </w:r>
            <w:r>
              <w:rPr>
                <w:rFonts w:ascii="Century Gothic" w:hAnsi="Century Gothic" w:cs="Calibri"/>
                <w:sz w:val="18"/>
                <w:szCs w:val="18"/>
                <w:lang w:val="en-US"/>
              </w:rPr>
              <w:t>micro SD</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9D53EBF" w14:textId="77777777" w:rsidR="00C524D8" w:rsidRPr="00682318" w:rsidRDefault="00C524D8" w:rsidP="002E2EDA">
            <w:pPr>
              <w:rPr>
                <w:rFonts w:ascii="Century Gothic" w:hAnsi="Century Gothic" w:cs="Calibri"/>
                <w:sz w:val="18"/>
                <w:szCs w:val="18"/>
                <w:lang w:val="en-US"/>
              </w:rPr>
            </w:pPr>
            <w:r>
              <w:rPr>
                <w:rFonts w:ascii="Century Gothic" w:hAnsi="Century Gothic" w:cs="Calibri"/>
                <w:sz w:val="18"/>
                <w:szCs w:val="18"/>
                <w:lang w:val="en-US"/>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873FED6" w14:textId="77777777" w:rsidR="00C524D8" w:rsidRDefault="00C524D8" w:rsidP="002E2EDA">
            <w:pPr>
              <w:rPr>
                <w:rFonts w:ascii="Century Gothic" w:hAnsi="Century Gothic" w:cs="Calibri"/>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82F1366" w14:textId="77777777" w:rsidR="00C524D8" w:rsidRDefault="00C524D8" w:rsidP="002E2EDA">
            <w:pPr>
              <w:rPr>
                <w:rFonts w:ascii="Century Gothic" w:hAnsi="Century Gothic" w:cs="Calibri"/>
                <w:sz w:val="18"/>
                <w:szCs w:val="18"/>
                <w:lang w:val="en-US"/>
              </w:rPr>
            </w:pPr>
          </w:p>
        </w:tc>
      </w:tr>
      <w:tr w:rsidR="00C524D8" w:rsidRPr="007208FF" w14:paraId="1EBA1642" w14:textId="6107DF98" w:rsidTr="00C524D8">
        <w:tc>
          <w:tcPr>
            <w:tcW w:w="684" w:type="dxa"/>
            <w:tcBorders>
              <w:top w:val="single" w:sz="4" w:space="0" w:color="000000"/>
              <w:left w:val="single" w:sz="4" w:space="0" w:color="000000"/>
              <w:bottom w:val="single" w:sz="4" w:space="0" w:color="000000"/>
            </w:tcBorders>
            <w:shd w:val="clear" w:color="auto" w:fill="FFFFFF"/>
          </w:tcPr>
          <w:p w14:paraId="371FCA79"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lang w:val="en-US"/>
              </w:rPr>
              <w:t>2.1.11</w:t>
            </w:r>
          </w:p>
        </w:tc>
        <w:tc>
          <w:tcPr>
            <w:tcW w:w="5727" w:type="dxa"/>
            <w:tcBorders>
              <w:top w:val="single" w:sz="4" w:space="0" w:color="000000"/>
              <w:left w:val="single" w:sz="4" w:space="0" w:color="000000"/>
              <w:bottom w:val="single" w:sz="4" w:space="0" w:color="000000"/>
            </w:tcBorders>
            <w:shd w:val="clear" w:color="auto" w:fill="FFFFFF"/>
          </w:tcPr>
          <w:p w14:paraId="59A74A77"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rPr>
              <w:t xml:space="preserve">Οθόνη </w:t>
            </w:r>
            <w:r>
              <w:rPr>
                <w:rFonts w:ascii="Century Gothic" w:hAnsi="Century Gothic" w:cs="Calibri"/>
                <w:sz w:val="18"/>
                <w:szCs w:val="18"/>
                <w:lang w:val="en-US"/>
              </w:rPr>
              <w:t>LCD</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1E08E27"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rPr>
              <w:t>≥</w:t>
            </w:r>
            <w:r>
              <w:rPr>
                <w:rFonts w:ascii="Century Gothic" w:hAnsi="Century Gothic" w:cs="Calibri"/>
                <w:sz w:val="18"/>
                <w:szCs w:val="18"/>
                <w:lang w:val="en-US"/>
              </w:rPr>
              <w:t>10”</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C1A3C60"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619C0DF" w14:textId="77777777" w:rsidR="00C524D8" w:rsidRDefault="00C524D8" w:rsidP="002E2EDA">
            <w:pPr>
              <w:rPr>
                <w:rFonts w:ascii="Century Gothic" w:hAnsi="Century Gothic" w:cs="Calibri"/>
                <w:sz w:val="18"/>
                <w:szCs w:val="18"/>
              </w:rPr>
            </w:pPr>
          </w:p>
        </w:tc>
      </w:tr>
      <w:tr w:rsidR="00C524D8" w:rsidRPr="007208FF" w14:paraId="67E445C0" w14:textId="2508E35C" w:rsidTr="00C524D8">
        <w:tc>
          <w:tcPr>
            <w:tcW w:w="684" w:type="dxa"/>
            <w:tcBorders>
              <w:top w:val="single" w:sz="4" w:space="0" w:color="000000"/>
              <w:left w:val="single" w:sz="4" w:space="0" w:color="000000"/>
              <w:bottom w:val="single" w:sz="4" w:space="0" w:color="000000"/>
            </w:tcBorders>
            <w:shd w:val="clear" w:color="auto" w:fill="FFFFFF"/>
          </w:tcPr>
          <w:p w14:paraId="63F49C45"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lang w:val="en-US"/>
              </w:rPr>
              <w:t>2.1.12</w:t>
            </w:r>
          </w:p>
        </w:tc>
        <w:tc>
          <w:tcPr>
            <w:tcW w:w="5727" w:type="dxa"/>
            <w:tcBorders>
              <w:top w:val="single" w:sz="4" w:space="0" w:color="000000"/>
              <w:left w:val="single" w:sz="4" w:space="0" w:color="000000"/>
              <w:bottom w:val="single" w:sz="4" w:space="0" w:color="000000"/>
            </w:tcBorders>
            <w:shd w:val="clear" w:color="auto" w:fill="FFFFFF"/>
          </w:tcPr>
          <w:p w14:paraId="3A1C000C"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Ανάλυση οθόνης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F3AA54C" w14:textId="77777777" w:rsidR="00C524D8" w:rsidRPr="007C4D6A" w:rsidRDefault="00C524D8" w:rsidP="002E2EDA">
            <w:pPr>
              <w:rPr>
                <w:rFonts w:ascii="Century Gothic" w:hAnsi="Century Gothic" w:cs="Calibri"/>
                <w:sz w:val="18"/>
                <w:szCs w:val="18"/>
                <w:lang w:val="en-US"/>
              </w:rPr>
            </w:pPr>
            <w:r w:rsidRPr="007208FF">
              <w:rPr>
                <w:rFonts w:ascii="Century Gothic" w:hAnsi="Century Gothic" w:cs="Calibri"/>
                <w:sz w:val="18"/>
                <w:szCs w:val="18"/>
              </w:rPr>
              <w:t>≥</w:t>
            </w:r>
            <w:r>
              <w:rPr>
                <w:rFonts w:ascii="Century Gothic" w:hAnsi="Century Gothic" w:cs="Calibri"/>
                <w:sz w:val="18"/>
                <w:szCs w:val="18"/>
              </w:rPr>
              <w:t xml:space="preserve"> 1280</w:t>
            </w:r>
            <w:r>
              <w:rPr>
                <w:rFonts w:ascii="Century Gothic" w:hAnsi="Century Gothic" w:cs="Calibri"/>
                <w:sz w:val="18"/>
                <w:szCs w:val="18"/>
                <w:lang w:val="en-US"/>
              </w:rPr>
              <w:t>x800</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BBE6C82"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1070AAD" w14:textId="77777777" w:rsidR="00C524D8" w:rsidRPr="007208FF" w:rsidRDefault="00C524D8" w:rsidP="002E2EDA">
            <w:pPr>
              <w:rPr>
                <w:rFonts w:ascii="Century Gothic" w:hAnsi="Century Gothic" w:cs="Calibri"/>
                <w:sz w:val="18"/>
                <w:szCs w:val="18"/>
              </w:rPr>
            </w:pPr>
          </w:p>
        </w:tc>
      </w:tr>
      <w:tr w:rsidR="00C524D8" w:rsidRPr="007208FF" w14:paraId="1D942358" w14:textId="663168E9" w:rsidTr="00C524D8">
        <w:tc>
          <w:tcPr>
            <w:tcW w:w="684" w:type="dxa"/>
            <w:tcBorders>
              <w:top w:val="single" w:sz="4" w:space="0" w:color="000000"/>
              <w:left w:val="single" w:sz="4" w:space="0" w:color="000000"/>
              <w:bottom w:val="single" w:sz="4" w:space="0" w:color="000000"/>
            </w:tcBorders>
            <w:shd w:val="clear" w:color="auto" w:fill="FFFFFF"/>
          </w:tcPr>
          <w:p w14:paraId="3B54BB3B"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lang w:val="en-US"/>
              </w:rPr>
              <w:t>2.1.13</w:t>
            </w:r>
          </w:p>
        </w:tc>
        <w:tc>
          <w:tcPr>
            <w:tcW w:w="5727" w:type="dxa"/>
            <w:tcBorders>
              <w:top w:val="single" w:sz="4" w:space="0" w:color="000000"/>
              <w:left w:val="single" w:sz="4" w:space="0" w:color="000000"/>
              <w:bottom w:val="single" w:sz="4" w:space="0" w:color="000000"/>
            </w:tcBorders>
            <w:shd w:val="clear" w:color="auto" w:fill="FFFFFF"/>
          </w:tcPr>
          <w:p w14:paraId="3C9F902A"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Κάμερα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06A6AE8" w14:textId="77777777" w:rsidR="00C524D8" w:rsidRPr="00B87EC2" w:rsidRDefault="00C524D8" w:rsidP="002E2EDA">
            <w:pPr>
              <w:rPr>
                <w:rFonts w:ascii="Century Gothic" w:hAnsi="Century Gothic" w:cs="Calibri"/>
                <w:sz w:val="18"/>
                <w:szCs w:val="18"/>
                <w:lang w:val="en-US"/>
              </w:rPr>
            </w:pPr>
            <w:r w:rsidRPr="007208FF">
              <w:rPr>
                <w:rFonts w:ascii="Century Gothic" w:hAnsi="Century Gothic" w:cs="Calibri"/>
                <w:sz w:val="18"/>
                <w:szCs w:val="18"/>
              </w:rPr>
              <w:t>≥</w:t>
            </w:r>
            <w:r>
              <w:rPr>
                <w:rFonts w:ascii="Century Gothic" w:hAnsi="Century Gothic" w:cs="Calibri"/>
                <w:sz w:val="18"/>
                <w:szCs w:val="18"/>
              </w:rPr>
              <w:t xml:space="preserve"> </w:t>
            </w:r>
            <w:r>
              <w:rPr>
                <w:rFonts w:ascii="Century Gothic" w:hAnsi="Century Gothic" w:cs="Calibri"/>
                <w:sz w:val="18"/>
                <w:szCs w:val="18"/>
                <w:lang w:val="en-US"/>
              </w:rPr>
              <w:t>2</w:t>
            </w:r>
            <w:r>
              <w:rPr>
                <w:rFonts w:ascii="Century Gothic" w:hAnsi="Century Gothic" w:cs="Calibri"/>
                <w:sz w:val="18"/>
                <w:szCs w:val="18"/>
              </w:rPr>
              <w:t xml:space="preserve"> </w:t>
            </w:r>
            <w:r>
              <w:rPr>
                <w:rFonts w:ascii="Century Gothic" w:hAnsi="Century Gothic" w:cs="Calibri"/>
                <w:sz w:val="18"/>
                <w:szCs w:val="18"/>
                <w:lang w:val="en-US"/>
              </w:rPr>
              <w:t>megapixel native</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15DF0DF"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0929939" w14:textId="77777777" w:rsidR="00C524D8" w:rsidRPr="007208FF" w:rsidRDefault="00C524D8" w:rsidP="002E2EDA">
            <w:pPr>
              <w:rPr>
                <w:rFonts w:ascii="Century Gothic" w:hAnsi="Century Gothic" w:cs="Calibri"/>
                <w:sz w:val="18"/>
                <w:szCs w:val="18"/>
              </w:rPr>
            </w:pPr>
          </w:p>
        </w:tc>
      </w:tr>
      <w:tr w:rsidR="00C524D8" w:rsidRPr="007208FF" w14:paraId="77932DDF" w14:textId="630CECBB" w:rsidTr="00C524D8">
        <w:tc>
          <w:tcPr>
            <w:tcW w:w="684" w:type="dxa"/>
            <w:tcBorders>
              <w:top w:val="single" w:sz="4" w:space="0" w:color="000000"/>
              <w:left w:val="single" w:sz="4" w:space="0" w:color="000000"/>
              <w:bottom w:val="single" w:sz="4" w:space="0" w:color="000000"/>
            </w:tcBorders>
            <w:shd w:val="clear" w:color="auto" w:fill="FFFFFF"/>
          </w:tcPr>
          <w:p w14:paraId="571CB15F" w14:textId="77777777" w:rsidR="00C524D8" w:rsidRPr="00B87EC2" w:rsidRDefault="00C524D8" w:rsidP="002E2EDA">
            <w:pPr>
              <w:rPr>
                <w:rFonts w:ascii="Century Gothic" w:hAnsi="Century Gothic" w:cs="Calibri"/>
                <w:sz w:val="18"/>
                <w:szCs w:val="18"/>
                <w:lang w:val="en-US"/>
              </w:rPr>
            </w:pPr>
            <w:r>
              <w:rPr>
                <w:rFonts w:ascii="Century Gothic" w:hAnsi="Century Gothic" w:cs="Calibri"/>
                <w:sz w:val="18"/>
                <w:szCs w:val="18"/>
                <w:lang w:val="en-US"/>
              </w:rPr>
              <w:t>2.1.14</w:t>
            </w:r>
          </w:p>
        </w:tc>
        <w:tc>
          <w:tcPr>
            <w:tcW w:w="5727" w:type="dxa"/>
            <w:tcBorders>
              <w:top w:val="single" w:sz="4" w:space="0" w:color="000000"/>
              <w:left w:val="single" w:sz="4" w:space="0" w:color="000000"/>
              <w:bottom w:val="single" w:sz="4" w:space="0" w:color="000000"/>
            </w:tcBorders>
            <w:shd w:val="clear" w:color="auto" w:fill="FFFFFF"/>
          </w:tcPr>
          <w:p w14:paraId="02CD7184"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Κάμερα</w:t>
            </w:r>
            <w:r>
              <w:rPr>
                <w:rFonts w:ascii="Century Gothic" w:hAnsi="Century Gothic" w:cs="Calibri"/>
                <w:sz w:val="18"/>
                <w:szCs w:val="18"/>
                <w:lang w:val="en-US"/>
              </w:rPr>
              <w:t xml:space="preserve"> 2</w:t>
            </w:r>
            <w:r>
              <w:rPr>
                <w:rFonts w:ascii="Century Gothic" w:hAnsi="Century Gothic" w:cs="Calibri"/>
                <w:sz w:val="18"/>
                <w:szCs w:val="18"/>
              </w:rPr>
              <w:t>η</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1E888CED"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w:t>
            </w:r>
            <w:r>
              <w:rPr>
                <w:rFonts w:ascii="Century Gothic" w:hAnsi="Century Gothic" w:cs="Calibri"/>
                <w:sz w:val="18"/>
                <w:szCs w:val="18"/>
              </w:rPr>
              <w:t xml:space="preserve"> 2 </w:t>
            </w:r>
            <w:r>
              <w:rPr>
                <w:rFonts w:ascii="Century Gothic" w:hAnsi="Century Gothic" w:cs="Calibri"/>
                <w:sz w:val="18"/>
                <w:szCs w:val="18"/>
                <w:lang w:val="en-US"/>
              </w:rPr>
              <w:t>megapixel native</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38D3D52"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1E2B7A6" w14:textId="77777777" w:rsidR="00C524D8" w:rsidRPr="007208FF" w:rsidRDefault="00C524D8" w:rsidP="002E2EDA">
            <w:pPr>
              <w:rPr>
                <w:rFonts w:ascii="Century Gothic" w:hAnsi="Century Gothic" w:cs="Calibri"/>
                <w:sz w:val="18"/>
                <w:szCs w:val="18"/>
              </w:rPr>
            </w:pPr>
          </w:p>
        </w:tc>
      </w:tr>
      <w:tr w:rsidR="00C524D8" w:rsidRPr="007208FF" w14:paraId="7B32E79F" w14:textId="71AC1C7D" w:rsidTr="00C524D8">
        <w:tc>
          <w:tcPr>
            <w:tcW w:w="684" w:type="dxa"/>
            <w:tcBorders>
              <w:top w:val="single" w:sz="4" w:space="0" w:color="000000"/>
              <w:left w:val="single" w:sz="4" w:space="0" w:color="000000"/>
              <w:bottom w:val="single" w:sz="4" w:space="0" w:color="000000"/>
            </w:tcBorders>
            <w:shd w:val="clear" w:color="auto" w:fill="FFFFFF"/>
          </w:tcPr>
          <w:p w14:paraId="6453C9AF" w14:textId="3F8B67F9"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2.1.1</w:t>
            </w:r>
            <w:r>
              <w:rPr>
                <w:rFonts w:ascii="Century Gothic" w:hAnsi="Century Gothic" w:cs="Calibri"/>
                <w:sz w:val="18"/>
                <w:szCs w:val="18"/>
                <w:lang w:val="en-US"/>
              </w:rPr>
              <w:t>5</w:t>
            </w:r>
          </w:p>
        </w:tc>
        <w:tc>
          <w:tcPr>
            <w:tcW w:w="5727" w:type="dxa"/>
            <w:tcBorders>
              <w:top w:val="single" w:sz="4" w:space="0" w:color="000000"/>
              <w:left w:val="single" w:sz="4" w:space="0" w:color="000000"/>
              <w:bottom w:val="single" w:sz="4" w:space="0" w:color="000000"/>
            </w:tcBorders>
            <w:shd w:val="clear" w:color="auto" w:fill="FFFFFF"/>
          </w:tcPr>
          <w:p w14:paraId="7D6D1A35"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rPr>
              <w:t xml:space="preserve">Ασύρματη επικοινωνία </w:t>
            </w:r>
            <w:proofErr w:type="spellStart"/>
            <w:r>
              <w:rPr>
                <w:rFonts w:ascii="Century Gothic" w:hAnsi="Century Gothic" w:cs="Calibri"/>
                <w:sz w:val="18"/>
                <w:szCs w:val="18"/>
                <w:lang w:val="en-US"/>
              </w:rPr>
              <w:t>bluetooth</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D936913"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F38E740"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72CDE8A9" w14:textId="77777777" w:rsidR="00C524D8" w:rsidRPr="007208FF" w:rsidRDefault="00C524D8" w:rsidP="002E2EDA">
            <w:pPr>
              <w:rPr>
                <w:rFonts w:ascii="Century Gothic" w:hAnsi="Century Gothic" w:cs="Calibri"/>
                <w:sz w:val="18"/>
                <w:szCs w:val="18"/>
              </w:rPr>
            </w:pPr>
          </w:p>
        </w:tc>
      </w:tr>
      <w:tr w:rsidR="00C524D8" w:rsidRPr="007208FF" w14:paraId="2A25F0B2" w14:textId="606398E6" w:rsidTr="00C524D8">
        <w:tc>
          <w:tcPr>
            <w:tcW w:w="684" w:type="dxa"/>
            <w:tcBorders>
              <w:top w:val="single" w:sz="4" w:space="0" w:color="000000"/>
              <w:left w:val="single" w:sz="4" w:space="0" w:color="000000"/>
              <w:bottom w:val="single" w:sz="4" w:space="0" w:color="000000"/>
            </w:tcBorders>
            <w:shd w:val="clear" w:color="auto" w:fill="FFFFFF"/>
          </w:tcPr>
          <w:p w14:paraId="6AECCA47" w14:textId="73A07C54"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2.1.1</w:t>
            </w:r>
            <w:r>
              <w:rPr>
                <w:rFonts w:ascii="Century Gothic" w:hAnsi="Century Gothic" w:cs="Calibri"/>
                <w:sz w:val="18"/>
                <w:szCs w:val="18"/>
                <w:lang w:val="en-US"/>
              </w:rPr>
              <w:t>6</w:t>
            </w:r>
          </w:p>
        </w:tc>
        <w:tc>
          <w:tcPr>
            <w:tcW w:w="5727" w:type="dxa"/>
            <w:tcBorders>
              <w:top w:val="single" w:sz="4" w:space="0" w:color="000000"/>
              <w:left w:val="single" w:sz="4" w:space="0" w:color="000000"/>
              <w:bottom w:val="single" w:sz="4" w:space="0" w:color="000000"/>
            </w:tcBorders>
            <w:shd w:val="clear" w:color="auto" w:fill="FFFFFF"/>
          </w:tcPr>
          <w:p w14:paraId="1918E807"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Ενσωματωμένο ηχείο</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B8A0D1D"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538BB68"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7ED92FB" w14:textId="77777777" w:rsidR="00C524D8" w:rsidRDefault="00C524D8" w:rsidP="002E2EDA">
            <w:pPr>
              <w:rPr>
                <w:rFonts w:ascii="Century Gothic" w:hAnsi="Century Gothic" w:cs="Calibri"/>
                <w:sz w:val="18"/>
                <w:szCs w:val="18"/>
              </w:rPr>
            </w:pPr>
          </w:p>
        </w:tc>
      </w:tr>
      <w:tr w:rsidR="00C524D8" w:rsidRPr="007208FF" w14:paraId="443173C1" w14:textId="202CA8D0" w:rsidTr="00C524D8">
        <w:tc>
          <w:tcPr>
            <w:tcW w:w="684" w:type="dxa"/>
            <w:tcBorders>
              <w:top w:val="single" w:sz="4" w:space="0" w:color="000000"/>
              <w:left w:val="single" w:sz="4" w:space="0" w:color="000000"/>
              <w:bottom w:val="single" w:sz="4" w:space="0" w:color="000000"/>
            </w:tcBorders>
            <w:shd w:val="clear" w:color="auto" w:fill="FFFFFF"/>
          </w:tcPr>
          <w:p w14:paraId="0C8FAA85" w14:textId="217C72FB"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2.1.1</w:t>
            </w:r>
            <w:r>
              <w:rPr>
                <w:rFonts w:ascii="Century Gothic" w:hAnsi="Century Gothic" w:cs="Calibri"/>
                <w:sz w:val="18"/>
                <w:szCs w:val="18"/>
                <w:lang w:val="en-US"/>
              </w:rPr>
              <w:t>7</w:t>
            </w:r>
          </w:p>
        </w:tc>
        <w:tc>
          <w:tcPr>
            <w:tcW w:w="5727" w:type="dxa"/>
            <w:tcBorders>
              <w:top w:val="single" w:sz="4" w:space="0" w:color="000000"/>
              <w:left w:val="single" w:sz="4" w:space="0" w:color="000000"/>
              <w:bottom w:val="single" w:sz="4" w:space="0" w:color="000000"/>
            </w:tcBorders>
            <w:shd w:val="clear" w:color="auto" w:fill="FFFFFF"/>
          </w:tcPr>
          <w:p w14:paraId="7E8D5939"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 xml:space="preserve">Υπηρεσίες </w:t>
            </w:r>
            <w:proofErr w:type="spellStart"/>
            <w:r>
              <w:rPr>
                <w:rFonts w:ascii="Century Gothic" w:hAnsi="Century Gothic" w:cs="Calibri"/>
                <w:sz w:val="18"/>
                <w:szCs w:val="18"/>
                <w:lang w:val="en-US"/>
              </w:rPr>
              <w:t>wi</w:t>
            </w:r>
            <w:proofErr w:type="spellEnd"/>
            <w:r w:rsidRPr="0040006C">
              <w:rPr>
                <w:rFonts w:ascii="Century Gothic" w:hAnsi="Century Gothic" w:cs="Calibri"/>
                <w:sz w:val="18"/>
                <w:szCs w:val="18"/>
              </w:rPr>
              <w:t>-</w:t>
            </w:r>
            <w:r>
              <w:rPr>
                <w:rFonts w:ascii="Century Gothic" w:hAnsi="Century Gothic" w:cs="Calibri"/>
                <w:sz w:val="18"/>
                <w:szCs w:val="18"/>
                <w:lang w:val="en-US"/>
              </w:rPr>
              <w:t>fi</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FA4E6A8"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lang w:val="en-US"/>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0166E36" w14:textId="77777777" w:rsidR="00C524D8" w:rsidRDefault="00C524D8" w:rsidP="002E2EDA">
            <w:pPr>
              <w:rPr>
                <w:rFonts w:ascii="Century Gothic" w:hAnsi="Century Gothic" w:cs="Calibri"/>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C54F02D" w14:textId="77777777" w:rsidR="00C524D8" w:rsidRDefault="00C524D8" w:rsidP="002E2EDA">
            <w:pPr>
              <w:rPr>
                <w:rFonts w:ascii="Century Gothic" w:hAnsi="Century Gothic" w:cs="Calibri"/>
                <w:sz w:val="18"/>
                <w:szCs w:val="18"/>
                <w:lang w:val="en-US"/>
              </w:rPr>
            </w:pPr>
          </w:p>
        </w:tc>
      </w:tr>
      <w:tr w:rsidR="00C524D8" w:rsidRPr="007208FF" w14:paraId="4160B8A9" w14:textId="118EEC88" w:rsidTr="00C524D8">
        <w:tc>
          <w:tcPr>
            <w:tcW w:w="684" w:type="dxa"/>
            <w:tcBorders>
              <w:top w:val="single" w:sz="4" w:space="0" w:color="000000"/>
              <w:left w:val="single" w:sz="4" w:space="0" w:color="000000"/>
              <w:bottom w:val="single" w:sz="4" w:space="0" w:color="000000"/>
            </w:tcBorders>
            <w:shd w:val="clear" w:color="auto" w:fill="FFFFFF"/>
          </w:tcPr>
          <w:p w14:paraId="383279D9" w14:textId="2DC00296"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2.1.1</w:t>
            </w:r>
            <w:r>
              <w:rPr>
                <w:rFonts w:ascii="Century Gothic" w:hAnsi="Century Gothic" w:cs="Calibri"/>
                <w:sz w:val="18"/>
                <w:szCs w:val="18"/>
                <w:lang w:val="en-US"/>
              </w:rPr>
              <w:t>8</w:t>
            </w:r>
          </w:p>
        </w:tc>
        <w:tc>
          <w:tcPr>
            <w:tcW w:w="5727" w:type="dxa"/>
            <w:tcBorders>
              <w:top w:val="single" w:sz="4" w:space="0" w:color="000000"/>
              <w:left w:val="single" w:sz="4" w:space="0" w:color="000000"/>
              <w:bottom w:val="single" w:sz="4" w:space="0" w:color="000000"/>
            </w:tcBorders>
            <w:shd w:val="clear" w:color="auto" w:fill="FFFFFF"/>
          </w:tcPr>
          <w:p w14:paraId="03793F4B"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rPr>
              <w:t xml:space="preserve">Θύρα </w:t>
            </w:r>
            <w:proofErr w:type="spellStart"/>
            <w:r>
              <w:rPr>
                <w:rFonts w:ascii="Century Gothic" w:hAnsi="Century Gothic" w:cs="Calibri"/>
                <w:sz w:val="18"/>
                <w:szCs w:val="18"/>
                <w:lang w:val="en-US"/>
              </w:rPr>
              <w:t>usb</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D7DE255"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lang w:val="en-US"/>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8E91A88" w14:textId="77777777" w:rsidR="00C524D8" w:rsidRDefault="00C524D8" w:rsidP="002E2EDA">
            <w:pPr>
              <w:rPr>
                <w:rFonts w:ascii="Century Gothic" w:hAnsi="Century Gothic" w:cs="Calibri"/>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314CC63" w14:textId="77777777" w:rsidR="00C524D8" w:rsidRDefault="00C524D8" w:rsidP="002E2EDA">
            <w:pPr>
              <w:rPr>
                <w:rFonts w:ascii="Century Gothic" w:hAnsi="Century Gothic" w:cs="Calibri"/>
                <w:sz w:val="18"/>
                <w:szCs w:val="18"/>
                <w:lang w:val="en-US"/>
              </w:rPr>
            </w:pPr>
          </w:p>
        </w:tc>
      </w:tr>
      <w:tr w:rsidR="00C524D8" w:rsidRPr="007208FF" w14:paraId="58F7CA07" w14:textId="3FF1C789" w:rsidTr="00C524D8">
        <w:tc>
          <w:tcPr>
            <w:tcW w:w="684" w:type="dxa"/>
            <w:tcBorders>
              <w:top w:val="single" w:sz="4" w:space="0" w:color="000000"/>
              <w:left w:val="single" w:sz="4" w:space="0" w:color="000000"/>
              <w:bottom w:val="single" w:sz="4" w:space="0" w:color="000000"/>
            </w:tcBorders>
            <w:shd w:val="clear" w:color="auto" w:fill="FFFFFF"/>
          </w:tcPr>
          <w:p w14:paraId="369906CF" w14:textId="0DD01327"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w:t>
            </w:r>
            <w:r>
              <w:rPr>
                <w:rFonts w:ascii="Century Gothic" w:hAnsi="Century Gothic" w:cs="Calibri"/>
                <w:sz w:val="18"/>
                <w:szCs w:val="18"/>
                <w:lang w:val="en-US"/>
              </w:rPr>
              <w:t>19</w:t>
            </w:r>
          </w:p>
        </w:tc>
        <w:tc>
          <w:tcPr>
            <w:tcW w:w="5727" w:type="dxa"/>
            <w:tcBorders>
              <w:top w:val="single" w:sz="4" w:space="0" w:color="000000"/>
              <w:left w:val="single" w:sz="4" w:space="0" w:color="000000"/>
              <w:bottom w:val="single" w:sz="4" w:space="0" w:color="000000"/>
            </w:tcBorders>
            <w:shd w:val="clear" w:color="auto" w:fill="FFFFFF"/>
          </w:tcPr>
          <w:p w14:paraId="27A6FDC1" w14:textId="77777777" w:rsidR="00C524D8" w:rsidRDefault="00C524D8" w:rsidP="002E2EDA">
            <w:pPr>
              <w:rPr>
                <w:rFonts w:ascii="Century Gothic" w:hAnsi="Century Gothic" w:cs="Calibri"/>
                <w:sz w:val="18"/>
                <w:szCs w:val="18"/>
              </w:rPr>
            </w:pPr>
            <w:r>
              <w:rPr>
                <w:rFonts w:ascii="Century Gothic" w:hAnsi="Century Gothic" w:cs="Calibri"/>
                <w:sz w:val="18"/>
                <w:szCs w:val="18"/>
              </w:rPr>
              <w:t>Θύρα ακουστικών</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C61A4B0"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38C4B44"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98096E1" w14:textId="77777777" w:rsidR="00C524D8" w:rsidRDefault="00C524D8" w:rsidP="002E2EDA">
            <w:pPr>
              <w:rPr>
                <w:rFonts w:ascii="Century Gothic" w:hAnsi="Century Gothic" w:cs="Calibri"/>
                <w:sz w:val="18"/>
                <w:szCs w:val="18"/>
              </w:rPr>
            </w:pPr>
          </w:p>
        </w:tc>
      </w:tr>
      <w:tr w:rsidR="00C524D8" w:rsidRPr="007208FF" w14:paraId="6F644EB6" w14:textId="152913DA" w:rsidTr="00C524D8">
        <w:tc>
          <w:tcPr>
            <w:tcW w:w="684" w:type="dxa"/>
            <w:tcBorders>
              <w:top w:val="single" w:sz="4" w:space="0" w:color="000000"/>
              <w:left w:val="single" w:sz="4" w:space="0" w:color="000000"/>
              <w:bottom w:val="single" w:sz="4" w:space="0" w:color="000000"/>
            </w:tcBorders>
            <w:shd w:val="clear" w:color="auto" w:fill="FFFFFF"/>
          </w:tcPr>
          <w:p w14:paraId="350E636F" w14:textId="3E6D5261"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2.1.2</w:t>
            </w:r>
            <w:r>
              <w:rPr>
                <w:rFonts w:ascii="Century Gothic" w:hAnsi="Century Gothic" w:cs="Calibri"/>
                <w:sz w:val="18"/>
                <w:szCs w:val="18"/>
                <w:lang w:val="en-US"/>
              </w:rPr>
              <w:t>0</w:t>
            </w:r>
          </w:p>
        </w:tc>
        <w:tc>
          <w:tcPr>
            <w:tcW w:w="5727" w:type="dxa"/>
            <w:tcBorders>
              <w:top w:val="single" w:sz="4" w:space="0" w:color="000000"/>
              <w:left w:val="single" w:sz="4" w:space="0" w:color="000000"/>
              <w:bottom w:val="single" w:sz="4" w:space="0" w:color="000000"/>
            </w:tcBorders>
            <w:shd w:val="clear" w:color="auto" w:fill="FFFFFF"/>
          </w:tcPr>
          <w:p w14:paraId="04095A97" w14:textId="77777777" w:rsidR="00C524D8" w:rsidRDefault="00C524D8" w:rsidP="002E2EDA">
            <w:pPr>
              <w:rPr>
                <w:rFonts w:ascii="Century Gothic" w:hAnsi="Century Gothic" w:cs="Calibri"/>
                <w:sz w:val="18"/>
                <w:szCs w:val="18"/>
              </w:rPr>
            </w:pPr>
            <w:r>
              <w:rPr>
                <w:rFonts w:ascii="Century Gothic" w:hAnsi="Century Gothic" w:cs="Calibri"/>
                <w:sz w:val="18"/>
                <w:szCs w:val="18"/>
              </w:rPr>
              <w:t>Μπαταρία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5E50E58" w14:textId="77777777" w:rsidR="00C524D8" w:rsidRPr="0040006C" w:rsidRDefault="00C524D8" w:rsidP="002E2EDA">
            <w:pPr>
              <w:rPr>
                <w:rFonts w:ascii="Century Gothic" w:hAnsi="Century Gothic" w:cs="Calibri"/>
                <w:sz w:val="18"/>
                <w:szCs w:val="18"/>
                <w:lang w:val="en-US"/>
              </w:rPr>
            </w:pPr>
            <w:r w:rsidRPr="0040006C">
              <w:rPr>
                <w:rFonts w:ascii="Century Gothic" w:hAnsi="Century Gothic" w:cs="Calibri"/>
                <w:sz w:val="18"/>
                <w:szCs w:val="18"/>
              </w:rPr>
              <w:t>≥</w:t>
            </w:r>
            <w:r>
              <w:rPr>
                <w:rFonts w:ascii="Century Gothic" w:hAnsi="Century Gothic" w:cs="Calibri"/>
                <w:sz w:val="18"/>
                <w:szCs w:val="18"/>
                <w:lang w:val="en-US"/>
              </w:rPr>
              <w:t>40</w:t>
            </w:r>
            <w:r>
              <w:rPr>
                <w:rFonts w:ascii="Century Gothic" w:hAnsi="Century Gothic" w:cs="Calibri"/>
                <w:sz w:val="18"/>
                <w:szCs w:val="18"/>
              </w:rPr>
              <w:t>00</w:t>
            </w:r>
            <w:proofErr w:type="spellStart"/>
            <w:r>
              <w:rPr>
                <w:rFonts w:ascii="Century Gothic" w:hAnsi="Century Gothic" w:cs="Calibri"/>
                <w:sz w:val="18"/>
                <w:szCs w:val="18"/>
                <w:lang w:val="en-US"/>
              </w:rPr>
              <w:t>mAh</w:t>
            </w:r>
            <w:proofErr w:type="spellEnd"/>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C5D4F61" w14:textId="77777777" w:rsidR="00C524D8" w:rsidRPr="0040006C"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3EB4B10" w14:textId="77777777" w:rsidR="00C524D8" w:rsidRPr="0040006C" w:rsidRDefault="00C524D8" w:rsidP="002E2EDA">
            <w:pPr>
              <w:rPr>
                <w:rFonts w:ascii="Century Gothic" w:hAnsi="Century Gothic" w:cs="Calibri"/>
                <w:sz w:val="18"/>
                <w:szCs w:val="18"/>
              </w:rPr>
            </w:pPr>
          </w:p>
        </w:tc>
      </w:tr>
      <w:tr w:rsidR="00C524D8" w:rsidRPr="007208FF" w14:paraId="4A22CEA6" w14:textId="54AB9FD8" w:rsidTr="00C524D8">
        <w:tc>
          <w:tcPr>
            <w:tcW w:w="684" w:type="dxa"/>
            <w:tcBorders>
              <w:top w:val="single" w:sz="4" w:space="0" w:color="000000"/>
              <w:left w:val="single" w:sz="4" w:space="0" w:color="000000"/>
              <w:bottom w:val="single" w:sz="4" w:space="0" w:color="000000"/>
            </w:tcBorders>
            <w:shd w:val="clear" w:color="auto" w:fill="FFFFFF"/>
          </w:tcPr>
          <w:p w14:paraId="762C88FC" w14:textId="65D0FA35"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2.1.2</w:t>
            </w:r>
            <w:r>
              <w:rPr>
                <w:rFonts w:ascii="Century Gothic" w:hAnsi="Century Gothic" w:cs="Calibri"/>
                <w:sz w:val="18"/>
                <w:szCs w:val="18"/>
                <w:lang w:val="en-US"/>
              </w:rPr>
              <w:t>1</w:t>
            </w:r>
          </w:p>
        </w:tc>
        <w:tc>
          <w:tcPr>
            <w:tcW w:w="5727" w:type="dxa"/>
            <w:tcBorders>
              <w:top w:val="single" w:sz="4" w:space="0" w:color="000000"/>
              <w:left w:val="single" w:sz="4" w:space="0" w:color="000000"/>
              <w:bottom w:val="single" w:sz="4" w:space="0" w:color="000000"/>
            </w:tcBorders>
            <w:shd w:val="clear" w:color="auto" w:fill="FFFFFF"/>
          </w:tcPr>
          <w:p w14:paraId="259028E7" w14:textId="77777777" w:rsidR="00C524D8" w:rsidRDefault="00C524D8" w:rsidP="002E2EDA">
            <w:pPr>
              <w:rPr>
                <w:rFonts w:ascii="Century Gothic" w:hAnsi="Century Gothic" w:cs="Calibri"/>
                <w:sz w:val="18"/>
                <w:szCs w:val="18"/>
              </w:rPr>
            </w:pPr>
            <w:r>
              <w:rPr>
                <w:rFonts w:ascii="Century Gothic" w:hAnsi="Century Gothic" w:cs="Calibri"/>
                <w:sz w:val="18"/>
                <w:szCs w:val="18"/>
              </w:rPr>
              <w:t>Φορτιστής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67DFB6A"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EAC8A8A"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720050C" w14:textId="77777777" w:rsidR="00C524D8" w:rsidRDefault="00C524D8" w:rsidP="002E2EDA">
            <w:pPr>
              <w:rPr>
                <w:rFonts w:ascii="Century Gothic" w:hAnsi="Century Gothic" w:cs="Calibri"/>
                <w:sz w:val="18"/>
                <w:szCs w:val="18"/>
              </w:rPr>
            </w:pPr>
          </w:p>
        </w:tc>
      </w:tr>
      <w:tr w:rsidR="00C524D8" w:rsidRPr="007208FF" w14:paraId="38850B09" w14:textId="026E8690" w:rsidTr="00C524D8">
        <w:tc>
          <w:tcPr>
            <w:tcW w:w="684" w:type="dxa"/>
            <w:tcBorders>
              <w:top w:val="single" w:sz="4" w:space="0" w:color="000000"/>
              <w:left w:val="single" w:sz="4" w:space="0" w:color="000000"/>
              <w:bottom w:val="single" w:sz="4" w:space="0" w:color="000000"/>
            </w:tcBorders>
            <w:shd w:val="clear" w:color="auto" w:fill="FFFFFF"/>
          </w:tcPr>
          <w:p w14:paraId="345E9889" w14:textId="5C3F5F90"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2.1.2</w:t>
            </w:r>
            <w:r>
              <w:rPr>
                <w:rFonts w:ascii="Century Gothic" w:hAnsi="Century Gothic" w:cs="Calibri"/>
                <w:sz w:val="18"/>
                <w:szCs w:val="18"/>
                <w:lang w:val="en-US"/>
              </w:rPr>
              <w:t>2</w:t>
            </w:r>
          </w:p>
        </w:tc>
        <w:tc>
          <w:tcPr>
            <w:tcW w:w="5727" w:type="dxa"/>
            <w:tcBorders>
              <w:top w:val="single" w:sz="4" w:space="0" w:color="000000"/>
              <w:left w:val="single" w:sz="4" w:space="0" w:color="000000"/>
              <w:bottom w:val="single" w:sz="4" w:space="0" w:color="000000"/>
            </w:tcBorders>
            <w:shd w:val="clear" w:color="auto" w:fill="FFFFFF"/>
          </w:tcPr>
          <w:p w14:paraId="2C0E9EA1"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lang w:val="en-US"/>
              </w:rPr>
              <w:t>Data cable</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7E85EAE"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7FB2F0E2"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52CF6AF" w14:textId="77777777" w:rsidR="00C524D8" w:rsidRDefault="00C524D8" w:rsidP="002E2EDA">
            <w:pPr>
              <w:rPr>
                <w:rFonts w:ascii="Century Gothic" w:hAnsi="Century Gothic" w:cs="Calibri"/>
                <w:sz w:val="18"/>
                <w:szCs w:val="18"/>
              </w:rPr>
            </w:pPr>
          </w:p>
        </w:tc>
      </w:tr>
      <w:tr w:rsidR="00C524D8" w:rsidRPr="007208FF" w14:paraId="2A8912D5" w14:textId="09009682" w:rsidTr="00C524D8">
        <w:tc>
          <w:tcPr>
            <w:tcW w:w="684" w:type="dxa"/>
            <w:tcBorders>
              <w:top w:val="single" w:sz="4" w:space="0" w:color="000000"/>
              <w:left w:val="single" w:sz="4" w:space="0" w:color="000000"/>
              <w:bottom w:val="single" w:sz="4" w:space="0" w:color="000000"/>
            </w:tcBorders>
            <w:shd w:val="clear" w:color="auto" w:fill="FFFFFF"/>
          </w:tcPr>
          <w:p w14:paraId="6305193B" w14:textId="00F8A97D"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2.1.2</w:t>
            </w:r>
            <w:r>
              <w:rPr>
                <w:rFonts w:ascii="Century Gothic" w:hAnsi="Century Gothic" w:cs="Calibri"/>
                <w:sz w:val="18"/>
                <w:szCs w:val="18"/>
                <w:lang w:val="en-US"/>
              </w:rPr>
              <w:t>3</w:t>
            </w:r>
          </w:p>
        </w:tc>
        <w:tc>
          <w:tcPr>
            <w:tcW w:w="5727" w:type="dxa"/>
            <w:tcBorders>
              <w:top w:val="single" w:sz="4" w:space="0" w:color="000000"/>
              <w:left w:val="single" w:sz="4" w:space="0" w:color="000000"/>
              <w:bottom w:val="single" w:sz="4" w:space="0" w:color="000000"/>
            </w:tcBorders>
            <w:shd w:val="clear" w:color="auto" w:fill="FFFFFF"/>
          </w:tcPr>
          <w:p w14:paraId="55A5D8C7"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Οδηγός χρήσης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67A3D28"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BF8B827"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769AB82A" w14:textId="77777777" w:rsidR="00C524D8" w:rsidRDefault="00C524D8" w:rsidP="002E2EDA">
            <w:pPr>
              <w:rPr>
                <w:rFonts w:ascii="Century Gothic" w:hAnsi="Century Gothic" w:cs="Calibri"/>
                <w:sz w:val="18"/>
                <w:szCs w:val="18"/>
              </w:rPr>
            </w:pPr>
          </w:p>
        </w:tc>
      </w:tr>
      <w:tr w:rsidR="00C524D8" w:rsidRPr="007208FF" w14:paraId="457FAB3B" w14:textId="28981347" w:rsidTr="00C524D8">
        <w:tc>
          <w:tcPr>
            <w:tcW w:w="684" w:type="dxa"/>
            <w:tcBorders>
              <w:top w:val="single" w:sz="4" w:space="0" w:color="000000"/>
              <w:left w:val="single" w:sz="4" w:space="0" w:color="000000"/>
              <w:bottom w:val="single" w:sz="4" w:space="0" w:color="000000"/>
            </w:tcBorders>
            <w:shd w:val="clear" w:color="auto" w:fill="FFFFFF"/>
          </w:tcPr>
          <w:p w14:paraId="67A42D0C" w14:textId="1595C8A8"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2.1.2</w:t>
            </w:r>
            <w:r>
              <w:rPr>
                <w:rFonts w:ascii="Century Gothic" w:hAnsi="Century Gothic" w:cs="Calibri"/>
                <w:sz w:val="18"/>
                <w:szCs w:val="18"/>
                <w:lang w:val="en-US"/>
              </w:rPr>
              <w:t>4</w:t>
            </w:r>
          </w:p>
        </w:tc>
        <w:tc>
          <w:tcPr>
            <w:tcW w:w="5727" w:type="dxa"/>
            <w:tcBorders>
              <w:top w:val="single" w:sz="4" w:space="0" w:color="000000"/>
              <w:left w:val="single" w:sz="4" w:space="0" w:color="000000"/>
              <w:bottom w:val="single" w:sz="4" w:space="0" w:color="000000"/>
            </w:tcBorders>
            <w:shd w:val="clear" w:color="auto" w:fill="FFFFFF"/>
          </w:tcPr>
          <w:p w14:paraId="206123FE" w14:textId="77777777" w:rsidR="00C524D8" w:rsidRDefault="00C524D8" w:rsidP="002E2EDA">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9AE79B3" w14:textId="77777777" w:rsidR="00C524D8" w:rsidRDefault="00C524D8" w:rsidP="002E2EDA">
            <w:pP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2</w:t>
            </w:r>
            <w:r w:rsidRPr="007B3255">
              <w:rPr>
                <w:rFonts w:ascii="Century Gothic" w:hAnsi="Century Gothic" w:cs="Calibri"/>
                <w:sz w:val="18"/>
                <w:szCs w:val="18"/>
              </w:rPr>
              <w:t xml:space="preserve"> έτη</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A0D2ABA" w14:textId="77777777" w:rsidR="00C524D8" w:rsidRPr="007B3255"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D28538C" w14:textId="77777777" w:rsidR="00C524D8" w:rsidRPr="007B3255" w:rsidRDefault="00C524D8" w:rsidP="002E2EDA">
            <w:pPr>
              <w:rPr>
                <w:rFonts w:ascii="Century Gothic" w:hAnsi="Century Gothic" w:cs="Calibri"/>
                <w:sz w:val="18"/>
                <w:szCs w:val="18"/>
              </w:rPr>
            </w:pPr>
          </w:p>
        </w:tc>
      </w:tr>
    </w:tbl>
    <w:p w14:paraId="4DD8E327" w14:textId="77777777" w:rsidR="00C524D8" w:rsidRPr="007B3255" w:rsidRDefault="00C524D8" w:rsidP="00C524D8">
      <w:pPr>
        <w:rPr>
          <w:rFonts w:ascii="Century Gothic" w:hAnsi="Century Gothic" w:cs="Calibri"/>
          <w:sz w:val="18"/>
          <w:szCs w:val="18"/>
        </w:rPr>
      </w:pPr>
    </w:p>
    <w:p w14:paraId="148F3E84" w14:textId="77777777" w:rsidR="00C524D8" w:rsidRDefault="00C524D8" w:rsidP="00C524D8">
      <w:pPr>
        <w:rPr>
          <w:rFonts w:ascii="Century Gothic" w:hAnsi="Century Gothic" w:cs="Calibri"/>
          <w:b/>
          <w:bCs/>
          <w:sz w:val="18"/>
          <w:szCs w:val="18"/>
          <w:u w:val="single"/>
        </w:rPr>
      </w:pPr>
    </w:p>
    <w:p w14:paraId="565DFE48" w14:textId="77777777" w:rsidR="00C524D8" w:rsidRDefault="00C524D8" w:rsidP="00C524D8">
      <w:pPr>
        <w:rPr>
          <w:rFonts w:ascii="Century Gothic" w:hAnsi="Century Gothic" w:cs="Calibri"/>
          <w:b/>
          <w:bCs/>
          <w:sz w:val="18"/>
          <w:szCs w:val="18"/>
          <w:u w:val="single"/>
        </w:rPr>
      </w:pPr>
      <w:r w:rsidRPr="007B3255">
        <w:rPr>
          <w:rFonts w:ascii="Century Gothic" w:hAnsi="Century Gothic" w:cs="Calibri"/>
          <w:b/>
          <w:bCs/>
          <w:sz w:val="18"/>
          <w:szCs w:val="18"/>
          <w:u w:val="single"/>
        </w:rPr>
        <w:t>Ομάδα Γ’</w:t>
      </w:r>
    </w:p>
    <w:p w14:paraId="6EF0F010" w14:textId="77777777" w:rsidR="00C524D8" w:rsidRDefault="00C524D8" w:rsidP="00C524D8">
      <w:pPr>
        <w:rPr>
          <w:rFonts w:ascii="Century Gothic" w:hAnsi="Century Gothic" w:cs="Calibri"/>
          <w:b/>
          <w:bCs/>
          <w:sz w:val="18"/>
          <w:szCs w:val="18"/>
          <w:u w:val="single"/>
        </w:rPr>
      </w:pPr>
    </w:p>
    <w:p w14:paraId="2C3682D6" w14:textId="77777777" w:rsidR="00C524D8" w:rsidRPr="007B3255" w:rsidRDefault="00C524D8" w:rsidP="00C524D8">
      <w:pPr>
        <w:pStyle w:val="TableContents"/>
        <w:rPr>
          <w:rFonts w:ascii="Century Gothic" w:hAnsi="Century Gothic" w:cs="Calibri"/>
          <w:sz w:val="18"/>
          <w:szCs w:val="18"/>
        </w:rPr>
      </w:pPr>
      <w:r>
        <w:rPr>
          <w:rFonts w:ascii="Century Gothic" w:hAnsi="Century Gothic" w:cs="Calibri"/>
          <w:sz w:val="18"/>
          <w:szCs w:val="18"/>
        </w:rPr>
        <w:t xml:space="preserve">Α.Τ. 3.1 </w:t>
      </w: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C2177D">
        <w:rPr>
          <w:rFonts w:ascii="Century Gothic" w:hAnsi="Century Gothic" w:cs="Calibri"/>
          <w:sz w:val="18"/>
          <w:szCs w:val="18"/>
        </w:rPr>
        <w:t>– εξυπηρετούμενη άδεια χρήσης</w:t>
      </w:r>
      <w:r w:rsidRPr="007B3255">
        <w:rPr>
          <w:rFonts w:ascii="Century Gothic" w:hAnsi="Century Gothic" w:cs="Calibri"/>
          <w:sz w:val="18"/>
          <w:szCs w:val="18"/>
        </w:rPr>
        <w:t xml:space="preserve">) </w:t>
      </w:r>
    </w:p>
    <w:p w14:paraId="42460A4F" w14:textId="77777777" w:rsidR="00C524D8" w:rsidRPr="007B3255" w:rsidRDefault="00C524D8" w:rsidP="00C524D8">
      <w:pPr>
        <w:rPr>
          <w:rFonts w:ascii="Century Gothic" w:hAnsi="Century Gothic" w:cs="Calibri"/>
          <w:b/>
          <w:bCs/>
          <w:sz w:val="18"/>
          <w:szCs w:val="18"/>
          <w:u w:val="single"/>
        </w:rPr>
      </w:pPr>
    </w:p>
    <w:tbl>
      <w:tblPr>
        <w:tblW w:w="1063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672"/>
        <w:gridCol w:w="1701"/>
        <w:gridCol w:w="1134"/>
        <w:gridCol w:w="1418"/>
      </w:tblGrid>
      <w:tr w:rsidR="00C524D8" w:rsidRPr="007208FF" w14:paraId="7D25B606" w14:textId="6AA60DFF" w:rsidTr="00C524D8">
        <w:trPr>
          <w:tblHeader/>
        </w:trPr>
        <w:tc>
          <w:tcPr>
            <w:tcW w:w="711" w:type="dxa"/>
            <w:shd w:val="clear" w:color="auto" w:fill="B3B3B3"/>
            <w:vAlign w:val="center"/>
          </w:tcPr>
          <w:p w14:paraId="140645E1"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Α/Α</w:t>
            </w:r>
          </w:p>
        </w:tc>
        <w:tc>
          <w:tcPr>
            <w:tcW w:w="5672" w:type="dxa"/>
            <w:shd w:val="clear" w:color="auto" w:fill="B3B3B3"/>
            <w:vAlign w:val="center"/>
          </w:tcPr>
          <w:p w14:paraId="4FB37FA9"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ΠΡΟΔΙΑΓΡΑΦΗ</w:t>
            </w:r>
          </w:p>
        </w:tc>
        <w:tc>
          <w:tcPr>
            <w:tcW w:w="1701" w:type="dxa"/>
            <w:shd w:val="clear" w:color="auto" w:fill="B3B3B3"/>
            <w:vAlign w:val="center"/>
          </w:tcPr>
          <w:p w14:paraId="343555B4"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ΑΠΑΙΤΗΣΗ</w:t>
            </w:r>
          </w:p>
        </w:tc>
        <w:tc>
          <w:tcPr>
            <w:tcW w:w="1134" w:type="dxa"/>
            <w:shd w:val="clear" w:color="auto" w:fill="B3B3B3"/>
          </w:tcPr>
          <w:p w14:paraId="7D5E4D72" w14:textId="6B0DEF79" w:rsidR="00C524D8" w:rsidRPr="007208FF" w:rsidRDefault="00C524D8" w:rsidP="00C524D8">
            <w:pPr>
              <w:jc w:val="center"/>
              <w:rPr>
                <w:rFonts w:ascii="Century Gothic" w:hAnsi="Century Gothic" w:cs="Calibri"/>
                <w:b/>
                <w:sz w:val="18"/>
                <w:szCs w:val="18"/>
              </w:rPr>
            </w:pPr>
            <w:r>
              <w:rPr>
                <w:rFonts w:ascii="Century Gothic" w:hAnsi="Century Gothic" w:cs="Calibri"/>
                <w:b/>
                <w:sz w:val="18"/>
                <w:szCs w:val="18"/>
              </w:rPr>
              <w:t>ΑΠΑΝΤΗΣΗ</w:t>
            </w:r>
          </w:p>
        </w:tc>
        <w:tc>
          <w:tcPr>
            <w:tcW w:w="1418" w:type="dxa"/>
            <w:shd w:val="clear" w:color="auto" w:fill="B3B3B3"/>
          </w:tcPr>
          <w:p w14:paraId="7F73CC9F" w14:textId="3C82EC55" w:rsidR="00C524D8" w:rsidRPr="007208FF" w:rsidRDefault="00C524D8" w:rsidP="00C524D8">
            <w:pPr>
              <w:jc w:val="center"/>
              <w:rPr>
                <w:rFonts w:ascii="Century Gothic" w:hAnsi="Century Gothic" w:cs="Calibri"/>
                <w:b/>
                <w:sz w:val="18"/>
                <w:szCs w:val="18"/>
              </w:rPr>
            </w:pPr>
            <w:r>
              <w:rPr>
                <w:rFonts w:ascii="Century Gothic" w:hAnsi="Century Gothic" w:cs="Calibri"/>
                <w:b/>
                <w:sz w:val="18"/>
                <w:szCs w:val="18"/>
              </w:rPr>
              <w:t>ΠΑΡΑΠΟΜΠΗ</w:t>
            </w:r>
          </w:p>
        </w:tc>
      </w:tr>
      <w:tr w:rsidR="00C524D8" w:rsidRPr="007208FF" w14:paraId="20213481" w14:textId="187DD990" w:rsidTr="00C524D8">
        <w:tblPrEx>
          <w:tblCellMar>
            <w:top w:w="57" w:type="dxa"/>
            <w:left w:w="57" w:type="dxa"/>
            <w:bottom w:w="57" w:type="dxa"/>
            <w:right w:w="57" w:type="dxa"/>
          </w:tblCellMar>
        </w:tblPrEx>
        <w:tc>
          <w:tcPr>
            <w:tcW w:w="711" w:type="dxa"/>
            <w:shd w:val="clear" w:color="auto" w:fill="CCCCCC"/>
            <w:vAlign w:val="center"/>
          </w:tcPr>
          <w:p w14:paraId="2AC50A01" w14:textId="77777777" w:rsidR="00C524D8" w:rsidRPr="00790FF3" w:rsidRDefault="00C524D8" w:rsidP="002E2EDA">
            <w:pPr>
              <w:rPr>
                <w:rFonts w:ascii="Century Gothic" w:hAnsi="Century Gothic" w:cs="Calibri"/>
                <w:b/>
                <w:sz w:val="18"/>
                <w:szCs w:val="18"/>
              </w:rPr>
            </w:pPr>
            <w:r>
              <w:rPr>
                <w:rFonts w:ascii="Century Gothic" w:hAnsi="Century Gothic" w:cs="Calibri"/>
                <w:b/>
                <w:sz w:val="18"/>
                <w:szCs w:val="18"/>
              </w:rPr>
              <w:t>3.1</w:t>
            </w:r>
          </w:p>
        </w:tc>
        <w:tc>
          <w:tcPr>
            <w:tcW w:w="5672" w:type="dxa"/>
            <w:shd w:val="clear" w:color="auto" w:fill="CCCCCC"/>
          </w:tcPr>
          <w:p w14:paraId="641D8BB9"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Γενικές Απαιτήσεις</w:t>
            </w:r>
          </w:p>
        </w:tc>
        <w:tc>
          <w:tcPr>
            <w:tcW w:w="1701" w:type="dxa"/>
            <w:shd w:val="clear" w:color="auto" w:fill="CCCCCC"/>
            <w:vAlign w:val="center"/>
          </w:tcPr>
          <w:p w14:paraId="5C861D5C" w14:textId="77777777" w:rsidR="00C524D8" w:rsidRPr="007208FF" w:rsidRDefault="00C524D8" w:rsidP="002E2EDA">
            <w:pPr>
              <w:rPr>
                <w:rFonts w:ascii="Century Gothic" w:hAnsi="Century Gothic" w:cs="Calibri"/>
                <w:b/>
                <w:sz w:val="18"/>
                <w:szCs w:val="18"/>
              </w:rPr>
            </w:pPr>
          </w:p>
        </w:tc>
        <w:tc>
          <w:tcPr>
            <w:tcW w:w="1134" w:type="dxa"/>
            <w:shd w:val="clear" w:color="auto" w:fill="CCCCCC"/>
          </w:tcPr>
          <w:p w14:paraId="6EBD0201" w14:textId="77777777" w:rsidR="00C524D8" w:rsidRPr="007208FF" w:rsidRDefault="00C524D8" w:rsidP="002E2EDA">
            <w:pPr>
              <w:rPr>
                <w:rFonts w:ascii="Century Gothic" w:hAnsi="Century Gothic" w:cs="Calibri"/>
                <w:b/>
                <w:sz w:val="18"/>
                <w:szCs w:val="18"/>
              </w:rPr>
            </w:pPr>
          </w:p>
        </w:tc>
        <w:tc>
          <w:tcPr>
            <w:tcW w:w="1418" w:type="dxa"/>
            <w:shd w:val="clear" w:color="auto" w:fill="CCCCCC"/>
          </w:tcPr>
          <w:p w14:paraId="2F102F12" w14:textId="77777777" w:rsidR="00C524D8" w:rsidRPr="007208FF" w:rsidRDefault="00C524D8" w:rsidP="002E2EDA">
            <w:pPr>
              <w:rPr>
                <w:rFonts w:ascii="Century Gothic" w:hAnsi="Century Gothic" w:cs="Calibri"/>
                <w:b/>
                <w:sz w:val="18"/>
                <w:szCs w:val="18"/>
              </w:rPr>
            </w:pPr>
          </w:p>
        </w:tc>
      </w:tr>
      <w:tr w:rsidR="00C524D8" w:rsidRPr="007208FF" w14:paraId="2D0DE2D1" w14:textId="77777777" w:rsidTr="00C524D8">
        <w:trPr>
          <w:trHeight w:val="227"/>
        </w:trPr>
        <w:tc>
          <w:tcPr>
            <w:tcW w:w="711" w:type="dxa"/>
            <w:shd w:val="clear" w:color="auto" w:fill="FFFFFF"/>
            <w:vAlign w:val="center"/>
          </w:tcPr>
          <w:p w14:paraId="34E809C9"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3.1.1</w:t>
            </w:r>
          </w:p>
        </w:tc>
        <w:tc>
          <w:tcPr>
            <w:tcW w:w="5672" w:type="dxa"/>
            <w:shd w:val="clear" w:color="auto" w:fill="FFFFFF"/>
            <w:vAlign w:val="center"/>
          </w:tcPr>
          <w:p w14:paraId="44CC4474" w14:textId="77777777" w:rsidR="00C524D8" w:rsidRPr="007208FF" w:rsidRDefault="00C524D8" w:rsidP="002E2EDA">
            <w:pPr>
              <w:rPr>
                <w:rFonts w:ascii="Century Gothic" w:hAnsi="Century Gothic" w:cs="Calibri"/>
                <w:sz w:val="18"/>
                <w:szCs w:val="18"/>
                <w:lang w:val="en-US"/>
              </w:rPr>
            </w:pPr>
            <w:proofErr w:type="spellStart"/>
            <w:r w:rsidRPr="007208FF">
              <w:rPr>
                <w:rFonts w:ascii="Century Gothic" w:hAnsi="Century Gothic" w:cs="Calibri"/>
                <w:sz w:val="18"/>
                <w:szCs w:val="18"/>
                <w:lang w:val="en-US"/>
              </w:rPr>
              <w:t>GstarCad</w:t>
            </w:r>
            <w:proofErr w:type="spellEnd"/>
            <w:r w:rsidRPr="007208FF">
              <w:rPr>
                <w:rFonts w:ascii="Century Gothic" w:hAnsi="Century Gothic" w:cs="Calibri"/>
                <w:sz w:val="18"/>
                <w:szCs w:val="18"/>
                <w:lang w:val="en-US"/>
              </w:rPr>
              <w:t xml:space="preserve"> Pro 2020</w:t>
            </w:r>
          </w:p>
        </w:tc>
        <w:tc>
          <w:tcPr>
            <w:tcW w:w="1701" w:type="dxa"/>
            <w:shd w:val="clear" w:color="auto" w:fill="FFFFFF"/>
            <w:vAlign w:val="center"/>
          </w:tcPr>
          <w:p w14:paraId="6B6AE736" w14:textId="77777777" w:rsidR="00C524D8" w:rsidRPr="007208FF" w:rsidRDefault="00C524D8" w:rsidP="002E2EDA">
            <w:pPr>
              <w:rPr>
                <w:rFonts w:ascii="Century Gothic" w:hAnsi="Century Gothic" w:cs="Calibri"/>
                <w:sz w:val="18"/>
                <w:szCs w:val="18"/>
                <w:lang w:val="en-US"/>
              </w:rPr>
            </w:pPr>
            <w:r w:rsidRPr="007208FF">
              <w:rPr>
                <w:rFonts w:ascii="Century Gothic" w:hAnsi="Century Gothic" w:cs="Calibri"/>
                <w:sz w:val="18"/>
                <w:szCs w:val="18"/>
                <w:lang w:val="en-US"/>
              </w:rPr>
              <w:t>NAI</w:t>
            </w:r>
          </w:p>
        </w:tc>
        <w:tc>
          <w:tcPr>
            <w:tcW w:w="1134" w:type="dxa"/>
          </w:tcPr>
          <w:p w14:paraId="593DBCBC" w14:textId="77777777" w:rsidR="00C524D8" w:rsidRPr="007208FF" w:rsidRDefault="00C524D8" w:rsidP="002E2EDA">
            <w:pPr>
              <w:rPr>
                <w:rFonts w:ascii="Century Gothic" w:hAnsi="Century Gothic" w:cs="Calibri"/>
                <w:sz w:val="18"/>
                <w:szCs w:val="18"/>
              </w:rPr>
            </w:pPr>
          </w:p>
        </w:tc>
        <w:tc>
          <w:tcPr>
            <w:tcW w:w="1418" w:type="dxa"/>
          </w:tcPr>
          <w:p w14:paraId="368F36CC" w14:textId="77777777" w:rsidR="00C524D8" w:rsidRPr="007208FF" w:rsidRDefault="00C524D8" w:rsidP="002E2EDA">
            <w:pPr>
              <w:rPr>
                <w:rFonts w:ascii="Century Gothic" w:hAnsi="Century Gothic" w:cs="Calibri"/>
                <w:sz w:val="18"/>
                <w:szCs w:val="18"/>
              </w:rPr>
            </w:pPr>
          </w:p>
        </w:tc>
      </w:tr>
      <w:tr w:rsidR="00C524D8" w:rsidRPr="007208FF" w14:paraId="5B216444" w14:textId="77777777" w:rsidTr="00C524D8">
        <w:trPr>
          <w:trHeight w:val="227"/>
        </w:trPr>
        <w:tc>
          <w:tcPr>
            <w:tcW w:w="711" w:type="dxa"/>
            <w:shd w:val="clear" w:color="auto" w:fill="FFFFFF"/>
            <w:vAlign w:val="center"/>
          </w:tcPr>
          <w:p w14:paraId="08C33BBA"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3.1.2</w:t>
            </w:r>
          </w:p>
        </w:tc>
        <w:tc>
          <w:tcPr>
            <w:tcW w:w="5672" w:type="dxa"/>
            <w:shd w:val="clear" w:color="auto" w:fill="FFFFFF"/>
            <w:vAlign w:val="center"/>
          </w:tcPr>
          <w:p w14:paraId="44D71334"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Ποσότητα αδειών ταυτόχρονης χρήσης</w:t>
            </w:r>
          </w:p>
        </w:tc>
        <w:tc>
          <w:tcPr>
            <w:tcW w:w="1701" w:type="dxa"/>
            <w:shd w:val="clear" w:color="auto" w:fill="FFFFFF"/>
            <w:vAlign w:val="center"/>
          </w:tcPr>
          <w:p w14:paraId="0A089A6B" w14:textId="77777777" w:rsidR="00C524D8" w:rsidRPr="007208FF" w:rsidRDefault="00C524D8" w:rsidP="002E2EDA">
            <w:pPr>
              <w:rPr>
                <w:rFonts w:ascii="Century Gothic" w:hAnsi="Century Gothic" w:cs="Calibri"/>
                <w:sz w:val="18"/>
                <w:szCs w:val="18"/>
                <w:lang w:val="en-US"/>
              </w:rPr>
            </w:pPr>
            <w:r w:rsidRPr="007208FF">
              <w:rPr>
                <w:rFonts w:ascii="Century Gothic" w:hAnsi="Century Gothic" w:cs="Calibri"/>
                <w:sz w:val="18"/>
                <w:szCs w:val="18"/>
              </w:rPr>
              <w:t>≥2</w:t>
            </w:r>
          </w:p>
        </w:tc>
        <w:tc>
          <w:tcPr>
            <w:tcW w:w="1134" w:type="dxa"/>
          </w:tcPr>
          <w:p w14:paraId="7B8BDE94" w14:textId="77777777" w:rsidR="00C524D8" w:rsidRPr="007208FF" w:rsidRDefault="00C524D8" w:rsidP="002E2EDA">
            <w:pPr>
              <w:rPr>
                <w:rFonts w:ascii="Century Gothic" w:hAnsi="Century Gothic" w:cs="Calibri"/>
                <w:sz w:val="18"/>
                <w:szCs w:val="18"/>
              </w:rPr>
            </w:pPr>
          </w:p>
        </w:tc>
        <w:tc>
          <w:tcPr>
            <w:tcW w:w="1418" w:type="dxa"/>
          </w:tcPr>
          <w:p w14:paraId="479E5BA6" w14:textId="77777777" w:rsidR="00C524D8" w:rsidRPr="007208FF" w:rsidRDefault="00C524D8" w:rsidP="002E2EDA">
            <w:pPr>
              <w:rPr>
                <w:rFonts w:ascii="Century Gothic" w:hAnsi="Century Gothic" w:cs="Calibri"/>
                <w:sz w:val="18"/>
                <w:szCs w:val="18"/>
              </w:rPr>
            </w:pPr>
          </w:p>
        </w:tc>
      </w:tr>
      <w:tr w:rsidR="00C524D8" w:rsidRPr="007208FF" w14:paraId="703ABBC7" w14:textId="212EB930" w:rsidTr="00C524D8">
        <w:tblPrEx>
          <w:tblCellMar>
            <w:top w:w="57" w:type="dxa"/>
            <w:left w:w="57" w:type="dxa"/>
            <w:bottom w:w="57" w:type="dxa"/>
            <w:right w:w="57" w:type="dxa"/>
          </w:tblCellMar>
        </w:tblPrEx>
        <w:tc>
          <w:tcPr>
            <w:tcW w:w="711" w:type="dxa"/>
            <w:shd w:val="clear" w:color="auto" w:fill="auto"/>
            <w:vAlign w:val="center"/>
          </w:tcPr>
          <w:p w14:paraId="2B1075FF"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3.1.3</w:t>
            </w:r>
          </w:p>
        </w:tc>
        <w:tc>
          <w:tcPr>
            <w:tcW w:w="5672" w:type="dxa"/>
            <w:shd w:val="clear" w:color="auto" w:fill="auto"/>
            <w:vAlign w:val="center"/>
          </w:tcPr>
          <w:p w14:paraId="318B83B1"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Τύπος άδειας</w:t>
            </w:r>
          </w:p>
        </w:tc>
        <w:tc>
          <w:tcPr>
            <w:tcW w:w="1701" w:type="dxa"/>
            <w:shd w:val="clear" w:color="auto" w:fill="auto"/>
            <w:vAlign w:val="center"/>
          </w:tcPr>
          <w:p w14:paraId="5047DECA"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Δικτυακός (δυνατότητα εγκατάστασης σε πολλαπλούς Η/Υ)</w:t>
            </w:r>
          </w:p>
        </w:tc>
        <w:tc>
          <w:tcPr>
            <w:tcW w:w="1134" w:type="dxa"/>
          </w:tcPr>
          <w:p w14:paraId="14C089E2" w14:textId="77777777" w:rsidR="00C524D8" w:rsidRPr="007208FF" w:rsidRDefault="00C524D8" w:rsidP="002E2EDA">
            <w:pPr>
              <w:rPr>
                <w:rFonts w:ascii="Century Gothic" w:hAnsi="Century Gothic" w:cs="Calibri"/>
                <w:sz w:val="18"/>
                <w:szCs w:val="18"/>
              </w:rPr>
            </w:pPr>
          </w:p>
        </w:tc>
        <w:tc>
          <w:tcPr>
            <w:tcW w:w="1418" w:type="dxa"/>
          </w:tcPr>
          <w:p w14:paraId="18831DAA" w14:textId="77777777" w:rsidR="00C524D8" w:rsidRPr="007208FF" w:rsidRDefault="00C524D8" w:rsidP="002E2EDA">
            <w:pPr>
              <w:rPr>
                <w:rFonts w:ascii="Century Gothic" w:hAnsi="Century Gothic" w:cs="Calibri"/>
                <w:sz w:val="18"/>
                <w:szCs w:val="18"/>
              </w:rPr>
            </w:pPr>
          </w:p>
        </w:tc>
      </w:tr>
      <w:tr w:rsidR="00C524D8" w:rsidRPr="007208FF" w14:paraId="50037890" w14:textId="77777777" w:rsidTr="00C524D8">
        <w:trPr>
          <w:trHeight w:val="227"/>
        </w:trPr>
        <w:tc>
          <w:tcPr>
            <w:tcW w:w="711" w:type="dxa"/>
            <w:shd w:val="clear" w:color="auto" w:fill="FFFFFF"/>
            <w:vAlign w:val="center"/>
          </w:tcPr>
          <w:p w14:paraId="1842BDAD"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3.1.4</w:t>
            </w:r>
          </w:p>
        </w:tc>
        <w:tc>
          <w:tcPr>
            <w:tcW w:w="5672" w:type="dxa"/>
            <w:shd w:val="clear" w:color="auto" w:fill="FFFFFF"/>
            <w:vAlign w:val="center"/>
          </w:tcPr>
          <w:p w14:paraId="53735D67"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Διάρκεια άδειας</w:t>
            </w:r>
          </w:p>
        </w:tc>
        <w:tc>
          <w:tcPr>
            <w:tcW w:w="1701" w:type="dxa"/>
            <w:shd w:val="clear" w:color="auto" w:fill="FFFFFF"/>
            <w:vAlign w:val="center"/>
          </w:tcPr>
          <w:p w14:paraId="0BD3242B"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Αέναη</w:t>
            </w:r>
          </w:p>
        </w:tc>
        <w:tc>
          <w:tcPr>
            <w:tcW w:w="1134" w:type="dxa"/>
          </w:tcPr>
          <w:p w14:paraId="0B4BE44C" w14:textId="77777777" w:rsidR="00C524D8" w:rsidRPr="007208FF" w:rsidRDefault="00C524D8" w:rsidP="002E2EDA">
            <w:pPr>
              <w:rPr>
                <w:rFonts w:ascii="Century Gothic" w:hAnsi="Century Gothic" w:cs="Calibri"/>
                <w:b/>
                <w:sz w:val="18"/>
                <w:szCs w:val="18"/>
              </w:rPr>
            </w:pPr>
          </w:p>
        </w:tc>
        <w:tc>
          <w:tcPr>
            <w:tcW w:w="1418" w:type="dxa"/>
          </w:tcPr>
          <w:p w14:paraId="503C5622" w14:textId="77777777" w:rsidR="00C524D8" w:rsidRPr="007208FF" w:rsidRDefault="00C524D8" w:rsidP="002E2EDA">
            <w:pPr>
              <w:rPr>
                <w:rFonts w:ascii="Century Gothic" w:hAnsi="Century Gothic" w:cs="Calibri"/>
                <w:b/>
                <w:sz w:val="18"/>
                <w:szCs w:val="18"/>
              </w:rPr>
            </w:pPr>
          </w:p>
        </w:tc>
      </w:tr>
    </w:tbl>
    <w:p w14:paraId="3035075A" w14:textId="77777777" w:rsidR="00C524D8" w:rsidRPr="007B3255" w:rsidRDefault="00C524D8" w:rsidP="00C524D8">
      <w:pPr>
        <w:rPr>
          <w:rFonts w:ascii="Century Gothic" w:hAnsi="Century Gothic" w:cs="Calibri"/>
          <w:sz w:val="18"/>
          <w:szCs w:val="18"/>
        </w:rPr>
      </w:pPr>
    </w:p>
    <w:p w14:paraId="7D67D5C4" w14:textId="77777777" w:rsidR="00C524D8" w:rsidRPr="007B3255" w:rsidRDefault="00C524D8" w:rsidP="00C524D8">
      <w:pPr>
        <w:rPr>
          <w:rFonts w:ascii="Century Gothic" w:hAnsi="Century Gothic" w:cs="Calibri"/>
          <w:sz w:val="18"/>
          <w:szCs w:val="18"/>
        </w:rPr>
      </w:pPr>
      <w:r w:rsidRPr="00790FF3">
        <w:rPr>
          <w:rFonts w:ascii="Century Gothic" w:hAnsi="Century Gothic" w:cs="Calibri"/>
          <w:sz w:val="18"/>
          <w:szCs w:val="18"/>
        </w:rPr>
        <w:t>Α.Τ. 3.</w:t>
      </w:r>
      <w:r>
        <w:rPr>
          <w:rFonts w:ascii="Century Gothic" w:hAnsi="Century Gothic" w:cs="Calibri"/>
          <w:sz w:val="18"/>
          <w:szCs w:val="18"/>
        </w:rPr>
        <w:t>2</w:t>
      </w:r>
      <w:r w:rsidRPr="00790FF3">
        <w:rPr>
          <w:rFonts w:ascii="Century Gothic" w:hAnsi="Century Gothic" w:cs="Calibri"/>
          <w:sz w:val="18"/>
          <w:szCs w:val="18"/>
        </w:rPr>
        <w:t xml:space="preserve"> Πακέτο λογισμικού σχεδίασης με τη βοήθεια ηλεκτρονικού υπολογιστή (</w:t>
      </w:r>
      <w:r w:rsidRPr="00790FF3">
        <w:rPr>
          <w:rFonts w:ascii="Century Gothic" w:hAnsi="Century Gothic" w:cs="Calibri"/>
          <w:sz w:val="18"/>
          <w:szCs w:val="18"/>
          <w:lang w:val="en-US"/>
        </w:rPr>
        <w:t>CAD</w:t>
      </w:r>
      <w:r w:rsidRPr="00790FF3">
        <w:rPr>
          <w:rFonts w:ascii="Century Gothic" w:hAnsi="Century Gothic" w:cs="Calibri"/>
          <w:sz w:val="18"/>
          <w:szCs w:val="18"/>
        </w:rPr>
        <w:t xml:space="preserve">– </w:t>
      </w:r>
      <w:r>
        <w:rPr>
          <w:rFonts w:ascii="Century Gothic" w:hAnsi="Century Gothic" w:cs="Calibri"/>
          <w:sz w:val="18"/>
          <w:szCs w:val="18"/>
        </w:rPr>
        <w:t>αυτόνομη</w:t>
      </w:r>
      <w:r w:rsidRPr="00790FF3">
        <w:rPr>
          <w:rFonts w:ascii="Century Gothic" w:hAnsi="Century Gothic" w:cs="Calibri"/>
          <w:sz w:val="18"/>
          <w:szCs w:val="18"/>
        </w:rPr>
        <w:t xml:space="preserve"> άδεια χρήσης)</w:t>
      </w:r>
    </w:p>
    <w:p w14:paraId="1380CAC0" w14:textId="77777777" w:rsidR="00C524D8" w:rsidRPr="007B3255" w:rsidRDefault="00C524D8" w:rsidP="00C524D8">
      <w:pPr>
        <w:rPr>
          <w:rFonts w:ascii="Century Gothic" w:hAnsi="Century Gothic" w:cs="Calibri"/>
          <w:sz w:val="18"/>
          <w:szCs w:val="18"/>
        </w:rPr>
      </w:pPr>
    </w:p>
    <w:tbl>
      <w:tblPr>
        <w:tblW w:w="1063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672"/>
        <w:gridCol w:w="1701"/>
        <w:gridCol w:w="1134"/>
        <w:gridCol w:w="1418"/>
      </w:tblGrid>
      <w:tr w:rsidR="00C524D8" w:rsidRPr="00790FF3" w14:paraId="70DBA4BA" w14:textId="286B7C83" w:rsidTr="00C524D8">
        <w:trPr>
          <w:tblHeader/>
        </w:trPr>
        <w:tc>
          <w:tcPr>
            <w:tcW w:w="711" w:type="dxa"/>
            <w:shd w:val="clear" w:color="auto" w:fill="B3B3B3"/>
            <w:vAlign w:val="center"/>
          </w:tcPr>
          <w:p w14:paraId="4EEED5A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Α/Α</w:t>
            </w:r>
          </w:p>
        </w:tc>
        <w:tc>
          <w:tcPr>
            <w:tcW w:w="5672" w:type="dxa"/>
            <w:shd w:val="clear" w:color="auto" w:fill="B3B3B3"/>
            <w:vAlign w:val="center"/>
          </w:tcPr>
          <w:p w14:paraId="3B885B50"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ΠΡΟΔΙΑΓΡΑΦΗ</w:t>
            </w:r>
          </w:p>
        </w:tc>
        <w:tc>
          <w:tcPr>
            <w:tcW w:w="1701" w:type="dxa"/>
            <w:shd w:val="clear" w:color="auto" w:fill="B3B3B3"/>
            <w:vAlign w:val="center"/>
          </w:tcPr>
          <w:p w14:paraId="7923E380"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ΑΠΑΙΤΗΣΗ</w:t>
            </w:r>
          </w:p>
        </w:tc>
        <w:tc>
          <w:tcPr>
            <w:tcW w:w="1134" w:type="dxa"/>
            <w:shd w:val="clear" w:color="auto" w:fill="B3B3B3"/>
          </w:tcPr>
          <w:p w14:paraId="0CC2E4C7" w14:textId="296CE72D" w:rsidR="00C524D8" w:rsidRPr="00790FF3" w:rsidRDefault="00C524D8" w:rsidP="00C524D8">
            <w:pPr>
              <w:jc w:val="center"/>
              <w:rPr>
                <w:rFonts w:ascii="Century Gothic" w:hAnsi="Century Gothic" w:cs="Calibri"/>
                <w:b/>
                <w:sz w:val="18"/>
                <w:szCs w:val="18"/>
              </w:rPr>
            </w:pPr>
            <w:r>
              <w:rPr>
                <w:rFonts w:ascii="Century Gothic" w:hAnsi="Century Gothic" w:cs="Calibri"/>
                <w:b/>
                <w:sz w:val="18"/>
                <w:szCs w:val="18"/>
              </w:rPr>
              <w:t>ΑΠΑΝΤΗΣΗ</w:t>
            </w:r>
          </w:p>
        </w:tc>
        <w:tc>
          <w:tcPr>
            <w:tcW w:w="1418" w:type="dxa"/>
            <w:shd w:val="clear" w:color="auto" w:fill="B3B3B3"/>
          </w:tcPr>
          <w:p w14:paraId="3E948854" w14:textId="7C9BCEBB" w:rsidR="00C524D8" w:rsidRPr="00790FF3" w:rsidRDefault="00C524D8" w:rsidP="00C524D8">
            <w:pPr>
              <w:jc w:val="center"/>
              <w:rPr>
                <w:rFonts w:ascii="Century Gothic" w:hAnsi="Century Gothic" w:cs="Calibri"/>
                <w:b/>
                <w:sz w:val="18"/>
                <w:szCs w:val="18"/>
              </w:rPr>
            </w:pPr>
            <w:r>
              <w:rPr>
                <w:rFonts w:ascii="Century Gothic" w:hAnsi="Century Gothic" w:cs="Calibri"/>
                <w:b/>
                <w:sz w:val="18"/>
                <w:szCs w:val="18"/>
              </w:rPr>
              <w:t>ΠΑΡΑΠΟΜΠΗ</w:t>
            </w:r>
          </w:p>
        </w:tc>
      </w:tr>
      <w:tr w:rsidR="00C524D8" w:rsidRPr="00790FF3" w14:paraId="32861D27" w14:textId="633ED714" w:rsidTr="00C524D8">
        <w:tblPrEx>
          <w:tblCellMar>
            <w:top w:w="57" w:type="dxa"/>
            <w:left w:w="57" w:type="dxa"/>
            <w:bottom w:w="57" w:type="dxa"/>
            <w:right w:w="57" w:type="dxa"/>
          </w:tblCellMar>
        </w:tblPrEx>
        <w:tc>
          <w:tcPr>
            <w:tcW w:w="711" w:type="dxa"/>
            <w:shd w:val="clear" w:color="auto" w:fill="CCCCCC"/>
            <w:vAlign w:val="center"/>
          </w:tcPr>
          <w:p w14:paraId="354B5DE5" w14:textId="77777777" w:rsidR="00C524D8" w:rsidRPr="00790FF3" w:rsidRDefault="00C524D8" w:rsidP="002E2EDA">
            <w:pPr>
              <w:rPr>
                <w:rFonts w:ascii="Century Gothic" w:hAnsi="Century Gothic" w:cs="Calibri"/>
                <w:b/>
                <w:sz w:val="18"/>
                <w:szCs w:val="18"/>
              </w:rPr>
            </w:pPr>
            <w:r w:rsidRPr="00790FF3">
              <w:rPr>
                <w:rFonts w:ascii="Century Gothic" w:hAnsi="Century Gothic" w:cs="Calibri"/>
                <w:b/>
                <w:sz w:val="18"/>
                <w:szCs w:val="18"/>
              </w:rPr>
              <w:t>3.</w:t>
            </w:r>
            <w:r>
              <w:rPr>
                <w:rFonts w:ascii="Century Gothic" w:hAnsi="Century Gothic" w:cs="Calibri"/>
                <w:b/>
                <w:sz w:val="18"/>
                <w:szCs w:val="18"/>
              </w:rPr>
              <w:t>2</w:t>
            </w:r>
          </w:p>
        </w:tc>
        <w:tc>
          <w:tcPr>
            <w:tcW w:w="5672" w:type="dxa"/>
            <w:shd w:val="clear" w:color="auto" w:fill="CCCCCC"/>
          </w:tcPr>
          <w:p w14:paraId="275DEA71"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Γενικές Απαιτήσεις</w:t>
            </w:r>
          </w:p>
        </w:tc>
        <w:tc>
          <w:tcPr>
            <w:tcW w:w="1701" w:type="dxa"/>
            <w:shd w:val="clear" w:color="auto" w:fill="CCCCCC"/>
            <w:vAlign w:val="center"/>
          </w:tcPr>
          <w:p w14:paraId="58F7B921" w14:textId="77777777" w:rsidR="00C524D8" w:rsidRPr="00790FF3" w:rsidRDefault="00C524D8" w:rsidP="002E2EDA">
            <w:pPr>
              <w:rPr>
                <w:rFonts w:ascii="Century Gothic" w:hAnsi="Century Gothic" w:cs="Calibri"/>
                <w:b/>
                <w:sz w:val="18"/>
                <w:szCs w:val="18"/>
              </w:rPr>
            </w:pPr>
          </w:p>
        </w:tc>
        <w:tc>
          <w:tcPr>
            <w:tcW w:w="1134" w:type="dxa"/>
            <w:shd w:val="clear" w:color="auto" w:fill="CCCCCC"/>
          </w:tcPr>
          <w:p w14:paraId="4D2986EF" w14:textId="77777777" w:rsidR="00C524D8" w:rsidRPr="00790FF3" w:rsidRDefault="00C524D8" w:rsidP="002E2EDA">
            <w:pPr>
              <w:rPr>
                <w:rFonts w:ascii="Century Gothic" w:hAnsi="Century Gothic" w:cs="Calibri"/>
                <w:b/>
                <w:sz w:val="18"/>
                <w:szCs w:val="18"/>
              </w:rPr>
            </w:pPr>
          </w:p>
        </w:tc>
        <w:tc>
          <w:tcPr>
            <w:tcW w:w="1418" w:type="dxa"/>
            <w:shd w:val="clear" w:color="auto" w:fill="CCCCCC"/>
          </w:tcPr>
          <w:p w14:paraId="7CCE0EED" w14:textId="77777777" w:rsidR="00C524D8" w:rsidRPr="00790FF3" w:rsidRDefault="00C524D8" w:rsidP="002E2EDA">
            <w:pPr>
              <w:rPr>
                <w:rFonts w:ascii="Century Gothic" w:hAnsi="Century Gothic" w:cs="Calibri"/>
                <w:b/>
                <w:sz w:val="18"/>
                <w:szCs w:val="18"/>
              </w:rPr>
            </w:pPr>
          </w:p>
        </w:tc>
      </w:tr>
      <w:tr w:rsidR="00C524D8" w:rsidRPr="00790FF3" w14:paraId="571D33E8" w14:textId="081F932F" w:rsidTr="00C524D8">
        <w:trPr>
          <w:trHeight w:val="227"/>
        </w:trPr>
        <w:tc>
          <w:tcPr>
            <w:tcW w:w="711" w:type="dxa"/>
            <w:shd w:val="clear" w:color="auto" w:fill="FFFFFF"/>
            <w:vAlign w:val="center"/>
          </w:tcPr>
          <w:p w14:paraId="5E1925CD"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3.2</w:t>
            </w:r>
            <w:r w:rsidRPr="00790FF3">
              <w:rPr>
                <w:rFonts w:ascii="Century Gothic" w:hAnsi="Century Gothic" w:cs="Calibri"/>
                <w:sz w:val="18"/>
                <w:szCs w:val="18"/>
              </w:rPr>
              <w:t>.1</w:t>
            </w:r>
          </w:p>
        </w:tc>
        <w:tc>
          <w:tcPr>
            <w:tcW w:w="5672" w:type="dxa"/>
            <w:shd w:val="clear" w:color="auto" w:fill="FFFFFF"/>
            <w:vAlign w:val="center"/>
          </w:tcPr>
          <w:p w14:paraId="05CC1200" w14:textId="77777777" w:rsidR="00C524D8" w:rsidRPr="00790FF3" w:rsidRDefault="00C524D8" w:rsidP="002E2EDA">
            <w:pPr>
              <w:rPr>
                <w:rFonts w:ascii="Century Gothic" w:hAnsi="Century Gothic" w:cs="Calibri"/>
                <w:sz w:val="18"/>
                <w:szCs w:val="18"/>
                <w:lang w:val="en-US"/>
              </w:rPr>
            </w:pPr>
            <w:proofErr w:type="spellStart"/>
            <w:r w:rsidRPr="00790FF3">
              <w:rPr>
                <w:rFonts w:ascii="Century Gothic" w:hAnsi="Century Gothic" w:cs="Calibri"/>
                <w:sz w:val="18"/>
                <w:szCs w:val="18"/>
                <w:lang w:val="en-US"/>
              </w:rPr>
              <w:t>GstarCad</w:t>
            </w:r>
            <w:proofErr w:type="spellEnd"/>
            <w:r w:rsidRPr="00790FF3">
              <w:rPr>
                <w:rFonts w:ascii="Century Gothic" w:hAnsi="Century Gothic" w:cs="Calibri"/>
                <w:sz w:val="18"/>
                <w:szCs w:val="18"/>
                <w:lang w:val="en-US"/>
              </w:rPr>
              <w:t xml:space="preserve"> Pro 2020</w:t>
            </w:r>
          </w:p>
        </w:tc>
        <w:tc>
          <w:tcPr>
            <w:tcW w:w="1701" w:type="dxa"/>
            <w:shd w:val="clear" w:color="auto" w:fill="FFFFFF"/>
            <w:vAlign w:val="center"/>
          </w:tcPr>
          <w:p w14:paraId="00DB4C64" w14:textId="77777777" w:rsidR="00C524D8" w:rsidRPr="00790FF3" w:rsidRDefault="00C524D8" w:rsidP="002E2EDA">
            <w:pPr>
              <w:rPr>
                <w:rFonts w:ascii="Century Gothic" w:hAnsi="Century Gothic" w:cs="Calibri"/>
                <w:sz w:val="18"/>
                <w:szCs w:val="18"/>
                <w:lang w:val="en-US"/>
              </w:rPr>
            </w:pPr>
            <w:r w:rsidRPr="00790FF3">
              <w:rPr>
                <w:rFonts w:ascii="Century Gothic" w:hAnsi="Century Gothic" w:cs="Calibri"/>
                <w:sz w:val="18"/>
                <w:szCs w:val="18"/>
                <w:lang w:val="en-US"/>
              </w:rPr>
              <w:t>NAI</w:t>
            </w:r>
          </w:p>
        </w:tc>
        <w:tc>
          <w:tcPr>
            <w:tcW w:w="1134" w:type="dxa"/>
          </w:tcPr>
          <w:p w14:paraId="6FF3BCC2" w14:textId="77777777" w:rsidR="00C524D8" w:rsidRPr="00790FF3" w:rsidRDefault="00C524D8" w:rsidP="002E2EDA">
            <w:pPr>
              <w:rPr>
                <w:rFonts w:ascii="Century Gothic" w:hAnsi="Century Gothic" w:cs="Calibri"/>
                <w:sz w:val="18"/>
                <w:szCs w:val="18"/>
              </w:rPr>
            </w:pPr>
          </w:p>
        </w:tc>
        <w:tc>
          <w:tcPr>
            <w:tcW w:w="1418" w:type="dxa"/>
          </w:tcPr>
          <w:p w14:paraId="3E5E39EE" w14:textId="77777777" w:rsidR="00C524D8" w:rsidRPr="00790FF3" w:rsidRDefault="00C524D8" w:rsidP="002E2EDA">
            <w:pPr>
              <w:rPr>
                <w:rFonts w:ascii="Century Gothic" w:hAnsi="Century Gothic" w:cs="Calibri"/>
                <w:sz w:val="18"/>
                <w:szCs w:val="18"/>
              </w:rPr>
            </w:pPr>
          </w:p>
        </w:tc>
      </w:tr>
      <w:tr w:rsidR="00C524D8" w:rsidRPr="00790FF3" w14:paraId="30D5D8F0" w14:textId="3FE140B8" w:rsidTr="00C524D8">
        <w:trPr>
          <w:trHeight w:val="227"/>
        </w:trPr>
        <w:tc>
          <w:tcPr>
            <w:tcW w:w="711" w:type="dxa"/>
            <w:shd w:val="clear" w:color="auto" w:fill="FFFFFF"/>
            <w:vAlign w:val="center"/>
          </w:tcPr>
          <w:p w14:paraId="165D22E0"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3.2</w:t>
            </w:r>
            <w:r w:rsidRPr="00790FF3">
              <w:rPr>
                <w:rFonts w:ascii="Century Gothic" w:hAnsi="Century Gothic" w:cs="Calibri"/>
                <w:sz w:val="18"/>
                <w:szCs w:val="18"/>
              </w:rPr>
              <w:t>.2</w:t>
            </w:r>
          </w:p>
        </w:tc>
        <w:tc>
          <w:tcPr>
            <w:tcW w:w="5672" w:type="dxa"/>
            <w:shd w:val="clear" w:color="auto" w:fill="FFFFFF"/>
            <w:vAlign w:val="center"/>
          </w:tcPr>
          <w:p w14:paraId="0E0FABD1"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Ποσότητα αδειών ταυτόχρονης χρήσης</w:t>
            </w:r>
          </w:p>
        </w:tc>
        <w:tc>
          <w:tcPr>
            <w:tcW w:w="1701" w:type="dxa"/>
            <w:shd w:val="clear" w:color="auto" w:fill="FFFFFF"/>
            <w:vAlign w:val="center"/>
          </w:tcPr>
          <w:p w14:paraId="0A3F2C7F" w14:textId="77777777" w:rsidR="00C524D8" w:rsidRPr="00790FF3" w:rsidRDefault="00C524D8" w:rsidP="002E2EDA">
            <w:pPr>
              <w:rPr>
                <w:rFonts w:ascii="Century Gothic" w:hAnsi="Century Gothic" w:cs="Calibri"/>
                <w:sz w:val="18"/>
                <w:szCs w:val="18"/>
                <w:lang w:val="en-US"/>
              </w:rPr>
            </w:pPr>
            <w:r w:rsidRPr="00790FF3">
              <w:rPr>
                <w:rFonts w:ascii="Century Gothic" w:hAnsi="Century Gothic" w:cs="Calibri"/>
                <w:sz w:val="18"/>
                <w:szCs w:val="18"/>
              </w:rPr>
              <w:t>≥2</w:t>
            </w:r>
          </w:p>
        </w:tc>
        <w:tc>
          <w:tcPr>
            <w:tcW w:w="1134" w:type="dxa"/>
          </w:tcPr>
          <w:p w14:paraId="5385738C" w14:textId="77777777" w:rsidR="00C524D8" w:rsidRPr="00790FF3" w:rsidRDefault="00C524D8" w:rsidP="002E2EDA">
            <w:pPr>
              <w:rPr>
                <w:rFonts w:ascii="Century Gothic" w:hAnsi="Century Gothic" w:cs="Calibri"/>
                <w:sz w:val="18"/>
                <w:szCs w:val="18"/>
              </w:rPr>
            </w:pPr>
          </w:p>
        </w:tc>
        <w:tc>
          <w:tcPr>
            <w:tcW w:w="1418" w:type="dxa"/>
          </w:tcPr>
          <w:p w14:paraId="3F7CA3D7" w14:textId="77777777" w:rsidR="00C524D8" w:rsidRPr="00790FF3" w:rsidRDefault="00C524D8" w:rsidP="002E2EDA">
            <w:pPr>
              <w:rPr>
                <w:rFonts w:ascii="Century Gothic" w:hAnsi="Century Gothic" w:cs="Calibri"/>
                <w:sz w:val="18"/>
                <w:szCs w:val="18"/>
              </w:rPr>
            </w:pPr>
          </w:p>
        </w:tc>
      </w:tr>
      <w:tr w:rsidR="00C524D8" w:rsidRPr="00790FF3" w14:paraId="63D556FC" w14:textId="2BA65682" w:rsidTr="00C524D8">
        <w:tblPrEx>
          <w:tblCellMar>
            <w:top w:w="57" w:type="dxa"/>
            <w:left w:w="57" w:type="dxa"/>
            <w:bottom w:w="57" w:type="dxa"/>
            <w:right w:w="57" w:type="dxa"/>
          </w:tblCellMar>
        </w:tblPrEx>
        <w:tc>
          <w:tcPr>
            <w:tcW w:w="711" w:type="dxa"/>
            <w:shd w:val="clear" w:color="auto" w:fill="auto"/>
            <w:vAlign w:val="center"/>
          </w:tcPr>
          <w:p w14:paraId="16F03F83"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3.</w:t>
            </w:r>
            <w:r>
              <w:rPr>
                <w:rFonts w:ascii="Century Gothic" w:hAnsi="Century Gothic" w:cs="Calibri"/>
                <w:sz w:val="18"/>
                <w:szCs w:val="18"/>
              </w:rPr>
              <w:t>2</w:t>
            </w:r>
            <w:r w:rsidRPr="00790FF3">
              <w:rPr>
                <w:rFonts w:ascii="Century Gothic" w:hAnsi="Century Gothic" w:cs="Calibri"/>
                <w:sz w:val="18"/>
                <w:szCs w:val="18"/>
              </w:rPr>
              <w:t>.3</w:t>
            </w:r>
          </w:p>
        </w:tc>
        <w:tc>
          <w:tcPr>
            <w:tcW w:w="5672" w:type="dxa"/>
            <w:shd w:val="clear" w:color="auto" w:fill="auto"/>
            <w:vAlign w:val="center"/>
          </w:tcPr>
          <w:p w14:paraId="19C153A4"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Τύπος άδειας</w:t>
            </w:r>
          </w:p>
        </w:tc>
        <w:tc>
          <w:tcPr>
            <w:tcW w:w="1701" w:type="dxa"/>
            <w:shd w:val="clear" w:color="auto" w:fill="auto"/>
            <w:vAlign w:val="center"/>
          </w:tcPr>
          <w:p w14:paraId="28B28642"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Αυτόνομη</w:t>
            </w:r>
          </w:p>
        </w:tc>
        <w:tc>
          <w:tcPr>
            <w:tcW w:w="1134" w:type="dxa"/>
          </w:tcPr>
          <w:p w14:paraId="63ABE748" w14:textId="77777777" w:rsidR="00C524D8" w:rsidRDefault="00C524D8" w:rsidP="002E2EDA">
            <w:pPr>
              <w:rPr>
                <w:rFonts w:ascii="Century Gothic" w:hAnsi="Century Gothic" w:cs="Calibri"/>
                <w:sz w:val="18"/>
                <w:szCs w:val="18"/>
              </w:rPr>
            </w:pPr>
          </w:p>
        </w:tc>
        <w:tc>
          <w:tcPr>
            <w:tcW w:w="1418" w:type="dxa"/>
          </w:tcPr>
          <w:p w14:paraId="2751862E" w14:textId="77777777" w:rsidR="00C524D8" w:rsidRDefault="00C524D8" w:rsidP="002E2EDA">
            <w:pPr>
              <w:rPr>
                <w:rFonts w:ascii="Century Gothic" w:hAnsi="Century Gothic" w:cs="Calibri"/>
                <w:sz w:val="18"/>
                <w:szCs w:val="18"/>
              </w:rPr>
            </w:pPr>
          </w:p>
        </w:tc>
      </w:tr>
      <w:tr w:rsidR="00C524D8" w:rsidRPr="00790FF3" w14:paraId="3F1F9981" w14:textId="7D955B17" w:rsidTr="00C524D8">
        <w:trPr>
          <w:trHeight w:val="227"/>
        </w:trPr>
        <w:tc>
          <w:tcPr>
            <w:tcW w:w="711" w:type="dxa"/>
            <w:shd w:val="clear" w:color="auto" w:fill="FFFFFF"/>
            <w:vAlign w:val="center"/>
          </w:tcPr>
          <w:p w14:paraId="0A76E68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3.</w:t>
            </w:r>
            <w:r>
              <w:rPr>
                <w:rFonts w:ascii="Century Gothic" w:hAnsi="Century Gothic" w:cs="Calibri"/>
                <w:sz w:val="18"/>
                <w:szCs w:val="18"/>
              </w:rPr>
              <w:t>2</w:t>
            </w:r>
            <w:r w:rsidRPr="00790FF3">
              <w:rPr>
                <w:rFonts w:ascii="Century Gothic" w:hAnsi="Century Gothic" w:cs="Calibri"/>
                <w:sz w:val="18"/>
                <w:szCs w:val="18"/>
              </w:rPr>
              <w:t>.4</w:t>
            </w:r>
          </w:p>
        </w:tc>
        <w:tc>
          <w:tcPr>
            <w:tcW w:w="5672" w:type="dxa"/>
            <w:shd w:val="clear" w:color="auto" w:fill="FFFFFF"/>
            <w:vAlign w:val="center"/>
          </w:tcPr>
          <w:p w14:paraId="0E77835F"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Διάρκεια άδειας</w:t>
            </w:r>
          </w:p>
        </w:tc>
        <w:tc>
          <w:tcPr>
            <w:tcW w:w="1701" w:type="dxa"/>
            <w:shd w:val="clear" w:color="auto" w:fill="FFFFFF"/>
            <w:vAlign w:val="center"/>
          </w:tcPr>
          <w:p w14:paraId="19F78651"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Αέναη</w:t>
            </w:r>
          </w:p>
        </w:tc>
        <w:tc>
          <w:tcPr>
            <w:tcW w:w="1134" w:type="dxa"/>
          </w:tcPr>
          <w:p w14:paraId="7D61318F" w14:textId="77777777" w:rsidR="00C524D8" w:rsidRPr="00790FF3" w:rsidRDefault="00C524D8" w:rsidP="002E2EDA">
            <w:pPr>
              <w:rPr>
                <w:rFonts w:ascii="Century Gothic" w:hAnsi="Century Gothic" w:cs="Calibri"/>
                <w:b/>
                <w:sz w:val="18"/>
                <w:szCs w:val="18"/>
              </w:rPr>
            </w:pPr>
          </w:p>
        </w:tc>
        <w:tc>
          <w:tcPr>
            <w:tcW w:w="1418" w:type="dxa"/>
          </w:tcPr>
          <w:p w14:paraId="65D46D07" w14:textId="77777777" w:rsidR="00C524D8" w:rsidRPr="00790FF3" w:rsidRDefault="00C524D8" w:rsidP="002E2EDA">
            <w:pPr>
              <w:rPr>
                <w:rFonts w:ascii="Century Gothic" w:hAnsi="Century Gothic" w:cs="Calibri"/>
                <w:b/>
                <w:sz w:val="18"/>
                <w:szCs w:val="18"/>
              </w:rPr>
            </w:pPr>
          </w:p>
        </w:tc>
      </w:tr>
    </w:tbl>
    <w:p w14:paraId="3A50B4B8" w14:textId="77777777" w:rsidR="00C524D8" w:rsidRPr="007B3255" w:rsidRDefault="00C524D8" w:rsidP="00C524D8">
      <w:pPr>
        <w:rPr>
          <w:rFonts w:ascii="Century Gothic" w:hAnsi="Century Gothic" w:cs="Calibri"/>
          <w:sz w:val="18"/>
          <w:szCs w:val="18"/>
        </w:rPr>
      </w:pPr>
    </w:p>
    <w:p w14:paraId="4531BBED" w14:textId="77777777" w:rsidR="00C524D8" w:rsidRDefault="00C524D8" w:rsidP="00C524D8">
      <w:pPr>
        <w:rPr>
          <w:rFonts w:ascii="Century Gothic" w:hAnsi="Century Gothic" w:cs="Calibri"/>
          <w:sz w:val="18"/>
          <w:szCs w:val="18"/>
        </w:rPr>
      </w:pPr>
    </w:p>
    <w:p w14:paraId="20035F12" w14:textId="77777777" w:rsidR="00C524D8" w:rsidRDefault="00C524D8" w:rsidP="00C524D8">
      <w:pPr>
        <w:rPr>
          <w:rFonts w:ascii="Century Gothic" w:hAnsi="Century Gothic" w:cs="Calibri"/>
          <w:sz w:val="18"/>
          <w:szCs w:val="18"/>
        </w:rPr>
      </w:pPr>
    </w:p>
    <w:p w14:paraId="3C630590" w14:textId="77777777" w:rsidR="00C524D8" w:rsidRPr="004B3684" w:rsidRDefault="00C524D8" w:rsidP="00C524D8">
      <w:pPr>
        <w:rPr>
          <w:rFonts w:ascii="Century Gothic" w:hAnsi="Century Gothic" w:cs="Calibri"/>
          <w:sz w:val="18"/>
          <w:szCs w:val="18"/>
        </w:rPr>
      </w:pPr>
      <w:r w:rsidRPr="00790FF3">
        <w:rPr>
          <w:rFonts w:ascii="Century Gothic" w:hAnsi="Century Gothic" w:cs="Calibri"/>
          <w:sz w:val="18"/>
          <w:szCs w:val="18"/>
        </w:rPr>
        <w:t>Α.Τ. 3.</w:t>
      </w:r>
      <w:r>
        <w:rPr>
          <w:rFonts w:ascii="Century Gothic" w:hAnsi="Century Gothic" w:cs="Calibri"/>
          <w:sz w:val="18"/>
          <w:szCs w:val="18"/>
        </w:rPr>
        <w:t xml:space="preserve">3 </w:t>
      </w:r>
      <w:r w:rsidRPr="004B3684">
        <w:rPr>
          <w:rFonts w:ascii="Century Gothic" w:hAnsi="Century Gothic" w:cs="Calibri"/>
          <w:sz w:val="18"/>
          <w:szCs w:val="18"/>
        </w:rPr>
        <w:t>Υπηρεσίες εκπαίδευσης στο λογισμικό σχεδίασης με τη βοήθεια ηλεκτρονικού υπολογιστή (</w:t>
      </w:r>
      <w:r w:rsidRPr="004B3684">
        <w:rPr>
          <w:rFonts w:ascii="Century Gothic" w:hAnsi="Century Gothic" w:cs="Calibri"/>
          <w:sz w:val="18"/>
          <w:szCs w:val="18"/>
          <w:lang w:val="en-US"/>
        </w:rPr>
        <w:t>CAD</w:t>
      </w:r>
      <w:r w:rsidRPr="004B3684">
        <w:rPr>
          <w:rFonts w:ascii="Century Gothic" w:hAnsi="Century Gothic" w:cs="Calibri"/>
          <w:sz w:val="18"/>
          <w:szCs w:val="18"/>
        </w:rPr>
        <w:t>)</w:t>
      </w:r>
    </w:p>
    <w:p w14:paraId="3DD93EDA" w14:textId="77777777" w:rsidR="00C524D8" w:rsidRDefault="00C524D8" w:rsidP="00C524D8">
      <w:pPr>
        <w:rPr>
          <w:rFonts w:ascii="Century Gothic" w:hAnsi="Century Gothic" w:cs="Calibri"/>
          <w:b/>
          <w:bCs/>
          <w:sz w:val="18"/>
          <w:szCs w:val="18"/>
          <w:u w:val="single"/>
        </w:rPr>
      </w:pPr>
    </w:p>
    <w:tbl>
      <w:tblPr>
        <w:tblW w:w="1063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6523"/>
        <w:gridCol w:w="997"/>
        <w:gridCol w:w="987"/>
        <w:gridCol w:w="1418"/>
      </w:tblGrid>
      <w:tr w:rsidR="00C524D8" w:rsidRPr="00790FF3" w14:paraId="0CF63111" w14:textId="3A181F56" w:rsidTr="00C524D8">
        <w:trPr>
          <w:tblHeader/>
        </w:trPr>
        <w:tc>
          <w:tcPr>
            <w:tcW w:w="711" w:type="dxa"/>
            <w:shd w:val="clear" w:color="auto" w:fill="B3B3B3"/>
            <w:vAlign w:val="center"/>
          </w:tcPr>
          <w:p w14:paraId="524D0D5B"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Α/Α</w:t>
            </w:r>
          </w:p>
        </w:tc>
        <w:tc>
          <w:tcPr>
            <w:tcW w:w="6523" w:type="dxa"/>
            <w:shd w:val="clear" w:color="auto" w:fill="B3B3B3"/>
            <w:vAlign w:val="center"/>
          </w:tcPr>
          <w:p w14:paraId="710645E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ΠΡΟΔΙΑΓΡΑΦΗ</w:t>
            </w:r>
          </w:p>
        </w:tc>
        <w:tc>
          <w:tcPr>
            <w:tcW w:w="997" w:type="dxa"/>
            <w:shd w:val="clear" w:color="auto" w:fill="B3B3B3"/>
            <w:vAlign w:val="center"/>
          </w:tcPr>
          <w:p w14:paraId="18B5AE8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ΑΠΑΙΤΗΣΗ</w:t>
            </w:r>
          </w:p>
        </w:tc>
        <w:tc>
          <w:tcPr>
            <w:tcW w:w="987" w:type="dxa"/>
            <w:shd w:val="clear" w:color="auto" w:fill="B3B3B3"/>
          </w:tcPr>
          <w:p w14:paraId="3FD7B0FF" w14:textId="6C410FA3" w:rsidR="00C524D8" w:rsidRPr="00790FF3" w:rsidRDefault="00C524D8" w:rsidP="002E2EDA">
            <w:pPr>
              <w:rPr>
                <w:rFonts w:ascii="Century Gothic" w:hAnsi="Century Gothic" w:cs="Calibri"/>
                <w:b/>
                <w:sz w:val="18"/>
                <w:szCs w:val="18"/>
              </w:rPr>
            </w:pPr>
            <w:r>
              <w:rPr>
                <w:rFonts w:ascii="Century Gothic" w:hAnsi="Century Gothic" w:cs="Calibri"/>
                <w:b/>
                <w:sz w:val="18"/>
                <w:szCs w:val="18"/>
              </w:rPr>
              <w:t>ΑΠΑΝΤΗΣΗ</w:t>
            </w:r>
          </w:p>
        </w:tc>
        <w:tc>
          <w:tcPr>
            <w:tcW w:w="1418" w:type="dxa"/>
            <w:shd w:val="clear" w:color="auto" w:fill="B3B3B3"/>
          </w:tcPr>
          <w:p w14:paraId="4A76F90A" w14:textId="73D185B0" w:rsidR="00C524D8" w:rsidRPr="00790FF3" w:rsidRDefault="00C524D8" w:rsidP="00C524D8">
            <w:pPr>
              <w:jc w:val="center"/>
              <w:rPr>
                <w:rFonts w:ascii="Century Gothic" w:hAnsi="Century Gothic" w:cs="Calibri"/>
                <w:b/>
                <w:sz w:val="18"/>
                <w:szCs w:val="18"/>
              </w:rPr>
            </w:pPr>
            <w:r>
              <w:rPr>
                <w:rFonts w:ascii="Century Gothic" w:hAnsi="Century Gothic" w:cs="Calibri"/>
                <w:b/>
                <w:sz w:val="18"/>
                <w:szCs w:val="18"/>
              </w:rPr>
              <w:t>ΠΑΡΑΠΟΜΠΗ</w:t>
            </w:r>
          </w:p>
        </w:tc>
      </w:tr>
      <w:tr w:rsidR="00C524D8" w:rsidRPr="00790FF3" w14:paraId="6D0FCCC2" w14:textId="513CC375" w:rsidTr="00C524D8">
        <w:tblPrEx>
          <w:tblCellMar>
            <w:top w:w="57" w:type="dxa"/>
            <w:left w:w="57" w:type="dxa"/>
            <w:bottom w:w="57" w:type="dxa"/>
            <w:right w:w="57" w:type="dxa"/>
          </w:tblCellMar>
        </w:tblPrEx>
        <w:tc>
          <w:tcPr>
            <w:tcW w:w="711" w:type="dxa"/>
            <w:shd w:val="clear" w:color="auto" w:fill="CCCCCC"/>
            <w:vAlign w:val="center"/>
          </w:tcPr>
          <w:p w14:paraId="5BC5047C" w14:textId="77777777" w:rsidR="00C524D8" w:rsidRPr="00790FF3" w:rsidRDefault="00C524D8" w:rsidP="002E2EDA">
            <w:pPr>
              <w:rPr>
                <w:rFonts w:ascii="Century Gothic" w:hAnsi="Century Gothic" w:cs="Calibri"/>
                <w:b/>
                <w:sz w:val="18"/>
                <w:szCs w:val="18"/>
              </w:rPr>
            </w:pPr>
            <w:r w:rsidRPr="00790FF3">
              <w:rPr>
                <w:rFonts w:ascii="Century Gothic" w:hAnsi="Century Gothic" w:cs="Calibri"/>
                <w:b/>
                <w:sz w:val="18"/>
                <w:szCs w:val="18"/>
              </w:rPr>
              <w:t>3.</w:t>
            </w:r>
            <w:r>
              <w:rPr>
                <w:rFonts w:ascii="Century Gothic" w:hAnsi="Century Gothic" w:cs="Calibri"/>
                <w:b/>
                <w:sz w:val="18"/>
                <w:szCs w:val="18"/>
              </w:rPr>
              <w:t>3</w:t>
            </w:r>
          </w:p>
        </w:tc>
        <w:tc>
          <w:tcPr>
            <w:tcW w:w="6523" w:type="dxa"/>
            <w:shd w:val="clear" w:color="auto" w:fill="CCCCCC"/>
          </w:tcPr>
          <w:p w14:paraId="3049E270"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Γενικές Απαιτήσεις</w:t>
            </w:r>
          </w:p>
        </w:tc>
        <w:tc>
          <w:tcPr>
            <w:tcW w:w="997" w:type="dxa"/>
            <w:shd w:val="clear" w:color="auto" w:fill="CCCCCC"/>
            <w:vAlign w:val="center"/>
          </w:tcPr>
          <w:p w14:paraId="1D80B0EA" w14:textId="77777777" w:rsidR="00C524D8" w:rsidRPr="00790FF3" w:rsidRDefault="00C524D8" w:rsidP="002E2EDA">
            <w:pPr>
              <w:rPr>
                <w:rFonts w:ascii="Century Gothic" w:hAnsi="Century Gothic" w:cs="Calibri"/>
                <w:b/>
                <w:sz w:val="18"/>
                <w:szCs w:val="18"/>
              </w:rPr>
            </w:pPr>
          </w:p>
        </w:tc>
        <w:tc>
          <w:tcPr>
            <w:tcW w:w="987" w:type="dxa"/>
            <w:shd w:val="clear" w:color="auto" w:fill="CCCCCC"/>
          </w:tcPr>
          <w:p w14:paraId="3CBA0C7C" w14:textId="77777777" w:rsidR="00C524D8" w:rsidRPr="00790FF3" w:rsidRDefault="00C524D8" w:rsidP="002E2EDA">
            <w:pPr>
              <w:rPr>
                <w:rFonts w:ascii="Century Gothic" w:hAnsi="Century Gothic" w:cs="Calibri"/>
                <w:b/>
                <w:sz w:val="18"/>
                <w:szCs w:val="18"/>
              </w:rPr>
            </w:pPr>
          </w:p>
        </w:tc>
        <w:tc>
          <w:tcPr>
            <w:tcW w:w="1418" w:type="dxa"/>
            <w:shd w:val="clear" w:color="auto" w:fill="CCCCCC"/>
          </w:tcPr>
          <w:p w14:paraId="23233CA4" w14:textId="77777777" w:rsidR="00C524D8" w:rsidRPr="00790FF3" w:rsidRDefault="00C524D8" w:rsidP="002E2EDA">
            <w:pPr>
              <w:rPr>
                <w:rFonts w:ascii="Century Gothic" w:hAnsi="Century Gothic" w:cs="Calibri"/>
                <w:b/>
                <w:sz w:val="18"/>
                <w:szCs w:val="18"/>
              </w:rPr>
            </w:pPr>
          </w:p>
        </w:tc>
      </w:tr>
      <w:tr w:rsidR="00C524D8" w:rsidRPr="00790FF3" w14:paraId="7CF42901" w14:textId="19DA30F4" w:rsidTr="00C524D8">
        <w:trPr>
          <w:trHeight w:val="227"/>
        </w:trPr>
        <w:tc>
          <w:tcPr>
            <w:tcW w:w="711" w:type="dxa"/>
            <w:shd w:val="clear" w:color="auto" w:fill="FFFFFF"/>
            <w:vAlign w:val="center"/>
          </w:tcPr>
          <w:p w14:paraId="122F20D2"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3.3</w:t>
            </w:r>
            <w:r w:rsidRPr="00790FF3">
              <w:rPr>
                <w:rFonts w:ascii="Century Gothic" w:hAnsi="Century Gothic" w:cs="Calibri"/>
                <w:sz w:val="18"/>
                <w:szCs w:val="18"/>
              </w:rPr>
              <w:t>.1</w:t>
            </w:r>
          </w:p>
        </w:tc>
        <w:tc>
          <w:tcPr>
            <w:tcW w:w="6523" w:type="dxa"/>
            <w:shd w:val="clear" w:color="auto" w:fill="FFFFFF"/>
            <w:vAlign w:val="center"/>
          </w:tcPr>
          <w:p w14:paraId="350AD2F5" w14:textId="77777777" w:rsidR="00C524D8" w:rsidRPr="00230D8C" w:rsidRDefault="00C524D8" w:rsidP="002E2EDA">
            <w:pPr>
              <w:rPr>
                <w:rFonts w:ascii="Century Gothic" w:hAnsi="Century Gothic" w:cs="Calibri"/>
                <w:sz w:val="18"/>
                <w:szCs w:val="18"/>
              </w:rPr>
            </w:pPr>
            <w:r>
              <w:rPr>
                <w:rFonts w:ascii="Century Gothic" w:hAnsi="Century Gothic" w:cs="Calibri"/>
                <w:sz w:val="18"/>
                <w:szCs w:val="18"/>
              </w:rPr>
              <w:t xml:space="preserve">Παροχή υπηρεσιών εκπαίδευσης στο λογισμικό </w:t>
            </w:r>
            <w:proofErr w:type="spellStart"/>
            <w:r w:rsidRPr="00790FF3">
              <w:rPr>
                <w:rFonts w:ascii="Century Gothic" w:hAnsi="Century Gothic" w:cs="Calibri"/>
                <w:sz w:val="18"/>
                <w:szCs w:val="18"/>
                <w:lang w:val="en-US"/>
              </w:rPr>
              <w:t>GstarCad</w:t>
            </w:r>
            <w:proofErr w:type="spellEnd"/>
            <w:r w:rsidRPr="00230D8C">
              <w:rPr>
                <w:rFonts w:ascii="Century Gothic" w:hAnsi="Century Gothic" w:cs="Calibri"/>
                <w:sz w:val="18"/>
                <w:szCs w:val="18"/>
              </w:rPr>
              <w:t xml:space="preserve"> </w:t>
            </w:r>
            <w:r w:rsidRPr="00790FF3">
              <w:rPr>
                <w:rFonts w:ascii="Century Gothic" w:hAnsi="Century Gothic" w:cs="Calibri"/>
                <w:sz w:val="18"/>
                <w:szCs w:val="18"/>
                <w:lang w:val="en-US"/>
              </w:rPr>
              <w:t>Pro</w:t>
            </w:r>
            <w:r w:rsidRPr="00230D8C">
              <w:rPr>
                <w:rFonts w:ascii="Century Gothic" w:hAnsi="Century Gothic" w:cs="Calibri"/>
                <w:sz w:val="18"/>
                <w:szCs w:val="18"/>
              </w:rPr>
              <w:t xml:space="preserve"> 2020</w:t>
            </w:r>
          </w:p>
        </w:tc>
        <w:tc>
          <w:tcPr>
            <w:tcW w:w="997" w:type="dxa"/>
            <w:shd w:val="clear" w:color="auto" w:fill="FFFFFF"/>
            <w:vAlign w:val="center"/>
          </w:tcPr>
          <w:p w14:paraId="7B4BE375" w14:textId="77777777" w:rsidR="00C524D8" w:rsidRDefault="00C524D8" w:rsidP="002E2EDA">
            <w:pPr>
              <w:rPr>
                <w:rFonts w:ascii="Century Gothic" w:hAnsi="Century Gothic" w:cs="Calibri"/>
                <w:sz w:val="18"/>
                <w:szCs w:val="18"/>
                <w:lang w:val="en-US"/>
              </w:rPr>
            </w:pPr>
            <w:r w:rsidRPr="00790FF3">
              <w:rPr>
                <w:rFonts w:ascii="Century Gothic" w:hAnsi="Century Gothic" w:cs="Calibri"/>
                <w:sz w:val="18"/>
                <w:szCs w:val="18"/>
                <w:lang w:val="en-US"/>
              </w:rPr>
              <w:t>NAI</w:t>
            </w:r>
          </w:p>
          <w:p w14:paraId="2961F345" w14:textId="77777777" w:rsidR="00C524D8" w:rsidRPr="00790FF3" w:rsidRDefault="00C524D8" w:rsidP="002E2EDA">
            <w:pPr>
              <w:rPr>
                <w:rFonts w:ascii="Century Gothic" w:hAnsi="Century Gothic" w:cs="Calibri"/>
                <w:sz w:val="18"/>
                <w:szCs w:val="18"/>
                <w:lang w:val="en-US"/>
              </w:rPr>
            </w:pPr>
            <w:r>
              <w:rPr>
                <w:rFonts w:ascii="Century Gothic" w:hAnsi="Century Gothic" w:cs="Calibri"/>
                <w:sz w:val="18"/>
                <w:szCs w:val="18"/>
              </w:rPr>
              <w:t>≥6 ώρες</w:t>
            </w:r>
          </w:p>
        </w:tc>
        <w:tc>
          <w:tcPr>
            <w:tcW w:w="987" w:type="dxa"/>
          </w:tcPr>
          <w:p w14:paraId="1EDFC0FD" w14:textId="77777777" w:rsidR="00C524D8" w:rsidRPr="00790FF3" w:rsidRDefault="00C524D8" w:rsidP="002E2EDA">
            <w:pPr>
              <w:rPr>
                <w:rFonts w:ascii="Century Gothic" w:hAnsi="Century Gothic" w:cs="Calibri"/>
                <w:sz w:val="18"/>
                <w:szCs w:val="18"/>
              </w:rPr>
            </w:pPr>
          </w:p>
        </w:tc>
        <w:tc>
          <w:tcPr>
            <w:tcW w:w="1418" w:type="dxa"/>
          </w:tcPr>
          <w:p w14:paraId="6294BE28" w14:textId="77777777" w:rsidR="00C524D8" w:rsidRPr="00790FF3" w:rsidRDefault="00C524D8" w:rsidP="002E2EDA">
            <w:pPr>
              <w:rPr>
                <w:rFonts w:ascii="Century Gothic" w:hAnsi="Century Gothic" w:cs="Calibri"/>
                <w:sz w:val="18"/>
                <w:szCs w:val="18"/>
              </w:rPr>
            </w:pPr>
          </w:p>
        </w:tc>
      </w:tr>
      <w:tr w:rsidR="00C524D8" w:rsidRPr="00790FF3" w14:paraId="2699F174" w14:textId="7F4FE33D" w:rsidTr="00C524D8">
        <w:trPr>
          <w:trHeight w:val="227"/>
        </w:trPr>
        <w:tc>
          <w:tcPr>
            <w:tcW w:w="711" w:type="dxa"/>
            <w:shd w:val="clear" w:color="auto" w:fill="FFFFFF"/>
            <w:vAlign w:val="center"/>
          </w:tcPr>
          <w:p w14:paraId="3DD60A5E"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3.3.2</w:t>
            </w:r>
          </w:p>
        </w:tc>
        <w:tc>
          <w:tcPr>
            <w:tcW w:w="6523" w:type="dxa"/>
            <w:shd w:val="clear" w:color="auto" w:fill="FFFFFF"/>
            <w:vAlign w:val="center"/>
          </w:tcPr>
          <w:p w14:paraId="57588D7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Ποσότητα αδειών ταυτόχρονης χρήσης</w:t>
            </w:r>
          </w:p>
        </w:tc>
        <w:tc>
          <w:tcPr>
            <w:tcW w:w="997" w:type="dxa"/>
            <w:shd w:val="clear" w:color="auto" w:fill="FFFFFF"/>
            <w:vAlign w:val="center"/>
          </w:tcPr>
          <w:p w14:paraId="7B38F057" w14:textId="77777777" w:rsidR="00C524D8" w:rsidRPr="00790FF3" w:rsidRDefault="00C524D8" w:rsidP="002E2EDA">
            <w:pPr>
              <w:rPr>
                <w:rFonts w:ascii="Century Gothic" w:hAnsi="Century Gothic" w:cs="Calibri"/>
                <w:sz w:val="18"/>
                <w:szCs w:val="18"/>
                <w:lang w:val="en-US"/>
              </w:rPr>
            </w:pPr>
            <w:r w:rsidRPr="00790FF3">
              <w:rPr>
                <w:rFonts w:ascii="Century Gothic" w:hAnsi="Century Gothic" w:cs="Calibri"/>
                <w:sz w:val="18"/>
                <w:szCs w:val="18"/>
              </w:rPr>
              <w:t>≥2</w:t>
            </w:r>
          </w:p>
        </w:tc>
        <w:tc>
          <w:tcPr>
            <w:tcW w:w="987" w:type="dxa"/>
          </w:tcPr>
          <w:p w14:paraId="32989E54" w14:textId="77777777" w:rsidR="00C524D8" w:rsidRPr="00790FF3" w:rsidRDefault="00C524D8" w:rsidP="002E2EDA">
            <w:pPr>
              <w:rPr>
                <w:rFonts w:ascii="Century Gothic" w:hAnsi="Century Gothic" w:cs="Calibri"/>
                <w:sz w:val="18"/>
                <w:szCs w:val="18"/>
              </w:rPr>
            </w:pPr>
          </w:p>
        </w:tc>
        <w:tc>
          <w:tcPr>
            <w:tcW w:w="1418" w:type="dxa"/>
          </w:tcPr>
          <w:p w14:paraId="36CD8BC7" w14:textId="77777777" w:rsidR="00C524D8" w:rsidRPr="00790FF3" w:rsidRDefault="00C524D8" w:rsidP="002E2EDA">
            <w:pPr>
              <w:rPr>
                <w:rFonts w:ascii="Century Gothic" w:hAnsi="Century Gothic" w:cs="Calibri"/>
                <w:sz w:val="18"/>
                <w:szCs w:val="18"/>
              </w:rPr>
            </w:pPr>
          </w:p>
        </w:tc>
      </w:tr>
      <w:tr w:rsidR="00C524D8" w:rsidRPr="00790FF3" w14:paraId="7CC7DD76" w14:textId="06782B6F" w:rsidTr="00C524D8">
        <w:trPr>
          <w:trHeight w:val="227"/>
        </w:trPr>
        <w:tc>
          <w:tcPr>
            <w:tcW w:w="711" w:type="dxa"/>
            <w:shd w:val="clear" w:color="auto" w:fill="FFFFFF"/>
            <w:vAlign w:val="center"/>
          </w:tcPr>
          <w:p w14:paraId="7AD0AEFA" w14:textId="77777777" w:rsidR="00C524D8" w:rsidRDefault="00C524D8" w:rsidP="002E2EDA">
            <w:pPr>
              <w:rPr>
                <w:rFonts w:ascii="Century Gothic" w:hAnsi="Century Gothic" w:cs="Calibri"/>
                <w:sz w:val="18"/>
                <w:szCs w:val="18"/>
              </w:rPr>
            </w:pPr>
            <w:r>
              <w:rPr>
                <w:rFonts w:ascii="Century Gothic" w:hAnsi="Century Gothic" w:cs="Calibri"/>
                <w:sz w:val="18"/>
                <w:szCs w:val="18"/>
              </w:rPr>
              <w:t>3.3.3</w:t>
            </w:r>
          </w:p>
        </w:tc>
        <w:tc>
          <w:tcPr>
            <w:tcW w:w="6523" w:type="dxa"/>
            <w:shd w:val="clear" w:color="auto" w:fill="FFFFFF"/>
            <w:vAlign w:val="center"/>
          </w:tcPr>
          <w:p w14:paraId="32D5A3BC"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Λ</w:t>
            </w:r>
            <w:r w:rsidRPr="00230D8C">
              <w:rPr>
                <w:rFonts w:ascii="Century Gothic" w:hAnsi="Century Gothic" w:cs="Calibri"/>
                <w:sz w:val="18"/>
                <w:szCs w:val="18"/>
              </w:rPr>
              <w:t xml:space="preserve">όγω των έκτακτων συνθηκών που σχηματίστηκαν από την πανδημία της </w:t>
            </w:r>
            <w:proofErr w:type="spellStart"/>
            <w:r w:rsidRPr="00230D8C">
              <w:rPr>
                <w:rFonts w:ascii="Century Gothic" w:hAnsi="Century Gothic" w:cs="Calibri"/>
                <w:sz w:val="18"/>
                <w:szCs w:val="18"/>
                <w:lang w:val="en-US"/>
              </w:rPr>
              <w:t>Covid</w:t>
            </w:r>
            <w:proofErr w:type="spellEnd"/>
            <w:r w:rsidRPr="00230D8C">
              <w:rPr>
                <w:rFonts w:ascii="Century Gothic" w:hAnsi="Century Gothic" w:cs="Calibri"/>
                <w:sz w:val="18"/>
                <w:szCs w:val="18"/>
              </w:rPr>
              <w:t xml:space="preserve">-19, η τελική διάρκεια, οι χρόνοι, το πλήθος των εκπαιδευομένων και ο </w:t>
            </w:r>
            <w:r w:rsidRPr="00230D8C">
              <w:rPr>
                <w:rFonts w:ascii="Century Gothic" w:hAnsi="Century Gothic" w:cs="Calibri"/>
                <w:sz w:val="18"/>
                <w:szCs w:val="18"/>
              </w:rPr>
              <w:lastRenderedPageBreak/>
              <w:t xml:space="preserve">τόπος εκπαίδευσης θα διαμορφωθεί δυναμικά σύμφωνα με τη δυνατότητα συγχρωτισμού υπαλλήλων σε κλειστό χώρο ή βάσει δυνατοτήτων </w:t>
            </w:r>
            <w:proofErr w:type="spellStart"/>
            <w:r w:rsidRPr="00230D8C">
              <w:rPr>
                <w:rFonts w:ascii="Century Gothic" w:hAnsi="Century Gothic" w:cs="Calibri"/>
                <w:sz w:val="18"/>
                <w:szCs w:val="18"/>
              </w:rPr>
              <w:t>τηλεκπαίδευσης</w:t>
            </w:r>
            <w:proofErr w:type="spellEnd"/>
            <w:r w:rsidRPr="00230D8C">
              <w:rPr>
                <w:rFonts w:ascii="Century Gothic" w:hAnsi="Century Gothic" w:cs="Calibri"/>
                <w:sz w:val="18"/>
                <w:szCs w:val="18"/>
              </w:rPr>
              <w:t xml:space="preserve"> των εκπαιδευτών και των εκπαιδευομένω</w:t>
            </w:r>
            <w:r>
              <w:rPr>
                <w:rFonts w:ascii="Century Gothic" w:hAnsi="Century Gothic" w:cs="Calibri"/>
                <w:sz w:val="18"/>
                <w:szCs w:val="18"/>
              </w:rPr>
              <w:t>ν.</w:t>
            </w:r>
          </w:p>
        </w:tc>
        <w:tc>
          <w:tcPr>
            <w:tcW w:w="997" w:type="dxa"/>
            <w:shd w:val="clear" w:color="auto" w:fill="FFFFFF"/>
            <w:vAlign w:val="center"/>
          </w:tcPr>
          <w:p w14:paraId="48F720F6"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lastRenderedPageBreak/>
              <w:t>ΝΑΙ</w:t>
            </w:r>
          </w:p>
        </w:tc>
        <w:tc>
          <w:tcPr>
            <w:tcW w:w="987" w:type="dxa"/>
          </w:tcPr>
          <w:p w14:paraId="039A456A" w14:textId="77777777" w:rsidR="00C524D8" w:rsidRPr="00790FF3" w:rsidRDefault="00C524D8" w:rsidP="002E2EDA">
            <w:pPr>
              <w:rPr>
                <w:rFonts w:ascii="Century Gothic" w:hAnsi="Century Gothic" w:cs="Calibri"/>
                <w:sz w:val="18"/>
                <w:szCs w:val="18"/>
              </w:rPr>
            </w:pPr>
          </w:p>
        </w:tc>
        <w:tc>
          <w:tcPr>
            <w:tcW w:w="1418" w:type="dxa"/>
          </w:tcPr>
          <w:p w14:paraId="4B270881" w14:textId="77777777" w:rsidR="00C524D8" w:rsidRPr="00790FF3" w:rsidRDefault="00C524D8" w:rsidP="002E2EDA">
            <w:pPr>
              <w:rPr>
                <w:rFonts w:ascii="Century Gothic" w:hAnsi="Century Gothic" w:cs="Calibri"/>
                <w:sz w:val="18"/>
                <w:szCs w:val="18"/>
              </w:rPr>
            </w:pPr>
          </w:p>
        </w:tc>
      </w:tr>
    </w:tbl>
    <w:p w14:paraId="40BC6DDD" w14:textId="483DE936" w:rsidR="00435E3E" w:rsidRDefault="00435E3E" w:rsidP="00B02AF0">
      <w:pPr>
        <w:widowControl/>
        <w:suppressAutoHyphens w:val="0"/>
        <w:rPr>
          <w:rFonts w:ascii="Century Gothic" w:hAnsi="Century Gothic" w:cs="Calibri"/>
          <w:b/>
          <w:bCs/>
          <w:sz w:val="18"/>
          <w:szCs w:val="18"/>
          <w:u w:val="single"/>
        </w:rPr>
      </w:pPr>
    </w:p>
    <w:p w14:paraId="0A28A42C" w14:textId="3E77BF02" w:rsidR="00435E3E" w:rsidRDefault="00435E3E" w:rsidP="00B02AF0">
      <w:pPr>
        <w:widowControl/>
        <w:suppressAutoHyphens w:val="0"/>
        <w:rPr>
          <w:rFonts w:ascii="Century Gothic" w:hAnsi="Century Gothic" w:cs="Calibri"/>
          <w:b/>
          <w:bCs/>
          <w:sz w:val="18"/>
          <w:szCs w:val="18"/>
          <w:u w:val="single"/>
        </w:rPr>
      </w:pPr>
    </w:p>
    <w:p w14:paraId="12E78752" w14:textId="5BA60C4B" w:rsidR="00435E3E" w:rsidRDefault="00435E3E" w:rsidP="00B02AF0">
      <w:pPr>
        <w:widowControl/>
        <w:suppressAutoHyphens w:val="0"/>
        <w:rPr>
          <w:rFonts w:ascii="Century Gothic" w:hAnsi="Century Gothic" w:cs="Calibri"/>
          <w:b/>
          <w:bCs/>
          <w:sz w:val="18"/>
          <w:szCs w:val="18"/>
          <w:u w:val="single"/>
        </w:rPr>
      </w:pPr>
    </w:p>
    <w:p w14:paraId="0C327137" w14:textId="344BD7ED" w:rsidR="00435E3E" w:rsidRDefault="00435E3E" w:rsidP="00B02AF0">
      <w:pPr>
        <w:widowControl/>
        <w:suppressAutoHyphens w:val="0"/>
        <w:rPr>
          <w:rFonts w:ascii="Century Gothic" w:hAnsi="Century Gothic" w:cs="Calibri"/>
          <w:b/>
          <w:bCs/>
          <w:sz w:val="18"/>
          <w:szCs w:val="18"/>
          <w:u w:val="single"/>
        </w:rPr>
      </w:pPr>
    </w:p>
    <w:p w14:paraId="141BA9EF" w14:textId="77777777" w:rsidR="00C524D8" w:rsidRPr="007B3255" w:rsidRDefault="00C524D8" w:rsidP="00C524D8">
      <w:pPr>
        <w:jc w:val="center"/>
        <w:rPr>
          <w:rFonts w:ascii="Century Gothic" w:hAnsi="Century Gothic" w:cs="Calibri"/>
          <w:sz w:val="18"/>
          <w:szCs w:val="18"/>
        </w:rPr>
      </w:pPr>
      <w:r w:rsidRPr="007B3255">
        <w:rPr>
          <w:rFonts w:ascii="Century Gothic" w:hAnsi="Century Gothic" w:cs="Calibri"/>
          <w:b/>
          <w:sz w:val="18"/>
          <w:szCs w:val="18"/>
        </w:rPr>
        <w:t>Νέα Μάκρη      /       / 2020</w:t>
      </w:r>
    </w:p>
    <w:p w14:paraId="5CA77C88" w14:textId="54DBF9EF" w:rsidR="00435E3E" w:rsidRPr="007B3255" w:rsidRDefault="00C524D8" w:rsidP="00C524D8">
      <w:pPr>
        <w:widowControl/>
        <w:suppressAutoHyphens w:val="0"/>
        <w:rPr>
          <w:rFonts w:ascii="Century Gothic" w:hAnsi="Century Gothic" w:cs="Calibri"/>
          <w:b/>
          <w:bCs/>
          <w:sz w:val="18"/>
          <w:szCs w:val="18"/>
          <w:u w:val="single"/>
        </w:rPr>
      </w:pPr>
      <w:r>
        <w:rPr>
          <w:rFonts w:ascii="Century Gothic" w:hAnsi="Century Gothic" w:cs="Calibri"/>
          <w:b/>
          <w:sz w:val="18"/>
          <w:szCs w:val="18"/>
        </w:rPr>
        <w:t xml:space="preserve">                                                                                       </w:t>
      </w:r>
      <w:r w:rsidRPr="007B3255">
        <w:rPr>
          <w:rFonts w:ascii="Century Gothic" w:hAnsi="Century Gothic" w:cs="Calibri"/>
          <w:b/>
          <w:sz w:val="18"/>
          <w:szCs w:val="18"/>
        </w:rPr>
        <w:t>Ο ΠΡΟΣΦΕΡΩΝ</w:t>
      </w:r>
    </w:p>
    <w:p w14:paraId="35C25C95" w14:textId="77777777" w:rsidR="006D10EB" w:rsidRPr="007B3255" w:rsidRDefault="006D10EB" w:rsidP="006D10EB">
      <w:pPr>
        <w:widowControl/>
        <w:suppressAutoHyphens w:val="0"/>
        <w:rPr>
          <w:rFonts w:ascii="Century Gothic" w:hAnsi="Century Gothic" w:cs="Calibri"/>
          <w:b/>
          <w:bCs/>
          <w:sz w:val="18"/>
          <w:szCs w:val="18"/>
          <w:u w:val="single"/>
        </w:rPr>
      </w:pPr>
    </w:p>
    <w:sectPr w:rsidR="006D10EB" w:rsidRPr="007B3255" w:rsidSect="00B34C3D">
      <w:footerReference w:type="default" r:id="rId9"/>
      <w:type w:val="continuous"/>
      <w:pgSz w:w="11906" w:h="16838"/>
      <w:pgMar w:top="426" w:right="991" w:bottom="709" w:left="851" w:header="720"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7191" w14:textId="77777777" w:rsidR="00C32F47" w:rsidRDefault="00C32F47" w:rsidP="00EF2D76">
      <w:r>
        <w:separator/>
      </w:r>
    </w:p>
  </w:endnote>
  <w:endnote w:type="continuationSeparator" w:id="0">
    <w:p w14:paraId="0FA09E55" w14:textId="77777777" w:rsidR="00C32F47" w:rsidRDefault="00C32F47" w:rsidP="00E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MT">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C92C" w14:textId="0E0DE7DC" w:rsidR="00C32F47" w:rsidRPr="00F81897" w:rsidRDefault="00C32F47">
    <w:pPr>
      <w:pStyle w:val="ac"/>
      <w:jc w:val="center"/>
      <w:rPr>
        <w:rFonts w:ascii="Century Gothic" w:hAnsi="Century Gothic"/>
        <w:color w:val="5B9BD5"/>
        <w:sz w:val="16"/>
        <w:szCs w:val="16"/>
      </w:rPr>
    </w:pPr>
    <w:r w:rsidRPr="00F81897">
      <w:rPr>
        <w:rFonts w:ascii="Century Gothic" w:hAnsi="Century Gothic"/>
        <w:color w:val="5B9BD5"/>
        <w:sz w:val="16"/>
        <w:szCs w:val="16"/>
      </w:rPr>
      <w:t xml:space="preserve">Σελίδα </w:t>
    </w:r>
    <w:r w:rsidRPr="00F81897">
      <w:rPr>
        <w:rFonts w:ascii="Century Gothic" w:hAnsi="Century Gothic"/>
        <w:color w:val="5B9BD5"/>
        <w:sz w:val="16"/>
        <w:szCs w:val="16"/>
      </w:rPr>
      <w:fldChar w:fldCharType="begin"/>
    </w:r>
    <w:r w:rsidRPr="00F81897">
      <w:rPr>
        <w:rFonts w:ascii="Century Gothic" w:hAnsi="Century Gothic"/>
        <w:color w:val="5B9BD5"/>
        <w:sz w:val="16"/>
        <w:szCs w:val="16"/>
      </w:rPr>
      <w:instrText>PAGE  \* Arabic  \* MERGEFORMAT</w:instrText>
    </w:r>
    <w:r w:rsidRPr="00F81897">
      <w:rPr>
        <w:rFonts w:ascii="Century Gothic" w:hAnsi="Century Gothic"/>
        <w:color w:val="5B9BD5"/>
        <w:sz w:val="16"/>
        <w:szCs w:val="16"/>
      </w:rPr>
      <w:fldChar w:fldCharType="separate"/>
    </w:r>
    <w:r w:rsidR="006116BD">
      <w:rPr>
        <w:rFonts w:ascii="Century Gothic" w:hAnsi="Century Gothic"/>
        <w:noProof/>
        <w:color w:val="5B9BD5"/>
        <w:sz w:val="16"/>
        <w:szCs w:val="16"/>
      </w:rPr>
      <w:t>11</w:t>
    </w:r>
    <w:r w:rsidRPr="00F81897">
      <w:rPr>
        <w:rFonts w:ascii="Century Gothic" w:hAnsi="Century Gothic"/>
        <w:color w:val="5B9BD5"/>
        <w:sz w:val="16"/>
        <w:szCs w:val="16"/>
      </w:rPr>
      <w:fldChar w:fldCharType="end"/>
    </w:r>
    <w:r w:rsidRPr="00F81897">
      <w:rPr>
        <w:rFonts w:ascii="Century Gothic" w:hAnsi="Century Gothic"/>
        <w:color w:val="5B9BD5"/>
        <w:sz w:val="16"/>
        <w:szCs w:val="16"/>
      </w:rPr>
      <w:t xml:space="preserve"> από </w:t>
    </w:r>
    <w:fldSimple w:instr="NUMPAGES  \* Arabic  \* MERGEFORMAT">
      <w:r w:rsidR="006116BD" w:rsidRPr="006116BD">
        <w:rPr>
          <w:rFonts w:ascii="Century Gothic" w:hAnsi="Century Gothic"/>
          <w:noProof/>
          <w:color w:val="5B9BD5"/>
          <w:sz w:val="16"/>
          <w:szCs w:val="16"/>
        </w:rPr>
        <w:t>23</w:t>
      </w:r>
    </w:fldSimple>
  </w:p>
  <w:p w14:paraId="437A88CE" w14:textId="77777777" w:rsidR="00C32F47" w:rsidRDefault="00C32F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2026" w14:textId="77777777" w:rsidR="00C32F47" w:rsidRDefault="00C32F47" w:rsidP="00EF2D76">
      <w:r>
        <w:separator/>
      </w:r>
    </w:p>
  </w:footnote>
  <w:footnote w:type="continuationSeparator" w:id="0">
    <w:p w14:paraId="37054575" w14:textId="77777777" w:rsidR="00C32F47" w:rsidRDefault="00C32F47" w:rsidP="00EF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D766CC0"/>
    <w:name w:val="WW8Num10"/>
    <w:lvl w:ilvl="0">
      <w:start w:val="1"/>
      <w:numFmt w:val="upperRoman"/>
      <w:lvlText w:val="%1."/>
      <w:lvlJc w:val="right"/>
      <w:pPr>
        <w:tabs>
          <w:tab w:val="num" w:pos="0"/>
        </w:tabs>
        <w:ind w:left="720" w:hanging="360"/>
      </w:pPr>
      <w:rPr>
        <w:rFonts w:ascii="Calibri" w:hAnsi="Calibri" w:cs="Calibr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9"/>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4"/>
    <w:multiLevelType w:val="multilevel"/>
    <w:tmpl w:val="00000004"/>
    <w:name w:val="WW8Num22"/>
    <w:lvl w:ilvl="0">
      <w:start w:val="1"/>
      <w:numFmt w:val="decimal"/>
      <w:lvlText w:val="%1"/>
      <w:lvlJc w:val="left"/>
      <w:pPr>
        <w:tabs>
          <w:tab w:val="num" w:pos="360"/>
        </w:tabs>
        <w:ind w:left="360" w:hanging="360"/>
      </w:pPr>
      <w:rPr>
        <w:rFonts w:cs="Times New Roman"/>
        <w:b/>
        <w:sz w:val="20"/>
        <w:szCs w:val="20"/>
        <w:lang w:val="en-US"/>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5" w15:restartNumberingAfterBreak="0">
    <w:nsid w:val="00000006"/>
    <w:multiLevelType w:val="singleLevel"/>
    <w:tmpl w:val="00000006"/>
    <w:name w:val="WW8Num35"/>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6" w15:restartNumberingAfterBreak="0">
    <w:nsid w:val="00000007"/>
    <w:multiLevelType w:val="multilevel"/>
    <w:tmpl w:val="00000007"/>
    <w:name w:val="WW8Num43"/>
    <w:lvl w:ilvl="0">
      <w:start w:val="1"/>
      <w:numFmt w:val="decimal"/>
      <w:lvlText w:val="%1"/>
      <w:lvlJc w:val="left"/>
      <w:pPr>
        <w:tabs>
          <w:tab w:val="num" w:pos="360"/>
        </w:tabs>
        <w:ind w:left="360" w:hanging="360"/>
      </w:pPr>
      <w:rPr>
        <w:rFonts w:cs="Times New Roman"/>
        <w:b/>
        <w:sz w:val="20"/>
        <w:szCs w:val="20"/>
        <w:lang w:val="el-GR"/>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0000008"/>
    <w:multiLevelType w:val="singleLevel"/>
    <w:tmpl w:val="00000008"/>
    <w:name w:val="WW8Num28"/>
    <w:lvl w:ilvl="0">
      <w:start w:val="1"/>
      <w:numFmt w:val="bullet"/>
      <w:lvlText w:val=""/>
      <w:lvlJc w:val="left"/>
      <w:pPr>
        <w:tabs>
          <w:tab w:val="num" w:pos="0"/>
        </w:tabs>
        <w:ind w:left="720" w:hanging="360"/>
      </w:pPr>
      <w:rPr>
        <w:rFonts w:ascii="Symbol" w:hAnsi="Symbol" w:cs="Symbol"/>
        <w:lang w:val="el-GR"/>
      </w:rPr>
    </w:lvl>
  </w:abstractNum>
  <w:abstractNum w:abstractNumId="8"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2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8Num47"/>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4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17"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0F043AB3"/>
    <w:multiLevelType w:val="hybridMultilevel"/>
    <w:tmpl w:val="3A148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F9A2A9F"/>
    <w:multiLevelType w:val="multilevel"/>
    <w:tmpl w:val="00000003"/>
    <w:name w:val="WW8Num392"/>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104C729B"/>
    <w:multiLevelType w:val="hybridMultilevel"/>
    <w:tmpl w:val="CA5A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42F59B0"/>
    <w:multiLevelType w:val="hybridMultilevel"/>
    <w:tmpl w:val="BFFCC3EA"/>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31DF72A7"/>
    <w:multiLevelType w:val="hybridMultilevel"/>
    <w:tmpl w:val="2B501280"/>
    <w:lvl w:ilvl="0" w:tplc="F912E82C">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64836F5"/>
    <w:multiLevelType w:val="multilevel"/>
    <w:tmpl w:val="FF9CC7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8E7A0F"/>
    <w:multiLevelType w:val="hybridMultilevel"/>
    <w:tmpl w:val="EBDE6806"/>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E1932BD"/>
    <w:multiLevelType w:val="hybridMultilevel"/>
    <w:tmpl w:val="8722B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EE8015C"/>
    <w:multiLevelType w:val="hybridMultilevel"/>
    <w:tmpl w:val="C186E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88E22C3"/>
    <w:multiLevelType w:val="multilevel"/>
    <w:tmpl w:val="1172880C"/>
    <w:lvl w:ilvl="0">
      <w:start w:val="1"/>
      <w:numFmt w:val="decimal"/>
      <w:lvlText w:val="%1)"/>
      <w:lvlJc w:val="left"/>
      <w:pPr>
        <w:ind w:left="720" w:hanging="360"/>
      </w:pPr>
      <w:rPr>
        <w:rFonts w:cs="Times New Roman" w:hint="default"/>
        <w:sz w:val="23"/>
        <w:szCs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16"/>
  </w:num>
  <w:num w:numId="4">
    <w:abstractNumId w:val="17"/>
  </w:num>
  <w:num w:numId="5">
    <w:abstractNumId w:val="26"/>
  </w:num>
  <w:num w:numId="6">
    <w:abstractNumId w:val="28"/>
  </w:num>
  <w:num w:numId="7">
    <w:abstractNumId w:val="24"/>
  </w:num>
  <w:num w:numId="8">
    <w:abstractNumId w:val="27"/>
  </w:num>
  <w:num w:numId="9">
    <w:abstractNumId w:val="19"/>
  </w:num>
  <w:num w:numId="10">
    <w:abstractNumId w:val="21"/>
  </w:num>
  <w:num w:numId="11">
    <w:abstractNumId w:val="23"/>
  </w:num>
  <w:num w:numId="12">
    <w:abstractNumId w:val="22"/>
  </w:num>
  <w:num w:numId="13">
    <w:abstractNumId w:val="25"/>
  </w:num>
  <w:num w:numId="1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3"/>
    <w:rsid w:val="00001790"/>
    <w:rsid w:val="00001902"/>
    <w:rsid w:val="000043D3"/>
    <w:rsid w:val="000056CC"/>
    <w:rsid w:val="0001078B"/>
    <w:rsid w:val="00012404"/>
    <w:rsid w:val="00013116"/>
    <w:rsid w:val="00021612"/>
    <w:rsid w:val="00021708"/>
    <w:rsid w:val="00033C83"/>
    <w:rsid w:val="00041405"/>
    <w:rsid w:val="00041F1B"/>
    <w:rsid w:val="00043056"/>
    <w:rsid w:val="000464B0"/>
    <w:rsid w:val="000502C0"/>
    <w:rsid w:val="00051CFE"/>
    <w:rsid w:val="0005306B"/>
    <w:rsid w:val="0005373B"/>
    <w:rsid w:val="00054544"/>
    <w:rsid w:val="00055525"/>
    <w:rsid w:val="000605E3"/>
    <w:rsid w:val="00064EE9"/>
    <w:rsid w:val="00065280"/>
    <w:rsid w:val="0006636A"/>
    <w:rsid w:val="00076415"/>
    <w:rsid w:val="000775A6"/>
    <w:rsid w:val="00082D22"/>
    <w:rsid w:val="00082D3A"/>
    <w:rsid w:val="00083577"/>
    <w:rsid w:val="00083C7E"/>
    <w:rsid w:val="00085A1F"/>
    <w:rsid w:val="00085C17"/>
    <w:rsid w:val="0008632F"/>
    <w:rsid w:val="000948B6"/>
    <w:rsid w:val="0009528C"/>
    <w:rsid w:val="000A1D97"/>
    <w:rsid w:val="000A2BB7"/>
    <w:rsid w:val="000A2E90"/>
    <w:rsid w:val="000A35E9"/>
    <w:rsid w:val="000A3843"/>
    <w:rsid w:val="000A6531"/>
    <w:rsid w:val="000A6F70"/>
    <w:rsid w:val="000A7B55"/>
    <w:rsid w:val="000B4095"/>
    <w:rsid w:val="000B40DE"/>
    <w:rsid w:val="000B76F7"/>
    <w:rsid w:val="000B7E99"/>
    <w:rsid w:val="000C1B06"/>
    <w:rsid w:val="000C21C5"/>
    <w:rsid w:val="000C275B"/>
    <w:rsid w:val="000C7092"/>
    <w:rsid w:val="000D0CFA"/>
    <w:rsid w:val="000D6581"/>
    <w:rsid w:val="000E3695"/>
    <w:rsid w:val="000E7815"/>
    <w:rsid w:val="000F13EE"/>
    <w:rsid w:val="000F2402"/>
    <w:rsid w:val="000F36D7"/>
    <w:rsid w:val="000F3CC8"/>
    <w:rsid w:val="000F7BB9"/>
    <w:rsid w:val="0010267D"/>
    <w:rsid w:val="00104EAD"/>
    <w:rsid w:val="00104F61"/>
    <w:rsid w:val="001076DB"/>
    <w:rsid w:val="00107C2E"/>
    <w:rsid w:val="00115AD4"/>
    <w:rsid w:val="00115FF7"/>
    <w:rsid w:val="00116B32"/>
    <w:rsid w:val="00125338"/>
    <w:rsid w:val="00126B56"/>
    <w:rsid w:val="001306B7"/>
    <w:rsid w:val="00130C0E"/>
    <w:rsid w:val="00132020"/>
    <w:rsid w:val="00134F1E"/>
    <w:rsid w:val="001353D4"/>
    <w:rsid w:val="00140A1E"/>
    <w:rsid w:val="00145EDA"/>
    <w:rsid w:val="0014768C"/>
    <w:rsid w:val="001476F3"/>
    <w:rsid w:val="001510FB"/>
    <w:rsid w:val="00156FA3"/>
    <w:rsid w:val="00163F79"/>
    <w:rsid w:val="00170F82"/>
    <w:rsid w:val="0017291B"/>
    <w:rsid w:val="00174E2B"/>
    <w:rsid w:val="00175FA9"/>
    <w:rsid w:val="001761FA"/>
    <w:rsid w:val="001763B3"/>
    <w:rsid w:val="0018027B"/>
    <w:rsid w:val="00180B2F"/>
    <w:rsid w:val="00181B3B"/>
    <w:rsid w:val="00182B7C"/>
    <w:rsid w:val="001912CB"/>
    <w:rsid w:val="00193256"/>
    <w:rsid w:val="001944C4"/>
    <w:rsid w:val="00195E36"/>
    <w:rsid w:val="001A121C"/>
    <w:rsid w:val="001A286E"/>
    <w:rsid w:val="001A3285"/>
    <w:rsid w:val="001A448C"/>
    <w:rsid w:val="001B034F"/>
    <w:rsid w:val="001C56FB"/>
    <w:rsid w:val="001D0018"/>
    <w:rsid w:val="001D52E5"/>
    <w:rsid w:val="001E0CB0"/>
    <w:rsid w:val="001E1B9C"/>
    <w:rsid w:val="001E55FC"/>
    <w:rsid w:val="001E6B30"/>
    <w:rsid w:val="001F3383"/>
    <w:rsid w:val="001F4FDE"/>
    <w:rsid w:val="00201595"/>
    <w:rsid w:val="00206EB5"/>
    <w:rsid w:val="002070ED"/>
    <w:rsid w:val="00207659"/>
    <w:rsid w:val="00212CB0"/>
    <w:rsid w:val="002163BC"/>
    <w:rsid w:val="002304CB"/>
    <w:rsid w:val="00230D8C"/>
    <w:rsid w:val="002322BA"/>
    <w:rsid w:val="00243A34"/>
    <w:rsid w:val="00250C5C"/>
    <w:rsid w:val="00252F2E"/>
    <w:rsid w:val="00254FDE"/>
    <w:rsid w:val="002619C9"/>
    <w:rsid w:val="00262240"/>
    <w:rsid w:val="00264ED6"/>
    <w:rsid w:val="0026615F"/>
    <w:rsid w:val="00267B64"/>
    <w:rsid w:val="00281CFE"/>
    <w:rsid w:val="00281F05"/>
    <w:rsid w:val="0028678D"/>
    <w:rsid w:val="0029258E"/>
    <w:rsid w:val="00297CB0"/>
    <w:rsid w:val="002A12BC"/>
    <w:rsid w:val="002A1ABE"/>
    <w:rsid w:val="002A3516"/>
    <w:rsid w:val="002A40D7"/>
    <w:rsid w:val="002A4558"/>
    <w:rsid w:val="002B3D6F"/>
    <w:rsid w:val="002B5515"/>
    <w:rsid w:val="002B57B4"/>
    <w:rsid w:val="002C00BE"/>
    <w:rsid w:val="002C017B"/>
    <w:rsid w:val="002C0DF2"/>
    <w:rsid w:val="002C18EE"/>
    <w:rsid w:val="002C2EEF"/>
    <w:rsid w:val="002C3904"/>
    <w:rsid w:val="002C563A"/>
    <w:rsid w:val="002C6BC8"/>
    <w:rsid w:val="002D3039"/>
    <w:rsid w:val="002D5CE5"/>
    <w:rsid w:val="002E2F7C"/>
    <w:rsid w:val="002E34FF"/>
    <w:rsid w:val="002E734B"/>
    <w:rsid w:val="002F441D"/>
    <w:rsid w:val="002F5340"/>
    <w:rsid w:val="00301C10"/>
    <w:rsid w:val="00306746"/>
    <w:rsid w:val="003116DD"/>
    <w:rsid w:val="0031209E"/>
    <w:rsid w:val="00312400"/>
    <w:rsid w:val="00314B1E"/>
    <w:rsid w:val="003178B8"/>
    <w:rsid w:val="00323C98"/>
    <w:rsid w:val="003316FA"/>
    <w:rsid w:val="0033394D"/>
    <w:rsid w:val="0033682F"/>
    <w:rsid w:val="0034031B"/>
    <w:rsid w:val="00342094"/>
    <w:rsid w:val="003430F8"/>
    <w:rsid w:val="003432C1"/>
    <w:rsid w:val="00343F36"/>
    <w:rsid w:val="00350830"/>
    <w:rsid w:val="0035167D"/>
    <w:rsid w:val="00352734"/>
    <w:rsid w:val="00353FCD"/>
    <w:rsid w:val="00354D46"/>
    <w:rsid w:val="003555EB"/>
    <w:rsid w:val="00355BC0"/>
    <w:rsid w:val="00360B98"/>
    <w:rsid w:val="00360CC1"/>
    <w:rsid w:val="00361283"/>
    <w:rsid w:val="0036308F"/>
    <w:rsid w:val="00365FE4"/>
    <w:rsid w:val="003666F2"/>
    <w:rsid w:val="003774E6"/>
    <w:rsid w:val="00377C22"/>
    <w:rsid w:val="003801F5"/>
    <w:rsid w:val="00381887"/>
    <w:rsid w:val="003830D6"/>
    <w:rsid w:val="00384233"/>
    <w:rsid w:val="00384DA4"/>
    <w:rsid w:val="00387FDE"/>
    <w:rsid w:val="00392D25"/>
    <w:rsid w:val="00394061"/>
    <w:rsid w:val="00395ACC"/>
    <w:rsid w:val="003A626A"/>
    <w:rsid w:val="003A6D0C"/>
    <w:rsid w:val="003A70DD"/>
    <w:rsid w:val="003B20FF"/>
    <w:rsid w:val="003B49B0"/>
    <w:rsid w:val="003B5057"/>
    <w:rsid w:val="003B5327"/>
    <w:rsid w:val="003B79A7"/>
    <w:rsid w:val="003B7A0A"/>
    <w:rsid w:val="003C187F"/>
    <w:rsid w:val="003C220B"/>
    <w:rsid w:val="003C332C"/>
    <w:rsid w:val="003C5066"/>
    <w:rsid w:val="003C76FE"/>
    <w:rsid w:val="003D6FAE"/>
    <w:rsid w:val="003E0459"/>
    <w:rsid w:val="003E1676"/>
    <w:rsid w:val="003E63D6"/>
    <w:rsid w:val="003E7EAA"/>
    <w:rsid w:val="003F1C88"/>
    <w:rsid w:val="003F2753"/>
    <w:rsid w:val="003F2828"/>
    <w:rsid w:val="003F476F"/>
    <w:rsid w:val="003F6064"/>
    <w:rsid w:val="0040006C"/>
    <w:rsid w:val="00400479"/>
    <w:rsid w:val="00401349"/>
    <w:rsid w:val="0040251A"/>
    <w:rsid w:val="0040352B"/>
    <w:rsid w:val="0040446D"/>
    <w:rsid w:val="004049B6"/>
    <w:rsid w:val="00404C9B"/>
    <w:rsid w:val="004106C5"/>
    <w:rsid w:val="00411050"/>
    <w:rsid w:val="004124DA"/>
    <w:rsid w:val="0041690E"/>
    <w:rsid w:val="00417985"/>
    <w:rsid w:val="004208B2"/>
    <w:rsid w:val="004229BA"/>
    <w:rsid w:val="00423CF3"/>
    <w:rsid w:val="004248DF"/>
    <w:rsid w:val="00424AAF"/>
    <w:rsid w:val="00430448"/>
    <w:rsid w:val="00435E3E"/>
    <w:rsid w:val="00440D5B"/>
    <w:rsid w:val="004410CC"/>
    <w:rsid w:val="0044350E"/>
    <w:rsid w:val="00447A13"/>
    <w:rsid w:val="00447C48"/>
    <w:rsid w:val="004526DF"/>
    <w:rsid w:val="00452A78"/>
    <w:rsid w:val="00452B77"/>
    <w:rsid w:val="00453B50"/>
    <w:rsid w:val="00455A42"/>
    <w:rsid w:val="00462930"/>
    <w:rsid w:val="004629D0"/>
    <w:rsid w:val="0046624B"/>
    <w:rsid w:val="00473301"/>
    <w:rsid w:val="00476E58"/>
    <w:rsid w:val="004822CA"/>
    <w:rsid w:val="00484E12"/>
    <w:rsid w:val="00485C09"/>
    <w:rsid w:val="00497441"/>
    <w:rsid w:val="004A126C"/>
    <w:rsid w:val="004A4B10"/>
    <w:rsid w:val="004B073E"/>
    <w:rsid w:val="004B135A"/>
    <w:rsid w:val="004B3684"/>
    <w:rsid w:val="004C19B6"/>
    <w:rsid w:val="004C2447"/>
    <w:rsid w:val="004D2022"/>
    <w:rsid w:val="004D413F"/>
    <w:rsid w:val="004D46ED"/>
    <w:rsid w:val="004D7098"/>
    <w:rsid w:val="004D70C1"/>
    <w:rsid w:val="004D7FB2"/>
    <w:rsid w:val="004E31B2"/>
    <w:rsid w:val="004E3887"/>
    <w:rsid w:val="004E56A7"/>
    <w:rsid w:val="004F079E"/>
    <w:rsid w:val="004F0CFF"/>
    <w:rsid w:val="004F0F20"/>
    <w:rsid w:val="004F18F7"/>
    <w:rsid w:val="004F3A82"/>
    <w:rsid w:val="004F3D87"/>
    <w:rsid w:val="004F57C3"/>
    <w:rsid w:val="004F5B21"/>
    <w:rsid w:val="004F60B8"/>
    <w:rsid w:val="004F6FB8"/>
    <w:rsid w:val="005011AC"/>
    <w:rsid w:val="005014A9"/>
    <w:rsid w:val="00501EFA"/>
    <w:rsid w:val="00502834"/>
    <w:rsid w:val="005043C3"/>
    <w:rsid w:val="00507797"/>
    <w:rsid w:val="00510DE6"/>
    <w:rsid w:val="00513386"/>
    <w:rsid w:val="0051372C"/>
    <w:rsid w:val="00513B72"/>
    <w:rsid w:val="00524198"/>
    <w:rsid w:val="0053525C"/>
    <w:rsid w:val="00536268"/>
    <w:rsid w:val="005455B5"/>
    <w:rsid w:val="0055098F"/>
    <w:rsid w:val="00555AC9"/>
    <w:rsid w:val="00556BE2"/>
    <w:rsid w:val="0056027C"/>
    <w:rsid w:val="005605C2"/>
    <w:rsid w:val="00562CD2"/>
    <w:rsid w:val="0056310F"/>
    <w:rsid w:val="005647B4"/>
    <w:rsid w:val="00564D0B"/>
    <w:rsid w:val="00570094"/>
    <w:rsid w:val="00574896"/>
    <w:rsid w:val="005758D7"/>
    <w:rsid w:val="00580110"/>
    <w:rsid w:val="00581C14"/>
    <w:rsid w:val="00583829"/>
    <w:rsid w:val="0059075C"/>
    <w:rsid w:val="005962DD"/>
    <w:rsid w:val="00597D5A"/>
    <w:rsid w:val="005A069E"/>
    <w:rsid w:val="005A0EDA"/>
    <w:rsid w:val="005A5027"/>
    <w:rsid w:val="005A722E"/>
    <w:rsid w:val="005B2092"/>
    <w:rsid w:val="005C0F41"/>
    <w:rsid w:val="005C642C"/>
    <w:rsid w:val="005C6944"/>
    <w:rsid w:val="005D016F"/>
    <w:rsid w:val="005D1C83"/>
    <w:rsid w:val="005D26A9"/>
    <w:rsid w:val="005D6598"/>
    <w:rsid w:val="005D6E04"/>
    <w:rsid w:val="005E3627"/>
    <w:rsid w:val="005F0052"/>
    <w:rsid w:val="005F0B03"/>
    <w:rsid w:val="005F0CDB"/>
    <w:rsid w:val="005F1880"/>
    <w:rsid w:val="006116BD"/>
    <w:rsid w:val="006137F3"/>
    <w:rsid w:val="0061471E"/>
    <w:rsid w:val="00616575"/>
    <w:rsid w:val="00616C70"/>
    <w:rsid w:val="00620A0B"/>
    <w:rsid w:val="00620E1B"/>
    <w:rsid w:val="00620F30"/>
    <w:rsid w:val="0062162D"/>
    <w:rsid w:val="0062462B"/>
    <w:rsid w:val="006270FF"/>
    <w:rsid w:val="00627DBD"/>
    <w:rsid w:val="00631C1B"/>
    <w:rsid w:val="00634E3D"/>
    <w:rsid w:val="00641480"/>
    <w:rsid w:val="00643887"/>
    <w:rsid w:val="006460CA"/>
    <w:rsid w:val="006472C2"/>
    <w:rsid w:val="00655698"/>
    <w:rsid w:val="00655D3A"/>
    <w:rsid w:val="00660961"/>
    <w:rsid w:val="00660962"/>
    <w:rsid w:val="00660F0A"/>
    <w:rsid w:val="00664F88"/>
    <w:rsid w:val="006666FB"/>
    <w:rsid w:val="006701C0"/>
    <w:rsid w:val="00682318"/>
    <w:rsid w:val="006848D0"/>
    <w:rsid w:val="00685004"/>
    <w:rsid w:val="00685466"/>
    <w:rsid w:val="00690B97"/>
    <w:rsid w:val="006937E9"/>
    <w:rsid w:val="006969AB"/>
    <w:rsid w:val="0069799C"/>
    <w:rsid w:val="006A05DE"/>
    <w:rsid w:val="006A065F"/>
    <w:rsid w:val="006A4DA2"/>
    <w:rsid w:val="006A5658"/>
    <w:rsid w:val="006A6E41"/>
    <w:rsid w:val="006B0872"/>
    <w:rsid w:val="006B34F6"/>
    <w:rsid w:val="006B4F5A"/>
    <w:rsid w:val="006B61B9"/>
    <w:rsid w:val="006B62C5"/>
    <w:rsid w:val="006B7462"/>
    <w:rsid w:val="006B7C7E"/>
    <w:rsid w:val="006C0E98"/>
    <w:rsid w:val="006C1FAB"/>
    <w:rsid w:val="006D05C8"/>
    <w:rsid w:val="006D10EB"/>
    <w:rsid w:val="006D1243"/>
    <w:rsid w:val="006D71DA"/>
    <w:rsid w:val="006D7D13"/>
    <w:rsid w:val="006E5B4B"/>
    <w:rsid w:val="006E73AC"/>
    <w:rsid w:val="006F1DB1"/>
    <w:rsid w:val="006F4B87"/>
    <w:rsid w:val="006F71ED"/>
    <w:rsid w:val="00700B8F"/>
    <w:rsid w:val="00707542"/>
    <w:rsid w:val="0071016D"/>
    <w:rsid w:val="00710510"/>
    <w:rsid w:val="00710A0E"/>
    <w:rsid w:val="00711E56"/>
    <w:rsid w:val="00712294"/>
    <w:rsid w:val="00712BE2"/>
    <w:rsid w:val="00714C03"/>
    <w:rsid w:val="00715607"/>
    <w:rsid w:val="007200DF"/>
    <w:rsid w:val="007201EA"/>
    <w:rsid w:val="007208FF"/>
    <w:rsid w:val="00724B84"/>
    <w:rsid w:val="007332D7"/>
    <w:rsid w:val="0073629F"/>
    <w:rsid w:val="007422F4"/>
    <w:rsid w:val="0075221B"/>
    <w:rsid w:val="00752FD7"/>
    <w:rsid w:val="007546B1"/>
    <w:rsid w:val="00754916"/>
    <w:rsid w:val="007619ED"/>
    <w:rsid w:val="00761E9E"/>
    <w:rsid w:val="00763AB8"/>
    <w:rsid w:val="00763F7E"/>
    <w:rsid w:val="00764304"/>
    <w:rsid w:val="0076609F"/>
    <w:rsid w:val="0076722B"/>
    <w:rsid w:val="00772E1F"/>
    <w:rsid w:val="00774684"/>
    <w:rsid w:val="0077585A"/>
    <w:rsid w:val="00781C1F"/>
    <w:rsid w:val="00784A99"/>
    <w:rsid w:val="007909B5"/>
    <w:rsid w:val="00790FCB"/>
    <w:rsid w:val="00790FF3"/>
    <w:rsid w:val="007A299A"/>
    <w:rsid w:val="007A6027"/>
    <w:rsid w:val="007A6D9E"/>
    <w:rsid w:val="007B0B45"/>
    <w:rsid w:val="007B1274"/>
    <w:rsid w:val="007B3255"/>
    <w:rsid w:val="007B50A5"/>
    <w:rsid w:val="007B6483"/>
    <w:rsid w:val="007C2B49"/>
    <w:rsid w:val="007C4D6A"/>
    <w:rsid w:val="007C59CF"/>
    <w:rsid w:val="007C6FF5"/>
    <w:rsid w:val="007D0D92"/>
    <w:rsid w:val="007D0F7E"/>
    <w:rsid w:val="007D56D6"/>
    <w:rsid w:val="007E1516"/>
    <w:rsid w:val="007E3872"/>
    <w:rsid w:val="007E68A1"/>
    <w:rsid w:val="007F1ADB"/>
    <w:rsid w:val="007F4EB9"/>
    <w:rsid w:val="007F5D9E"/>
    <w:rsid w:val="007F6E6B"/>
    <w:rsid w:val="008005DE"/>
    <w:rsid w:val="0080443C"/>
    <w:rsid w:val="008044D2"/>
    <w:rsid w:val="0081396A"/>
    <w:rsid w:val="00815235"/>
    <w:rsid w:val="00815C95"/>
    <w:rsid w:val="008166F2"/>
    <w:rsid w:val="0082015C"/>
    <w:rsid w:val="0082128A"/>
    <w:rsid w:val="008258C9"/>
    <w:rsid w:val="008269A1"/>
    <w:rsid w:val="008311E9"/>
    <w:rsid w:val="00831C16"/>
    <w:rsid w:val="008353E9"/>
    <w:rsid w:val="008355E1"/>
    <w:rsid w:val="00837827"/>
    <w:rsid w:val="008421D3"/>
    <w:rsid w:val="008428F7"/>
    <w:rsid w:val="0084428D"/>
    <w:rsid w:val="008448AD"/>
    <w:rsid w:val="00845DFC"/>
    <w:rsid w:val="00855379"/>
    <w:rsid w:val="00855938"/>
    <w:rsid w:val="00862FE9"/>
    <w:rsid w:val="008651D2"/>
    <w:rsid w:val="00871E32"/>
    <w:rsid w:val="008737D5"/>
    <w:rsid w:val="008742F6"/>
    <w:rsid w:val="008A15A0"/>
    <w:rsid w:val="008A17C2"/>
    <w:rsid w:val="008A1873"/>
    <w:rsid w:val="008A3834"/>
    <w:rsid w:val="008A7219"/>
    <w:rsid w:val="008B3B67"/>
    <w:rsid w:val="008B3EF2"/>
    <w:rsid w:val="008B61F4"/>
    <w:rsid w:val="008C2727"/>
    <w:rsid w:val="008C336D"/>
    <w:rsid w:val="008C3967"/>
    <w:rsid w:val="008D1BFD"/>
    <w:rsid w:val="008D1D39"/>
    <w:rsid w:val="008D28FA"/>
    <w:rsid w:val="008D5CEB"/>
    <w:rsid w:val="008D643B"/>
    <w:rsid w:val="008D7D04"/>
    <w:rsid w:val="008E4AA6"/>
    <w:rsid w:val="008E4B14"/>
    <w:rsid w:val="008E5B02"/>
    <w:rsid w:val="008F3766"/>
    <w:rsid w:val="008F442C"/>
    <w:rsid w:val="008F7103"/>
    <w:rsid w:val="00901D9A"/>
    <w:rsid w:val="00905359"/>
    <w:rsid w:val="009173A9"/>
    <w:rsid w:val="00923DD1"/>
    <w:rsid w:val="00923F2E"/>
    <w:rsid w:val="009256D3"/>
    <w:rsid w:val="009268B5"/>
    <w:rsid w:val="0093095E"/>
    <w:rsid w:val="0093154C"/>
    <w:rsid w:val="00932944"/>
    <w:rsid w:val="00941BCC"/>
    <w:rsid w:val="00941FEC"/>
    <w:rsid w:val="00944CC4"/>
    <w:rsid w:val="00946A07"/>
    <w:rsid w:val="0095026B"/>
    <w:rsid w:val="00953DAB"/>
    <w:rsid w:val="00956ECF"/>
    <w:rsid w:val="0096350D"/>
    <w:rsid w:val="0096410B"/>
    <w:rsid w:val="0096559F"/>
    <w:rsid w:val="009701F6"/>
    <w:rsid w:val="0097776F"/>
    <w:rsid w:val="00980E45"/>
    <w:rsid w:val="009815B5"/>
    <w:rsid w:val="00983AA1"/>
    <w:rsid w:val="0098443D"/>
    <w:rsid w:val="00984A0A"/>
    <w:rsid w:val="0098705B"/>
    <w:rsid w:val="00992066"/>
    <w:rsid w:val="009936B4"/>
    <w:rsid w:val="009A0F72"/>
    <w:rsid w:val="009A3BE4"/>
    <w:rsid w:val="009A49AF"/>
    <w:rsid w:val="009A50D4"/>
    <w:rsid w:val="009B2891"/>
    <w:rsid w:val="009B5DD0"/>
    <w:rsid w:val="009B75E7"/>
    <w:rsid w:val="009C2E44"/>
    <w:rsid w:val="009D22BC"/>
    <w:rsid w:val="009D3C97"/>
    <w:rsid w:val="009D5E49"/>
    <w:rsid w:val="009E05DE"/>
    <w:rsid w:val="009E21D4"/>
    <w:rsid w:val="009E538A"/>
    <w:rsid w:val="009E6620"/>
    <w:rsid w:val="009F0900"/>
    <w:rsid w:val="009F1E97"/>
    <w:rsid w:val="009F37DC"/>
    <w:rsid w:val="00A034B1"/>
    <w:rsid w:val="00A03908"/>
    <w:rsid w:val="00A10FA3"/>
    <w:rsid w:val="00A12A37"/>
    <w:rsid w:val="00A1381A"/>
    <w:rsid w:val="00A1404B"/>
    <w:rsid w:val="00A15960"/>
    <w:rsid w:val="00A233E6"/>
    <w:rsid w:val="00A256E5"/>
    <w:rsid w:val="00A32C08"/>
    <w:rsid w:val="00A36A53"/>
    <w:rsid w:val="00A52404"/>
    <w:rsid w:val="00A54F97"/>
    <w:rsid w:val="00A55B94"/>
    <w:rsid w:val="00A55FDA"/>
    <w:rsid w:val="00A56F4E"/>
    <w:rsid w:val="00A61E25"/>
    <w:rsid w:val="00A633D3"/>
    <w:rsid w:val="00A635B6"/>
    <w:rsid w:val="00A64957"/>
    <w:rsid w:val="00A767B8"/>
    <w:rsid w:val="00A768BA"/>
    <w:rsid w:val="00A774EB"/>
    <w:rsid w:val="00A77B02"/>
    <w:rsid w:val="00A9064C"/>
    <w:rsid w:val="00A90BE9"/>
    <w:rsid w:val="00A92147"/>
    <w:rsid w:val="00A926C3"/>
    <w:rsid w:val="00A92B38"/>
    <w:rsid w:val="00A9517F"/>
    <w:rsid w:val="00A9589E"/>
    <w:rsid w:val="00A95B21"/>
    <w:rsid w:val="00AA3CE2"/>
    <w:rsid w:val="00AA41B0"/>
    <w:rsid w:val="00AA5453"/>
    <w:rsid w:val="00AA5A7E"/>
    <w:rsid w:val="00AB601A"/>
    <w:rsid w:val="00AB74EF"/>
    <w:rsid w:val="00AC021F"/>
    <w:rsid w:val="00AC3DB3"/>
    <w:rsid w:val="00AD3007"/>
    <w:rsid w:val="00AD407A"/>
    <w:rsid w:val="00AD6A38"/>
    <w:rsid w:val="00AD7409"/>
    <w:rsid w:val="00AE0C9A"/>
    <w:rsid w:val="00AE20BE"/>
    <w:rsid w:val="00AE4C54"/>
    <w:rsid w:val="00AE4FE2"/>
    <w:rsid w:val="00AE5785"/>
    <w:rsid w:val="00AE69C2"/>
    <w:rsid w:val="00AE6AEB"/>
    <w:rsid w:val="00AF01B7"/>
    <w:rsid w:val="00AF0FFC"/>
    <w:rsid w:val="00AF263B"/>
    <w:rsid w:val="00AF2820"/>
    <w:rsid w:val="00AF2D4C"/>
    <w:rsid w:val="00AF3163"/>
    <w:rsid w:val="00AF41DF"/>
    <w:rsid w:val="00AF61B1"/>
    <w:rsid w:val="00AF61E0"/>
    <w:rsid w:val="00B013A6"/>
    <w:rsid w:val="00B02AF0"/>
    <w:rsid w:val="00B0757B"/>
    <w:rsid w:val="00B11934"/>
    <w:rsid w:val="00B1466F"/>
    <w:rsid w:val="00B17817"/>
    <w:rsid w:val="00B22A68"/>
    <w:rsid w:val="00B23E6E"/>
    <w:rsid w:val="00B31F50"/>
    <w:rsid w:val="00B32327"/>
    <w:rsid w:val="00B33FDD"/>
    <w:rsid w:val="00B34C3D"/>
    <w:rsid w:val="00B364F7"/>
    <w:rsid w:val="00B3658D"/>
    <w:rsid w:val="00B4017B"/>
    <w:rsid w:val="00B40206"/>
    <w:rsid w:val="00B44218"/>
    <w:rsid w:val="00B56CA7"/>
    <w:rsid w:val="00B616AF"/>
    <w:rsid w:val="00B61885"/>
    <w:rsid w:val="00B63F0A"/>
    <w:rsid w:val="00B71166"/>
    <w:rsid w:val="00B74C50"/>
    <w:rsid w:val="00B76605"/>
    <w:rsid w:val="00B76FE2"/>
    <w:rsid w:val="00B77C94"/>
    <w:rsid w:val="00B83412"/>
    <w:rsid w:val="00B86D0B"/>
    <w:rsid w:val="00B87EC2"/>
    <w:rsid w:val="00B911EA"/>
    <w:rsid w:val="00BA4F78"/>
    <w:rsid w:val="00BA6A0F"/>
    <w:rsid w:val="00BA6A53"/>
    <w:rsid w:val="00BA7D59"/>
    <w:rsid w:val="00BB0A24"/>
    <w:rsid w:val="00BB1475"/>
    <w:rsid w:val="00BB3DAA"/>
    <w:rsid w:val="00BC14C6"/>
    <w:rsid w:val="00BC6845"/>
    <w:rsid w:val="00BD14EA"/>
    <w:rsid w:val="00BD4922"/>
    <w:rsid w:val="00BE06BF"/>
    <w:rsid w:val="00BE2299"/>
    <w:rsid w:val="00BE24E5"/>
    <w:rsid w:val="00BE3CFB"/>
    <w:rsid w:val="00BF27B7"/>
    <w:rsid w:val="00BF2B88"/>
    <w:rsid w:val="00BF4CA8"/>
    <w:rsid w:val="00BF7CD2"/>
    <w:rsid w:val="00C02018"/>
    <w:rsid w:val="00C023AD"/>
    <w:rsid w:val="00C0400B"/>
    <w:rsid w:val="00C0494F"/>
    <w:rsid w:val="00C056E4"/>
    <w:rsid w:val="00C05E90"/>
    <w:rsid w:val="00C12996"/>
    <w:rsid w:val="00C14098"/>
    <w:rsid w:val="00C2177D"/>
    <w:rsid w:val="00C248A9"/>
    <w:rsid w:val="00C265B4"/>
    <w:rsid w:val="00C26F41"/>
    <w:rsid w:val="00C329C5"/>
    <w:rsid w:val="00C32F47"/>
    <w:rsid w:val="00C334F8"/>
    <w:rsid w:val="00C37F53"/>
    <w:rsid w:val="00C424D3"/>
    <w:rsid w:val="00C47E13"/>
    <w:rsid w:val="00C50B2F"/>
    <w:rsid w:val="00C51CC6"/>
    <w:rsid w:val="00C524D8"/>
    <w:rsid w:val="00C53329"/>
    <w:rsid w:val="00C548FE"/>
    <w:rsid w:val="00C54F91"/>
    <w:rsid w:val="00C57A55"/>
    <w:rsid w:val="00C60E77"/>
    <w:rsid w:val="00C65E5A"/>
    <w:rsid w:val="00C65FE8"/>
    <w:rsid w:val="00C66474"/>
    <w:rsid w:val="00C668A3"/>
    <w:rsid w:val="00C708FE"/>
    <w:rsid w:val="00C72366"/>
    <w:rsid w:val="00C769AD"/>
    <w:rsid w:val="00C82ABF"/>
    <w:rsid w:val="00C83F51"/>
    <w:rsid w:val="00C84CCE"/>
    <w:rsid w:val="00C934E3"/>
    <w:rsid w:val="00C9361F"/>
    <w:rsid w:val="00C937E3"/>
    <w:rsid w:val="00CA0B44"/>
    <w:rsid w:val="00CB0676"/>
    <w:rsid w:val="00CB0A31"/>
    <w:rsid w:val="00CB1C58"/>
    <w:rsid w:val="00CB2F20"/>
    <w:rsid w:val="00CB337F"/>
    <w:rsid w:val="00CB7EA5"/>
    <w:rsid w:val="00CC2163"/>
    <w:rsid w:val="00CC661B"/>
    <w:rsid w:val="00CC674F"/>
    <w:rsid w:val="00CC6FFC"/>
    <w:rsid w:val="00CC74A4"/>
    <w:rsid w:val="00CD0C05"/>
    <w:rsid w:val="00CE0786"/>
    <w:rsid w:val="00CE57A3"/>
    <w:rsid w:val="00CE5F8C"/>
    <w:rsid w:val="00CE7EE3"/>
    <w:rsid w:val="00CF0984"/>
    <w:rsid w:val="00CF52E3"/>
    <w:rsid w:val="00CF5877"/>
    <w:rsid w:val="00CF61E7"/>
    <w:rsid w:val="00D01B05"/>
    <w:rsid w:val="00D02A2C"/>
    <w:rsid w:val="00D02E3F"/>
    <w:rsid w:val="00D117E7"/>
    <w:rsid w:val="00D15666"/>
    <w:rsid w:val="00D23583"/>
    <w:rsid w:val="00D33F34"/>
    <w:rsid w:val="00D34576"/>
    <w:rsid w:val="00D36547"/>
    <w:rsid w:val="00D41ABB"/>
    <w:rsid w:val="00D47FAB"/>
    <w:rsid w:val="00D5048F"/>
    <w:rsid w:val="00D52441"/>
    <w:rsid w:val="00D54678"/>
    <w:rsid w:val="00D5501D"/>
    <w:rsid w:val="00D56906"/>
    <w:rsid w:val="00D6156E"/>
    <w:rsid w:val="00D628F3"/>
    <w:rsid w:val="00D63881"/>
    <w:rsid w:val="00D65494"/>
    <w:rsid w:val="00D71404"/>
    <w:rsid w:val="00D719B3"/>
    <w:rsid w:val="00D83505"/>
    <w:rsid w:val="00D85218"/>
    <w:rsid w:val="00D9003E"/>
    <w:rsid w:val="00D90316"/>
    <w:rsid w:val="00D930F2"/>
    <w:rsid w:val="00D93316"/>
    <w:rsid w:val="00D9736D"/>
    <w:rsid w:val="00D973A3"/>
    <w:rsid w:val="00DA2494"/>
    <w:rsid w:val="00DA74DF"/>
    <w:rsid w:val="00DB1DEF"/>
    <w:rsid w:val="00DB2429"/>
    <w:rsid w:val="00DB44BE"/>
    <w:rsid w:val="00DB5DD6"/>
    <w:rsid w:val="00DB7A3C"/>
    <w:rsid w:val="00DC189E"/>
    <w:rsid w:val="00DD3CE7"/>
    <w:rsid w:val="00DE6AA6"/>
    <w:rsid w:val="00DF5E88"/>
    <w:rsid w:val="00DF62DB"/>
    <w:rsid w:val="00E015F9"/>
    <w:rsid w:val="00E06547"/>
    <w:rsid w:val="00E154E9"/>
    <w:rsid w:val="00E178AE"/>
    <w:rsid w:val="00E22C93"/>
    <w:rsid w:val="00E2446C"/>
    <w:rsid w:val="00E24510"/>
    <w:rsid w:val="00E32B63"/>
    <w:rsid w:val="00E33113"/>
    <w:rsid w:val="00E349AF"/>
    <w:rsid w:val="00E35F36"/>
    <w:rsid w:val="00E44E79"/>
    <w:rsid w:val="00E45491"/>
    <w:rsid w:val="00E50B72"/>
    <w:rsid w:val="00E50FBC"/>
    <w:rsid w:val="00E510BD"/>
    <w:rsid w:val="00E520CB"/>
    <w:rsid w:val="00E52CD3"/>
    <w:rsid w:val="00E52D22"/>
    <w:rsid w:val="00E576FF"/>
    <w:rsid w:val="00E62624"/>
    <w:rsid w:val="00E66769"/>
    <w:rsid w:val="00E711FF"/>
    <w:rsid w:val="00E71856"/>
    <w:rsid w:val="00E724FC"/>
    <w:rsid w:val="00E729D7"/>
    <w:rsid w:val="00E73D6F"/>
    <w:rsid w:val="00E77754"/>
    <w:rsid w:val="00E8186F"/>
    <w:rsid w:val="00E87972"/>
    <w:rsid w:val="00E87C6E"/>
    <w:rsid w:val="00E91D4A"/>
    <w:rsid w:val="00E93519"/>
    <w:rsid w:val="00E93543"/>
    <w:rsid w:val="00EA39CF"/>
    <w:rsid w:val="00EB5C24"/>
    <w:rsid w:val="00EC2E6F"/>
    <w:rsid w:val="00EC2ECD"/>
    <w:rsid w:val="00EC3DE2"/>
    <w:rsid w:val="00EC5C57"/>
    <w:rsid w:val="00EC5E1F"/>
    <w:rsid w:val="00EC7064"/>
    <w:rsid w:val="00EC73B3"/>
    <w:rsid w:val="00ED79E0"/>
    <w:rsid w:val="00EE0DE2"/>
    <w:rsid w:val="00EE1A78"/>
    <w:rsid w:val="00EF2D76"/>
    <w:rsid w:val="00EF588E"/>
    <w:rsid w:val="00EF7F88"/>
    <w:rsid w:val="00EF7FED"/>
    <w:rsid w:val="00F001AC"/>
    <w:rsid w:val="00F03738"/>
    <w:rsid w:val="00F06123"/>
    <w:rsid w:val="00F17079"/>
    <w:rsid w:val="00F236EE"/>
    <w:rsid w:val="00F24263"/>
    <w:rsid w:val="00F263C2"/>
    <w:rsid w:val="00F31DF4"/>
    <w:rsid w:val="00F33D00"/>
    <w:rsid w:val="00F371DA"/>
    <w:rsid w:val="00F37AB7"/>
    <w:rsid w:val="00F43227"/>
    <w:rsid w:val="00F45FF2"/>
    <w:rsid w:val="00F462D4"/>
    <w:rsid w:val="00F478A4"/>
    <w:rsid w:val="00F52988"/>
    <w:rsid w:val="00F5436B"/>
    <w:rsid w:val="00F57614"/>
    <w:rsid w:val="00F60B1B"/>
    <w:rsid w:val="00F6143F"/>
    <w:rsid w:val="00F62662"/>
    <w:rsid w:val="00F64F37"/>
    <w:rsid w:val="00F7054D"/>
    <w:rsid w:val="00F714EF"/>
    <w:rsid w:val="00F71F3C"/>
    <w:rsid w:val="00F74A22"/>
    <w:rsid w:val="00F81897"/>
    <w:rsid w:val="00F82AAA"/>
    <w:rsid w:val="00F87239"/>
    <w:rsid w:val="00F8760C"/>
    <w:rsid w:val="00F908C8"/>
    <w:rsid w:val="00F94D41"/>
    <w:rsid w:val="00F95DD5"/>
    <w:rsid w:val="00F964BB"/>
    <w:rsid w:val="00FA5069"/>
    <w:rsid w:val="00FA613C"/>
    <w:rsid w:val="00FA6CF7"/>
    <w:rsid w:val="00FB1F3B"/>
    <w:rsid w:val="00FB2AD7"/>
    <w:rsid w:val="00FB3F52"/>
    <w:rsid w:val="00FC2366"/>
    <w:rsid w:val="00FC2583"/>
    <w:rsid w:val="00FC4AE9"/>
    <w:rsid w:val="00FD5646"/>
    <w:rsid w:val="00FE0BE9"/>
    <w:rsid w:val="00FE1E2B"/>
    <w:rsid w:val="00FE3546"/>
    <w:rsid w:val="00FE4F80"/>
    <w:rsid w:val="00FF1270"/>
    <w:rsid w:val="00FF1E0C"/>
    <w:rsid w:val="00FF50DD"/>
    <w:rsid w:val="00FF6A5D"/>
    <w:rsid w:val="00FF7C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3146EB9"/>
  <w15:docId w15:val="{F12027BC-D636-436D-9F89-D5286D3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3E"/>
    <w:pPr>
      <w:widowControl w:val="0"/>
      <w:suppressAutoHyphens/>
    </w:pPr>
    <w:rPr>
      <w:rFonts w:eastAsia="Andale Sans UI"/>
      <w:kern w:val="1"/>
      <w:sz w:val="24"/>
      <w:szCs w:val="24"/>
    </w:rPr>
  </w:style>
  <w:style w:type="paragraph" w:styleId="1">
    <w:name w:val="heading 1"/>
    <w:basedOn w:val="a"/>
    <w:next w:val="a"/>
    <w:link w:val="1Char"/>
    <w:qFormat/>
    <w:rsid w:val="00C023AD"/>
    <w:pPr>
      <w:keepNext/>
      <w:numPr>
        <w:numId w:val="1"/>
      </w:numPr>
      <w:outlineLvl w:val="0"/>
    </w:pPr>
    <w:rPr>
      <w:rFonts w:ascii="Arial" w:hAnsi="Arial" w:cs="Arial"/>
      <w:b/>
      <w:bCs/>
    </w:rPr>
  </w:style>
  <w:style w:type="paragraph" w:styleId="2">
    <w:name w:val="heading 2"/>
    <w:basedOn w:val="a"/>
    <w:next w:val="a"/>
    <w:link w:val="2Char"/>
    <w:qFormat/>
    <w:rsid w:val="00C023AD"/>
    <w:pPr>
      <w:keepNext/>
      <w:numPr>
        <w:ilvl w:val="1"/>
        <w:numId w:val="1"/>
      </w:numPr>
      <w:spacing w:before="240"/>
      <w:outlineLvl w:val="1"/>
    </w:pPr>
    <w:rPr>
      <w:b/>
      <w:u w:val="single"/>
    </w:rPr>
  </w:style>
  <w:style w:type="paragraph" w:styleId="3">
    <w:name w:val="heading 3"/>
    <w:basedOn w:val="a"/>
    <w:next w:val="a"/>
    <w:link w:val="3Char"/>
    <w:qFormat/>
    <w:rsid w:val="00C023AD"/>
    <w:pPr>
      <w:keepNext/>
      <w:numPr>
        <w:ilvl w:val="2"/>
        <w:numId w:val="1"/>
      </w:numPr>
      <w:jc w:val="center"/>
      <w:outlineLvl w:val="2"/>
    </w:pPr>
    <w:rPr>
      <w:rFonts w:ascii="Arial" w:hAnsi="Arial" w:cs="Arial"/>
      <w:b/>
      <w:bCs/>
      <w:u w:val="single"/>
    </w:rPr>
  </w:style>
  <w:style w:type="paragraph" w:styleId="4">
    <w:name w:val="heading 4"/>
    <w:basedOn w:val="a"/>
    <w:next w:val="a"/>
    <w:link w:val="4Char"/>
    <w:uiPriority w:val="9"/>
    <w:semiHidden/>
    <w:unhideWhenUsed/>
    <w:qFormat/>
    <w:rsid w:val="00944C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C023AD"/>
    <w:rPr>
      <w:rFonts w:ascii="Calibri" w:hAnsi="Calibri"/>
    </w:rPr>
  </w:style>
  <w:style w:type="character" w:customStyle="1" w:styleId="WW8Num39z0">
    <w:name w:val="WW8Num39z0"/>
    <w:rsid w:val="00C023AD"/>
    <w:rPr>
      <w:rFonts w:cs="Times New Roman"/>
      <w:b/>
      <w:sz w:val="20"/>
      <w:szCs w:val="20"/>
    </w:rPr>
  </w:style>
  <w:style w:type="character" w:customStyle="1" w:styleId="WW8Num39z1">
    <w:name w:val="WW8Num39z1"/>
    <w:rsid w:val="00C023AD"/>
    <w:rPr>
      <w:rFonts w:cs="Times New Roman"/>
      <w:b w:val="0"/>
      <w:i w:val="0"/>
    </w:rPr>
  </w:style>
  <w:style w:type="character" w:customStyle="1" w:styleId="WW8Num39z2">
    <w:name w:val="WW8Num39z2"/>
    <w:rsid w:val="00C023AD"/>
    <w:rPr>
      <w:rFonts w:cs="Times New Roman"/>
      <w:b w:val="0"/>
      <w:caps w:val="0"/>
      <w:smallCaps w:val="0"/>
      <w:strike w:val="0"/>
      <w:dstrike w:val="0"/>
      <w:vanish w:val="0"/>
      <w:position w:val="0"/>
      <w:sz w:val="24"/>
      <w:u w:val="none"/>
      <w:vertAlign w:val="baseline"/>
    </w:rPr>
  </w:style>
  <w:style w:type="character" w:customStyle="1" w:styleId="WW8Num39z3">
    <w:name w:val="WW8Num39z3"/>
    <w:rsid w:val="00C023AD"/>
    <w:rPr>
      <w:rFonts w:cs="Times New Roman"/>
    </w:rPr>
  </w:style>
  <w:style w:type="character" w:customStyle="1" w:styleId="WW8Num22z0">
    <w:name w:val="WW8Num22z0"/>
    <w:rsid w:val="00C023AD"/>
    <w:rPr>
      <w:rFonts w:cs="Times New Roman"/>
      <w:b/>
      <w:sz w:val="20"/>
      <w:szCs w:val="20"/>
      <w:lang w:val="en-US"/>
    </w:rPr>
  </w:style>
  <w:style w:type="character" w:customStyle="1" w:styleId="WW8Num22z1">
    <w:name w:val="WW8Num22z1"/>
    <w:rsid w:val="00C023AD"/>
    <w:rPr>
      <w:rFonts w:cs="Times New Roman"/>
      <w:b w:val="0"/>
      <w:i w:val="0"/>
    </w:rPr>
  </w:style>
  <w:style w:type="character" w:customStyle="1" w:styleId="WW8Num22z2">
    <w:name w:val="WW8Num22z2"/>
    <w:rsid w:val="00C023AD"/>
    <w:rPr>
      <w:rFonts w:cs="Times New Roman"/>
      <w:b w:val="0"/>
      <w:caps w:val="0"/>
      <w:smallCaps w:val="0"/>
      <w:strike w:val="0"/>
      <w:dstrike w:val="0"/>
      <w:vanish w:val="0"/>
      <w:position w:val="0"/>
      <w:sz w:val="24"/>
      <w:u w:val="none"/>
      <w:vertAlign w:val="baseline"/>
    </w:rPr>
  </w:style>
  <w:style w:type="character" w:customStyle="1" w:styleId="WW8Num22z3">
    <w:name w:val="WW8Num22z3"/>
    <w:rsid w:val="00C023AD"/>
    <w:rPr>
      <w:rFonts w:cs="Times New Roman"/>
    </w:rPr>
  </w:style>
  <w:style w:type="character" w:customStyle="1" w:styleId="WW8Num24z0">
    <w:name w:val="WW8Num24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24z1">
    <w:name w:val="WW8Num24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35z0">
    <w:name w:val="WW8Num35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35z1">
    <w:name w:val="WW8Num35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43z0">
    <w:name w:val="WW8Num43z0"/>
    <w:rsid w:val="00C023AD"/>
    <w:rPr>
      <w:rFonts w:cs="Times New Roman"/>
      <w:b/>
      <w:sz w:val="20"/>
      <w:szCs w:val="20"/>
      <w:lang w:val="el-GR"/>
    </w:rPr>
  </w:style>
  <w:style w:type="character" w:customStyle="1" w:styleId="WW8Num43z1">
    <w:name w:val="WW8Num43z1"/>
    <w:rsid w:val="00C023AD"/>
    <w:rPr>
      <w:rFonts w:cs="Times New Roman"/>
      <w:b w:val="0"/>
      <w:i w:val="0"/>
    </w:rPr>
  </w:style>
  <w:style w:type="character" w:customStyle="1" w:styleId="WW8Num43z2">
    <w:name w:val="WW8Num43z2"/>
    <w:rsid w:val="00C023AD"/>
    <w:rPr>
      <w:rFonts w:cs="Times New Roman"/>
      <w:b w:val="0"/>
      <w:caps w:val="0"/>
      <w:smallCaps w:val="0"/>
      <w:strike w:val="0"/>
      <w:dstrike w:val="0"/>
      <w:vanish w:val="0"/>
      <w:position w:val="0"/>
      <w:sz w:val="24"/>
      <w:u w:val="none"/>
      <w:vertAlign w:val="baseline"/>
    </w:rPr>
  </w:style>
  <w:style w:type="character" w:customStyle="1" w:styleId="WW8Num43z3">
    <w:name w:val="WW8Num43z3"/>
    <w:rsid w:val="00C023AD"/>
    <w:rPr>
      <w:rFonts w:cs="Times New Roman"/>
    </w:rPr>
  </w:style>
  <w:style w:type="character" w:customStyle="1" w:styleId="WW8Num28z0">
    <w:name w:val="WW8Num28z0"/>
    <w:rsid w:val="00C023AD"/>
    <w:rPr>
      <w:rFonts w:ascii="Symbol" w:hAnsi="Symbol" w:cs="Symbol"/>
      <w:lang w:val="el-GR"/>
    </w:rPr>
  </w:style>
  <w:style w:type="character" w:customStyle="1" w:styleId="WW8Num28z1">
    <w:name w:val="WW8Num28z1"/>
    <w:rsid w:val="00C023AD"/>
    <w:rPr>
      <w:rFonts w:ascii="Courier New" w:hAnsi="Courier New" w:cs="Courier New"/>
    </w:rPr>
  </w:style>
  <w:style w:type="character" w:customStyle="1" w:styleId="WW8Num28z2">
    <w:name w:val="WW8Num28z2"/>
    <w:rsid w:val="00C023AD"/>
    <w:rPr>
      <w:rFonts w:ascii="Wingdings" w:hAnsi="Wingdings" w:cs="Wingdings"/>
    </w:rPr>
  </w:style>
  <w:style w:type="character" w:customStyle="1" w:styleId="WW8Num21z0">
    <w:name w:val="WW8Num21z0"/>
    <w:rsid w:val="00C023AD"/>
    <w:rPr>
      <w:rFonts w:ascii="Symbol" w:hAnsi="Symbol" w:cs="Symbol"/>
      <w:sz w:val="20"/>
      <w:lang w:val="el-GR"/>
    </w:rPr>
  </w:style>
  <w:style w:type="character" w:customStyle="1" w:styleId="WW8Num21z1">
    <w:name w:val="WW8Num21z1"/>
    <w:rsid w:val="00C023AD"/>
    <w:rPr>
      <w:rFonts w:ascii="Courier New" w:hAnsi="Courier New" w:cs="Times New Roman"/>
      <w:sz w:val="20"/>
    </w:rPr>
  </w:style>
  <w:style w:type="character" w:customStyle="1" w:styleId="WW8Num21z2">
    <w:name w:val="WW8Num21z2"/>
    <w:rsid w:val="00C023AD"/>
    <w:rPr>
      <w:rFonts w:ascii="Wingdings" w:hAnsi="Wingdings" w:cs="Wingdings"/>
      <w:sz w:val="20"/>
    </w:rPr>
  </w:style>
  <w:style w:type="character" w:customStyle="1" w:styleId="WW8Num26z0">
    <w:name w:val="WW8Num26z0"/>
    <w:rsid w:val="00C023AD"/>
    <w:rPr>
      <w:rFonts w:ascii="Symbol" w:hAnsi="Symbol" w:cs="Symbol"/>
      <w:sz w:val="20"/>
      <w:lang w:val="el-GR"/>
    </w:rPr>
  </w:style>
  <w:style w:type="character" w:customStyle="1" w:styleId="WW8Num26z1">
    <w:name w:val="WW8Num26z1"/>
    <w:rsid w:val="00C023AD"/>
    <w:rPr>
      <w:rFonts w:ascii="Courier New" w:hAnsi="Courier New" w:cs="Times New Roman"/>
      <w:sz w:val="20"/>
    </w:rPr>
  </w:style>
  <w:style w:type="character" w:customStyle="1" w:styleId="WW8Num26z2">
    <w:name w:val="WW8Num26z2"/>
    <w:rsid w:val="00C023AD"/>
    <w:rPr>
      <w:rFonts w:ascii="Wingdings" w:hAnsi="Wingdings" w:cs="Wingdings"/>
      <w:sz w:val="20"/>
    </w:rPr>
  </w:style>
  <w:style w:type="character" w:customStyle="1" w:styleId="WW8Num47z0">
    <w:name w:val="WW8Num47z0"/>
    <w:rsid w:val="00C023AD"/>
    <w:rPr>
      <w:rFonts w:ascii="Symbol" w:hAnsi="Symbol" w:cs="Symbol"/>
      <w:sz w:val="20"/>
      <w:lang w:val="el-GR"/>
    </w:rPr>
  </w:style>
  <w:style w:type="character" w:customStyle="1" w:styleId="WW8Num47z1">
    <w:name w:val="WW8Num47z1"/>
    <w:rsid w:val="00C023AD"/>
    <w:rPr>
      <w:rFonts w:ascii="Courier New" w:hAnsi="Courier New" w:cs="Times New Roman"/>
      <w:sz w:val="20"/>
    </w:rPr>
  </w:style>
  <w:style w:type="character" w:customStyle="1" w:styleId="WW8Num47z2">
    <w:name w:val="WW8Num47z2"/>
    <w:rsid w:val="00C023AD"/>
    <w:rPr>
      <w:rFonts w:ascii="Wingdings" w:hAnsi="Wingdings" w:cs="Wingdings"/>
      <w:sz w:val="20"/>
    </w:rPr>
  </w:style>
  <w:style w:type="character" w:customStyle="1" w:styleId="WW8Num31z0">
    <w:name w:val="WW8Num31z0"/>
    <w:rsid w:val="00C023AD"/>
    <w:rPr>
      <w:rFonts w:ascii="Symbol" w:hAnsi="Symbol" w:cs="Symbol"/>
      <w:sz w:val="20"/>
    </w:rPr>
  </w:style>
  <w:style w:type="character" w:customStyle="1" w:styleId="WW8Num31z1">
    <w:name w:val="WW8Num31z1"/>
    <w:rsid w:val="00C023AD"/>
    <w:rPr>
      <w:rFonts w:ascii="Courier New" w:hAnsi="Courier New" w:cs="Times New Roman"/>
      <w:sz w:val="20"/>
    </w:rPr>
  </w:style>
  <w:style w:type="character" w:customStyle="1" w:styleId="WW8Num31z2">
    <w:name w:val="WW8Num31z2"/>
    <w:rsid w:val="00C023AD"/>
    <w:rPr>
      <w:rFonts w:ascii="Wingdings" w:hAnsi="Wingdings" w:cs="Wingdings"/>
      <w:sz w:val="20"/>
    </w:rPr>
  </w:style>
  <w:style w:type="character" w:customStyle="1" w:styleId="WW8Num15z0">
    <w:name w:val="WW8Num15z0"/>
    <w:rsid w:val="00C023AD"/>
    <w:rPr>
      <w:rFonts w:ascii="Symbol" w:hAnsi="Symbol" w:cs="Symbol"/>
      <w:sz w:val="20"/>
    </w:rPr>
  </w:style>
  <w:style w:type="character" w:customStyle="1" w:styleId="WW8Num15z1">
    <w:name w:val="WW8Num15z1"/>
    <w:rsid w:val="00C023AD"/>
    <w:rPr>
      <w:rFonts w:ascii="Courier New" w:hAnsi="Courier New" w:cs="Times New Roman"/>
      <w:sz w:val="20"/>
    </w:rPr>
  </w:style>
  <w:style w:type="character" w:customStyle="1" w:styleId="WW8Num15z2">
    <w:name w:val="WW8Num15z2"/>
    <w:rsid w:val="00C023AD"/>
    <w:rPr>
      <w:rFonts w:ascii="Wingdings" w:hAnsi="Wingdings" w:cs="Wingdings"/>
      <w:sz w:val="20"/>
    </w:rPr>
  </w:style>
  <w:style w:type="character" w:customStyle="1" w:styleId="WW8Num13z0">
    <w:name w:val="WW8Num13z0"/>
    <w:rsid w:val="00C023AD"/>
    <w:rPr>
      <w:rFonts w:ascii="Symbol" w:hAnsi="Symbol" w:cs="Symbol"/>
      <w:sz w:val="20"/>
      <w:lang w:val="el-GR"/>
    </w:rPr>
  </w:style>
  <w:style w:type="character" w:customStyle="1" w:styleId="WW8Num13z1">
    <w:name w:val="WW8Num13z1"/>
    <w:rsid w:val="00C023AD"/>
    <w:rPr>
      <w:rFonts w:ascii="Courier New" w:hAnsi="Courier New" w:cs="Times New Roman"/>
      <w:sz w:val="20"/>
    </w:rPr>
  </w:style>
  <w:style w:type="character" w:customStyle="1" w:styleId="WW8Num13z2">
    <w:name w:val="WW8Num13z2"/>
    <w:rsid w:val="00C023AD"/>
    <w:rPr>
      <w:rFonts w:ascii="Wingdings" w:hAnsi="Wingdings" w:cs="Wingdings"/>
      <w:sz w:val="20"/>
    </w:rPr>
  </w:style>
  <w:style w:type="character" w:customStyle="1" w:styleId="WW8Num18z0">
    <w:name w:val="WW8Num18z0"/>
    <w:rsid w:val="00C023AD"/>
    <w:rPr>
      <w:rFonts w:ascii="Symbol" w:hAnsi="Symbol" w:cs="Symbol"/>
      <w:sz w:val="20"/>
    </w:rPr>
  </w:style>
  <w:style w:type="character" w:customStyle="1" w:styleId="WW8Num18z1">
    <w:name w:val="WW8Num18z1"/>
    <w:rsid w:val="00C023AD"/>
    <w:rPr>
      <w:rFonts w:ascii="Courier New" w:hAnsi="Courier New" w:cs="Times New Roman"/>
      <w:sz w:val="20"/>
    </w:rPr>
  </w:style>
  <w:style w:type="character" w:customStyle="1" w:styleId="WW8Num18z2">
    <w:name w:val="WW8Num18z2"/>
    <w:rsid w:val="00C023AD"/>
    <w:rPr>
      <w:rFonts w:ascii="Wingdings" w:hAnsi="Wingdings" w:cs="Wingdings"/>
      <w:sz w:val="20"/>
    </w:rPr>
  </w:style>
  <w:style w:type="character" w:customStyle="1" w:styleId="WW8Num46z0">
    <w:name w:val="WW8Num46z0"/>
    <w:rsid w:val="00C023AD"/>
    <w:rPr>
      <w:rFonts w:ascii="Symbol" w:hAnsi="Symbol" w:cs="Symbol"/>
      <w:sz w:val="20"/>
      <w:lang w:val="el-GR"/>
    </w:rPr>
  </w:style>
  <w:style w:type="character" w:customStyle="1" w:styleId="WW8Num46z1">
    <w:name w:val="WW8Num46z1"/>
    <w:rsid w:val="00C023AD"/>
    <w:rPr>
      <w:rFonts w:ascii="Courier New" w:hAnsi="Courier New" w:cs="Times New Roman"/>
      <w:sz w:val="20"/>
    </w:rPr>
  </w:style>
  <w:style w:type="character" w:customStyle="1" w:styleId="WW8Num46z2">
    <w:name w:val="WW8Num46z2"/>
    <w:rsid w:val="00C023AD"/>
    <w:rPr>
      <w:rFonts w:ascii="Wingdings" w:hAnsi="Wingdings" w:cs="Wingdings"/>
      <w:sz w:val="20"/>
    </w:rPr>
  </w:style>
  <w:style w:type="character" w:customStyle="1" w:styleId="WW8Num4z0">
    <w:name w:val="WW8Num4z0"/>
    <w:rsid w:val="00C023AD"/>
  </w:style>
  <w:style w:type="character" w:customStyle="1" w:styleId="WW8Num4z1">
    <w:name w:val="WW8Num4z1"/>
    <w:rsid w:val="00C023AD"/>
  </w:style>
  <w:style w:type="character" w:customStyle="1" w:styleId="WW8Num4z2">
    <w:name w:val="WW8Num4z2"/>
    <w:rsid w:val="00C023AD"/>
  </w:style>
  <w:style w:type="character" w:customStyle="1" w:styleId="WW8Num4z3">
    <w:name w:val="WW8Num4z3"/>
    <w:rsid w:val="00C023AD"/>
  </w:style>
  <w:style w:type="character" w:customStyle="1" w:styleId="WW8Num4z4">
    <w:name w:val="WW8Num4z4"/>
    <w:rsid w:val="00C023AD"/>
  </w:style>
  <w:style w:type="character" w:customStyle="1" w:styleId="WW8Num4z5">
    <w:name w:val="WW8Num4z5"/>
    <w:rsid w:val="00C023AD"/>
  </w:style>
  <w:style w:type="character" w:customStyle="1" w:styleId="WW8Num4z6">
    <w:name w:val="WW8Num4z6"/>
    <w:rsid w:val="00C023AD"/>
  </w:style>
  <w:style w:type="character" w:customStyle="1" w:styleId="WW8Num4z7">
    <w:name w:val="WW8Num4z7"/>
    <w:rsid w:val="00C023AD"/>
  </w:style>
  <w:style w:type="character" w:customStyle="1" w:styleId="WW8Num4z8">
    <w:name w:val="WW8Num4z8"/>
    <w:rsid w:val="00C023AD"/>
  </w:style>
  <w:style w:type="character" w:customStyle="1" w:styleId="WW8Num11z0">
    <w:name w:val="WW8Num11z0"/>
    <w:rsid w:val="00C023AD"/>
    <w:rPr>
      <w:rFonts w:ascii="Arial Narrow" w:hAnsi="Arial Narrow" w:cs="Courier New"/>
    </w:rPr>
  </w:style>
  <w:style w:type="character" w:customStyle="1" w:styleId="WW8Num11z1">
    <w:name w:val="WW8Num11z1"/>
    <w:rsid w:val="00C023AD"/>
    <w:rPr>
      <w:rFonts w:ascii="Symbol" w:hAnsi="Symbol" w:cs="Symbol"/>
    </w:rPr>
  </w:style>
  <w:style w:type="character" w:customStyle="1" w:styleId="WW8Num11z2">
    <w:name w:val="WW8Num11z2"/>
    <w:rsid w:val="00C023AD"/>
  </w:style>
  <w:style w:type="character" w:customStyle="1" w:styleId="WW8Num11z3">
    <w:name w:val="WW8Num11z3"/>
    <w:rsid w:val="00C023AD"/>
  </w:style>
  <w:style w:type="character" w:customStyle="1" w:styleId="WW8Num11z4">
    <w:name w:val="WW8Num11z4"/>
    <w:rsid w:val="00C023AD"/>
  </w:style>
  <w:style w:type="character" w:customStyle="1" w:styleId="WW8Num11z5">
    <w:name w:val="WW8Num11z5"/>
    <w:rsid w:val="00C023AD"/>
  </w:style>
  <w:style w:type="character" w:customStyle="1" w:styleId="WW8Num11z6">
    <w:name w:val="WW8Num11z6"/>
    <w:rsid w:val="00C023AD"/>
  </w:style>
  <w:style w:type="character" w:customStyle="1" w:styleId="WW8Num11z7">
    <w:name w:val="WW8Num11z7"/>
    <w:rsid w:val="00C023AD"/>
  </w:style>
  <w:style w:type="character" w:customStyle="1" w:styleId="WW8Num11z8">
    <w:name w:val="WW8Num11z8"/>
    <w:rsid w:val="00C023AD"/>
  </w:style>
  <w:style w:type="character" w:customStyle="1" w:styleId="Character20style">
    <w:name w:val="Character_20_style"/>
    <w:rsid w:val="00C023AD"/>
  </w:style>
  <w:style w:type="character" w:customStyle="1" w:styleId="WW8Num8z0">
    <w:name w:val="WW8Num8z0"/>
    <w:rsid w:val="00C023AD"/>
    <w:rPr>
      <w:rFonts w:ascii="Symbol" w:hAnsi="Symbol" w:cs="Symbol"/>
      <w:lang w:val="el-GR"/>
    </w:rPr>
  </w:style>
  <w:style w:type="paragraph" w:customStyle="1" w:styleId="Heading">
    <w:name w:val="Heading"/>
    <w:basedOn w:val="a"/>
    <w:next w:val="a3"/>
    <w:rsid w:val="00C023AD"/>
    <w:pPr>
      <w:keepNext/>
      <w:spacing w:before="240" w:after="120"/>
    </w:pPr>
    <w:rPr>
      <w:rFonts w:ascii="Arial" w:hAnsi="Arial" w:cs="Tahoma"/>
      <w:sz w:val="28"/>
      <w:szCs w:val="28"/>
    </w:rPr>
  </w:style>
  <w:style w:type="paragraph" w:styleId="a3">
    <w:name w:val="Body Text"/>
    <w:basedOn w:val="a"/>
    <w:link w:val="Char"/>
    <w:rsid w:val="00C023AD"/>
    <w:pPr>
      <w:spacing w:after="120"/>
    </w:pPr>
  </w:style>
  <w:style w:type="paragraph" w:styleId="a4">
    <w:name w:val="List"/>
    <w:basedOn w:val="a3"/>
    <w:rsid w:val="00C023AD"/>
    <w:rPr>
      <w:rFonts w:cs="Tahoma"/>
    </w:rPr>
  </w:style>
  <w:style w:type="paragraph" w:styleId="a5">
    <w:name w:val="caption"/>
    <w:basedOn w:val="a"/>
    <w:qFormat/>
    <w:rsid w:val="00C023AD"/>
    <w:pPr>
      <w:suppressLineNumbers/>
      <w:spacing w:before="120" w:after="120"/>
    </w:pPr>
    <w:rPr>
      <w:rFonts w:cs="Tahoma"/>
      <w:i/>
      <w:iCs/>
    </w:rPr>
  </w:style>
  <w:style w:type="paragraph" w:customStyle="1" w:styleId="Index">
    <w:name w:val="Index"/>
    <w:basedOn w:val="a"/>
    <w:rsid w:val="00C023AD"/>
    <w:pPr>
      <w:suppressLineNumbers/>
    </w:pPr>
    <w:rPr>
      <w:rFonts w:cs="Tahoma"/>
    </w:rPr>
  </w:style>
  <w:style w:type="paragraph" w:customStyle="1" w:styleId="TableContents">
    <w:name w:val="Table Contents"/>
    <w:basedOn w:val="a"/>
    <w:rsid w:val="00C023AD"/>
    <w:pPr>
      <w:suppressLineNumbers/>
    </w:pPr>
  </w:style>
  <w:style w:type="paragraph" w:customStyle="1" w:styleId="TableHeading">
    <w:name w:val="Table Heading"/>
    <w:basedOn w:val="TableContents"/>
    <w:rsid w:val="00C023AD"/>
    <w:pPr>
      <w:jc w:val="center"/>
    </w:pPr>
    <w:rPr>
      <w:b/>
      <w:bCs/>
    </w:rPr>
  </w:style>
  <w:style w:type="paragraph" w:customStyle="1" w:styleId="10">
    <w:name w:val="Παράγραφος λίστας1"/>
    <w:basedOn w:val="a"/>
    <w:rsid w:val="00C023AD"/>
    <w:pPr>
      <w:spacing w:after="160" w:line="256" w:lineRule="auto"/>
      <w:ind w:left="720"/>
    </w:pPr>
    <w:rPr>
      <w:rFonts w:ascii="Calibri" w:hAnsi="Calibri" w:cs="Calibri"/>
      <w:sz w:val="22"/>
      <w:szCs w:val="22"/>
      <w:lang w:val="en-GB"/>
    </w:rPr>
  </w:style>
  <w:style w:type="paragraph" w:customStyle="1" w:styleId="Standard">
    <w:name w:val="Standard"/>
    <w:rsid w:val="00C023AD"/>
    <w:pPr>
      <w:suppressAutoHyphens/>
    </w:pPr>
    <w:rPr>
      <w:rFonts w:eastAsia="Andale Sans UI"/>
      <w:kern w:val="1"/>
      <w:sz w:val="24"/>
      <w:szCs w:val="24"/>
    </w:rPr>
  </w:style>
  <w:style w:type="paragraph" w:customStyle="1" w:styleId="Tabletext">
    <w:name w:val="Table text"/>
    <w:basedOn w:val="a"/>
    <w:rsid w:val="002619C9"/>
    <w:pPr>
      <w:ind w:left="113"/>
    </w:pPr>
    <w:rPr>
      <w:rFonts w:ascii="Tahoma" w:eastAsia="Times New Roman" w:hAnsi="Tahoma"/>
      <w:color w:val="00000A"/>
      <w:sz w:val="20"/>
      <w:lang w:eastAsia="en-US" w:bidi="hi-IN"/>
    </w:rPr>
  </w:style>
  <w:style w:type="paragraph" w:customStyle="1" w:styleId="a6">
    <w:name w:val="Περιεχόμενα πίνακα"/>
    <w:basedOn w:val="a"/>
    <w:rsid w:val="00C668A3"/>
    <w:pPr>
      <w:widowControl/>
      <w:suppressLineNumbers/>
    </w:pPr>
    <w:rPr>
      <w:rFonts w:ascii="Liberation Serif" w:eastAsia="SimSun" w:hAnsi="Liberation Serif" w:cs="Mangal"/>
      <w:lang w:eastAsia="zh-CN" w:bidi="hi-IN"/>
    </w:rPr>
  </w:style>
  <w:style w:type="paragraph" w:styleId="a7">
    <w:name w:val="Balloon Text"/>
    <w:basedOn w:val="a"/>
    <w:link w:val="Char0"/>
    <w:uiPriority w:val="99"/>
    <w:semiHidden/>
    <w:unhideWhenUsed/>
    <w:rsid w:val="00E711FF"/>
    <w:rPr>
      <w:rFonts w:ascii="Segoe UI" w:hAnsi="Segoe UI" w:cs="Segoe UI"/>
      <w:sz w:val="18"/>
      <w:szCs w:val="18"/>
    </w:rPr>
  </w:style>
  <w:style w:type="character" w:customStyle="1" w:styleId="Char0">
    <w:name w:val="Κείμενο πλαισίου Char"/>
    <w:link w:val="a7"/>
    <w:uiPriority w:val="99"/>
    <w:semiHidden/>
    <w:rsid w:val="00E711FF"/>
    <w:rPr>
      <w:rFonts w:ascii="Segoe UI" w:eastAsia="Andale Sans UI" w:hAnsi="Segoe UI" w:cs="Segoe UI"/>
      <w:kern w:val="1"/>
      <w:sz w:val="18"/>
      <w:szCs w:val="18"/>
    </w:rPr>
  </w:style>
  <w:style w:type="character" w:styleId="a8">
    <w:name w:val="annotation reference"/>
    <w:uiPriority w:val="99"/>
    <w:semiHidden/>
    <w:unhideWhenUsed/>
    <w:rsid w:val="007D0F7E"/>
    <w:rPr>
      <w:sz w:val="16"/>
      <w:szCs w:val="16"/>
    </w:rPr>
  </w:style>
  <w:style w:type="paragraph" w:styleId="a9">
    <w:name w:val="annotation text"/>
    <w:basedOn w:val="a"/>
    <w:link w:val="Char1"/>
    <w:uiPriority w:val="99"/>
    <w:unhideWhenUsed/>
    <w:rsid w:val="007D0F7E"/>
    <w:rPr>
      <w:sz w:val="20"/>
      <w:szCs w:val="20"/>
    </w:rPr>
  </w:style>
  <w:style w:type="character" w:customStyle="1" w:styleId="Char1">
    <w:name w:val="Κείμενο σχολίου Char"/>
    <w:link w:val="a9"/>
    <w:uiPriority w:val="99"/>
    <w:rsid w:val="007D0F7E"/>
    <w:rPr>
      <w:rFonts w:eastAsia="Andale Sans UI"/>
      <w:kern w:val="1"/>
    </w:rPr>
  </w:style>
  <w:style w:type="paragraph" w:styleId="aa">
    <w:name w:val="annotation subject"/>
    <w:basedOn w:val="a9"/>
    <w:next w:val="a9"/>
    <w:link w:val="Char2"/>
    <w:uiPriority w:val="99"/>
    <w:semiHidden/>
    <w:unhideWhenUsed/>
    <w:rsid w:val="007D0F7E"/>
    <w:rPr>
      <w:b/>
      <w:bCs/>
    </w:rPr>
  </w:style>
  <w:style w:type="character" w:customStyle="1" w:styleId="Char2">
    <w:name w:val="Θέμα σχολίου Char"/>
    <w:link w:val="aa"/>
    <w:uiPriority w:val="99"/>
    <w:semiHidden/>
    <w:rsid w:val="007D0F7E"/>
    <w:rPr>
      <w:rFonts w:eastAsia="Andale Sans UI"/>
      <w:b/>
      <w:bCs/>
      <w:kern w:val="1"/>
    </w:rPr>
  </w:style>
  <w:style w:type="paragraph" w:styleId="ab">
    <w:name w:val="header"/>
    <w:basedOn w:val="a"/>
    <w:link w:val="Char3"/>
    <w:uiPriority w:val="99"/>
    <w:unhideWhenUsed/>
    <w:rsid w:val="00EF2D76"/>
    <w:pPr>
      <w:tabs>
        <w:tab w:val="center" w:pos="4153"/>
        <w:tab w:val="right" w:pos="8306"/>
      </w:tabs>
    </w:pPr>
  </w:style>
  <w:style w:type="character" w:customStyle="1" w:styleId="Char3">
    <w:name w:val="Κεφαλίδα Char"/>
    <w:link w:val="ab"/>
    <w:uiPriority w:val="99"/>
    <w:rsid w:val="00EF2D76"/>
    <w:rPr>
      <w:rFonts w:eastAsia="Andale Sans UI"/>
      <w:kern w:val="1"/>
      <w:sz w:val="24"/>
      <w:szCs w:val="24"/>
    </w:rPr>
  </w:style>
  <w:style w:type="paragraph" w:styleId="ac">
    <w:name w:val="footer"/>
    <w:basedOn w:val="a"/>
    <w:link w:val="Char4"/>
    <w:uiPriority w:val="99"/>
    <w:unhideWhenUsed/>
    <w:rsid w:val="00EF2D76"/>
    <w:pPr>
      <w:tabs>
        <w:tab w:val="center" w:pos="4153"/>
        <w:tab w:val="right" w:pos="8306"/>
      </w:tabs>
    </w:pPr>
  </w:style>
  <w:style w:type="character" w:customStyle="1" w:styleId="Char4">
    <w:name w:val="Υποσέλιδο Char"/>
    <w:link w:val="ac"/>
    <w:uiPriority w:val="99"/>
    <w:rsid w:val="00EF2D76"/>
    <w:rPr>
      <w:rFonts w:eastAsia="Andale Sans UI"/>
      <w:kern w:val="1"/>
      <w:sz w:val="24"/>
      <w:szCs w:val="24"/>
    </w:rPr>
  </w:style>
  <w:style w:type="paragraph" w:styleId="ad">
    <w:name w:val="List Paragraph"/>
    <w:basedOn w:val="a"/>
    <w:uiPriority w:val="34"/>
    <w:qFormat/>
    <w:rsid w:val="003E63D6"/>
    <w:pPr>
      <w:ind w:left="720"/>
      <w:contextualSpacing/>
    </w:pPr>
  </w:style>
  <w:style w:type="character" w:customStyle="1" w:styleId="4Char">
    <w:name w:val="Επικεφαλίδα 4 Char"/>
    <w:basedOn w:val="a0"/>
    <w:link w:val="4"/>
    <w:uiPriority w:val="9"/>
    <w:semiHidden/>
    <w:rsid w:val="00944CC4"/>
    <w:rPr>
      <w:rFonts w:asciiTheme="majorHAnsi" w:eastAsiaTheme="majorEastAsia" w:hAnsiTheme="majorHAnsi" w:cstheme="majorBidi"/>
      <w:i/>
      <w:iCs/>
      <w:color w:val="2E74B5" w:themeColor="accent1" w:themeShade="BF"/>
      <w:kern w:val="1"/>
      <w:sz w:val="24"/>
      <w:szCs w:val="24"/>
    </w:rPr>
  </w:style>
  <w:style w:type="character" w:styleId="ae">
    <w:name w:val="Placeholder Text"/>
    <w:basedOn w:val="a0"/>
    <w:uiPriority w:val="99"/>
    <w:semiHidden/>
    <w:rsid w:val="00252F2E"/>
    <w:rPr>
      <w:color w:val="808080"/>
    </w:rPr>
  </w:style>
  <w:style w:type="character" w:customStyle="1" w:styleId="1Char">
    <w:name w:val="Επικεφαλίδα 1 Char"/>
    <w:basedOn w:val="a0"/>
    <w:link w:val="1"/>
    <w:rsid w:val="00CB2F20"/>
    <w:rPr>
      <w:rFonts w:ascii="Arial" w:eastAsia="Andale Sans UI" w:hAnsi="Arial" w:cs="Arial"/>
      <w:b/>
      <w:bCs/>
      <w:kern w:val="1"/>
      <w:sz w:val="24"/>
      <w:szCs w:val="24"/>
    </w:rPr>
  </w:style>
  <w:style w:type="character" w:customStyle="1" w:styleId="2Char">
    <w:name w:val="Επικεφαλίδα 2 Char"/>
    <w:basedOn w:val="a0"/>
    <w:link w:val="2"/>
    <w:rsid w:val="00CB2F20"/>
    <w:rPr>
      <w:rFonts w:eastAsia="Andale Sans UI"/>
      <w:b/>
      <w:kern w:val="1"/>
      <w:sz w:val="24"/>
      <w:szCs w:val="24"/>
      <w:u w:val="single"/>
    </w:rPr>
  </w:style>
  <w:style w:type="character" w:customStyle="1" w:styleId="3Char">
    <w:name w:val="Επικεφαλίδα 3 Char"/>
    <w:basedOn w:val="a0"/>
    <w:link w:val="3"/>
    <w:rsid w:val="00CB2F20"/>
    <w:rPr>
      <w:rFonts w:ascii="Arial" w:eastAsia="Andale Sans UI" w:hAnsi="Arial" w:cs="Arial"/>
      <w:b/>
      <w:bCs/>
      <w:kern w:val="1"/>
      <w:sz w:val="24"/>
      <w:szCs w:val="24"/>
      <w:u w:val="single"/>
    </w:rPr>
  </w:style>
  <w:style w:type="character" w:customStyle="1" w:styleId="Char">
    <w:name w:val="Σώμα κειμένου Char"/>
    <w:basedOn w:val="a0"/>
    <w:link w:val="a3"/>
    <w:rsid w:val="00CB2F20"/>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421">
      <w:bodyDiv w:val="1"/>
      <w:marLeft w:val="0"/>
      <w:marRight w:val="0"/>
      <w:marTop w:val="0"/>
      <w:marBottom w:val="0"/>
      <w:divBdr>
        <w:top w:val="none" w:sz="0" w:space="0" w:color="auto"/>
        <w:left w:val="none" w:sz="0" w:space="0" w:color="auto"/>
        <w:bottom w:val="none" w:sz="0" w:space="0" w:color="auto"/>
        <w:right w:val="none" w:sz="0" w:space="0" w:color="auto"/>
      </w:divBdr>
    </w:div>
    <w:div w:id="56364312">
      <w:bodyDiv w:val="1"/>
      <w:marLeft w:val="0"/>
      <w:marRight w:val="0"/>
      <w:marTop w:val="0"/>
      <w:marBottom w:val="0"/>
      <w:divBdr>
        <w:top w:val="none" w:sz="0" w:space="0" w:color="auto"/>
        <w:left w:val="none" w:sz="0" w:space="0" w:color="auto"/>
        <w:bottom w:val="none" w:sz="0" w:space="0" w:color="auto"/>
        <w:right w:val="none" w:sz="0" w:space="0" w:color="auto"/>
      </w:divBdr>
    </w:div>
    <w:div w:id="353312666">
      <w:bodyDiv w:val="1"/>
      <w:marLeft w:val="0"/>
      <w:marRight w:val="0"/>
      <w:marTop w:val="0"/>
      <w:marBottom w:val="0"/>
      <w:divBdr>
        <w:top w:val="none" w:sz="0" w:space="0" w:color="auto"/>
        <w:left w:val="none" w:sz="0" w:space="0" w:color="auto"/>
        <w:bottom w:val="none" w:sz="0" w:space="0" w:color="auto"/>
        <w:right w:val="none" w:sz="0" w:space="0" w:color="auto"/>
      </w:divBdr>
    </w:div>
    <w:div w:id="549615931">
      <w:bodyDiv w:val="1"/>
      <w:marLeft w:val="0"/>
      <w:marRight w:val="0"/>
      <w:marTop w:val="0"/>
      <w:marBottom w:val="0"/>
      <w:divBdr>
        <w:top w:val="none" w:sz="0" w:space="0" w:color="auto"/>
        <w:left w:val="none" w:sz="0" w:space="0" w:color="auto"/>
        <w:bottom w:val="none" w:sz="0" w:space="0" w:color="auto"/>
        <w:right w:val="none" w:sz="0" w:space="0" w:color="auto"/>
      </w:divBdr>
    </w:div>
    <w:div w:id="725497683">
      <w:bodyDiv w:val="1"/>
      <w:marLeft w:val="0"/>
      <w:marRight w:val="0"/>
      <w:marTop w:val="0"/>
      <w:marBottom w:val="0"/>
      <w:divBdr>
        <w:top w:val="none" w:sz="0" w:space="0" w:color="auto"/>
        <w:left w:val="none" w:sz="0" w:space="0" w:color="auto"/>
        <w:bottom w:val="none" w:sz="0" w:space="0" w:color="auto"/>
        <w:right w:val="none" w:sz="0" w:space="0" w:color="auto"/>
      </w:divBdr>
    </w:div>
    <w:div w:id="922223449">
      <w:bodyDiv w:val="1"/>
      <w:marLeft w:val="0"/>
      <w:marRight w:val="0"/>
      <w:marTop w:val="0"/>
      <w:marBottom w:val="0"/>
      <w:divBdr>
        <w:top w:val="none" w:sz="0" w:space="0" w:color="auto"/>
        <w:left w:val="none" w:sz="0" w:space="0" w:color="auto"/>
        <w:bottom w:val="none" w:sz="0" w:space="0" w:color="auto"/>
        <w:right w:val="none" w:sz="0" w:space="0" w:color="auto"/>
      </w:divBdr>
      <w:divsChild>
        <w:div w:id="1616399577">
          <w:marLeft w:val="0"/>
          <w:marRight w:val="0"/>
          <w:marTop w:val="0"/>
          <w:marBottom w:val="0"/>
          <w:divBdr>
            <w:top w:val="none" w:sz="0" w:space="0" w:color="auto"/>
            <w:left w:val="none" w:sz="0" w:space="0" w:color="auto"/>
            <w:bottom w:val="none" w:sz="0" w:space="0" w:color="auto"/>
            <w:right w:val="none" w:sz="0" w:space="0" w:color="auto"/>
          </w:divBdr>
          <w:divsChild>
            <w:div w:id="389619493">
              <w:marLeft w:val="0"/>
              <w:marRight w:val="0"/>
              <w:marTop w:val="120"/>
              <w:marBottom w:val="0"/>
              <w:divBdr>
                <w:top w:val="none" w:sz="0" w:space="0" w:color="auto"/>
                <w:left w:val="none" w:sz="0" w:space="0" w:color="auto"/>
                <w:bottom w:val="none" w:sz="0" w:space="0" w:color="auto"/>
                <w:right w:val="none" w:sz="0" w:space="0" w:color="auto"/>
              </w:divBdr>
              <w:divsChild>
                <w:div w:id="1318873466">
                  <w:marLeft w:val="0"/>
                  <w:marRight w:val="0"/>
                  <w:marTop w:val="0"/>
                  <w:marBottom w:val="0"/>
                  <w:divBdr>
                    <w:top w:val="none" w:sz="0" w:space="0" w:color="auto"/>
                    <w:left w:val="none" w:sz="0" w:space="0" w:color="auto"/>
                    <w:bottom w:val="none" w:sz="0" w:space="0" w:color="auto"/>
                    <w:right w:val="none" w:sz="0" w:space="0" w:color="auto"/>
                  </w:divBdr>
                  <w:divsChild>
                    <w:div w:id="869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0201">
      <w:bodyDiv w:val="1"/>
      <w:marLeft w:val="0"/>
      <w:marRight w:val="0"/>
      <w:marTop w:val="0"/>
      <w:marBottom w:val="0"/>
      <w:divBdr>
        <w:top w:val="none" w:sz="0" w:space="0" w:color="auto"/>
        <w:left w:val="none" w:sz="0" w:space="0" w:color="auto"/>
        <w:bottom w:val="none" w:sz="0" w:space="0" w:color="auto"/>
        <w:right w:val="none" w:sz="0" w:space="0" w:color="auto"/>
      </w:divBdr>
    </w:div>
    <w:div w:id="1166820047">
      <w:bodyDiv w:val="1"/>
      <w:marLeft w:val="0"/>
      <w:marRight w:val="0"/>
      <w:marTop w:val="0"/>
      <w:marBottom w:val="0"/>
      <w:divBdr>
        <w:top w:val="none" w:sz="0" w:space="0" w:color="auto"/>
        <w:left w:val="none" w:sz="0" w:space="0" w:color="auto"/>
        <w:bottom w:val="none" w:sz="0" w:space="0" w:color="auto"/>
        <w:right w:val="none" w:sz="0" w:space="0" w:color="auto"/>
      </w:divBdr>
    </w:div>
    <w:div w:id="1230118008">
      <w:bodyDiv w:val="1"/>
      <w:marLeft w:val="0"/>
      <w:marRight w:val="0"/>
      <w:marTop w:val="0"/>
      <w:marBottom w:val="0"/>
      <w:divBdr>
        <w:top w:val="none" w:sz="0" w:space="0" w:color="auto"/>
        <w:left w:val="none" w:sz="0" w:space="0" w:color="auto"/>
        <w:bottom w:val="none" w:sz="0" w:space="0" w:color="auto"/>
        <w:right w:val="none" w:sz="0" w:space="0" w:color="auto"/>
      </w:divBdr>
    </w:div>
    <w:div w:id="1487357279">
      <w:bodyDiv w:val="1"/>
      <w:marLeft w:val="0"/>
      <w:marRight w:val="0"/>
      <w:marTop w:val="0"/>
      <w:marBottom w:val="0"/>
      <w:divBdr>
        <w:top w:val="none" w:sz="0" w:space="0" w:color="auto"/>
        <w:left w:val="none" w:sz="0" w:space="0" w:color="auto"/>
        <w:bottom w:val="none" w:sz="0" w:space="0" w:color="auto"/>
        <w:right w:val="none" w:sz="0" w:space="0" w:color="auto"/>
      </w:divBdr>
    </w:div>
    <w:div w:id="1541942954">
      <w:bodyDiv w:val="1"/>
      <w:marLeft w:val="0"/>
      <w:marRight w:val="0"/>
      <w:marTop w:val="0"/>
      <w:marBottom w:val="0"/>
      <w:divBdr>
        <w:top w:val="none" w:sz="0" w:space="0" w:color="auto"/>
        <w:left w:val="none" w:sz="0" w:space="0" w:color="auto"/>
        <w:bottom w:val="none" w:sz="0" w:space="0" w:color="auto"/>
        <w:right w:val="none" w:sz="0" w:space="0" w:color="auto"/>
      </w:divBdr>
    </w:div>
    <w:div w:id="1796947658">
      <w:bodyDiv w:val="1"/>
      <w:marLeft w:val="0"/>
      <w:marRight w:val="0"/>
      <w:marTop w:val="0"/>
      <w:marBottom w:val="0"/>
      <w:divBdr>
        <w:top w:val="none" w:sz="0" w:space="0" w:color="auto"/>
        <w:left w:val="none" w:sz="0" w:space="0" w:color="auto"/>
        <w:bottom w:val="none" w:sz="0" w:space="0" w:color="auto"/>
        <w:right w:val="none" w:sz="0" w:space="0" w:color="auto"/>
      </w:divBdr>
    </w:div>
    <w:div w:id="2120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EBEE-A239-4692-878F-94C4CDE9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23</Pages>
  <Words>6982</Words>
  <Characters>37706</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 Spanos</dc:creator>
  <cp:keywords/>
  <dc:description/>
  <cp:lastModifiedBy>Manara Maria Eleni</cp:lastModifiedBy>
  <cp:revision>48</cp:revision>
  <cp:lastPrinted>2020-09-30T07:57:00Z</cp:lastPrinted>
  <dcterms:created xsi:type="dcterms:W3CDTF">2020-09-29T12:53:00Z</dcterms:created>
  <dcterms:modified xsi:type="dcterms:W3CDTF">2021-02-05T13:44:00Z</dcterms:modified>
</cp:coreProperties>
</file>