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31" w:rsidRPr="008B1DBE" w:rsidRDefault="004E4331" w:rsidP="004E4331">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4E4331">
        <w:rPr>
          <w:rFonts w:ascii="Arial" w:eastAsia="Times New Roman" w:hAnsi="Arial" w:cs="Arial"/>
          <w:b/>
          <w:color w:val="002060"/>
          <w:sz w:val="24"/>
          <w:lang w:eastAsia="zh-CN"/>
        </w:rPr>
        <w:t>ΠΑΡΑΡΤΗΜΑ Ι</w:t>
      </w:r>
      <w:r w:rsidRPr="004E4331">
        <w:rPr>
          <w:rFonts w:ascii="Arial" w:eastAsia="Times New Roman" w:hAnsi="Arial" w:cs="Arial"/>
          <w:b/>
          <w:color w:val="002060"/>
          <w:sz w:val="24"/>
          <w:lang w:val="en-US" w:eastAsia="zh-CN"/>
        </w:rPr>
        <w:t>V</w:t>
      </w:r>
      <w:r w:rsidRPr="004E4331">
        <w:rPr>
          <w:rFonts w:ascii="Arial" w:eastAsia="Times New Roman" w:hAnsi="Arial" w:cs="Arial"/>
          <w:b/>
          <w:color w:val="002060"/>
          <w:sz w:val="24"/>
          <w:lang w:eastAsia="zh-CN"/>
        </w:rPr>
        <w:t xml:space="preserve">–ΤΕΥΔ </w:t>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r w:rsidR="008B1DBE">
        <w:rPr>
          <w:rFonts w:ascii="Arial" w:eastAsia="Times New Roman" w:hAnsi="Arial" w:cs="Arial"/>
          <w:b/>
          <w:color w:val="002060"/>
          <w:sz w:val="24"/>
          <w:lang w:eastAsia="zh-CN"/>
        </w:rPr>
        <w:tab/>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p w:rsidR="00884105" w:rsidRPr="00884105" w:rsidRDefault="00884105" w:rsidP="00884105">
      <w:pPr>
        <w:suppressAutoHyphens/>
        <w:spacing w:after="200" w:line="276" w:lineRule="auto"/>
        <w:jc w:val="center"/>
        <w:rPr>
          <w:rFonts w:ascii="Calibri" w:eastAsia="Times New Roman" w:hAnsi="Calibri" w:cs="Calibri"/>
          <w:kern w:val="1"/>
          <w:lang w:eastAsia="zh-CN"/>
        </w:rPr>
      </w:pPr>
      <w:r w:rsidRPr="00884105">
        <w:rPr>
          <w:rFonts w:ascii="Calibri" w:eastAsia="Times New Roman" w:hAnsi="Calibri" w:cs="Calibri"/>
          <w:b/>
          <w:bCs/>
          <w:kern w:val="1"/>
          <w:lang w:eastAsia="zh-CN"/>
        </w:rPr>
        <w:t xml:space="preserve">ΤΥΠΟΠΟΙΗΜΕΝΟ ΕΝΤΥΠΟ ΥΠΕΥΘΥΝΗΣ ΔΗΛΩΣΗΣ </w:t>
      </w:r>
      <w:r w:rsidRPr="00884105">
        <w:rPr>
          <w:rFonts w:ascii="Calibri" w:eastAsia="Times New Roman" w:hAnsi="Calibri" w:cs="Calibri"/>
          <w:b/>
          <w:bCs/>
          <w:kern w:val="1"/>
          <w:sz w:val="24"/>
          <w:szCs w:val="24"/>
          <w:lang w:eastAsia="zh-CN"/>
        </w:rPr>
        <w:t>(TEΥΔ)</w:t>
      </w:r>
    </w:p>
    <w:p w:rsidR="00884105" w:rsidRPr="00884105" w:rsidRDefault="00884105" w:rsidP="00884105">
      <w:pPr>
        <w:suppressAutoHyphens/>
        <w:spacing w:after="200" w:line="276" w:lineRule="auto"/>
        <w:ind w:firstLine="397"/>
        <w:jc w:val="center"/>
        <w:rPr>
          <w:rFonts w:ascii="Calibri" w:eastAsia="Times New Roman" w:hAnsi="Calibri" w:cs="Calibri"/>
          <w:kern w:val="1"/>
          <w:lang w:eastAsia="zh-CN"/>
        </w:rPr>
      </w:pPr>
      <w:r w:rsidRPr="00884105">
        <w:rPr>
          <w:rFonts w:ascii="Calibri" w:eastAsia="Times New Roman" w:hAnsi="Calibri" w:cs="Calibri"/>
          <w:b/>
          <w:bCs/>
          <w:kern w:val="1"/>
          <w:sz w:val="24"/>
          <w:szCs w:val="24"/>
          <w:lang w:eastAsia="zh-CN"/>
        </w:rPr>
        <w:t>[άρθρου 79 παρ. 4 ν. 4412/2016 (Α 147)]</w:t>
      </w:r>
    </w:p>
    <w:p w:rsidR="00884105" w:rsidRPr="00884105" w:rsidRDefault="00884105" w:rsidP="00884105">
      <w:pPr>
        <w:suppressAutoHyphens/>
        <w:spacing w:after="200" w:line="276" w:lineRule="auto"/>
        <w:jc w:val="center"/>
        <w:rPr>
          <w:rFonts w:ascii="Calibri" w:eastAsia="Times New Roman" w:hAnsi="Calibri" w:cs="Calibri"/>
          <w:kern w:val="1"/>
          <w:lang w:eastAsia="zh-CN"/>
        </w:rPr>
      </w:pPr>
      <w:r w:rsidRPr="00884105">
        <w:rPr>
          <w:rFonts w:ascii="Calibri" w:eastAsia="Calibri" w:hAnsi="Calibri" w:cs="Calibri"/>
          <w:b/>
          <w:bCs/>
          <w:color w:val="669900"/>
          <w:kern w:val="1"/>
          <w:sz w:val="24"/>
          <w:szCs w:val="24"/>
          <w:u w:val="single"/>
          <w:lang w:eastAsia="zh-CN"/>
        </w:rPr>
        <w:t xml:space="preserve"> </w:t>
      </w:r>
      <w:r w:rsidRPr="00884105">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84105" w:rsidRPr="00884105" w:rsidRDefault="00884105" w:rsidP="00884105">
      <w:pPr>
        <w:suppressAutoHyphens/>
        <w:spacing w:after="200" w:line="276" w:lineRule="auto"/>
        <w:jc w:val="center"/>
        <w:rPr>
          <w:rFonts w:ascii="Calibri" w:eastAsia="Times New Roman" w:hAnsi="Calibri" w:cs="Calibri"/>
          <w:kern w:val="1"/>
          <w:lang w:eastAsia="zh-CN"/>
        </w:rPr>
      </w:pPr>
      <w:r w:rsidRPr="00884105">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84105">
        <w:rPr>
          <w:rFonts w:ascii="Calibri" w:eastAsia="Times New Roman" w:hAnsi="Calibri" w:cs="Calibri"/>
          <w:b/>
          <w:bCs/>
          <w:kern w:val="1"/>
          <w:u w:val="single"/>
          <w:vertAlign w:val="superscript"/>
          <w:lang w:eastAsia="zh-CN"/>
        </w:rPr>
        <w:endnoteReference w:id="1"/>
      </w:r>
      <w:r w:rsidRPr="00884105">
        <w:rPr>
          <w:rFonts w:ascii="Calibri" w:eastAsia="Times New Roman" w:hAnsi="Calibri" w:cs="Calibri"/>
          <w:b/>
          <w:bCs/>
          <w:kern w:val="1"/>
          <w:u w:val="single"/>
          <w:lang w:eastAsia="zh-CN"/>
        </w:rPr>
        <w:t xml:space="preserve">  και τη διαδικασία ανάθεσης</w:t>
      </w:r>
    </w:p>
    <w:p w:rsidR="00884105" w:rsidRPr="00884105" w:rsidRDefault="00884105" w:rsidP="008841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84105">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84105" w:rsidRPr="00884105" w:rsidTr="000235C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Ονομασία: </w:t>
            </w:r>
            <w:r w:rsidRPr="00884105">
              <w:rPr>
                <w:rFonts w:ascii="Calibri" w:eastAsia="Times New Roman" w:hAnsi="Calibri" w:cs="Calibri"/>
                <w:b/>
                <w:color w:val="0000FF"/>
                <w:szCs w:val="24"/>
                <w:lang w:eastAsia="zh-CN"/>
              </w:rPr>
              <w:t>ΔΗΜΟΣ ΜΑΡΑΘΩΝΟΣ</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Κωδικός  Αναθέτουσας Αρχής / Αναθέτοντα Φορέα ΚΗΜΔΗΣ : </w:t>
            </w:r>
            <w:r w:rsidRPr="00884105">
              <w:rPr>
                <w:rFonts w:ascii="Calibri" w:eastAsia="Times New Roman" w:hAnsi="Calibri" w:cs="Calibri"/>
                <w:color w:val="0000FF"/>
                <w:kern w:val="1"/>
                <w:lang w:eastAsia="zh-CN"/>
              </w:rPr>
              <w:t>6183</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Ταχυδρομική διεύθυνση / Πόλη / Ταχ. Κωδικός: </w:t>
            </w:r>
            <w:r w:rsidRPr="00884105">
              <w:rPr>
                <w:rFonts w:ascii="Calibri" w:eastAsia="Times New Roman" w:hAnsi="Calibri" w:cs="Calibri"/>
                <w:color w:val="0000FF"/>
                <w:kern w:val="1"/>
                <w:lang w:eastAsia="zh-CN"/>
              </w:rPr>
              <w:t>ΛΕΩΦΟΡΟΣ ΜΑΡΑΘΩΝΟΣ 104/Ν.ΜΑΚΡΗ/19005</w:t>
            </w:r>
          </w:p>
          <w:p w:rsidR="00884105" w:rsidRPr="00884105" w:rsidRDefault="00884105" w:rsidP="00884105">
            <w:pPr>
              <w:suppressAutoHyphens/>
              <w:spacing w:after="0" w:line="276" w:lineRule="auto"/>
              <w:jc w:val="both"/>
              <w:rPr>
                <w:rFonts w:ascii="Calibri" w:eastAsia="Times New Roman" w:hAnsi="Calibri" w:cs="Calibri"/>
                <w:szCs w:val="24"/>
                <w:lang w:eastAsia="zh-CN"/>
              </w:rPr>
            </w:pPr>
            <w:r w:rsidRPr="00884105">
              <w:rPr>
                <w:rFonts w:ascii="Calibri" w:eastAsia="Times New Roman" w:hAnsi="Calibri" w:cs="Calibri"/>
                <w:kern w:val="1"/>
                <w:lang w:eastAsia="zh-CN"/>
              </w:rPr>
              <w:t xml:space="preserve">- Αρμόδιος για πληροφορίες: </w:t>
            </w:r>
            <w:r w:rsidRPr="00884105">
              <w:rPr>
                <w:rFonts w:ascii="Calibri" w:eastAsia="Times New Roman" w:hAnsi="Calibri" w:cs="Calibri"/>
                <w:color w:val="0000FF"/>
                <w:szCs w:val="24"/>
                <w:lang w:eastAsia="zh-CN"/>
              </w:rPr>
              <w:t>Κελεπούρη Αναστασία, Αλεξανδρή Χρυσούλα ,Χατζηστεφάνου Σοφία</w:t>
            </w:r>
            <w:r w:rsidRPr="00884105">
              <w:rPr>
                <w:rFonts w:ascii="Calibri" w:eastAsia="Times New Roman" w:hAnsi="Calibri" w:cs="Calibri"/>
                <w:szCs w:val="24"/>
                <w:lang w:eastAsia="zh-CN"/>
              </w:rPr>
              <w:t xml:space="preserve"> </w:t>
            </w:r>
          </w:p>
          <w:p w:rsidR="00884105" w:rsidRPr="00884105" w:rsidRDefault="00884105" w:rsidP="00884105">
            <w:pPr>
              <w:suppressAutoHyphens/>
              <w:spacing w:after="0" w:line="240" w:lineRule="auto"/>
              <w:jc w:val="both"/>
              <w:rPr>
                <w:rFonts w:ascii="Calibri" w:eastAsia="Times New Roman" w:hAnsi="Calibri" w:cs="Calibri"/>
                <w:szCs w:val="24"/>
                <w:lang w:eastAsia="zh-CN"/>
              </w:rPr>
            </w:pPr>
            <w:r w:rsidRPr="00884105">
              <w:rPr>
                <w:rFonts w:ascii="Calibri" w:eastAsia="Times New Roman" w:hAnsi="Calibri" w:cs="Calibri"/>
                <w:szCs w:val="24"/>
                <w:lang w:eastAsia="zh-CN"/>
              </w:rPr>
              <w:t>- Τηλέφωνο: 22943 20585,  22943 20573</w:t>
            </w:r>
          </w:p>
          <w:p w:rsidR="00884105" w:rsidRPr="00884105" w:rsidRDefault="00884105" w:rsidP="00884105">
            <w:pPr>
              <w:suppressAutoHyphens/>
              <w:spacing w:after="0" w:line="276" w:lineRule="auto"/>
              <w:jc w:val="both"/>
              <w:rPr>
                <w:rFonts w:ascii="Calibri" w:eastAsia="Times New Roman" w:hAnsi="Calibri" w:cs="Calibri"/>
                <w:szCs w:val="24"/>
                <w:lang w:eastAsia="zh-CN"/>
              </w:rPr>
            </w:pPr>
            <w:r w:rsidRPr="00884105">
              <w:rPr>
                <w:rFonts w:ascii="Calibri" w:eastAsia="Times New Roman" w:hAnsi="Calibri" w:cs="Calibri"/>
                <w:kern w:val="1"/>
                <w:lang w:eastAsia="zh-CN"/>
              </w:rPr>
              <w:t xml:space="preserve">- Ηλ. ταχυδρομείο: </w:t>
            </w:r>
            <w:hyperlink r:id="rId7" w:history="1">
              <w:r w:rsidRPr="00884105">
                <w:rPr>
                  <w:rFonts w:ascii="Calibri" w:eastAsia="Times New Roman" w:hAnsi="Calibri" w:cs="Calibri"/>
                  <w:color w:val="0000FF"/>
                  <w:szCs w:val="24"/>
                  <w:u w:val="single"/>
                  <w:lang w:val="en-US" w:eastAsia="zh-CN"/>
                </w:rPr>
                <w:t>promithies</w:t>
              </w:r>
              <w:r w:rsidRPr="00884105">
                <w:rPr>
                  <w:rFonts w:ascii="Calibri" w:eastAsia="Times New Roman" w:hAnsi="Calibri" w:cs="Calibri"/>
                  <w:color w:val="0000FF"/>
                  <w:szCs w:val="24"/>
                  <w:u w:val="single"/>
                  <w:lang w:eastAsia="zh-CN"/>
                </w:rPr>
                <w:t>@</w:t>
              </w:r>
              <w:r w:rsidRPr="00884105">
                <w:rPr>
                  <w:rFonts w:ascii="Calibri" w:eastAsia="Times New Roman" w:hAnsi="Calibri" w:cs="Calibri"/>
                  <w:color w:val="0000FF"/>
                  <w:szCs w:val="24"/>
                  <w:u w:val="single"/>
                  <w:lang w:val="en-US" w:eastAsia="zh-CN"/>
                </w:rPr>
                <w:t>marathon</w:t>
              </w:r>
              <w:r w:rsidRPr="00884105">
                <w:rPr>
                  <w:rFonts w:ascii="Calibri" w:eastAsia="Times New Roman" w:hAnsi="Calibri" w:cs="Calibri"/>
                  <w:color w:val="0000FF"/>
                  <w:szCs w:val="24"/>
                  <w:u w:val="single"/>
                  <w:lang w:eastAsia="zh-CN"/>
                </w:rPr>
                <w:t>.</w:t>
              </w:r>
              <w:r w:rsidRPr="00884105">
                <w:rPr>
                  <w:rFonts w:ascii="Calibri" w:eastAsia="Times New Roman" w:hAnsi="Calibri" w:cs="Calibri"/>
                  <w:color w:val="0000FF"/>
                  <w:szCs w:val="24"/>
                  <w:u w:val="single"/>
                  <w:lang w:val="en-US" w:eastAsia="zh-CN"/>
                </w:rPr>
                <w:t>gr</w:t>
              </w:r>
            </w:hyperlink>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Διεύθυνση στο Διαδίκτυο (διεύθυνση δικτυακού τόπου): </w:t>
            </w:r>
            <w:r w:rsidRPr="00884105">
              <w:rPr>
                <w:rFonts w:ascii="Calibri" w:eastAsia="Times New Roman" w:hAnsi="Calibri" w:cs="Calibri"/>
                <w:color w:val="0000FF"/>
                <w:kern w:val="1"/>
                <w:lang w:val="en-US" w:eastAsia="zh-CN"/>
              </w:rPr>
              <w:t>http</w:t>
            </w:r>
            <w:r w:rsidRPr="00884105">
              <w:rPr>
                <w:rFonts w:ascii="Calibri" w:eastAsia="Times New Roman" w:hAnsi="Calibri" w:cs="Calibri"/>
                <w:color w:val="0000FF"/>
                <w:kern w:val="1"/>
                <w:lang w:eastAsia="zh-CN"/>
              </w:rPr>
              <w:t>://</w:t>
            </w:r>
            <w:r w:rsidRPr="00884105">
              <w:rPr>
                <w:rFonts w:ascii="Calibri" w:eastAsia="Times New Roman" w:hAnsi="Calibri" w:cs="Calibri"/>
                <w:color w:val="0000FF"/>
                <w:kern w:val="1"/>
                <w:lang w:val="en-US" w:eastAsia="zh-CN"/>
              </w:rPr>
              <w:t>www</w:t>
            </w:r>
            <w:r w:rsidRPr="00884105">
              <w:rPr>
                <w:rFonts w:ascii="Calibri" w:eastAsia="Times New Roman" w:hAnsi="Calibri" w:cs="Calibri"/>
                <w:color w:val="0000FF"/>
                <w:kern w:val="1"/>
                <w:lang w:eastAsia="zh-CN"/>
              </w:rPr>
              <w:t>.</w:t>
            </w:r>
            <w:r w:rsidRPr="00884105">
              <w:rPr>
                <w:rFonts w:ascii="Calibri" w:eastAsia="Times New Roman" w:hAnsi="Calibri" w:cs="Calibri"/>
                <w:iCs/>
                <w:color w:val="0000FF"/>
                <w:kern w:val="1"/>
                <w:lang w:val="en-US" w:eastAsia="zh-CN"/>
              </w:rPr>
              <w:t>marathon</w:t>
            </w:r>
            <w:r w:rsidRPr="00884105">
              <w:rPr>
                <w:rFonts w:ascii="Calibri" w:eastAsia="Times New Roman" w:hAnsi="Calibri" w:cs="Calibri"/>
                <w:iCs/>
                <w:color w:val="0000FF"/>
                <w:kern w:val="1"/>
                <w:lang w:eastAsia="zh-CN"/>
              </w:rPr>
              <w:t>.</w:t>
            </w:r>
            <w:r w:rsidRPr="00884105">
              <w:rPr>
                <w:rFonts w:ascii="Calibri" w:eastAsia="Times New Roman" w:hAnsi="Calibri" w:cs="Calibri"/>
                <w:iCs/>
                <w:color w:val="0000FF"/>
                <w:kern w:val="1"/>
                <w:lang w:val="en-US" w:eastAsia="zh-CN"/>
              </w:rPr>
              <w:t>gr</w:t>
            </w:r>
          </w:p>
        </w:tc>
      </w:tr>
      <w:tr w:rsidR="00884105" w:rsidRPr="00884105" w:rsidTr="000235CA">
        <w:tc>
          <w:tcPr>
            <w:tcW w:w="8965" w:type="dxa"/>
            <w:tcBorders>
              <w:left w:val="single" w:sz="1" w:space="0" w:color="000000"/>
              <w:bottom w:val="single" w:sz="1" w:space="0" w:color="000000"/>
              <w:right w:val="single" w:sz="1" w:space="0" w:color="000000"/>
            </w:tcBorders>
            <w:shd w:val="clear" w:color="auto" w:fill="B2B2B2"/>
          </w:tcPr>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b/>
                <w:bCs/>
                <w:kern w:val="1"/>
                <w:lang w:eastAsia="zh-CN"/>
              </w:rPr>
              <w:t>Β: Πληροφορίες σχετικά με τη διαδικασία σύναψης σύμβασης</w:t>
            </w:r>
          </w:p>
          <w:p w:rsidR="00884105" w:rsidRPr="00884105" w:rsidRDefault="00884105" w:rsidP="00884105">
            <w:pPr>
              <w:suppressAutoHyphens/>
              <w:spacing w:after="0" w:line="276" w:lineRule="auto"/>
              <w:jc w:val="both"/>
              <w:rPr>
                <w:rFonts w:ascii="Calibri" w:eastAsia="Times New Roman" w:hAnsi="Calibri" w:cs="Calibri"/>
                <w:color w:val="0000FF"/>
                <w:kern w:val="1"/>
                <w:lang w:eastAsia="zh-CN"/>
              </w:rPr>
            </w:pPr>
            <w:r w:rsidRPr="00884105">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84105">
              <w:rPr>
                <w:rFonts w:ascii="Calibri" w:eastAsia="Times New Roman" w:hAnsi="Calibri" w:cs="Calibri"/>
                <w:kern w:val="1"/>
                <w:lang w:val="en-US" w:eastAsia="zh-CN"/>
              </w:rPr>
              <w:t>CPV</w:t>
            </w:r>
            <w:r w:rsidRPr="00884105">
              <w:rPr>
                <w:rFonts w:ascii="Calibri" w:eastAsia="Times New Roman" w:hAnsi="Calibri" w:cs="Calibri"/>
                <w:kern w:val="1"/>
                <w:lang w:eastAsia="zh-CN"/>
              </w:rPr>
              <w:t xml:space="preserve">): </w:t>
            </w:r>
            <w:r w:rsidRPr="00884105">
              <w:rPr>
                <w:rFonts w:ascii="Calibri" w:eastAsia="Times New Roman" w:hAnsi="Calibri" w:cs="Calibri"/>
                <w:color w:val="0000FF"/>
                <w:kern w:val="1"/>
                <w:lang w:eastAsia="zh-CN"/>
              </w:rPr>
              <w:t xml:space="preserve">Προμήθεια οικοδομικών υλικών για κοινόχρηστους χώρους – εκτέλεση και συντήρηση μικρών έργων. </w:t>
            </w:r>
            <w:r w:rsidRPr="00884105">
              <w:rPr>
                <w:rFonts w:ascii="Calibri" w:eastAsia="Times New Roman" w:hAnsi="Calibri" w:cs="Calibri"/>
                <w:color w:val="0000FF"/>
                <w:kern w:val="1"/>
                <w:lang w:val="en-US" w:eastAsia="zh-CN"/>
              </w:rPr>
              <w:t>CPV</w:t>
            </w:r>
            <w:r w:rsidRPr="00884105">
              <w:rPr>
                <w:rFonts w:ascii="Calibri" w:eastAsia="Times New Roman" w:hAnsi="Calibri" w:cs="Calibri"/>
                <w:color w:val="0000FF"/>
                <w:kern w:val="1"/>
                <w:lang w:eastAsia="zh-CN"/>
              </w:rPr>
              <w:t>: 44111000-1, 44113620-7, 44114100-3</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Κωδικός στο ΚΗΜΔΗΣ</w:t>
            </w:r>
            <w:r w:rsidRPr="00BD3DBE">
              <w:rPr>
                <w:rFonts w:ascii="Calibri" w:eastAsia="Times New Roman" w:hAnsi="Calibri" w:cs="Calibri"/>
                <w:kern w:val="1"/>
                <w:lang w:eastAsia="zh-CN"/>
              </w:rPr>
              <w:t xml:space="preserve">: </w:t>
            </w:r>
            <w:r w:rsidR="00BD3DBE">
              <w:rPr>
                <w:rFonts w:ascii="Calibri" w:eastAsia="Times New Roman" w:hAnsi="Calibri" w:cs="Calibri"/>
                <w:color w:val="0000FF"/>
                <w:kern w:val="1"/>
                <w:lang w:eastAsia="zh-CN"/>
              </w:rPr>
              <w:t>21</w:t>
            </w:r>
            <w:r w:rsidRPr="00BD3DBE">
              <w:rPr>
                <w:rFonts w:ascii="Calibri" w:eastAsia="Times New Roman" w:hAnsi="Calibri" w:cs="Calibri"/>
                <w:color w:val="0000FF"/>
                <w:kern w:val="1"/>
                <w:lang w:eastAsia="zh-CN"/>
              </w:rPr>
              <w:t>PROC00</w:t>
            </w:r>
            <w:r w:rsidR="00BD3DBE">
              <w:rPr>
                <w:rFonts w:ascii="Calibri" w:eastAsia="Times New Roman" w:hAnsi="Calibri" w:cs="Calibri"/>
                <w:color w:val="0000FF"/>
                <w:kern w:val="1"/>
                <w:lang w:eastAsia="zh-CN"/>
              </w:rPr>
              <w:t>8232805/2021-03-04</w:t>
            </w:r>
          </w:p>
          <w:p w:rsidR="00884105" w:rsidRPr="00884105" w:rsidRDefault="00884105" w:rsidP="00884105">
            <w:pPr>
              <w:suppressAutoHyphens/>
              <w:spacing w:after="0" w:line="276" w:lineRule="auto"/>
              <w:jc w:val="both"/>
              <w:rPr>
                <w:rFonts w:ascii="Calibri" w:eastAsia="Times New Roman" w:hAnsi="Calibri" w:cs="Calibri"/>
                <w:color w:val="0000FF"/>
                <w:kern w:val="1"/>
                <w:lang w:eastAsia="zh-CN"/>
              </w:rPr>
            </w:pPr>
            <w:r w:rsidRPr="00884105">
              <w:rPr>
                <w:rFonts w:ascii="Calibri" w:eastAsia="Times New Roman" w:hAnsi="Calibri" w:cs="Calibri"/>
                <w:kern w:val="1"/>
                <w:lang w:eastAsia="zh-CN"/>
              </w:rPr>
              <w:t xml:space="preserve">- Η σύμβαση αναφέρεται σε έργα, προμήθειες, ή υπηρεσίες : </w:t>
            </w:r>
            <w:r w:rsidRPr="00884105">
              <w:rPr>
                <w:rFonts w:ascii="Calibri" w:eastAsia="Times New Roman" w:hAnsi="Calibri" w:cs="Calibri"/>
                <w:color w:val="0000FF"/>
                <w:kern w:val="1"/>
                <w:lang w:eastAsia="zh-CN"/>
              </w:rPr>
              <w:t>Προμήθειες</w:t>
            </w:r>
          </w:p>
          <w:p w:rsidR="00884105" w:rsidRPr="00884105" w:rsidRDefault="00884105" w:rsidP="00884105">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Εφόσον υφίστανται, ένδειξη ύπαρξης σχετικών τμημάτων : [</w:t>
            </w:r>
            <w:r w:rsidRPr="00884105">
              <w:rPr>
                <w:rFonts w:ascii="Calibri" w:eastAsia="Times New Roman" w:hAnsi="Calibri" w:cs="Calibri"/>
                <w:color w:val="0000FF"/>
                <w:kern w:val="1"/>
                <w:szCs w:val="24"/>
                <w:lang w:eastAsia="zh-CN"/>
              </w:rPr>
              <w:t>ΟΜΑΔΑ Α΄,  ΟΜΑΔΑ Β, ΟΜΑΔΑ Γ΄</w:t>
            </w:r>
            <w:r w:rsidRPr="00884105">
              <w:rPr>
                <w:rFonts w:ascii="Calibri" w:eastAsia="Times New Roman" w:hAnsi="Calibri" w:cs="Calibri"/>
                <w:kern w:val="1"/>
                <w:lang w:eastAsia="zh-CN"/>
              </w:rPr>
              <w:t>]</w:t>
            </w:r>
          </w:p>
          <w:p w:rsidR="00884105" w:rsidRPr="00884105" w:rsidRDefault="00884105" w:rsidP="00BD3DBE">
            <w:pPr>
              <w:suppressAutoHyphens/>
              <w:spacing w:after="0" w:line="276" w:lineRule="auto"/>
              <w:jc w:val="both"/>
              <w:rPr>
                <w:rFonts w:ascii="Calibri" w:eastAsia="Times New Roman" w:hAnsi="Calibri" w:cs="Calibri"/>
                <w:kern w:val="1"/>
                <w:lang w:eastAsia="zh-CN"/>
              </w:rPr>
            </w:pPr>
            <w:r w:rsidRPr="00884105">
              <w:rPr>
                <w:rFonts w:ascii="Calibri" w:eastAsia="Times New Roman" w:hAnsi="Calibri" w:cs="Calibri"/>
                <w:kern w:val="1"/>
                <w:lang w:eastAsia="zh-CN"/>
              </w:rPr>
              <w:t xml:space="preserve">- Αριθμός αναφοράς που αποδίδεται στον φάκελο από την αναθέτουσα αρχή : </w:t>
            </w:r>
            <w:r w:rsidRPr="00884105">
              <w:rPr>
                <w:rFonts w:ascii="Calibri" w:eastAsia="Times New Roman" w:hAnsi="Calibri" w:cs="Calibri"/>
                <w:color w:val="0000FF"/>
                <w:kern w:val="1"/>
                <w:lang w:eastAsia="zh-CN"/>
              </w:rPr>
              <w:t xml:space="preserve">αριθ. πρωτ. </w:t>
            </w:r>
            <w:r w:rsidR="00BD3DBE">
              <w:rPr>
                <w:rFonts w:ascii="Calibri" w:eastAsia="Times New Roman" w:hAnsi="Calibri" w:cs="Calibri"/>
                <w:color w:val="0000FF"/>
                <w:kern w:val="1"/>
                <w:lang w:eastAsia="zh-CN"/>
              </w:rPr>
              <w:t>3759/03-03-2021</w:t>
            </w:r>
          </w:p>
        </w:tc>
        <w:bookmarkStart w:id="0" w:name="_GoBack"/>
        <w:bookmarkEnd w:id="0"/>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shd w:val="clear" w:color="auto" w:fill="B2B2B2"/>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 Πληροφορίες σχετικά με τον οικονομικό φορέα</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φορολογικού μητρώου (ΑΦΜ):</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3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hd w:val="clear" w:color="auto" w:fill="FFFFFF"/>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Αρμόδιος ή αρμόδιοι</w:t>
            </w:r>
            <w:r w:rsidRPr="004E4331">
              <w:rPr>
                <w:rFonts w:ascii="Calibri" w:eastAsia="Times New Roman" w:hAnsi="Calibri" w:cs="Calibri"/>
                <w:kern w:val="1"/>
                <w:vertAlign w:val="superscript"/>
                <w:lang w:eastAsia="zh-CN"/>
              </w:rPr>
              <w:endnoteReference w:id="2"/>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Διεύθυνση στο Διαδίκτυο (διεύθυνση δικτυακού τόπου) (</w:t>
            </w:r>
            <w:r w:rsidRPr="004E4331">
              <w:rPr>
                <w:rFonts w:ascii="Calibri" w:eastAsia="Times New Roman" w:hAnsi="Calibri" w:cs="Calibri"/>
                <w:i/>
                <w:kern w:val="1"/>
                <w:lang w:eastAsia="zh-CN"/>
              </w:rPr>
              <w:t>εάν υπάρχει</w:t>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είναι πολύ μικρή, μικρή ή μεσαία επιχείρηση</w:t>
            </w:r>
            <w:r w:rsidRPr="004E4331">
              <w:rPr>
                <w:rFonts w:ascii="Calibri" w:eastAsia="Times New Roman" w:hAnsi="Calibri" w:cs="Calibri"/>
                <w:kern w:val="1"/>
                <w:vertAlign w:val="superscript"/>
                <w:lang w:eastAsia="zh-CN"/>
              </w:rPr>
              <w:endnoteReference w:id="3"/>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Μόνο σε περίπτωση προμήθειας κατ᾽ αποκλειστικότητα, του άρθρου 20:</w:t>
            </w: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ο οικονομικός φορέας είναι προστατευόμενο εργαστήριο, «κοινωνική επιχείρηση»</w:t>
            </w:r>
            <w:r w:rsidRPr="004E4331">
              <w:rPr>
                <w:rFonts w:ascii="Calibri" w:eastAsia="Times New Roman" w:hAnsi="Calibri" w:cs="Calibri"/>
                <w:kern w:val="1"/>
                <w:vertAlign w:val="superscript"/>
                <w:lang w:eastAsia="zh-CN"/>
              </w:rPr>
              <w:endnoteReference w:id="4"/>
            </w:r>
            <w:r w:rsidRPr="004E4331">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r w:rsidRPr="004E4331">
              <w:rPr>
                <w:rFonts w:ascii="Calibri" w:eastAsia="Times New Roman" w:hAnsi="Calibri" w:cs="Calibri"/>
                <w:kern w:val="1"/>
                <w:lang w:val="en-US" w:eastAsia="zh-CN"/>
              </w:rPr>
              <w:t xml:space="preserve"> </w:t>
            </w: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 [] Άνευ αντικειμένου</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331">
              <w:rPr>
                <w:rFonts w:ascii="Calibri" w:eastAsia="Times New Roman" w:hAnsi="Calibri" w:cs="Calibri"/>
                <w:kern w:val="1"/>
                <w:vertAlign w:val="superscript"/>
                <w:lang w:eastAsia="zh-CN"/>
              </w:rPr>
              <w:endnoteReference w:id="5"/>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Η εγγραφή ή η πιστοποίηση καλύπτει όλα τα απαιτούμενα κριτήρια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E4331">
              <w:rPr>
                <w:rFonts w:ascii="Calibri" w:eastAsia="Times New Roman" w:hAnsi="Calibri" w:cs="Calibri"/>
                <w:kern w:val="1"/>
                <w:lang w:eastAsia="zh-CN"/>
              </w:rPr>
              <w:t xml:space="preserve"> </w:t>
            </w:r>
            <w:r w:rsidRPr="004E433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Ο οικονομικός φορέας θα είναι σε θέση να προσκομίσει </w:t>
            </w:r>
            <w:r w:rsidRPr="004E4331">
              <w:rPr>
                <w:rFonts w:ascii="Calibri" w:eastAsia="Times New Roman" w:hAnsi="Calibri" w:cs="Calibri"/>
                <w:b/>
                <w:kern w:val="1"/>
                <w:lang w:eastAsia="zh-CN"/>
              </w:rPr>
              <w:t>βεβαίωση</w:t>
            </w:r>
            <w:r w:rsidRPr="004E433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 []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E4331">
              <w:rPr>
                <w:rFonts w:ascii="Calibri" w:eastAsia="Times New Roman" w:hAnsi="Calibri" w:cs="Calibri"/>
                <w:kern w:val="1"/>
                <w:vertAlign w:val="superscript"/>
                <w:lang w:eastAsia="zh-CN"/>
              </w:rPr>
              <w:endnoteReference w:id="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w:t>
            </w:r>
            <w:r w:rsidRPr="004E433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β) Προσδιορίστε τους άλλους οικονομικούς φορείς που συμμετ</w:t>
            </w:r>
            <w:r w:rsidRPr="004E4331">
              <w:rPr>
                <w:rFonts w:ascii="Calibri" w:eastAsia="Times New Roman" w:hAnsi="Calibri" w:cs="Calibri"/>
                <w:kern w:val="1"/>
                <w:lang w:eastAsia="zh-CN"/>
              </w:rPr>
              <w:t>έχουν από κοινού στη διαδικασία σύναψης δημόσιας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Τμήματα</w:t>
            </w:r>
            <w:r w:rsidR="00225C64">
              <w:rPr>
                <w:rFonts w:ascii="Calibri" w:eastAsia="Times New Roman" w:hAnsi="Calibri" w:cs="Calibri"/>
                <w:b/>
                <w:bCs/>
                <w:i/>
                <w:iCs/>
                <w:kern w:val="1"/>
                <w:lang w:eastAsia="zh-CN"/>
              </w:rPr>
              <w:t xml:space="preserve"> Α, Β, Γ</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bl>
    <w:p w:rsidR="004E4331" w:rsidRPr="004E4331" w:rsidRDefault="004E4331" w:rsidP="004E4331">
      <w:pPr>
        <w:suppressAutoHyphens/>
        <w:spacing w:after="200" w:line="276" w:lineRule="auto"/>
        <w:ind w:firstLine="397"/>
        <w:jc w:val="both"/>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Ονοματεπώνυμο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left="850"/>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left="850"/>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4E4331">
        <w:rPr>
          <w:rFonts w:ascii="Calibri" w:eastAsia="Times New Roman" w:hAnsi="Calibri" w:cs="Calibri"/>
          <w:b/>
          <w:bCs/>
          <w:kern w:val="1"/>
          <w:vertAlign w:val="superscript"/>
          <w:lang w:eastAsia="zh-CN"/>
        </w:rPr>
        <w:endnoteReference w:id="7"/>
      </w:r>
      <w:r w:rsidRPr="004E4331">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34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tc>
      </w:tr>
    </w:tbl>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E433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E4331">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4E4331">
        <w:rPr>
          <w:rFonts w:ascii="Calibri" w:eastAsia="Times New Roman" w:hAnsi="Calibri" w:cs="Calibri"/>
          <w:b/>
          <w:bCs/>
          <w:kern w:val="1"/>
          <w:u w:val="single"/>
          <w:lang w:eastAsia="zh-CN"/>
        </w:rPr>
        <w:t>δεν στηρίζεται</w:t>
      </w:r>
      <w:r w:rsidRPr="004E4331">
        <w:rPr>
          <w:rFonts w:ascii="Calibri" w:eastAsia="Times New Roman" w:hAnsi="Calibri" w:cs="Calibri"/>
          <w:b/>
          <w:bCs/>
          <w:kern w:val="1"/>
          <w:lang w:eastAsia="zh-CN"/>
        </w:rPr>
        <w:t xml:space="preserve"> ο οικονομικός φορέας</w:t>
      </w:r>
      <w:r w:rsidRPr="004E4331">
        <w:rPr>
          <w:rFonts w:ascii="Calibri" w:eastAsia="Times New Roman" w:hAnsi="Calibri" w:cs="Calibri"/>
          <w:kern w:val="1"/>
          <w:lang w:eastAsia="zh-CN"/>
        </w:rPr>
        <w:t xml:space="preserve"> </w:t>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E4331">
        <w:rPr>
          <w:rFonts w:ascii="Calibri" w:eastAsia="Times New Roman" w:hAnsi="Calibri" w:cs="Calibri"/>
          <w:b/>
          <w:i/>
          <w:kern w:val="1"/>
          <w:lang w:eastAsia="zh-CN"/>
        </w:rPr>
        <w:t>Εάν</w:t>
      </w:r>
      <w:r w:rsidRPr="004E433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331">
        <w:rPr>
          <w:rFonts w:ascii="Calibri" w:eastAsia="Times New Roman" w:hAnsi="Calibri" w:cs="Calibri"/>
          <w:i/>
          <w:kern w:val="1"/>
          <w:lang w:eastAsia="zh-CN"/>
        </w:rPr>
        <w:t xml:space="preserve">επιπλέον των πληροφοριών </w:t>
      </w:r>
      <w:r w:rsidRPr="004E4331">
        <w:rPr>
          <w:rFonts w:ascii="Calibri" w:eastAsia="Times New Roman" w:hAnsi="Calibri" w:cs="Calibri"/>
          <w:b/>
          <w:i/>
          <w:kern w:val="1"/>
          <w:lang w:eastAsia="zh-CN"/>
        </w:rPr>
        <w:t xml:space="preserve">που προβλέπονται στην παρούσα ενότητα, </w:t>
      </w:r>
      <w:r w:rsidRPr="004E433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III: Λόγοι αποκλεισμού</w:t>
      </w:r>
    </w:p>
    <w:p w:rsidR="004E4331" w:rsidRPr="004E4331" w:rsidRDefault="004E4331" w:rsidP="004E4331">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color w:val="000000"/>
          <w:kern w:val="1"/>
          <w:lang w:eastAsia="zh-CN"/>
        </w:rPr>
        <w:t>Α: Λόγοι αποκλεισμού που σχετίζονται με ποινικές καταδίκες</w:t>
      </w:r>
      <w:r w:rsidRPr="004E4331">
        <w:rPr>
          <w:rFonts w:ascii="Calibri" w:eastAsia="Times New Roman" w:hAnsi="Calibri" w:cs="Calibri"/>
          <w:color w:val="000000"/>
          <w:kern w:val="1"/>
          <w:vertAlign w:val="superscript"/>
          <w:lang w:eastAsia="zh-CN"/>
        </w:rPr>
        <w:endnoteReference w:id="8"/>
      </w:r>
    </w:p>
    <w:p w:rsidR="004E4331" w:rsidRPr="004E4331" w:rsidRDefault="004E4331" w:rsidP="004E433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Στο άρθρο 73 παρ. 1 ορίζονται οι ακόλουθοι λόγοι αποκλεισμού:</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συμμετοχή σε </w:t>
      </w:r>
      <w:r w:rsidRPr="004E4331">
        <w:rPr>
          <w:rFonts w:ascii="Calibri" w:eastAsia="Times New Roman" w:hAnsi="Calibri" w:cs="Calibri"/>
          <w:b/>
          <w:color w:val="000000"/>
          <w:kern w:val="1"/>
          <w:lang w:eastAsia="zh-CN"/>
        </w:rPr>
        <w:t>εγκληματική οργάνωση</w:t>
      </w:r>
      <w:r w:rsidRPr="004E4331">
        <w:rPr>
          <w:rFonts w:ascii="Calibri" w:eastAsia="Times New Roman" w:hAnsi="Calibri" w:cs="Calibri"/>
          <w:color w:val="000000"/>
          <w:kern w:val="1"/>
          <w:vertAlign w:val="superscript"/>
          <w:lang w:eastAsia="zh-CN"/>
        </w:rPr>
        <w:endnoteReference w:id="9"/>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δωροδοκία</w:t>
      </w:r>
      <w:r w:rsidRPr="004E4331">
        <w:rPr>
          <w:rFonts w:ascii="Calibri" w:eastAsia="Times New Roman" w:hAnsi="Calibri" w:cs="Calibri"/>
          <w:color w:val="000000"/>
          <w:kern w:val="1"/>
          <w:vertAlign w:val="superscript"/>
          <w:lang w:eastAsia="zh-CN"/>
        </w:rPr>
        <w:endnoteReference w:id="10"/>
      </w:r>
      <w:r w:rsidRPr="004E4331">
        <w:rPr>
          <w:rFonts w:ascii="Calibri" w:eastAsia="Times New Roman" w:hAnsi="Calibri" w:cs="Calibri"/>
          <w:color w:val="000000"/>
          <w:kern w:val="1"/>
          <w:vertAlign w:val="superscript"/>
          <w:lang w:eastAsia="zh-CN"/>
        </w:rPr>
        <w:t>,</w:t>
      </w:r>
      <w:r w:rsidRPr="004E4331">
        <w:rPr>
          <w:rFonts w:ascii="Calibri" w:eastAsia="Times New Roman" w:hAnsi="Calibri" w:cs="Calibri"/>
          <w:color w:val="000000"/>
          <w:kern w:val="1"/>
          <w:vertAlign w:val="superscript"/>
          <w:lang w:eastAsia="zh-CN"/>
        </w:rPr>
        <w:endnoteReference w:id="11"/>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απάτη</w:t>
      </w:r>
      <w:r w:rsidRPr="004E4331">
        <w:rPr>
          <w:rFonts w:ascii="Calibri" w:eastAsia="Times New Roman" w:hAnsi="Calibri" w:cs="Calibri"/>
          <w:color w:val="000000"/>
          <w:kern w:val="1"/>
          <w:vertAlign w:val="superscript"/>
          <w:lang w:eastAsia="zh-CN"/>
        </w:rPr>
        <w:endnoteReference w:id="12"/>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E4331">
        <w:rPr>
          <w:rFonts w:ascii="Calibri" w:eastAsia="Times New Roman" w:hAnsi="Calibri" w:cs="Calibri"/>
          <w:color w:val="000000"/>
          <w:kern w:val="1"/>
          <w:vertAlign w:val="superscript"/>
          <w:lang w:eastAsia="zh-CN"/>
        </w:rPr>
        <w:endnoteReference w:id="13"/>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E4331">
        <w:rPr>
          <w:rFonts w:ascii="Calibri" w:eastAsia="Times New Roman" w:hAnsi="Calibri" w:cs="Calibri"/>
          <w:color w:val="000000"/>
          <w:kern w:val="1"/>
          <w:vertAlign w:val="superscript"/>
          <w:lang w:eastAsia="zh-CN"/>
        </w:rPr>
        <w:endnoteReference w:id="14"/>
      </w:r>
      <w:r w:rsidRPr="004E4331">
        <w:rPr>
          <w:rFonts w:ascii="Calibri" w:eastAsia="Times New Roman" w:hAnsi="Calibri" w:cs="Calibri"/>
          <w:color w:val="000000"/>
          <w:kern w:val="1"/>
          <w:lang w:eastAsia="zh-CN"/>
        </w:rPr>
        <w:t>·</w:t>
      </w:r>
    </w:p>
    <w:p w:rsidR="004E4331" w:rsidRPr="004E4331" w:rsidRDefault="004E4331" w:rsidP="004E433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παιδική εργασία και άλλες μορφές εμπορίας ανθρώπων</w:t>
      </w:r>
      <w:r w:rsidRPr="004E4331">
        <w:rPr>
          <w:rFonts w:ascii="Calibri" w:eastAsia="Times New Roman" w:hAnsi="Calibri" w:cs="Calibri"/>
          <w:color w:val="000000"/>
          <w:kern w:val="1"/>
          <w:vertAlign w:val="superscript"/>
          <w:lang w:eastAsia="zh-CN"/>
        </w:rPr>
        <w:endnoteReference w:id="15"/>
      </w:r>
      <w:r w:rsidRPr="004E4331">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rPr>
          <w:trHeight w:val="855"/>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Υπάρχει αμετάκλητη καταδικαστική </w:t>
            </w:r>
            <w:r w:rsidRPr="004E4331">
              <w:rPr>
                <w:rFonts w:ascii="Calibri" w:eastAsia="Times New Roman" w:hAnsi="Calibri" w:cs="Calibri"/>
                <w:b/>
                <w:kern w:val="1"/>
                <w:lang w:eastAsia="zh-CN"/>
              </w:rPr>
              <w:t>απόφαση εις βάρος του οικονομικού φορέα</w:t>
            </w:r>
            <w:r w:rsidRPr="004E4331">
              <w:rPr>
                <w:rFonts w:ascii="Calibri" w:eastAsia="Times New Roman" w:hAnsi="Calibri" w:cs="Calibri"/>
                <w:kern w:val="1"/>
                <w:lang w:eastAsia="zh-CN"/>
              </w:rPr>
              <w:t xml:space="preserve"> ή </w:t>
            </w:r>
            <w:r w:rsidRPr="004E4331">
              <w:rPr>
                <w:rFonts w:ascii="Calibri" w:eastAsia="Times New Roman" w:hAnsi="Calibri" w:cs="Calibri"/>
                <w:b/>
                <w:kern w:val="1"/>
                <w:lang w:eastAsia="zh-CN"/>
              </w:rPr>
              <w:t>οποιουδήποτε</w:t>
            </w:r>
            <w:r w:rsidRPr="004E4331">
              <w:rPr>
                <w:rFonts w:ascii="Calibri" w:eastAsia="Times New Roman" w:hAnsi="Calibri" w:cs="Calibri"/>
                <w:kern w:val="1"/>
                <w:lang w:eastAsia="zh-CN"/>
              </w:rPr>
              <w:t xml:space="preserve"> προσώπου</w:t>
            </w:r>
            <w:r w:rsidRPr="004E4331">
              <w:rPr>
                <w:rFonts w:ascii="Calibri" w:eastAsia="Times New Roman" w:hAnsi="Calibri" w:cs="Calibri"/>
                <w:kern w:val="1"/>
                <w:vertAlign w:val="superscript"/>
                <w:lang w:eastAsia="zh-CN"/>
              </w:rPr>
              <w:endnoteReference w:id="16"/>
            </w:r>
            <w:r w:rsidRPr="004E433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b/>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erence w:id="17"/>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αναφέρετε</w:t>
            </w:r>
            <w:r w:rsidRPr="004E4331">
              <w:rPr>
                <w:rFonts w:ascii="Calibri" w:eastAsia="Times New Roman" w:hAnsi="Calibri" w:cs="Calibri"/>
                <w:kern w:val="1"/>
                <w:vertAlign w:val="superscript"/>
                <w:lang w:eastAsia="zh-CN"/>
              </w:rPr>
              <w:endnoteReference w:id="1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Προσδιορίστε ποιος έχει καταδικαστεί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γ) </w:t>
            </w:r>
            <w:r w:rsidRPr="004E4331">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α) Ημερομηνία:[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σημείο-(-α): [   ],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λόγος(-οι):[   ]</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γ) Διάρκεια της περιόδου αποκλεισμού [……] και σχετικό(-ά) σημείο(-α)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lastRenderedPageBreak/>
              <w:t>[……][……][……][……]</w:t>
            </w:r>
            <w:r w:rsidRPr="004E4331">
              <w:rPr>
                <w:rFonts w:ascii="Calibri" w:eastAsia="Times New Roman" w:hAnsi="Calibri" w:cs="Calibri"/>
                <w:kern w:val="1"/>
                <w:vertAlign w:val="superscript"/>
                <w:lang w:eastAsia="zh-CN"/>
              </w:rPr>
              <w:endnoteReference w:id="19"/>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331">
              <w:rPr>
                <w:rFonts w:ascii="Times New Roman" w:eastAsia="Calibri" w:hAnsi="Times New Roman" w:cs="Calibri"/>
                <w:kern w:val="1"/>
                <w:lang w:eastAsia="zh-CN"/>
              </w:rPr>
              <w:t>αυτοκάθαρση»)</w:t>
            </w:r>
            <w:r w:rsidRPr="004E4331">
              <w:rPr>
                <w:rFonts w:ascii="Times New Roman" w:eastAsia="Calibri" w:hAnsi="Times New Roman" w:cs="Calibri"/>
                <w:kern w:val="1"/>
                <w:vertAlign w:val="superscript"/>
                <w:lang w:eastAsia="zh-CN"/>
              </w:rPr>
              <w:endnoteReference w:id="20"/>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περιγράψτε τα μέτρα που λήφθηκαν</w:t>
            </w:r>
            <w:r w:rsidRPr="004E4331">
              <w:rPr>
                <w:rFonts w:ascii="Calibri" w:eastAsia="Times New Roman" w:hAnsi="Calibri" w:cs="Calibri"/>
                <w:kern w:val="1"/>
                <w:vertAlign w:val="superscript"/>
                <w:lang w:eastAsia="zh-CN"/>
              </w:rPr>
              <w:endnoteReference w:id="21"/>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E4331" w:rsidRPr="004E4331" w:rsidTr="002E55A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 Ο οικονομικός φορέας έχει εκπληρώσει όλες </w:t>
            </w:r>
            <w:r w:rsidRPr="004E433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E4331">
              <w:rPr>
                <w:rFonts w:ascii="Calibri" w:eastAsia="Times New Roman" w:hAnsi="Calibri" w:cs="Calibri"/>
                <w:kern w:val="1"/>
                <w:vertAlign w:val="superscript"/>
                <w:lang w:eastAsia="zh-CN"/>
              </w:rPr>
              <w:endnoteReference w:id="22"/>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4E4331" w:rsidRPr="004E4331" w:rsidTr="002E55A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όχι αναφέρετε: </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Χώρα ή κράτος μέλος για το οποίο πρόκειται:</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Ποιο είναι το σχετικό ποσό;</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γ)Πως διαπιστώθηκε η αθέτηση των υποχρεώσεων;</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1) Μέσω δικαστικής ή διοικητικής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Η εν λόγω απόφαση είναι τελεσίδικη και δεσμευτική;</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Αναφέρατε την ημερομηνία καταδίκης ή έκδοσης απόφασης</w:t>
            </w:r>
          </w:p>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2) Με άλλα μέσα; Διευκρινήστε:</w:t>
            </w:r>
          </w:p>
          <w:p w:rsidR="004E4331" w:rsidRPr="004E4331" w:rsidRDefault="004E4331" w:rsidP="004E4331">
            <w:pPr>
              <w:suppressAutoHyphens/>
              <w:snapToGrid w:val="0"/>
              <w:spacing w:after="0" w:line="276" w:lineRule="auto"/>
              <w:rPr>
                <w:rFonts w:ascii="Calibri" w:eastAsia="Times New Roman" w:hAnsi="Calibri" w:cs="Calibri"/>
                <w:b/>
                <w:bCs/>
                <w:kern w:val="1"/>
                <w:lang w:eastAsia="zh-CN"/>
              </w:rPr>
            </w:pPr>
            <w:r w:rsidRPr="004E433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331">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ΦΟΡΟΙ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ΕΙΣΦΟΡΕΣ ΚΟΙΝΩΝΙΚΗΣ ΑΣΦΑΛΙΣΗΣ</w:t>
            </w:r>
          </w:p>
        </w:tc>
      </w:tr>
      <w:tr w:rsidR="004E4331" w:rsidRPr="004E4331" w:rsidTr="002E55A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1"/>
                <w:szCs w:val="2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Εάν ναι, να αναφερθούν λεπτομερείς πληροφορίες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E4331">
              <w:rPr>
                <w:rFonts w:ascii="Calibri" w:eastAsia="Times New Roman" w:hAnsi="Calibri" w:cs="Calibri"/>
                <w:kern w:val="1"/>
                <w:vertAlign w:val="superscript"/>
                <w:lang w:eastAsia="zh-CN"/>
              </w:rPr>
              <w:endnoteReference w:id="24"/>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έχει,</w:t>
            </w:r>
            <w:r w:rsidRPr="004E4331">
              <w:rPr>
                <w:rFonts w:ascii="Calibri" w:eastAsia="Times New Roman" w:hAnsi="Calibri" w:cs="Calibri"/>
                <w:b/>
                <w:kern w:val="1"/>
                <w:lang w:eastAsia="zh-CN"/>
              </w:rPr>
              <w:t xml:space="preserve"> εν γνώσει του</w:t>
            </w:r>
            <w:r w:rsidRPr="004E4331">
              <w:rPr>
                <w:rFonts w:ascii="Calibri" w:eastAsia="Times New Roman" w:hAnsi="Calibri" w:cs="Calibri"/>
                <w:kern w:val="1"/>
                <w:lang w:eastAsia="zh-CN"/>
              </w:rPr>
              <w:t xml:space="preserve">, αθετήσει </w:t>
            </w:r>
            <w:r w:rsidRPr="004E4331">
              <w:rPr>
                <w:rFonts w:ascii="Calibri" w:eastAsia="Times New Roman" w:hAnsi="Calibri" w:cs="Calibri"/>
                <w:b/>
                <w:kern w:val="1"/>
                <w:lang w:eastAsia="zh-CN"/>
              </w:rPr>
              <w:t xml:space="preserve">τις υποχρεώσεις του </w:t>
            </w:r>
            <w:r w:rsidRPr="004E4331">
              <w:rPr>
                <w:rFonts w:ascii="Calibri" w:eastAsia="Times New Roman" w:hAnsi="Calibri" w:cs="Calibri"/>
                <w:kern w:val="1"/>
                <w:lang w:eastAsia="zh-CN"/>
              </w:rPr>
              <w:t xml:space="preserve">στους τομείς του </w:t>
            </w:r>
            <w:r w:rsidRPr="004E4331">
              <w:rPr>
                <w:rFonts w:ascii="Calibri" w:eastAsia="Times New Roman" w:hAnsi="Calibri" w:cs="Calibri"/>
                <w:b/>
                <w:kern w:val="1"/>
                <w:lang w:eastAsia="zh-CN"/>
              </w:rPr>
              <w:t>περιβαλλοντικού, κοινωνικού και εργατικού δικαίου</w:t>
            </w:r>
            <w:r w:rsidRPr="004E4331">
              <w:rPr>
                <w:rFonts w:ascii="Calibri" w:eastAsia="Times New Roman" w:hAnsi="Calibri" w:cs="Calibri"/>
                <w:kern w:val="1"/>
                <w:vertAlign w:val="superscript"/>
                <w:lang w:eastAsia="zh-CN"/>
              </w:rPr>
              <w:endnoteReference w:id="25"/>
            </w:r>
            <w:r w:rsidRPr="004E4331">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rPr>
          <w:trHeight w:val="405"/>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b/>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Βρίσκεται ο οικονομικός φορέας σε οποιαδήποτε από τις ακόλουθες καταστάσεις</w:t>
            </w:r>
            <w:r w:rsidRPr="004E4331">
              <w:rPr>
                <w:rFonts w:ascii="Calibri" w:eastAsia="Times New Roman" w:hAnsi="Calibri" w:cs="Calibri"/>
                <w:kern w:val="1"/>
                <w:vertAlign w:val="superscript"/>
                <w:lang w:eastAsia="zh-CN"/>
              </w:rPr>
              <w:endnoteReference w:id="26"/>
            </w:r>
            <w:r w:rsidRPr="004E4331">
              <w:rPr>
                <w:rFonts w:ascii="Calibri" w:eastAsia="Times New Roman" w:hAnsi="Calibri" w:cs="Calibri"/>
                <w:kern w:val="1"/>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 πτώχευση,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διαδικασία εξυγίανσης,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ειδική εκκαθάριση,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αναγκαστική διαχείριση από εκκαθαριστή ή από το δικαστήριο, ή</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έχει υπαχθεί σε διαδικασία πτωχευτικού συμβιβασμού,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στ) αναστολή επιχειρηματικών δραστηριοτήτων, ή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ναι: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Παραθέστε λεπτομερή στοιχεία: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E4331">
              <w:rPr>
                <w:rFonts w:ascii="Calibri" w:eastAsia="Times New Roman" w:hAnsi="Calibri" w:cs="Calibri"/>
                <w:kern w:val="1"/>
                <w:vertAlign w:val="superscript"/>
                <w:lang w:eastAsia="zh-CN"/>
              </w:rPr>
              <w:endnoteReference w:id="27"/>
            </w:r>
            <w:r w:rsidRPr="004E4331">
              <w:rPr>
                <w:rFonts w:ascii="Calibri" w:eastAsia="Times New Roman" w:hAnsi="Calibri" w:cs="Calibri"/>
                <w:kern w:val="1"/>
                <w:vertAlign w:val="superscript"/>
                <w:lang w:eastAsia="zh-CN"/>
              </w:rPr>
              <w:t xml:space="preserve">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napToGrid w:val="0"/>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διαπράξει ο </w:t>
            </w:r>
            <w:r w:rsidRPr="004E4331">
              <w:rPr>
                <w:rFonts w:ascii="Calibri" w:eastAsia="Times New Roman" w:hAnsi="Calibri" w:cs="Calibri"/>
                <w:kern w:val="1"/>
                <w:lang w:eastAsia="zh-CN"/>
              </w:rPr>
              <w:t xml:space="preserve">οικονομικός φορέας </w:t>
            </w:r>
            <w:r w:rsidRPr="004E4331">
              <w:rPr>
                <w:rFonts w:ascii="Calibri" w:eastAsia="Times New Roman" w:hAnsi="Calibri" w:cs="Calibri"/>
                <w:b/>
                <w:kern w:val="1"/>
                <w:lang w:eastAsia="zh-CN"/>
              </w:rPr>
              <w:t>σοβαρό επαγγελματικό παράπτωμα</w:t>
            </w:r>
            <w:r w:rsidRPr="004E4331">
              <w:rPr>
                <w:rFonts w:ascii="Calibri" w:eastAsia="Times New Roman" w:hAnsi="Calibri" w:cs="Calibri"/>
                <w:kern w:val="1"/>
                <w:vertAlign w:val="superscript"/>
                <w:lang w:eastAsia="zh-CN"/>
              </w:rPr>
              <w:endnoteReference w:id="28"/>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tc>
      </w:tr>
      <w:tr w:rsidR="004E4331" w:rsidRPr="004E4331" w:rsidTr="002E55A1">
        <w:trPr>
          <w:trHeight w:val="257"/>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b/>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544"/>
        </w:trPr>
        <w:tc>
          <w:tcPr>
            <w:tcW w:w="4479" w:type="dxa"/>
            <w:vMerge w:val="restart"/>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Έχει συνάψει</w:t>
            </w:r>
            <w:r w:rsidRPr="004E4331">
              <w:rPr>
                <w:rFonts w:ascii="Calibri" w:eastAsia="Times New Roman" w:hAnsi="Calibri" w:cs="Calibri"/>
                <w:kern w:val="1"/>
                <w:lang w:eastAsia="zh-CN"/>
              </w:rPr>
              <w:t xml:space="preserve"> ο οικονομικός φορέας </w:t>
            </w:r>
            <w:r w:rsidRPr="004E4331">
              <w:rPr>
                <w:rFonts w:ascii="Calibri" w:eastAsia="Times New Roman" w:hAnsi="Calibri" w:cs="Calibri"/>
                <w:b/>
                <w:kern w:val="1"/>
                <w:lang w:eastAsia="zh-CN"/>
              </w:rPr>
              <w:t>συμφωνίες</w:t>
            </w:r>
            <w:r w:rsidRPr="004E4331">
              <w:rPr>
                <w:rFonts w:ascii="Calibri" w:eastAsia="Times New Roman" w:hAnsi="Calibri" w:cs="Calibri"/>
                <w:kern w:val="1"/>
                <w:lang w:eastAsia="zh-CN"/>
              </w:rPr>
              <w:t xml:space="preserve"> με άλλους οικονομικούς φορείς </w:t>
            </w:r>
            <w:r w:rsidRPr="004E4331">
              <w:rPr>
                <w:rFonts w:ascii="Calibri" w:eastAsia="Times New Roman" w:hAnsi="Calibri" w:cs="Calibri"/>
                <w:b/>
                <w:kern w:val="1"/>
                <w:lang w:eastAsia="zh-CN"/>
              </w:rPr>
              <w:t>με σκοπό τη στρέβλωση του ανταγωνισμού</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514"/>
        </w:trPr>
        <w:tc>
          <w:tcPr>
            <w:tcW w:w="4479" w:type="dxa"/>
            <w:vMerge/>
            <w:tcBorders>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13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Γνωρίζει ο οικονομικός φορέας την ύπαρξη τυχόν </w:t>
            </w:r>
            <w:r w:rsidRPr="004E4331">
              <w:rPr>
                <w:rFonts w:ascii="Calibri" w:eastAsia="Times New Roman" w:hAnsi="Calibri" w:cs="Calibri"/>
                <w:b/>
                <w:kern w:val="1"/>
                <w:lang w:eastAsia="zh-CN"/>
              </w:rPr>
              <w:t>σύγκρουσης συμφερόντων</w:t>
            </w:r>
            <w:r w:rsidRPr="004E4331">
              <w:rPr>
                <w:rFonts w:ascii="Calibri" w:eastAsia="Times New Roman" w:hAnsi="Calibri" w:cs="Calibri"/>
                <w:b/>
                <w:kern w:val="1"/>
                <w:lang w:eastAsia="zh-CN"/>
              </w:rPr>
              <w:endnoteReference w:id="29"/>
            </w:r>
            <w:r w:rsidRPr="004E4331">
              <w:rPr>
                <w:rFonts w:ascii="Calibri" w:eastAsia="Times New Roman" w:hAnsi="Calibri" w:cs="Calibri"/>
                <w:kern w:val="1"/>
                <w:lang w:eastAsia="zh-CN"/>
              </w:rPr>
              <w:t>, λόγω της συμμετοχής του στη διαδικασία ανάθεσης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416"/>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παράσχει </w:t>
            </w:r>
            <w:r w:rsidRPr="004E4331">
              <w:rPr>
                <w:rFonts w:ascii="Times New Roman" w:eastAsia="Calibri" w:hAnsi="Times New Roman" w:cs="Times New Roman"/>
                <w:kern w:val="1"/>
                <w:lang w:eastAsia="zh-CN"/>
              </w:rPr>
              <w:t xml:space="preserve">ο οικονομικός φορέας ή </w:t>
            </w:r>
            <w:r w:rsidRPr="004E4331">
              <w:rPr>
                <w:rFonts w:ascii="Calibri" w:eastAsia="Times New Roman" w:hAnsi="Calibri" w:cs="Calibri"/>
                <w:kern w:val="1"/>
                <w:lang w:eastAsia="zh-CN"/>
              </w:rPr>
              <w:t xml:space="preserve">επιχείρηση συνδεδεμένη με αυτόν </w:t>
            </w:r>
            <w:r w:rsidRPr="004E4331">
              <w:rPr>
                <w:rFonts w:ascii="Calibri" w:eastAsia="Times New Roman" w:hAnsi="Calibri" w:cs="Calibri"/>
                <w:b/>
                <w:kern w:val="1"/>
                <w:lang w:eastAsia="zh-CN"/>
              </w:rPr>
              <w:t>συμβουλές</w:t>
            </w:r>
            <w:r w:rsidRPr="004E4331">
              <w:rPr>
                <w:rFonts w:ascii="Calibri" w:eastAsia="Times New Roman" w:hAnsi="Calibri" w:cs="Calibri"/>
                <w:kern w:val="1"/>
                <w:lang w:eastAsia="zh-CN"/>
              </w:rPr>
              <w:t xml:space="preserve"> στην αναθέτουσα αρχή ή στον αναθέτοντα φορέα ή έχει με άλλο τρόπο </w:t>
            </w:r>
            <w:r w:rsidRPr="004E4331">
              <w:rPr>
                <w:rFonts w:ascii="Calibri" w:eastAsia="Times New Roman" w:hAnsi="Calibri" w:cs="Calibri"/>
                <w:b/>
                <w:kern w:val="1"/>
                <w:lang w:eastAsia="zh-CN"/>
              </w:rPr>
              <w:t>αναμειχθεί στην προετοιμασία</w:t>
            </w:r>
            <w:r w:rsidRPr="004E4331">
              <w:rPr>
                <w:rFonts w:ascii="Calibri" w:eastAsia="Times New Roman" w:hAnsi="Calibri" w:cs="Calibri"/>
                <w:kern w:val="1"/>
                <w:lang w:eastAsia="zh-CN"/>
              </w:rPr>
              <w:t xml:space="preserve"> της διαδικασίας σύναψης της σύμβασης</w:t>
            </w:r>
            <w:r w:rsidRPr="004E4331">
              <w:rPr>
                <w:rFonts w:ascii="Calibri" w:eastAsia="Times New Roman" w:hAnsi="Calibri" w:cs="Calibri"/>
                <w:kern w:val="1"/>
                <w:vertAlign w:val="superscript"/>
                <w:lang w:eastAsia="zh-CN"/>
              </w:rPr>
              <w:endnoteReference w:id="30"/>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Έχει επιδείξει ο οικονομικός φορέας σοβαρή ή επαναλαμβανόμενη πλημμέλεια</w:t>
            </w:r>
            <w:r w:rsidRPr="004E4331">
              <w:rPr>
                <w:rFonts w:ascii="Calibri" w:eastAsia="Times New Roman" w:hAnsi="Calibri" w:cs="Calibri"/>
                <w:kern w:val="1"/>
                <w:vertAlign w:val="superscript"/>
                <w:lang w:eastAsia="zh-CN"/>
              </w:rPr>
              <w:endnoteReference w:id="31"/>
            </w:r>
            <w:r w:rsidRPr="004E433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931"/>
        </w:trPr>
        <w:tc>
          <w:tcPr>
            <w:tcW w:w="4479" w:type="dxa"/>
            <w:vMerge/>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lastRenderedPageBreak/>
              <w:t>Εάν το έχει πράξει,</w:t>
            </w:r>
            <w:r w:rsidRPr="004E4331">
              <w:rPr>
                <w:rFonts w:ascii="Calibri" w:eastAsia="Times New Roman" w:hAnsi="Calibri" w:cs="Calibri"/>
                <w:kern w:val="1"/>
                <w:lang w:eastAsia="zh-CN"/>
              </w:rPr>
              <w:t xml:space="preserve"> περιγράψτε τα μέτρα που λήφθηκαν:</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Μπορεί ο οικονομικός φορέας να επιβεβαιώσει ότι: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δεν έχει αποκρύψει τις πληροφορίες αυτές,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suppressAutoHyphens/>
        <w:spacing w:after="200" w:line="276" w:lineRule="auto"/>
        <w:jc w:val="center"/>
        <w:rPr>
          <w:rFonts w:ascii="Calibri" w:eastAsia="Times New Roman" w:hAnsi="Calibri" w:cs="Calibri"/>
          <w:b/>
          <w:bCs/>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4E4331">
              <w:rPr>
                <w:rFonts w:ascii="Calibri" w:eastAsia="Times New Roman" w:hAnsi="Calibri" w:cs="Calibri"/>
                <w:kern w:val="1"/>
                <w:vertAlign w:val="superscript"/>
                <w:lang w:eastAsia="zh-CN"/>
              </w:rPr>
              <w:endnoteReference w:id="32"/>
            </w:r>
            <w:r w:rsidRPr="004E4331">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rPr>
          <w:trHeight w:val="2199"/>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έχει λάβει ο οικονομικός φορέας μέτρα αυτοκάθαρσης;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το έχει πράξει,</w:t>
            </w:r>
            <w:r w:rsidRPr="004E4331">
              <w:rPr>
                <w:rFonts w:ascii="Calibri" w:eastAsia="Times New Roman" w:hAnsi="Calibri" w:cs="Calibri"/>
                <w:i/>
                <w:kern w:val="1"/>
                <w:lang w:eastAsia="zh-CN"/>
              </w:rPr>
              <w:t xml:space="preserve"> περιγράψτε τα μέτρα που λήφθηκαν: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lastRenderedPageBreak/>
        <w:t>Μέρος IV: Κριτήρια επιλογής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Όσον αφορά τα κριτήρια επιλογής (ενότητα </w:t>
      </w:r>
      <w:r w:rsidRPr="004E4331">
        <w:rPr>
          <w:rFonts w:ascii="Symbol" w:eastAsia="Times New Roman" w:hAnsi="Symbol" w:cs="Symbol"/>
          <w:kern w:val="1"/>
          <w:lang w:eastAsia="zh-CN"/>
        </w:rPr>
        <w:t></w:t>
      </w:r>
      <w:r w:rsidRPr="004E433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Γενική ένδειξη για όλα τα κριτήρια επιλογής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E4331">
        <w:rPr>
          <w:rFonts w:ascii="Calibri" w:eastAsia="Times New Roman" w:hAnsi="Calibri" w:cs="Calibri"/>
          <w:b/>
          <w:kern w:val="1"/>
          <w:sz w:val="21"/>
          <w:szCs w:val="21"/>
          <w:u w:val="single"/>
          <w:lang w:eastAsia="zh-CN"/>
        </w:rPr>
        <w:t>μόνο</w:t>
      </w:r>
      <w:r w:rsidRPr="004E433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4331">
        <w:rPr>
          <w:rFonts w:ascii="Calibri" w:eastAsia="Times New Roman" w:hAnsi="Calibri" w:cs="Calibri"/>
          <w:b/>
          <w:i/>
          <w:kern w:val="1"/>
          <w:sz w:val="21"/>
          <w:szCs w:val="21"/>
          <w:lang w:val="en-US" w:eastAsia="zh-CN"/>
        </w:rPr>
        <w:t>a</w:t>
      </w:r>
      <w:r w:rsidRPr="004E4331">
        <w:rPr>
          <w:rFonts w:ascii="Calibri" w:eastAsia="Times New Roman" w:hAnsi="Calibri" w:cs="Calibri"/>
          <w:b/>
          <w:i/>
          <w:kern w:val="1"/>
          <w:sz w:val="21"/>
          <w:szCs w:val="21"/>
          <w:lang w:eastAsia="zh-CN"/>
        </w:rPr>
        <w:t xml:space="preserve">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4E4331" w:rsidRPr="004E4331" w:rsidRDefault="004E4331" w:rsidP="004E4331">
      <w:pPr>
        <w:keepNext/>
        <w:suppressAutoHyphens/>
        <w:spacing w:before="120" w:after="360" w:line="276" w:lineRule="auto"/>
        <w:ind w:firstLine="397"/>
        <w:jc w:val="center"/>
        <w:rPr>
          <w:rFonts w:ascii="Calibri" w:eastAsia="Times New Roman" w:hAnsi="Calibri" w:cs="Calibri"/>
          <w:b/>
          <w:smallCaps/>
          <w:kern w:val="1"/>
          <w:lang w:eastAsia="zh-CN"/>
        </w:rPr>
      </w:pPr>
    </w:p>
    <w:p w:rsidR="004E4331" w:rsidRPr="004E4331" w:rsidRDefault="004E4331" w:rsidP="004E4331">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Καταλληλότητα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E4331">
        <w:rPr>
          <w:rFonts w:ascii="Calibri" w:eastAsia="Times New Roman" w:hAnsi="Calibri" w:cs="Calibri"/>
          <w:b/>
          <w:i/>
          <w:kern w:val="1"/>
          <w:sz w:val="21"/>
          <w:szCs w:val="21"/>
          <w:u w:val="single"/>
          <w:lang w:eastAsia="zh-CN"/>
        </w:rPr>
        <w:t>μόνον</w:t>
      </w:r>
      <w:r w:rsidRPr="004E433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E433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E4331">
              <w:rPr>
                <w:rFonts w:ascii="Calibri" w:eastAsia="Times New Roman" w:hAnsi="Calibri" w:cs="Calibri"/>
                <w:kern w:val="1"/>
                <w:sz w:val="20"/>
                <w:szCs w:val="20"/>
                <w:vertAlign w:val="superscript"/>
                <w:lang w:eastAsia="zh-CN"/>
              </w:rPr>
              <w:endnoteReference w:id="33"/>
            </w:r>
            <w:r w:rsidRPr="004E4331">
              <w:rPr>
                <w:rFonts w:ascii="Calibri" w:eastAsia="Times New Roman" w:hAnsi="Calibri" w:cs="Calibri"/>
                <w:kern w:val="1"/>
                <w:sz w:val="20"/>
                <w:szCs w:val="20"/>
                <w:lang w:eastAsia="zh-CN"/>
              </w:rPr>
              <w:t>;</w:t>
            </w:r>
            <w:r w:rsidRPr="004E4331">
              <w:rPr>
                <w:rFonts w:ascii="Calibri" w:eastAsia="Times New Roman" w:hAnsi="Calibri" w:cs="Calibri"/>
                <w:kern w:val="1"/>
                <w:sz w:val="21"/>
                <w:szCs w:val="21"/>
                <w:lang w:eastAsia="zh-CN"/>
              </w:rPr>
              <w:t xml:space="preserve">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i/>
                <w:kern w:val="1"/>
                <w:sz w:val="21"/>
                <w:szCs w:val="2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w:t>
            </w:r>
          </w:p>
        </w:tc>
      </w:tr>
      <w:tr w:rsidR="004E4331" w:rsidRPr="004E4331" w:rsidTr="002E55A1">
        <w:trPr>
          <w:trHeight w:val="1018"/>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0"/>
                <w:szCs w:val="20"/>
                <w:lang w:eastAsia="zh-CN"/>
              </w:rPr>
              <w:t>2) Για συμβάσεις υπηρεσιών: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Χρειάζεται ειδική </w:t>
            </w:r>
            <w:r w:rsidRPr="004E4331">
              <w:rPr>
                <w:rFonts w:ascii="Calibri" w:eastAsia="Times New Roman" w:hAnsi="Calibri" w:cs="Calibri"/>
                <w:b/>
                <w:kern w:val="1"/>
                <w:sz w:val="20"/>
                <w:szCs w:val="20"/>
                <w:lang w:eastAsia="zh-CN"/>
              </w:rPr>
              <w:t>έγκριση ή να είναι ο οικονομικός φορέας μέλος</w:t>
            </w:r>
            <w:r w:rsidRPr="004E4331">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rPr>
                <w:rFonts w:ascii="Calibri" w:eastAsia="Times New Roman" w:hAnsi="Calibri" w:cs="Calibr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 [] Ναι [] Όχι</w:t>
            </w:r>
          </w:p>
          <w:p w:rsidR="004E4331" w:rsidRPr="004E4331" w:rsidRDefault="004E4331" w:rsidP="004E4331">
            <w:pPr>
              <w:suppressAutoHyphens/>
              <w:spacing w:after="0" w:line="276" w:lineRule="auto"/>
              <w:rPr>
                <w:rFonts w:ascii="Calibri" w:eastAsia="Times New Roman" w:hAnsi="Calibri" w:cs="Calibri"/>
                <w:i/>
                <w:kern w:val="1"/>
                <w:sz w:val="20"/>
                <w:szCs w:val="20"/>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Β</w:t>
      </w:r>
      <w:r w:rsidR="004E4331" w:rsidRPr="004E4331">
        <w:rPr>
          <w:rFonts w:ascii="Calibri" w:eastAsia="Times New Roman" w:hAnsi="Calibri" w:cs="Calibri"/>
          <w:b/>
          <w:bCs/>
          <w:kern w:val="1"/>
          <w:lang w:eastAsia="zh-CN"/>
        </w:rPr>
        <w:t>: Τεχνική και επαγγελματική ικανότητα</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Ο οικονομικός φορέας πρέπει να παράσχε</w:t>
      </w:r>
      <w:r w:rsidRPr="004E4331">
        <w:rPr>
          <w:rFonts w:ascii="Calibri" w:eastAsia="Times New Roman" w:hAnsi="Calibri" w:cs="Calibri"/>
          <w:b/>
          <w:i/>
          <w:kern w:val="1"/>
          <w:sz w:val="21"/>
          <w:szCs w:val="21"/>
          <w:lang w:eastAsia="zh-CN"/>
        </w:rPr>
        <w:t>ι</w:t>
      </w:r>
      <w:r w:rsidRPr="004E4331">
        <w:rPr>
          <w:rFonts w:ascii="Calibri" w:eastAsia="Times New Roman" w:hAnsi="Calibri" w:cs="Calibri"/>
          <w:b/>
          <w:kern w:val="1"/>
          <w:sz w:val="21"/>
          <w:szCs w:val="21"/>
          <w:lang w:eastAsia="zh-CN"/>
        </w:rPr>
        <w:t xml:space="preserve"> πληροφορίες </w:t>
      </w:r>
      <w:r w:rsidRPr="004E4331">
        <w:rPr>
          <w:rFonts w:ascii="Calibri" w:eastAsia="Times New Roman" w:hAnsi="Calibri" w:cs="Calibri"/>
          <w:b/>
          <w:kern w:val="1"/>
          <w:sz w:val="21"/>
          <w:szCs w:val="21"/>
          <w:u w:val="single"/>
          <w:lang w:eastAsia="zh-CN"/>
        </w:rPr>
        <w:t>μόνον</w:t>
      </w:r>
      <w:r w:rsidRPr="004E433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33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1α) Μόνο για τις </w:t>
            </w:r>
            <w:r w:rsidRPr="004E4331">
              <w:rPr>
                <w:rFonts w:ascii="Calibri" w:eastAsia="Times New Roman" w:hAnsi="Calibri" w:cs="Calibri"/>
                <w:b/>
                <w:i/>
                <w:kern w:val="1"/>
                <w:lang w:eastAsia="zh-CN"/>
              </w:rPr>
              <w:t>δημόσιες συμβάσεις έργων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4"/>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εκτελέσει τα ακόλουθα έργα του είδους που έχει προσδιοριστεί</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Έργα: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Calibri" w:hAnsi="Calibri" w:cs="Calibri"/>
                <w:i/>
                <w:kern w:val="1"/>
                <w:lang w:eastAsia="zh-CN"/>
              </w:rPr>
              <w:t xml:space="preserve"> </w:t>
            </w:r>
            <w:r w:rsidRPr="004E4331">
              <w:rPr>
                <w:rFonts w:ascii="Calibri" w:eastAsia="Times New Roman" w:hAnsi="Calibri" w:cs="Calibri"/>
                <w: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Μόνο για </w:t>
            </w:r>
            <w:r w:rsidRPr="004E4331">
              <w:rPr>
                <w:rFonts w:ascii="Calibri" w:eastAsia="Times New Roman" w:hAnsi="Calibri" w:cs="Calibri"/>
                <w:b/>
                <w:i/>
                <w:kern w:val="1"/>
                <w:lang w:eastAsia="zh-CN"/>
              </w:rPr>
              <w:t>δημόσιες συμβάσεις προμηθειών και δημόσιες συμβάσεις υπηρεσιών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erence w:id="35"/>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E4331">
              <w:rPr>
                <w:rFonts w:ascii="Calibri" w:eastAsia="Times New Roman" w:hAnsi="Calibri" w:cs="Calibri"/>
                <w:kern w:val="1"/>
                <w:vertAlign w:val="superscript"/>
                <w:lang w:eastAsia="zh-CN"/>
              </w:rPr>
              <w:endnoteReference w:id="36"/>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παραλήπτες</w:t>
                  </w:r>
                </w:p>
              </w:tc>
            </w:tr>
            <w:tr w:rsidR="004E4331" w:rsidRPr="004E4331" w:rsidTr="002E55A1">
              <w:tc>
                <w:tcPr>
                  <w:tcW w:w="1057"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ind w:firstLine="397"/>
                    <w:jc w:val="both"/>
                    <w:rPr>
                      <w:rFonts w:ascii="Calibri" w:eastAsia="Times New Roman" w:hAnsi="Calibri" w:cs="Calibri"/>
                      <w:kern w:val="1"/>
                      <w:lang w:eastAsia="zh-CN"/>
                    </w:rPr>
                  </w:pPr>
                </w:p>
              </w:tc>
            </w:tr>
          </w:tbl>
          <w:p w:rsidR="004E4331" w:rsidRPr="004E4331" w:rsidRDefault="004E4331" w:rsidP="004E4331">
            <w:pPr>
              <w:suppressAutoHyphens/>
              <w:spacing w:after="0" w:line="276" w:lineRule="auto"/>
              <w:ind w:firstLine="397"/>
              <w:jc w:val="both"/>
              <w:rPr>
                <w:rFonts w:ascii="Calibri" w:eastAsia="Times New Roman" w:hAnsi="Calibri" w:cs="Calibri"/>
                <w:kern w:val="1"/>
                <w:lang w:eastAsia="zh-CN"/>
              </w:rPr>
            </w:pP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 Ο οικονομικός φορέας μπορεί να χρησιμοποιήσει το ακόλουθο </w:t>
            </w:r>
            <w:r w:rsidRPr="004E4331">
              <w:rPr>
                <w:rFonts w:ascii="Calibri" w:eastAsia="Times New Roman" w:hAnsi="Calibri" w:cs="Calibri"/>
                <w:b/>
                <w:kern w:val="1"/>
                <w:lang w:eastAsia="zh-CN"/>
              </w:rPr>
              <w:t>τεχνικό προσωπικό ή τις ακόλουθες τεχνικές υπηρεσίες</w:t>
            </w:r>
            <w:r w:rsidRPr="004E4331">
              <w:rPr>
                <w:rFonts w:ascii="Calibri" w:eastAsia="Times New Roman" w:hAnsi="Calibri" w:cs="Calibri"/>
                <w:kern w:val="1"/>
                <w:vertAlign w:val="superscript"/>
                <w:lang w:eastAsia="zh-CN"/>
              </w:rPr>
              <w:endnoteReference w:id="37"/>
            </w:r>
            <w:r w:rsidRPr="004E4331">
              <w:rPr>
                <w:rFonts w:ascii="Calibri" w:eastAsia="Times New Roman" w:hAnsi="Calibri" w:cs="Calibri"/>
                <w:kern w:val="1"/>
                <w:lang w:eastAsia="zh-CN"/>
              </w:rPr>
              <w:t>, ιδίως τους υπεύθυνους για τον έλεγχο της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3) Ο οικονομικός φορέας χρησιμοποιεί τον ακόλουθο </w:t>
            </w:r>
            <w:r w:rsidRPr="004E433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4E4331">
              <w:rPr>
                <w:rFonts w:ascii="Calibri" w:eastAsia="Times New Roman" w:hAnsi="Calibri" w:cs="Calibri"/>
                <w:kern w:val="1"/>
                <w:lang w:eastAsia="zh-CN"/>
              </w:rPr>
              <w:t xml:space="preserve"> και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4) Ο οικονομικός φορέας θα μπορεί να εφαρμόσει τα ακόλουθα συστήματα </w:t>
            </w:r>
            <w:r w:rsidRPr="004E4331">
              <w:rPr>
                <w:rFonts w:ascii="Calibri" w:eastAsia="Times New Roman" w:hAnsi="Calibri" w:cs="Calibri"/>
                <w:b/>
                <w:kern w:val="1"/>
                <w:lang w:eastAsia="zh-CN"/>
              </w:rPr>
              <w:t>διαχείρισης της αλυσίδας εφοδιασμού</w:t>
            </w:r>
            <w:r w:rsidRPr="004E433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w:t>
            </w:r>
            <w:r w:rsidRPr="004E4331">
              <w:rPr>
                <w:rFonts w:ascii="Calibri" w:eastAsia="Times New Roman" w:hAnsi="Calibri" w:cs="Calibri"/>
                <w:b/>
                <w:kern w:val="1"/>
                <w:lang w:eastAsia="zh-CN"/>
              </w:rPr>
              <w:t>θα</w:t>
            </w:r>
            <w:r w:rsidRPr="004E4331">
              <w:rPr>
                <w:rFonts w:ascii="Calibri" w:eastAsia="Times New Roman" w:hAnsi="Calibri" w:cs="Calibri"/>
                <w:kern w:val="1"/>
                <w:lang w:eastAsia="zh-CN"/>
              </w:rPr>
              <w:t xml:space="preserve"> επιτρέπει τη διενέργεια </w:t>
            </w:r>
            <w:r w:rsidRPr="004E4331">
              <w:rPr>
                <w:rFonts w:ascii="Calibri" w:eastAsia="Times New Roman" w:hAnsi="Calibri" w:cs="Calibri"/>
                <w:b/>
                <w:kern w:val="1"/>
                <w:lang w:eastAsia="zh-CN"/>
              </w:rPr>
              <w:t>ελέγχων</w:t>
            </w:r>
            <w:r w:rsidRPr="004E4331">
              <w:rPr>
                <w:rFonts w:ascii="Calibri" w:eastAsia="Times New Roman" w:hAnsi="Calibri" w:cs="Calibri"/>
                <w:kern w:val="1"/>
                <w:vertAlign w:val="superscript"/>
                <w:lang w:eastAsia="zh-CN"/>
              </w:rPr>
              <w:endnoteReference w:id="38"/>
            </w:r>
            <w:r w:rsidRPr="004E4331">
              <w:rPr>
                <w:rFonts w:ascii="Calibri" w:eastAsia="Times New Roman" w:hAnsi="Calibri" w:cs="Calibri"/>
                <w:kern w:val="1"/>
                <w:lang w:eastAsia="zh-CN"/>
              </w:rPr>
              <w:t xml:space="preserve"> όσον αφορά το </w:t>
            </w:r>
            <w:r w:rsidRPr="004E4331">
              <w:rPr>
                <w:rFonts w:ascii="Calibri" w:eastAsia="Times New Roman" w:hAnsi="Calibri" w:cs="Calibri"/>
                <w:b/>
                <w:kern w:val="1"/>
                <w:lang w:eastAsia="zh-CN"/>
              </w:rPr>
              <w:t>παραγωγικό δυναμικό</w:t>
            </w:r>
            <w:r w:rsidRPr="004E4331">
              <w:rPr>
                <w:rFonts w:ascii="Calibri" w:eastAsia="Times New Roman" w:hAnsi="Calibri" w:cs="Calibri"/>
                <w:kern w:val="1"/>
                <w:lang w:eastAsia="zh-CN"/>
              </w:rPr>
              <w:t xml:space="preserve"> ή τις </w:t>
            </w:r>
            <w:r w:rsidRPr="004E4331">
              <w:rPr>
                <w:rFonts w:ascii="Calibri" w:eastAsia="Times New Roman" w:hAnsi="Calibri" w:cs="Calibri"/>
                <w:b/>
                <w:kern w:val="1"/>
                <w:lang w:eastAsia="zh-CN"/>
              </w:rPr>
              <w:t>τεχνικές ικανότητες</w:t>
            </w:r>
            <w:r w:rsidRPr="004E4331">
              <w:rPr>
                <w:rFonts w:ascii="Calibri" w:eastAsia="Times New Roman" w:hAnsi="Calibri" w:cs="Calibri"/>
                <w:kern w:val="1"/>
                <w:lang w:eastAsia="zh-CN"/>
              </w:rPr>
              <w:t xml:space="preserve"> του οικονομικού φορέα και, εφόσον κρίνεται αναγκαίο, όσον αφορά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αυτός διαθέτει καθώς και τα </w:t>
            </w:r>
            <w:r w:rsidRPr="004E4331">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6) Οι ακόλουθοι </w:t>
            </w:r>
            <w:r w:rsidRPr="004E4331">
              <w:rPr>
                <w:rFonts w:ascii="Calibri" w:eastAsia="Times New Roman" w:hAnsi="Calibri" w:cs="Calibri"/>
                <w:b/>
                <w:kern w:val="1"/>
                <w:lang w:eastAsia="zh-CN"/>
              </w:rPr>
              <w:t>τίτλοι σπουδών και επαγγελματικών προσόντων</w:t>
            </w:r>
            <w:r w:rsidRPr="004E4331">
              <w:rPr>
                <w:rFonts w:ascii="Calibri" w:eastAsia="Times New Roman" w:hAnsi="Calibri" w:cs="Calibri"/>
                <w:kern w:val="1"/>
                <w:lang w:eastAsia="zh-CN"/>
              </w:rPr>
              <w:t xml:space="preserve"> διατίθενται από:</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τον ίδιο τον πάροχο υπηρεσιών ή τον εργολάβο,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και/ή</w:t>
            </w:r>
            <w:r w:rsidRPr="004E4331">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7) Ο οικονομικός φορέας θα μπορεί να εφαρμόζει τα ακόλουθα </w:t>
            </w:r>
            <w:r w:rsidRPr="004E4331">
              <w:rPr>
                <w:rFonts w:ascii="Calibri" w:eastAsia="Times New Roman" w:hAnsi="Calibri" w:cs="Calibri"/>
                <w:b/>
                <w:kern w:val="1"/>
                <w:lang w:eastAsia="zh-CN"/>
              </w:rPr>
              <w:t>μέτρα περιβαλλοντικής διαχείρισης</w:t>
            </w:r>
            <w:r w:rsidRPr="004E433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rPr>
          <w:trHeight w:val="2683"/>
        </w:trPr>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8) Το </w:t>
            </w:r>
            <w:r w:rsidRPr="004E4331">
              <w:rPr>
                <w:rFonts w:ascii="Calibri" w:eastAsia="Times New Roman" w:hAnsi="Calibri" w:cs="Calibri"/>
                <w:b/>
                <w:bCs/>
                <w:kern w:val="1"/>
                <w:lang w:eastAsia="zh-CN"/>
              </w:rPr>
              <w:t xml:space="preserve">μέσο ετήσιο εργατοϋπαλληλικό δυναμικό </w:t>
            </w:r>
            <w:r w:rsidRPr="004E433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Έτος, μέσο ετήσιο εργατοϋπαλληλικό προσωπικό: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αριθμός διευθυντικών στελεχών: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tc>
      </w:tr>
      <w:tr w:rsidR="004E4331" w:rsidRPr="004E4331" w:rsidTr="002E55A1">
        <w:tc>
          <w:tcPr>
            <w:tcW w:w="4479" w:type="dxa"/>
            <w:tcBorders>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9) Ο οικονομικός φορέας θα έχει στη διάθεσή του τα ακόλουθα </w:t>
            </w:r>
            <w:r w:rsidRPr="004E4331">
              <w:rPr>
                <w:rFonts w:ascii="Calibri" w:eastAsia="Times New Roman" w:hAnsi="Calibri" w:cs="Calibri"/>
                <w:b/>
                <w:kern w:val="1"/>
                <w:lang w:eastAsia="zh-CN"/>
              </w:rPr>
              <w:t xml:space="preserve">μηχανήματα, εγκαταστάσεις και τεχνικό εξοπλισμό </w:t>
            </w:r>
            <w:r w:rsidRPr="004E433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10) Ο οικονομικός φορέας </w:t>
            </w:r>
            <w:r w:rsidRPr="004E4331">
              <w:rPr>
                <w:rFonts w:ascii="Calibri" w:eastAsia="Times New Roman" w:hAnsi="Calibri" w:cs="Calibri"/>
                <w:b/>
                <w:kern w:val="1"/>
                <w:lang w:eastAsia="zh-CN"/>
              </w:rPr>
              <w:t>προτίθεται, να αναθέσει σε τρίτους υπό μορφή υπεργολαβίας</w:t>
            </w:r>
            <w:r w:rsidRPr="004E4331">
              <w:rPr>
                <w:rFonts w:ascii="Calibri" w:eastAsia="Times New Roman" w:hAnsi="Calibri" w:cs="Calibri"/>
                <w:kern w:val="1"/>
                <w:vertAlign w:val="superscript"/>
                <w:lang w:eastAsia="zh-CN"/>
              </w:rPr>
              <w:endnoteReference w:id="39"/>
            </w:r>
            <w:r w:rsidRPr="004E4331">
              <w:rPr>
                <w:rFonts w:ascii="Calibri" w:eastAsia="Times New Roman" w:hAnsi="Calibri" w:cs="Calibri"/>
                <w:kern w:val="1"/>
                <w:lang w:eastAsia="zh-CN"/>
              </w:rPr>
              <w:t xml:space="preserve"> το ακόλουθο</w:t>
            </w:r>
            <w:r w:rsidRPr="004E4331">
              <w:rPr>
                <w:rFonts w:ascii="Calibri" w:eastAsia="Times New Roman" w:hAnsi="Calibri" w:cs="Calibri"/>
                <w:b/>
                <w:kern w:val="1"/>
                <w:lang w:eastAsia="zh-CN"/>
              </w:rPr>
              <w:t xml:space="preserve"> τμήμα (δηλ. ποσοστό)</w:t>
            </w:r>
            <w:r w:rsidRPr="004E433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11) Για </w:t>
            </w:r>
            <w:r w:rsidRPr="004E4331">
              <w:rPr>
                <w:rFonts w:ascii="Calibri" w:eastAsia="Times New Roman" w:hAnsi="Calibri" w:cs="Calibri"/>
                <w:b/>
                <w:i/>
                <w:kern w:val="1"/>
                <w:lang w:eastAsia="zh-CN"/>
              </w:rPr>
              <w:t xml:space="preserve">δημόσιες συμβάσεις προμηθειών </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θα παράσχει τα απαιτούμενα δείγματα, περιγραφές ή φωτογραφίες των προϊόντων που θα </w:t>
            </w:r>
            <w:r w:rsidRPr="004E4331">
              <w:rPr>
                <w:rFonts w:ascii="Calibri" w:eastAsia="Times New Roman" w:hAnsi="Calibri" w:cs="Calibri"/>
                <w:kern w:val="1"/>
                <w:lang w:eastAsia="zh-CN"/>
              </w:rPr>
              <w:lastRenderedPageBreak/>
              <w:t>προμηθεύσει, τα οποία δεν χρειάζεται να συνοδεύονται από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lastRenderedPageBreak/>
              <w:t xml:space="preserve">12) Για </w:t>
            </w:r>
            <w:r w:rsidRPr="004E4331">
              <w:rPr>
                <w:rFonts w:ascii="Calibri" w:eastAsia="Times New Roman" w:hAnsi="Calibri" w:cs="Calibri"/>
                <w:b/>
                <w:i/>
                <w:kern w:val="1"/>
                <w:lang w:eastAsia="zh-CN"/>
              </w:rPr>
              <w:t>δημόσιες συμβάσεις προμηθειών</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Μπορεί ο οικονομικός φορέας να προσκομίσει τα απαιτούμενα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επίσημα </w:t>
            </w:r>
            <w:r w:rsidRPr="004E4331">
              <w:rPr>
                <w:rFonts w:ascii="Calibri" w:eastAsia="Times New Roman" w:hAnsi="Calibri" w:cs="Calibri"/>
                <w:b/>
                <w:kern w:val="1"/>
                <w:lang w:eastAsia="zh-CN"/>
              </w:rPr>
              <w:t>ινστιτούτα ελέγχου ποιότητας</w:t>
            </w:r>
            <w:r w:rsidRPr="004E4331">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napToGrid w:val="0"/>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keepNext/>
        <w:suppressAutoHyphens/>
        <w:spacing w:before="120" w:after="360" w:line="276" w:lineRule="auto"/>
        <w:jc w:val="center"/>
        <w:rPr>
          <w:rFonts w:ascii="Calibri" w:eastAsia="Times New Roman" w:hAnsi="Calibri" w:cs="Calibri"/>
          <w:b/>
          <w:smallCaps/>
          <w:kern w:val="1"/>
          <w:sz w:val="28"/>
          <w:lang w:eastAsia="zh-CN"/>
        </w:rPr>
      </w:pPr>
    </w:p>
    <w:p w:rsidR="004E4331" w:rsidRPr="004E4331" w:rsidRDefault="004E4331" w:rsidP="004E4331">
      <w:pPr>
        <w:suppressAutoHyphens/>
        <w:spacing w:after="200" w:line="276" w:lineRule="auto"/>
        <w:ind w:firstLine="397"/>
        <w:jc w:val="center"/>
        <w:rPr>
          <w:rFonts w:ascii="Calibri" w:eastAsia="Times New Roman" w:hAnsi="Calibri" w:cs="Calibri"/>
          <w:b/>
          <w:bCs/>
          <w:kern w:val="1"/>
          <w:lang w:eastAsia="zh-CN"/>
        </w:rPr>
      </w:pPr>
    </w:p>
    <w:p w:rsidR="004E4331" w:rsidRPr="004E4331" w:rsidRDefault="00C222FF" w:rsidP="004E4331">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lastRenderedPageBreak/>
        <w:t>Γ</w:t>
      </w:r>
      <w:r w:rsidR="004E4331" w:rsidRPr="004E4331">
        <w:rPr>
          <w:rFonts w:ascii="Calibri" w:eastAsia="Times New Roman" w:hAnsi="Calibri" w:cs="Calibri"/>
          <w:b/>
          <w:bCs/>
          <w:kern w:val="1"/>
          <w:lang w:eastAsia="zh-CN"/>
        </w:rPr>
        <w:t>: Συστήματα διασφάλισης ποιότητας και πρότυπα περιβαλλοντικής διαχείρισης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Θα είναι σε θέση ο οικονομικός φορέας να προσκομίσει </w:t>
            </w:r>
            <w:r w:rsidRPr="004E4331">
              <w:rPr>
                <w:rFonts w:ascii="Calibri" w:eastAsia="Times New Roman" w:hAnsi="Calibri" w:cs="Calibri"/>
                <w:b/>
                <w:color w:val="000000"/>
                <w:kern w:val="1"/>
                <w:lang w:eastAsia="zh-CN"/>
              </w:rPr>
              <w:t>πιστοποιητικά</w:t>
            </w:r>
            <w:r w:rsidRPr="004E433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color w:val="000000"/>
                <w:kern w:val="1"/>
                <w:lang w:eastAsia="zh-CN"/>
              </w:rPr>
              <w:t>πρότυπα διασφάλισης ποιότητας</w:t>
            </w:r>
            <w:r w:rsidRPr="004E433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Εάν όχι</w:t>
            </w:r>
            <w:r w:rsidRPr="004E433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Θα είναι σε θέση ο οικονομικός φορέας να προσκομίσει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i/>
                <w:kern w:val="1"/>
                <w:lang w:eastAsia="zh-CN"/>
              </w:rPr>
            </w:pPr>
          </w:p>
          <w:p w:rsidR="004E4331" w:rsidRPr="004E4331" w:rsidRDefault="004E4331" w:rsidP="004E4331">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E4331" w:rsidRPr="004E4331" w:rsidRDefault="004E4331" w:rsidP="004E4331">
      <w:pPr>
        <w:suppressAutoHyphens/>
        <w:spacing w:after="200" w:line="276" w:lineRule="auto"/>
        <w:jc w:val="center"/>
        <w:rPr>
          <w:rFonts w:ascii="Calibri" w:eastAsia="Times New Roman" w:hAnsi="Calibri" w:cs="Calibri"/>
          <w:kern w:val="1"/>
          <w:lang w:eastAsia="zh-CN"/>
        </w:rPr>
      </w:pPr>
    </w:p>
    <w:p w:rsidR="004E4331" w:rsidRPr="004E4331" w:rsidRDefault="004E4331" w:rsidP="004E4331">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4331">
        <w:rPr>
          <w:rFonts w:ascii="Calibri" w:eastAsia="Times New Roman" w:hAnsi="Calibri" w:cs="Calibri"/>
          <w:b/>
          <w:kern w:val="1"/>
          <w:lang w:eastAsia="zh-CN"/>
        </w:rPr>
        <w:t>εφόσον συντρέχει περίπτωση</w:t>
      </w:r>
      <w:r w:rsidRPr="004E4331">
        <w:rPr>
          <w:rFonts w:ascii="Calibri" w:eastAsia="Times New Roman" w:hAnsi="Calibri" w:cs="Calibri"/>
          <w:b/>
          <w:i/>
          <w:kern w:val="1"/>
          <w:lang w:eastAsia="zh-CN"/>
        </w:rPr>
        <w:t>,</w:t>
      </w:r>
      <w:r w:rsidRPr="004E4331">
        <w:rPr>
          <w:rFonts w:ascii="Calibri" w:eastAsia="Times New Roman" w:hAnsi="Calibri" w:cs="Calibri"/>
          <w:b/>
          <w:i/>
          <w:kern w:val="1"/>
          <w:u w:val="single"/>
          <w:lang w:eastAsia="zh-CN"/>
        </w:rPr>
        <w:t xml:space="preserve"> </w:t>
      </w:r>
      <w:r w:rsidRPr="004E4331">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E4331" w:rsidRPr="004E4331" w:rsidRDefault="004E4331" w:rsidP="004E433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4E4331" w:rsidRPr="004E4331" w:rsidTr="002E55A1">
        <w:tc>
          <w:tcPr>
            <w:tcW w:w="4479" w:type="dxa"/>
            <w:tcBorders>
              <w:top w:val="single" w:sz="4" w:space="0" w:color="000000"/>
              <w:left w:val="single" w:sz="4" w:space="0" w:color="000000"/>
              <w:bottom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Πληροί</w:t>
            </w:r>
            <w:r w:rsidRPr="004E4331">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4E4331">
              <w:rPr>
                <w:rFonts w:ascii="Calibri" w:eastAsia="Times New Roman" w:hAnsi="Calibri" w:cs="Calibri"/>
                <w:b/>
                <w:kern w:val="1"/>
                <w:lang w:eastAsia="zh-CN"/>
              </w:rPr>
              <w:t>καθένα από αυτά</w:t>
            </w:r>
            <w:r w:rsidRPr="004E4331">
              <w:rPr>
                <w:rFonts w:ascii="Calibri" w:eastAsia="Times New Roman" w:hAnsi="Calibri" w:cs="Calibri"/>
                <w:kern w:val="1"/>
                <w:lang w:eastAsia="zh-CN"/>
              </w:rPr>
              <w:t xml:space="preserve"> αν ο οικονομικός φορέας διαθέτει τα απαιτούμενα έγγραφα:</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E4331">
              <w:rPr>
                <w:rFonts w:ascii="Calibri" w:eastAsia="Times New Roman" w:hAnsi="Calibri" w:cs="Calibri"/>
                <w:i/>
                <w:kern w:val="1"/>
                <w:lang w:eastAsia="zh-CN"/>
              </w:rPr>
              <w:endnoteReference w:id="40"/>
            </w:r>
            <w:r w:rsidRPr="004E4331">
              <w:rPr>
                <w:rFonts w:ascii="Calibri" w:eastAsia="Times New Roman" w:hAnsi="Calibri" w:cs="Calibri"/>
                <w:i/>
                <w:kern w:val="1"/>
                <w:lang w:eastAsia="zh-CN"/>
              </w:rPr>
              <w:t xml:space="preserve">, αναφέρετε για το </w:t>
            </w:r>
            <w:r w:rsidRPr="004E4331">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r w:rsidRPr="004E4331">
              <w:rPr>
                <w:rFonts w:ascii="Calibri" w:eastAsia="Times New Roman" w:hAnsi="Calibri" w:cs="Calibri"/>
                <w:kern w:val="1"/>
                <w:vertAlign w:val="superscript"/>
                <w:lang w:eastAsia="zh-CN"/>
              </w:rPr>
              <w:endnoteReference w:id="41"/>
            </w: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p>
          <w:p w:rsidR="004E4331" w:rsidRPr="004E4331" w:rsidRDefault="004E4331" w:rsidP="004E4331">
            <w:pPr>
              <w:suppressAutoHyphens/>
              <w:spacing w:after="0" w:line="276" w:lineRule="auto"/>
              <w:jc w:val="both"/>
              <w:rPr>
                <w:rFonts w:ascii="Calibri" w:eastAsia="Times New Roman" w:hAnsi="Calibri" w:cs="Calibri"/>
                <w:i/>
                <w:kern w:val="1"/>
                <w:lang w:eastAsia="zh-CN"/>
              </w:rPr>
            </w:pPr>
          </w:p>
          <w:p w:rsidR="004E4331" w:rsidRPr="004E4331" w:rsidRDefault="004E4331" w:rsidP="004E4331">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4E4331">
              <w:rPr>
                <w:rFonts w:ascii="Calibri" w:eastAsia="Times New Roman" w:hAnsi="Calibri" w:cs="Calibri"/>
                <w:i/>
                <w:kern w:val="1"/>
                <w:vertAlign w:val="superscript"/>
                <w:lang w:eastAsia="zh-CN"/>
              </w:rPr>
              <w:endnoteReference w:id="42"/>
            </w:r>
          </w:p>
        </w:tc>
      </w:tr>
    </w:tbl>
    <w:p w:rsidR="004E4331" w:rsidRPr="004E4331" w:rsidRDefault="004E4331" w:rsidP="004E4331">
      <w:pPr>
        <w:keepNext/>
        <w:suppressAutoHyphens/>
        <w:spacing w:before="120" w:after="360" w:line="276" w:lineRule="auto"/>
        <w:jc w:val="center"/>
        <w:rPr>
          <w:rFonts w:ascii="Calibri" w:eastAsia="Times New Roman" w:hAnsi="Calibri" w:cs="Calibri"/>
          <w:b/>
          <w:kern w:val="1"/>
          <w:lang w:eastAsia="zh-CN"/>
        </w:rPr>
      </w:pPr>
    </w:p>
    <w:p w:rsidR="004E4331" w:rsidRPr="004E4331" w:rsidRDefault="004E4331" w:rsidP="004E4331">
      <w:pPr>
        <w:keepNext/>
        <w:pageBreakBefore/>
        <w:suppressAutoHyphens/>
        <w:spacing w:before="120" w:after="360" w:line="276" w:lineRule="auto"/>
        <w:jc w:val="center"/>
        <w:rPr>
          <w:rFonts w:ascii="Calibri" w:eastAsia="Times New Roman" w:hAnsi="Calibri" w:cs="Calibri"/>
          <w:b/>
          <w:kern w:val="1"/>
          <w:lang w:eastAsia="zh-CN"/>
        </w:rPr>
      </w:pPr>
      <w:r w:rsidRPr="004E4331">
        <w:rPr>
          <w:rFonts w:ascii="Calibri" w:eastAsia="Times New Roman" w:hAnsi="Calibri" w:cs="Calibri"/>
          <w:b/>
          <w:bCs/>
          <w:kern w:val="1"/>
          <w:lang w:eastAsia="zh-CN"/>
        </w:rPr>
        <w:lastRenderedPageBreak/>
        <w:t>Μέρος VI: Τελικές δηλώσεις</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E4331">
        <w:rPr>
          <w:rFonts w:ascii="Calibri" w:eastAsia="Times New Roman" w:hAnsi="Calibri" w:cs="Calibri"/>
          <w:kern w:val="1"/>
          <w:vertAlign w:val="superscript"/>
          <w:lang w:eastAsia="zh-CN"/>
        </w:rPr>
        <w:endnoteReference w:id="43"/>
      </w:r>
      <w:r w:rsidRPr="004E4331">
        <w:rPr>
          <w:rFonts w:ascii="Calibri" w:eastAsia="Times New Roman" w:hAnsi="Calibri" w:cs="Calibri"/>
          <w:i/>
          <w:kern w:val="1"/>
          <w:lang w:eastAsia="zh-CN"/>
        </w:rPr>
        <w:t>, εκτός εάν :</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331">
        <w:rPr>
          <w:rFonts w:ascii="Calibri" w:eastAsia="Times New Roman" w:hAnsi="Calibri" w:cs="Calibri"/>
          <w:kern w:val="1"/>
          <w:vertAlign w:val="superscript"/>
          <w:lang w:eastAsia="zh-CN"/>
        </w:rPr>
        <w:endnoteReference w:id="44"/>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E433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331">
        <w:rPr>
          <w:rFonts w:ascii="Calibri" w:eastAsia="Times New Roman" w:hAnsi="Calibri" w:cs="Calibri"/>
          <w:i/>
          <w:kern w:val="1"/>
          <w:lang w:eastAsia="zh-CN"/>
        </w:rPr>
        <w:t>.</w:t>
      </w:r>
    </w:p>
    <w:p w:rsidR="004E4331" w:rsidRPr="004E4331" w:rsidRDefault="004E4331" w:rsidP="004E4331">
      <w:pPr>
        <w:suppressAutoHyphens/>
        <w:spacing w:after="200" w:line="276" w:lineRule="auto"/>
        <w:jc w:val="both"/>
        <w:rPr>
          <w:rFonts w:ascii="Calibri" w:eastAsia="Times New Roman" w:hAnsi="Calibri" w:cs="Calibri"/>
          <w:i/>
          <w:kern w:val="1"/>
          <w:lang w:eastAsia="zh-CN"/>
        </w:rPr>
      </w:pPr>
    </w:p>
    <w:p w:rsidR="004E4331" w:rsidRPr="004E4331" w:rsidRDefault="004E4331" w:rsidP="004E4331">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4E4331" w:rsidRPr="004E4331" w:rsidRDefault="004E4331" w:rsidP="004E4331">
      <w:pPr>
        <w:suppressAutoHyphens/>
        <w:spacing w:before="57" w:after="57" w:line="240" w:lineRule="auto"/>
        <w:jc w:val="both"/>
        <w:rPr>
          <w:rFonts w:ascii="Calibri" w:eastAsia="Times New Roman" w:hAnsi="Calibri" w:cs="Calibri"/>
          <w:i/>
          <w:color w:val="5B9BD5"/>
          <w:lang w:eastAsia="zh-CN"/>
        </w:rPr>
      </w:pPr>
    </w:p>
    <w:sectPr w:rsidR="004E4331" w:rsidRPr="004E4331">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A1" w:rsidRDefault="002E55A1" w:rsidP="004E4331">
      <w:pPr>
        <w:spacing w:after="0" w:line="240" w:lineRule="auto"/>
      </w:pPr>
      <w:r>
        <w:separator/>
      </w:r>
    </w:p>
  </w:endnote>
  <w:endnote w:type="continuationSeparator" w:id="0">
    <w:p w:rsidR="002E55A1" w:rsidRDefault="002E55A1" w:rsidP="004E4331">
      <w:pPr>
        <w:spacing w:after="0" w:line="240" w:lineRule="auto"/>
      </w:pPr>
      <w:r>
        <w:continuationSeparator/>
      </w:r>
    </w:p>
  </w:endnote>
  <w:endnote w:id="1">
    <w:p w:rsidR="00884105" w:rsidRDefault="00884105" w:rsidP="00884105">
      <w:r>
        <w:rPr>
          <w:rStyle w:val="a7"/>
        </w:rPr>
        <w:endnoteRef/>
      </w:r>
      <w:r>
        <w:br w:type="page"/>
      </w:r>
    </w:p>
    <w:p w:rsidR="00884105" w:rsidRDefault="00884105" w:rsidP="00884105"/>
    <w:p w:rsidR="00884105" w:rsidRDefault="00884105" w:rsidP="00884105"/>
    <w:p w:rsidR="00884105" w:rsidRDefault="00884105" w:rsidP="00884105"/>
    <w:p w:rsidR="00884105" w:rsidRDefault="00884105" w:rsidP="00884105">
      <w:pPr>
        <w:pageBreakBefore/>
      </w:pPr>
    </w:p>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tab/>
      </w:r>
      <w:r w:rsidRPr="004E4331">
        <w:rPr>
          <w:rFonts w:ascii="Calibri" w:eastAsia="Times New Roman" w:hAnsi="Calibri" w:cs="Calibri"/>
          <w:b/>
          <w:bCs/>
          <w:kern w:val="1"/>
          <w:u w:val="single"/>
          <w:lang w:eastAsia="zh-CN"/>
        </w:rPr>
        <w:t>Μέρος II: Πληροφορίες σχετικά με τον οικονομικό φορέα</w:t>
      </w:r>
    </w:p>
    <w:p w:rsidR="00884105" w:rsidRPr="004E4331" w:rsidRDefault="00884105" w:rsidP="00884105">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φορολογικού μητρώου (ΑΦΜ):</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1533"/>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hd w:val="clear" w:color="auto" w:fill="FFFFFF"/>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Αρμόδιος ή αρμόδιοι</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Διεύθυνση στο Διαδίκτυο (διεύθυνση δικτυακού τόπου) (</w:t>
            </w:r>
            <w:r w:rsidRPr="004E4331">
              <w:rPr>
                <w:rFonts w:ascii="Calibri" w:eastAsia="Times New Roman" w:hAnsi="Calibri" w:cs="Calibri"/>
                <w:i/>
                <w:kern w:val="1"/>
                <w:lang w:eastAsia="zh-CN"/>
              </w:rPr>
              <w:t>εάν υπάρχει</w:t>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είναι πολύ μικρή, μικρή ή μεσαία επιχείρηση</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tc>
      </w:tr>
      <w:tr w:rsidR="00884105" w:rsidRPr="004E4331" w:rsidTr="000235CA">
        <w:tc>
          <w:tcPr>
            <w:tcW w:w="4479" w:type="dxa"/>
            <w:tcBorders>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Μόνο σε περίπτωση προμήθειας κατ᾽ αποκλειστικότητα, του άρθρου 20:</w:t>
            </w: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ο οικονομικός φορέας είναι προστατευόμενο εργαστήριο, «κοινωνική επιχείρηση»</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r w:rsidRPr="004E4331">
              <w:rPr>
                <w:rFonts w:ascii="Calibri" w:eastAsia="Times New Roman" w:hAnsi="Calibri" w:cs="Calibri"/>
                <w:kern w:val="1"/>
                <w:lang w:val="en-US" w:eastAsia="zh-CN"/>
              </w:rPr>
              <w:t xml:space="preserve"> </w:t>
            </w: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 [] Άνευ αντικειμένου</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Η εγγραφή ή η πιστοποίηση καλύπτει όλα τα απαιτούμενα κριτήρια επιλογής;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4E4331">
              <w:rPr>
                <w:rFonts w:ascii="Calibri" w:eastAsia="Times New Roman" w:hAnsi="Calibri" w:cs="Calibri"/>
                <w:kern w:val="1"/>
                <w:lang w:eastAsia="zh-CN"/>
              </w:rPr>
              <w:t xml:space="preserve"> </w:t>
            </w:r>
            <w:r w:rsidRPr="004E433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Ο οικονομικός φορέας θα είναι σε θέση να προσκομίσει </w:t>
            </w:r>
            <w:r w:rsidRPr="004E4331">
              <w:rPr>
                <w:rFonts w:ascii="Calibri" w:eastAsia="Times New Roman" w:hAnsi="Calibri" w:cs="Calibri"/>
                <w:b/>
                <w:kern w:val="1"/>
                <w:lang w:eastAsia="zh-CN"/>
              </w:rPr>
              <w:t>βεβαίωση</w:t>
            </w:r>
            <w:r w:rsidRPr="004E433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 Ναι []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 [] Ναι []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p>
        </w:tc>
      </w:tr>
      <w:tr w:rsidR="00884105" w:rsidRPr="004E4331" w:rsidTr="000235CA">
        <w:tc>
          <w:tcPr>
            <w:tcW w:w="4479" w:type="dxa"/>
            <w:tcBorders>
              <w:left w:val="single" w:sz="4" w:space="0" w:color="000000"/>
              <w:bottom w:val="single" w:sz="4" w:space="0" w:color="000000"/>
            </w:tcBorders>
            <w:shd w:val="clear" w:color="auto" w:fill="auto"/>
          </w:tcPr>
          <w:p w:rsidR="00884105" w:rsidRPr="004E4331" w:rsidRDefault="00884105" w:rsidP="00361B3E">
            <w:pPr>
              <w:suppressAutoHyphens/>
              <w:spacing w:before="120"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884105" w:rsidRPr="004E4331" w:rsidTr="000235C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Α</w:t>
            </w:r>
            <w:r w:rsidRPr="004E433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β) Προσδιορίστε τους άλλους οικονομικούς φορείς που συμμετ</w:t>
            </w:r>
            <w:r w:rsidRPr="004E4331">
              <w:rPr>
                <w:rFonts w:ascii="Calibri" w:eastAsia="Times New Roman" w:hAnsi="Calibri" w:cs="Calibri"/>
                <w:kern w:val="1"/>
                <w:lang w:eastAsia="zh-CN"/>
              </w:rPr>
              <w:t>έχουν από κοινού στη διαδικασία σύναψης δημόσιας σύμβασης: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Τμήματα</w:t>
            </w:r>
            <w:r>
              <w:rPr>
                <w:rFonts w:ascii="Calibri" w:eastAsia="Times New Roman" w:hAnsi="Calibri" w:cs="Calibri"/>
                <w:b/>
                <w:bCs/>
                <w:i/>
                <w:iCs/>
                <w:kern w:val="1"/>
                <w:lang w:eastAsia="zh-CN"/>
              </w:rPr>
              <w:t xml:space="preserve"> Α, Β, Γ</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w:t>
            </w:r>
          </w:p>
        </w:tc>
      </w:tr>
    </w:tbl>
    <w:p w:rsidR="00884105" w:rsidRPr="004E4331" w:rsidRDefault="00884105" w:rsidP="00884105">
      <w:pPr>
        <w:suppressAutoHyphens/>
        <w:spacing w:after="200" w:line="276" w:lineRule="auto"/>
        <w:ind w:firstLine="397"/>
        <w:jc w:val="both"/>
        <w:rPr>
          <w:rFonts w:ascii="Calibri" w:eastAsia="Times New Roman" w:hAnsi="Calibri" w:cs="Calibri"/>
          <w:kern w:val="1"/>
          <w:lang w:eastAsia="zh-CN"/>
        </w:rPr>
      </w:pPr>
    </w:p>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884105" w:rsidRPr="004E4331" w:rsidRDefault="00884105" w:rsidP="0088410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Ονοματεπώνυμο</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884105" w:rsidRPr="004E4331" w:rsidRDefault="00884105" w:rsidP="00884105">
      <w:pPr>
        <w:keepNext/>
        <w:suppressAutoHyphens/>
        <w:spacing w:before="120" w:after="360" w:line="276" w:lineRule="auto"/>
        <w:ind w:left="850"/>
        <w:jc w:val="center"/>
        <w:rPr>
          <w:rFonts w:ascii="Calibri" w:eastAsia="Times New Roman" w:hAnsi="Calibri" w:cs="Calibri"/>
          <w:b/>
          <w:smallCaps/>
          <w:kern w:val="1"/>
          <w:sz w:val="28"/>
          <w:lang w:eastAsia="zh-CN"/>
        </w:rPr>
      </w:pPr>
    </w:p>
    <w:p w:rsidR="00884105" w:rsidRPr="004E4331" w:rsidRDefault="00884105" w:rsidP="00884105">
      <w:pPr>
        <w:pageBreakBefore/>
        <w:suppressAutoHyphens/>
        <w:spacing w:after="200" w:line="276" w:lineRule="auto"/>
        <w:ind w:left="850"/>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Γ: Πληροφορίες σχετικά με τη στήριξη στις ικανότητες άλλων ΦΟΡΕΩΝ</w:t>
      </w:r>
      <w:r w:rsidRPr="004E4331">
        <w:rPr>
          <w:rFonts w:ascii="Calibri" w:eastAsia="Times New Roman" w:hAnsi="Calibri" w:cs="Calibri"/>
          <w:b/>
          <w:bCs/>
          <w:kern w:val="1"/>
          <w:vertAlign w:val="superscript"/>
          <w:lang w:eastAsia="zh-CN"/>
        </w:rPr>
        <w:endnoteRef/>
      </w:r>
      <w:r w:rsidRPr="004E4331">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rPr>
          <w:trHeight w:val="343"/>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tc>
      </w:tr>
    </w:tbl>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4E433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4E4331">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84105" w:rsidRPr="004E4331" w:rsidRDefault="00884105" w:rsidP="00884105">
      <w:pPr>
        <w:suppressAutoHyphens/>
        <w:spacing w:after="200" w:line="276" w:lineRule="auto"/>
        <w:jc w:val="center"/>
        <w:rPr>
          <w:rFonts w:ascii="Calibri" w:eastAsia="Times New Roman" w:hAnsi="Calibri" w:cs="Calibri"/>
          <w:kern w:val="1"/>
          <w:lang w:eastAsia="zh-CN"/>
        </w:rPr>
      </w:pPr>
    </w:p>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4E4331">
        <w:rPr>
          <w:rFonts w:ascii="Calibri" w:eastAsia="Times New Roman" w:hAnsi="Calibri" w:cs="Calibri"/>
          <w:b/>
          <w:bCs/>
          <w:kern w:val="1"/>
          <w:u w:val="single"/>
          <w:lang w:eastAsia="zh-CN"/>
        </w:rPr>
        <w:t>δεν στηρίζεται</w:t>
      </w:r>
      <w:r w:rsidRPr="004E4331">
        <w:rPr>
          <w:rFonts w:ascii="Calibri" w:eastAsia="Times New Roman" w:hAnsi="Calibri" w:cs="Calibri"/>
          <w:b/>
          <w:bCs/>
          <w:kern w:val="1"/>
          <w:lang w:eastAsia="zh-CN"/>
        </w:rPr>
        <w:t xml:space="preserve"> ο οικονομικός φορέας</w:t>
      </w:r>
      <w:r w:rsidRPr="004E4331">
        <w:rPr>
          <w:rFonts w:ascii="Calibri" w:eastAsia="Times New Roman" w:hAnsi="Calibri" w:cs="Calibri"/>
          <w:kern w:val="1"/>
          <w:lang w:eastAsia="zh-CN"/>
        </w:rPr>
        <w:t xml:space="preserve"> </w:t>
      </w:r>
    </w:p>
    <w:p w:rsidR="00884105" w:rsidRPr="004E4331" w:rsidRDefault="00884105" w:rsidP="008841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[]Ναι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w:t>
            </w:r>
            <w:r w:rsidRPr="004E4331">
              <w:rPr>
                <w:rFonts w:ascii="Calibri" w:eastAsia="Times New Roman" w:hAnsi="Calibri" w:cs="Calibri"/>
                <w:b/>
                <w:kern w:val="1"/>
                <w:lang w:eastAsia="zh-CN"/>
              </w:rPr>
              <w:t xml:space="preserve">ναι </w:t>
            </w:r>
            <w:r w:rsidRPr="004E433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884105" w:rsidRPr="004E4331" w:rsidRDefault="00884105" w:rsidP="0088410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E4331">
        <w:rPr>
          <w:rFonts w:ascii="Calibri" w:eastAsia="Times New Roman" w:hAnsi="Calibri" w:cs="Calibri"/>
          <w:b/>
          <w:i/>
          <w:kern w:val="1"/>
          <w:lang w:eastAsia="zh-CN"/>
        </w:rPr>
        <w:t>Εάν</w:t>
      </w:r>
      <w:r w:rsidRPr="004E433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E4331">
        <w:rPr>
          <w:rFonts w:ascii="Calibri" w:eastAsia="Times New Roman" w:hAnsi="Calibri" w:cs="Calibri"/>
          <w:i/>
          <w:kern w:val="1"/>
          <w:lang w:eastAsia="zh-CN"/>
        </w:rPr>
        <w:t xml:space="preserve">επιπλέον των πληροφοριών </w:t>
      </w:r>
      <w:r w:rsidRPr="004E4331">
        <w:rPr>
          <w:rFonts w:ascii="Calibri" w:eastAsia="Times New Roman" w:hAnsi="Calibri" w:cs="Calibri"/>
          <w:b/>
          <w:i/>
          <w:kern w:val="1"/>
          <w:lang w:eastAsia="zh-CN"/>
        </w:rPr>
        <w:t xml:space="preserve">που προβλέπονται στην παρούσα ενότητα, </w:t>
      </w:r>
      <w:r w:rsidRPr="004E433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84105" w:rsidRPr="004E4331" w:rsidRDefault="00884105" w:rsidP="00884105">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t>Μέρος III: Λόγοι αποκλεισμού</w:t>
      </w:r>
    </w:p>
    <w:p w:rsidR="00884105" w:rsidRPr="004E4331" w:rsidRDefault="00884105" w:rsidP="00884105">
      <w:pPr>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color w:val="000000"/>
          <w:kern w:val="1"/>
          <w:lang w:eastAsia="zh-CN"/>
        </w:rPr>
        <w:t>Α: Λόγοι αποκλεισμού που σχετίζονται με ποινικές καταδίκες</w:t>
      </w:r>
      <w:r w:rsidRPr="004E4331">
        <w:rPr>
          <w:rFonts w:ascii="Calibri" w:eastAsia="Times New Roman" w:hAnsi="Calibri" w:cs="Calibri"/>
          <w:color w:val="000000"/>
          <w:kern w:val="1"/>
          <w:vertAlign w:val="superscript"/>
          <w:lang w:eastAsia="zh-CN"/>
        </w:rPr>
        <w:endnoteRef/>
      </w:r>
    </w:p>
    <w:p w:rsidR="00884105" w:rsidRPr="004E4331" w:rsidRDefault="00884105" w:rsidP="0088410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Στο άρθρο 73 παρ. 1 ορίζονται οι ακόλουθοι λόγοι αποκλεισμού:</w:t>
      </w:r>
    </w:p>
    <w:p w:rsidR="00884105" w:rsidRPr="004E4331" w:rsidRDefault="00884105" w:rsidP="008841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συμμετοχή σε </w:t>
      </w:r>
      <w:r w:rsidRPr="004E4331">
        <w:rPr>
          <w:rFonts w:ascii="Calibri" w:eastAsia="Times New Roman" w:hAnsi="Calibri" w:cs="Calibri"/>
          <w:b/>
          <w:color w:val="000000"/>
          <w:kern w:val="1"/>
          <w:lang w:eastAsia="zh-CN"/>
        </w:rPr>
        <w:t>εγκληματική οργάνωση</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lang w:eastAsia="zh-CN"/>
        </w:rPr>
        <w:t>·</w:t>
      </w:r>
    </w:p>
    <w:p w:rsidR="00884105" w:rsidRPr="004E4331" w:rsidRDefault="00884105" w:rsidP="008841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δωροδοκία</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vertAlign w:val="superscript"/>
          <w:lang w:eastAsia="zh-CN"/>
        </w:rPr>
        <w:t>,</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lang w:eastAsia="zh-CN"/>
        </w:rPr>
        <w:t>·</w:t>
      </w:r>
    </w:p>
    <w:p w:rsidR="00884105" w:rsidRPr="004E4331" w:rsidRDefault="00884105" w:rsidP="008841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απάτη</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lang w:eastAsia="zh-CN"/>
        </w:rPr>
        <w:t>·</w:t>
      </w:r>
    </w:p>
    <w:p w:rsidR="00884105" w:rsidRPr="004E4331" w:rsidRDefault="00884105" w:rsidP="008841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lang w:eastAsia="zh-CN"/>
        </w:rPr>
        <w:t>·</w:t>
      </w:r>
    </w:p>
    <w:p w:rsidR="00884105" w:rsidRPr="004E4331" w:rsidRDefault="00884105" w:rsidP="008841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lang w:eastAsia="zh-CN"/>
        </w:rPr>
        <w:t>·</w:t>
      </w:r>
    </w:p>
    <w:p w:rsidR="00884105" w:rsidRPr="004E4331" w:rsidRDefault="00884105" w:rsidP="00884105">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παιδική εργασία και άλλες μορφές εμπορίας ανθρώπων</w:t>
      </w:r>
      <w:r w:rsidRPr="004E4331">
        <w:rPr>
          <w:rFonts w:ascii="Calibri" w:eastAsia="Times New Roman" w:hAnsi="Calibri" w:cs="Calibri"/>
          <w:color w:val="000000"/>
          <w:kern w:val="1"/>
          <w:vertAlign w:val="superscript"/>
          <w:lang w:eastAsia="zh-CN"/>
        </w:rPr>
        <w:endnoteRef/>
      </w:r>
      <w:r w:rsidRPr="004E4331">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rPr>
          <w:trHeight w:val="855"/>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bCs/>
                <w:i/>
                <w:iCs/>
                <w:kern w:val="1"/>
                <w:lang w:eastAsia="zh-CN"/>
              </w:rPr>
              <w:t>Απάντηση:</w:t>
            </w:r>
          </w:p>
        </w:tc>
      </w:tr>
      <w:tr w:rsidR="00884105" w:rsidRPr="004E4331" w:rsidTr="000235CA">
        <w:tc>
          <w:tcPr>
            <w:tcW w:w="4479" w:type="dxa"/>
            <w:tcBorders>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Υπάρχει αμετάκλητη καταδικαστική </w:t>
            </w:r>
            <w:r w:rsidRPr="004E4331">
              <w:rPr>
                <w:rFonts w:ascii="Calibri" w:eastAsia="Times New Roman" w:hAnsi="Calibri" w:cs="Calibri"/>
                <w:b/>
                <w:kern w:val="1"/>
                <w:lang w:eastAsia="zh-CN"/>
              </w:rPr>
              <w:t>απόφαση εις βάρος του οικονομικού φορέα</w:t>
            </w:r>
            <w:r w:rsidRPr="004E4331">
              <w:rPr>
                <w:rFonts w:ascii="Calibri" w:eastAsia="Times New Roman" w:hAnsi="Calibri" w:cs="Calibri"/>
                <w:kern w:val="1"/>
                <w:lang w:eastAsia="zh-CN"/>
              </w:rPr>
              <w:t xml:space="preserve"> ή </w:t>
            </w:r>
            <w:r w:rsidRPr="004E4331">
              <w:rPr>
                <w:rFonts w:ascii="Calibri" w:eastAsia="Times New Roman" w:hAnsi="Calibri" w:cs="Calibri"/>
                <w:b/>
                <w:kern w:val="1"/>
                <w:lang w:eastAsia="zh-CN"/>
              </w:rPr>
              <w:t>οποιουδήποτε</w:t>
            </w:r>
            <w:r w:rsidRPr="004E4331">
              <w:rPr>
                <w:rFonts w:ascii="Calibri" w:eastAsia="Times New Roman" w:hAnsi="Calibri" w:cs="Calibri"/>
                <w:kern w:val="1"/>
                <w:lang w:eastAsia="zh-CN"/>
              </w:rPr>
              <w:t xml:space="preserve"> προσώπου</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4105" w:rsidRPr="004E4331" w:rsidRDefault="00884105" w:rsidP="00361B3E">
            <w:pPr>
              <w:suppressAutoHyphens/>
              <w:spacing w:after="0" w:line="276" w:lineRule="auto"/>
              <w:jc w:val="both"/>
              <w:rPr>
                <w:rFonts w:ascii="Calibri" w:eastAsia="Times New Roman" w:hAnsi="Calibri" w:cs="Calibri"/>
                <w:b/>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αναφέρετε</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Προσδιορίστε ποιος έχει καταδικαστεί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γ) </w:t>
            </w:r>
            <w:r w:rsidRPr="004E4331">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α) Ημερομηνία:[   ],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σημείο-(-α): [   ],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λόγος(-οι):[   ]</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β)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γ) Διάρκεια της περιόδου αποκλεισμού [……] και σχετικό(-ά) σημείο(-α)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w:t>
            </w:r>
            <w:r w:rsidRPr="004E4331">
              <w:rPr>
                <w:rFonts w:ascii="Calibri" w:eastAsia="Times New Roman" w:hAnsi="Calibri" w:cs="Calibri"/>
                <w:kern w:val="1"/>
                <w:vertAlign w:val="superscript"/>
                <w:lang w:eastAsia="zh-CN"/>
              </w:rPr>
              <w:endnoteRef/>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E4331">
              <w:rPr>
                <w:rFonts w:ascii="Times New Roman" w:eastAsia="Calibri" w:hAnsi="Times New Roman" w:cs="Calibri"/>
                <w:kern w:val="1"/>
                <w:lang w:eastAsia="zh-CN"/>
              </w:rPr>
              <w:t>αυτοκάθαρση»)</w:t>
            </w:r>
            <w:r w:rsidRPr="004E4331">
              <w:rPr>
                <w:rFonts w:ascii="Times New Roman" w:eastAsia="Calibri" w:hAnsi="Times New Roman" w:cs="Calibri"/>
                <w:kern w:val="1"/>
                <w:vertAlign w:val="superscript"/>
                <w:lang w:eastAsia="zh-CN"/>
              </w:rPr>
              <w:endnoteRef/>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περιγράψτε τα μέτρα που λήφθηκαν</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bl>
    <w:p w:rsidR="00884105" w:rsidRPr="004E4331" w:rsidRDefault="00884105" w:rsidP="00884105">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84105" w:rsidRPr="004E4331" w:rsidTr="000235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 Ο οικονομικός φορέας έχει εκπληρώσει όλες </w:t>
            </w:r>
            <w:r w:rsidRPr="004E433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b/>
                <w:kern w:val="1"/>
                <w:lang w:eastAsia="zh-CN"/>
              </w:rPr>
              <w:t>,</w:t>
            </w:r>
            <w:r w:rsidRPr="004E4331">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tc>
      </w:tr>
      <w:tr w:rsidR="00884105" w:rsidRPr="004E4331" w:rsidTr="000235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Εάν όχι αναφέρετε: </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Χώρα ή κράτος μέλος για το οποίο πρόκειται:</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Ποιο είναι το σχετικό ποσό;</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γ)Πως διαπιστώθηκε η αθέτηση των υποχρεώσεων;</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1) Μέσω δικαστικής ή διοικητικής απόφασης;</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 xml:space="preserve">- </w:t>
            </w:r>
            <w:r w:rsidRPr="004E4331">
              <w:rPr>
                <w:rFonts w:ascii="Calibri" w:eastAsia="Times New Roman" w:hAnsi="Calibri" w:cs="Calibri"/>
                <w:kern w:val="1"/>
                <w:lang w:eastAsia="zh-CN"/>
              </w:rPr>
              <w:t>Η εν λόγω απόφαση είναι τελεσίδικη και δεσμευτική;</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Αναφέρατε την ημερομηνία καταδίκης ή έκδοσης απόφασης</w:t>
            </w:r>
          </w:p>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xml:space="preserve">2) Με άλλα μέσα; </w:t>
            </w:r>
            <w:r w:rsidRPr="004E4331">
              <w:t>Διευκρινίστε</w:t>
            </w:r>
            <w:r w:rsidRPr="004E4331">
              <w:rPr>
                <w:rFonts w:ascii="Calibri" w:eastAsia="Times New Roman" w:hAnsi="Calibri" w:cs="Calibri"/>
                <w:kern w:val="1"/>
                <w:lang w:eastAsia="zh-CN"/>
              </w:rPr>
              <w:t>:</w:t>
            </w:r>
          </w:p>
          <w:p w:rsidR="00884105" w:rsidRPr="004E4331" w:rsidRDefault="00884105" w:rsidP="00361B3E">
            <w:pPr>
              <w:suppressAutoHyphens/>
              <w:snapToGrid w:val="0"/>
              <w:spacing w:after="0" w:line="276" w:lineRule="auto"/>
              <w:rPr>
                <w:rFonts w:ascii="Calibri" w:eastAsia="Times New Roman" w:hAnsi="Calibri" w:cs="Calibri"/>
                <w:b/>
                <w:bCs/>
                <w:kern w:val="1"/>
                <w:lang w:eastAsia="zh-CN"/>
              </w:rPr>
            </w:pPr>
            <w:r w:rsidRPr="004E4331">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E4331">
              <w:rPr>
                <w:rFonts w:ascii="Calibri" w:eastAsia="Times New Roman" w:hAnsi="Calibri" w:cs="Calibri"/>
                <w:kern w:val="1"/>
                <w:vertAlign w:val="superscript"/>
                <w:lang w:eastAsia="zh-CN"/>
              </w:rPr>
              <w:endnoteRef/>
            </w:r>
          </w:p>
        </w:tc>
        <w:tc>
          <w:tcPr>
            <w:tcW w:w="2247"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ΦΟΡΟΙ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bCs/>
                <w:kern w:val="1"/>
                <w:lang w:eastAsia="zh-CN"/>
              </w:rPr>
              <w:t>ΕΙΣΦΟΡΕΣ ΚΟΙΝΩΝΙΚΗΣ ΑΣΦΑΛΙΣΗΣ</w:t>
            </w:r>
          </w:p>
        </w:tc>
      </w:tr>
      <w:tr w:rsidR="00884105" w:rsidRPr="004E4331" w:rsidTr="000235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1"/>
                <w:szCs w:val="21"/>
                <w:lang w:eastAsia="zh-CN"/>
              </w:rPr>
              <w:t>Εάν ναι, να αναφερθούν λεπτομερείς πληροφορίες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γ.1) [] Ναι [] Όχι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γ.2)[……]·</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 Ναι [] Όχι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Εάν ναι, να αναφερθούν λεπτομερείς πληροφορίες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i/>
                <w:kern w:val="1"/>
                <w:lang w:eastAsia="zh-CN"/>
              </w:rPr>
            </w:pPr>
            <w:r w:rsidRPr="004E433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4E4331">
              <w:rPr>
                <w:rFonts w:ascii="Calibri" w:eastAsia="Times New Roman" w:hAnsi="Calibri" w:cs="Calibri"/>
                <w:kern w:val="1"/>
                <w:vertAlign w:val="superscript"/>
                <w:lang w:eastAsia="zh-CN"/>
              </w:rPr>
              <w:endnoteRef/>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884105" w:rsidRPr="004E4331" w:rsidRDefault="00884105" w:rsidP="00884105">
      <w:pPr>
        <w:keepNext/>
        <w:suppressAutoHyphens/>
        <w:spacing w:before="120" w:after="360" w:line="276" w:lineRule="auto"/>
        <w:jc w:val="center"/>
        <w:rPr>
          <w:rFonts w:ascii="Calibri" w:eastAsia="Times New Roman" w:hAnsi="Calibri" w:cs="Calibri"/>
          <w:b/>
          <w:smallCaps/>
          <w:kern w:val="1"/>
          <w:sz w:val="28"/>
          <w:lang w:eastAsia="zh-CN"/>
        </w:rPr>
      </w:pPr>
    </w:p>
    <w:p w:rsidR="00884105" w:rsidRPr="004E4331" w:rsidRDefault="00884105" w:rsidP="00884105">
      <w:pPr>
        <w:pageBreakBefore/>
        <w:suppressAutoHyphens/>
        <w:spacing w:after="200" w:line="276" w:lineRule="auto"/>
        <w:ind w:firstLine="397"/>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vMerge w:val="restart"/>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έχει,</w:t>
            </w:r>
            <w:r w:rsidRPr="004E4331">
              <w:rPr>
                <w:rFonts w:ascii="Calibri" w:eastAsia="Times New Roman" w:hAnsi="Calibri" w:cs="Calibri"/>
                <w:b/>
                <w:kern w:val="1"/>
                <w:lang w:eastAsia="zh-CN"/>
              </w:rPr>
              <w:t xml:space="preserve"> εν γνώσει του</w:t>
            </w:r>
            <w:r w:rsidRPr="004E4331">
              <w:rPr>
                <w:rFonts w:ascii="Calibri" w:eastAsia="Times New Roman" w:hAnsi="Calibri" w:cs="Calibri"/>
                <w:kern w:val="1"/>
                <w:lang w:eastAsia="zh-CN"/>
              </w:rPr>
              <w:t xml:space="preserve">, αθετήσει </w:t>
            </w:r>
            <w:r w:rsidRPr="004E4331">
              <w:rPr>
                <w:rFonts w:ascii="Calibri" w:eastAsia="Times New Roman" w:hAnsi="Calibri" w:cs="Calibri"/>
                <w:b/>
                <w:kern w:val="1"/>
                <w:lang w:eastAsia="zh-CN"/>
              </w:rPr>
              <w:t xml:space="preserve">τις υποχρεώσεις του </w:t>
            </w:r>
            <w:r w:rsidRPr="004E4331">
              <w:rPr>
                <w:rFonts w:ascii="Calibri" w:eastAsia="Times New Roman" w:hAnsi="Calibri" w:cs="Calibri"/>
                <w:kern w:val="1"/>
                <w:lang w:eastAsia="zh-CN"/>
              </w:rPr>
              <w:t xml:space="preserve">στους τομείς του </w:t>
            </w:r>
            <w:r w:rsidRPr="004E4331">
              <w:rPr>
                <w:rFonts w:ascii="Calibri" w:eastAsia="Times New Roman" w:hAnsi="Calibri" w:cs="Calibri"/>
                <w:b/>
                <w:kern w:val="1"/>
                <w:lang w:eastAsia="zh-CN"/>
              </w:rPr>
              <w:t>περιβαλλοντικού, κοινωνικού και εργατικού δικαίου</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884105" w:rsidRPr="004E4331" w:rsidTr="000235CA">
        <w:trPr>
          <w:trHeight w:val="405"/>
        </w:trPr>
        <w:tc>
          <w:tcPr>
            <w:tcW w:w="4479" w:type="dxa"/>
            <w:vMerge/>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rPr>
                <w:rFonts w:ascii="Calibri" w:eastAsia="Times New Roman" w:hAnsi="Calibri" w:cs="Calibri"/>
                <w:b/>
                <w:kern w:val="1"/>
                <w:lang w:eastAsia="zh-CN"/>
              </w:rPr>
            </w:pPr>
          </w:p>
          <w:p w:rsidR="00884105" w:rsidRPr="004E4331" w:rsidRDefault="00884105" w:rsidP="00361B3E">
            <w:pPr>
              <w:suppressAutoHyphens/>
              <w:spacing w:after="0" w:line="276" w:lineRule="auto"/>
              <w:rPr>
                <w:rFonts w:ascii="Calibri" w:eastAsia="Times New Roman" w:hAnsi="Calibri" w:cs="Calibri"/>
                <w:b/>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Βρίσκεται ο οικονομικός φορέας σε οποιαδήποτε από τις ακόλουθες καταστάσεις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 πτώχευση, ή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διαδικασία εξυγίανσης, ή</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γ) ειδική εκκαθάριση, ή</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δ) αναγκαστική διαχείριση από εκκαθαριστή ή από το δικαστήριο, ή</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 έχει υπαχθεί σε διαδικασία πτωχευτικού συμβιβασμού, ή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στ) αναστολή επιχειρηματικών δραστηριοτήτων, ή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ναι: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Παραθέστε λεπτομερή στοιχεία:</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vertAlign w:val="superscript"/>
                <w:lang w:eastAsia="zh-CN"/>
              </w:rPr>
              <w:t xml:space="preserve">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napToGrid w:val="0"/>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84105" w:rsidRPr="004E4331" w:rsidTr="000235C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διαπράξει ο </w:t>
            </w:r>
            <w:r w:rsidRPr="004E4331">
              <w:rPr>
                <w:rFonts w:ascii="Calibri" w:eastAsia="Times New Roman" w:hAnsi="Calibri" w:cs="Calibri"/>
                <w:kern w:val="1"/>
                <w:lang w:eastAsia="zh-CN"/>
              </w:rPr>
              <w:t xml:space="preserve">οικονομικός φορέας </w:t>
            </w:r>
            <w:r w:rsidRPr="004E4331">
              <w:rPr>
                <w:rFonts w:ascii="Calibri" w:eastAsia="Times New Roman" w:hAnsi="Calibri" w:cs="Calibri"/>
                <w:b/>
                <w:kern w:val="1"/>
                <w:lang w:eastAsia="zh-CN"/>
              </w:rPr>
              <w:t>σοβαρό επαγγελματικό παράπτωμα</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tc>
      </w:tr>
      <w:tr w:rsidR="00884105" w:rsidRPr="004E4331" w:rsidTr="000235CA">
        <w:trPr>
          <w:trHeight w:val="257"/>
        </w:trPr>
        <w:tc>
          <w:tcPr>
            <w:tcW w:w="4479" w:type="dxa"/>
            <w:vMerge/>
            <w:tcBorders>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b/>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1544"/>
        </w:trPr>
        <w:tc>
          <w:tcPr>
            <w:tcW w:w="4479" w:type="dxa"/>
            <w:vMerge w:val="restart"/>
            <w:tcBorders>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Έχει συνάψει</w:t>
            </w:r>
            <w:r w:rsidRPr="004E4331">
              <w:rPr>
                <w:rFonts w:ascii="Calibri" w:eastAsia="Times New Roman" w:hAnsi="Calibri" w:cs="Calibri"/>
                <w:kern w:val="1"/>
                <w:lang w:eastAsia="zh-CN"/>
              </w:rPr>
              <w:t xml:space="preserve"> ο οικονομικός φορέας </w:t>
            </w:r>
            <w:r w:rsidRPr="004E4331">
              <w:rPr>
                <w:rFonts w:ascii="Calibri" w:eastAsia="Times New Roman" w:hAnsi="Calibri" w:cs="Calibri"/>
                <w:b/>
                <w:kern w:val="1"/>
                <w:lang w:eastAsia="zh-CN"/>
              </w:rPr>
              <w:t>συμφωνίες</w:t>
            </w:r>
            <w:r w:rsidRPr="004E4331">
              <w:rPr>
                <w:rFonts w:ascii="Calibri" w:eastAsia="Times New Roman" w:hAnsi="Calibri" w:cs="Calibri"/>
                <w:kern w:val="1"/>
                <w:lang w:eastAsia="zh-CN"/>
              </w:rPr>
              <w:t xml:space="preserve"> με άλλους οικονομικούς φορείς </w:t>
            </w:r>
            <w:r w:rsidRPr="004E4331">
              <w:rPr>
                <w:rFonts w:ascii="Calibri" w:eastAsia="Times New Roman" w:hAnsi="Calibri" w:cs="Calibri"/>
                <w:b/>
                <w:kern w:val="1"/>
                <w:lang w:eastAsia="zh-CN"/>
              </w:rPr>
              <w:t>με σκοπό τη στρέβλωση του ανταγωνισμού</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514"/>
        </w:trPr>
        <w:tc>
          <w:tcPr>
            <w:tcW w:w="4479" w:type="dxa"/>
            <w:vMerge/>
            <w:tcBorders>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1316"/>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Γνωρίζει ο οικονομικός φορέας την ύπαρξη τυχόν </w:t>
            </w:r>
            <w:r w:rsidRPr="004E4331">
              <w:rPr>
                <w:rFonts w:ascii="Calibri" w:eastAsia="Times New Roman" w:hAnsi="Calibri" w:cs="Calibri"/>
                <w:b/>
                <w:kern w:val="1"/>
                <w:lang w:eastAsia="zh-CN"/>
              </w:rPr>
              <w:t>σύγκρουσης συμφερόντων</w:t>
            </w:r>
            <w:r w:rsidRPr="004E4331">
              <w:rPr>
                <w:rFonts w:ascii="Calibri" w:eastAsia="Times New Roman" w:hAnsi="Calibri" w:cs="Calibri"/>
                <w:b/>
                <w:kern w:val="1"/>
                <w:lang w:eastAsia="zh-CN"/>
              </w:rPr>
              <w:endnoteRef/>
            </w:r>
            <w:r w:rsidRPr="004E4331">
              <w:rPr>
                <w:rFonts w:ascii="Calibri" w:eastAsia="Times New Roman" w:hAnsi="Calibri" w:cs="Calibri"/>
                <w:kern w:val="1"/>
                <w:lang w:eastAsia="zh-CN"/>
              </w:rPr>
              <w:t>, λόγω της συμμετοχής του στη διαδικασία ανάθεσης της σύμβασης;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416"/>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Times New Roman" w:eastAsia="Calibri" w:hAnsi="Times New Roman" w:cs="Calibri"/>
                <w:kern w:val="1"/>
                <w:lang w:eastAsia="zh-CN"/>
              </w:rPr>
              <w:t xml:space="preserve">Έχει παράσχει </w:t>
            </w:r>
            <w:r w:rsidRPr="004E4331">
              <w:rPr>
                <w:rFonts w:ascii="Times New Roman" w:eastAsia="Calibri" w:hAnsi="Times New Roman" w:cs="Times New Roman"/>
                <w:kern w:val="1"/>
                <w:lang w:eastAsia="zh-CN"/>
              </w:rPr>
              <w:t xml:space="preserve">ο οικονομικός φορέας ή </w:t>
            </w:r>
            <w:r w:rsidRPr="004E4331">
              <w:rPr>
                <w:rFonts w:ascii="Calibri" w:eastAsia="Times New Roman" w:hAnsi="Calibri" w:cs="Calibri"/>
                <w:kern w:val="1"/>
                <w:lang w:eastAsia="zh-CN"/>
              </w:rPr>
              <w:t xml:space="preserve">επιχείρηση συνδεδεμένη με αυτόν </w:t>
            </w:r>
            <w:r w:rsidRPr="004E4331">
              <w:rPr>
                <w:rFonts w:ascii="Calibri" w:eastAsia="Times New Roman" w:hAnsi="Calibri" w:cs="Calibri"/>
                <w:b/>
                <w:kern w:val="1"/>
                <w:lang w:eastAsia="zh-CN"/>
              </w:rPr>
              <w:t>συμβουλές</w:t>
            </w:r>
            <w:r w:rsidRPr="004E4331">
              <w:rPr>
                <w:rFonts w:ascii="Calibri" w:eastAsia="Times New Roman" w:hAnsi="Calibri" w:cs="Calibri"/>
                <w:kern w:val="1"/>
                <w:lang w:eastAsia="zh-CN"/>
              </w:rPr>
              <w:t xml:space="preserve"> στην αναθέτουσα αρχή ή στον αναθέτοντα φορέα ή έχει με άλλο τρόπο </w:t>
            </w:r>
            <w:r w:rsidRPr="004E4331">
              <w:rPr>
                <w:rFonts w:ascii="Calibri" w:eastAsia="Times New Roman" w:hAnsi="Calibri" w:cs="Calibri"/>
                <w:b/>
                <w:kern w:val="1"/>
                <w:lang w:eastAsia="zh-CN"/>
              </w:rPr>
              <w:t>αναμειχθεί στην προετοιμασία</w:t>
            </w:r>
            <w:r w:rsidRPr="004E4331">
              <w:rPr>
                <w:rFonts w:ascii="Calibri" w:eastAsia="Times New Roman" w:hAnsi="Calibri" w:cs="Calibri"/>
                <w:kern w:val="1"/>
                <w:lang w:eastAsia="zh-CN"/>
              </w:rPr>
              <w:t xml:space="preserve"> της διαδικασίας σύναψης της σύμβασης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Έχει επιδείξει ο οικονομικός φορέας σοβαρή ή επαναλαμβανόμενη πλημμέλεια</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931"/>
        </w:trPr>
        <w:tc>
          <w:tcPr>
            <w:tcW w:w="4479" w:type="dxa"/>
            <w:vMerge/>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ναι</w:t>
            </w:r>
            <w:r w:rsidRPr="004E4331">
              <w:rPr>
                <w:rFonts w:ascii="Calibri" w:eastAsia="Times New Roman" w:hAnsi="Calibri" w:cs="Calibri"/>
                <w:kern w:val="1"/>
                <w:lang w:eastAsia="zh-CN"/>
              </w:rPr>
              <w:t xml:space="preserve">, έχει λάβει ο οικονομικός φορέας μέτρα αυτοκάθαρσης;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kern w:val="1"/>
                <w:lang w:eastAsia="zh-CN"/>
              </w:rPr>
              <w:t>Εάν το έχει πράξει,</w:t>
            </w:r>
            <w:r w:rsidRPr="004E4331">
              <w:rPr>
                <w:rFonts w:ascii="Calibri" w:eastAsia="Times New Roman" w:hAnsi="Calibri" w:cs="Calibri"/>
                <w:kern w:val="1"/>
                <w:lang w:eastAsia="zh-CN"/>
              </w:rPr>
              <w:t xml:space="preserve"> περιγράψτε τα μέτρα που λήφθηκαν:</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Μπορεί ο οικονομικός φορέας να επιβεβαιώσει ότι: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δεν έχει αποκρύψει τις πληροφορίες αυτές,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884105" w:rsidRPr="004E4331" w:rsidRDefault="00884105" w:rsidP="00884105">
      <w:pPr>
        <w:keepNext/>
        <w:suppressAutoHyphens/>
        <w:spacing w:before="120" w:after="360" w:line="276" w:lineRule="auto"/>
        <w:jc w:val="center"/>
        <w:rPr>
          <w:rFonts w:ascii="Calibri" w:eastAsia="Times New Roman" w:hAnsi="Calibri" w:cs="Calibri"/>
          <w:b/>
          <w:kern w:val="1"/>
          <w:lang w:eastAsia="zh-CN"/>
        </w:rPr>
      </w:pPr>
    </w:p>
    <w:p w:rsidR="00884105" w:rsidRPr="004E4331" w:rsidRDefault="00884105" w:rsidP="00884105">
      <w:pPr>
        <w:suppressAutoHyphens/>
        <w:spacing w:after="200" w:line="276" w:lineRule="auto"/>
        <w:jc w:val="center"/>
        <w:rPr>
          <w:rFonts w:ascii="Calibri" w:eastAsia="Times New Roman" w:hAnsi="Calibri" w:cs="Calibri"/>
          <w:b/>
          <w:bCs/>
          <w:kern w:val="1"/>
          <w:lang w:eastAsia="zh-CN"/>
        </w:rPr>
      </w:pPr>
    </w:p>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rPr>
          <w:trHeight w:val="2199"/>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Ναι [] Όχι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ναι</w:t>
            </w:r>
            <w:r w:rsidRPr="004E4331">
              <w:rPr>
                <w:rFonts w:ascii="Calibri" w:eastAsia="Times New Roman" w:hAnsi="Calibri" w:cs="Calibri"/>
                <w:i/>
                <w:kern w:val="1"/>
                <w:lang w:eastAsia="zh-CN"/>
              </w:rPr>
              <w:t xml:space="preserve">, έχει λάβει ο οικονομικός φορέας μέτρα αυτοκάθαρσης;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b/>
                <w:i/>
                <w:kern w:val="1"/>
                <w:lang w:eastAsia="zh-CN"/>
              </w:rPr>
              <w:t>Εάν το έχει πράξει,</w:t>
            </w:r>
            <w:r w:rsidRPr="004E4331">
              <w:rPr>
                <w:rFonts w:ascii="Calibri" w:eastAsia="Times New Roman" w:hAnsi="Calibri" w:cs="Calibri"/>
                <w:i/>
                <w:kern w:val="1"/>
                <w:lang w:eastAsia="zh-CN"/>
              </w:rPr>
              <w:t xml:space="preserve"> περιγράψτε τα μέτρα που λήφθηκαν: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w:t>
            </w:r>
          </w:p>
        </w:tc>
      </w:tr>
    </w:tbl>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u w:val="single"/>
          <w:lang w:eastAsia="zh-CN"/>
        </w:rPr>
        <w:t>Μέρος IV: Κριτήρια επιλογής</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Όσον αφορά τα κριτήρια επιλογής (ενότητα </w:t>
      </w:r>
      <w:r w:rsidRPr="004E4331">
        <w:rPr>
          <w:rFonts w:ascii="Symbol" w:eastAsia="Times New Roman" w:hAnsi="Symbol" w:cs="Symbol"/>
          <w:kern w:val="1"/>
          <w:lang w:eastAsia="zh-CN"/>
        </w:rPr>
        <w:t></w:t>
      </w:r>
      <w:r w:rsidRPr="004E433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84105" w:rsidRPr="004E4331" w:rsidRDefault="00884105" w:rsidP="00884105">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Γενική ένδειξη για όλα τα κριτήρια επιλογής</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4E4331">
        <w:rPr>
          <w:rFonts w:ascii="Calibri" w:eastAsia="Times New Roman" w:hAnsi="Calibri" w:cs="Calibri"/>
          <w:b/>
          <w:kern w:val="1"/>
          <w:sz w:val="21"/>
          <w:szCs w:val="21"/>
          <w:u w:val="single"/>
          <w:lang w:eastAsia="zh-CN"/>
        </w:rPr>
        <w:t>μόνο</w:t>
      </w:r>
      <w:r w:rsidRPr="004E4331">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E4331">
        <w:rPr>
          <w:rFonts w:ascii="Calibri" w:eastAsia="Times New Roman" w:hAnsi="Calibri" w:cs="Calibri"/>
          <w:b/>
          <w:i/>
          <w:kern w:val="1"/>
          <w:sz w:val="21"/>
          <w:szCs w:val="21"/>
          <w:lang w:val="en-US" w:eastAsia="zh-CN"/>
        </w:rPr>
        <w:t>a</w:t>
      </w:r>
      <w:r w:rsidRPr="004E4331">
        <w:rPr>
          <w:rFonts w:ascii="Calibri" w:eastAsia="Times New Roman" w:hAnsi="Calibri" w:cs="Calibri"/>
          <w:b/>
          <w:i/>
          <w:kern w:val="1"/>
          <w:sz w:val="21"/>
          <w:szCs w:val="21"/>
          <w:lang w:eastAsia="zh-CN"/>
        </w:rPr>
        <w:t xml:space="preserve">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4E4331">
        <w:rPr>
          <w:rFonts w:ascii="Calibri" w:eastAsia="Times New Roman" w:hAnsi="Calibri" w:cs="Calibri"/>
          <w:b/>
          <w:i/>
          <w:kern w:val="1"/>
          <w:sz w:val="21"/>
          <w:szCs w:val="21"/>
          <w:lang w:val="en-US" w:eastAsia="zh-CN"/>
        </w:rPr>
        <w:t>V</w:t>
      </w:r>
      <w:r w:rsidRPr="004E4331">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bl>
    <w:p w:rsidR="00884105" w:rsidRPr="004E4331" w:rsidRDefault="00884105" w:rsidP="00884105">
      <w:pPr>
        <w:keepNext/>
        <w:suppressAutoHyphens/>
        <w:spacing w:before="120" w:after="360" w:line="276" w:lineRule="auto"/>
        <w:ind w:firstLine="397"/>
        <w:jc w:val="center"/>
        <w:rPr>
          <w:rFonts w:ascii="Calibri" w:eastAsia="Times New Roman" w:hAnsi="Calibri" w:cs="Calibri"/>
          <w:b/>
          <w:smallCaps/>
          <w:kern w:val="1"/>
          <w:lang w:eastAsia="zh-CN"/>
        </w:rPr>
      </w:pPr>
    </w:p>
    <w:p w:rsidR="00884105" w:rsidRPr="004E4331" w:rsidRDefault="00884105" w:rsidP="00884105">
      <w:pPr>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Α: Καταλληλότητα</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E4331">
        <w:rPr>
          <w:rFonts w:ascii="Calibri" w:eastAsia="Times New Roman" w:hAnsi="Calibri" w:cs="Calibri"/>
          <w:b/>
          <w:i/>
          <w:kern w:val="1"/>
          <w:sz w:val="21"/>
          <w:szCs w:val="21"/>
          <w:u w:val="single"/>
          <w:lang w:eastAsia="zh-CN"/>
        </w:rPr>
        <w:t>μόνον</w:t>
      </w:r>
      <w:r w:rsidRPr="004E4331">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E4331">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E4331">
              <w:rPr>
                <w:rFonts w:ascii="Calibri" w:eastAsia="Times New Roman" w:hAnsi="Calibri" w:cs="Calibri"/>
                <w:kern w:val="1"/>
                <w:sz w:val="20"/>
                <w:szCs w:val="20"/>
                <w:vertAlign w:val="superscript"/>
                <w:lang w:eastAsia="zh-CN"/>
              </w:rPr>
              <w:endnoteRef/>
            </w:r>
            <w:r w:rsidRPr="004E4331">
              <w:rPr>
                <w:rFonts w:ascii="Calibri" w:eastAsia="Times New Roman" w:hAnsi="Calibri" w:cs="Calibri"/>
                <w:kern w:val="1"/>
                <w:sz w:val="20"/>
                <w:szCs w:val="20"/>
                <w:lang w:eastAsia="zh-CN"/>
              </w:rPr>
              <w:t>;</w:t>
            </w:r>
            <w:r w:rsidRPr="004E4331">
              <w:rPr>
                <w:rFonts w:ascii="Calibri" w:eastAsia="Times New Roman" w:hAnsi="Calibri" w:cs="Calibri"/>
                <w:kern w:val="1"/>
                <w:sz w:val="21"/>
                <w:szCs w:val="21"/>
                <w:lang w:eastAsia="zh-CN"/>
              </w:rPr>
              <w:t xml:space="preserve"> του:</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rPr>
                <w:rFonts w:ascii="Calibri" w:eastAsia="Times New Roman" w:hAnsi="Calibri" w:cs="Calibri"/>
                <w:i/>
                <w:kern w:val="1"/>
                <w:sz w:val="21"/>
                <w:szCs w:val="21"/>
                <w:lang w:eastAsia="zh-CN"/>
              </w:rPr>
            </w:pPr>
          </w:p>
          <w:p w:rsidR="00884105" w:rsidRPr="004E4331" w:rsidRDefault="00884105" w:rsidP="00361B3E">
            <w:pPr>
              <w:suppressAutoHyphens/>
              <w:spacing w:after="0" w:line="276" w:lineRule="auto"/>
              <w:rPr>
                <w:rFonts w:ascii="Calibri" w:eastAsia="Times New Roman" w:hAnsi="Calibri" w:cs="Calibri"/>
                <w:i/>
                <w:kern w:val="1"/>
                <w:sz w:val="21"/>
                <w:szCs w:val="21"/>
                <w:lang w:eastAsia="zh-CN"/>
              </w:rPr>
            </w:pPr>
          </w:p>
          <w:p w:rsidR="00884105" w:rsidRPr="004E4331" w:rsidRDefault="00884105" w:rsidP="00361B3E">
            <w:pPr>
              <w:suppressAutoHyphens/>
              <w:spacing w:after="0" w:line="276" w:lineRule="auto"/>
              <w:rPr>
                <w:rFonts w:ascii="Calibri" w:eastAsia="Times New Roman" w:hAnsi="Calibri" w:cs="Calibri"/>
                <w:i/>
                <w:kern w:val="1"/>
                <w:sz w:val="21"/>
                <w:szCs w:val="2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1"/>
                <w:szCs w:val="21"/>
                <w:lang w:eastAsia="zh-CN"/>
              </w:rPr>
              <w:t>[……][……][……]</w:t>
            </w:r>
          </w:p>
        </w:tc>
      </w:tr>
      <w:tr w:rsidR="00884105" w:rsidRPr="004E4331" w:rsidTr="000235CA">
        <w:trPr>
          <w:trHeight w:val="1018"/>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sz w:val="20"/>
                <w:szCs w:val="20"/>
                <w:lang w:eastAsia="zh-CN"/>
              </w:rPr>
              <w:t>2) Για συμβάσεις υπηρεσιών: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Χρειάζεται ειδική </w:t>
            </w:r>
            <w:r w:rsidRPr="004E4331">
              <w:rPr>
                <w:rFonts w:ascii="Calibri" w:eastAsia="Times New Roman" w:hAnsi="Calibri" w:cs="Calibri"/>
                <w:b/>
                <w:kern w:val="1"/>
                <w:sz w:val="20"/>
                <w:szCs w:val="20"/>
                <w:lang w:eastAsia="zh-CN"/>
              </w:rPr>
              <w:t>έγκριση ή να είναι ο οικονομικός φορέας μέλος</w:t>
            </w:r>
            <w:r w:rsidRPr="004E4331">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rPr>
                <w:rFonts w:ascii="Calibri" w:eastAsia="Times New Roman" w:hAnsi="Calibri" w:cs="Calibri"/>
                <w:kern w:val="1"/>
                <w:sz w:val="20"/>
                <w:szCs w:val="20"/>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sz w:val="20"/>
                <w:szCs w:val="20"/>
                <w:lang w:eastAsia="zh-CN"/>
              </w:rPr>
              <w:t>[ …] [] Ναι [] Όχι</w:t>
            </w:r>
          </w:p>
          <w:p w:rsidR="00884105" w:rsidRPr="004E4331" w:rsidRDefault="00884105" w:rsidP="00361B3E">
            <w:pPr>
              <w:suppressAutoHyphens/>
              <w:spacing w:after="0" w:line="276" w:lineRule="auto"/>
              <w:rPr>
                <w:rFonts w:ascii="Calibri" w:eastAsia="Times New Roman" w:hAnsi="Calibri" w:cs="Calibri"/>
                <w:i/>
                <w:kern w:val="1"/>
                <w:sz w:val="20"/>
                <w:szCs w:val="20"/>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84105" w:rsidRPr="004E4331" w:rsidRDefault="00884105" w:rsidP="00884105">
      <w:pPr>
        <w:suppressAutoHyphens/>
        <w:spacing w:after="200" w:line="276" w:lineRule="auto"/>
        <w:ind w:firstLine="397"/>
        <w:jc w:val="center"/>
        <w:rPr>
          <w:rFonts w:ascii="Calibri" w:eastAsia="Times New Roman" w:hAnsi="Calibri" w:cs="Calibri"/>
          <w:b/>
          <w:bCs/>
          <w:kern w:val="1"/>
          <w:lang w:eastAsia="zh-CN"/>
        </w:rPr>
      </w:pPr>
    </w:p>
    <w:p w:rsidR="00884105" w:rsidRPr="004E4331" w:rsidRDefault="00884105" w:rsidP="00884105">
      <w:pPr>
        <w:suppressAutoHyphens/>
        <w:spacing w:after="200" w:line="276" w:lineRule="auto"/>
        <w:ind w:firstLine="397"/>
        <w:jc w:val="center"/>
        <w:rPr>
          <w:rFonts w:ascii="Calibri" w:eastAsia="Times New Roman" w:hAnsi="Calibri" w:cs="Calibri"/>
          <w:b/>
          <w:bCs/>
          <w:kern w:val="1"/>
          <w:lang w:eastAsia="zh-CN"/>
        </w:rPr>
      </w:pPr>
    </w:p>
    <w:p w:rsidR="00884105" w:rsidRPr="004E4331" w:rsidRDefault="00884105" w:rsidP="00884105">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t>Β</w:t>
      </w:r>
      <w:r w:rsidRPr="004E4331">
        <w:rPr>
          <w:rFonts w:ascii="Calibri" w:eastAsia="Times New Roman" w:hAnsi="Calibri" w:cs="Calibri"/>
          <w:b/>
          <w:bCs/>
          <w:kern w:val="1"/>
          <w:lang w:eastAsia="zh-CN"/>
        </w:rPr>
        <w:t>: Τεχνική και επαγγελματική ικανότητα</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sz w:val="21"/>
          <w:szCs w:val="21"/>
          <w:lang w:eastAsia="zh-CN"/>
        </w:rPr>
        <w:t>Ο οικονομικός φορέας πρέπει να παράσχε</w:t>
      </w:r>
      <w:r w:rsidRPr="004E4331">
        <w:rPr>
          <w:rFonts w:ascii="Calibri" w:eastAsia="Times New Roman" w:hAnsi="Calibri" w:cs="Calibri"/>
          <w:b/>
          <w:i/>
          <w:kern w:val="1"/>
          <w:sz w:val="21"/>
          <w:szCs w:val="21"/>
          <w:lang w:eastAsia="zh-CN"/>
        </w:rPr>
        <w:t>ι</w:t>
      </w:r>
      <w:r w:rsidRPr="004E4331">
        <w:rPr>
          <w:rFonts w:ascii="Calibri" w:eastAsia="Times New Roman" w:hAnsi="Calibri" w:cs="Calibri"/>
          <w:b/>
          <w:kern w:val="1"/>
          <w:sz w:val="21"/>
          <w:szCs w:val="21"/>
          <w:lang w:eastAsia="zh-CN"/>
        </w:rPr>
        <w:t xml:space="preserve"> πληροφορίες </w:t>
      </w:r>
      <w:r w:rsidRPr="004E4331">
        <w:rPr>
          <w:rFonts w:ascii="Calibri" w:eastAsia="Times New Roman" w:hAnsi="Calibri" w:cs="Calibri"/>
          <w:b/>
          <w:kern w:val="1"/>
          <w:sz w:val="21"/>
          <w:szCs w:val="21"/>
          <w:u w:val="single"/>
          <w:lang w:eastAsia="zh-CN"/>
        </w:rPr>
        <w:t>μόνον</w:t>
      </w:r>
      <w:r w:rsidRPr="004E4331">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E4331">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1α) Μόνο για τις </w:t>
            </w:r>
            <w:r w:rsidRPr="004E4331">
              <w:rPr>
                <w:rFonts w:ascii="Calibri" w:eastAsia="Times New Roman" w:hAnsi="Calibri" w:cs="Calibri"/>
                <w:b/>
                <w:i/>
                <w:kern w:val="1"/>
                <w:lang w:eastAsia="zh-CN"/>
              </w:rPr>
              <w:t>δημόσιες συμβάσεις έργων</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εκτελέσει τα ακόλουθα έργα του είδους που έχει προσδιοριστεί</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Έργα: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Calibri" w:hAnsi="Calibri" w:cs="Calibri"/>
                <w:i/>
                <w:kern w:val="1"/>
                <w:lang w:eastAsia="zh-CN"/>
              </w:rPr>
              <w:t xml:space="preserve"> </w:t>
            </w:r>
            <w:r w:rsidRPr="004E4331">
              <w:rPr>
                <w:rFonts w:ascii="Calibri" w:eastAsia="Times New Roman" w:hAnsi="Calibri" w:cs="Calibri"/>
                <w: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1β) Μόνο για </w:t>
            </w:r>
            <w:r w:rsidRPr="004E4331">
              <w:rPr>
                <w:rFonts w:ascii="Calibri" w:eastAsia="Times New Roman" w:hAnsi="Calibri" w:cs="Calibri"/>
                <w:b/>
                <w:i/>
                <w:kern w:val="1"/>
                <w:lang w:eastAsia="zh-CN"/>
              </w:rPr>
              <w:t>δημόσιες συμβάσεις προμηθειών και δημόσιες συμβάσεις υπηρεσιών</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διάρκεια της περιόδου αναφοράς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ο οικονομικός φορέας έχει </w:t>
            </w:r>
            <w:r w:rsidRPr="004E4331">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84105" w:rsidRPr="004E4331" w:rsidTr="000235CA">
              <w:tc>
                <w:tcPr>
                  <w:tcW w:w="1057"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sz w:val="14"/>
                      <w:szCs w:val="14"/>
                      <w:lang w:eastAsia="zh-CN"/>
                    </w:rPr>
                    <w:t>παραλήπτες</w:t>
                  </w:r>
                </w:p>
              </w:tc>
            </w:tr>
            <w:tr w:rsidR="00884105" w:rsidRPr="004E4331" w:rsidTr="000235CA">
              <w:tc>
                <w:tcPr>
                  <w:tcW w:w="1057"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ind w:firstLine="397"/>
                    <w:jc w:val="both"/>
                    <w:rPr>
                      <w:rFonts w:ascii="Calibri" w:eastAsia="Times New Roman" w:hAnsi="Calibri" w:cs="Calibri"/>
                      <w:kern w:val="1"/>
                      <w:lang w:eastAsia="zh-CN"/>
                    </w:rPr>
                  </w:pPr>
                </w:p>
              </w:tc>
            </w:tr>
          </w:tbl>
          <w:p w:rsidR="00884105" w:rsidRPr="004E4331" w:rsidRDefault="00884105" w:rsidP="00361B3E">
            <w:pPr>
              <w:suppressAutoHyphens/>
              <w:spacing w:after="0" w:line="276" w:lineRule="auto"/>
              <w:ind w:firstLine="397"/>
              <w:jc w:val="both"/>
              <w:rPr>
                <w:rFonts w:ascii="Calibri" w:eastAsia="Times New Roman" w:hAnsi="Calibri" w:cs="Calibri"/>
                <w:kern w:val="1"/>
                <w:lang w:eastAsia="zh-CN"/>
              </w:rPr>
            </w:pP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2) Ο οικονομικός φορέας μπορεί να χρησιμοποιήσει το ακόλουθο </w:t>
            </w:r>
            <w:r w:rsidRPr="004E4331">
              <w:rPr>
                <w:rFonts w:ascii="Calibri" w:eastAsia="Times New Roman" w:hAnsi="Calibri" w:cs="Calibri"/>
                <w:b/>
                <w:kern w:val="1"/>
                <w:lang w:eastAsia="zh-CN"/>
              </w:rPr>
              <w:t>τεχνικό προσωπικό ή τις ακόλουθες τεχνικές υπηρεσίες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ιδίως τους υπεύθυνους για τον έλεγχο της ποιότητας: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3) Ο οικονομικός φορέας χρησιμοποιεί τον ακόλουθο </w:t>
            </w:r>
            <w:r w:rsidRPr="004E4331">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4E4331">
              <w:rPr>
                <w:rFonts w:ascii="Calibri" w:eastAsia="Times New Roman" w:hAnsi="Calibri" w:cs="Calibri"/>
                <w:kern w:val="1"/>
                <w:lang w:eastAsia="zh-CN"/>
              </w:rPr>
              <w:t xml:space="preserve"> και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4) Ο οικονομικός φορέας θα μπορεί να εφαρμόσει τα ακόλουθα συστήματα </w:t>
            </w:r>
            <w:r w:rsidRPr="004E4331">
              <w:rPr>
                <w:rFonts w:ascii="Calibri" w:eastAsia="Times New Roman" w:hAnsi="Calibri" w:cs="Calibri"/>
                <w:b/>
                <w:kern w:val="1"/>
                <w:lang w:eastAsia="zh-CN"/>
              </w:rPr>
              <w:t>διαχείρισης της αλυσίδας εφοδιασμού</w:t>
            </w:r>
            <w:r w:rsidRPr="004E4331">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Ο οικονομικός φορέας </w:t>
            </w:r>
            <w:r w:rsidRPr="004E4331">
              <w:rPr>
                <w:rFonts w:ascii="Calibri" w:eastAsia="Times New Roman" w:hAnsi="Calibri" w:cs="Calibri"/>
                <w:b/>
                <w:kern w:val="1"/>
                <w:lang w:eastAsia="zh-CN"/>
              </w:rPr>
              <w:t>θα</w:t>
            </w:r>
            <w:r w:rsidRPr="004E4331">
              <w:rPr>
                <w:rFonts w:ascii="Calibri" w:eastAsia="Times New Roman" w:hAnsi="Calibri" w:cs="Calibri"/>
                <w:kern w:val="1"/>
                <w:lang w:eastAsia="zh-CN"/>
              </w:rPr>
              <w:t xml:space="preserve"> επιτρέπει τη διενέργεια </w:t>
            </w:r>
            <w:r w:rsidRPr="004E4331">
              <w:rPr>
                <w:rFonts w:ascii="Calibri" w:eastAsia="Times New Roman" w:hAnsi="Calibri" w:cs="Calibri"/>
                <w:b/>
                <w:kern w:val="1"/>
                <w:lang w:eastAsia="zh-CN"/>
              </w:rPr>
              <w:t>ελέγχων</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όσον αφορά το </w:t>
            </w:r>
            <w:r w:rsidRPr="004E4331">
              <w:rPr>
                <w:rFonts w:ascii="Calibri" w:eastAsia="Times New Roman" w:hAnsi="Calibri" w:cs="Calibri"/>
                <w:b/>
                <w:kern w:val="1"/>
                <w:lang w:eastAsia="zh-CN"/>
              </w:rPr>
              <w:t>παραγωγικό δυναμικό</w:t>
            </w:r>
            <w:r w:rsidRPr="004E4331">
              <w:rPr>
                <w:rFonts w:ascii="Calibri" w:eastAsia="Times New Roman" w:hAnsi="Calibri" w:cs="Calibri"/>
                <w:kern w:val="1"/>
                <w:lang w:eastAsia="zh-CN"/>
              </w:rPr>
              <w:t xml:space="preserve"> ή τις </w:t>
            </w:r>
            <w:r w:rsidRPr="004E4331">
              <w:rPr>
                <w:rFonts w:ascii="Calibri" w:eastAsia="Times New Roman" w:hAnsi="Calibri" w:cs="Calibri"/>
                <w:b/>
                <w:kern w:val="1"/>
                <w:lang w:eastAsia="zh-CN"/>
              </w:rPr>
              <w:t>τεχνικές ικανότητες</w:t>
            </w:r>
            <w:r w:rsidRPr="004E4331">
              <w:rPr>
                <w:rFonts w:ascii="Calibri" w:eastAsia="Times New Roman" w:hAnsi="Calibri" w:cs="Calibri"/>
                <w:kern w:val="1"/>
                <w:lang w:eastAsia="zh-CN"/>
              </w:rPr>
              <w:t xml:space="preserve"> του οικονομικού φορέα και, εφόσον κρίνεται αναγκαίο, όσον αφορά τα </w:t>
            </w:r>
            <w:r w:rsidRPr="004E4331">
              <w:rPr>
                <w:rFonts w:ascii="Calibri" w:eastAsia="Times New Roman" w:hAnsi="Calibri" w:cs="Calibri"/>
                <w:b/>
                <w:kern w:val="1"/>
                <w:lang w:eastAsia="zh-CN"/>
              </w:rPr>
              <w:t>μέσα μελέτης και έρευνας</w:t>
            </w:r>
            <w:r w:rsidRPr="004E4331">
              <w:rPr>
                <w:rFonts w:ascii="Calibri" w:eastAsia="Times New Roman" w:hAnsi="Calibri" w:cs="Calibri"/>
                <w:kern w:val="1"/>
                <w:lang w:eastAsia="zh-CN"/>
              </w:rPr>
              <w:t xml:space="preserve"> που αυτός διαθέτει καθώς και τα </w:t>
            </w:r>
            <w:r w:rsidRPr="004E4331">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6) Οι ακόλουθοι </w:t>
            </w:r>
            <w:r w:rsidRPr="004E4331">
              <w:rPr>
                <w:rFonts w:ascii="Calibri" w:eastAsia="Times New Roman" w:hAnsi="Calibri" w:cs="Calibri"/>
                <w:b/>
                <w:kern w:val="1"/>
                <w:lang w:eastAsia="zh-CN"/>
              </w:rPr>
              <w:t>τίτλοι σπουδών και επαγγελματικών προσόντων</w:t>
            </w:r>
            <w:r w:rsidRPr="004E4331">
              <w:rPr>
                <w:rFonts w:ascii="Calibri" w:eastAsia="Times New Roman" w:hAnsi="Calibri" w:cs="Calibri"/>
                <w:kern w:val="1"/>
                <w:lang w:eastAsia="zh-CN"/>
              </w:rPr>
              <w:t xml:space="preserve"> διατίθενται από:</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 τον ίδιο τον πάροχο υπηρεσιών ή τον εργολάβο,</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και/ή</w:t>
            </w:r>
            <w:r w:rsidRPr="004E4331">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α)[......................................……]</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β)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7) Ο οικονομικός φορέας θα μπορεί να εφαρμόζει τα ακόλουθα </w:t>
            </w:r>
            <w:r w:rsidRPr="004E4331">
              <w:rPr>
                <w:rFonts w:ascii="Calibri" w:eastAsia="Times New Roman" w:hAnsi="Calibri" w:cs="Calibri"/>
                <w:b/>
                <w:kern w:val="1"/>
                <w:lang w:eastAsia="zh-CN"/>
              </w:rPr>
              <w:t>μέτρα περιβαλλοντικής διαχείρισης</w:t>
            </w:r>
            <w:r w:rsidRPr="004E4331">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rPr>
          <w:trHeight w:val="2683"/>
        </w:trPr>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8) Το </w:t>
            </w:r>
            <w:r w:rsidRPr="004E4331">
              <w:rPr>
                <w:rFonts w:ascii="Calibri" w:eastAsia="Times New Roman" w:hAnsi="Calibri" w:cs="Calibri"/>
                <w:b/>
                <w:bCs/>
                <w:kern w:val="1"/>
                <w:lang w:eastAsia="zh-CN"/>
              </w:rPr>
              <w:t xml:space="preserve">μέσο ετήσιο εργατοϋπαλληλικό δυναμικό </w:t>
            </w:r>
            <w:r w:rsidRPr="004E4331">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Έτος, μέσο ετήσιο εργατοϋπαλληλικό προσωπικό: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Έτος, αριθμός διευθυντικών στελεχών: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 [.........] </w:t>
            </w:r>
          </w:p>
        </w:tc>
      </w:tr>
      <w:tr w:rsidR="00884105" w:rsidRPr="004E4331" w:rsidTr="000235CA">
        <w:tc>
          <w:tcPr>
            <w:tcW w:w="4479" w:type="dxa"/>
            <w:tcBorders>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9) Ο οικονομικός φορέας θα έχει στη διάθεσή του τα ακόλουθα </w:t>
            </w:r>
            <w:r w:rsidRPr="004E4331">
              <w:rPr>
                <w:rFonts w:ascii="Calibri" w:eastAsia="Times New Roman" w:hAnsi="Calibri" w:cs="Calibri"/>
                <w:b/>
                <w:kern w:val="1"/>
                <w:lang w:eastAsia="zh-CN"/>
              </w:rPr>
              <w:t xml:space="preserve">μηχανήματα, εγκαταστάσεις και τεχνικό εξοπλισμό </w:t>
            </w:r>
            <w:r w:rsidRPr="004E4331">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10) Ο οικονομικός φορέας </w:t>
            </w:r>
            <w:r w:rsidRPr="004E4331">
              <w:rPr>
                <w:rFonts w:ascii="Calibri" w:eastAsia="Times New Roman" w:hAnsi="Calibri" w:cs="Calibri"/>
                <w:b/>
                <w:kern w:val="1"/>
                <w:lang w:eastAsia="zh-CN"/>
              </w:rPr>
              <w:t>προτίθεται, να αναθέσει σε τρίτους υπό μορφή υπεργολαβίας</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kern w:val="1"/>
                <w:lang w:eastAsia="zh-CN"/>
              </w:rPr>
              <w:t xml:space="preserve"> το ακόλουθο</w:t>
            </w:r>
            <w:r w:rsidRPr="004E4331">
              <w:rPr>
                <w:rFonts w:ascii="Calibri" w:eastAsia="Times New Roman" w:hAnsi="Calibri" w:cs="Calibri"/>
                <w:b/>
                <w:kern w:val="1"/>
                <w:lang w:eastAsia="zh-CN"/>
              </w:rPr>
              <w:t xml:space="preserve"> τμήμα (δηλ. ποσοστό)</w:t>
            </w:r>
            <w:r w:rsidRPr="004E4331">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11) Για </w:t>
            </w:r>
            <w:r w:rsidRPr="004E4331">
              <w:rPr>
                <w:rFonts w:ascii="Calibri" w:eastAsia="Times New Roman" w:hAnsi="Calibri" w:cs="Calibri"/>
                <w:b/>
                <w:i/>
                <w:kern w:val="1"/>
                <w:lang w:eastAsia="zh-CN"/>
              </w:rPr>
              <w:t xml:space="preserve">δημόσιες συμβάσεις προμηθειών </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12) Για </w:t>
            </w:r>
            <w:r w:rsidRPr="004E4331">
              <w:rPr>
                <w:rFonts w:ascii="Calibri" w:eastAsia="Times New Roman" w:hAnsi="Calibri" w:cs="Calibri"/>
                <w:b/>
                <w:i/>
                <w:kern w:val="1"/>
                <w:lang w:eastAsia="zh-CN"/>
              </w:rPr>
              <w:t>δημόσιες συμβάσεις προμηθειών</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Μπορεί ο οικονομικός φορέας να προσκομίσει τα απαιτούμενα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επίσημα </w:t>
            </w:r>
            <w:r w:rsidRPr="004E4331">
              <w:rPr>
                <w:rFonts w:ascii="Calibri" w:eastAsia="Times New Roman" w:hAnsi="Calibri" w:cs="Calibri"/>
                <w:b/>
                <w:kern w:val="1"/>
                <w:lang w:eastAsia="zh-CN"/>
              </w:rPr>
              <w:t>ινστιτούτα ελέγχου ποιότητας</w:t>
            </w:r>
            <w:r w:rsidRPr="004E4331">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napToGrid w:val="0"/>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84105" w:rsidRPr="004E4331" w:rsidRDefault="00884105" w:rsidP="00884105">
      <w:pPr>
        <w:keepNext/>
        <w:suppressAutoHyphens/>
        <w:spacing w:before="120" w:after="360" w:line="276" w:lineRule="auto"/>
        <w:jc w:val="center"/>
        <w:rPr>
          <w:rFonts w:ascii="Calibri" w:eastAsia="Times New Roman" w:hAnsi="Calibri" w:cs="Calibri"/>
          <w:b/>
          <w:smallCaps/>
          <w:kern w:val="1"/>
          <w:sz w:val="28"/>
          <w:lang w:eastAsia="zh-CN"/>
        </w:rPr>
      </w:pPr>
    </w:p>
    <w:p w:rsidR="00884105" w:rsidRPr="004E4331" w:rsidRDefault="00884105" w:rsidP="00884105">
      <w:pPr>
        <w:suppressAutoHyphens/>
        <w:spacing w:after="200" w:line="276" w:lineRule="auto"/>
        <w:ind w:firstLine="397"/>
        <w:jc w:val="center"/>
        <w:rPr>
          <w:rFonts w:ascii="Calibri" w:eastAsia="Times New Roman" w:hAnsi="Calibri" w:cs="Calibri"/>
          <w:b/>
          <w:bCs/>
          <w:kern w:val="1"/>
          <w:lang w:eastAsia="zh-CN"/>
        </w:rPr>
      </w:pPr>
    </w:p>
    <w:p w:rsidR="00884105" w:rsidRPr="004E4331" w:rsidRDefault="00884105" w:rsidP="00884105">
      <w:pPr>
        <w:pageBreakBefore/>
        <w:suppressAutoHyphens/>
        <w:spacing w:after="200" w:line="276" w:lineRule="auto"/>
        <w:ind w:firstLine="397"/>
        <w:jc w:val="center"/>
        <w:rPr>
          <w:rFonts w:ascii="Calibri" w:eastAsia="Times New Roman" w:hAnsi="Calibri" w:cs="Calibri"/>
          <w:kern w:val="1"/>
          <w:lang w:eastAsia="zh-CN"/>
        </w:rPr>
      </w:pPr>
      <w:r>
        <w:rPr>
          <w:rFonts w:ascii="Calibri" w:eastAsia="Times New Roman" w:hAnsi="Calibri" w:cs="Calibri"/>
          <w:b/>
          <w:bCs/>
          <w:kern w:val="1"/>
          <w:lang w:eastAsia="zh-CN"/>
        </w:rPr>
        <w:t>Γ</w:t>
      </w:r>
      <w:r w:rsidRPr="004E4331">
        <w:rPr>
          <w:rFonts w:ascii="Calibri" w:eastAsia="Times New Roman" w:hAnsi="Calibri" w:cs="Calibri"/>
          <w:b/>
          <w:bCs/>
          <w:kern w:val="1"/>
          <w:lang w:eastAsia="zh-CN"/>
        </w:rPr>
        <w:t>: Συστήματα διασφάλισης ποιότητας και πρότυπα περιβαλλοντικής διαχείρισης</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color w:val="000000"/>
                <w:kern w:val="1"/>
                <w:lang w:eastAsia="zh-CN"/>
              </w:rPr>
              <w:t xml:space="preserve">Θα είναι σε θέση ο οικονομικός φορέας να προσκομίσει </w:t>
            </w:r>
            <w:r w:rsidRPr="004E4331">
              <w:rPr>
                <w:rFonts w:ascii="Calibri" w:eastAsia="Times New Roman" w:hAnsi="Calibri" w:cs="Calibri"/>
                <w:b/>
                <w:color w:val="000000"/>
                <w:kern w:val="1"/>
                <w:lang w:eastAsia="zh-CN"/>
              </w:rPr>
              <w:t>πιστοποιητικά</w:t>
            </w:r>
            <w:r w:rsidRPr="004E4331">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color w:val="000000"/>
                <w:kern w:val="1"/>
                <w:lang w:eastAsia="zh-CN"/>
              </w:rPr>
              <w:t>πρότυπα διασφάλισης ποιότητας</w:t>
            </w:r>
            <w:r w:rsidRPr="004E4331">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color w:val="000000"/>
                <w:kern w:val="1"/>
                <w:lang w:eastAsia="zh-CN"/>
              </w:rPr>
              <w:t>Εάν όχι</w:t>
            </w:r>
            <w:r w:rsidRPr="004E4331">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Θα είναι σε θέση ο οικονομικός φορέας να προσκομίσει </w:t>
            </w:r>
            <w:r w:rsidRPr="004E4331">
              <w:rPr>
                <w:rFonts w:ascii="Calibri" w:eastAsia="Times New Roman" w:hAnsi="Calibri" w:cs="Calibri"/>
                <w:b/>
                <w:kern w:val="1"/>
                <w:lang w:eastAsia="zh-CN"/>
              </w:rPr>
              <w:t>πιστοποιητικά</w:t>
            </w:r>
            <w:r w:rsidRPr="004E4331">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Εάν όχι</w:t>
            </w:r>
            <w:r w:rsidRPr="004E4331">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4E4331">
              <w:rPr>
                <w:rFonts w:ascii="Calibri" w:eastAsia="Times New Roman" w:hAnsi="Calibri" w:cs="Calibri"/>
                <w:b/>
                <w:kern w:val="1"/>
                <w:lang w:eastAsia="zh-CN"/>
              </w:rPr>
              <w:t>συστήματα ή πρότυπα περιβαλλοντικής διαχείρισης</w:t>
            </w: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Ναι [] Όχι</w:t>
            </w: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kern w:val="1"/>
                <w:lang w:eastAsia="zh-CN"/>
              </w:rPr>
              <w:t>[……] [……]</w:t>
            </w: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i/>
                <w:kern w:val="1"/>
                <w:lang w:eastAsia="zh-CN"/>
              </w:rPr>
            </w:pPr>
          </w:p>
          <w:p w:rsidR="00884105" w:rsidRPr="004E4331" w:rsidRDefault="00884105" w:rsidP="00361B3E">
            <w:pPr>
              <w:suppressAutoHyphens/>
              <w:spacing w:after="0" w:line="276" w:lineRule="auto"/>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84105" w:rsidRPr="004E4331" w:rsidRDefault="00884105" w:rsidP="00884105">
      <w:pPr>
        <w:suppressAutoHyphens/>
        <w:spacing w:after="200" w:line="276" w:lineRule="auto"/>
        <w:jc w:val="center"/>
        <w:rPr>
          <w:rFonts w:ascii="Calibri" w:eastAsia="Times New Roman" w:hAnsi="Calibri" w:cs="Calibri"/>
          <w:kern w:val="1"/>
          <w:lang w:eastAsia="zh-CN"/>
        </w:rPr>
      </w:pPr>
    </w:p>
    <w:p w:rsidR="00884105" w:rsidRPr="004E4331" w:rsidRDefault="00884105" w:rsidP="00884105">
      <w:pPr>
        <w:pageBreakBefore/>
        <w:suppressAutoHyphens/>
        <w:spacing w:after="200" w:line="276" w:lineRule="auto"/>
        <w:jc w:val="center"/>
        <w:rPr>
          <w:rFonts w:ascii="Calibri" w:eastAsia="Times New Roman" w:hAnsi="Calibri" w:cs="Calibri"/>
          <w:kern w:val="1"/>
          <w:lang w:eastAsia="zh-CN"/>
        </w:rPr>
      </w:pPr>
      <w:r w:rsidRPr="004E4331">
        <w:rPr>
          <w:rFonts w:ascii="Calibri" w:eastAsia="Times New Roman" w:hAnsi="Calibri" w:cs="Calibri"/>
          <w:b/>
          <w:bCs/>
          <w:kern w:val="1"/>
          <w:lang w:eastAsia="zh-CN"/>
        </w:rPr>
        <w:t>Μέρος V: Περιορισμός του αριθμού των πληρούντων τα κριτήρια επιλογής υποψηφίων</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 xml:space="preserve">Ο οικονομικός φορέας πρέπει να παράσχει πληροφορίες </w:t>
      </w:r>
      <w:r w:rsidRPr="004E4331">
        <w:rPr>
          <w:rFonts w:ascii="Calibri" w:eastAsia="Times New Roman" w:hAnsi="Calibri" w:cs="Calibri"/>
          <w:b/>
          <w:kern w:val="1"/>
          <w:u w:val="single"/>
          <w:lang w:eastAsia="zh-CN"/>
        </w:rPr>
        <w:t>μόνον</w:t>
      </w:r>
      <w:r w:rsidRPr="004E4331">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E4331">
        <w:rPr>
          <w:rFonts w:ascii="Calibri" w:eastAsia="Times New Roman" w:hAnsi="Calibri" w:cs="Calibri"/>
          <w:b/>
          <w:kern w:val="1"/>
          <w:lang w:eastAsia="zh-CN"/>
        </w:rPr>
        <w:t>εφόσον συντρέχει περίπτωση</w:t>
      </w:r>
      <w:r w:rsidRPr="004E4331">
        <w:rPr>
          <w:rFonts w:ascii="Calibri" w:eastAsia="Times New Roman" w:hAnsi="Calibri" w:cs="Calibri"/>
          <w:b/>
          <w:i/>
          <w:kern w:val="1"/>
          <w:lang w:eastAsia="zh-CN"/>
        </w:rPr>
        <w:t>,</w:t>
      </w:r>
      <w:r w:rsidRPr="004E4331">
        <w:rPr>
          <w:rFonts w:ascii="Calibri" w:eastAsia="Times New Roman" w:hAnsi="Calibri" w:cs="Calibri"/>
          <w:b/>
          <w:i/>
          <w:kern w:val="1"/>
          <w:u w:val="single"/>
          <w:lang w:eastAsia="zh-CN"/>
        </w:rPr>
        <w:t xml:space="preserve"> </w:t>
      </w:r>
      <w:r w:rsidRPr="004E4331">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884105" w:rsidRPr="004E4331" w:rsidRDefault="00884105" w:rsidP="0088410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i/>
                <w:kern w:val="1"/>
                <w:lang w:eastAsia="zh-CN"/>
              </w:rPr>
              <w:t>Απάντηση:</w:t>
            </w:r>
          </w:p>
        </w:tc>
      </w:tr>
      <w:tr w:rsidR="00884105" w:rsidRPr="004E4331" w:rsidTr="000235CA">
        <w:tc>
          <w:tcPr>
            <w:tcW w:w="4479" w:type="dxa"/>
            <w:tcBorders>
              <w:top w:val="single" w:sz="4" w:space="0" w:color="000000"/>
              <w:left w:val="single" w:sz="4" w:space="0" w:color="000000"/>
              <w:bottom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b/>
                <w:kern w:val="1"/>
                <w:lang w:eastAsia="zh-CN"/>
              </w:rPr>
              <w:t>Πληροί</w:t>
            </w:r>
            <w:r w:rsidRPr="004E4331">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4E4331">
              <w:rPr>
                <w:rFonts w:ascii="Calibri" w:eastAsia="Times New Roman" w:hAnsi="Calibri" w:cs="Calibri"/>
                <w:b/>
                <w:kern w:val="1"/>
                <w:lang w:eastAsia="zh-CN"/>
              </w:rPr>
              <w:t>καθένα από αυτά</w:t>
            </w:r>
            <w:r w:rsidRPr="004E4331">
              <w:rPr>
                <w:rFonts w:ascii="Calibri" w:eastAsia="Times New Roman" w:hAnsi="Calibri" w:cs="Calibri"/>
                <w:kern w:val="1"/>
                <w:lang w:eastAsia="zh-CN"/>
              </w:rPr>
              <w:t xml:space="preserve"> αν ο οικονομικός φορέας διαθέτει τα απαιτούμενα έγγραφα:</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E4331">
              <w:rPr>
                <w:rFonts w:ascii="Calibri" w:eastAsia="Times New Roman" w:hAnsi="Calibri" w:cs="Calibri"/>
                <w:i/>
                <w:kern w:val="1"/>
                <w:lang w:eastAsia="zh-CN"/>
              </w:rPr>
              <w:endnoteRef/>
            </w:r>
            <w:r w:rsidRPr="004E4331">
              <w:rPr>
                <w:rFonts w:ascii="Calibri" w:eastAsia="Times New Roman" w:hAnsi="Calibri" w:cs="Calibri"/>
                <w:i/>
                <w:kern w:val="1"/>
                <w:lang w:eastAsia="zh-CN"/>
              </w:rPr>
              <w:t xml:space="preserve">, αναφέρετε για το </w:t>
            </w:r>
            <w:r w:rsidRPr="004E4331">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w:t>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kern w:val="1"/>
                <w:lang w:eastAsia="zh-CN"/>
              </w:rPr>
              <w:t>[] Ναι [] Όχι</w:t>
            </w:r>
            <w:r w:rsidRPr="004E4331">
              <w:rPr>
                <w:rFonts w:ascii="Calibri" w:eastAsia="Times New Roman" w:hAnsi="Calibri" w:cs="Calibri"/>
                <w:kern w:val="1"/>
                <w:vertAlign w:val="superscript"/>
                <w:lang w:eastAsia="zh-CN"/>
              </w:rPr>
              <w:endnoteRef/>
            </w: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p>
          <w:p w:rsidR="00884105" w:rsidRPr="004E4331" w:rsidRDefault="00884105" w:rsidP="00361B3E">
            <w:pPr>
              <w:suppressAutoHyphens/>
              <w:spacing w:after="0" w:line="276" w:lineRule="auto"/>
              <w:jc w:val="both"/>
              <w:rPr>
                <w:rFonts w:ascii="Calibri" w:eastAsia="Times New Roman" w:hAnsi="Calibri" w:cs="Calibri"/>
                <w:i/>
                <w:kern w:val="1"/>
                <w:lang w:eastAsia="zh-CN"/>
              </w:rPr>
            </w:pPr>
          </w:p>
          <w:p w:rsidR="00884105" w:rsidRPr="004E4331" w:rsidRDefault="00884105" w:rsidP="00361B3E">
            <w:pPr>
              <w:suppressAutoHyphens/>
              <w:spacing w:after="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4E4331">
              <w:rPr>
                <w:rFonts w:ascii="Calibri" w:eastAsia="Times New Roman" w:hAnsi="Calibri" w:cs="Calibri"/>
                <w:i/>
                <w:kern w:val="1"/>
                <w:vertAlign w:val="superscript"/>
                <w:lang w:eastAsia="zh-CN"/>
              </w:rPr>
              <w:endnoteRef/>
            </w:r>
          </w:p>
        </w:tc>
      </w:tr>
    </w:tbl>
    <w:p w:rsidR="00884105" w:rsidRPr="004E4331" w:rsidRDefault="00884105" w:rsidP="00884105">
      <w:pPr>
        <w:keepNext/>
        <w:suppressAutoHyphens/>
        <w:spacing w:before="120" w:after="360" w:line="276" w:lineRule="auto"/>
        <w:jc w:val="center"/>
        <w:rPr>
          <w:rFonts w:ascii="Calibri" w:eastAsia="Times New Roman" w:hAnsi="Calibri" w:cs="Calibri"/>
          <w:b/>
          <w:kern w:val="1"/>
          <w:lang w:eastAsia="zh-CN"/>
        </w:rPr>
      </w:pPr>
    </w:p>
    <w:p w:rsidR="00884105" w:rsidRPr="004E4331" w:rsidRDefault="00884105" w:rsidP="00884105">
      <w:pPr>
        <w:keepNext/>
        <w:pageBreakBefore/>
        <w:suppressAutoHyphens/>
        <w:spacing w:before="120" w:after="360" w:line="276" w:lineRule="auto"/>
        <w:jc w:val="center"/>
        <w:rPr>
          <w:rFonts w:ascii="Calibri" w:eastAsia="Times New Roman" w:hAnsi="Calibri" w:cs="Calibri"/>
          <w:b/>
          <w:kern w:val="1"/>
          <w:lang w:eastAsia="zh-CN"/>
        </w:rPr>
      </w:pPr>
      <w:r w:rsidRPr="004E4331">
        <w:rPr>
          <w:rFonts w:ascii="Calibri" w:eastAsia="Times New Roman" w:hAnsi="Calibri" w:cs="Calibri"/>
          <w:b/>
          <w:bCs/>
          <w:kern w:val="1"/>
          <w:lang w:eastAsia="zh-CN"/>
        </w:rPr>
        <w:t>Μέρος VI: Τελικές δηλώσεις</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i/>
          <w:kern w:val="1"/>
          <w:lang w:eastAsia="zh-CN"/>
        </w:rPr>
        <w:t>, εκτός εάν :</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E4331">
        <w:rPr>
          <w:rFonts w:ascii="Calibri" w:eastAsia="Times New Roman" w:hAnsi="Calibri" w:cs="Calibri"/>
          <w:kern w:val="1"/>
          <w:vertAlign w:val="superscript"/>
          <w:lang w:eastAsia="zh-CN"/>
        </w:rPr>
        <w:endnoteRef/>
      </w:r>
      <w:r w:rsidRPr="004E4331">
        <w:rPr>
          <w:rFonts w:ascii="Calibri" w:eastAsia="Times New Roman" w:hAnsi="Calibri" w:cs="Calibri"/>
          <w:i/>
          <w:kern w:val="1"/>
          <w:lang w:eastAsia="zh-CN"/>
        </w:rPr>
        <w:t>.</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E433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E4331">
        <w:rPr>
          <w:rFonts w:ascii="Calibri" w:eastAsia="Times New Roman" w:hAnsi="Calibri" w:cs="Calibri"/>
          <w:i/>
          <w:kern w:val="1"/>
          <w:lang w:eastAsia="zh-CN"/>
        </w:rPr>
        <w:t>.</w:t>
      </w:r>
    </w:p>
    <w:p w:rsidR="00884105" w:rsidRPr="004E4331" w:rsidRDefault="00884105" w:rsidP="00884105">
      <w:pPr>
        <w:suppressAutoHyphens/>
        <w:spacing w:after="200" w:line="276" w:lineRule="auto"/>
        <w:jc w:val="both"/>
        <w:rPr>
          <w:rFonts w:ascii="Calibri" w:eastAsia="Times New Roman" w:hAnsi="Calibri" w:cs="Calibri"/>
          <w:i/>
          <w:kern w:val="1"/>
          <w:lang w:eastAsia="zh-CN"/>
        </w:rPr>
      </w:pPr>
    </w:p>
    <w:p w:rsidR="00884105" w:rsidRPr="004E4331" w:rsidRDefault="00884105" w:rsidP="00884105">
      <w:pPr>
        <w:suppressAutoHyphens/>
        <w:spacing w:after="200" w:line="276" w:lineRule="auto"/>
        <w:jc w:val="both"/>
        <w:rPr>
          <w:rFonts w:ascii="Calibri" w:eastAsia="Times New Roman" w:hAnsi="Calibri" w:cs="Calibri"/>
          <w:kern w:val="1"/>
          <w:lang w:eastAsia="zh-CN"/>
        </w:rPr>
      </w:pPr>
      <w:r w:rsidRPr="004E4331">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84105" w:rsidRPr="004E4331" w:rsidRDefault="00884105" w:rsidP="00884105">
      <w:pPr>
        <w:suppressAutoHyphens/>
        <w:spacing w:before="57" w:after="57" w:line="240" w:lineRule="auto"/>
        <w:jc w:val="both"/>
        <w:rPr>
          <w:rFonts w:ascii="Calibri" w:eastAsia="Times New Roman" w:hAnsi="Calibri" w:cs="Calibri"/>
          <w:i/>
          <w:color w:val="5B9BD5"/>
          <w:lang w:eastAsia="zh-CN"/>
        </w:rPr>
      </w:pPr>
    </w:p>
    <w:p w:rsidR="00884105" w:rsidRPr="00884105" w:rsidRDefault="00884105" w:rsidP="00884105">
      <w:pPr>
        <w:pStyle w:val="afe"/>
        <w:pageBreakBefore/>
        <w:tabs>
          <w:tab w:val="left" w:pos="284"/>
        </w:tabs>
        <w:rPr>
          <w:lang w:val="el-GR"/>
        </w:rPr>
      </w:pPr>
    </w:p>
  </w:endnote>
  <w:endnote w:id="2">
    <w:p w:rsidR="002E55A1" w:rsidRPr="001F3618" w:rsidRDefault="002E55A1" w:rsidP="004E4331">
      <w:pPr>
        <w:pStyle w:val="afe"/>
        <w:tabs>
          <w:tab w:val="left" w:pos="284"/>
        </w:tabs>
        <w:rPr>
          <w:lang w:val="el-GR"/>
        </w:rPr>
      </w:pPr>
      <w:r>
        <w:rPr>
          <w:rStyle w:val="a7"/>
        </w:rPr>
        <w:endnoteRef/>
      </w:r>
      <w:r w:rsidRPr="001F3618">
        <w:rPr>
          <w:lang w:val="el-GR"/>
        </w:rPr>
        <w:tab/>
        <w:t>Επαναλάβετε τα στοιχεία των αρμοδίων, όνομα και επώνυμο, όσες φορές χρειάζεται.</w:t>
      </w:r>
    </w:p>
  </w:endnote>
  <w:endnote w:id="3">
    <w:p w:rsidR="002E55A1" w:rsidRPr="001F3618" w:rsidRDefault="002E55A1" w:rsidP="004E4331">
      <w:pPr>
        <w:pStyle w:val="afe"/>
        <w:tabs>
          <w:tab w:val="left" w:pos="284"/>
        </w:tabs>
        <w:rPr>
          <w:lang w:val="el-GR"/>
        </w:rPr>
      </w:pPr>
      <w:r>
        <w:rPr>
          <w:rStyle w:val="a7"/>
        </w:rPr>
        <w:endnoteRef/>
      </w:r>
      <w:r w:rsidRPr="001F3618">
        <w:rPr>
          <w:lang w:val="el-GR"/>
        </w:rPr>
        <w:tab/>
        <w:t xml:space="preserve">Βλέπε </w:t>
      </w:r>
      <w:r>
        <w:rPr>
          <w:rStyle w:val="DeltaViewInsertion"/>
          <w:rFonts w:eastAsia="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55A1" w:rsidRPr="001F3618" w:rsidRDefault="002E55A1" w:rsidP="004E4331">
      <w:pPr>
        <w:pStyle w:val="afe"/>
        <w:tabs>
          <w:tab w:val="left" w:pos="284"/>
        </w:tabs>
        <w:rPr>
          <w:lang w:val="el-GR"/>
        </w:rPr>
      </w:pPr>
      <w:r>
        <w:rPr>
          <w:rStyle w:val="DeltaViewInsertion"/>
          <w:rFonts w:eastAsia="Calibri"/>
          <w:i w:val="0"/>
        </w:rPr>
        <w:tab/>
        <w:t>Πολύ 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10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2 εκατομμύρια ευρώ</w:t>
      </w:r>
      <w:r>
        <w:rPr>
          <w:rStyle w:val="DeltaViewInsertion"/>
          <w:rFonts w:eastAsia="Calibri"/>
          <w:b w:val="0"/>
          <w:i w:val="0"/>
        </w:rPr>
        <w:t>.</w:t>
      </w:r>
    </w:p>
    <w:p w:rsidR="002E55A1" w:rsidRPr="001F3618" w:rsidRDefault="002E55A1" w:rsidP="004E4331">
      <w:pPr>
        <w:pStyle w:val="afe"/>
        <w:tabs>
          <w:tab w:val="left" w:pos="284"/>
        </w:tabs>
        <w:rPr>
          <w:lang w:val="el-GR"/>
        </w:rPr>
      </w:pPr>
      <w:r>
        <w:rPr>
          <w:rStyle w:val="DeltaViewInsertion"/>
          <w:rFonts w:eastAsia="Calibri"/>
          <w:i w:val="0"/>
        </w:rPr>
        <w:tab/>
        <w:t>Μικρή επιχείρηση:</w:t>
      </w:r>
      <w:r>
        <w:rPr>
          <w:rStyle w:val="DeltaViewInsertion"/>
          <w:rFonts w:eastAsia="Calibri"/>
          <w:b w:val="0"/>
          <w:i w:val="0"/>
        </w:rPr>
        <w:t xml:space="preserve"> επιχείρηση η οποία </w:t>
      </w:r>
      <w:r>
        <w:rPr>
          <w:rStyle w:val="DeltaViewInsertion"/>
          <w:rFonts w:eastAsia="Calibri"/>
          <w:i w:val="0"/>
        </w:rPr>
        <w:t xml:space="preserve">απασχολεί λιγότερους από 50 εργαζομένους </w:t>
      </w:r>
      <w:r>
        <w:rPr>
          <w:rStyle w:val="DeltaViewInsertion"/>
          <w:rFonts w:eastAsia="Calibri"/>
          <w:b w:val="0"/>
          <w:i w:val="0"/>
        </w:rPr>
        <w:t xml:space="preserve">και της οποίας ο ετήσιος κύκλος εργασιών και/ή το σύνολο του ετήσιου ισολογισμού </w:t>
      </w:r>
      <w:r>
        <w:rPr>
          <w:rStyle w:val="DeltaViewInsertion"/>
          <w:rFonts w:eastAsia="Calibri"/>
          <w:i w:val="0"/>
        </w:rPr>
        <w:t>δεν υπερβαίνει τα 10 εκατομμύρια ευρώ</w:t>
      </w:r>
      <w:r>
        <w:rPr>
          <w:rStyle w:val="DeltaViewInsertion"/>
          <w:rFonts w:eastAsia="Calibri"/>
          <w:b w:val="0"/>
          <w:i w:val="0"/>
        </w:rPr>
        <w:t>.</w:t>
      </w:r>
    </w:p>
    <w:p w:rsidR="002E55A1" w:rsidRPr="001F3618" w:rsidRDefault="002E55A1" w:rsidP="004E4331">
      <w:pPr>
        <w:pStyle w:val="afe"/>
        <w:tabs>
          <w:tab w:val="left" w:pos="284"/>
        </w:tabs>
        <w:rPr>
          <w:lang w:val="el-GR"/>
        </w:rPr>
      </w:pPr>
      <w:r>
        <w:rPr>
          <w:rStyle w:val="DeltaViewInsertion"/>
          <w:rFonts w:eastAsia="Calibri"/>
          <w:i w:val="0"/>
        </w:rPr>
        <w:tab/>
        <w:t xml:space="preserve">Μεσαίες επιχειρήσεις: επιχειρήσεις που δεν είναι ούτε πολύ μικρές ούτε μικρές και </w:t>
      </w:r>
      <w:r w:rsidRPr="001F3618">
        <w:rPr>
          <w:lang w:val="el-GR"/>
        </w:rPr>
        <w:t xml:space="preserve">οι οποίες </w:t>
      </w:r>
      <w:r w:rsidRPr="001F3618">
        <w:rPr>
          <w:b/>
          <w:lang w:val="el-GR"/>
        </w:rPr>
        <w:t>απασχολούν λιγότερους από 250 εργαζομένους</w:t>
      </w:r>
      <w:r w:rsidRPr="001F3618">
        <w:rPr>
          <w:lang w:val="el-GR"/>
        </w:rPr>
        <w:t xml:space="preserve"> και των οποίων ο </w:t>
      </w:r>
      <w:r w:rsidRPr="001F3618">
        <w:rPr>
          <w:b/>
          <w:lang w:val="el-GR"/>
        </w:rPr>
        <w:t>ετήσιος κύκλος εργασιών δεν υπερβαίνει τα 50 εκατομμύρια ευρώ</w:t>
      </w:r>
      <w:r w:rsidRPr="001F3618">
        <w:rPr>
          <w:lang w:val="el-GR"/>
        </w:rPr>
        <w:t xml:space="preserve"> </w:t>
      </w:r>
      <w:r w:rsidRPr="001F3618">
        <w:rPr>
          <w:b/>
          <w:i/>
          <w:lang w:val="el-GR"/>
        </w:rPr>
        <w:t>και/ή</w:t>
      </w:r>
      <w:r w:rsidRPr="001F3618">
        <w:rPr>
          <w:lang w:val="el-GR"/>
        </w:rPr>
        <w:t xml:space="preserve"> το </w:t>
      </w:r>
      <w:r w:rsidRPr="001F3618">
        <w:rPr>
          <w:b/>
          <w:lang w:val="el-GR"/>
        </w:rPr>
        <w:t>σύνολο του ετήσιου ισολογισμού δεν υπερβαίνει τα 43 εκατομμύρια ευρώ</w:t>
      </w:r>
      <w:r w:rsidRPr="001F3618">
        <w:rPr>
          <w:lang w:val="el-GR"/>
        </w:rPr>
        <w:t>.</w:t>
      </w:r>
    </w:p>
  </w:endnote>
  <w:endnote w:id="4">
    <w:p w:rsidR="002E55A1" w:rsidRPr="001F3618" w:rsidRDefault="002E55A1" w:rsidP="004E4331">
      <w:pPr>
        <w:pStyle w:val="afe"/>
        <w:tabs>
          <w:tab w:val="left" w:pos="284"/>
        </w:tabs>
        <w:rPr>
          <w:lang w:val="el-GR"/>
        </w:rPr>
      </w:pPr>
      <w:r>
        <w:rPr>
          <w:rStyle w:val="a7"/>
        </w:rPr>
        <w:endnoteRef/>
      </w:r>
      <w:r w:rsidRPr="001F3618">
        <w:rPr>
          <w:lang w:val="el-GR"/>
        </w:rPr>
        <w:tab/>
        <w:t>Έχει δηλαδή ως κύριο σκοπό την κοινωνική και επαγγελματική ένταξη ατόμων με αναπηρία ή μειονεκτούντων ατόμων.</w:t>
      </w:r>
    </w:p>
  </w:endnote>
  <w:endnote w:id="5">
    <w:p w:rsidR="002E55A1" w:rsidRPr="001F3618" w:rsidRDefault="002E55A1" w:rsidP="004E4331">
      <w:pPr>
        <w:pStyle w:val="afe"/>
        <w:tabs>
          <w:tab w:val="left" w:pos="284"/>
        </w:tabs>
        <w:rPr>
          <w:lang w:val="el-GR"/>
        </w:rPr>
      </w:pPr>
      <w:r>
        <w:rPr>
          <w:rStyle w:val="a7"/>
        </w:rPr>
        <w:endnoteRef/>
      </w:r>
      <w:r w:rsidRPr="001F3618">
        <w:rPr>
          <w:lang w:val="el-GR"/>
        </w:rPr>
        <w:tab/>
        <w:t>Τα δικαιολογητικά και η κατάταξη, εάν υπάρχουν, αναφέρονται στην πιστοποίηση.</w:t>
      </w:r>
    </w:p>
  </w:endnote>
  <w:endnote w:id="6">
    <w:p w:rsidR="002E55A1" w:rsidRPr="001F3618" w:rsidRDefault="002E55A1" w:rsidP="004E4331">
      <w:pPr>
        <w:pStyle w:val="afe"/>
        <w:tabs>
          <w:tab w:val="left" w:pos="284"/>
        </w:tabs>
        <w:rPr>
          <w:lang w:val="el-GR"/>
        </w:rPr>
      </w:pPr>
      <w:r>
        <w:rPr>
          <w:rStyle w:val="a7"/>
        </w:rPr>
        <w:endnoteRef/>
      </w:r>
      <w:r w:rsidRPr="001F3618">
        <w:rPr>
          <w:lang w:val="el-GR"/>
        </w:rPr>
        <w:tab/>
        <w:t>Ειδικότερα ως μέλος ένωσης ή κοινοπραξίας ή άλλου παρόμοιου καθεστώτος.</w:t>
      </w:r>
    </w:p>
  </w:endnote>
  <w:endnote w:id="7">
    <w:p w:rsidR="002E55A1" w:rsidRPr="001F3618" w:rsidRDefault="002E55A1" w:rsidP="004E4331">
      <w:pPr>
        <w:pStyle w:val="afe"/>
        <w:tabs>
          <w:tab w:val="left" w:pos="284"/>
        </w:tabs>
        <w:rPr>
          <w:lang w:val="el-GR"/>
        </w:rPr>
      </w:pPr>
      <w:r>
        <w:rPr>
          <w:rStyle w:val="a7"/>
        </w:rPr>
        <w:endnoteRef/>
      </w:r>
      <w:r w:rsidRPr="001F3618">
        <w:rPr>
          <w:lang w:val="el-GR"/>
        </w:rPr>
        <w:tab/>
        <w:t xml:space="preserve"> Επισημαίνεται ότι σύμφωνα με το δεύτερο εδάφιο του άρθρου 78 “</w:t>
      </w:r>
      <w:r w:rsidRPr="001F361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3618">
        <w:rPr>
          <w:lang w:val="el-GR"/>
        </w:rPr>
        <w:t>.”</w:t>
      </w:r>
    </w:p>
  </w:endnote>
  <w:endnote w:id="8">
    <w:p w:rsidR="002E55A1" w:rsidRPr="001F3618" w:rsidRDefault="002E55A1" w:rsidP="004E4331">
      <w:pPr>
        <w:pStyle w:val="afe"/>
        <w:tabs>
          <w:tab w:val="left" w:pos="284"/>
        </w:tabs>
        <w:rPr>
          <w:lang w:val="el-GR"/>
        </w:rPr>
      </w:pPr>
      <w:r>
        <w:rPr>
          <w:rStyle w:val="a7"/>
        </w:rPr>
        <w:endnoteRef/>
      </w:r>
      <w:r w:rsidRPr="001F3618">
        <w:rPr>
          <w:lang w:val="el-GR"/>
        </w:rPr>
        <w:tab/>
        <w:t xml:space="preserve">Σύμφωνα με τις διατάξεις του άρθρου 73 παρ. 3 α, </w:t>
      </w:r>
      <w:r w:rsidRPr="001F3618">
        <w:rPr>
          <w:u w:val="single"/>
          <w:lang w:val="el-GR"/>
        </w:rPr>
        <w:t xml:space="preserve">εφόσον προβλέπεται στα έγγραφα της σύμβασης </w:t>
      </w:r>
      <w:r w:rsidRPr="001F361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E55A1" w:rsidRPr="001F3618" w:rsidRDefault="002E55A1" w:rsidP="004E4331">
      <w:pPr>
        <w:pStyle w:val="afe"/>
        <w:tabs>
          <w:tab w:val="left" w:pos="284"/>
        </w:tabs>
        <w:rPr>
          <w:lang w:val="el-GR"/>
        </w:rPr>
      </w:pPr>
      <w:r>
        <w:rPr>
          <w:rStyle w:val="a7"/>
        </w:rPr>
        <w:endnoteRef/>
      </w:r>
      <w:r w:rsidRPr="001F361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3618">
        <w:rPr>
          <w:lang w:val="el-GR"/>
        </w:rPr>
        <w:t xml:space="preserve"> 300 της 11.11.2008, σ. 42).</w:t>
      </w:r>
    </w:p>
  </w:endnote>
  <w:endnote w:id="10">
    <w:p w:rsidR="002E55A1" w:rsidRPr="001F3618" w:rsidRDefault="002E55A1" w:rsidP="004E4331">
      <w:pPr>
        <w:pStyle w:val="afe"/>
        <w:tabs>
          <w:tab w:val="left" w:pos="284"/>
        </w:tabs>
        <w:rPr>
          <w:lang w:val="el-GR"/>
        </w:rPr>
      </w:pPr>
      <w:r>
        <w:rPr>
          <w:rStyle w:val="a7"/>
        </w:rPr>
        <w:endnoteRef/>
      </w:r>
      <w:r w:rsidRPr="001F3618">
        <w:rPr>
          <w:lang w:val="el-GR"/>
        </w:rPr>
        <w:tab/>
        <w:t>Σύμφωνα με άρθρο 73 παρ. 1 (β). Στον Κανονισμό ΕΕΕΣ (Κανονισμός ΕΕ 2016/7) αναφέρεται ως “διαφθορά”.</w:t>
      </w:r>
    </w:p>
  </w:endnote>
  <w:endnote w:id="11">
    <w:p w:rsidR="002E55A1" w:rsidRPr="001F3618" w:rsidRDefault="002E55A1" w:rsidP="004E4331">
      <w:pPr>
        <w:pStyle w:val="afe"/>
        <w:tabs>
          <w:tab w:val="left" w:pos="284"/>
        </w:tabs>
        <w:rPr>
          <w:lang w:val="el-GR"/>
        </w:rPr>
      </w:pPr>
      <w:r>
        <w:rPr>
          <w:rStyle w:val="a7"/>
        </w:rPr>
        <w:endnoteRef/>
      </w:r>
      <w:r w:rsidRPr="001F361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361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3618">
        <w:rPr>
          <w:lang w:val="el-GR"/>
        </w:rPr>
        <w:t xml:space="preserve"> 192 της 31.7.2003, σ. 54). Περιλαμβάνει επίσης τη διαφθορά όπως ορίζεται στο </w:t>
      </w:r>
      <w:r w:rsidRPr="001F3618">
        <w:rPr>
          <w:b/>
          <w:lang w:val="el-GR"/>
        </w:rPr>
        <w:t>ν. 3560/2007</w:t>
      </w:r>
      <w:r w:rsidRPr="001F3618">
        <w:rPr>
          <w:lang w:val="el-GR"/>
        </w:rPr>
        <w:t xml:space="preserve"> </w:t>
      </w:r>
      <w:r w:rsidRPr="001F3618">
        <w:rPr>
          <w:b/>
          <w:lang w:val="el-GR"/>
        </w:rPr>
        <w:t xml:space="preserve">(ΦΕΚ 103/Α), </w:t>
      </w:r>
      <w:r w:rsidRPr="001F3618">
        <w:rPr>
          <w:i/>
          <w:lang w:val="el-GR"/>
        </w:rPr>
        <w:t xml:space="preserve">«Κύρωση και εφαρμογή της Σύμβασης ποινικού δικαίου για τη διαφθορά και του Πρόσθετου σ΄ αυτήν Πρωτοκόλλου» (αφορά σε </w:t>
      </w:r>
      <w:r w:rsidRPr="001F3618">
        <w:rPr>
          <w:lang w:val="el-GR"/>
        </w:rPr>
        <w:t xml:space="preserve"> </w:t>
      </w:r>
      <w:r w:rsidRPr="001F3618">
        <w:rPr>
          <w:i/>
          <w:lang w:val="el-GR"/>
        </w:rPr>
        <w:t>προσθήκη καθόσον στο ν. Άρθρο 73 παρ. 1 β αναφέρεται η κείμενη νομοθεσία)</w:t>
      </w:r>
      <w:r w:rsidRPr="001F3618">
        <w:rPr>
          <w:lang w:val="el-GR"/>
        </w:rPr>
        <w:t>.</w:t>
      </w:r>
    </w:p>
  </w:endnote>
  <w:endnote w:id="12">
    <w:p w:rsidR="002E55A1" w:rsidRPr="001F3618" w:rsidRDefault="002E55A1" w:rsidP="004E4331">
      <w:pPr>
        <w:pStyle w:val="afe"/>
        <w:tabs>
          <w:tab w:val="left" w:pos="284"/>
        </w:tabs>
        <w:rPr>
          <w:lang w:val="el-GR"/>
        </w:rPr>
      </w:pPr>
      <w:r>
        <w:rPr>
          <w:rStyle w:val="a7"/>
        </w:rPr>
        <w:endnoteRef/>
      </w:r>
      <w:r w:rsidRPr="001F361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3618">
        <w:rPr>
          <w:lang w:val="el-GR"/>
        </w:rPr>
        <w:t xml:space="preserve"> 316 της 27.11.1995, σ. 48)</w:t>
      </w:r>
      <w:r w:rsidRPr="001F3618">
        <w:rPr>
          <w:rStyle w:val="aa"/>
          <w:lang w:val="el-GR"/>
        </w:rPr>
        <w:t xml:space="preserve">  </w:t>
      </w:r>
      <w:r w:rsidRPr="001F3618">
        <w:rPr>
          <w:lang w:val="el-GR"/>
        </w:rPr>
        <w:t>όπως κυρώθηκε με το ν. 2803/2000 (ΦΕΚ 48/Α) "</w:t>
      </w:r>
      <w:r w:rsidRPr="001F361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E55A1" w:rsidRPr="001F3618" w:rsidRDefault="002E55A1" w:rsidP="004E4331">
      <w:pPr>
        <w:pStyle w:val="afe"/>
        <w:tabs>
          <w:tab w:val="left" w:pos="284"/>
        </w:tabs>
        <w:rPr>
          <w:lang w:val="el-GR"/>
        </w:rPr>
      </w:pPr>
      <w:r>
        <w:rPr>
          <w:rStyle w:val="a7"/>
        </w:rPr>
        <w:endnoteRef/>
      </w:r>
      <w:r w:rsidRPr="001F361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361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E55A1" w:rsidRPr="001F3618" w:rsidRDefault="002E55A1" w:rsidP="004E4331">
      <w:pPr>
        <w:pStyle w:val="afe"/>
        <w:tabs>
          <w:tab w:val="left" w:pos="284"/>
        </w:tabs>
        <w:rPr>
          <w:lang w:val="el-GR"/>
        </w:rPr>
      </w:pPr>
      <w:r>
        <w:rPr>
          <w:rStyle w:val="a7"/>
        </w:rPr>
        <w:endnoteRef/>
      </w:r>
      <w:r w:rsidRPr="001F361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b w:val="0"/>
          <w:i w:val="0"/>
          <w:color w:val="000000"/>
        </w:rPr>
        <w:t xml:space="preserve"> (ΕΕ L 309 της 25.11.2005, σ.15) </w:t>
      </w:r>
      <w:r w:rsidRPr="001F3618">
        <w:rPr>
          <w:rStyle w:val="aa"/>
          <w:color w:val="000000"/>
          <w:lang w:val="el-GR"/>
        </w:rPr>
        <w:t xml:space="preserve"> </w:t>
      </w:r>
      <w:r>
        <w:rPr>
          <w:rStyle w:val="DeltaViewInsertion"/>
          <w:rFonts w:eastAsia="Calibri"/>
          <w:b w:val="0"/>
          <w:i w:val="0"/>
          <w:color w:val="000000"/>
        </w:rPr>
        <w:t xml:space="preserve">που ενσωματώθηκε με το ν. 3691/2008 </w:t>
      </w:r>
      <w:r>
        <w:rPr>
          <w:rStyle w:val="DeltaViewInsertion"/>
          <w:rFonts w:eastAsia="Calibri"/>
          <w:b w:val="0"/>
          <w:i w:val="0"/>
          <w:color w:val="000000"/>
          <w:spacing w:val="-10"/>
        </w:rPr>
        <w:t>(ΦΕΚ 166/Α)</w:t>
      </w:r>
      <w:r>
        <w:rPr>
          <w:rStyle w:val="DeltaViewInsertion"/>
          <w:rFonts w:eastAsia="Calibri"/>
          <w:i w:val="0"/>
          <w:color w:val="000000"/>
          <w:spacing w:val="-10"/>
        </w:rPr>
        <w:t xml:space="preserve"> </w:t>
      </w:r>
      <w:r>
        <w:rPr>
          <w:rStyle w:val="DeltaViewInsertion"/>
          <w:rFonts w:eastAsia="Calibri"/>
          <w:iCs/>
          <w:color w:val="000000"/>
          <w:spacing w:val="-10"/>
        </w:rPr>
        <w:t>“</w:t>
      </w:r>
      <w:r>
        <w:rPr>
          <w:rStyle w:val="DeltaViewInsertion"/>
          <w:rFonts w:eastAsia="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b w:val="0"/>
          <w:i w:val="0"/>
          <w:color w:val="000000"/>
        </w:rPr>
        <w:t>”.</w:t>
      </w:r>
    </w:p>
  </w:endnote>
  <w:endnote w:id="15">
    <w:p w:rsidR="002E55A1" w:rsidRPr="001F3618" w:rsidRDefault="002E55A1" w:rsidP="004E4331">
      <w:pPr>
        <w:pStyle w:val="afe"/>
        <w:tabs>
          <w:tab w:val="left" w:pos="284"/>
        </w:tabs>
        <w:rPr>
          <w:lang w:val="el-GR"/>
        </w:rPr>
      </w:pPr>
      <w:r>
        <w:rPr>
          <w:rStyle w:val="a7"/>
        </w:rPr>
        <w:endnoteRef/>
      </w:r>
      <w:r>
        <w:rPr>
          <w:rStyle w:val="DeltaViewInsertion"/>
          <w:rFonts w:eastAsia="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b w:val="0"/>
          <w:iCs/>
          <w:color w:val="000000"/>
        </w:rPr>
        <w:t>Πρόληψη και καταπολέμηση της εμπορίας ανθρώπων και προστασία των θυμάτων αυτής και άλλες διατάξεις."</w:t>
      </w:r>
      <w:r>
        <w:rPr>
          <w:rStyle w:val="DeltaViewInsertion"/>
          <w:rFonts w:eastAsia="Calibri"/>
          <w:b w:val="0"/>
          <w:i w:val="0"/>
          <w:iCs/>
          <w:color w:val="000000"/>
        </w:rPr>
        <w:t>.</w:t>
      </w:r>
    </w:p>
  </w:endnote>
  <w:endnote w:id="16">
    <w:p w:rsidR="002E55A1" w:rsidRPr="001F3618" w:rsidRDefault="002E55A1" w:rsidP="004E4331">
      <w:pPr>
        <w:pStyle w:val="afe"/>
        <w:tabs>
          <w:tab w:val="left" w:pos="284"/>
        </w:tabs>
        <w:rPr>
          <w:lang w:val="el-GR"/>
        </w:rPr>
      </w:pPr>
      <w:r>
        <w:rPr>
          <w:rStyle w:val="a7"/>
        </w:rPr>
        <w:endnoteRef/>
      </w:r>
      <w:r w:rsidRPr="001F361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8">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19">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0">
    <w:p w:rsidR="002E55A1" w:rsidRPr="001F3618" w:rsidRDefault="002E55A1" w:rsidP="004E4331">
      <w:pPr>
        <w:pStyle w:val="afe"/>
        <w:tabs>
          <w:tab w:val="left" w:pos="284"/>
        </w:tabs>
        <w:rPr>
          <w:lang w:val="el-GR"/>
        </w:rPr>
      </w:pPr>
      <w:r>
        <w:rPr>
          <w:rStyle w:val="a7"/>
          <w:rFonts w:ascii="Times New Roman" w:hAnsi="Times New Roman"/>
        </w:rPr>
        <w:endnoteRef/>
      </w:r>
      <w:r w:rsidRPr="001F361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E55A1" w:rsidRPr="001F3618" w:rsidRDefault="002E55A1" w:rsidP="004E4331">
      <w:pPr>
        <w:pStyle w:val="afe"/>
        <w:tabs>
          <w:tab w:val="left" w:pos="284"/>
        </w:tabs>
        <w:rPr>
          <w:lang w:val="el-GR"/>
        </w:rPr>
      </w:pPr>
      <w:r>
        <w:rPr>
          <w:rStyle w:val="a7"/>
        </w:rPr>
        <w:endnoteRef/>
      </w:r>
      <w:r w:rsidRPr="001F361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E55A1" w:rsidRPr="001F3618" w:rsidRDefault="002E55A1" w:rsidP="004E4331">
      <w:pPr>
        <w:pStyle w:val="afe"/>
        <w:tabs>
          <w:tab w:val="left" w:pos="284"/>
        </w:tabs>
        <w:rPr>
          <w:lang w:val="el-GR"/>
        </w:rPr>
      </w:pPr>
      <w:r>
        <w:rPr>
          <w:rStyle w:val="a7"/>
        </w:rPr>
        <w:endnoteRef/>
      </w:r>
      <w:r w:rsidRPr="001F361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E55A1" w:rsidRPr="001F3618" w:rsidRDefault="002E55A1" w:rsidP="004E4331">
      <w:pPr>
        <w:pStyle w:val="afe"/>
        <w:tabs>
          <w:tab w:val="left" w:pos="284"/>
        </w:tabs>
        <w:rPr>
          <w:lang w:val="el-GR"/>
        </w:rPr>
      </w:pPr>
      <w:r>
        <w:rPr>
          <w:rStyle w:val="a7"/>
        </w:rPr>
        <w:endnoteRef/>
      </w:r>
      <w:r w:rsidRPr="001F3618">
        <w:rPr>
          <w:lang w:val="el-GR"/>
        </w:rPr>
        <w:tab/>
        <w:t xml:space="preserve">Σημειώνεται ότι, σύμφωνα με το άρθρο 73 παρ. 3 περ. α  και β, </w:t>
      </w:r>
      <w:r w:rsidRPr="001F3618">
        <w:rPr>
          <w:u w:val="single"/>
          <w:lang w:val="el-GR"/>
        </w:rPr>
        <w:t xml:space="preserve">εφόσον προβλέπεται στα έγγραφα της σύμβασης </w:t>
      </w:r>
      <w:r w:rsidRPr="001F361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25">
    <w:p w:rsidR="002E55A1" w:rsidRPr="001F3618" w:rsidRDefault="002E55A1" w:rsidP="004E4331">
      <w:pPr>
        <w:pStyle w:val="afe"/>
        <w:tabs>
          <w:tab w:val="left" w:pos="284"/>
        </w:tabs>
        <w:rPr>
          <w:lang w:val="el-GR"/>
        </w:rPr>
      </w:pPr>
      <w:r>
        <w:rPr>
          <w:rStyle w:val="a7"/>
        </w:rPr>
        <w:endnoteRef/>
      </w:r>
      <w:r w:rsidRPr="001F361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E55A1" w:rsidRPr="001F3618" w:rsidRDefault="002E55A1" w:rsidP="004E4331">
      <w:pPr>
        <w:pStyle w:val="afe"/>
        <w:tabs>
          <w:tab w:val="left" w:pos="284"/>
        </w:tabs>
        <w:rPr>
          <w:lang w:val="el-GR"/>
        </w:rPr>
      </w:pPr>
      <w:r>
        <w:rPr>
          <w:rStyle w:val="a7"/>
        </w:rPr>
        <w:endnoteRef/>
      </w:r>
      <w:r w:rsidRPr="001F3618">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2E55A1" w:rsidRPr="001F3618" w:rsidRDefault="002E55A1" w:rsidP="004E4331">
      <w:pPr>
        <w:pStyle w:val="afe"/>
        <w:tabs>
          <w:tab w:val="left" w:pos="284"/>
        </w:tabs>
        <w:rPr>
          <w:lang w:val="el-GR"/>
        </w:rPr>
      </w:pPr>
      <w:r>
        <w:rPr>
          <w:rStyle w:val="a7"/>
        </w:rPr>
        <w:endnoteRef/>
      </w:r>
      <w:r w:rsidRPr="001F3618">
        <w:rPr>
          <w:lang w:val="el-GR"/>
        </w:rPr>
        <w:tab/>
        <w:t>Άρθρο 73 παρ. 5.</w:t>
      </w:r>
    </w:p>
  </w:endnote>
  <w:endnote w:id="28">
    <w:p w:rsidR="002E55A1" w:rsidRPr="001F3618" w:rsidRDefault="002E55A1" w:rsidP="004E4331">
      <w:pPr>
        <w:pStyle w:val="afe"/>
        <w:tabs>
          <w:tab w:val="left" w:pos="284"/>
        </w:tabs>
        <w:rPr>
          <w:lang w:val="el-GR"/>
        </w:rPr>
      </w:pPr>
      <w:r>
        <w:rPr>
          <w:rStyle w:val="a7"/>
        </w:rPr>
        <w:endnoteRef/>
      </w:r>
      <w:r w:rsidRPr="001F361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E55A1" w:rsidRPr="001F3618" w:rsidRDefault="002E55A1" w:rsidP="004E4331">
      <w:pPr>
        <w:pStyle w:val="afe"/>
        <w:tabs>
          <w:tab w:val="left" w:pos="284"/>
        </w:tabs>
        <w:rPr>
          <w:lang w:val="el-GR"/>
        </w:rPr>
      </w:pPr>
      <w:r>
        <w:rPr>
          <w:rStyle w:val="a7"/>
        </w:rPr>
        <w:endnoteRef/>
      </w:r>
      <w:r w:rsidRPr="001F3618">
        <w:rPr>
          <w:lang w:val="el-GR"/>
        </w:rPr>
        <w:tab/>
        <w:t>Όπως προσδιορίζεται στο άρθρο 24 ή στα έγγραφα της σύμβασης</w:t>
      </w:r>
      <w:r w:rsidRPr="001F3618">
        <w:rPr>
          <w:b/>
          <w:i/>
          <w:lang w:val="el-GR"/>
        </w:rPr>
        <w:t>.</w:t>
      </w:r>
    </w:p>
  </w:endnote>
  <w:endnote w:id="30">
    <w:p w:rsidR="002E55A1" w:rsidRPr="001F3618" w:rsidRDefault="002E55A1" w:rsidP="004E4331">
      <w:pPr>
        <w:pStyle w:val="afe"/>
        <w:tabs>
          <w:tab w:val="left" w:pos="284"/>
        </w:tabs>
        <w:rPr>
          <w:lang w:val="el-GR"/>
        </w:rPr>
      </w:pPr>
      <w:r>
        <w:rPr>
          <w:rStyle w:val="a7"/>
        </w:rPr>
        <w:endnoteRef/>
      </w:r>
      <w:r w:rsidRPr="001F3618">
        <w:rPr>
          <w:lang w:val="el-GR"/>
        </w:rPr>
        <w:tab/>
        <w:t>Πρβλ άρθρο 48.</w:t>
      </w:r>
    </w:p>
  </w:endnote>
  <w:endnote w:id="31">
    <w:p w:rsidR="002E55A1" w:rsidRPr="001F3618" w:rsidRDefault="002E55A1" w:rsidP="004E4331">
      <w:pPr>
        <w:pStyle w:val="afe"/>
        <w:tabs>
          <w:tab w:val="left" w:pos="284"/>
        </w:tabs>
        <w:rPr>
          <w:lang w:val="el-GR"/>
        </w:rPr>
      </w:pPr>
      <w:r>
        <w:rPr>
          <w:rStyle w:val="a7"/>
        </w:rPr>
        <w:endnoteRef/>
      </w:r>
      <w:r w:rsidRPr="001F361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E55A1" w:rsidRPr="001F3618" w:rsidRDefault="002E55A1" w:rsidP="004E4331">
      <w:pPr>
        <w:pStyle w:val="afe"/>
        <w:tabs>
          <w:tab w:val="left" w:pos="284"/>
        </w:tabs>
        <w:rPr>
          <w:lang w:val="el-GR"/>
        </w:rPr>
      </w:pPr>
      <w:r>
        <w:rPr>
          <w:rStyle w:val="a7"/>
        </w:rPr>
        <w:endnoteRef/>
      </w:r>
      <w:r w:rsidRPr="001F361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E55A1" w:rsidRPr="001F3618" w:rsidRDefault="002E55A1" w:rsidP="004E4331">
      <w:pPr>
        <w:pStyle w:val="afe"/>
        <w:tabs>
          <w:tab w:val="left" w:pos="284"/>
        </w:tabs>
        <w:rPr>
          <w:lang w:val="el-GR"/>
        </w:rPr>
      </w:pPr>
      <w:r>
        <w:rPr>
          <w:rStyle w:val="a7"/>
        </w:rPr>
        <w:endnoteRef/>
      </w:r>
      <w:r w:rsidRPr="001F3618">
        <w:rPr>
          <w:lang w:val="el-GR"/>
        </w:rPr>
        <w:tab/>
        <w:t xml:space="preserve">Όπως περιγράφεται στο Παράρτημα </w:t>
      </w:r>
      <w:r>
        <w:rPr>
          <w:lang w:val="en-US"/>
        </w:rPr>
        <w:t>XI</w:t>
      </w:r>
      <w:r w:rsidRPr="001F3618">
        <w:rPr>
          <w:lang w:val="el-GR"/>
        </w:rPr>
        <w:t xml:space="preserve"> του Προσαρτήματος Α, </w:t>
      </w:r>
      <w:r w:rsidRPr="001F361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E55A1" w:rsidRPr="001F3618" w:rsidRDefault="002E55A1"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πέντε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πέντε έτη.</w:t>
      </w:r>
    </w:p>
  </w:endnote>
  <w:endnote w:id="35">
    <w:p w:rsidR="002E55A1" w:rsidRPr="001F3618" w:rsidRDefault="002E55A1" w:rsidP="004E4331">
      <w:pPr>
        <w:pStyle w:val="afe"/>
        <w:tabs>
          <w:tab w:val="left" w:pos="284"/>
        </w:tabs>
        <w:rPr>
          <w:lang w:val="el-GR"/>
        </w:rPr>
      </w:pPr>
      <w:r>
        <w:rPr>
          <w:rStyle w:val="a7"/>
        </w:rPr>
        <w:endnoteRef/>
      </w:r>
      <w:r w:rsidRPr="001F3618">
        <w:rPr>
          <w:lang w:val="el-GR"/>
        </w:rPr>
        <w:tab/>
        <w:t xml:space="preserve">Οι αναθέτουσες αρχές μπορούν να </w:t>
      </w:r>
      <w:r w:rsidRPr="001F3618">
        <w:rPr>
          <w:b/>
          <w:lang w:val="el-GR"/>
        </w:rPr>
        <w:t>ζητούν</w:t>
      </w:r>
      <w:r w:rsidRPr="001F3618">
        <w:rPr>
          <w:lang w:val="el-GR"/>
        </w:rPr>
        <w:t xml:space="preserve"> έως τρία έτη και να </w:t>
      </w:r>
      <w:r w:rsidRPr="001F3618">
        <w:rPr>
          <w:b/>
          <w:lang w:val="el-GR"/>
        </w:rPr>
        <w:t>επιτρέπουν</w:t>
      </w:r>
      <w:r w:rsidRPr="001F3618">
        <w:rPr>
          <w:lang w:val="el-GR"/>
        </w:rPr>
        <w:t xml:space="preserve"> την τεκμηρίωση εμπειρίας που </w:t>
      </w:r>
      <w:r w:rsidRPr="001F3618">
        <w:rPr>
          <w:b/>
          <w:lang w:val="el-GR"/>
        </w:rPr>
        <w:t>υπερβαίνει</w:t>
      </w:r>
      <w:r w:rsidRPr="001F3618">
        <w:rPr>
          <w:lang w:val="el-GR"/>
        </w:rPr>
        <w:t xml:space="preserve"> τα τρία έτη.</w:t>
      </w:r>
    </w:p>
  </w:endnote>
  <w:endnote w:id="36">
    <w:p w:rsidR="002E55A1" w:rsidRPr="001F3618" w:rsidRDefault="002E55A1" w:rsidP="004E4331">
      <w:pPr>
        <w:pStyle w:val="afe"/>
        <w:tabs>
          <w:tab w:val="left" w:pos="284"/>
        </w:tabs>
        <w:rPr>
          <w:lang w:val="el-GR"/>
        </w:rPr>
      </w:pPr>
      <w:r>
        <w:rPr>
          <w:rStyle w:val="a7"/>
        </w:rPr>
        <w:endnoteRef/>
      </w:r>
      <w:r w:rsidRPr="001F3618">
        <w:rPr>
          <w:lang w:val="el-GR"/>
        </w:rPr>
        <w:tab/>
        <w:t xml:space="preserve">Πρέπει να απαριθμούνται </w:t>
      </w:r>
      <w:r w:rsidRPr="001F3618">
        <w:rPr>
          <w:b/>
          <w:u w:val="single"/>
          <w:lang w:val="el-GR"/>
        </w:rPr>
        <w:t>όλοι</w:t>
      </w:r>
      <w:r w:rsidRPr="001F361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2E55A1" w:rsidRPr="001F3618" w:rsidRDefault="002E55A1" w:rsidP="004E4331">
      <w:pPr>
        <w:pStyle w:val="afe"/>
        <w:tabs>
          <w:tab w:val="left" w:pos="284"/>
        </w:tabs>
        <w:rPr>
          <w:lang w:val="el-GR"/>
        </w:rPr>
      </w:pPr>
      <w:r>
        <w:rPr>
          <w:rStyle w:val="a7"/>
        </w:rPr>
        <w:endnoteRef/>
      </w:r>
      <w:r w:rsidRPr="001F361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3618">
        <w:rPr>
          <w:lang w:val="el-GR"/>
        </w:rPr>
        <w:t>, ενότητα Γ, πρέπει να συμπληρώνονται χωριστά έντυπα ΤΕΥΔ.</w:t>
      </w:r>
    </w:p>
  </w:endnote>
  <w:endnote w:id="38">
    <w:p w:rsidR="002E55A1" w:rsidRPr="001F3618" w:rsidRDefault="002E55A1" w:rsidP="004E4331">
      <w:pPr>
        <w:pStyle w:val="afe"/>
        <w:tabs>
          <w:tab w:val="left" w:pos="284"/>
        </w:tabs>
        <w:rPr>
          <w:lang w:val="el-GR"/>
        </w:rPr>
      </w:pPr>
      <w:r>
        <w:rPr>
          <w:rStyle w:val="a7"/>
        </w:rPr>
        <w:endnoteRef/>
      </w:r>
      <w:r w:rsidRPr="001F361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9">
    <w:p w:rsidR="002E55A1" w:rsidRPr="001F3618" w:rsidRDefault="002E55A1" w:rsidP="004E4331">
      <w:pPr>
        <w:pStyle w:val="afe"/>
        <w:tabs>
          <w:tab w:val="left" w:pos="284"/>
        </w:tabs>
        <w:rPr>
          <w:lang w:val="el-GR"/>
        </w:rPr>
      </w:pPr>
      <w:r>
        <w:rPr>
          <w:rStyle w:val="a7"/>
        </w:rPr>
        <w:endnoteRef/>
      </w:r>
      <w:r w:rsidRPr="001F3618">
        <w:rPr>
          <w:lang w:val="el-GR"/>
        </w:rPr>
        <w:tab/>
        <w:t xml:space="preserve">Επισημαίνεται ότι εάν ο οικονομικός φορέας </w:t>
      </w:r>
      <w:r w:rsidRPr="001F3618">
        <w:rPr>
          <w:b/>
          <w:u w:val="single"/>
          <w:lang w:val="el-GR"/>
        </w:rPr>
        <w:t>έχει</w:t>
      </w:r>
      <w:r w:rsidRPr="001F3618">
        <w:rPr>
          <w:lang w:val="el-GR"/>
        </w:rPr>
        <w:t xml:space="preserve"> αποφασίσει να αναθέσει τμήμα της σύμβασης σε τρίτους υπό μορφή υπεργολαβίας </w:t>
      </w:r>
      <w:r w:rsidRPr="001F3618">
        <w:rPr>
          <w:b/>
          <w:u w:val="single"/>
          <w:lang w:val="el-GR"/>
        </w:rPr>
        <w:t>και</w:t>
      </w:r>
      <w:r w:rsidRPr="001F361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2E55A1" w:rsidRPr="001F3618" w:rsidRDefault="002E55A1" w:rsidP="004E4331">
      <w:pPr>
        <w:pStyle w:val="afe"/>
        <w:tabs>
          <w:tab w:val="left" w:pos="284"/>
        </w:tabs>
        <w:rPr>
          <w:lang w:val="el-GR"/>
        </w:rPr>
      </w:pPr>
      <w:r>
        <w:rPr>
          <w:rStyle w:val="a7"/>
        </w:rPr>
        <w:endnoteRef/>
      </w:r>
      <w:r w:rsidRPr="001F3618">
        <w:rPr>
          <w:lang w:val="el-GR"/>
        </w:rPr>
        <w:tab/>
        <w:t>Διευκρινίστε ποιο στοιχείο αφορά η απάντηση.</w:t>
      </w:r>
    </w:p>
  </w:endnote>
  <w:endnote w:id="41">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2">
    <w:p w:rsidR="002E55A1" w:rsidRPr="001F3618" w:rsidRDefault="002E55A1" w:rsidP="004E4331">
      <w:pPr>
        <w:pStyle w:val="afe"/>
        <w:tabs>
          <w:tab w:val="left" w:pos="284"/>
        </w:tabs>
        <w:rPr>
          <w:lang w:val="el-GR"/>
        </w:rPr>
      </w:pPr>
      <w:r>
        <w:rPr>
          <w:rStyle w:val="a7"/>
        </w:rPr>
        <w:endnoteRef/>
      </w:r>
      <w:r w:rsidRPr="001F3618">
        <w:rPr>
          <w:lang w:val="el-GR"/>
        </w:rPr>
        <w:tab/>
        <w:t>Επαναλάβετε όσες φορές χρειάζεται.</w:t>
      </w:r>
    </w:p>
  </w:endnote>
  <w:endnote w:id="43">
    <w:p w:rsidR="002E55A1" w:rsidRPr="001F3618" w:rsidRDefault="002E55A1" w:rsidP="004E4331">
      <w:pPr>
        <w:pStyle w:val="afe"/>
        <w:tabs>
          <w:tab w:val="left" w:pos="284"/>
        </w:tabs>
        <w:rPr>
          <w:lang w:val="el-GR"/>
        </w:rPr>
      </w:pPr>
      <w:r>
        <w:rPr>
          <w:rStyle w:val="a7"/>
        </w:rPr>
        <w:endnoteRef/>
      </w:r>
      <w:r w:rsidRPr="001F3618">
        <w:rPr>
          <w:lang w:val="el-GR"/>
        </w:rPr>
        <w:tab/>
        <w:t>Πρβλ και άρθρο 1 ν. 4250/2014</w:t>
      </w:r>
    </w:p>
  </w:endnote>
  <w:endnote w:id="44">
    <w:p w:rsidR="002E55A1" w:rsidRPr="001F3618" w:rsidRDefault="002E55A1" w:rsidP="004E4331">
      <w:pPr>
        <w:pStyle w:val="afe"/>
        <w:tabs>
          <w:tab w:val="left" w:pos="284"/>
        </w:tabs>
        <w:rPr>
          <w:lang w:val="el-GR"/>
        </w:rPr>
      </w:pPr>
      <w:r>
        <w:rPr>
          <w:rStyle w:val="a7"/>
        </w:rPr>
        <w:endnoteRef/>
      </w:r>
      <w:r w:rsidRPr="001F3618">
        <w:rPr>
          <w:lang w:val="el-GR"/>
        </w:rPr>
        <w:tab/>
        <w:t>Υπό την προϋπόθεση ότι ο οικονομικός φορέας έχει παράσχει τις απαραίτητες πληροφορίες (</w:t>
      </w:r>
      <w:r w:rsidRPr="001F361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361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sig w:usb0="00000003" w:usb1="1001ECEA" w:usb2="00000000" w:usb3="00000000" w:csb0="00000001" w:csb1="00000000"/>
  </w:font>
  <w:font w:name="Angsana New">
    <w:panose1 w:val="02020603050405020304"/>
    <w:charset w:val="DE"/>
    <w:family w:val="roman"/>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5A1" w:rsidRDefault="002E55A1">
    <w:pPr>
      <w:pStyle w:val="af6"/>
      <w:spacing w:after="0"/>
      <w:jc w:val="center"/>
      <w:rPr>
        <w:rFonts w:eastAsia="Times New Roman"/>
        <w:kern w:val="1"/>
        <w:sz w:val="18"/>
        <w:szCs w:val="18"/>
        <w:lang w:val="el-GR" w:eastAsia="zh-CN"/>
      </w:rPr>
    </w:pPr>
  </w:p>
  <w:p w:rsidR="002E55A1" w:rsidRDefault="002E55A1">
    <w:pPr>
      <w:pStyle w:val="af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BD3DBE">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A1" w:rsidRDefault="002E55A1" w:rsidP="004E4331">
      <w:pPr>
        <w:spacing w:after="0" w:line="240" w:lineRule="auto"/>
      </w:pPr>
      <w:r>
        <w:separator/>
      </w:r>
    </w:p>
  </w:footnote>
  <w:footnote w:type="continuationSeparator" w:id="0">
    <w:p w:rsidR="002E55A1" w:rsidRDefault="002E55A1" w:rsidP="004E4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pStyle w:val="Tiret1"/>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15:restartNumberingAfterBreak="0">
    <w:nsid w:val="000915A4"/>
    <w:multiLevelType w:val="hybridMultilevel"/>
    <w:tmpl w:val="E80CA93A"/>
    <w:lvl w:ilvl="0" w:tplc="0408000F">
      <w:start w:val="1"/>
      <w:numFmt w:val="decimal"/>
      <w:lvlText w:val="%1."/>
      <w:lvlJc w:val="left"/>
      <w:pPr>
        <w:tabs>
          <w:tab w:val="num" w:pos="1077"/>
        </w:tabs>
        <w:ind w:left="1077" w:hanging="360"/>
      </w:pPr>
    </w:lvl>
    <w:lvl w:ilvl="1" w:tplc="04080019" w:tentative="1">
      <w:start w:val="1"/>
      <w:numFmt w:val="lowerLetter"/>
      <w:lvlText w:val="%2."/>
      <w:lvlJc w:val="left"/>
      <w:pPr>
        <w:tabs>
          <w:tab w:val="num" w:pos="1797"/>
        </w:tabs>
        <w:ind w:left="1797" w:hanging="360"/>
      </w:pPr>
    </w:lvl>
    <w:lvl w:ilvl="2" w:tplc="0408001B" w:tentative="1">
      <w:start w:val="1"/>
      <w:numFmt w:val="lowerRoman"/>
      <w:lvlText w:val="%3."/>
      <w:lvlJc w:val="right"/>
      <w:pPr>
        <w:tabs>
          <w:tab w:val="num" w:pos="2517"/>
        </w:tabs>
        <w:ind w:left="2517" w:hanging="180"/>
      </w:pPr>
    </w:lvl>
    <w:lvl w:ilvl="3" w:tplc="0408000F" w:tentative="1">
      <w:start w:val="1"/>
      <w:numFmt w:val="decimal"/>
      <w:lvlText w:val="%4."/>
      <w:lvlJc w:val="left"/>
      <w:pPr>
        <w:tabs>
          <w:tab w:val="num" w:pos="3237"/>
        </w:tabs>
        <w:ind w:left="3237" w:hanging="360"/>
      </w:pPr>
    </w:lvl>
    <w:lvl w:ilvl="4" w:tplc="04080019" w:tentative="1">
      <w:start w:val="1"/>
      <w:numFmt w:val="lowerLetter"/>
      <w:lvlText w:val="%5."/>
      <w:lvlJc w:val="left"/>
      <w:pPr>
        <w:tabs>
          <w:tab w:val="num" w:pos="3957"/>
        </w:tabs>
        <w:ind w:left="3957" w:hanging="360"/>
      </w:pPr>
    </w:lvl>
    <w:lvl w:ilvl="5" w:tplc="0408001B" w:tentative="1">
      <w:start w:val="1"/>
      <w:numFmt w:val="lowerRoman"/>
      <w:lvlText w:val="%6."/>
      <w:lvlJc w:val="right"/>
      <w:pPr>
        <w:tabs>
          <w:tab w:val="num" w:pos="4677"/>
        </w:tabs>
        <w:ind w:left="4677" w:hanging="180"/>
      </w:pPr>
    </w:lvl>
    <w:lvl w:ilvl="6" w:tplc="0408000F" w:tentative="1">
      <w:start w:val="1"/>
      <w:numFmt w:val="decimal"/>
      <w:lvlText w:val="%7."/>
      <w:lvlJc w:val="left"/>
      <w:pPr>
        <w:tabs>
          <w:tab w:val="num" w:pos="5397"/>
        </w:tabs>
        <w:ind w:left="5397" w:hanging="360"/>
      </w:pPr>
    </w:lvl>
    <w:lvl w:ilvl="7" w:tplc="04080019" w:tentative="1">
      <w:start w:val="1"/>
      <w:numFmt w:val="lowerLetter"/>
      <w:lvlText w:val="%8."/>
      <w:lvlJc w:val="left"/>
      <w:pPr>
        <w:tabs>
          <w:tab w:val="num" w:pos="6117"/>
        </w:tabs>
        <w:ind w:left="6117" w:hanging="360"/>
      </w:pPr>
    </w:lvl>
    <w:lvl w:ilvl="8" w:tplc="0408001B" w:tentative="1">
      <w:start w:val="1"/>
      <w:numFmt w:val="lowerRoman"/>
      <w:lvlText w:val="%9."/>
      <w:lvlJc w:val="right"/>
      <w:pPr>
        <w:tabs>
          <w:tab w:val="num" w:pos="6837"/>
        </w:tabs>
        <w:ind w:left="6837" w:hanging="180"/>
      </w:pPr>
    </w:lvl>
  </w:abstractNum>
  <w:abstractNum w:abstractNumId="12" w15:restartNumberingAfterBreak="0">
    <w:nsid w:val="004347F3"/>
    <w:multiLevelType w:val="multilevel"/>
    <w:tmpl w:val="D8642570"/>
    <w:lvl w:ilvl="0">
      <w:start w:val="1"/>
      <w:numFmt w:val="decimal"/>
      <w:lvlText w:val="%1."/>
      <w:lvlJc w:val="left"/>
      <w:pPr>
        <w:tabs>
          <w:tab w:val="num" w:pos="540"/>
        </w:tabs>
        <w:ind w:left="540" w:hanging="360"/>
      </w:p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3" w15:restartNumberingAfterBreak="0">
    <w:nsid w:val="071F6460"/>
    <w:multiLevelType w:val="hybridMultilevel"/>
    <w:tmpl w:val="0FE2BCA4"/>
    <w:lvl w:ilvl="0" w:tplc="0408000B">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0E12A8"/>
    <w:multiLevelType w:val="hybridMultilevel"/>
    <w:tmpl w:val="D8060112"/>
    <w:lvl w:ilvl="0" w:tplc="9698D9E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4187E05"/>
    <w:multiLevelType w:val="hybridMultilevel"/>
    <w:tmpl w:val="A0EC14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B124ADF"/>
    <w:multiLevelType w:val="hybridMultilevel"/>
    <w:tmpl w:val="28E2F450"/>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9D5CEC"/>
    <w:multiLevelType w:val="hybridMultilevel"/>
    <w:tmpl w:val="07524E4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6E73BF"/>
    <w:multiLevelType w:val="hybridMultilevel"/>
    <w:tmpl w:val="69962D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84B08A6"/>
    <w:multiLevelType w:val="hybridMultilevel"/>
    <w:tmpl w:val="962225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2A717457"/>
    <w:multiLevelType w:val="multilevel"/>
    <w:tmpl w:val="94BA16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85914"/>
    <w:multiLevelType w:val="multilevel"/>
    <w:tmpl w:val="B26205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772E5D"/>
    <w:multiLevelType w:val="hybridMultilevel"/>
    <w:tmpl w:val="BEEE516A"/>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CCB79B5"/>
    <w:multiLevelType w:val="hybridMultilevel"/>
    <w:tmpl w:val="BB2053A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ED6C9C"/>
    <w:multiLevelType w:val="hybridMultilevel"/>
    <w:tmpl w:val="4BEC2E18"/>
    <w:lvl w:ilvl="0" w:tplc="D3DC33A6">
      <w:start w:val="1"/>
      <w:numFmt w:val="decimal"/>
      <w:lvlText w:val="%1."/>
      <w:lvlJc w:val="left"/>
      <w:pPr>
        <w:tabs>
          <w:tab w:val="num" w:pos="720"/>
        </w:tabs>
        <w:ind w:left="720" w:hanging="360"/>
      </w:pPr>
      <w:rPr>
        <w:sz w:val="20"/>
        <w:szCs w:val="2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52907AB"/>
    <w:multiLevelType w:val="hybridMultilevel"/>
    <w:tmpl w:val="B26205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51987"/>
    <w:multiLevelType w:val="hybridMultilevel"/>
    <w:tmpl w:val="F7F05C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59973F8C"/>
    <w:multiLevelType w:val="multilevel"/>
    <w:tmpl w:val="0FE2BC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A774DDC"/>
    <w:multiLevelType w:val="multilevel"/>
    <w:tmpl w:val="923220C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1AD6CA2"/>
    <w:multiLevelType w:val="hybridMultilevel"/>
    <w:tmpl w:val="94BA1622"/>
    <w:lvl w:ilvl="0" w:tplc="B874C60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0A2CED"/>
    <w:multiLevelType w:val="hybridMultilevel"/>
    <w:tmpl w:val="628C0E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278DB"/>
    <w:multiLevelType w:val="hybridMultilevel"/>
    <w:tmpl w:val="9C8C3D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7B5730"/>
    <w:multiLevelType w:val="hybridMultilevel"/>
    <w:tmpl w:val="100E5130"/>
    <w:lvl w:ilvl="0" w:tplc="292A8060">
      <w:start w:val="1"/>
      <w:numFmt w:val="decimal"/>
      <w:lvlText w:val="%1."/>
      <w:lvlJc w:val="left"/>
      <w:pPr>
        <w:ind w:left="360" w:hanging="360"/>
      </w:pPr>
      <w:rPr>
        <w:rFonts w:cs="Times New Roman"/>
        <w:b w:val="0"/>
        <w:color w:val="auto"/>
        <w:sz w:val="24"/>
        <w:szCs w:val="24"/>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6B8D4B2B"/>
    <w:multiLevelType w:val="hybridMultilevel"/>
    <w:tmpl w:val="C5527C4E"/>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15:restartNumberingAfterBreak="0">
    <w:nsid w:val="6C1244BA"/>
    <w:multiLevelType w:val="hybridMultilevel"/>
    <w:tmpl w:val="93441E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3"/>
  </w:num>
  <w:num w:numId="12">
    <w:abstractNumId w:val="10"/>
  </w:num>
  <w:num w:numId="13">
    <w:abstractNumId w:val="15"/>
  </w:num>
  <w:num w:numId="14">
    <w:abstractNumId w:val="14"/>
  </w:num>
  <w:num w:numId="15">
    <w:abstractNumId w:val="12"/>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30"/>
  </w:num>
  <w:num w:numId="22">
    <w:abstractNumId w:val="17"/>
  </w:num>
  <w:num w:numId="23">
    <w:abstractNumId w:val="34"/>
  </w:num>
  <w:num w:numId="24">
    <w:abstractNumId w:val="35"/>
  </w:num>
  <w:num w:numId="25">
    <w:abstractNumId w:val="25"/>
  </w:num>
  <w:num w:numId="26">
    <w:abstractNumId w:val="27"/>
  </w:num>
  <w:num w:numId="27">
    <w:abstractNumId w:val="21"/>
  </w:num>
  <w:num w:numId="28">
    <w:abstractNumId w:val="16"/>
  </w:num>
  <w:num w:numId="29">
    <w:abstractNumId w:val="22"/>
  </w:num>
  <w:num w:numId="30">
    <w:abstractNumId w:val="33"/>
  </w:num>
  <w:num w:numId="31">
    <w:abstractNumId w:val="20"/>
  </w:num>
  <w:num w:numId="32">
    <w:abstractNumId w:val="38"/>
  </w:num>
  <w:num w:numId="33">
    <w:abstractNumId w:val="26"/>
  </w:num>
  <w:num w:numId="34">
    <w:abstractNumId w:val="18"/>
  </w:num>
  <w:num w:numId="35">
    <w:abstractNumId w:val="29"/>
  </w:num>
  <w:num w:numId="36">
    <w:abstractNumId w:val="32"/>
  </w:num>
  <w:num w:numId="37">
    <w:abstractNumId w:val="28"/>
  </w:num>
  <w:num w:numId="38">
    <w:abstractNumId w:val="19"/>
  </w:num>
  <w:num w:numId="39">
    <w:abstractNumId w:val="1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3D"/>
    <w:rsid w:val="00225C64"/>
    <w:rsid w:val="002712E0"/>
    <w:rsid w:val="002E55A1"/>
    <w:rsid w:val="0040720F"/>
    <w:rsid w:val="004E4331"/>
    <w:rsid w:val="00884105"/>
    <w:rsid w:val="008B1DBE"/>
    <w:rsid w:val="00BD3DBE"/>
    <w:rsid w:val="00C222FF"/>
    <w:rsid w:val="00C56E3D"/>
    <w:rsid w:val="00CE46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72F"/>
  <w15:chartTrackingRefBased/>
  <w15:docId w15:val="{F58E248A-2046-4053-AF4C-16B59D80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4E4331"/>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4E4331"/>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E4331"/>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E4331"/>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E4331"/>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4E4331"/>
    <w:pPr>
      <w:keepNext/>
      <w:spacing w:after="0" w:line="240" w:lineRule="auto"/>
      <w:jc w:val="center"/>
      <w:outlineLvl w:val="5"/>
    </w:pPr>
    <w:rPr>
      <w:rFonts w:ascii="Times New Roman" w:eastAsia="Times New Roman" w:hAnsi="Times New Roman" w:cs="Times New Roman"/>
      <w:b/>
      <w:bCs/>
      <w:color w:val="000000"/>
      <w:szCs w:val="20"/>
      <w:u w:val="double"/>
      <w:lang w:eastAsia="el-GR"/>
    </w:rPr>
  </w:style>
  <w:style w:type="paragraph" w:styleId="7">
    <w:name w:val="heading 7"/>
    <w:basedOn w:val="a"/>
    <w:next w:val="a"/>
    <w:link w:val="7Char"/>
    <w:qFormat/>
    <w:rsid w:val="004E4331"/>
    <w:pPr>
      <w:keepNext/>
      <w:spacing w:after="0" w:line="240" w:lineRule="auto"/>
      <w:jc w:val="both"/>
      <w:outlineLvl w:val="6"/>
    </w:pPr>
    <w:rPr>
      <w:rFonts w:ascii="Times New Roman" w:eastAsia="Times New Roman" w:hAnsi="Times New Roman" w:cs="Times New Roman"/>
      <w:b/>
      <w:bCs/>
      <w:color w:val="000000"/>
      <w:sz w:val="24"/>
      <w:szCs w:val="20"/>
      <w:u w:val="single"/>
      <w:lang w:eastAsia="el-GR"/>
    </w:rPr>
  </w:style>
  <w:style w:type="paragraph" w:styleId="8">
    <w:name w:val="heading 8"/>
    <w:basedOn w:val="a"/>
    <w:next w:val="a"/>
    <w:link w:val="8Char"/>
    <w:qFormat/>
    <w:rsid w:val="004E4331"/>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4E4331"/>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E4331"/>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E4331"/>
    <w:rPr>
      <w:rFonts w:ascii="Arial" w:eastAsia="Times New Roman" w:hAnsi="Arial" w:cs="Arial"/>
      <w:b/>
      <w:color w:val="002060"/>
      <w:sz w:val="24"/>
      <w:lang w:val="en-GB" w:eastAsia="zh-CN"/>
    </w:rPr>
  </w:style>
  <w:style w:type="character" w:customStyle="1" w:styleId="3Char">
    <w:name w:val="Επικεφαλίδα 3 Char"/>
    <w:basedOn w:val="a0"/>
    <w:link w:val="3"/>
    <w:rsid w:val="004E4331"/>
    <w:rPr>
      <w:rFonts w:ascii="Arial" w:eastAsia="Times New Roman" w:hAnsi="Arial" w:cs="Times New Roman"/>
      <w:b/>
      <w:bCs/>
      <w:szCs w:val="26"/>
      <w:lang w:val="en-GB" w:eastAsia="zh-CN"/>
    </w:rPr>
  </w:style>
  <w:style w:type="character" w:customStyle="1" w:styleId="4Char">
    <w:name w:val="Επικεφαλίδα 4 Char"/>
    <w:basedOn w:val="a0"/>
    <w:link w:val="4"/>
    <w:rsid w:val="004E4331"/>
    <w:rPr>
      <w:rFonts w:ascii="Arial" w:eastAsia="Times New Roman" w:hAnsi="Arial" w:cs="Times New Roman"/>
      <w:b/>
      <w:bCs/>
      <w:szCs w:val="28"/>
      <w:lang w:val="en-GB" w:eastAsia="zh-CN"/>
    </w:rPr>
  </w:style>
  <w:style w:type="character" w:customStyle="1" w:styleId="5Char">
    <w:name w:val="Επικεφαλίδα 5 Char"/>
    <w:basedOn w:val="a0"/>
    <w:link w:val="5"/>
    <w:rsid w:val="004E4331"/>
    <w:rPr>
      <w:rFonts w:ascii="Lucida Sans" w:eastAsia="Times New Roman" w:hAnsi="Lucida Sans" w:cs="Lucida Sans"/>
      <w:b/>
      <w:szCs w:val="20"/>
      <w:lang w:val="en-US" w:eastAsia="zh-CN"/>
    </w:rPr>
  </w:style>
  <w:style w:type="character" w:customStyle="1" w:styleId="6Char">
    <w:name w:val="Επικεφαλίδα 6 Char"/>
    <w:basedOn w:val="a0"/>
    <w:link w:val="6"/>
    <w:rsid w:val="004E4331"/>
    <w:rPr>
      <w:rFonts w:ascii="Times New Roman" w:eastAsia="Times New Roman" w:hAnsi="Times New Roman" w:cs="Times New Roman"/>
      <w:b/>
      <w:bCs/>
      <w:color w:val="000000"/>
      <w:szCs w:val="20"/>
      <w:u w:val="double"/>
      <w:lang w:eastAsia="el-GR"/>
    </w:rPr>
  </w:style>
  <w:style w:type="character" w:customStyle="1" w:styleId="7Char">
    <w:name w:val="Επικεφαλίδα 7 Char"/>
    <w:basedOn w:val="a0"/>
    <w:link w:val="7"/>
    <w:rsid w:val="004E4331"/>
    <w:rPr>
      <w:rFonts w:ascii="Times New Roman" w:eastAsia="Times New Roman" w:hAnsi="Times New Roman" w:cs="Times New Roman"/>
      <w:b/>
      <w:bCs/>
      <w:color w:val="000000"/>
      <w:sz w:val="24"/>
      <w:szCs w:val="20"/>
      <w:u w:val="single"/>
      <w:lang w:eastAsia="el-GR"/>
    </w:rPr>
  </w:style>
  <w:style w:type="character" w:customStyle="1" w:styleId="8Char">
    <w:name w:val="Επικεφαλίδα 8 Char"/>
    <w:basedOn w:val="a0"/>
    <w:link w:val="8"/>
    <w:rsid w:val="004E4331"/>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4E4331"/>
    <w:rPr>
      <w:rFonts w:ascii="Arial" w:eastAsia="Times New Roman" w:hAnsi="Arial" w:cs="Times New Roman"/>
      <w:b/>
      <w:color w:val="003300"/>
      <w:szCs w:val="20"/>
      <w:lang w:eastAsia="el-GR"/>
    </w:rPr>
  </w:style>
  <w:style w:type="numbering" w:customStyle="1" w:styleId="10">
    <w:name w:val="Χωρίς λίστα1"/>
    <w:next w:val="a2"/>
    <w:uiPriority w:val="99"/>
    <w:semiHidden/>
    <w:unhideWhenUsed/>
    <w:rsid w:val="004E4331"/>
  </w:style>
  <w:style w:type="character" w:customStyle="1" w:styleId="WW8Num1z0">
    <w:name w:val="WW8Num1z0"/>
    <w:rsid w:val="004E4331"/>
  </w:style>
  <w:style w:type="character" w:customStyle="1" w:styleId="WW8Num1z1">
    <w:name w:val="WW8Num1z1"/>
    <w:rsid w:val="004E4331"/>
  </w:style>
  <w:style w:type="character" w:customStyle="1" w:styleId="WW8Num1z2">
    <w:name w:val="WW8Num1z2"/>
    <w:rsid w:val="004E4331"/>
  </w:style>
  <w:style w:type="character" w:customStyle="1" w:styleId="WW8Num1z3">
    <w:name w:val="WW8Num1z3"/>
    <w:rsid w:val="004E4331"/>
  </w:style>
  <w:style w:type="character" w:customStyle="1" w:styleId="WW8Num1z4">
    <w:name w:val="WW8Num1z4"/>
    <w:rsid w:val="004E4331"/>
    <w:rPr>
      <w:rFonts w:ascii="Arial" w:hAnsi="Arial" w:cs="Times New Roman"/>
      <w:b w:val="0"/>
      <w:i w:val="0"/>
      <w:sz w:val="20"/>
      <w:szCs w:val="20"/>
    </w:rPr>
  </w:style>
  <w:style w:type="character" w:customStyle="1" w:styleId="WW8Num1z5">
    <w:name w:val="WW8Num1z5"/>
    <w:rsid w:val="004E4331"/>
  </w:style>
  <w:style w:type="character" w:customStyle="1" w:styleId="WW8Num1z6">
    <w:name w:val="WW8Num1z6"/>
    <w:rsid w:val="004E4331"/>
  </w:style>
  <w:style w:type="character" w:customStyle="1" w:styleId="WW8Num1z7">
    <w:name w:val="WW8Num1z7"/>
    <w:rsid w:val="004E4331"/>
  </w:style>
  <w:style w:type="character" w:customStyle="1" w:styleId="WW8Num1z8">
    <w:name w:val="WW8Num1z8"/>
    <w:rsid w:val="004E4331"/>
  </w:style>
  <w:style w:type="character" w:customStyle="1" w:styleId="WW8Num2z0">
    <w:name w:val="WW8Num2z0"/>
    <w:rsid w:val="004E4331"/>
    <w:rPr>
      <w:rFonts w:ascii="Symbol" w:hAnsi="Symbol" w:cs="Symbol"/>
      <w:lang w:val="el-GR"/>
    </w:rPr>
  </w:style>
  <w:style w:type="character" w:customStyle="1" w:styleId="WW8Num3z0">
    <w:name w:val="WW8Num3z0"/>
    <w:rsid w:val="004E4331"/>
    <w:rPr>
      <w:lang w:val="el-GR"/>
    </w:rPr>
  </w:style>
  <w:style w:type="character" w:customStyle="1" w:styleId="WW8Num4z0">
    <w:name w:val="WW8Num4z0"/>
    <w:rsid w:val="004E4331"/>
    <w:rPr>
      <w:rFonts w:ascii="Webdings" w:hAnsi="Webdings" w:cs="Webdings"/>
      <w:color w:val="333399"/>
      <w:sz w:val="16"/>
    </w:rPr>
  </w:style>
  <w:style w:type="character" w:customStyle="1" w:styleId="WW8Num5z0">
    <w:name w:val="WW8Num5z0"/>
    <w:rsid w:val="004E4331"/>
    <w:rPr>
      <w:highlight w:val="yellow"/>
      <w:lang w:val="el-GR"/>
    </w:rPr>
  </w:style>
  <w:style w:type="character" w:customStyle="1" w:styleId="WW8Num6z0">
    <w:name w:val="WW8Num6z0"/>
    <w:rsid w:val="004E4331"/>
    <w:rPr>
      <w:b/>
      <w:bCs/>
      <w:szCs w:val="22"/>
      <w:lang w:val="el-GR"/>
    </w:rPr>
  </w:style>
  <w:style w:type="character" w:customStyle="1" w:styleId="WW8Num6z1">
    <w:name w:val="WW8Num6z1"/>
    <w:rsid w:val="004E4331"/>
  </w:style>
  <w:style w:type="character" w:customStyle="1" w:styleId="WW8Num6z2">
    <w:name w:val="WW8Num6z2"/>
    <w:rsid w:val="004E4331"/>
  </w:style>
  <w:style w:type="character" w:customStyle="1" w:styleId="WW8Num6z3">
    <w:name w:val="WW8Num6z3"/>
    <w:rsid w:val="004E4331"/>
  </w:style>
  <w:style w:type="character" w:customStyle="1" w:styleId="WW8Num6z4">
    <w:name w:val="WW8Num6z4"/>
    <w:rsid w:val="004E4331"/>
  </w:style>
  <w:style w:type="character" w:customStyle="1" w:styleId="WW8Num6z5">
    <w:name w:val="WW8Num6z5"/>
    <w:rsid w:val="004E4331"/>
  </w:style>
  <w:style w:type="character" w:customStyle="1" w:styleId="WW8Num6z6">
    <w:name w:val="WW8Num6z6"/>
    <w:rsid w:val="004E4331"/>
  </w:style>
  <w:style w:type="character" w:customStyle="1" w:styleId="WW8Num6z7">
    <w:name w:val="WW8Num6z7"/>
    <w:rsid w:val="004E4331"/>
  </w:style>
  <w:style w:type="character" w:customStyle="1" w:styleId="WW8Num6z8">
    <w:name w:val="WW8Num6z8"/>
    <w:rsid w:val="004E4331"/>
  </w:style>
  <w:style w:type="character" w:customStyle="1" w:styleId="WW8Num7z0">
    <w:name w:val="WW8Num7z0"/>
    <w:rsid w:val="004E4331"/>
    <w:rPr>
      <w:b/>
      <w:bCs/>
      <w:szCs w:val="22"/>
      <w:lang w:val="el-GR"/>
    </w:rPr>
  </w:style>
  <w:style w:type="character" w:customStyle="1" w:styleId="WW8Num7z1">
    <w:name w:val="WW8Num7z1"/>
    <w:rsid w:val="004E4331"/>
    <w:rPr>
      <w:rFonts w:eastAsia="Calibri"/>
      <w:lang w:val="el-GR"/>
    </w:rPr>
  </w:style>
  <w:style w:type="character" w:customStyle="1" w:styleId="WW8Num7z2">
    <w:name w:val="WW8Num7z2"/>
    <w:rsid w:val="004E4331"/>
  </w:style>
  <w:style w:type="character" w:customStyle="1" w:styleId="WW8Num7z3">
    <w:name w:val="WW8Num7z3"/>
    <w:rsid w:val="004E4331"/>
  </w:style>
  <w:style w:type="character" w:customStyle="1" w:styleId="WW8Num7z4">
    <w:name w:val="WW8Num7z4"/>
    <w:rsid w:val="004E4331"/>
  </w:style>
  <w:style w:type="character" w:customStyle="1" w:styleId="WW8Num7z5">
    <w:name w:val="WW8Num7z5"/>
    <w:rsid w:val="004E4331"/>
  </w:style>
  <w:style w:type="character" w:customStyle="1" w:styleId="WW8Num7z6">
    <w:name w:val="WW8Num7z6"/>
    <w:rsid w:val="004E4331"/>
  </w:style>
  <w:style w:type="character" w:customStyle="1" w:styleId="WW8Num7z7">
    <w:name w:val="WW8Num7z7"/>
    <w:rsid w:val="004E4331"/>
  </w:style>
  <w:style w:type="character" w:customStyle="1" w:styleId="WW8Num7z8">
    <w:name w:val="WW8Num7z8"/>
    <w:rsid w:val="004E4331"/>
  </w:style>
  <w:style w:type="character" w:customStyle="1" w:styleId="WW8Num8z0">
    <w:name w:val="WW8Num8z0"/>
    <w:rsid w:val="004E4331"/>
    <w:rPr>
      <w:rFonts w:ascii="Symbol" w:hAnsi="Symbol" w:cs="OpenSymbol"/>
      <w:color w:val="5B9BD5"/>
    </w:rPr>
  </w:style>
  <w:style w:type="character" w:customStyle="1" w:styleId="WW8Num9z0">
    <w:name w:val="WW8Num9z0"/>
    <w:rsid w:val="004E4331"/>
    <w:rPr>
      <w:rFonts w:ascii="Angsana New" w:hAnsi="Angsana New" w:cs="Angsana New"/>
      <w:color w:val="000000"/>
      <w:kern w:val="1"/>
      <w:szCs w:val="22"/>
      <w:shd w:val="clear" w:color="auto" w:fill="FFFFFF"/>
      <w:lang w:val="el-GR"/>
    </w:rPr>
  </w:style>
  <w:style w:type="character" w:customStyle="1" w:styleId="WW8Num10z0">
    <w:name w:val="WW8Num10z0"/>
    <w:rsid w:val="004E4331"/>
    <w:rPr>
      <w:rFonts w:ascii="Symbol" w:hAnsi="Symbol" w:cs="Symbol"/>
      <w:kern w:val="1"/>
      <w:shd w:val="clear" w:color="auto" w:fill="C0C0C0"/>
      <w:lang w:val="el-GR"/>
    </w:rPr>
  </w:style>
  <w:style w:type="character" w:customStyle="1" w:styleId="WW8Num10z1">
    <w:name w:val="WW8Num10z1"/>
    <w:rsid w:val="004E4331"/>
  </w:style>
  <w:style w:type="character" w:customStyle="1" w:styleId="WW8Num10z2">
    <w:name w:val="WW8Num10z2"/>
    <w:rsid w:val="004E4331"/>
  </w:style>
  <w:style w:type="character" w:customStyle="1" w:styleId="WW8Num10z3">
    <w:name w:val="WW8Num10z3"/>
    <w:rsid w:val="004E4331"/>
  </w:style>
  <w:style w:type="character" w:customStyle="1" w:styleId="WW8Num10z4">
    <w:name w:val="WW8Num10z4"/>
    <w:rsid w:val="004E4331"/>
  </w:style>
  <w:style w:type="character" w:customStyle="1" w:styleId="WW8Num10z5">
    <w:name w:val="WW8Num10z5"/>
    <w:rsid w:val="004E4331"/>
  </w:style>
  <w:style w:type="character" w:customStyle="1" w:styleId="WW8Num10z6">
    <w:name w:val="WW8Num10z6"/>
    <w:rsid w:val="004E4331"/>
  </w:style>
  <w:style w:type="character" w:customStyle="1" w:styleId="WW8Num10z7">
    <w:name w:val="WW8Num10z7"/>
    <w:rsid w:val="004E4331"/>
  </w:style>
  <w:style w:type="character" w:customStyle="1" w:styleId="WW8Num10z8">
    <w:name w:val="WW8Num10z8"/>
    <w:rsid w:val="004E4331"/>
  </w:style>
  <w:style w:type="character" w:customStyle="1" w:styleId="WW8Num11z0">
    <w:name w:val="WW8Num11z0"/>
    <w:rsid w:val="004E4331"/>
    <w:rPr>
      <w:rFonts w:ascii="Symbol" w:hAnsi="Symbol" w:cs="Symbol" w:hint="default"/>
      <w:lang w:val="el-GR"/>
    </w:rPr>
  </w:style>
  <w:style w:type="character" w:customStyle="1" w:styleId="WW8Num11z1">
    <w:name w:val="WW8Num11z1"/>
    <w:rsid w:val="004E4331"/>
    <w:rPr>
      <w:rFonts w:ascii="Courier New" w:hAnsi="Courier New" w:cs="Courier New" w:hint="default"/>
    </w:rPr>
  </w:style>
  <w:style w:type="character" w:customStyle="1" w:styleId="WW8Num11z2">
    <w:name w:val="WW8Num11z2"/>
    <w:rsid w:val="004E4331"/>
    <w:rPr>
      <w:rFonts w:ascii="Wingdings" w:hAnsi="Wingdings" w:cs="Wingdings" w:hint="default"/>
    </w:rPr>
  </w:style>
  <w:style w:type="character" w:customStyle="1" w:styleId="WW-DefaultParagraphFont">
    <w:name w:val="WW-Default Paragraph Font"/>
    <w:rsid w:val="004E4331"/>
  </w:style>
  <w:style w:type="character" w:customStyle="1" w:styleId="WW8Num8z1">
    <w:name w:val="WW8Num8z1"/>
    <w:rsid w:val="004E4331"/>
    <w:rPr>
      <w:rFonts w:eastAsia="Calibri"/>
      <w:lang w:val="el-GR"/>
    </w:rPr>
  </w:style>
  <w:style w:type="character" w:customStyle="1" w:styleId="WW8Num8z2">
    <w:name w:val="WW8Num8z2"/>
    <w:rsid w:val="004E4331"/>
  </w:style>
  <w:style w:type="character" w:customStyle="1" w:styleId="WW8Num8z3">
    <w:name w:val="WW8Num8z3"/>
    <w:rsid w:val="004E4331"/>
  </w:style>
  <w:style w:type="character" w:customStyle="1" w:styleId="WW8Num8z4">
    <w:name w:val="WW8Num8z4"/>
    <w:rsid w:val="004E4331"/>
  </w:style>
  <w:style w:type="character" w:customStyle="1" w:styleId="WW8Num8z5">
    <w:name w:val="WW8Num8z5"/>
    <w:rsid w:val="004E4331"/>
  </w:style>
  <w:style w:type="character" w:customStyle="1" w:styleId="WW8Num8z6">
    <w:name w:val="WW8Num8z6"/>
    <w:rsid w:val="004E4331"/>
  </w:style>
  <w:style w:type="character" w:customStyle="1" w:styleId="WW8Num8z7">
    <w:name w:val="WW8Num8z7"/>
    <w:rsid w:val="004E4331"/>
  </w:style>
  <w:style w:type="character" w:customStyle="1" w:styleId="WW8Num8z8">
    <w:name w:val="WW8Num8z8"/>
    <w:rsid w:val="004E4331"/>
  </w:style>
  <w:style w:type="character" w:customStyle="1" w:styleId="WW8Num11z3">
    <w:name w:val="WW8Num11z3"/>
    <w:rsid w:val="004E4331"/>
  </w:style>
  <w:style w:type="character" w:customStyle="1" w:styleId="WW8Num11z4">
    <w:name w:val="WW8Num11z4"/>
    <w:rsid w:val="004E4331"/>
  </w:style>
  <w:style w:type="character" w:customStyle="1" w:styleId="WW8Num11z5">
    <w:name w:val="WW8Num11z5"/>
    <w:rsid w:val="004E4331"/>
  </w:style>
  <w:style w:type="character" w:customStyle="1" w:styleId="WW8Num11z6">
    <w:name w:val="WW8Num11z6"/>
    <w:rsid w:val="004E4331"/>
  </w:style>
  <w:style w:type="character" w:customStyle="1" w:styleId="WW8Num11z7">
    <w:name w:val="WW8Num11z7"/>
    <w:rsid w:val="004E4331"/>
  </w:style>
  <w:style w:type="character" w:customStyle="1" w:styleId="WW8Num11z8">
    <w:name w:val="WW8Num11z8"/>
    <w:rsid w:val="004E4331"/>
  </w:style>
  <w:style w:type="character" w:customStyle="1" w:styleId="WW-DefaultParagraphFont1">
    <w:name w:val="WW-Default Paragraph Font1"/>
    <w:rsid w:val="004E4331"/>
  </w:style>
  <w:style w:type="character" w:customStyle="1" w:styleId="40">
    <w:name w:val="Προεπιλεγμένη γραμματοσειρά4"/>
    <w:rsid w:val="004E4331"/>
  </w:style>
  <w:style w:type="character" w:customStyle="1" w:styleId="WW8Num2z1">
    <w:name w:val="WW8Num2z1"/>
    <w:rsid w:val="004E4331"/>
  </w:style>
  <w:style w:type="character" w:customStyle="1" w:styleId="WW8Num2z2">
    <w:name w:val="WW8Num2z2"/>
    <w:rsid w:val="004E4331"/>
  </w:style>
  <w:style w:type="character" w:customStyle="1" w:styleId="WW8Num2z3">
    <w:name w:val="WW8Num2z3"/>
    <w:rsid w:val="004E4331"/>
  </w:style>
  <w:style w:type="character" w:customStyle="1" w:styleId="WW8Num2z4">
    <w:name w:val="WW8Num2z4"/>
    <w:rsid w:val="004E4331"/>
    <w:rPr>
      <w:rFonts w:ascii="Arial" w:hAnsi="Arial" w:cs="Times New Roman"/>
      <w:b w:val="0"/>
      <w:i w:val="0"/>
      <w:sz w:val="20"/>
      <w:szCs w:val="20"/>
    </w:rPr>
  </w:style>
  <w:style w:type="character" w:customStyle="1" w:styleId="WW8Num2z5">
    <w:name w:val="WW8Num2z5"/>
    <w:rsid w:val="004E4331"/>
  </w:style>
  <w:style w:type="character" w:customStyle="1" w:styleId="WW8Num2z6">
    <w:name w:val="WW8Num2z6"/>
    <w:rsid w:val="004E4331"/>
  </w:style>
  <w:style w:type="character" w:customStyle="1" w:styleId="WW8Num2z7">
    <w:name w:val="WW8Num2z7"/>
    <w:rsid w:val="004E4331"/>
  </w:style>
  <w:style w:type="character" w:customStyle="1" w:styleId="WW8Num2z8">
    <w:name w:val="WW8Num2z8"/>
    <w:rsid w:val="004E4331"/>
  </w:style>
  <w:style w:type="character" w:customStyle="1" w:styleId="WW8Num9z1">
    <w:name w:val="WW8Num9z1"/>
    <w:rsid w:val="004E4331"/>
    <w:rPr>
      <w:rFonts w:eastAsia="Calibri"/>
      <w:lang w:val="el-GR"/>
    </w:rPr>
  </w:style>
  <w:style w:type="character" w:customStyle="1" w:styleId="WW8Num9z2">
    <w:name w:val="WW8Num9z2"/>
    <w:rsid w:val="004E4331"/>
  </w:style>
  <w:style w:type="character" w:customStyle="1" w:styleId="WW8Num9z3">
    <w:name w:val="WW8Num9z3"/>
    <w:rsid w:val="004E4331"/>
  </w:style>
  <w:style w:type="character" w:customStyle="1" w:styleId="WW8Num9z4">
    <w:name w:val="WW8Num9z4"/>
    <w:rsid w:val="004E4331"/>
  </w:style>
  <w:style w:type="character" w:customStyle="1" w:styleId="WW8Num9z5">
    <w:name w:val="WW8Num9z5"/>
    <w:rsid w:val="004E4331"/>
  </w:style>
  <w:style w:type="character" w:customStyle="1" w:styleId="WW8Num9z6">
    <w:name w:val="WW8Num9z6"/>
    <w:rsid w:val="004E4331"/>
  </w:style>
  <w:style w:type="character" w:customStyle="1" w:styleId="WW8Num9z7">
    <w:name w:val="WW8Num9z7"/>
    <w:rsid w:val="004E4331"/>
  </w:style>
  <w:style w:type="character" w:customStyle="1" w:styleId="WW8Num9z8">
    <w:name w:val="WW8Num9z8"/>
    <w:rsid w:val="004E4331"/>
  </w:style>
  <w:style w:type="character" w:customStyle="1" w:styleId="WW-DefaultParagraphFont11">
    <w:name w:val="WW-Default Paragraph Font11"/>
    <w:rsid w:val="004E4331"/>
  </w:style>
  <w:style w:type="character" w:customStyle="1" w:styleId="WW8Num12z0">
    <w:name w:val="WW8Num12z0"/>
    <w:rsid w:val="004E4331"/>
    <w:rPr>
      <w:rFonts w:ascii="Symbol" w:hAnsi="Symbol" w:cs="Symbol"/>
    </w:rPr>
  </w:style>
  <w:style w:type="character" w:customStyle="1" w:styleId="WW8Num12z1">
    <w:name w:val="WW8Num12z1"/>
    <w:rsid w:val="004E4331"/>
    <w:rPr>
      <w:rFonts w:ascii="Courier New" w:hAnsi="Courier New" w:cs="Courier New"/>
    </w:rPr>
  </w:style>
  <w:style w:type="character" w:customStyle="1" w:styleId="WW8Num12z2">
    <w:name w:val="WW8Num12z2"/>
    <w:rsid w:val="004E4331"/>
    <w:rPr>
      <w:rFonts w:ascii="Wingdings" w:hAnsi="Wingdings" w:cs="Wingdings"/>
    </w:rPr>
  </w:style>
  <w:style w:type="character" w:customStyle="1" w:styleId="WW-DefaultParagraphFont111">
    <w:name w:val="WW-Default Paragraph Font111"/>
    <w:rsid w:val="004E4331"/>
  </w:style>
  <w:style w:type="character" w:customStyle="1" w:styleId="WW-DefaultParagraphFont1111">
    <w:name w:val="WW-Default Paragraph Font1111"/>
    <w:rsid w:val="004E4331"/>
  </w:style>
  <w:style w:type="character" w:customStyle="1" w:styleId="WW-DefaultParagraphFont11111">
    <w:name w:val="WW-Default Paragraph Font11111"/>
    <w:rsid w:val="004E4331"/>
  </w:style>
  <w:style w:type="character" w:customStyle="1" w:styleId="30">
    <w:name w:val="Προεπιλεγμένη γραμματοσειρά3"/>
    <w:rsid w:val="004E4331"/>
  </w:style>
  <w:style w:type="character" w:customStyle="1" w:styleId="WW-DefaultParagraphFont111111">
    <w:name w:val="WW-Default Paragraph Font111111"/>
    <w:rsid w:val="004E4331"/>
  </w:style>
  <w:style w:type="character" w:customStyle="1" w:styleId="DefaultParagraphFont2">
    <w:name w:val="Default Paragraph Font2"/>
    <w:rsid w:val="004E4331"/>
  </w:style>
  <w:style w:type="character" w:customStyle="1" w:styleId="WW8Num12z3">
    <w:name w:val="WW8Num12z3"/>
    <w:rsid w:val="004E4331"/>
  </w:style>
  <w:style w:type="character" w:customStyle="1" w:styleId="WW8Num12z4">
    <w:name w:val="WW8Num12z4"/>
    <w:rsid w:val="004E4331"/>
  </w:style>
  <w:style w:type="character" w:customStyle="1" w:styleId="WW8Num12z5">
    <w:name w:val="WW8Num12z5"/>
    <w:rsid w:val="004E4331"/>
  </w:style>
  <w:style w:type="character" w:customStyle="1" w:styleId="WW8Num12z6">
    <w:name w:val="WW8Num12z6"/>
    <w:rsid w:val="004E4331"/>
  </w:style>
  <w:style w:type="character" w:customStyle="1" w:styleId="WW8Num12z7">
    <w:name w:val="WW8Num12z7"/>
    <w:rsid w:val="004E4331"/>
  </w:style>
  <w:style w:type="character" w:customStyle="1" w:styleId="WW8Num12z8">
    <w:name w:val="WW8Num12z8"/>
    <w:rsid w:val="004E4331"/>
  </w:style>
  <w:style w:type="character" w:customStyle="1" w:styleId="WW8Num13z0">
    <w:name w:val="WW8Num13z0"/>
    <w:rsid w:val="004E4331"/>
    <w:rPr>
      <w:rFonts w:ascii="Symbol" w:hAnsi="Symbol" w:cs="OpenSymbol"/>
    </w:rPr>
  </w:style>
  <w:style w:type="character" w:customStyle="1" w:styleId="WW-DefaultParagraphFont1111111">
    <w:name w:val="WW-Default Paragraph Font1111111"/>
    <w:rsid w:val="004E4331"/>
  </w:style>
  <w:style w:type="character" w:customStyle="1" w:styleId="WW8Num13z1">
    <w:name w:val="WW8Num13z1"/>
    <w:rsid w:val="004E4331"/>
    <w:rPr>
      <w:rFonts w:eastAsia="Calibri"/>
      <w:lang w:val="el-GR"/>
    </w:rPr>
  </w:style>
  <w:style w:type="character" w:customStyle="1" w:styleId="WW8Num13z2">
    <w:name w:val="WW8Num13z2"/>
    <w:rsid w:val="004E4331"/>
  </w:style>
  <w:style w:type="character" w:customStyle="1" w:styleId="WW8Num13z3">
    <w:name w:val="WW8Num13z3"/>
    <w:rsid w:val="004E4331"/>
  </w:style>
  <w:style w:type="character" w:customStyle="1" w:styleId="WW8Num13z4">
    <w:name w:val="WW8Num13z4"/>
    <w:rsid w:val="004E4331"/>
  </w:style>
  <w:style w:type="character" w:customStyle="1" w:styleId="WW8Num13z5">
    <w:name w:val="WW8Num13z5"/>
    <w:rsid w:val="004E4331"/>
  </w:style>
  <w:style w:type="character" w:customStyle="1" w:styleId="WW8Num13z6">
    <w:name w:val="WW8Num13z6"/>
    <w:rsid w:val="004E4331"/>
  </w:style>
  <w:style w:type="character" w:customStyle="1" w:styleId="WW8Num13z7">
    <w:name w:val="WW8Num13z7"/>
    <w:rsid w:val="004E4331"/>
  </w:style>
  <w:style w:type="character" w:customStyle="1" w:styleId="WW8Num13z8">
    <w:name w:val="WW8Num13z8"/>
    <w:rsid w:val="004E4331"/>
  </w:style>
  <w:style w:type="character" w:customStyle="1" w:styleId="WW8Num14z0">
    <w:name w:val="WW8Num14z0"/>
    <w:rsid w:val="004E4331"/>
    <w:rPr>
      <w:rFonts w:ascii="Symbol" w:hAnsi="Symbol" w:cs="OpenSymbol"/>
    </w:rPr>
  </w:style>
  <w:style w:type="character" w:customStyle="1" w:styleId="WW8Num14z1">
    <w:name w:val="WW8Num14z1"/>
    <w:rsid w:val="004E4331"/>
  </w:style>
  <w:style w:type="character" w:customStyle="1" w:styleId="WW8Num14z2">
    <w:name w:val="WW8Num14z2"/>
    <w:rsid w:val="004E4331"/>
  </w:style>
  <w:style w:type="character" w:customStyle="1" w:styleId="WW8Num14z3">
    <w:name w:val="WW8Num14z3"/>
    <w:rsid w:val="004E4331"/>
  </w:style>
  <w:style w:type="character" w:customStyle="1" w:styleId="WW8Num14z4">
    <w:name w:val="WW8Num14z4"/>
    <w:rsid w:val="004E4331"/>
  </w:style>
  <w:style w:type="character" w:customStyle="1" w:styleId="WW8Num14z5">
    <w:name w:val="WW8Num14z5"/>
    <w:rsid w:val="004E4331"/>
  </w:style>
  <w:style w:type="character" w:customStyle="1" w:styleId="WW8Num14z6">
    <w:name w:val="WW8Num14z6"/>
    <w:rsid w:val="004E4331"/>
  </w:style>
  <w:style w:type="character" w:customStyle="1" w:styleId="WW8Num14z7">
    <w:name w:val="WW8Num14z7"/>
    <w:rsid w:val="004E4331"/>
  </w:style>
  <w:style w:type="character" w:customStyle="1" w:styleId="WW8Num14z8">
    <w:name w:val="WW8Num14z8"/>
    <w:rsid w:val="004E4331"/>
  </w:style>
  <w:style w:type="character" w:customStyle="1" w:styleId="WW8Num15z0">
    <w:name w:val="WW8Num15z0"/>
    <w:rsid w:val="004E4331"/>
  </w:style>
  <w:style w:type="character" w:customStyle="1" w:styleId="WW8Num15z1">
    <w:name w:val="WW8Num15z1"/>
    <w:rsid w:val="004E4331"/>
  </w:style>
  <w:style w:type="character" w:customStyle="1" w:styleId="WW8Num15z2">
    <w:name w:val="WW8Num15z2"/>
    <w:rsid w:val="004E4331"/>
  </w:style>
  <w:style w:type="character" w:customStyle="1" w:styleId="WW8Num15z3">
    <w:name w:val="WW8Num15z3"/>
    <w:rsid w:val="004E4331"/>
  </w:style>
  <w:style w:type="character" w:customStyle="1" w:styleId="WW8Num15z4">
    <w:name w:val="WW8Num15z4"/>
    <w:rsid w:val="004E4331"/>
  </w:style>
  <w:style w:type="character" w:customStyle="1" w:styleId="WW8Num15z5">
    <w:name w:val="WW8Num15z5"/>
    <w:rsid w:val="004E4331"/>
  </w:style>
  <w:style w:type="character" w:customStyle="1" w:styleId="WW8Num15z6">
    <w:name w:val="WW8Num15z6"/>
    <w:rsid w:val="004E4331"/>
  </w:style>
  <w:style w:type="character" w:customStyle="1" w:styleId="WW8Num15z7">
    <w:name w:val="WW8Num15z7"/>
    <w:rsid w:val="004E4331"/>
  </w:style>
  <w:style w:type="character" w:customStyle="1" w:styleId="WW8Num15z8">
    <w:name w:val="WW8Num15z8"/>
    <w:rsid w:val="004E4331"/>
  </w:style>
  <w:style w:type="character" w:customStyle="1" w:styleId="WW8Num16z0">
    <w:name w:val="WW8Num16z0"/>
    <w:rsid w:val="004E4331"/>
  </w:style>
  <w:style w:type="character" w:customStyle="1" w:styleId="WW8Num16z1">
    <w:name w:val="WW8Num16z1"/>
    <w:rsid w:val="004E4331"/>
  </w:style>
  <w:style w:type="character" w:customStyle="1" w:styleId="WW8Num16z2">
    <w:name w:val="WW8Num16z2"/>
    <w:rsid w:val="004E4331"/>
  </w:style>
  <w:style w:type="character" w:customStyle="1" w:styleId="WW8Num16z3">
    <w:name w:val="WW8Num16z3"/>
    <w:rsid w:val="004E4331"/>
  </w:style>
  <w:style w:type="character" w:customStyle="1" w:styleId="WW8Num16z4">
    <w:name w:val="WW8Num16z4"/>
    <w:rsid w:val="004E4331"/>
  </w:style>
  <w:style w:type="character" w:customStyle="1" w:styleId="WW8Num16z5">
    <w:name w:val="WW8Num16z5"/>
    <w:rsid w:val="004E4331"/>
  </w:style>
  <w:style w:type="character" w:customStyle="1" w:styleId="WW8Num16z6">
    <w:name w:val="WW8Num16z6"/>
    <w:rsid w:val="004E4331"/>
  </w:style>
  <w:style w:type="character" w:customStyle="1" w:styleId="WW8Num16z7">
    <w:name w:val="WW8Num16z7"/>
    <w:rsid w:val="004E4331"/>
  </w:style>
  <w:style w:type="character" w:customStyle="1" w:styleId="WW8Num16z8">
    <w:name w:val="WW8Num16z8"/>
    <w:rsid w:val="004E4331"/>
  </w:style>
  <w:style w:type="character" w:customStyle="1" w:styleId="WW-DefaultParagraphFont11111111">
    <w:name w:val="WW-Default Paragraph Font11111111"/>
    <w:rsid w:val="004E4331"/>
  </w:style>
  <w:style w:type="character" w:customStyle="1" w:styleId="WW-DefaultParagraphFont111111111">
    <w:name w:val="WW-Default Paragraph Font111111111"/>
    <w:rsid w:val="004E4331"/>
  </w:style>
  <w:style w:type="character" w:customStyle="1" w:styleId="WW-DefaultParagraphFont1111111111">
    <w:name w:val="WW-Default Paragraph Font1111111111"/>
    <w:rsid w:val="004E4331"/>
  </w:style>
  <w:style w:type="character" w:customStyle="1" w:styleId="WW-DefaultParagraphFont11111111111">
    <w:name w:val="WW-Default Paragraph Font11111111111"/>
    <w:rsid w:val="004E4331"/>
  </w:style>
  <w:style w:type="character" w:customStyle="1" w:styleId="WW-DefaultParagraphFont111111111111">
    <w:name w:val="WW-Default Paragraph Font111111111111"/>
    <w:rsid w:val="004E4331"/>
  </w:style>
  <w:style w:type="character" w:customStyle="1" w:styleId="WW8Num17z0">
    <w:name w:val="WW8Num17z0"/>
    <w:rsid w:val="004E4331"/>
  </w:style>
  <w:style w:type="character" w:customStyle="1" w:styleId="WW8Num17z1">
    <w:name w:val="WW8Num17z1"/>
    <w:rsid w:val="004E4331"/>
  </w:style>
  <w:style w:type="character" w:customStyle="1" w:styleId="WW8Num17z2">
    <w:name w:val="WW8Num17z2"/>
    <w:rsid w:val="004E4331"/>
  </w:style>
  <w:style w:type="character" w:customStyle="1" w:styleId="WW8Num17z3">
    <w:name w:val="WW8Num17z3"/>
    <w:rsid w:val="004E4331"/>
  </w:style>
  <w:style w:type="character" w:customStyle="1" w:styleId="WW8Num17z4">
    <w:name w:val="WW8Num17z4"/>
    <w:rsid w:val="004E4331"/>
  </w:style>
  <w:style w:type="character" w:customStyle="1" w:styleId="WW8Num17z5">
    <w:name w:val="WW8Num17z5"/>
    <w:rsid w:val="004E4331"/>
  </w:style>
  <w:style w:type="character" w:customStyle="1" w:styleId="WW8Num17z6">
    <w:name w:val="WW8Num17z6"/>
    <w:rsid w:val="004E4331"/>
  </w:style>
  <w:style w:type="character" w:customStyle="1" w:styleId="WW8Num17z7">
    <w:name w:val="WW8Num17z7"/>
    <w:rsid w:val="004E4331"/>
  </w:style>
  <w:style w:type="character" w:customStyle="1" w:styleId="WW8Num17z8">
    <w:name w:val="WW8Num17z8"/>
    <w:rsid w:val="004E4331"/>
  </w:style>
  <w:style w:type="character" w:customStyle="1" w:styleId="WW8Num18z0">
    <w:name w:val="WW8Num18z0"/>
    <w:rsid w:val="004E4331"/>
  </w:style>
  <w:style w:type="character" w:customStyle="1" w:styleId="WW8Num18z1">
    <w:name w:val="WW8Num18z1"/>
    <w:rsid w:val="004E4331"/>
  </w:style>
  <w:style w:type="character" w:customStyle="1" w:styleId="WW8Num18z2">
    <w:name w:val="WW8Num18z2"/>
    <w:rsid w:val="004E4331"/>
  </w:style>
  <w:style w:type="character" w:customStyle="1" w:styleId="WW8Num18z3">
    <w:name w:val="WW8Num18z3"/>
    <w:rsid w:val="004E4331"/>
  </w:style>
  <w:style w:type="character" w:customStyle="1" w:styleId="WW8Num18z4">
    <w:name w:val="WW8Num18z4"/>
    <w:rsid w:val="004E4331"/>
  </w:style>
  <w:style w:type="character" w:customStyle="1" w:styleId="WW8Num18z5">
    <w:name w:val="WW8Num18z5"/>
    <w:rsid w:val="004E4331"/>
  </w:style>
  <w:style w:type="character" w:customStyle="1" w:styleId="WW8Num18z6">
    <w:name w:val="WW8Num18z6"/>
    <w:rsid w:val="004E4331"/>
  </w:style>
  <w:style w:type="character" w:customStyle="1" w:styleId="WW8Num18z7">
    <w:name w:val="WW8Num18z7"/>
    <w:rsid w:val="004E4331"/>
  </w:style>
  <w:style w:type="character" w:customStyle="1" w:styleId="WW8Num18z8">
    <w:name w:val="WW8Num18z8"/>
    <w:rsid w:val="004E4331"/>
  </w:style>
  <w:style w:type="character" w:customStyle="1" w:styleId="WW8Num3z1">
    <w:name w:val="WW8Num3z1"/>
    <w:rsid w:val="004E4331"/>
  </w:style>
  <w:style w:type="character" w:customStyle="1" w:styleId="WW8Num3z2">
    <w:name w:val="WW8Num3z2"/>
    <w:rsid w:val="004E4331"/>
  </w:style>
  <w:style w:type="character" w:customStyle="1" w:styleId="WW8Num3z3">
    <w:name w:val="WW8Num3z3"/>
    <w:rsid w:val="004E4331"/>
  </w:style>
  <w:style w:type="character" w:customStyle="1" w:styleId="WW8Num3z4">
    <w:name w:val="WW8Num3z4"/>
    <w:rsid w:val="004E4331"/>
    <w:rPr>
      <w:rFonts w:ascii="Arial" w:hAnsi="Arial" w:cs="Times New Roman"/>
      <w:b w:val="0"/>
      <w:i w:val="0"/>
      <w:sz w:val="20"/>
      <w:szCs w:val="20"/>
    </w:rPr>
  </w:style>
  <w:style w:type="character" w:customStyle="1" w:styleId="WW8Num3z5">
    <w:name w:val="WW8Num3z5"/>
    <w:rsid w:val="004E4331"/>
  </w:style>
  <w:style w:type="character" w:customStyle="1" w:styleId="WW8Num3z6">
    <w:name w:val="WW8Num3z6"/>
    <w:rsid w:val="004E4331"/>
  </w:style>
  <w:style w:type="character" w:customStyle="1" w:styleId="WW8Num3z7">
    <w:name w:val="WW8Num3z7"/>
    <w:rsid w:val="004E4331"/>
  </w:style>
  <w:style w:type="character" w:customStyle="1" w:styleId="WW8Num3z8">
    <w:name w:val="WW8Num3z8"/>
    <w:rsid w:val="004E4331"/>
  </w:style>
  <w:style w:type="character" w:customStyle="1" w:styleId="WW-DefaultParagraphFont1111111111111">
    <w:name w:val="WW-Default Paragraph Font1111111111111"/>
    <w:rsid w:val="004E4331"/>
  </w:style>
  <w:style w:type="character" w:customStyle="1" w:styleId="WW-DefaultParagraphFont11111111111111">
    <w:name w:val="WW-Default Paragraph Font11111111111111"/>
    <w:rsid w:val="004E4331"/>
  </w:style>
  <w:style w:type="character" w:customStyle="1" w:styleId="WW-DefaultParagraphFont111111111111111">
    <w:name w:val="WW-Default Paragraph Font111111111111111"/>
    <w:rsid w:val="004E4331"/>
  </w:style>
  <w:style w:type="character" w:customStyle="1" w:styleId="WW-DefaultParagraphFont1111111111111111">
    <w:name w:val="WW-Default Paragraph Font1111111111111111"/>
    <w:rsid w:val="004E4331"/>
  </w:style>
  <w:style w:type="character" w:customStyle="1" w:styleId="21">
    <w:name w:val="Προεπιλεγμένη γραμματοσειρά2"/>
    <w:rsid w:val="004E4331"/>
  </w:style>
  <w:style w:type="character" w:customStyle="1" w:styleId="WW8Num19z0">
    <w:name w:val="WW8Num19z0"/>
    <w:rsid w:val="004E4331"/>
    <w:rPr>
      <w:rFonts w:ascii="Calibri" w:hAnsi="Calibri" w:cs="Calibri"/>
    </w:rPr>
  </w:style>
  <w:style w:type="character" w:customStyle="1" w:styleId="WW8Num19z1">
    <w:name w:val="WW8Num19z1"/>
    <w:rsid w:val="004E4331"/>
  </w:style>
  <w:style w:type="character" w:customStyle="1" w:styleId="WW8Num20z0">
    <w:name w:val="WW8Num20z0"/>
    <w:rsid w:val="004E4331"/>
    <w:rPr>
      <w:rFonts w:ascii="Calibri" w:eastAsia="Calibri" w:hAnsi="Calibri" w:cs="Times New Roman"/>
    </w:rPr>
  </w:style>
  <w:style w:type="character" w:customStyle="1" w:styleId="WW8Num20z1">
    <w:name w:val="WW8Num20z1"/>
    <w:rsid w:val="004E4331"/>
    <w:rPr>
      <w:rFonts w:ascii="Courier New" w:hAnsi="Courier New" w:cs="Courier New"/>
    </w:rPr>
  </w:style>
  <w:style w:type="character" w:customStyle="1" w:styleId="WW8Num20z2">
    <w:name w:val="WW8Num20z2"/>
    <w:rsid w:val="004E4331"/>
    <w:rPr>
      <w:rFonts w:ascii="Wingdings" w:hAnsi="Wingdings" w:cs="Wingdings"/>
    </w:rPr>
  </w:style>
  <w:style w:type="character" w:customStyle="1" w:styleId="WW8Num20z3">
    <w:name w:val="WW8Num20z3"/>
    <w:rsid w:val="004E4331"/>
    <w:rPr>
      <w:rFonts w:ascii="Symbol" w:hAnsi="Symbol" w:cs="Symbol"/>
    </w:rPr>
  </w:style>
  <w:style w:type="character" w:customStyle="1" w:styleId="WW-DefaultParagraphFont11111111111111111">
    <w:name w:val="WW-Default Paragraph Font11111111111111111"/>
    <w:rsid w:val="004E4331"/>
  </w:style>
  <w:style w:type="character" w:customStyle="1" w:styleId="WW8Num19z2">
    <w:name w:val="WW8Num19z2"/>
    <w:rsid w:val="004E4331"/>
  </w:style>
  <w:style w:type="character" w:customStyle="1" w:styleId="WW8Num19z3">
    <w:name w:val="WW8Num19z3"/>
    <w:rsid w:val="004E4331"/>
  </w:style>
  <w:style w:type="character" w:customStyle="1" w:styleId="WW8Num19z4">
    <w:name w:val="WW8Num19z4"/>
    <w:rsid w:val="004E4331"/>
  </w:style>
  <w:style w:type="character" w:customStyle="1" w:styleId="WW8Num19z5">
    <w:name w:val="WW8Num19z5"/>
    <w:rsid w:val="004E4331"/>
  </w:style>
  <w:style w:type="character" w:customStyle="1" w:styleId="WW8Num19z6">
    <w:name w:val="WW8Num19z6"/>
    <w:rsid w:val="004E4331"/>
  </w:style>
  <w:style w:type="character" w:customStyle="1" w:styleId="WW8Num19z7">
    <w:name w:val="WW8Num19z7"/>
    <w:rsid w:val="004E4331"/>
  </w:style>
  <w:style w:type="character" w:customStyle="1" w:styleId="WW8Num19z8">
    <w:name w:val="WW8Num19z8"/>
    <w:rsid w:val="004E4331"/>
  </w:style>
  <w:style w:type="character" w:customStyle="1" w:styleId="WW8Num20z4">
    <w:name w:val="WW8Num20z4"/>
    <w:rsid w:val="004E4331"/>
  </w:style>
  <w:style w:type="character" w:customStyle="1" w:styleId="WW8Num20z5">
    <w:name w:val="WW8Num20z5"/>
    <w:rsid w:val="004E4331"/>
  </w:style>
  <w:style w:type="character" w:customStyle="1" w:styleId="WW8Num20z6">
    <w:name w:val="WW8Num20z6"/>
    <w:rsid w:val="004E4331"/>
  </w:style>
  <w:style w:type="character" w:customStyle="1" w:styleId="WW8Num20z7">
    <w:name w:val="WW8Num20z7"/>
    <w:rsid w:val="004E4331"/>
  </w:style>
  <w:style w:type="character" w:customStyle="1" w:styleId="WW8Num20z8">
    <w:name w:val="WW8Num20z8"/>
    <w:rsid w:val="004E4331"/>
  </w:style>
  <w:style w:type="character" w:customStyle="1" w:styleId="WW-DefaultParagraphFont111111111111111111">
    <w:name w:val="WW-Default Paragraph Font111111111111111111"/>
    <w:rsid w:val="004E4331"/>
  </w:style>
  <w:style w:type="character" w:customStyle="1" w:styleId="WW-DefaultParagraphFont1111111111111111111">
    <w:name w:val="WW-Default Paragraph Font1111111111111111111"/>
    <w:rsid w:val="004E4331"/>
  </w:style>
  <w:style w:type="character" w:customStyle="1" w:styleId="WW8Num21z0">
    <w:name w:val="WW8Num21z0"/>
    <w:rsid w:val="004E4331"/>
    <w:rPr>
      <w:rFonts w:ascii="Calibri" w:eastAsia="Times New Roman" w:hAnsi="Calibri" w:cs="Calibri"/>
    </w:rPr>
  </w:style>
  <w:style w:type="character" w:customStyle="1" w:styleId="WW8Num21z1">
    <w:name w:val="WW8Num21z1"/>
    <w:rsid w:val="004E4331"/>
    <w:rPr>
      <w:rFonts w:ascii="Courier New" w:hAnsi="Courier New" w:cs="Courier New"/>
    </w:rPr>
  </w:style>
  <w:style w:type="character" w:customStyle="1" w:styleId="WW8Num21z2">
    <w:name w:val="WW8Num21z2"/>
    <w:rsid w:val="004E4331"/>
    <w:rPr>
      <w:rFonts w:ascii="Wingdings" w:hAnsi="Wingdings" w:cs="Wingdings"/>
    </w:rPr>
  </w:style>
  <w:style w:type="character" w:customStyle="1" w:styleId="WW8Num21z3">
    <w:name w:val="WW8Num21z3"/>
    <w:rsid w:val="004E4331"/>
    <w:rPr>
      <w:rFonts w:ascii="Symbol" w:hAnsi="Symbol" w:cs="Symbol"/>
    </w:rPr>
  </w:style>
  <w:style w:type="character" w:customStyle="1" w:styleId="WW8Num22z0">
    <w:name w:val="WW8Num22z0"/>
    <w:rsid w:val="004E4331"/>
    <w:rPr>
      <w:rFonts w:ascii="Symbol" w:hAnsi="Symbol" w:cs="Symbol"/>
    </w:rPr>
  </w:style>
  <w:style w:type="character" w:customStyle="1" w:styleId="WW8Num22z1">
    <w:name w:val="WW8Num22z1"/>
    <w:rsid w:val="004E4331"/>
    <w:rPr>
      <w:rFonts w:ascii="Courier New" w:hAnsi="Courier New" w:cs="Courier New"/>
    </w:rPr>
  </w:style>
  <w:style w:type="character" w:customStyle="1" w:styleId="WW8Num22z2">
    <w:name w:val="WW8Num22z2"/>
    <w:rsid w:val="004E4331"/>
    <w:rPr>
      <w:rFonts w:ascii="Wingdings" w:hAnsi="Wingdings" w:cs="Wingdings"/>
    </w:rPr>
  </w:style>
  <w:style w:type="character" w:customStyle="1" w:styleId="WW8Num23z0">
    <w:name w:val="WW8Num23z0"/>
    <w:rsid w:val="004E4331"/>
    <w:rPr>
      <w:rFonts w:ascii="Calibri" w:eastAsia="Times New Roman" w:hAnsi="Calibri" w:cs="Calibri"/>
    </w:rPr>
  </w:style>
  <w:style w:type="character" w:customStyle="1" w:styleId="WW8Num23z1">
    <w:name w:val="WW8Num23z1"/>
    <w:rsid w:val="004E4331"/>
    <w:rPr>
      <w:rFonts w:ascii="Courier New" w:hAnsi="Courier New" w:cs="Courier New"/>
    </w:rPr>
  </w:style>
  <w:style w:type="character" w:customStyle="1" w:styleId="WW8Num23z2">
    <w:name w:val="WW8Num23z2"/>
    <w:rsid w:val="004E4331"/>
    <w:rPr>
      <w:rFonts w:ascii="Wingdings" w:hAnsi="Wingdings" w:cs="Wingdings"/>
    </w:rPr>
  </w:style>
  <w:style w:type="character" w:customStyle="1" w:styleId="WW8Num23z3">
    <w:name w:val="WW8Num23z3"/>
    <w:rsid w:val="004E4331"/>
    <w:rPr>
      <w:rFonts w:ascii="Symbol" w:hAnsi="Symbol" w:cs="Symbol"/>
    </w:rPr>
  </w:style>
  <w:style w:type="character" w:customStyle="1" w:styleId="WW8Num24z0">
    <w:name w:val="WW8Num24z0"/>
    <w:rsid w:val="004E4331"/>
    <w:rPr>
      <w:rFonts w:ascii="Symbol" w:hAnsi="Symbol" w:cs="Symbol"/>
      <w:strike/>
      <w:color w:val="0070C0"/>
      <w:position w:val="0"/>
      <w:sz w:val="24"/>
      <w:vertAlign w:val="baseline"/>
      <w:lang w:val="el-GR"/>
    </w:rPr>
  </w:style>
  <w:style w:type="character" w:customStyle="1" w:styleId="WW8Num24z1">
    <w:name w:val="WW8Num24z1"/>
    <w:rsid w:val="004E4331"/>
    <w:rPr>
      <w:rFonts w:ascii="Courier New" w:hAnsi="Courier New" w:cs="Courier New"/>
    </w:rPr>
  </w:style>
  <w:style w:type="character" w:customStyle="1" w:styleId="WW8Num24z2">
    <w:name w:val="WW8Num24z2"/>
    <w:rsid w:val="004E4331"/>
    <w:rPr>
      <w:rFonts w:ascii="Wingdings" w:hAnsi="Wingdings" w:cs="Wingdings"/>
    </w:rPr>
  </w:style>
  <w:style w:type="character" w:customStyle="1" w:styleId="WW8Num25z0">
    <w:name w:val="WW8Num25z0"/>
    <w:rsid w:val="004E4331"/>
    <w:rPr>
      <w:rFonts w:ascii="Symbol" w:hAnsi="Symbol" w:cs="Symbol"/>
    </w:rPr>
  </w:style>
  <w:style w:type="character" w:customStyle="1" w:styleId="WW8Num25z1">
    <w:name w:val="WW8Num25z1"/>
    <w:rsid w:val="004E4331"/>
    <w:rPr>
      <w:rFonts w:ascii="Courier New" w:hAnsi="Courier New" w:cs="Courier New"/>
    </w:rPr>
  </w:style>
  <w:style w:type="character" w:customStyle="1" w:styleId="WW8Num25z2">
    <w:name w:val="WW8Num25z2"/>
    <w:rsid w:val="004E4331"/>
    <w:rPr>
      <w:rFonts w:ascii="Wingdings" w:hAnsi="Wingdings" w:cs="Wingdings"/>
    </w:rPr>
  </w:style>
  <w:style w:type="character" w:customStyle="1" w:styleId="WW8Num26z0">
    <w:name w:val="WW8Num26z0"/>
    <w:rsid w:val="004E4331"/>
    <w:rPr>
      <w:rFonts w:ascii="Symbol" w:hAnsi="Symbol" w:cs="Symbol"/>
    </w:rPr>
  </w:style>
  <w:style w:type="character" w:customStyle="1" w:styleId="WW8Num26z1">
    <w:name w:val="WW8Num26z1"/>
    <w:rsid w:val="004E4331"/>
    <w:rPr>
      <w:rFonts w:ascii="Courier New" w:hAnsi="Courier New" w:cs="Courier New"/>
    </w:rPr>
  </w:style>
  <w:style w:type="character" w:customStyle="1" w:styleId="WW8Num26z2">
    <w:name w:val="WW8Num26z2"/>
    <w:rsid w:val="004E4331"/>
    <w:rPr>
      <w:rFonts w:ascii="Wingdings" w:hAnsi="Wingdings" w:cs="Wingdings"/>
    </w:rPr>
  </w:style>
  <w:style w:type="character" w:customStyle="1" w:styleId="WW8Num27z0">
    <w:name w:val="WW8Num27z0"/>
    <w:rsid w:val="004E4331"/>
    <w:rPr>
      <w:rFonts w:ascii="Calibri" w:eastAsia="Times New Roman" w:hAnsi="Calibri" w:cs="Calibri"/>
    </w:rPr>
  </w:style>
  <w:style w:type="character" w:customStyle="1" w:styleId="WW8Num27z1">
    <w:name w:val="WW8Num27z1"/>
    <w:rsid w:val="004E4331"/>
    <w:rPr>
      <w:rFonts w:ascii="Courier New" w:hAnsi="Courier New" w:cs="Courier New"/>
    </w:rPr>
  </w:style>
  <w:style w:type="character" w:customStyle="1" w:styleId="WW8Num27z2">
    <w:name w:val="WW8Num27z2"/>
    <w:rsid w:val="004E4331"/>
    <w:rPr>
      <w:rFonts w:ascii="Wingdings" w:hAnsi="Wingdings" w:cs="Wingdings"/>
    </w:rPr>
  </w:style>
  <w:style w:type="character" w:customStyle="1" w:styleId="WW8Num27z3">
    <w:name w:val="WW8Num27z3"/>
    <w:rsid w:val="004E4331"/>
    <w:rPr>
      <w:rFonts w:ascii="Symbol" w:hAnsi="Symbol" w:cs="Symbol"/>
    </w:rPr>
  </w:style>
  <w:style w:type="character" w:customStyle="1" w:styleId="WW8Num28z0">
    <w:name w:val="WW8Num28z0"/>
    <w:rsid w:val="004E4331"/>
    <w:rPr>
      <w:rFonts w:ascii="Symbol" w:hAnsi="Symbol" w:cs="Symbol"/>
    </w:rPr>
  </w:style>
  <w:style w:type="character" w:customStyle="1" w:styleId="WW8Num28z1">
    <w:name w:val="WW8Num28z1"/>
    <w:rsid w:val="004E4331"/>
    <w:rPr>
      <w:rFonts w:ascii="Courier New" w:hAnsi="Courier New" w:cs="Courier New"/>
    </w:rPr>
  </w:style>
  <w:style w:type="character" w:customStyle="1" w:styleId="WW8Num28z2">
    <w:name w:val="WW8Num28z2"/>
    <w:rsid w:val="004E4331"/>
    <w:rPr>
      <w:rFonts w:ascii="Wingdings" w:hAnsi="Wingdings" w:cs="Wingdings"/>
    </w:rPr>
  </w:style>
  <w:style w:type="character" w:customStyle="1" w:styleId="WW8Num29z0">
    <w:name w:val="WW8Num29z0"/>
    <w:rsid w:val="004E4331"/>
    <w:rPr>
      <w:rFonts w:ascii="Calibri" w:eastAsia="Times New Roman" w:hAnsi="Calibri" w:cs="Calibri"/>
    </w:rPr>
  </w:style>
  <w:style w:type="character" w:customStyle="1" w:styleId="WW8Num29z1">
    <w:name w:val="WW8Num29z1"/>
    <w:rsid w:val="004E4331"/>
    <w:rPr>
      <w:rFonts w:ascii="Courier New" w:hAnsi="Courier New" w:cs="Courier New"/>
    </w:rPr>
  </w:style>
  <w:style w:type="character" w:customStyle="1" w:styleId="WW8Num29z2">
    <w:name w:val="WW8Num29z2"/>
    <w:rsid w:val="004E4331"/>
    <w:rPr>
      <w:rFonts w:ascii="Wingdings" w:hAnsi="Wingdings" w:cs="Wingdings"/>
    </w:rPr>
  </w:style>
  <w:style w:type="character" w:customStyle="1" w:styleId="WW8Num29z3">
    <w:name w:val="WW8Num29z3"/>
    <w:rsid w:val="004E4331"/>
    <w:rPr>
      <w:rFonts w:ascii="Symbol" w:hAnsi="Symbol" w:cs="Symbol"/>
    </w:rPr>
  </w:style>
  <w:style w:type="character" w:customStyle="1" w:styleId="WW8Num30z0">
    <w:name w:val="WW8Num30z0"/>
    <w:rsid w:val="004E4331"/>
    <w:rPr>
      <w:rFonts w:ascii="Symbol" w:hAnsi="Symbol" w:cs="Symbol"/>
      <w:shd w:val="clear" w:color="auto" w:fill="FFFF00"/>
    </w:rPr>
  </w:style>
  <w:style w:type="character" w:customStyle="1" w:styleId="WW8Num30z1">
    <w:name w:val="WW8Num30z1"/>
    <w:rsid w:val="004E4331"/>
    <w:rPr>
      <w:rFonts w:ascii="Courier New" w:hAnsi="Courier New" w:cs="Courier New"/>
    </w:rPr>
  </w:style>
  <w:style w:type="character" w:customStyle="1" w:styleId="WW8Num30z2">
    <w:name w:val="WW8Num30z2"/>
    <w:rsid w:val="004E4331"/>
    <w:rPr>
      <w:rFonts w:ascii="Wingdings" w:hAnsi="Wingdings" w:cs="Wingdings"/>
    </w:rPr>
  </w:style>
  <w:style w:type="character" w:customStyle="1" w:styleId="WW8Num31z0">
    <w:name w:val="WW8Num31z0"/>
    <w:rsid w:val="004E4331"/>
    <w:rPr>
      <w:rFonts w:cs="Times New Roman"/>
    </w:rPr>
  </w:style>
  <w:style w:type="character" w:customStyle="1" w:styleId="WW8Num32z0">
    <w:name w:val="WW8Num32z0"/>
    <w:rsid w:val="004E4331"/>
  </w:style>
  <w:style w:type="character" w:customStyle="1" w:styleId="WW8Num32z1">
    <w:name w:val="WW8Num32z1"/>
    <w:rsid w:val="004E4331"/>
  </w:style>
  <w:style w:type="character" w:customStyle="1" w:styleId="WW8Num32z2">
    <w:name w:val="WW8Num32z2"/>
    <w:rsid w:val="004E4331"/>
  </w:style>
  <w:style w:type="character" w:customStyle="1" w:styleId="WW8Num32z3">
    <w:name w:val="WW8Num32z3"/>
    <w:rsid w:val="004E4331"/>
  </w:style>
  <w:style w:type="character" w:customStyle="1" w:styleId="WW8Num32z4">
    <w:name w:val="WW8Num32z4"/>
    <w:rsid w:val="004E4331"/>
  </w:style>
  <w:style w:type="character" w:customStyle="1" w:styleId="WW8Num32z5">
    <w:name w:val="WW8Num32z5"/>
    <w:rsid w:val="004E4331"/>
  </w:style>
  <w:style w:type="character" w:customStyle="1" w:styleId="WW8Num32z6">
    <w:name w:val="WW8Num32z6"/>
    <w:rsid w:val="004E4331"/>
  </w:style>
  <w:style w:type="character" w:customStyle="1" w:styleId="WW8Num32z7">
    <w:name w:val="WW8Num32z7"/>
    <w:rsid w:val="004E4331"/>
  </w:style>
  <w:style w:type="character" w:customStyle="1" w:styleId="WW8Num32z8">
    <w:name w:val="WW8Num32z8"/>
    <w:rsid w:val="004E4331"/>
  </w:style>
  <w:style w:type="character" w:customStyle="1" w:styleId="WW8Num33z0">
    <w:name w:val="WW8Num33z0"/>
    <w:rsid w:val="004E4331"/>
    <w:rPr>
      <w:rFonts w:ascii="Symbol" w:eastAsia="Calibri" w:hAnsi="Symbol" w:cs="Symbol"/>
    </w:rPr>
  </w:style>
  <w:style w:type="character" w:customStyle="1" w:styleId="WW8Num33z1">
    <w:name w:val="WW8Num33z1"/>
    <w:rsid w:val="004E4331"/>
    <w:rPr>
      <w:rFonts w:ascii="Courier New" w:hAnsi="Courier New" w:cs="Courier New"/>
    </w:rPr>
  </w:style>
  <w:style w:type="character" w:customStyle="1" w:styleId="WW8Num33z2">
    <w:name w:val="WW8Num33z2"/>
    <w:rsid w:val="004E4331"/>
    <w:rPr>
      <w:rFonts w:ascii="Wingdings" w:hAnsi="Wingdings" w:cs="Wingdings"/>
    </w:rPr>
  </w:style>
  <w:style w:type="character" w:customStyle="1" w:styleId="WW8Num34z0">
    <w:name w:val="WW8Num34z0"/>
    <w:rsid w:val="004E4331"/>
    <w:rPr>
      <w:rFonts w:ascii="Symbol" w:hAnsi="Symbol" w:cs="Symbol"/>
    </w:rPr>
  </w:style>
  <w:style w:type="character" w:customStyle="1" w:styleId="WW8Num34z1">
    <w:name w:val="WW8Num34z1"/>
    <w:rsid w:val="004E4331"/>
    <w:rPr>
      <w:rFonts w:ascii="Courier New" w:hAnsi="Courier New" w:cs="Courier New"/>
    </w:rPr>
  </w:style>
  <w:style w:type="character" w:customStyle="1" w:styleId="WW8Num34z2">
    <w:name w:val="WW8Num34z2"/>
    <w:rsid w:val="004E4331"/>
    <w:rPr>
      <w:rFonts w:ascii="Wingdings" w:hAnsi="Wingdings" w:cs="Wingdings"/>
    </w:rPr>
  </w:style>
  <w:style w:type="character" w:customStyle="1" w:styleId="WW8Num35z0">
    <w:name w:val="WW8Num35z0"/>
    <w:rsid w:val="004E4331"/>
    <w:rPr>
      <w:rFonts w:ascii="Calibri" w:eastAsia="Times New Roman" w:hAnsi="Calibri" w:cs="Calibri"/>
    </w:rPr>
  </w:style>
  <w:style w:type="character" w:customStyle="1" w:styleId="WW8Num35z1">
    <w:name w:val="WW8Num35z1"/>
    <w:rsid w:val="004E4331"/>
    <w:rPr>
      <w:rFonts w:ascii="Courier New" w:hAnsi="Courier New" w:cs="Courier New"/>
    </w:rPr>
  </w:style>
  <w:style w:type="character" w:customStyle="1" w:styleId="WW8Num35z2">
    <w:name w:val="WW8Num35z2"/>
    <w:rsid w:val="004E4331"/>
    <w:rPr>
      <w:rFonts w:ascii="Wingdings" w:hAnsi="Wingdings" w:cs="Wingdings"/>
    </w:rPr>
  </w:style>
  <w:style w:type="character" w:customStyle="1" w:styleId="WW8Num35z3">
    <w:name w:val="WW8Num35z3"/>
    <w:rsid w:val="004E4331"/>
    <w:rPr>
      <w:rFonts w:ascii="Symbol" w:hAnsi="Symbol" w:cs="Symbol"/>
    </w:rPr>
  </w:style>
  <w:style w:type="character" w:customStyle="1" w:styleId="WW8Num36z0">
    <w:name w:val="WW8Num36z0"/>
    <w:rsid w:val="004E4331"/>
    <w:rPr>
      <w:lang w:val="el-GR"/>
    </w:rPr>
  </w:style>
  <w:style w:type="character" w:customStyle="1" w:styleId="WW8Num36z1">
    <w:name w:val="WW8Num36z1"/>
    <w:rsid w:val="004E4331"/>
  </w:style>
  <w:style w:type="character" w:customStyle="1" w:styleId="WW8Num36z2">
    <w:name w:val="WW8Num36z2"/>
    <w:rsid w:val="004E4331"/>
  </w:style>
  <w:style w:type="character" w:customStyle="1" w:styleId="WW8Num36z3">
    <w:name w:val="WW8Num36z3"/>
    <w:rsid w:val="004E4331"/>
  </w:style>
  <w:style w:type="character" w:customStyle="1" w:styleId="WW8Num36z4">
    <w:name w:val="WW8Num36z4"/>
    <w:rsid w:val="004E4331"/>
  </w:style>
  <w:style w:type="character" w:customStyle="1" w:styleId="WW8Num36z5">
    <w:name w:val="WW8Num36z5"/>
    <w:rsid w:val="004E4331"/>
  </w:style>
  <w:style w:type="character" w:customStyle="1" w:styleId="WW8Num36z6">
    <w:name w:val="WW8Num36z6"/>
    <w:rsid w:val="004E4331"/>
  </w:style>
  <w:style w:type="character" w:customStyle="1" w:styleId="WW8Num36z7">
    <w:name w:val="WW8Num36z7"/>
    <w:rsid w:val="004E4331"/>
  </w:style>
  <w:style w:type="character" w:customStyle="1" w:styleId="WW8Num36z8">
    <w:name w:val="WW8Num36z8"/>
    <w:rsid w:val="004E4331"/>
  </w:style>
  <w:style w:type="character" w:customStyle="1" w:styleId="WW8Num37z0">
    <w:name w:val="WW8Num37z0"/>
    <w:rsid w:val="004E4331"/>
    <w:rPr>
      <w:rFonts w:ascii="Calibri" w:eastAsia="Times New Roman" w:hAnsi="Calibri" w:cs="Calibri"/>
    </w:rPr>
  </w:style>
  <w:style w:type="character" w:customStyle="1" w:styleId="WW8Num37z1">
    <w:name w:val="WW8Num37z1"/>
    <w:rsid w:val="004E4331"/>
    <w:rPr>
      <w:rFonts w:ascii="Courier New" w:hAnsi="Courier New" w:cs="Courier New"/>
    </w:rPr>
  </w:style>
  <w:style w:type="character" w:customStyle="1" w:styleId="WW8Num37z2">
    <w:name w:val="WW8Num37z2"/>
    <w:rsid w:val="004E4331"/>
    <w:rPr>
      <w:rFonts w:ascii="Wingdings" w:hAnsi="Wingdings" w:cs="Wingdings"/>
    </w:rPr>
  </w:style>
  <w:style w:type="character" w:customStyle="1" w:styleId="WW8Num37z3">
    <w:name w:val="WW8Num37z3"/>
    <w:rsid w:val="004E4331"/>
    <w:rPr>
      <w:rFonts w:ascii="Symbol" w:hAnsi="Symbol" w:cs="Symbol"/>
    </w:rPr>
  </w:style>
  <w:style w:type="character" w:customStyle="1" w:styleId="WW8Num38z0">
    <w:name w:val="WW8Num38z0"/>
    <w:rsid w:val="004E4331"/>
  </w:style>
  <w:style w:type="character" w:customStyle="1" w:styleId="WW8Num38z1">
    <w:name w:val="WW8Num38z1"/>
    <w:rsid w:val="004E4331"/>
  </w:style>
  <w:style w:type="character" w:customStyle="1" w:styleId="WW8Num38z2">
    <w:name w:val="WW8Num38z2"/>
    <w:rsid w:val="004E4331"/>
  </w:style>
  <w:style w:type="character" w:customStyle="1" w:styleId="WW8Num38z3">
    <w:name w:val="WW8Num38z3"/>
    <w:rsid w:val="004E4331"/>
  </w:style>
  <w:style w:type="character" w:customStyle="1" w:styleId="WW8Num38z4">
    <w:name w:val="WW8Num38z4"/>
    <w:rsid w:val="004E4331"/>
  </w:style>
  <w:style w:type="character" w:customStyle="1" w:styleId="WW8Num38z5">
    <w:name w:val="WW8Num38z5"/>
    <w:rsid w:val="004E4331"/>
  </w:style>
  <w:style w:type="character" w:customStyle="1" w:styleId="WW8Num38z6">
    <w:name w:val="WW8Num38z6"/>
    <w:rsid w:val="004E4331"/>
  </w:style>
  <w:style w:type="character" w:customStyle="1" w:styleId="WW8Num38z7">
    <w:name w:val="WW8Num38z7"/>
    <w:rsid w:val="004E4331"/>
  </w:style>
  <w:style w:type="character" w:customStyle="1" w:styleId="WW8Num38z8">
    <w:name w:val="WW8Num38z8"/>
    <w:rsid w:val="004E4331"/>
  </w:style>
  <w:style w:type="character" w:customStyle="1" w:styleId="WW-DefaultParagraphFont11111111111111111111">
    <w:name w:val="WW-Default Paragraph Font11111111111111111111"/>
    <w:rsid w:val="004E4331"/>
  </w:style>
  <w:style w:type="character" w:customStyle="1" w:styleId="WW8Num4z1">
    <w:name w:val="WW8Num4z1"/>
    <w:rsid w:val="004E4331"/>
    <w:rPr>
      <w:rFonts w:cs="Times New Roman"/>
    </w:rPr>
  </w:style>
  <w:style w:type="character" w:customStyle="1" w:styleId="WW8Num5z1">
    <w:name w:val="WW8Num5z1"/>
    <w:rsid w:val="004E4331"/>
    <w:rPr>
      <w:rFonts w:cs="Times New Roman"/>
    </w:rPr>
  </w:style>
  <w:style w:type="character" w:customStyle="1" w:styleId="WW8Num29z4">
    <w:name w:val="WW8Num29z4"/>
    <w:rsid w:val="004E4331"/>
  </w:style>
  <w:style w:type="character" w:customStyle="1" w:styleId="WW8Num29z5">
    <w:name w:val="WW8Num29z5"/>
    <w:rsid w:val="004E4331"/>
  </w:style>
  <w:style w:type="character" w:customStyle="1" w:styleId="WW8Num29z6">
    <w:name w:val="WW8Num29z6"/>
    <w:rsid w:val="004E4331"/>
  </w:style>
  <w:style w:type="character" w:customStyle="1" w:styleId="WW8Num29z7">
    <w:name w:val="WW8Num29z7"/>
    <w:rsid w:val="004E4331"/>
  </w:style>
  <w:style w:type="character" w:customStyle="1" w:styleId="WW8Num29z8">
    <w:name w:val="WW8Num29z8"/>
    <w:rsid w:val="004E4331"/>
  </w:style>
  <w:style w:type="character" w:customStyle="1" w:styleId="WW8Num30z3">
    <w:name w:val="WW8Num30z3"/>
    <w:rsid w:val="004E4331"/>
    <w:rPr>
      <w:rFonts w:ascii="Symbol" w:hAnsi="Symbol" w:cs="Symbol"/>
    </w:rPr>
  </w:style>
  <w:style w:type="character" w:customStyle="1" w:styleId="WW8Num31z1">
    <w:name w:val="WW8Num31z1"/>
    <w:rsid w:val="004E4331"/>
  </w:style>
  <w:style w:type="character" w:customStyle="1" w:styleId="WW8Num31z2">
    <w:name w:val="WW8Num31z2"/>
    <w:rsid w:val="004E4331"/>
  </w:style>
  <w:style w:type="character" w:customStyle="1" w:styleId="WW8Num31z3">
    <w:name w:val="WW8Num31z3"/>
    <w:rsid w:val="004E4331"/>
  </w:style>
  <w:style w:type="character" w:customStyle="1" w:styleId="WW8Num31z4">
    <w:name w:val="WW8Num31z4"/>
    <w:rsid w:val="004E4331"/>
  </w:style>
  <w:style w:type="character" w:customStyle="1" w:styleId="WW8Num31z5">
    <w:name w:val="WW8Num31z5"/>
    <w:rsid w:val="004E4331"/>
  </w:style>
  <w:style w:type="character" w:customStyle="1" w:styleId="WW8Num31z6">
    <w:name w:val="WW8Num31z6"/>
    <w:rsid w:val="004E4331"/>
  </w:style>
  <w:style w:type="character" w:customStyle="1" w:styleId="WW8Num31z7">
    <w:name w:val="WW8Num31z7"/>
    <w:rsid w:val="004E4331"/>
  </w:style>
  <w:style w:type="character" w:customStyle="1" w:styleId="WW8Num31z8">
    <w:name w:val="WW8Num31z8"/>
    <w:rsid w:val="004E4331"/>
  </w:style>
  <w:style w:type="character" w:customStyle="1" w:styleId="WW8Num39z0">
    <w:name w:val="WW8Num39z0"/>
    <w:rsid w:val="004E4331"/>
    <w:rPr>
      <w:rFonts w:ascii="Calibri" w:eastAsia="Times New Roman" w:hAnsi="Calibri" w:cs="Calibri"/>
    </w:rPr>
  </w:style>
  <w:style w:type="character" w:customStyle="1" w:styleId="WW8Num39z1">
    <w:name w:val="WW8Num39z1"/>
    <w:rsid w:val="004E4331"/>
    <w:rPr>
      <w:rFonts w:ascii="Courier New" w:hAnsi="Courier New" w:cs="Courier New"/>
    </w:rPr>
  </w:style>
  <w:style w:type="character" w:customStyle="1" w:styleId="WW8Num39z2">
    <w:name w:val="WW8Num39z2"/>
    <w:rsid w:val="004E4331"/>
    <w:rPr>
      <w:rFonts w:ascii="Wingdings" w:hAnsi="Wingdings" w:cs="Wingdings"/>
    </w:rPr>
  </w:style>
  <w:style w:type="character" w:customStyle="1" w:styleId="WW8Num39z3">
    <w:name w:val="WW8Num39z3"/>
    <w:rsid w:val="004E4331"/>
    <w:rPr>
      <w:rFonts w:ascii="Symbol" w:hAnsi="Symbol" w:cs="Symbol"/>
    </w:rPr>
  </w:style>
  <w:style w:type="character" w:customStyle="1" w:styleId="WW8Num40z0">
    <w:name w:val="WW8Num40z0"/>
    <w:rsid w:val="004E4331"/>
    <w:rPr>
      <w:rFonts w:ascii="Symbol" w:hAnsi="Symbol" w:cs="Symbol"/>
    </w:rPr>
  </w:style>
  <w:style w:type="character" w:customStyle="1" w:styleId="WW8Num40z1">
    <w:name w:val="WW8Num40z1"/>
    <w:rsid w:val="004E4331"/>
    <w:rPr>
      <w:rFonts w:ascii="Courier New" w:hAnsi="Courier New" w:cs="Courier New"/>
    </w:rPr>
  </w:style>
  <w:style w:type="character" w:customStyle="1" w:styleId="WW8Num40z2">
    <w:name w:val="WW8Num40z2"/>
    <w:rsid w:val="004E4331"/>
    <w:rPr>
      <w:rFonts w:ascii="Wingdings" w:hAnsi="Wingdings" w:cs="Wingdings"/>
    </w:rPr>
  </w:style>
  <w:style w:type="character" w:customStyle="1" w:styleId="WW8Num41z0">
    <w:name w:val="WW8Num41z0"/>
    <w:rsid w:val="004E4331"/>
    <w:rPr>
      <w:rFonts w:ascii="Arial" w:hAnsi="Arial" w:cs="Times New Roman"/>
      <w:b/>
      <w:i w:val="0"/>
      <w:sz w:val="20"/>
      <w:szCs w:val="20"/>
    </w:rPr>
  </w:style>
  <w:style w:type="character" w:customStyle="1" w:styleId="WW8Num41z1">
    <w:name w:val="WW8Num41z1"/>
    <w:rsid w:val="004E4331"/>
    <w:rPr>
      <w:rFonts w:cs="Times New Roman"/>
    </w:rPr>
  </w:style>
  <w:style w:type="character" w:customStyle="1" w:styleId="WW8Num41z2">
    <w:name w:val="WW8Num41z2"/>
    <w:rsid w:val="004E4331"/>
    <w:rPr>
      <w:rFonts w:ascii="Arial" w:hAnsi="Arial" w:cs="Times New Roman"/>
      <w:b w:val="0"/>
      <w:i w:val="0"/>
    </w:rPr>
  </w:style>
  <w:style w:type="character" w:customStyle="1" w:styleId="WW8Num41z3">
    <w:name w:val="WW8Num41z3"/>
    <w:rsid w:val="004E4331"/>
    <w:rPr>
      <w:rFonts w:ascii="Arial" w:hAnsi="Arial" w:cs="Times New Roman"/>
      <w:b w:val="0"/>
      <w:i w:val="0"/>
      <w:sz w:val="20"/>
      <w:szCs w:val="20"/>
    </w:rPr>
  </w:style>
  <w:style w:type="character" w:customStyle="1" w:styleId="DefaultParagraphFont1">
    <w:name w:val="Default Paragraph Font1"/>
    <w:rsid w:val="004E4331"/>
  </w:style>
  <w:style w:type="character" w:customStyle="1" w:styleId="Heading1Char">
    <w:name w:val="Heading 1 Char"/>
    <w:rsid w:val="004E4331"/>
    <w:rPr>
      <w:rFonts w:ascii="Arial" w:hAnsi="Arial" w:cs="Arial"/>
      <w:b/>
      <w:bCs/>
      <w:color w:val="333399"/>
      <w:sz w:val="28"/>
      <w:szCs w:val="32"/>
      <w:lang w:val="en-US"/>
    </w:rPr>
  </w:style>
  <w:style w:type="character" w:customStyle="1" w:styleId="Heading2Char">
    <w:name w:val="Heading 2 Char"/>
    <w:rsid w:val="004E4331"/>
    <w:rPr>
      <w:rFonts w:ascii="Arial" w:hAnsi="Arial" w:cs="Arial"/>
      <w:b/>
      <w:color w:val="002060"/>
      <w:sz w:val="24"/>
      <w:szCs w:val="22"/>
      <w:lang w:val="en-GB"/>
    </w:rPr>
  </w:style>
  <w:style w:type="character" w:customStyle="1" w:styleId="Heading5Char">
    <w:name w:val="Heading 5 Char"/>
    <w:rsid w:val="004E4331"/>
    <w:rPr>
      <w:rFonts w:ascii="Calibri" w:eastAsia="Times New Roman" w:hAnsi="Calibri" w:cs="Times New Roman"/>
      <w:b/>
      <w:bCs/>
      <w:i/>
      <w:iCs/>
      <w:sz w:val="26"/>
      <w:szCs w:val="26"/>
      <w:lang w:val="en-GB"/>
    </w:rPr>
  </w:style>
  <w:style w:type="character" w:customStyle="1" w:styleId="DateChar">
    <w:name w:val="Date Char"/>
    <w:rsid w:val="004E4331"/>
    <w:rPr>
      <w:sz w:val="24"/>
      <w:szCs w:val="24"/>
      <w:lang w:val="en-GB"/>
    </w:rPr>
  </w:style>
  <w:style w:type="character" w:customStyle="1" w:styleId="FooterChar">
    <w:name w:val="Footer Char"/>
    <w:rsid w:val="004E4331"/>
    <w:rPr>
      <w:rFonts w:eastAsia="MS Mincho" w:cs="Times New Roman"/>
      <w:sz w:val="24"/>
      <w:szCs w:val="24"/>
      <w:lang w:val="en-US" w:eastAsia="ja-JP"/>
    </w:rPr>
  </w:style>
  <w:style w:type="character" w:styleId="a3">
    <w:name w:val="annotation reference"/>
    <w:rsid w:val="004E4331"/>
    <w:rPr>
      <w:sz w:val="16"/>
    </w:rPr>
  </w:style>
  <w:style w:type="character" w:styleId="-">
    <w:name w:val="Hyperlink"/>
    <w:rsid w:val="004E4331"/>
    <w:rPr>
      <w:color w:val="0000FF"/>
      <w:u w:val="single"/>
    </w:rPr>
  </w:style>
  <w:style w:type="character" w:customStyle="1" w:styleId="HeaderChar">
    <w:name w:val="Header Char"/>
    <w:rsid w:val="004E4331"/>
    <w:rPr>
      <w:rFonts w:cs="Times New Roman"/>
      <w:sz w:val="24"/>
      <w:szCs w:val="24"/>
      <w:lang w:val="en-GB"/>
    </w:rPr>
  </w:style>
  <w:style w:type="character" w:styleId="a4">
    <w:name w:val="page number"/>
    <w:rsid w:val="004E4331"/>
    <w:rPr>
      <w:rFonts w:cs="Times New Roman"/>
    </w:rPr>
  </w:style>
  <w:style w:type="character" w:customStyle="1" w:styleId="BalloonTextChar">
    <w:name w:val="Balloon Text Char"/>
    <w:rsid w:val="004E4331"/>
    <w:rPr>
      <w:rFonts w:ascii="Tahoma" w:hAnsi="Tahoma" w:cs="Tahoma"/>
      <w:sz w:val="16"/>
      <w:szCs w:val="16"/>
      <w:lang w:val="en-GB"/>
    </w:rPr>
  </w:style>
  <w:style w:type="character" w:customStyle="1" w:styleId="CommentTextChar">
    <w:name w:val="Comment Text Char"/>
    <w:rsid w:val="004E4331"/>
    <w:rPr>
      <w:rFonts w:cs="Times New Roman"/>
      <w:lang w:val="en-GB"/>
    </w:rPr>
  </w:style>
  <w:style w:type="character" w:customStyle="1" w:styleId="CommentSubjectChar">
    <w:name w:val="Comment Subject Char"/>
    <w:rsid w:val="004E4331"/>
    <w:rPr>
      <w:rFonts w:cs="Times New Roman"/>
      <w:b/>
      <w:bCs/>
      <w:lang w:val="en-GB"/>
    </w:rPr>
  </w:style>
  <w:style w:type="character" w:customStyle="1" w:styleId="BodyTextChar">
    <w:name w:val="Body Text Char"/>
    <w:rsid w:val="004E4331"/>
    <w:rPr>
      <w:rFonts w:cs="Times New Roman"/>
      <w:sz w:val="24"/>
      <w:szCs w:val="24"/>
      <w:lang w:val="en-GB"/>
    </w:rPr>
  </w:style>
  <w:style w:type="character" w:styleId="a5">
    <w:name w:val="Placeholder Text"/>
    <w:rsid w:val="004E4331"/>
    <w:rPr>
      <w:rFonts w:cs="Times New Roman"/>
      <w:color w:val="808080"/>
    </w:rPr>
  </w:style>
  <w:style w:type="character" w:customStyle="1" w:styleId="a6">
    <w:name w:val="Χαρακτήρες υποσημείωσης"/>
    <w:rsid w:val="004E4331"/>
    <w:rPr>
      <w:rFonts w:cs="Times New Roman"/>
      <w:vertAlign w:val="superscript"/>
    </w:rPr>
  </w:style>
  <w:style w:type="character" w:customStyle="1" w:styleId="FootnoteTextChar">
    <w:name w:val="Footnote Text Char"/>
    <w:rsid w:val="004E4331"/>
    <w:rPr>
      <w:rFonts w:ascii="Calibri" w:hAnsi="Calibri" w:cs="Times New Roman"/>
      <w:lang w:val="x-none"/>
    </w:rPr>
  </w:style>
  <w:style w:type="character" w:customStyle="1" w:styleId="Heading3Char">
    <w:name w:val="Heading 3 Char"/>
    <w:rsid w:val="004E4331"/>
    <w:rPr>
      <w:rFonts w:ascii="Arial" w:hAnsi="Arial" w:cs="Arial"/>
      <w:b/>
      <w:bCs/>
      <w:sz w:val="22"/>
      <w:szCs w:val="26"/>
      <w:lang w:val="en-GB"/>
    </w:rPr>
  </w:style>
  <w:style w:type="character" w:customStyle="1" w:styleId="Heading4Char">
    <w:name w:val="Heading 4 Char"/>
    <w:rsid w:val="004E4331"/>
    <w:rPr>
      <w:rFonts w:ascii="Arial" w:eastAsia="Times New Roman" w:hAnsi="Arial" w:cs="Times New Roman"/>
      <w:b/>
      <w:bCs/>
      <w:sz w:val="22"/>
      <w:szCs w:val="28"/>
      <w:lang w:val="en-GB"/>
    </w:rPr>
  </w:style>
  <w:style w:type="character" w:customStyle="1" w:styleId="DocTitleChar">
    <w:name w:val="Doc Title Char"/>
    <w:basedOn w:val="Heading1Char"/>
    <w:rsid w:val="004E4331"/>
    <w:rPr>
      <w:rFonts w:ascii="Arial" w:hAnsi="Arial" w:cs="Arial"/>
      <w:b/>
      <w:bCs/>
      <w:color w:val="333399"/>
      <w:sz w:val="28"/>
      <w:szCs w:val="32"/>
      <w:lang w:val="en-US"/>
    </w:rPr>
  </w:style>
  <w:style w:type="character" w:customStyle="1" w:styleId="Style1Char">
    <w:name w:val="Style1 Char"/>
    <w:rsid w:val="004E4331"/>
    <w:rPr>
      <w:rFonts w:ascii="Calibri" w:hAnsi="Calibri" w:cs="Calibri"/>
      <w:b/>
      <w:bCs/>
      <w:color w:val="333399"/>
      <w:sz w:val="40"/>
      <w:szCs w:val="40"/>
      <w:lang w:val="en-US"/>
    </w:rPr>
  </w:style>
  <w:style w:type="character" w:customStyle="1" w:styleId="ContentsChar">
    <w:name w:val="Contents Char"/>
    <w:rsid w:val="004E4331"/>
    <w:rPr>
      <w:rFonts w:ascii="Calibri" w:hAnsi="Calibri" w:cs="Calibri"/>
      <w:b/>
      <w:bCs/>
      <w:color w:val="333399"/>
      <w:sz w:val="28"/>
      <w:szCs w:val="32"/>
      <w:lang w:val="en-US"/>
    </w:rPr>
  </w:style>
  <w:style w:type="character" w:customStyle="1" w:styleId="EndnoteTextChar">
    <w:name w:val="Endnote Text Char"/>
    <w:rsid w:val="004E4331"/>
    <w:rPr>
      <w:rFonts w:ascii="Calibri" w:hAnsi="Calibri" w:cs="Calibri"/>
      <w:lang w:val="en-GB"/>
    </w:rPr>
  </w:style>
  <w:style w:type="character" w:customStyle="1" w:styleId="a7">
    <w:name w:val="Χαρακτήρες σημείωσης τέλους"/>
    <w:rsid w:val="004E4331"/>
    <w:rPr>
      <w:vertAlign w:val="superscript"/>
    </w:rPr>
  </w:style>
  <w:style w:type="character" w:customStyle="1" w:styleId="FootnoteReference2">
    <w:name w:val="Footnote Reference2"/>
    <w:rsid w:val="004E4331"/>
    <w:rPr>
      <w:vertAlign w:val="superscript"/>
    </w:rPr>
  </w:style>
  <w:style w:type="character" w:customStyle="1" w:styleId="EndnoteReference1">
    <w:name w:val="Endnote Reference1"/>
    <w:rsid w:val="004E4331"/>
    <w:rPr>
      <w:vertAlign w:val="superscript"/>
    </w:rPr>
  </w:style>
  <w:style w:type="character" w:customStyle="1" w:styleId="a8">
    <w:name w:val="Κουκκίδες"/>
    <w:rsid w:val="004E4331"/>
    <w:rPr>
      <w:rFonts w:ascii="OpenSymbol" w:eastAsia="OpenSymbol" w:hAnsi="OpenSymbol" w:cs="OpenSymbol"/>
    </w:rPr>
  </w:style>
  <w:style w:type="character" w:styleId="a9">
    <w:name w:val="Strong"/>
    <w:qFormat/>
    <w:rsid w:val="004E4331"/>
    <w:rPr>
      <w:b/>
      <w:bCs/>
    </w:rPr>
  </w:style>
  <w:style w:type="character" w:customStyle="1" w:styleId="11">
    <w:name w:val="Προεπιλεγμένη γραμματοσειρά1"/>
    <w:rsid w:val="004E4331"/>
  </w:style>
  <w:style w:type="character" w:customStyle="1" w:styleId="aa">
    <w:name w:val="Σύμβολο υποσημείωσης"/>
    <w:rsid w:val="004E4331"/>
    <w:rPr>
      <w:vertAlign w:val="superscript"/>
    </w:rPr>
  </w:style>
  <w:style w:type="character" w:styleId="ab">
    <w:name w:val="Emphasis"/>
    <w:qFormat/>
    <w:rsid w:val="004E4331"/>
    <w:rPr>
      <w:i/>
      <w:iCs/>
    </w:rPr>
  </w:style>
  <w:style w:type="character" w:customStyle="1" w:styleId="ac">
    <w:name w:val="Χαρακτήρες αρίθμησης"/>
    <w:rsid w:val="004E4331"/>
  </w:style>
  <w:style w:type="character" w:customStyle="1" w:styleId="normalwithoutspacingChar">
    <w:name w:val="normal_without_spacing Char"/>
    <w:rsid w:val="004E4331"/>
    <w:rPr>
      <w:rFonts w:ascii="Calibri" w:hAnsi="Calibri" w:cs="Calibri"/>
      <w:sz w:val="22"/>
      <w:szCs w:val="24"/>
    </w:rPr>
  </w:style>
  <w:style w:type="character" w:customStyle="1" w:styleId="FootnoteTextChar1">
    <w:name w:val="Footnote Text Char1"/>
    <w:rsid w:val="004E4331"/>
    <w:rPr>
      <w:rFonts w:ascii="Calibri" w:hAnsi="Calibri" w:cs="Calibri"/>
      <w:lang w:val="en-IE" w:eastAsia="zh-CN"/>
    </w:rPr>
  </w:style>
  <w:style w:type="character" w:customStyle="1" w:styleId="foothangingChar">
    <w:name w:val="foot_hanging Char"/>
    <w:rsid w:val="004E4331"/>
    <w:rPr>
      <w:rFonts w:ascii="Calibri" w:hAnsi="Calibri" w:cs="Calibri"/>
      <w:sz w:val="18"/>
      <w:szCs w:val="18"/>
      <w:lang w:val="en-IE" w:eastAsia="zh-CN"/>
    </w:rPr>
  </w:style>
  <w:style w:type="character" w:customStyle="1" w:styleId="HTMLPreformattedChar">
    <w:name w:val="HTML Preformatted Char"/>
    <w:rsid w:val="004E4331"/>
    <w:rPr>
      <w:rFonts w:ascii="Courier New" w:hAnsi="Courier New" w:cs="Courier New"/>
    </w:rPr>
  </w:style>
  <w:style w:type="character" w:customStyle="1" w:styleId="apple-converted-space">
    <w:name w:val="apple-converted-space"/>
    <w:basedOn w:val="WW-DefaultParagraphFont11111111111111111111"/>
    <w:rsid w:val="004E4331"/>
  </w:style>
  <w:style w:type="character" w:customStyle="1" w:styleId="BodyTextIndent3Char">
    <w:name w:val="Body Text Indent 3 Char"/>
    <w:rsid w:val="004E4331"/>
    <w:rPr>
      <w:rFonts w:ascii="Calibri" w:hAnsi="Calibri" w:cs="Calibri"/>
      <w:sz w:val="16"/>
      <w:szCs w:val="16"/>
      <w:lang w:val="en-GB"/>
    </w:rPr>
  </w:style>
  <w:style w:type="character" w:customStyle="1" w:styleId="WW-FootnoteReference">
    <w:name w:val="WW-Footnote Reference"/>
    <w:rsid w:val="004E4331"/>
    <w:rPr>
      <w:vertAlign w:val="superscript"/>
    </w:rPr>
  </w:style>
  <w:style w:type="character" w:customStyle="1" w:styleId="WW-EndnoteReference">
    <w:name w:val="WW-Endnote Reference"/>
    <w:rsid w:val="004E4331"/>
    <w:rPr>
      <w:vertAlign w:val="superscript"/>
    </w:rPr>
  </w:style>
  <w:style w:type="character" w:customStyle="1" w:styleId="FootnoteReference1">
    <w:name w:val="Footnote Reference1"/>
    <w:rsid w:val="004E4331"/>
    <w:rPr>
      <w:vertAlign w:val="superscript"/>
    </w:rPr>
  </w:style>
  <w:style w:type="character" w:customStyle="1" w:styleId="FootnoteTextChar2">
    <w:name w:val="Footnote Text Char2"/>
    <w:rsid w:val="004E4331"/>
    <w:rPr>
      <w:rFonts w:ascii="Calibri" w:hAnsi="Calibri" w:cs="Calibri"/>
      <w:sz w:val="18"/>
      <w:lang w:val="en-IE" w:eastAsia="zh-CN"/>
    </w:rPr>
  </w:style>
  <w:style w:type="character" w:customStyle="1" w:styleId="foothangingChar1">
    <w:name w:val="foot_hanging Char1"/>
    <w:rsid w:val="004E4331"/>
    <w:rPr>
      <w:rFonts w:ascii="Calibri" w:hAnsi="Calibri" w:cs="Calibri"/>
      <w:sz w:val="18"/>
      <w:szCs w:val="18"/>
      <w:lang w:val="en-IE" w:eastAsia="zh-CN"/>
    </w:rPr>
  </w:style>
  <w:style w:type="character" w:customStyle="1" w:styleId="footersChar">
    <w:name w:val="footers Char"/>
    <w:basedOn w:val="foothangingChar1"/>
    <w:rsid w:val="004E4331"/>
    <w:rPr>
      <w:rFonts w:ascii="Calibri" w:hAnsi="Calibri" w:cs="Calibri"/>
      <w:sz w:val="18"/>
      <w:szCs w:val="18"/>
      <w:lang w:val="en-IE" w:eastAsia="zh-CN"/>
    </w:rPr>
  </w:style>
  <w:style w:type="character" w:customStyle="1" w:styleId="CommentTextChar1">
    <w:name w:val="Comment Text Char1"/>
    <w:rsid w:val="004E4331"/>
    <w:rPr>
      <w:rFonts w:ascii="Calibri" w:hAnsi="Calibri" w:cs="Calibri"/>
      <w:lang w:val="en-GB" w:eastAsia="zh-CN"/>
    </w:rPr>
  </w:style>
  <w:style w:type="character" w:customStyle="1" w:styleId="HTMLPreformattedChar1">
    <w:name w:val="HTML Preformatted Char1"/>
    <w:rsid w:val="004E4331"/>
    <w:rPr>
      <w:rFonts w:ascii="Courier New" w:hAnsi="Courier New" w:cs="Courier New"/>
      <w:lang w:eastAsia="zh-CN"/>
    </w:rPr>
  </w:style>
  <w:style w:type="character" w:customStyle="1" w:styleId="BodyText3Char">
    <w:name w:val="Body Text 3 Char"/>
    <w:rsid w:val="004E4331"/>
    <w:rPr>
      <w:rFonts w:ascii="Calibri" w:hAnsi="Calibri" w:cs="Calibri"/>
      <w:sz w:val="16"/>
      <w:szCs w:val="16"/>
      <w:lang w:val="en-GB" w:eastAsia="zh-CN"/>
    </w:rPr>
  </w:style>
  <w:style w:type="character" w:customStyle="1" w:styleId="WW-FootnoteReference1">
    <w:name w:val="WW-Footnote Reference1"/>
    <w:rsid w:val="004E4331"/>
    <w:rPr>
      <w:vertAlign w:val="superscript"/>
    </w:rPr>
  </w:style>
  <w:style w:type="character" w:customStyle="1" w:styleId="WW-EndnoteReference1">
    <w:name w:val="WW-Endnote Reference1"/>
    <w:rsid w:val="004E4331"/>
    <w:rPr>
      <w:vertAlign w:val="superscript"/>
    </w:rPr>
  </w:style>
  <w:style w:type="character" w:customStyle="1" w:styleId="WW-FootnoteReference2">
    <w:name w:val="WW-Footnote Reference2"/>
    <w:rsid w:val="004E4331"/>
    <w:rPr>
      <w:vertAlign w:val="superscript"/>
    </w:rPr>
  </w:style>
  <w:style w:type="character" w:customStyle="1" w:styleId="WW-EndnoteReference2">
    <w:name w:val="WW-Endnote Reference2"/>
    <w:rsid w:val="004E4331"/>
    <w:rPr>
      <w:vertAlign w:val="superscript"/>
    </w:rPr>
  </w:style>
  <w:style w:type="character" w:customStyle="1" w:styleId="FootnoteTextChar3">
    <w:name w:val="Footnote Text Char3"/>
    <w:rsid w:val="004E4331"/>
    <w:rPr>
      <w:rFonts w:ascii="Calibri" w:hAnsi="Calibri" w:cs="Calibri"/>
      <w:sz w:val="18"/>
      <w:lang w:val="en-IE" w:eastAsia="zh-CN"/>
    </w:rPr>
  </w:style>
  <w:style w:type="character" w:customStyle="1" w:styleId="foothangingChar2">
    <w:name w:val="foot_hanging Char2"/>
    <w:rsid w:val="004E4331"/>
    <w:rPr>
      <w:rFonts w:ascii="Calibri" w:hAnsi="Calibri" w:cs="Calibri"/>
      <w:sz w:val="18"/>
      <w:szCs w:val="18"/>
      <w:lang w:val="en-IE" w:eastAsia="zh-CN"/>
    </w:rPr>
  </w:style>
  <w:style w:type="character" w:customStyle="1" w:styleId="footersChar1">
    <w:name w:val="footers Char1"/>
    <w:basedOn w:val="foothangingChar2"/>
    <w:rsid w:val="004E4331"/>
    <w:rPr>
      <w:rFonts w:ascii="Calibri" w:hAnsi="Calibri" w:cs="Calibri"/>
      <w:sz w:val="18"/>
      <w:szCs w:val="18"/>
      <w:lang w:val="en-IE" w:eastAsia="zh-CN"/>
    </w:rPr>
  </w:style>
  <w:style w:type="character" w:customStyle="1" w:styleId="foootChar">
    <w:name w:val="fooot Char"/>
    <w:basedOn w:val="footersChar1"/>
    <w:rsid w:val="004E4331"/>
    <w:rPr>
      <w:rFonts w:ascii="Calibri" w:hAnsi="Calibri" w:cs="Calibri"/>
      <w:sz w:val="18"/>
      <w:szCs w:val="18"/>
      <w:lang w:val="en-IE" w:eastAsia="zh-CN"/>
    </w:rPr>
  </w:style>
  <w:style w:type="character" w:customStyle="1" w:styleId="12">
    <w:name w:val="Παραπομπή υποσημείωσης1"/>
    <w:rsid w:val="004E4331"/>
    <w:rPr>
      <w:vertAlign w:val="superscript"/>
    </w:rPr>
  </w:style>
  <w:style w:type="character" w:customStyle="1" w:styleId="13">
    <w:name w:val="Παραπομπή σημείωσης τέλους1"/>
    <w:rsid w:val="004E4331"/>
    <w:rPr>
      <w:vertAlign w:val="superscript"/>
    </w:rPr>
  </w:style>
  <w:style w:type="character" w:customStyle="1" w:styleId="Char">
    <w:name w:val="Κείμενο πλαισίου Char"/>
    <w:rsid w:val="004E4331"/>
    <w:rPr>
      <w:rFonts w:ascii="Tahoma" w:hAnsi="Tahoma" w:cs="Tahoma"/>
      <w:sz w:val="16"/>
      <w:szCs w:val="16"/>
      <w:lang w:val="en-GB"/>
    </w:rPr>
  </w:style>
  <w:style w:type="character" w:customStyle="1" w:styleId="14">
    <w:name w:val="Παραπομπή σχολίου1"/>
    <w:rsid w:val="004E4331"/>
    <w:rPr>
      <w:sz w:val="16"/>
      <w:szCs w:val="16"/>
    </w:rPr>
  </w:style>
  <w:style w:type="character" w:customStyle="1" w:styleId="Char0">
    <w:name w:val="Κείμενο σχολίου Char"/>
    <w:rsid w:val="004E4331"/>
    <w:rPr>
      <w:rFonts w:ascii="Calibri" w:hAnsi="Calibri" w:cs="Calibri"/>
      <w:lang w:val="en-GB"/>
    </w:rPr>
  </w:style>
  <w:style w:type="character" w:customStyle="1" w:styleId="Char1">
    <w:name w:val="Θέμα σχολίου Char"/>
    <w:rsid w:val="004E4331"/>
    <w:rPr>
      <w:rFonts w:ascii="Calibri" w:hAnsi="Calibri" w:cs="Calibri"/>
      <w:b/>
      <w:bCs/>
      <w:lang w:val="en-GB"/>
    </w:rPr>
  </w:style>
  <w:style w:type="character" w:customStyle="1" w:styleId="-HTMLChar">
    <w:name w:val="Προ-διαμορφωμένο HTML Char"/>
    <w:uiPriority w:val="99"/>
    <w:rsid w:val="004E4331"/>
    <w:rPr>
      <w:rFonts w:ascii="Courier New" w:eastAsia="Times New Roman" w:hAnsi="Courier New" w:cs="Courier New"/>
    </w:rPr>
  </w:style>
  <w:style w:type="character" w:customStyle="1" w:styleId="WW-FootnoteReference3">
    <w:name w:val="WW-Footnote Reference3"/>
    <w:rsid w:val="004E4331"/>
    <w:rPr>
      <w:vertAlign w:val="superscript"/>
    </w:rPr>
  </w:style>
  <w:style w:type="character" w:customStyle="1" w:styleId="WW-EndnoteReference3">
    <w:name w:val="WW-Endnote Reference3"/>
    <w:rsid w:val="004E4331"/>
    <w:rPr>
      <w:vertAlign w:val="superscript"/>
    </w:rPr>
  </w:style>
  <w:style w:type="character" w:customStyle="1" w:styleId="WW-FootnoteReference4">
    <w:name w:val="WW-Footnote Reference4"/>
    <w:rsid w:val="004E4331"/>
    <w:rPr>
      <w:vertAlign w:val="superscript"/>
    </w:rPr>
  </w:style>
  <w:style w:type="character" w:customStyle="1" w:styleId="WW-EndnoteReference4">
    <w:name w:val="WW-Endnote Reference4"/>
    <w:rsid w:val="004E4331"/>
    <w:rPr>
      <w:vertAlign w:val="superscript"/>
    </w:rPr>
  </w:style>
  <w:style w:type="character" w:customStyle="1" w:styleId="WW-FootnoteReference5">
    <w:name w:val="WW-Footnote Reference5"/>
    <w:rsid w:val="004E4331"/>
    <w:rPr>
      <w:vertAlign w:val="superscript"/>
    </w:rPr>
  </w:style>
  <w:style w:type="character" w:customStyle="1" w:styleId="WW-EndnoteReference5">
    <w:name w:val="WW-Endnote Reference5"/>
    <w:rsid w:val="004E4331"/>
    <w:rPr>
      <w:vertAlign w:val="superscript"/>
    </w:rPr>
  </w:style>
  <w:style w:type="character" w:customStyle="1" w:styleId="WW-FootnoteReference6">
    <w:name w:val="WW-Footnote Reference6"/>
    <w:rsid w:val="004E4331"/>
    <w:rPr>
      <w:vertAlign w:val="superscript"/>
    </w:rPr>
  </w:style>
  <w:style w:type="character" w:styleId="-0">
    <w:name w:val="FollowedHyperlink"/>
    <w:rsid w:val="004E4331"/>
    <w:rPr>
      <w:color w:val="800000"/>
      <w:u w:val="single"/>
    </w:rPr>
  </w:style>
  <w:style w:type="character" w:customStyle="1" w:styleId="WW-EndnoteReference6">
    <w:name w:val="WW-Endnote Reference6"/>
    <w:rsid w:val="004E4331"/>
    <w:rPr>
      <w:vertAlign w:val="superscript"/>
    </w:rPr>
  </w:style>
  <w:style w:type="character" w:customStyle="1" w:styleId="WW-FootnoteReference7">
    <w:name w:val="WW-Footnote Reference7"/>
    <w:rsid w:val="004E4331"/>
    <w:rPr>
      <w:vertAlign w:val="superscript"/>
    </w:rPr>
  </w:style>
  <w:style w:type="character" w:customStyle="1" w:styleId="WW-EndnoteReference7">
    <w:name w:val="WW-Endnote Reference7"/>
    <w:rsid w:val="004E4331"/>
    <w:rPr>
      <w:vertAlign w:val="superscript"/>
    </w:rPr>
  </w:style>
  <w:style w:type="character" w:customStyle="1" w:styleId="WW-FootnoteReference8">
    <w:name w:val="WW-Footnote Reference8"/>
    <w:rsid w:val="004E4331"/>
    <w:rPr>
      <w:vertAlign w:val="superscript"/>
    </w:rPr>
  </w:style>
  <w:style w:type="character" w:customStyle="1" w:styleId="WW-EndnoteReference8">
    <w:name w:val="WW-Endnote Reference8"/>
    <w:rsid w:val="004E4331"/>
    <w:rPr>
      <w:vertAlign w:val="superscript"/>
    </w:rPr>
  </w:style>
  <w:style w:type="character" w:customStyle="1" w:styleId="WW-FootnoteReference9">
    <w:name w:val="WW-Footnote Reference9"/>
    <w:rsid w:val="004E4331"/>
    <w:rPr>
      <w:vertAlign w:val="superscript"/>
    </w:rPr>
  </w:style>
  <w:style w:type="character" w:customStyle="1" w:styleId="WW-EndnoteReference9">
    <w:name w:val="WW-Endnote Reference9"/>
    <w:rsid w:val="004E4331"/>
    <w:rPr>
      <w:vertAlign w:val="superscript"/>
    </w:rPr>
  </w:style>
  <w:style w:type="character" w:customStyle="1" w:styleId="WW-FootnoteReference10">
    <w:name w:val="WW-Footnote Reference10"/>
    <w:rsid w:val="004E4331"/>
    <w:rPr>
      <w:vertAlign w:val="superscript"/>
    </w:rPr>
  </w:style>
  <w:style w:type="character" w:customStyle="1" w:styleId="WW-EndnoteReference10">
    <w:name w:val="WW-Endnote Reference10"/>
    <w:rsid w:val="004E4331"/>
    <w:rPr>
      <w:vertAlign w:val="superscript"/>
    </w:rPr>
  </w:style>
  <w:style w:type="character" w:customStyle="1" w:styleId="WW-FootnoteReference11">
    <w:name w:val="WW-Footnote Reference11"/>
    <w:rsid w:val="004E4331"/>
    <w:rPr>
      <w:vertAlign w:val="superscript"/>
    </w:rPr>
  </w:style>
  <w:style w:type="character" w:customStyle="1" w:styleId="WW-EndnoteReference11">
    <w:name w:val="WW-Endnote Reference11"/>
    <w:rsid w:val="004E4331"/>
    <w:rPr>
      <w:vertAlign w:val="superscript"/>
    </w:rPr>
  </w:style>
  <w:style w:type="character" w:customStyle="1" w:styleId="WW-FootnoteReference12">
    <w:name w:val="WW-Footnote Reference12"/>
    <w:rsid w:val="004E4331"/>
    <w:rPr>
      <w:vertAlign w:val="superscript"/>
    </w:rPr>
  </w:style>
  <w:style w:type="character" w:customStyle="1" w:styleId="WW-EndnoteReference12">
    <w:name w:val="WW-Endnote Reference12"/>
    <w:rsid w:val="004E4331"/>
    <w:rPr>
      <w:vertAlign w:val="superscript"/>
    </w:rPr>
  </w:style>
  <w:style w:type="character" w:customStyle="1" w:styleId="WW-FootnoteReference13">
    <w:name w:val="WW-Footnote Reference13"/>
    <w:rsid w:val="004E4331"/>
    <w:rPr>
      <w:vertAlign w:val="superscript"/>
    </w:rPr>
  </w:style>
  <w:style w:type="character" w:customStyle="1" w:styleId="WW-EndnoteReference13">
    <w:name w:val="WW-Endnote Reference13"/>
    <w:rsid w:val="004E4331"/>
    <w:rPr>
      <w:vertAlign w:val="superscript"/>
    </w:rPr>
  </w:style>
  <w:style w:type="character" w:styleId="ad">
    <w:name w:val="footnote reference"/>
    <w:rsid w:val="004E4331"/>
    <w:rPr>
      <w:vertAlign w:val="superscript"/>
    </w:rPr>
  </w:style>
  <w:style w:type="character" w:styleId="ae">
    <w:name w:val="endnote reference"/>
    <w:rsid w:val="004E4331"/>
    <w:rPr>
      <w:vertAlign w:val="superscript"/>
    </w:rPr>
  </w:style>
  <w:style w:type="character" w:customStyle="1" w:styleId="22">
    <w:name w:val="Παραπομπή υποσημείωσης2"/>
    <w:rsid w:val="004E4331"/>
    <w:rPr>
      <w:vertAlign w:val="superscript"/>
    </w:rPr>
  </w:style>
  <w:style w:type="character" w:customStyle="1" w:styleId="23">
    <w:name w:val="Παραπομπή σημείωσης τέλους2"/>
    <w:rsid w:val="004E4331"/>
    <w:rPr>
      <w:vertAlign w:val="superscript"/>
    </w:rPr>
  </w:style>
  <w:style w:type="character" w:customStyle="1" w:styleId="WW-FootnoteReference14">
    <w:name w:val="WW-Footnote Reference14"/>
    <w:rsid w:val="004E4331"/>
    <w:rPr>
      <w:vertAlign w:val="superscript"/>
    </w:rPr>
  </w:style>
  <w:style w:type="character" w:customStyle="1" w:styleId="WW-EndnoteReference14">
    <w:name w:val="WW-Endnote Reference14"/>
    <w:rsid w:val="004E4331"/>
    <w:rPr>
      <w:vertAlign w:val="superscript"/>
    </w:rPr>
  </w:style>
  <w:style w:type="character" w:customStyle="1" w:styleId="WW-FootnoteReference15">
    <w:name w:val="WW-Footnote Reference15"/>
    <w:rsid w:val="004E4331"/>
    <w:rPr>
      <w:vertAlign w:val="superscript"/>
    </w:rPr>
  </w:style>
  <w:style w:type="character" w:customStyle="1" w:styleId="WW-EndnoteReference15">
    <w:name w:val="WW-Endnote Reference15"/>
    <w:rsid w:val="004E4331"/>
    <w:rPr>
      <w:vertAlign w:val="superscript"/>
    </w:rPr>
  </w:style>
  <w:style w:type="character" w:customStyle="1" w:styleId="WW-FootnoteReference16">
    <w:name w:val="WW-Footnote Reference16"/>
    <w:rsid w:val="004E4331"/>
    <w:rPr>
      <w:vertAlign w:val="superscript"/>
    </w:rPr>
  </w:style>
  <w:style w:type="character" w:customStyle="1" w:styleId="WW-EndnoteReference16">
    <w:name w:val="WW-Endnote Reference16"/>
    <w:rsid w:val="004E4331"/>
    <w:rPr>
      <w:vertAlign w:val="superscript"/>
    </w:rPr>
  </w:style>
  <w:style w:type="character" w:customStyle="1" w:styleId="WW-FootnoteReference17">
    <w:name w:val="WW-Footnote Reference17"/>
    <w:rsid w:val="004E4331"/>
    <w:rPr>
      <w:vertAlign w:val="superscript"/>
    </w:rPr>
  </w:style>
  <w:style w:type="character" w:customStyle="1" w:styleId="WW-EndnoteReference17">
    <w:name w:val="WW-Endnote Reference17"/>
    <w:rsid w:val="004E4331"/>
    <w:rPr>
      <w:vertAlign w:val="superscript"/>
    </w:rPr>
  </w:style>
  <w:style w:type="character" w:customStyle="1" w:styleId="31">
    <w:name w:val="Παραπομπή υποσημείωσης3"/>
    <w:rsid w:val="004E4331"/>
    <w:rPr>
      <w:vertAlign w:val="superscript"/>
    </w:rPr>
  </w:style>
  <w:style w:type="character" w:customStyle="1" w:styleId="32">
    <w:name w:val="Παραπομπή σημείωσης τέλους3"/>
    <w:rsid w:val="004E4331"/>
    <w:rPr>
      <w:vertAlign w:val="superscript"/>
    </w:rPr>
  </w:style>
  <w:style w:type="character" w:customStyle="1" w:styleId="WW-FootnoteReference18">
    <w:name w:val="WW-Footnote Reference18"/>
    <w:rsid w:val="004E4331"/>
    <w:rPr>
      <w:vertAlign w:val="superscript"/>
    </w:rPr>
  </w:style>
  <w:style w:type="character" w:customStyle="1" w:styleId="WW-EndnoteReference18">
    <w:name w:val="WW-Endnote Reference18"/>
    <w:rsid w:val="004E4331"/>
    <w:rPr>
      <w:vertAlign w:val="superscript"/>
    </w:rPr>
  </w:style>
  <w:style w:type="character" w:customStyle="1" w:styleId="WW-FootnoteReference19">
    <w:name w:val="WW-Footnote Reference19"/>
    <w:rsid w:val="004E4331"/>
    <w:rPr>
      <w:vertAlign w:val="superscript"/>
    </w:rPr>
  </w:style>
  <w:style w:type="character" w:customStyle="1" w:styleId="WW-EndnoteReference19">
    <w:name w:val="WW-Endnote Reference19"/>
    <w:rsid w:val="004E4331"/>
    <w:rPr>
      <w:vertAlign w:val="superscript"/>
    </w:rPr>
  </w:style>
  <w:style w:type="character" w:customStyle="1" w:styleId="WW-FootnoteReference20">
    <w:name w:val="WW-Footnote Reference20"/>
    <w:rsid w:val="004E4331"/>
    <w:rPr>
      <w:vertAlign w:val="superscript"/>
    </w:rPr>
  </w:style>
  <w:style w:type="character" w:customStyle="1" w:styleId="WW-EndnoteReference20">
    <w:name w:val="WW-Endnote Reference20"/>
    <w:rsid w:val="004E4331"/>
    <w:rPr>
      <w:vertAlign w:val="superscript"/>
    </w:rPr>
  </w:style>
  <w:style w:type="character" w:customStyle="1" w:styleId="af">
    <w:name w:val="Σύνδεση ευρετηρίου"/>
    <w:rsid w:val="004E4331"/>
  </w:style>
  <w:style w:type="paragraph" w:customStyle="1" w:styleId="af0">
    <w:name w:val="Επικεφαλίδα"/>
    <w:basedOn w:val="a"/>
    <w:next w:val="af1"/>
    <w:rsid w:val="004E4331"/>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aliases w:val="Σώμα κείμενου Char,Σώμα κείμενου"/>
    <w:basedOn w:val="a"/>
    <w:link w:val="Char2"/>
    <w:rsid w:val="004E4331"/>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f1"/>
    <w:rsid w:val="004E4331"/>
    <w:rPr>
      <w:rFonts w:ascii="Calibri" w:eastAsia="Times New Roman" w:hAnsi="Calibri" w:cs="Calibri"/>
      <w:szCs w:val="24"/>
      <w:lang w:val="en-GB" w:eastAsia="zh-CN"/>
    </w:rPr>
  </w:style>
  <w:style w:type="paragraph" w:styleId="af2">
    <w:name w:val="List"/>
    <w:basedOn w:val="af1"/>
    <w:rsid w:val="004E4331"/>
    <w:rPr>
      <w:rFonts w:cs="Mangal"/>
    </w:rPr>
  </w:style>
  <w:style w:type="paragraph" w:styleId="af3">
    <w:name w:val="caption"/>
    <w:basedOn w:val="a"/>
    <w:qFormat/>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4">
    <w:name w:val="Ευρετήριο"/>
    <w:basedOn w:val="a"/>
    <w:rsid w:val="004E4331"/>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E4331"/>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E4331"/>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E4331"/>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E4331"/>
    <w:rPr>
      <w:rFonts w:ascii="Calibri" w:eastAsia="MS Mincho" w:hAnsi="Calibri" w:cs="Calibri"/>
      <w:szCs w:val="24"/>
      <w:lang w:val="en-US" w:eastAsia="ja-JP"/>
    </w:rPr>
  </w:style>
  <w:style w:type="paragraph" w:customStyle="1" w:styleId="DocTitle">
    <w:name w:val="Doc Title"/>
    <w:basedOn w:val="1"/>
    <w:rsid w:val="004E4331"/>
  </w:style>
  <w:style w:type="paragraph" w:customStyle="1" w:styleId="inserttext">
    <w:name w:val="insert text"/>
    <w:basedOn w:val="a"/>
    <w:rsid w:val="004E4331"/>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E4331"/>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4E4331"/>
    <w:rPr>
      <w:rFonts w:ascii="Calibri" w:eastAsia="MS Mincho" w:hAnsi="Calibri" w:cs="Calibri"/>
      <w:szCs w:val="24"/>
      <w:lang w:val="en-US" w:eastAsia="ja-JP"/>
    </w:rPr>
  </w:style>
  <w:style w:type="paragraph" w:styleId="af7">
    <w:name w:val="header"/>
    <w:basedOn w:val="a"/>
    <w:link w:val="Char5"/>
    <w:rsid w:val="004E4331"/>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E4331"/>
    <w:rPr>
      <w:rFonts w:ascii="Calibri" w:eastAsia="Times New Roman" w:hAnsi="Calibri" w:cs="Calibri"/>
      <w:szCs w:val="24"/>
      <w:lang w:val="en-GB" w:eastAsia="zh-CN"/>
    </w:rPr>
  </w:style>
  <w:style w:type="paragraph" w:styleId="af8">
    <w:name w:val="Balloon Text"/>
    <w:basedOn w:val="a"/>
    <w:link w:val="Char10"/>
    <w:rsid w:val="004E4331"/>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E4331"/>
    <w:rPr>
      <w:rFonts w:ascii="Tahoma" w:eastAsia="Times New Roman" w:hAnsi="Tahoma" w:cs="Tahoma"/>
      <w:sz w:val="16"/>
      <w:szCs w:val="16"/>
      <w:lang w:val="en-GB" w:eastAsia="zh-CN"/>
    </w:rPr>
  </w:style>
  <w:style w:type="paragraph" w:styleId="af9">
    <w:name w:val="annotation text"/>
    <w:basedOn w:val="a"/>
    <w:link w:val="Char11"/>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E4331"/>
    <w:rPr>
      <w:rFonts w:ascii="Calibri" w:eastAsia="Times New Roman" w:hAnsi="Calibri" w:cs="Calibri"/>
      <w:sz w:val="20"/>
      <w:szCs w:val="20"/>
      <w:lang w:val="en-GB" w:eastAsia="zh-CN"/>
    </w:rPr>
  </w:style>
  <w:style w:type="paragraph" w:styleId="afa">
    <w:name w:val="annotation subject"/>
    <w:basedOn w:val="af9"/>
    <w:next w:val="af9"/>
    <w:link w:val="Char12"/>
    <w:rsid w:val="004E4331"/>
    <w:rPr>
      <w:b/>
      <w:bCs/>
    </w:rPr>
  </w:style>
  <w:style w:type="character" w:customStyle="1" w:styleId="Char12">
    <w:name w:val="Θέμα σχολίου Char1"/>
    <w:basedOn w:val="Char11"/>
    <w:link w:val="afa"/>
    <w:rsid w:val="004E4331"/>
    <w:rPr>
      <w:rFonts w:ascii="Calibri" w:eastAsia="Times New Roman" w:hAnsi="Calibri" w:cs="Calibri"/>
      <w:b/>
      <w:bCs/>
      <w:sz w:val="20"/>
      <w:szCs w:val="20"/>
      <w:lang w:val="en-GB" w:eastAsia="zh-CN"/>
    </w:rPr>
  </w:style>
  <w:style w:type="paragraph" w:styleId="afb">
    <w:name w:val="Revision"/>
    <w:rsid w:val="004E4331"/>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E4331"/>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4E4331"/>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E4331"/>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4E4331"/>
    <w:rPr>
      <w:rFonts w:ascii="Calibri" w:eastAsia="Times New Roman" w:hAnsi="Calibri" w:cs="Calibri"/>
      <w:sz w:val="18"/>
      <w:szCs w:val="20"/>
      <w:lang w:val="en-IE" w:eastAsia="zh-CN"/>
    </w:rPr>
  </w:style>
  <w:style w:type="paragraph" w:styleId="16">
    <w:name w:val="toc 1"/>
    <w:basedOn w:val="a"/>
    <w:next w:val="a"/>
    <w:uiPriority w:val="39"/>
    <w:rsid w:val="004E4331"/>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E4331"/>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E4331"/>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E4331"/>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E4331"/>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4E4331"/>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4E4331"/>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4E4331"/>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4E4331"/>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E433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E4331"/>
    <w:rPr>
      <w:rFonts w:ascii="Calibri" w:hAnsi="Calibri" w:cs="Calibri"/>
      <w:lang w:val="el-GR"/>
    </w:rPr>
  </w:style>
  <w:style w:type="paragraph" w:styleId="afe">
    <w:name w:val="endnote text"/>
    <w:basedOn w:val="a"/>
    <w:link w:val="Char7"/>
    <w:rsid w:val="004E4331"/>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E4331"/>
    <w:rPr>
      <w:rFonts w:ascii="Calibri" w:eastAsia="Times New Roman" w:hAnsi="Calibri" w:cs="Calibri"/>
      <w:sz w:val="20"/>
      <w:szCs w:val="20"/>
      <w:lang w:val="en-GB" w:eastAsia="zh-CN"/>
    </w:rPr>
  </w:style>
  <w:style w:type="paragraph" w:customStyle="1" w:styleId="Default">
    <w:name w:val="Default"/>
    <w:rsid w:val="004E4331"/>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E4331"/>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E4331"/>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E4331"/>
    <w:rPr>
      <w:rFonts w:ascii="Arial" w:eastAsia="Times New Roman" w:hAnsi="Arial" w:cs="Arial"/>
      <w:szCs w:val="24"/>
      <w:lang w:val="en-GB" w:eastAsia="zh-CN"/>
    </w:rPr>
  </w:style>
  <w:style w:type="paragraph" w:customStyle="1" w:styleId="normalwithoutspacing">
    <w:name w:val="normal_without_spacing"/>
    <w:basedOn w:val="a"/>
    <w:rsid w:val="004E4331"/>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E4331"/>
    <w:pPr>
      <w:ind w:left="426" w:hanging="426"/>
    </w:pPr>
    <w:rPr>
      <w:szCs w:val="18"/>
    </w:rPr>
  </w:style>
  <w:style w:type="paragraph" w:styleId="-HTML">
    <w:name w:val="HTML Preformatted"/>
    <w:basedOn w:val="a"/>
    <w:link w:val="-HTMLChar1"/>
    <w:uiPriority w:val="99"/>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4E4331"/>
    <w:rPr>
      <w:rFonts w:ascii="Courier New" w:eastAsia="Times New Roman" w:hAnsi="Courier New" w:cs="Courier New"/>
      <w:sz w:val="20"/>
      <w:szCs w:val="20"/>
      <w:lang w:eastAsia="zh-CN"/>
    </w:rPr>
  </w:style>
  <w:style w:type="paragraph" w:customStyle="1" w:styleId="LO-normal">
    <w:name w:val="LO-normal"/>
    <w:rsid w:val="004E4331"/>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E4331"/>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E4331"/>
    <w:rPr>
      <w:rFonts w:ascii="Calibri" w:eastAsia="Times New Roman" w:hAnsi="Calibri" w:cs="Times New Roman"/>
      <w:sz w:val="16"/>
      <w:szCs w:val="16"/>
      <w:lang w:val="en-GB" w:eastAsia="zh-CN"/>
    </w:rPr>
  </w:style>
  <w:style w:type="paragraph" w:styleId="aff1">
    <w:name w:val="No Spacing"/>
    <w:qFormat/>
    <w:rsid w:val="004E4331"/>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E4331"/>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E4331"/>
    <w:pPr>
      <w:jc w:val="center"/>
    </w:pPr>
    <w:rPr>
      <w:b/>
      <w:bCs/>
    </w:rPr>
  </w:style>
  <w:style w:type="paragraph" w:customStyle="1" w:styleId="footers">
    <w:name w:val="footers"/>
    <w:basedOn w:val="foothanging"/>
    <w:rsid w:val="004E4331"/>
  </w:style>
  <w:style w:type="paragraph" w:customStyle="1" w:styleId="Standard">
    <w:name w:val="Standard"/>
    <w:rsid w:val="004E4331"/>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E4331"/>
    <w:pPr>
      <w:spacing w:after="120"/>
    </w:pPr>
  </w:style>
  <w:style w:type="paragraph" w:customStyle="1" w:styleId="Footnote">
    <w:name w:val="Footnote"/>
    <w:basedOn w:val="Standard"/>
    <w:rsid w:val="004E4331"/>
    <w:pPr>
      <w:suppressLineNumbers/>
      <w:ind w:left="283" w:hanging="283"/>
    </w:pPr>
    <w:rPr>
      <w:sz w:val="20"/>
      <w:szCs w:val="20"/>
    </w:rPr>
  </w:style>
  <w:style w:type="paragraph" w:styleId="36">
    <w:name w:val="Body Text 3"/>
    <w:basedOn w:val="a"/>
    <w:link w:val="3Char1"/>
    <w:rsid w:val="004E4331"/>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E4331"/>
    <w:rPr>
      <w:rFonts w:ascii="Calibri" w:eastAsia="Times New Roman" w:hAnsi="Calibri" w:cs="Calibri"/>
      <w:sz w:val="16"/>
      <w:szCs w:val="16"/>
      <w:lang w:val="en-GB" w:eastAsia="zh-CN"/>
    </w:rPr>
  </w:style>
  <w:style w:type="paragraph" w:customStyle="1" w:styleId="fooot">
    <w:name w:val="fooot"/>
    <w:basedOn w:val="footers"/>
    <w:rsid w:val="004E4331"/>
  </w:style>
  <w:style w:type="paragraph" w:customStyle="1" w:styleId="17">
    <w:name w:val="Κείμενο πλαισίου1"/>
    <w:basedOn w:val="a"/>
    <w:rsid w:val="004E4331"/>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E4331"/>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E4331"/>
    <w:rPr>
      <w:b/>
      <w:bCs/>
    </w:rPr>
  </w:style>
  <w:style w:type="paragraph" w:customStyle="1" w:styleId="-HTML1">
    <w:name w:val="Προ-διαμορφωμένο HTML1"/>
    <w:basedOn w:val="a"/>
    <w:rsid w:val="004E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E4331"/>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E4331"/>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E4331"/>
    <w:pPr>
      <w:tabs>
        <w:tab w:val="right" w:leader="dot" w:pos="7091"/>
      </w:tabs>
      <w:ind w:left="2547"/>
    </w:pPr>
  </w:style>
  <w:style w:type="paragraph" w:customStyle="1" w:styleId="aff4">
    <w:name w:val="Οριζόντια γραμμή"/>
    <w:basedOn w:val="a"/>
    <w:next w:val="af1"/>
    <w:rsid w:val="004E4331"/>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4E4331"/>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paragraph" w:customStyle="1" w:styleId="para-1">
    <w:name w:val="para-1"/>
    <w:basedOn w:val="a"/>
    <w:rsid w:val="004E4331"/>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table" w:styleId="aff5">
    <w:name w:val="Table Grid"/>
    <w:basedOn w:val="a1"/>
    <w:rsid w:val="004E4331"/>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Χωρίς λίστα11"/>
    <w:next w:val="a2"/>
    <w:semiHidden/>
    <w:rsid w:val="004E4331"/>
  </w:style>
  <w:style w:type="paragraph" w:customStyle="1" w:styleId="Arial11pt">
    <w:name w:val="Στυλ Arial 11 pt Πλήρης"/>
    <w:basedOn w:val="a"/>
    <w:rsid w:val="004E4331"/>
    <w:pPr>
      <w:spacing w:after="0" w:line="240" w:lineRule="auto"/>
      <w:jc w:val="both"/>
    </w:pPr>
    <w:rPr>
      <w:rFonts w:ascii="Arial" w:eastAsia="Times New Roman" w:hAnsi="Arial" w:cs="Times New Roman"/>
      <w:szCs w:val="20"/>
      <w:lang w:eastAsia="el-GR"/>
    </w:rPr>
  </w:style>
  <w:style w:type="paragraph" w:customStyle="1" w:styleId="ListParagraph1">
    <w:name w:val="List Paragraph1"/>
    <w:basedOn w:val="a"/>
    <w:rsid w:val="004E4331"/>
    <w:pPr>
      <w:spacing w:after="200" w:line="276" w:lineRule="auto"/>
      <w:ind w:left="720"/>
      <w:contextualSpacing/>
    </w:pPr>
    <w:rPr>
      <w:rFonts w:ascii="Calibri" w:eastAsia="Times New Roman" w:hAnsi="Calibri" w:cs="Times New Roman"/>
    </w:rPr>
  </w:style>
  <w:style w:type="numbering" w:customStyle="1" w:styleId="26">
    <w:name w:val="Χωρίς λίστα2"/>
    <w:next w:val="a2"/>
    <w:uiPriority w:val="99"/>
    <w:semiHidden/>
    <w:unhideWhenUsed/>
    <w:rsid w:val="004E4331"/>
  </w:style>
  <w:style w:type="character" w:customStyle="1" w:styleId="WW8Num5z2">
    <w:name w:val="WW8Num5z2"/>
    <w:rsid w:val="004E4331"/>
  </w:style>
  <w:style w:type="character" w:customStyle="1" w:styleId="WW8Num5z3">
    <w:name w:val="WW8Num5z3"/>
    <w:rsid w:val="004E4331"/>
  </w:style>
  <w:style w:type="character" w:customStyle="1" w:styleId="WW8Num5z4">
    <w:name w:val="WW8Num5z4"/>
    <w:rsid w:val="004E4331"/>
  </w:style>
  <w:style w:type="character" w:customStyle="1" w:styleId="WW8Num5z5">
    <w:name w:val="WW8Num5z5"/>
    <w:rsid w:val="004E4331"/>
  </w:style>
  <w:style w:type="character" w:customStyle="1" w:styleId="WW8Num5z6">
    <w:name w:val="WW8Num5z6"/>
    <w:rsid w:val="004E4331"/>
  </w:style>
  <w:style w:type="character" w:customStyle="1" w:styleId="WW8Num5z7">
    <w:name w:val="WW8Num5z7"/>
    <w:rsid w:val="004E4331"/>
  </w:style>
  <w:style w:type="character" w:customStyle="1" w:styleId="WW8Num5z8">
    <w:name w:val="WW8Num5z8"/>
    <w:rsid w:val="004E4331"/>
  </w:style>
  <w:style w:type="character" w:customStyle="1" w:styleId="51">
    <w:name w:val="Προεπιλεγμένη γραμματοσειρά5"/>
    <w:rsid w:val="004E4331"/>
  </w:style>
  <w:style w:type="character" w:customStyle="1" w:styleId="WW8Num4z2">
    <w:name w:val="WW8Num4z2"/>
    <w:rsid w:val="004E4331"/>
  </w:style>
  <w:style w:type="character" w:customStyle="1" w:styleId="WW8Num4z3">
    <w:name w:val="WW8Num4z3"/>
    <w:rsid w:val="004E4331"/>
  </w:style>
  <w:style w:type="character" w:customStyle="1" w:styleId="WW8Num4z4">
    <w:name w:val="WW8Num4z4"/>
    <w:rsid w:val="004E4331"/>
  </w:style>
  <w:style w:type="character" w:customStyle="1" w:styleId="WW8Num4z5">
    <w:name w:val="WW8Num4z5"/>
    <w:rsid w:val="004E4331"/>
  </w:style>
  <w:style w:type="character" w:customStyle="1" w:styleId="WW8Num4z6">
    <w:name w:val="WW8Num4z6"/>
    <w:rsid w:val="004E4331"/>
  </w:style>
  <w:style w:type="character" w:customStyle="1" w:styleId="WW8Num4z7">
    <w:name w:val="WW8Num4z7"/>
    <w:rsid w:val="004E4331"/>
  </w:style>
  <w:style w:type="character" w:customStyle="1" w:styleId="WW8Num4z8">
    <w:name w:val="WW8Num4z8"/>
    <w:rsid w:val="004E4331"/>
  </w:style>
  <w:style w:type="character" w:customStyle="1" w:styleId="61">
    <w:name w:val="Προεπιλεγμένη γραμματοσειρά6"/>
    <w:rsid w:val="004E4331"/>
  </w:style>
  <w:style w:type="character" w:customStyle="1" w:styleId="Char13">
    <w:name w:val="Κεφαλίδα Char1"/>
    <w:rsid w:val="004E4331"/>
    <w:rPr>
      <w:rFonts w:ascii="Calibri" w:eastAsia="Calibri" w:hAnsi="Calibri" w:cs="Times New Roman"/>
    </w:rPr>
  </w:style>
  <w:style w:type="character" w:customStyle="1" w:styleId="ListLabel1">
    <w:name w:val="ListLabel 1"/>
    <w:rsid w:val="004E4331"/>
    <w:rPr>
      <w:rFonts w:cs="Courier New"/>
    </w:rPr>
  </w:style>
  <w:style w:type="character" w:customStyle="1" w:styleId="WW8Num21z4">
    <w:name w:val="WW8Num21z4"/>
    <w:rsid w:val="004E4331"/>
  </w:style>
  <w:style w:type="character" w:customStyle="1" w:styleId="WW8Num21z5">
    <w:name w:val="WW8Num21z5"/>
    <w:rsid w:val="004E4331"/>
  </w:style>
  <w:style w:type="character" w:customStyle="1" w:styleId="WW8Num21z6">
    <w:name w:val="WW8Num21z6"/>
    <w:rsid w:val="004E4331"/>
  </w:style>
  <w:style w:type="character" w:customStyle="1" w:styleId="WW8Num21z7">
    <w:name w:val="WW8Num21z7"/>
    <w:rsid w:val="004E4331"/>
  </w:style>
  <w:style w:type="character" w:customStyle="1" w:styleId="WW8Num21z8">
    <w:name w:val="WW8Num21z8"/>
    <w:rsid w:val="004E4331"/>
  </w:style>
  <w:style w:type="character" w:customStyle="1" w:styleId="WW8Num23z4">
    <w:name w:val="WW8Num23z4"/>
    <w:rsid w:val="004E4331"/>
  </w:style>
  <w:style w:type="character" w:customStyle="1" w:styleId="WW8Num23z5">
    <w:name w:val="WW8Num23z5"/>
    <w:rsid w:val="004E4331"/>
  </w:style>
  <w:style w:type="character" w:customStyle="1" w:styleId="WW8Num23z6">
    <w:name w:val="WW8Num23z6"/>
    <w:rsid w:val="004E4331"/>
  </w:style>
  <w:style w:type="character" w:customStyle="1" w:styleId="WW8Num23z7">
    <w:name w:val="WW8Num23z7"/>
    <w:rsid w:val="004E4331"/>
  </w:style>
  <w:style w:type="character" w:customStyle="1" w:styleId="WW8Num23z8">
    <w:name w:val="WW8Num23z8"/>
    <w:rsid w:val="004E4331"/>
  </w:style>
  <w:style w:type="character" w:customStyle="1" w:styleId="DeltaViewInsertion">
    <w:name w:val="DeltaView Insertion"/>
    <w:rsid w:val="004E4331"/>
    <w:rPr>
      <w:b/>
      <w:i/>
      <w:spacing w:val="0"/>
      <w:lang w:val="el-GR"/>
    </w:rPr>
  </w:style>
  <w:style w:type="character" w:customStyle="1" w:styleId="NormalBoldChar">
    <w:name w:val="NormalBold Char"/>
    <w:rsid w:val="004E4331"/>
    <w:rPr>
      <w:rFonts w:ascii="Times New Roman" w:eastAsia="Times New Roman" w:hAnsi="Times New Roman" w:cs="Times New Roman"/>
      <w:b/>
      <w:sz w:val="24"/>
      <w:lang w:val="el-GR"/>
    </w:rPr>
  </w:style>
  <w:style w:type="character" w:customStyle="1" w:styleId="WW-">
    <w:name w:val="WW-Χαρακτήρες σημείωσης τέλους"/>
    <w:rsid w:val="004E4331"/>
  </w:style>
  <w:style w:type="paragraph" w:customStyle="1" w:styleId="52">
    <w:name w:val="Λεζάντα5"/>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42">
    <w:name w:val="Λεζάντα4"/>
    <w:basedOn w:val="a"/>
    <w:rsid w:val="004E4331"/>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b">
    <w:name w:val="Τμήμα κειμένου1"/>
    <w:basedOn w:val="a"/>
    <w:rsid w:val="004E4331"/>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c">
    <w:name w:val="Χωρίς διάστιχο1"/>
    <w:rsid w:val="004E4331"/>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4E4331"/>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27">
    <w:name w:val="Κείμενο πλαισίου2"/>
    <w:basedOn w:val="a"/>
    <w:rsid w:val="004E4331"/>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d">
    <w:name w:val="Παράγραφος λίστας1"/>
    <w:basedOn w:val="a"/>
    <w:rsid w:val="004E4331"/>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4E4331"/>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e">
    <w:name w:val="Βασικό1"/>
    <w:rsid w:val="004E4331"/>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4E4331"/>
    <w:pPr>
      <w:suppressAutoHyphens/>
      <w:spacing w:after="200" w:line="276" w:lineRule="auto"/>
      <w:ind w:firstLine="397"/>
      <w:jc w:val="both"/>
    </w:pPr>
    <w:rPr>
      <w:rFonts w:ascii="Calibri" w:eastAsia="Times New Roman" w:hAnsi="Calibri" w:cs="Calibri"/>
      <w:kern w:val="1"/>
      <w:lang w:eastAsia="zh-CN"/>
    </w:rPr>
  </w:style>
  <w:style w:type="paragraph" w:styleId="aff7">
    <w:name w:val="Title"/>
    <w:basedOn w:val="af0"/>
    <w:next w:val="af1"/>
    <w:link w:val="Char9"/>
    <w:qFormat/>
    <w:rsid w:val="004E4331"/>
    <w:pPr>
      <w:spacing w:line="276" w:lineRule="auto"/>
      <w:ind w:firstLine="397"/>
    </w:pPr>
    <w:rPr>
      <w:rFonts w:ascii="Arial" w:hAnsi="Arial"/>
      <w:kern w:val="1"/>
      <w:lang w:val="el-GR"/>
    </w:rPr>
  </w:style>
  <w:style w:type="character" w:customStyle="1" w:styleId="Char9">
    <w:name w:val="Τίτλος Char"/>
    <w:basedOn w:val="a0"/>
    <w:link w:val="aff7"/>
    <w:rsid w:val="004E4331"/>
    <w:rPr>
      <w:rFonts w:ascii="Arial" w:eastAsia="Microsoft YaHei" w:hAnsi="Arial" w:cs="Mangal"/>
      <w:kern w:val="1"/>
      <w:sz w:val="28"/>
      <w:szCs w:val="28"/>
      <w:lang w:eastAsia="zh-CN"/>
    </w:rPr>
  </w:style>
  <w:style w:type="paragraph" w:styleId="aff8">
    <w:name w:val="Subtitle"/>
    <w:basedOn w:val="af0"/>
    <w:next w:val="af1"/>
    <w:link w:val="Chara"/>
    <w:qFormat/>
    <w:rsid w:val="004E4331"/>
    <w:pPr>
      <w:spacing w:line="276" w:lineRule="auto"/>
      <w:ind w:firstLine="397"/>
    </w:pPr>
    <w:rPr>
      <w:rFonts w:ascii="Arial" w:hAnsi="Arial"/>
      <w:kern w:val="1"/>
      <w:lang w:val="el-GR"/>
    </w:rPr>
  </w:style>
  <w:style w:type="character" w:customStyle="1" w:styleId="Chara">
    <w:name w:val="Υπότιτλος Char"/>
    <w:basedOn w:val="a0"/>
    <w:link w:val="aff8"/>
    <w:rsid w:val="004E4331"/>
    <w:rPr>
      <w:rFonts w:ascii="Arial" w:eastAsia="Microsoft YaHei" w:hAnsi="Arial" w:cs="Mangal"/>
      <w:kern w:val="1"/>
      <w:sz w:val="28"/>
      <w:szCs w:val="28"/>
      <w:lang w:eastAsia="zh-CN"/>
    </w:rPr>
  </w:style>
  <w:style w:type="paragraph" w:customStyle="1" w:styleId="Pagedecouverture">
    <w:name w:val="Page de couverture"/>
    <w:basedOn w:val="a"/>
    <w:next w:val="a"/>
    <w:rsid w:val="004E4331"/>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4E4331"/>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4E4331"/>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4E4331"/>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4E4331"/>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4E4331"/>
    <w:pPr>
      <w:tabs>
        <w:tab w:val="num" w:pos="397"/>
      </w:tabs>
      <w:ind w:left="397" w:hanging="397"/>
    </w:pPr>
  </w:style>
  <w:style w:type="paragraph" w:customStyle="1" w:styleId="Point1">
    <w:name w:val="Point 1"/>
    <w:basedOn w:val="a"/>
    <w:rsid w:val="004E4331"/>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4E4331"/>
    <w:pPr>
      <w:numPr>
        <w:numId w:val="5"/>
      </w:numPr>
    </w:pPr>
  </w:style>
  <w:style w:type="paragraph" w:customStyle="1" w:styleId="SectionTitle">
    <w:name w:val="SectionTitle"/>
    <w:basedOn w:val="a"/>
    <w:next w:val="1"/>
    <w:rsid w:val="004E4331"/>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4E4331"/>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4E4331"/>
    <w:pPr>
      <w:numPr>
        <w:numId w:val="6"/>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4E4331"/>
    <w:pPr>
      <w:suppressAutoHyphens/>
      <w:spacing w:after="200" w:line="276" w:lineRule="auto"/>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mithies@marath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4395</Words>
  <Characters>23739</Characters>
  <Application>Microsoft Office Word</Application>
  <DocSecurity>0</DocSecurity>
  <Lines>197</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Κατερέλου</dc:creator>
  <cp:keywords/>
  <dc:description/>
  <cp:lastModifiedBy>Αναστασία Κελεπούρη</cp:lastModifiedBy>
  <cp:revision>4</cp:revision>
  <dcterms:created xsi:type="dcterms:W3CDTF">2021-03-03T10:46:00Z</dcterms:created>
  <dcterms:modified xsi:type="dcterms:W3CDTF">2021-03-04T09:38:00Z</dcterms:modified>
</cp:coreProperties>
</file>