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F4" w:rsidRDefault="007C2336" w:rsidP="004259F4">
      <w:pPr>
        <w:rPr>
          <w:rFonts w:ascii="Calibri" w:hAnsi="Calibri" w:cs="Calibri"/>
          <w:b w:val="0"/>
          <w:color w:val="000000"/>
          <w:sz w:val="24"/>
          <w:u w:val="single"/>
        </w:rPr>
      </w:pPr>
      <w:r w:rsidRPr="007C2336">
        <w:rPr>
          <w:rFonts w:ascii="Calibri" w:hAnsi="Calibri" w:cs="Calibri"/>
          <w:b w:val="0"/>
          <w:color w:val="000000"/>
          <w:sz w:val="24"/>
          <w:u w:val="single"/>
        </w:rPr>
        <w:t>ΠΑΡΑΡΤΗΜΑ ΙΙΙ</w:t>
      </w:r>
    </w:p>
    <w:p w:rsidR="002379D3" w:rsidRDefault="00DB71A8" w:rsidP="002379D3">
      <w:pPr>
        <w:tabs>
          <w:tab w:val="left" w:pos="5040"/>
        </w:tabs>
        <w:rPr>
          <w:rFonts w:ascii="Calibri" w:hAnsi="Calibri"/>
          <w:color w:val="auto"/>
        </w:rPr>
      </w:pPr>
      <w:bookmarkStart w:id="0" w:name="_GoBack"/>
      <w:bookmarkEnd w:id="0"/>
      <w:r>
        <w:rPr>
          <w:rFonts w:ascii="Arial" w:hAnsi="Arial" w:cs="Arial"/>
          <w:noProof/>
        </w:rPr>
        <w:t xml:space="preserve">   </w:t>
      </w:r>
      <w:r w:rsidR="002379D3">
        <w:rPr>
          <w:rFonts w:ascii="Arial" w:hAnsi="Arial" w:cs="Arial"/>
          <w:noProof/>
        </w:rPr>
        <w:t xml:space="preserve">   </w:t>
      </w:r>
      <w:r w:rsidR="006273EB">
        <w:rPr>
          <w:noProof/>
        </w:rPr>
        <w:drawing>
          <wp:inline distT="0" distB="0" distL="0" distR="0">
            <wp:extent cx="787400" cy="914400"/>
            <wp:effectExtent l="19050" t="0" r="0" b="0"/>
            <wp:docPr id="5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9D3">
        <w:rPr>
          <w:rFonts w:ascii="Arial" w:hAnsi="Arial" w:cs="Arial"/>
          <w:noProof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12"/>
      </w:tblGrid>
      <w:tr w:rsidR="001640C1" w:rsidRPr="008F065E" w:rsidTr="008F065E">
        <w:tc>
          <w:tcPr>
            <w:tcW w:w="4219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  <w:r w:rsidRPr="008F065E">
              <w:rPr>
                <w:rFonts w:ascii="Calibri" w:hAnsi="Calibri"/>
                <w:color w:val="auto"/>
              </w:rPr>
              <w:t>ΕΛΛΗΝΙΚΗ ΔΗΜΟΚΡΑΤΙΑ</w:t>
            </w:r>
          </w:p>
        </w:tc>
        <w:tc>
          <w:tcPr>
            <w:tcW w:w="4812" w:type="dxa"/>
            <w:vMerge w:val="restart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  <w:r w:rsidRPr="008F065E">
              <w:rPr>
                <w:rFonts w:ascii="Calibri" w:hAnsi="Calibri"/>
                <w:color w:val="auto"/>
              </w:rPr>
              <w:t>ΕΡΓΟ: ΠΡΟΜΗΘΕΙΑ ΚΑΙ ΤΟΠΟΘΕΤΗΣΗ ΞΥΛΕΙΑΣ ΓΙΑ ΤΗ ΣΥΝΤΗΡΗΣΗ - ΕΠΙΣΚΕΥΗ ΤΩΝ ΞΥΛΙΝΩΝ ΚΑΤΑΣΚΕΥΕΩΝ ΤΩΝ ΚΟΙΝΟΧΡΗΣΤΩΝ ΧΩΡΩΝ ΤΟΥ ΔΗΜΟΥ ΜΑΡΑΘΩΝΟΣ ΓΙΑ ΤΟ ΕΤΟΣ 2021</w:t>
            </w:r>
          </w:p>
        </w:tc>
      </w:tr>
      <w:tr w:rsidR="001640C1" w:rsidRPr="008F065E" w:rsidTr="008F065E">
        <w:tc>
          <w:tcPr>
            <w:tcW w:w="4219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  <w:r w:rsidRPr="008F065E">
              <w:rPr>
                <w:rFonts w:ascii="Calibri" w:hAnsi="Calibri"/>
                <w:color w:val="auto"/>
              </w:rPr>
              <w:t>ΝΟΜΟΣ ΑΤΤΙΚΗΣ</w:t>
            </w:r>
          </w:p>
        </w:tc>
        <w:tc>
          <w:tcPr>
            <w:tcW w:w="4812" w:type="dxa"/>
            <w:vMerge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</w:p>
        </w:tc>
      </w:tr>
      <w:tr w:rsidR="001640C1" w:rsidRPr="008F065E" w:rsidTr="008F065E">
        <w:tc>
          <w:tcPr>
            <w:tcW w:w="4219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  <w:r w:rsidRPr="008F065E">
              <w:rPr>
                <w:rFonts w:ascii="Calibri" w:hAnsi="Calibri"/>
                <w:color w:val="auto"/>
              </w:rPr>
              <w:t>ΔΗΜΟΣ ΜΑΡΑΘΩΝΟΣ</w:t>
            </w:r>
          </w:p>
        </w:tc>
        <w:tc>
          <w:tcPr>
            <w:tcW w:w="4812" w:type="dxa"/>
            <w:vMerge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</w:p>
        </w:tc>
      </w:tr>
      <w:tr w:rsidR="001640C1" w:rsidRPr="008F065E" w:rsidTr="008F065E">
        <w:trPr>
          <w:trHeight w:val="259"/>
        </w:trPr>
        <w:tc>
          <w:tcPr>
            <w:tcW w:w="4219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  <w:r w:rsidRPr="008F065E">
              <w:rPr>
                <w:rFonts w:ascii="Calibri" w:hAnsi="Calibri"/>
                <w:color w:val="auto"/>
              </w:rPr>
              <w:t>Δ/ΝΣΗ ΤΕΧΝΙΚΩΝ ΥΠΗΡΕΣΙΩΝ</w:t>
            </w:r>
          </w:p>
        </w:tc>
        <w:tc>
          <w:tcPr>
            <w:tcW w:w="4812" w:type="dxa"/>
            <w:vMerge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</w:p>
        </w:tc>
      </w:tr>
      <w:tr w:rsidR="001640C1" w:rsidRPr="008F065E" w:rsidTr="008F065E">
        <w:trPr>
          <w:trHeight w:val="238"/>
        </w:trPr>
        <w:tc>
          <w:tcPr>
            <w:tcW w:w="4219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4812" w:type="dxa"/>
            <w:shd w:val="clear" w:color="auto" w:fill="auto"/>
          </w:tcPr>
          <w:p w:rsidR="001640C1" w:rsidRPr="00AC3FFE" w:rsidRDefault="001640C1" w:rsidP="004F3C12">
            <w:pPr>
              <w:tabs>
                <w:tab w:val="left" w:pos="5040"/>
              </w:tabs>
              <w:rPr>
                <w:rFonts w:ascii="Calibri" w:hAnsi="Calibri"/>
                <w:color w:val="auto"/>
                <w:lang w:val="en-US"/>
              </w:rPr>
            </w:pPr>
            <w:r w:rsidRPr="008F065E">
              <w:rPr>
                <w:rFonts w:ascii="Calibri" w:hAnsi="Calibri"/>
                <w:color w:val="auto"/>
              </w:rPr>
              <w:t>ΑΡ. ΜΕΛΕΤΗΣ:</w:t>
            </w:r>
            <w:r w:rsidR="00AC3FFE">
              <w:rPr>
                <w:rFonts w:ascii="Calibri" w:hAnsi="Calibri"/>
                <w:color w:val="auto"/>
                <w:lang w:val="en-US"/>
              </w:rPr>
              <w:t xml:space="preserve"> </w:t>
            </w:r>
            <w:r w:rsidR="004F3C12">
              <w:rPr>
                <w:rFonts w:ascii="Calibri" w:hAnsi="Calibri"/>
                <w:color w:val="auto"/>
              </w:rPr>
              <w:t>2</w:t>
            </w:r>
            <w:r w:rsidR="00AC3FFE">
              <w:rPr>
                <w:rFonts w:ascii="Calibri" w:hAnsi="Calibri"/>
                <w:color w:val="auto"/>
                <w:lang w:val="en-US"/>
              </w:rPr>
              <w:t>8</w:t>
            </w:r>
            <w:r w:rsidR="00A85572">
              <w:rPr>
                <w:rFonts w:ascii="Calibri" w:hAnsi="Calibri"/>
                <w:color w:val="auto"/>
                <w:lang w:val="en-US"/>
              </w:rPr>
              <w:t xml:space="preserve"> / 2021</w:t>
            </w:r>
          </w:p>
        </w:tc>
      </w:tr>
      <w:tr w:rsidR="001640C1" w:rsidRPr="008F065E" w:rsidTr="008F065E">
        <w:trPr>
          <w:trHeight w:val="238"/>
        </w:trPr>
        <w:tc>
          <w:tcPr>
            <w:tcW w:w="4219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4812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  <w:r w:rsidRPr="008F065E">
              <w:rPr>
                <w:rFonts w:ascii="Calibri" w:hAnsi="Calibri"/>
                <w:color w:val="auto"/>
              </w:rPr>
              <w:t>ΦΟΡΕΑΣ: ΔΗΜΟΣ ΜΑΡΑΘΩΝΑ</w:t>
            </w:r>
          </w:p>
        </w:tc>
      </w:tr>
      <w:tr w:rsidR="001640C1" w:rsidRPr="008F065E" w:rsidTr="008F065E">
        <w:trPr>
          <w:trHeight w:val="238"/>
        </w:trPr>
        <w:tc>
          <w:tcPr>
            <w:tcW w:w="4219" w:type="dxa"/>
            <w:shd w:val="clear" w:color="auto" w:fill="auto"/>
          </w:tcPr>
          <w:p w:rsidR="001640C1" w:rsidRPr="008F065E" w:rsidRDefault="001640C1" w:rsidP="008F065E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4812" w:type="dxa"/>
            <w:shd w:val="clear" w:color="auto" w:fill="auto"/>
          </w:tcPr>
          <w:p w:rsidR="001640C1" w:rsidRPr="008F065E" w:rsidRDefault="001640C1" w:rsidP="00A560E8">
            <w:pPr>
              <w:tabs>
                <w:tab w:val="left" w:pos="5040"/>
              </w:tabs>
              <w:rPr>
                <w:rFonts w:ascii="Calibri" w:hAnsi="Calibri"/>
                <w:color w:val="auto"/>
              </w:rPr>
            </w:pPr>
            <w:r w:rsidRPr="008F065E">
              <w:rPr>
                <w:rFonts w:ascii="Calibri" w:hAnsi="Calibri"/>
                <w:color w:val="auto"/>
              </w:rPr>
              <w:t xml:space="preserve">ΠΡΟΥΠΟΛ: </w:t>
            </w:r>
            <w:r w:rsidR="00253E71">
              <w:rPr>
                <w:rFonts w:ascii="Calibri" w:hAnsi="Calibri"/>
                <w:color w:val="auto"/>
              </w:rPr>
              <w:t>52</w:t>
            </w:r>
            <w:r w:rsidRPr="008F065E">
              <w:rPr>
                <w:rFonts w:ascii="Calibri" w:hAnsi="Calibri"/>
                <w:color w:val="auto"/>
              </w:rPr>
              <w:t>.</w:t>
            </w:r>
            <w:r w:rsidR="00253E71">
              <w:rPr>
                <w:rFonts w:ascii="Calibri" w:hAnsi="Calibri"/>
                <w:color w:val="auto"/>
              </w:rPr>
              <w:t>9</w:t>
            </w:r>
            <w:r w:rsidR="00A560E8">
              <w:rPr>
                <w:rFonts w:ascii="Calibri" w:hAnsi="Calibri"/>
                <w:color w:val="auto"/>
              </w:rPr>
              <w:t>07</w:t>
            </w:r>
            <w:r w:rsidRPr="008F065E">
              <w:rPr>
                <w:rFonts w:ascii="Calibri" w:hAnsi="Calibri"/>
                <w:color w:val="auto"/>
              </w:rPr>
              <w:t>,</w:t>
            </w:r>
            <w:r w:rsidR="00A560E8">
              <w:rPr>
                <w:rFonts w:ascii="Calibri" w:hAnsi="Calibri"/>
                <w:color w:val="auto"/>
              </w:rPr>
              <w:t>66</w:t>
            </w:r>
            <w:r w:rsidRPr="008F065E">
              <w:rPr>
                <w:rFonts w:ascii="Calibri" w:hAnsi="Calibri"/>
                <w:color w:val="auto"/>
              </w:rPr>
              <w:t xml:space="preserve"> πλέον ΦΠΑ – ΙΔΙΟΙ ΠΟΡΟΙ</w:t>
            </w:r>
          </w:p>
        </w:tc>
      </w:tr>
    </w:tbl>
    <w:p w:rsidR="006E5FE3" w:rsidRPr="0030418B" w:rsidRDefault="006E5FE3" w:rsidP="00344724">
      <w:pPr>
        <w:ind w:firstLine="4536"/>
        <w:jc w:val="both"/>
        <w:rPr>
          <w:rFonts w:ascii="Calibri" w:hAnsi="Calibri"/>
          <w:color w:val="auto"/>
        </w:rPr>
      </w:pPr>
    </w:p>
    <w:p w:rsidR="00F3483C" w:rsidRPr="0030418B" w:rsidRDefault="00F3483C" w:rsidP="00344724">
      <w:pPr>
        <w:ind w:firstLine="4536"/>
        <w:jc w:val="both"/>
        <w:rPr>
          <w:rFonts w:ascii="Calibri" w:hAnsi="Calibri"/>
          <w:color w:val="auto"/>
        </w:rPr>
      </w:pPr>
    </w:p>
    <w:p w:rsidR="00F3483C" w:rsidRPr="0030418B" w:rsidRDefault="00F3483C" w:rsidP="00344724">
      <w:pPr>
        <w:ind w:firstLine="4536"/>
        <w:jc w:val="both"/>
        <w:rPr>
          <w:rFonts w:ascii="Calibri" w:hAnsi="Calibri"/>
          <w:color w:val="auto"/>
        </w:rPr>
      </w:pPr>
    </w:p>
    <w:p w:rsidR="00F3483C" w:rsidRPr="0030418B" w:rsidRDefault="00F3483C" w:rsidP="006E5FE3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</w:p>
    <w:p w:rsidR="006E5FE3" w:rsidRPr="00F3344F" w:rsidRDefault="006E5FE3" w:rsidP="006E5FE3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>
        <w:rPr>
          <w:rFonts w:ascii="Tahoma" w:hAnsi="Tahoma" w:cs="Tahoma"/>
          <w:color w:val="auto"/>
          <w:spacing w:val="30"/>
          <w:szCs w:val="22"/>
          <w:u w:val="single"/>
        </w:rPr>
        <w:t xml:space="preserve">ΟΙΚΟΝΟΜΙΚΗ ΠΡΟΣΦΟΡΑ </w:t>
      </w:r>
    </w:p>
    <w:p w:rsidR="006E5FE3" w:rsidRPr="00F3344F" w:rsidRDefault="006E5FE3" w:rsidP="006E5FE3">
      <w:pPr>
        <w:jc w:val="both"/>
        <w:rPr>
          <w:rFonts w:ascii="Tahoma" w:hAnsi="Tahoma" w:cs="Tahoma"/>
          <w:color w:val="auto"/>
          <w:sz w:val="20"/>
        </w:rPr>
      </w:pPr>
    </w:p>
    <w:p w:rsidR="00344724" w:rsidRPr="00696D33" w:rsidRDefault="006E5FE3" w:rsidP="00696D33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F3344F">
        <w:rPr>
          <w:rFonts w:ascii="Tahoma" w:hAnsi="Tahoma" w:cs="Tahoma"/>
          <w:color w:val="auto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F3483C" w:rsidRPr="0030418B" w:rsidRDefault="00F3483C" w:rsidP="00696D33">
      <w:pPr>
        <w:rPr>
          <w:rFonts w:ascii="Tahoma" w:hAnsi="Tahoma" w:cs="Tahoma"/>
          <w:color w:val="auto"/>
          <w:u w:val="single"/>
        </w:rPr>
      </w:pPr>
    </w:p>
    <w:p w:rsidR="00F3483C" w:rsidRPr="0030418B" w:rsidRDefault="00F3483C" w:rsidP="00696D33">
      <w:pPr>
        <w:rPr>
          <w:rFonts w:ascii="Tahoma" w:hAnsi="Tahoma" w:cs="Tahoma"/>
          <w:color w:val="auto"/>
          <w:u w:val="single"/>
        </w:rPr>
      </w:pPr>
    </w:p>
    <w:p w:rsidR="00F3483C" w:rsidRPr="0030418B" w:rsidRDefault="00F3483C" w:rsidP="00696D33">
      <w:pPr>
        <w:rPr>
          <w:rFonts w:ascii="Tahoma" w:hAnsi="Tahoma" w:cs="Tahoma"/>
          <w:color w:val="auto"/>
          <w:u w:val="single"/>
        </w:rPr>
      </w:pPr>
    </w:p>
    <w:p w:rsidR="00F3483C" w:rsidRPr="0030418B" w:rsidRDefault="00F3483C" w:rsidP="00696D33">
      <w:pPr>
        <w:rPr>
          <w:rFonts w:ascii="Tahoma" w:hAnsi="Tahoma" w:cs="Tahoma"/>
          <w:color w:val="auto"/>
          <w:u w:val="single"/>
        </w:rPr>
      </w:pPr>
    </w:p>
    <w:p w:rsidR="00F3483C" w:rsidRPr="0030418B" w:rsidRDefault="00F3483C" w:rsidP="00696D33">
      <w:pPr>
        <w:rPr>
          <w:rFonts w:ascii="Tahoma" w:hAnsi="Tahoma" w:cs="Tahoma"/>
          <w:color w:val="auto"/>
          <w:u w:val="single"/>
        </w:rPr>
      </w:pPr>
    </w:p>
    <w:p w:rsidR="00696D33" w:rsidRPr="00893FB4" w:rsidRDefault="00696D33" w:rsidP="00696D33">
      <w:pPr>
        <w:rPr>
          <w:rFonts w:ascii="Tahoma" w:hAnsi="Tahoma" w:cs="Tahoma"/>
          <w:color w:val="auto"/>
          <w:u w:val="single"/>
        </w:rPr>
      </w:pPr>
      <w:r w:rsidRPr="00893FB4">
        <w:rPr>
          <w:rFonts w:ascii="Tahoma" w:hAnsi="Tahoma" w:cs="Tahoma"/>
          <w:color w:val="auto"/>
          <w:u w:val="single"/>
        </w:rPr>
        <w:t>ΟΜΑΔΑ Α</w:t>
      </w:r>
    </w:p>
    <w:p w:rsidR="00696D33" w:rsidRPr="00954AC6" w:rsidRDefault="00696D33" w:rsidP="00696D33">
      <w:pPr>
        <w:rPr>
          <w:rFonts w:ascii="Arial Narrow" w:hAnsi="Arial Narrow" w:cs="Courier New"/>
          <w:b w:val="0"/>
        </w:rPr>
      </w:pPr>
    </w:p>
    <w:tbl>
      <w:tblPr>
        <w:tblW w:w="10179" w:type="dxa"/>
        <w:tblInd w:w="-43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399"/>
        <w:gridCol w:w="1276"/>
        <w:gridCol w:w="1276"/>
        <w:gridCol w:w="1134"/>
        <w:gridCol w:w="1417"/>
      </w:tblGrid>
      <w:tr w:rsidR="00696D33" w:rsidRPr="00E77AC7" w:rsidTr="008F065E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E77AC7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6D33" w:rsidRPr="008626A1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8626A1">
              <w:rPr>
                <w:rFonts w:ascii="Tahoma" w:hAnsi="Tahoma" w:cs="Tahoma"/>
                <w:bCs w:val="0"/>
                <w:color w:val="000000"/>
                <w:sz w:val="20"/>
              </w:rPr>
              <w:t>Τιμή μονάδας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E77AC7">
              <w:rPr>
                <w:rFonts w:ascii="Tahoma" w:hAnsi="Tahoma" w:cs="Tahoma"/>
                <w:color w:val="auto"/>
                <w:sz w:val="20"/>
              </w:rPr>
              <w:t>(€</w:t>
            </w:r>
            <w:r w:rsidRPr="00EC1FEF">
              <w:rPr>
                <w:rFonts w:ascii="Tahoma" w:hAnsi="Tahoma" w:cs="Tahoma"/>
                <w:color w:val="auto"/>
                <w:sz w:val="20"/>
              </w:rPr>
              <w:t>)</w:t>
            </w:r>
          </w:p>
        </w:tc>
      </w:tr>
      <w:tr w:rsidR="00696D33" w:rsidRPr="00C774AF" w:rsidTr="008F065E">
        <w:trPr>
          <w:trHeight w:hRule="exact" w:val="284"/>
        </w:trPr>
        <w:tc>
          <w:tcPr>
            <w:tcW w:w="1017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696D33" w:rsidRPr="008626A1" w:rsidRDefault="00696D33" w:rsidP="008F065E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CPV</w:t>
            </w:r>
            <w:r w:rsidRPr="00EC1FEF">
              <w:rPr>
                <w:rFonts w:ascii="Tahoma" w:hAnsi="Tahoma" w:cs="Tahoma"/>
                <w:bCs w:val="0"/>
                <w:color w:val="000000"/>
                <w:sz w:val="20"/>
              </w:rPr>
              <w:t xml:space="preserve"> 44111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</w:rPr>
              <w:t>0</w:t>
            </w:r>
            <w:r w:rsidRPr="00EC1FEF">
              <w:rPr>
                <w:rFonts w:ascii="Tahoma" w:hAnsi="Tahoma" w:cs="Tahoma"/>
                <w:bCs w:val="0"/>
                <w:color w:val="000000"/>
                <w:sz w:val="20"/>
              </w:rPr>
              <w:t>00-</w:t>
            </w:r>
            <w:r w:rsidRPr="008626A1">
              <w:rPr>
                <w:rFonts w:ascii="Tahoma" w:hAnsi="Tahoma" w:cs="Tahoma"/>
                <w:bCs w:val="0"/>
                <w:color w:val="000000"/>
                <w:sz w:val="20"/>
              </w:rPr>
              <w:t>1</w:t>
            </w:r>
          </w:p>
        </w:tc>
      </w:tr>
      <w:tr w:rsidR="00696D33" w:rsidRPr="008626A1" w:rsidTr="008F065E">
        <w:trPr>
          <w:trHeight w:hRule="exact" w:val="563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825DA6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9" w:type="dxa"/>
            <w:vAlign w:val="center"/>
          </w:tcPr>
          <w:p w:rsidR="00696D33" w:rsidRPr="006F4756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Σύνθετη ξυλεία 6,00μ μήκος, 0,20μ πλάτος και 0,10μ πάχος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Pr="006C4768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553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825DA6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9" w:type="dxa"/>
            <w:vAlign w:val="center"/>
          </w:tcPr>
          <w:p w:rsidR="00696D33" w:rsidRPr="00825DA6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Τάβλες ξηραντηρίου ξυλείας 4,20μ μήκος, 0,12μ πλάτος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και 0,02μ πάχος.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4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Pr="006C4768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57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825DA6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9" w:type="dxa"/>
            <w:vAlign w:val="center"/>
          </w:tcPr>
          <w:p w:rsidR="00696D33" w:rsidRPr="00825DA6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Καδρόνια ξηραντηρίου ξυλείας 4,00μ μήκος, 0,045μ πλάτος και 0,045μ πάχος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12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6D33" w:rsidRPr="006C4768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573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825DA6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9" w:type="dxa"/>
            <w:vAlign w:val="center"/>
          </w:tcPr>
          <w:p w:rsidR="00696D33" w:rsidRPr="00825DA6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Λατάκια 3,00μ μήκος, 0,075μ πλάτος και 0,075μ πάχος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8</w:t>
            </w:r>
            <w:r w:rsidRPr="00825D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85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99" w:type="dxa"/>
            <w:vAlign w:val="center"/>
          </w:tcPr>
          <w:p w:rsidR="00696D33" w:rsidRPr="00E2124D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Ξυλεία πεύκης ξηραντηρίου διαστάσεων 1,80μ μήκος, 0,20μ πλάτος και 0,045μ πάχος για κατασκευή ξύλινων πάγκων εξωτερικού χώρου.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696D33" w:rsidRPr="007B50FC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84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399" w:type="dxa"/>
            <w:vAlign w:val="center"/>
          </w:tcPr>
          <w:p w:rsidR="00696D33" w:rsidRPr="00825DA6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4C3E3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Ξυλεία πεύκης ξηραντηρίου διαστάσεων 1,80μ μήκος, 0,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15</w:t>
            </w:r>
            <w:r w:rsidRPr="004C3E3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 πλάτος και 0,045μ πάχος για κατασκευή ξύλινων πάγκων εξωτερικού χώρου</w:t>
            </w:r>
          </w:p>
        </w:tc>
        <w:tc>
          <w:tcPr>
            <w:tcW w:w="1276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Pr="00825DA6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84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C73C94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399" w:type="dxa"/>
            <w:vAlign w:val="center"/>
          </w:tcPr>
          <w:p w:rsidR="00696D33" w:rsidRPr="00C73C94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7835C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Ξυλεία πεύκης ξηραντηρίου διαστάσεων 1,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9</w:t>
            </w:r>
            <w:r w:rsidRPr="007835C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0μ μήκος, 0,15μ πλάτος και 0,045μ πάχος για κατασκευή ξύλινων πάγκων εξωτερικού χώρου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2A5F32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4399" w:type="dxa"/>
            <w:vAlign w:val="center"/>
          </w:tcPr>
          <w:p w:rsidR="00696D33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4E1FDB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Ξυλεία πεύκης ξηραντηρίου διαστάσεων 1,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6</w:t>
            </w:r>
            <w:r w:rsidRPr="004E1FDB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0μ μήκος, 0,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045</w:t>
            </w:r>
            <w:r w:rsidRPr="004E1FDB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 πλάτος και 0,0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</w:t>
            </w:r>
            <w:r w:rsidRPr="004E1FDB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5μ πάχος για κατασκευή ξύλινων πάγκων εξωτερικού χώρου</w:t>
            </w:r>
          </w:p>
        </w:tc>
        <w:tc>
          <w:tcPr>
            <w:tcW w:w="1276" w:type="dxa"/>
            <w:vAlign w:val="center"/>
          </w:tcPr>
          <w:p w:rsidR="00696D33" w:rsidRPr="00BE581D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399" w:type="dxa"/>
            <w:vAlign w:val="center"/>
          </w:tcPr>
          <w:p w:rsidR="00696D33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7A2B6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Ξυλεία πεύκης ξηραντηρίου διαστάσεων 1,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7</w:t>
            </w:r>
            <w:r w:rsidRPr="007A2B6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0μ μήκος, 0,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045</w:t>
            </w:r>
            <w:r w:rsidRPr="007A2B6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 πλάτος και 0,0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</w:t>
            </w:r>
            <w:r w:rsidRPr="007A2B6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5μ πάχος για κατασκευή ξύλινων πάγκων εξωτερικού χώρου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399" w:type="dxa"/>
            <w:vAlign w:val="center"/>
          </w:tcPr>
          <w:p w:rsidR="00696D33" w:rsidRPr="00F92140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Ορειχάλκινες γωνιές 0,07μ 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 w:rsidRPr="00F9214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0,07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μ και </w:t>
            </w:r>
            <w:r w:rsidRPr="00F9214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0,10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μ 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 w:rsidRPr="00F9214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0,10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399" w:type="dxa"/>
            <w:vAlign w:val="center"/>
          </w:tcPr>
          <w:p w:rsidR="00696D33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Στριφώνια εξάγωνα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399" w:type="dxa"/>
            <w:vAlign w:val="center"/>
          </w:tcPr>
          <w:p w:rsidR="00696D33" w:rsidRPr="00C27BA6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Μεταλλικές βάσεις βαρέως τύπου 0,08μ 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C27BA6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0,08μ και μήκους 0,30μ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399" w:type="dxa"/>
            <w:vAlign w:val="center"/>
          </w:tcPr>
          <w:p w:rsidR="00696D33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E80A84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Μεταλλικές βάσεις βαρέως τύπου 0,08μ </w:t>
            </w:r>
            <w:r w:rsidRPr="00E80A84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E80A84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0,08μ και μήκους 0,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</w:t>
            </w:r>
            <w:r w:rsidRPr="00E80A84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0μ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Default="00696D33" w:rsidP="008F065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399" w:type="dxa"/>
            <w:vAlign w:val="center"/>
          </w:tcPr>
          <w:p w:rsidR="00696D33" w:rsidRDefault="00696D33" w:rsidP="008F065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Στριφώνια ορειχάλκινα μήκους 0,05μ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6D33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0223FE" w:rsidRPr="008626A1" w:rsidTr="006E4300">
        <w:trPr>
          <w:trHeight w:hRule="exact" w:val="715"/>
        </w:trPr>
        <w:tc>
          <w:tcPr>
            <w:tcW w:w="101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3FE" w:rsidRDefault="000223FE" w:rsidP="000223F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793590">
              <w:rPr>
                <w:rFonts w:ascii="Tahoma" w:hAnsi="Tahoma" w:cs="Tahoma"/>
                <w:color w:val="auto"/>
                <w:sz w:val="18"/>
                <w:szCs w:val="18"/>
              </w:rPr>
              <w:t>ΞΥΛΙΝΗ ΡΑΜΠΑ ΕΞΥΠΗΡΕΤΗΣΗΣ ΑμΕΑ</w:t>
            </w:r>
          </w:p>
        </w:tc>
      </w:tr>
      <w:tr w:rsidR="000223FE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3FE" w:rsidRDefault="000223FE" w:rsidP="000223F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9" w:type="dxa"/>
            <w:vAlign w:val="center"/>
          </w:tcPr>
          <w:p w:rsidR="000223FE" w:rsidRPr="00090AA0" w:rsidRDefault="000223FE" w:rsidP="000223F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090AA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Λατάκια 3,00μ μήκος, 0,075μ πλάτος και 0,075μ πάχος</w:t>
            </w:r>
          </w:p>
        </w:tc>
        <w:tc>
          <w:tcPr>
            <w:tcW w:w="1276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0223FE" w:rsidRPr="008626A1" w:rsidTr="008F065E"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3FE" w:rsidRDefault="000223FE" w:rsidP="000223F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399" w:type="dxa"/>
            <w:vAlign w:val="center"/>
          </w:tcPr>
          <w:p w:rsidR="000223FE" w:rsidRDefault="000223FE" w:rsidP="000223F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090AA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Μεταλλικές βάσεις βαρέως τύπου 0,08μ </w:t>
            </w:r>
            <w:r w:rsidRPr="00090AA0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090AA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0,08μ και μήκους 0,50μ</w:t>
            </w:r>
          </w:p>
        </w:tc>
        <w:tc>
          <w:tcPr>
            <w:tcW w:w="1276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23FE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0223FE" w:rsidRPr="00E149FB" w:rsidTr="008F065E">
        <w:trPr>
          <w:trHeight w:hRule="exact" w:val="749"/>
        </w:trPr>
        <w:tc>
          <w:tcPr>
            <w:tcW w:w="6352" w:type="dxa"/>
            <w:gridSpan w:val="3"/>
            <w:vMerge w:val="restart"/>
            <w:vAlign w:val="center"/>
          </w:tcPr>
          <w:p w:rsidR="000223FE" w:rsidRPr="00E149FB" w:rsidRDefault="000223FE" w:rsidP="000223F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23FE" w:rsidRPr="008626A1" w:rsidRDefault="000223FE" w:rsidP="000223FE">
            <w:pPr>
              <w:rPr>
                <w:rFonts w:ascii="Tahoma" w:hAnsi="Tahoma" w:cs="Tahoma"/>
                <w:color w:val="auto"/>
                <w:sz w:val="20"/>
              </w:rPr>
            </w:pPr>
            <w:r w:rsidRPr="008626A1">
              <w:rPr>
                <w:rFonts w:ascii="Tahoma" w:hAnsi="Tahoma" w:cs="Tahoma"/>
                <w:color w:val="auto"/>
                <w:sz w:val="20"/>
              </w:rPr>
              <w:t>ΠΡΟΥΠΟΛΟΓΙΣΜΟΣ ΟΜΑΔΑΣ Α</w:t>
            </w:r>
          </w:p>
        </w:tc>
        <w:tc>
          <w:tcPr>
            <w:tcW w:w="1417" w:type="dxa"/>
            <w:vAlign w:val="center"/>
          </w:tcPr>
          <w:p w:rsidR="000223FE" w:rsidRPr="00C2473D" w:rsidRDefault="000223FE" w:rsidP="000223FE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223FE" w:rsidRPr="001E60C7" w:rsidTr="008F065E">
        <w:trPr>
          <w:trHeight w:hRule="exact" w:val="284"/>
        </w:trPr>
        <w:tc>
          <w:tcPr>
            <w:tcW w:w="6352" w:type="dxa"/>
            <w:gridSpan w:val="3"/>
            <w:vMerge/>
            <w:vAlign w:val="center"/>
          </w:tcPr>
          <w:p w:rsidR="000223FE" w:rsidRPr="001E60C7" w:rsidRDefault="000223FE" w:rsidP="000223FE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23FE" w:rsidRPr="008626A1" w:rsidRDefault="000223FE" w:rsidP="000223F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8626A1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3FE" w:rsidRPr="001B574F" w:rsidRDefault="000223FE" w:rsidP="000223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223FE" w:rsidRPr="001E60C7" w:rsidTr="008F065E">
        <w:trPr>
          <w:trHeight w:hRule="exact" w:val="284"/>
        </w:trPr>
        <w:tc>
          <w:tcPr>
            <w:tcW w:w="6352" w:type="dxa"/>
            <w:gridSpan w:val="3"/>
            <w:vMerge/>
            <w:vAlign w:val="center"/>
          </w:tcPr>
          <w:p w:rsidR="000223FE" w:rsidRPr="001E60C7" w:rsidRDefault="000223FE" w:rsidP="000223FE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23FE" w:rsidRPr="008626A1" w:rsidRDefault="000223FE" w:rsidP="000223FE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8626A1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3FE" w:rsidRPr="001B574F" w:rsidRDefault="000223FE" w:rsidP="000223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71348" w:rsidRPr="00A85572" w:rsidRDefault="00F71348" w:rsidP="00696D33">
      <w:pPr>
        <w:jc w:val="both"/>
        <w:rPr>
          <w:rFonts w:ascii="Tahoma" w:hAnsi="Tahoma" w:cs="Tahoma"/>
          <w:color w:val="auto"/>
          <w:u w:val="single"/>
          <w:lang w:val="en-US"/>
        </w:rPr>
      </w:pPr>
    </w:p>
    <w:p w:rsidR="00F3483C" w:rsidRDefault="00F3483C" w:rsidP="00696D33">
      <w:pPr>
        <w:jc w:val="both"/>
        <w:rPr>
          <w:rFonts w:ascii="Tahoma" w:hAnsi="Tahoma" w:cs="Tahoma"/>
          <w:color w:val="auto"/>
          <w:u w:val="single"/>
          <w:lang w:val="en-US"/>
        </w:rPr>
      </w:pPr>
    </w:p>
    <w:p w:rsidR="00F3483C" w:rsidRDefault="00F3483C" w:rsidP="00696D33">
      <w:pPr>
        <w:jc w:val="both"/>
        <w:rPr>
          <w:rFonts w:ascii="Tahoma" w:hAnsi="Tahoma" w:cs="Tahoma"/>
          <w:color w:val="auto"/>
          <w:u w:val="single"/>
          <w:lang w:val="en-US"/>
        </w:rPr>
      </w:pPr>
    </w:p>
    <w:p w:rsidR="00696D33" w:rsidRPr="00893FB4" w:rsidRDefault="00696D33" w:rsidP="00696D33">
      <w:pPr>
        <w:jc w:val="both"/>
        <w:rPr>
          <w:rFonts w:ascii="Tahoma" w:hAnsi="Tahoma" w:cs="Tahoma"/>
          <w:color w:val="auto"/>
          <w:u w:val="single"/>
        </w:rPr>
      </w:pPr>
      <w:r w:rsidRPr="00893FB4">
        <w:rPr>
          <w:rFonts w:ascii="Tahoma" w:hAnsi="Tahoma" w:cs="Tahoma"/>
          <w:color w:val="auto"/>
          <w:u w:val="single"/>
        </w:rPr>
        <w:t>ΟΜΑΔΑ Β</w:t>
      </w:r>
    </w:p>
    <w:p w:rsidR="00696D33" w:rsidRPr="00A258AE" w:rsidRDefault="00696D33" w:rsidP="00696D33">
      <w:pPr>
        <w:rPr>
          <w:color w:val="auto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974"/>
        <w:gridCol w:w="1701"/>
        <w:gridCol w:w="1276"/>
        <w:gridCol w:w="1134"/>
        <w:gridCol w:w="1276"/>
      </w:tblGrid>
      <w:tr w:rsidR="00696D33" w:rsidRPr="00E77AC7" w:rsidTr="00E6206B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E77AC7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>Τιμή μονάδας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D33" w:rsidRPr="00E77AC7" w:rsidRDefault="00696D33" w:rsidP="008F06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E77AC7">
              <w:rPr>
                <w:rFonts w:ascii="Tahoma" w:hAnsi="Tahoma" w:cs="Tahoma"/>
                <w:color w:val="auto"/>
                <w:sz w:val="20"/>
              </w:rPr>
              <w:t>(€</w:t>
            </w:r>
            <w:r w:rsidRPr="006B441D">
              <w:rPr>
                <w:rFonts w:ascii="Tahoma" w:hAnsi="Tahoma" w:cs="Tahoma"/>
                <w:color w:val="auto"/>
                <w:sz w:val="20"/>
              </w:rPr>
              <w:t>)</w:t>
            </w:r>
          </w:p>
        </w:tc>
      </w:tr>
      <w:tr w:rsidR="00696D33" w:rsidRPr="00C774AF" w:rsidTr="008F065E">
        <w:trPr>
          <w:trHeight w:hRule="exact" w:val="284"/>
        </w:trPr>
        <w:tc>
          <w:tcPr>
            <w:tcW w:w="100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D33" w:rsidRPr="00124444" w:rsidRDefault="00696D33" w:rsidP="008F065E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CPV</w:t>
            </w:r>
            <w:r w:rsidRPr="006B441D">
              <w:rPr>
                <w:rFonts w:ascii="Tahoma" w:hAnsi="Tahoma" w:cs="Tahoma"/>
                <w:bCs w:val="0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bCs w:val="0"/>
                <w:color w:val="000000"/>
                <w:sz w:val="20"/>
              </w:rPr>
              <w:t>34928400-2</w:t>
            </w: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E77AC7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7AC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74" w:type="dxa"/>
            <w:vAlign w:val="center"/>
          </w:tcPr>
          <w:p w:rsidR="00E6206B" w:rsidRPr="00E77AC7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Κινητός διάδρομος πρόσβασης ΑΜΕΑ</w:t>
            </w:r>
          </w:p>
        </w:tc>
        <w:tc>
          <w:tcPr>
            <w:tcW w:w="1701" w:type="dxa"/>
            <w:vAlign w:val="center"/>
          </w:tcPr>
          <w:p w:rsidR="00E6206B" w:rsidRPr="00E77AC7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Μ.Μ.</w:t>
            </w:r>
          </w:p>
        </w:tc>
        <w:tc>
          <w:tcPr>
            <w:tcW w:w="1276" w:type="dxa"/>
            <w:vAlign w:val="center"/>
          </w:tcPr>
          <w:p w:rsidR="00E6206B" w:rsidRPr="00E77AC7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</w:t>
            </w:r>
            <w:r w:rsidRPr="00BE581D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E6206B" w:rsidRPr="008B6DDF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6206B" w:rsidRPr="00F73293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671F56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974" w:type="dxa"/>
            <w:vAlign w:val="center"/>
          </w:tcPr>
          <w:p w:rsidR="00E6206B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Πίνακες ανακοινώσεων</w:t>
            </w:r>
          </w:p>
        </w:tc>
        <w:tc>
          <w:tcPr>
            <w:tcW w:w="1701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671F56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3974" w:type="dxa"/>
            <w:vAlign w:val="center"/>
          </w:tcPr>
          <w:p w:rsidR="00E6206B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Ξύλινες πινακίδες οριοθέτησης ακτής</w:t>
            </w:r>
          </w:p>
        </w:tc>
        <w:tc>
          <w:tcPr>
            <w:tcW w:w="1701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671F56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3974" w:type="dxa"/>
            <w:vAlign w:val="center"/>
          </w:tcPr>
          <w:p w:rsidR="00E6206B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Ενδεικτικές πινακίδες ξύλινες πινακίδες με βέλη</w:t>
            </w:r>
          </w:p>
        </w:tc>
        <w:tc>
          <w:tcPr>
            <w:tcW w:w="1701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671F56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3974" w:type="dxa"/>
            <w:vAlign w:val="center"/>
          </w:tcPr>
          <w:p w:rsidR="00E6206B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Διπλές ντουζιέρες</w:t>
            </w:r>
          </w:p>
        </w:tc>
        <w:tc>
          <w:tcPr>
            <w:tcW w:w="1701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671F56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3974" w:type="dxa"/>
            <w:vAlign w:val="center"/>
          </w:tcPr>
          <w:p w:rsidR="00E6206B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Πινακίδες – Σημείο Δειγματοληψίας</w:t>
            </w:r>
          </w:p>
        </w:tc>
        <w:tc>
          <w:tcPr>
            <w:tcW w:w="1701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671F56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3974" w:type="dxa"/>
            <w:vAlign w:val="center"/>
          </w:tcPr>
          <w:p w:rsidR="00E6206B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Ξύλινα καλαθάκια παραλίας</w:t>
            </w:r>
          </w:p>
        </w:tc>
        <w:tc>
          <w:tcPr>
            <w:tcW w:w="1701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Pr="00A122DB" w:rsidRDefault="00E6206B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974" w:type="dxa"/>
            <w:vAlign w:val="center"/>
          </w:tcPr>
          <w:p w:rsidR="00E6206B" w:rsidRDefault="00E6206B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Σημεία ναυαγοσωστικών εφοδίων</w:t>
            </w:r>
          </w:p>
        </w:tc>
        <w:tc>
          <w:tcPr>
            <w:tcW w:w="1701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E6206B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E6206B" w:rsidRDefault="00043C9D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974" w:type="dxa"/>
            <w:vAlign w:val="center"/>
          </w:tcPr>
          <w:p w:rsidR="00E6206B" w:rsidRDefault="00043C9D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Ιστοί γαλάζιας σημαίας</w:t>
            </w:r>
          </w:p>
        </w:tc>
        <w:tc>
          <w:tcPr>
            <w:tcW w:w="1701" w:type="dxa"/>
            <w:vAlign w:val="center"/>
          </w:tcPr>
          <w:p w:rsidR="00E6206B" w:rsidRDefault="00043C9D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E6206B" w:rsidRPr="00D721D5" w:rsidRDefault="00D721D5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06B" w:rsidRDefault="00E6206B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F71348" w:rsidRPr="00E77AC7" w:rsidTr="00F71348">
        <w:trPr>
          <w:trHeight w:hRule="exact" w:val="435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F71348" w:rsidRDefault="00F71348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3974" w:type="dxa"/>
            <w:vAlign w:val="center"/>
          </w:tcPr>
          <w:p w:rsidR="00F71348" w:rsidRDefault="00F71348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F7134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Ξύλινοι κάδοι ανακύκλωσης για τουλάχιστον 3 είδη (π.χ. χαρτί, γυαλί, αλουμίνιο)</w:t>
            </w:r>
          </w:p>
        </w:tc>
        <w:tc>
          <w:tcPr>
            <w:tcW w:w="1701" w:type="dxa"/>
            <w:vAlign w:val="center"/>
          </w:tcPr>
          <w:p w:rsidR="00F71348" w:rsidRDefault="00F71348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F71348" w:rsidRPr="00F71348" w:rsidRDefault="00F71348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71348" w:rsidRDefault="00F71348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1348" w:rsidRDefault="00F71348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0223FE" w:rsidRPr="00E77AC7" w:rsidTr="006E4300">
        <w:trPr>
          <w:trHeight w:hRule="exact" w:val="327"/>
        </w:trPr>
        <w:tc>
          <w:tcPr>
            <w:tcW w:w="10038" w:type="dxa"/>
            <w:gridSpan w:val="6"/>
            <w:tcBorders>
              <w:left w:val="single" w:sz="4" w:space="0" w:color="auto"/>
            </w:tcBorders>
            <w:vAlign w:val="center"/>
          </w:tcPr>
          <w:p w:rsidR="000223FE" w:rsidRDefault="000223FE" w:rsidP="000223F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793590">
              <w:rPr>
                <w:rFonts w:ascii="Tahoma" w:hAnsi="Tahoma" w:cs="Tahoma"/>
                <w:color w:val="auto"/>
                <w:sz w:val="18"/>
                <w:szCs w:val="18"/>
              </w:rPr>
              <w:t>ΞΥΛΙΝΗ ΡΑΜΠΑ ΕΞΥΠΗΡΕΤΗΣΗΣ ΑμΕΑ</w:t>
            </w:r>
          </w:p>
        </w:tc>
      </w:tr>
      <w:tr w:rsidR="000223FE" w:rsidRPr="00E77AC7" w:rsidTr="00E6206B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0223FE" w:rsidRDefault="000223FE" w:rsidP="00B43BCE">
            <w:pPr>
              <w:pStyle w:val="a8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74" w:type="dxa"/>
            <w:vAlign w:val="center"/>
          </w:tcPr>
          <w:p w:rsidR="000223FE" w:rsidRDefault="00B87993" w:rsidP="00B43BCE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79359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Κινητός διάδρομος πρόσβασης ΑΜΕΑ</w:t>
            </w:r>
          </w:p>
        </w:tc>
        <w:tc>
          <w:tcPr>
            <w:tcW w:w="1701" w:type="dxa"/>
            <w:vAlign w:val="center"/>
          </w:tcPr>
          <w:p w:rsidR="000223FE" w:rsidRDefault="00B87993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Μ.Μ.</w:t>
            </w:r>
          </w:p>
        </w:tc>
        <w:tc>
          <w:tcPr>
            <w:tcW w:w="1276" w:type="dxa"/>
            <w:vAlign w:val="center"/>
          </w:tcPr>
          <w:p w:rsidR="000223FE" w:rsidRPr="00B87993" w:rsidRDefault="00B87993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0223FE" w:rsidRDefault="000223FE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FE" w:rsidRDefault="000223FE" w:rsidP="00B43BC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696D33" w:rsidRPr="00E77AC7" w:rsidTr="00E6206B">
        <w:trPr>
          <w:trHeight w:hRule="exact" w:val="600"/>
        </w:trPr>
        <w:tc>
          <w:tcPr>
            <w:tcW w:w="6352" w:type="dxa"/>
            <w:gridSpan w:val="3"/>
            <w:vMerge w:val="restart"/>
            <w:tcBorders>
              <w:left w:val="nil"/>
            </w:tcBorders>
            <w:vAlign w:val="center"/>
          </w:tcPr>
          <w:p w:rsidR="00696D33" w:rsidRPr="00E77AC7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96D33" w:rsidRPr="00E77AC7" w:rsidRDefault="00696D33" w:rsidP="008F065E">
            <w:pPr>
              <w:rPr>
                <w:rFonts w:ascii="Tahoma" w:hAnsi="Tahoma" w:cs="Tahoma"/>
                <w:color w:val="000000"/>
                <w:sz w:val="20"/>
              </w:rPr>
            </w:pPr>
            <w:r w:rsidRPr="00E77AC7">
              <w:rPr>
                <w:rFonts w:ascii="Tahoma" w:hAnsi="Tahoma" w:cs="Tahoma"/>
                <w:color w:val="000000"/>
                <w:sz w:val="20"/>
              </w:rPr>
              <w:t xml:space="preserve">ΠΡΟΥΠΟΛΟΓΙΣΜΟΣ ΟΜΑΔΑΣ </w:t>
            </w:r>
            <w:r>
              <w:rPr>
                <w:rFonts w:ascii="Tahoma" w:hAnsi="Tahoma" w:cs="Tahoma"/>
                <w:color w:val="000000"/>
                <w:sz w:val="20"/>
              </w:rPr>
              <w:t>Β</w:t>
            </w:r>
          </w:p>
        </w:tc>
        <w:tc>
          <w:tcPr>
            <w:tcW w:w="1276" w:type="dxa"/>
            <w:vAlign w:val="center"/>
          </w:tcPr>
          <w:p w:rsidR="00696D33" w:rsidRPr="000B02C9" w:rsidRDefault="00696D33" w:rsidP="008F065E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696D33" w:rsidRPr="00E77AC7" w:rsidTr="00E6206B">
        <w:trPr>
          <w:trHeight w:hRule="exact" w:val="284"/>
        </w:trPr>
        <w:tc>
          <w:tcPr>
            <w:tcW w:w="6352" w:type="dxa"/>
            <w:gridSpan w:val="3"/>
            <w:vMerge/>
            <w:tcBorders>
              <w:left w:val="nil"/>
            </w:tcBorders>
            <w:vAlign w:val="center"/>
          </w:tcPr>
          <w:p w:rsidR="00696D33" w:rsidRPr="00E77AC7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96D33" w:rsidRPr="008A06D2" w:rsidRDefault="00696D33" w:rsidP="008F065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6D2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8A06D2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D33" w:rsidRPr="000B02C9" w:rsidRDefault="00696D33" w:rsidP="008F065E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696D33" w:rsidRPr="00E77AC7" w:rsidTr="00E6206B">
        <w:trPr>
          <w:trHeight w:hRule="exact" w:val="284"/>
        </w:trPr>
        <w:tc>
          <w:tcPr>
            <w:tcW w:w="635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696D33" w:rsidRPr="00E77AC7" w:rsidRDefault="00696D33" w:rsidP="008F065E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96D33" w:rsidRPr="001E60C7" w:rsidRDefault="00696D33" w:rsidP="008F065E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FB1DE5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D33" w:rsidRPr="000B02C9" w:rsidRDefault="00696D33" w:rsidP="008F065E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696D33" w:rsidRPr="00F63E3B" w:rsidRDefault="00696D33" w:rsidP="00696D33">
      <w:pPr>
        <w:jc w:val="center"/>
        <w:rPr>
          <w:rFonts w:ascii="Tahoma" w:hAnsi="Tahoma" w:cs="Tahoma"/>
          <w:color w:val="auto"/>
          <w:sz w:val="24"/>
        </w:rPr>
      </w:pPr>
    </w:p>
    <w:p w:rsidR="00344724" w:rsidRDefault="00344724" w:rsidP="00C37E75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677D39" w:rsidRPr="00677D39" w:rsidRDefault="00677D39" w:rsidP="00677D39">
      <w:pPr>
        <w:spacing w:before="120" w:line="360" w:lineRule="auto"/>
        <w:ind w:left="357" w:hanging="357"/>
        <w:rPr>
          <w:rFonts w:ascii="Tahoma" w:hAnsi="Tahoma" w:cs="Tahoma"/>
          <w:b w:val="0"/>
          <w:bCs w:val="0"/>
          <w:color w:val="auto"/>
          <w:sz w:val="20"/>
        </w:rPr>
      </w:pPr>
      <w:r w:rsidRPr="00677D39">
        <w:rPr>
          <w:rFonts w:ascii="Tahoma" w:hAnsi="Tahoma" w:cs="Tahoma"/>
          <w:b w:val="0"/>
          <w:bCs w:val="0"/>
          <w:color w:val="auto"/>
          <w:sz w:val="20"/>
        </w:rPr>
        <w:t>Ο κάθε προμηθευτής μπορεί να συμμετάσχει σε μια ή περισσότερες ομάδες.</w:t>
      </w:r>
    </w:p>
    <w:p w:rsidR="00344724" w:rsidRDefault="00344724" w:rsidP="00C37E75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677D39" w:rsidRDefault="00677D39" w:rsidP="00C37E75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5B4C4B" w:rsidRPr="005B4C4B" w:rsidRDefault="005B4C4B" w:rsidP="005B4C4B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 w:rsidRPr="00125824">
        <w:rPr>
          <w:rFonts w:ascii="Tahoma" w:hAnsi="Tahoma" w:cs="Tahoma"/>
          <w:b w:val="0"/>
          <w:color w:val="auto"/>
          <w:szCs w:val="22"/>
        </w:rPr>
        <w:t>ΜΑΡΑΘΩΝΑΣ      /      /20</w:t>
      </w:r>
      <w:r w:rsidR="00A84338">
        <w:rPr>
          <w:rFonts w:ascii="Tahoma" w:hAnsi="Tahoma" w:cs="Tahoma"/>
          <w:b w:val="0"/>
          <w:color w:val="auto"/>
          <w:szCs w:val="22"/>
        </w:rPr>
        <w:t>2</w:t>
      </w:r>
      <w:r w:rsidR="001640C1">
        <w:rPr>
          <w:rFonts w:ascii="Tahoma" w:hAnsi="Tahoma" w:cs="Tahoma"/>
          <w:b w:val="0"/>
          <w:color w:val="auto"/>
          <w:szCs w:val="22"/>
        </w:rPr>
        <w:t>1</w:t>
      </w:r>
    </w:p>
    <w:p w:rsidR="005B4C4B" w:rsidRPr="00125824" w:rsidRDefault="005B4C4B" w:rsidP="005B4C4B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344724" w:rsidRDefault="005B4C4B" w:rsidP="005B4C4B">
      <w:pPr>
        <w:spacing w:line="360" w:lineRule="auto"/>
        <w:jc w:val="right"/>
        <w:rPr>
          <w:rFonts w:ascii="Tahoma" w:hAnsi="Tahoma" w:cs="Tahoma"/>
          <w:color w:val="auto"/>
          <w:sz w:val="20"/>
        </w:rPr>
      </w:pPr>
      <w:r w:rsidRPr="00125824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344724" w:rsidRDefault="00344724" w:rsidP="00C37E75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344724" w:rsidRDefault="00344724" w:rsidP="00C37E75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DB71A8" w:rsidRDefault="00DB71A8" w:rsidP="006273EB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30417" w:rsidRPr="002C6FAA" w:rsidRDefault="00930417" w:rsidP="009239E8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sectPr w:rsidR="00930417" w:rsidRPr="002C6FAA" w:rsidSect="00DB06C7">
      <w:pgSz w:w="11906" w:h="16838"/>
      <w:pgMar w:top="1276" w:right="1469" w:bottom="1276" w:left="162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8F" w:rsidRDefault="0048008F" w:rsidP="00C77C06">
      <w:r>
        <w:separator/>
      </w:r>
    </w:p>
  </w:endnote>
  <w:endnote w:type="continuationSeparator" w:id="0">
    <w:p w:rsidR="0048008F" w:rsidRDefault="0048008F" w:rsidP="00C7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8F" w:rsidRDefault="0048008F" w:rsidP="00C77C06">
      <w:r>
        <w:separator/>
      </w:r>
    </w:p>
  </w:footnote>
  <w:footnote w:type="continuationSeparator" w:id="0">
    <w:p w:rsidR="0048008F" w:rsidRDefault="0048008F" w:rsidP="00C7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 w15:restartNumberingAfterBreak="0">
    <w:nsid w:val="000915A4"/>
    <w:multiLevelType w:val="hybridMultilevel"/>
    <w:tmpl w:val="E80CA93A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004347F3"/>
    <w:multiLevelType w:val="multilevel"/>
    <w:tmpl w:val="D86425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71F6460"/>
    <w:multiLevelType w:val="hybridMultilevel"/>
    <w:tmpl w:val="0FE2BCA4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E33AF"/>
    <w:multiLevelType w:val="hybridMultilevel"/>
    <w:tmpl w:val="FAB8F412"/>
    <w:lvl w:ilvl="0" w:tplc="0408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1627A4"/>
    <w:multiLevelType w:val="hybridMultilevel"/>
    <w:tmpl w:val="C7EAE5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24ADF"/>
    <w:multiLevelType w:val="hybridMultilevel"/>
    <w:tmpl w:val="28E2F450"/>
    <w:lvl w:ilvl="0" w:tplc="B874C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5CEC"/>
    <w:multiLevelType w:val="hybridMultilevel"/>
    <w:tmpl w:val="07524E4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E73BF"/>
    <w:multiLevelType w:val="hybridMultilevel"/>
    <w:tmpl w:val="69962D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B08A6"/>
    <w:multiLevelType w:val="hybridMultilevel"/>
    <w:tmpl w:val="962225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50179"/>
    <w:multiLevelType w:val="hybridMultilevel"/>
    <w:tmpl w:val="A55EA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17457"/>
    <w:multiLevelType w:val="multilevel"/>
    <w:tmpl w:val="94BA16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5914"/>
    <w:multiLevelType w:val="multilevel"/>
    <w:tmpl w:val="B26205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F1F9E"/>
    <w:multiLevelType w:val="hybridMultilevel"/>
    <w:tmpl w:val="48A8E19A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D51593"/>
    <w:multiLevelType w:val="hybridMultilevel"/>
    <w:tmpl w:val="4538E1C8"/>
    <w:lvl w:ilvl="0" w:tplc="2A4E80B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72E5D"/>
    <w:multiLevelType w:val="hybridMultilevel"/>
    <w:tmpl w:val="BEEE51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3068"/>
    <w:multiLevelType w:val="hybridMultilevel"/>
    <w:tmpl w:val="775ED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420F7"/>
    <w:multiLevelType w:val="hybridMultilevel"/>
    <w:tmpl w:val="FD589D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CB79B5"/>
    <w:multiLevelType w:val="hybridMultilevel"/>
    <w:tmpl w:val="BB2053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4611F"/>
    <w:multiLevelType w:val="hybridMultilevel"/>
    <w:tmpl w:val="0310E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D6C9C"/>
    <w:multiLevelType w:val="hybridMultilevel"/>
    <w:tmpl w:val="4BEC2E18"/>
    <w:lvl w:ilvl="0" w:tplc="D3DC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907AB"/>
    <w:multiLevelType w:val="hybridMultilevel"/>
    <w:tmpl w:val="B26205B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987"/>
    <w:multiLevelType w:val="hybridMultilevel"/>
    <w:tmpl w:val="F7F05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86DFB"/>
    <w:multiLevelType w:val="hybridMultilevel"/>
    <w:tmpl w:val="D8083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0D2F"/>
    <w:multiLevelType w:val="hybridMultilevel"/>
    <w:tmpl w:val="A7E821F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73F8C"/>
    <w:multiLevelType w:val="multilevel"/>
    <w:tmpl w:val="0FE2BCA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774DDC"/>
    <w:multiLevelType w:val="multilevel"/>
    <w:tmpl w:val="9232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F6D3B"/>
    <w:multiLevelType w:val="hybridMultilevel"/>
    <w:tmpl w:val="728E3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27425"/>
    <w:multiLevelType w:val="hybridMultilevel"/>
    <w:tmpl w:val="F6468C20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AD6CA2"/>
    <w:multiLevelType w:val="hybridMultilevel"/>
    <w:tmpl w:val="94BA1622"/>
    <w:lvl w:ilvl="0" w:tplc="B874C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A2CED"/>
    <w:multiLevelType w:val="hybridMultilevel"/>
    <w:tmpl w:val="628C0EF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278DB"/>
    <w:multiLevelType w:val="hybridMultilevel"/>
    <w:tmpl w:val="9C8C3D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66B32"/>
    <w:multiLevelType w:val="hybridMultilevel"/>
    <w:tmpl w:val="FD589D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6C1244BA"/>
    <w:multiLevelType w:val="hybridMultilevel"/>
    <w:tmpl w:val="93441E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1867"/>
    <w:multiLevelType w:val="multilevel"/>
    <w:tmpl w:val="DA4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271E1A"/>
    <w:multiLevelType w:val="hybridMultilevel"/>
    <w:tmpl w:val="179E5DF0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0A83EF6"/>
    <w:multiLevelType w:val="hybridMultilevel"/>
    <w:tmpl w:val="0A301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9"/>
  </w:num>
  <w:num w:numId="8">
    <w:abstractNumId w:val="9"/>
  </w:num>
  <w:num w:numId="9">
    <w:abstractNumId w:val="34"/>
  </w:num>
  <w:num w:numId="10">
    <w:abstractNumId w:val="35"/>
  </w:num>
  <w:num w:numId="11">
    <w:abstractNumId w:val="21"/>
  </w:num>
  <w:num w:numId="12">
    <w:abstractNumId w:val="24"/>
  </w:num>
  <w:num w:numId="13">
    <w:abstractNumId w:val="14"/>
  </w:num>
  <w:num w:numId="14">
    <w:abstractNumId w:val="8"/>
  </w:num>
  <w:num w:numId="15">
    <w:abstractNumId w:val="17"/>
  </w:num>
  <w:num w:numId="16">
    <w:abstractNumId w:val="33"/>
  </w:num>
  <w:num w:numId="17">
    <w:abstractNumId w:val="13"/>
  </w:num>
  <w:num w:numId="18">
    <w:abstractNumId w:val="38"/>
  </w:num>
  <w:num w:numId="19">
    <w:abstractNumId w:val="0"/>
  </w:num>
  <w:num w:numId="20">
    <w:abstractNumId w:val="23"/>
  </w:num>
  <w:num w:numId="21">
    <w:abstractNumId w:val="10"/>
  </w:num>
  <w:num w:numId="22">
    <w:abstractNumId w:val="28"/>
  </w:num>
  <w:num w:numId="23">
    <w:abstractNumId w:val="31"/>
  </w:num>
  <w:num w:numId="24">
    <w:abstractNumId w:val="25"/>
  </w:num>
  <w:num w:numId="25">
    <w:abstractNumId w:val="11"/>
  </w:num>
  <w:num w:numId="26">
    <w:abstractNumId w:val="3"/>
  </w:num>
  <w:num w:numId="27">
    <w:abstractNumId w:val="39"/>
  </w:num>
  <w:num w:numId="28">
    <w:abstractNumId w:val="22"/>
  </w:num>
  <w:num w:numId="29">
    <w:abstractNumId w:val="32"/>
  </w:num>
  <w:num w:numId="30">
    <w:abstractNumId w:val="40"/>
  </w:num>
  <w:num w:numId="31">
    <w:abstractNumId w:val="27"/>
  </w:num>
  <w:num w:numId="32">
    <w:abstractNumId w:val="6"/>
  </w:num>
  <w:num w:numId="33">
    <w:abstractNumId w:val="36"/>
  </w:num>
  <w:num w:numId="34">
    <w:abstractNumId w:val="20"/>
  </w:num>
  <w:num w:numId="35">
    <w:abstractNumId w:val="18"/>
  </w:num>
  <w:num w:numId="36">
    <w:abstractNumId w:val="1"/>
  </w:num>
  <w:num w:numId="37">
    <w:abstractNumId w:val="15"/>
  </w:num>
  <w:num w:numId="38">
    <w:abstractNumId w:val="2"/>
  </w:num>
  <w:num w:numId="39">
    <w:abstractNumId w:val="12"/>
  </w:num>
  <w:num w:numId="40">
    <w:abstractNumId w:val="16"/>
  </w:num>
  <w:num w:numId="41">
    <w:abstractNumId w:val="26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65A"/>
    <w:rsid w:val="0000061F"/>
    <w:rsid w:val="00000703"/>
    <w:rsid w:val="0000075D"/>
    <w:rsid w:val="0000164C"/>
    <w:rsid w:val="0000206A"/>
    <w:rsid w:val="000071DE"/>
    <w:rsid w:val="0001092F"/>
    <w:rsid w:val="000132BC"/>
    <w:rsid w:val="00014B90"/>
    <w:rsid w:val="000155E3"/>
    <w:rsid w:val="0001629C"/>
    <w:rsid w:val="00016894"/>
    <w:rsid w:val="000175EB"/>
    <w:rsid w:val="00021DE9"/>
    <w:rsid w:val="000223FE"/>
    <w:rsid w:val="00025C2C"/>
    <w:rsid w:val="00032C6C"/>
    <w:rsid w:val="00033786"/>
    <w:rsid w:val="00035E7F"/>
    <w:rsid w:val="00037E6B"/>
    <w:rsid w:val="00042F27"/>
    <w:rsid w:val="00043C9D"/>
    <w:rsid w:val="00044623"/>
    <w:rsid w:val="00044B93"/>
    <w:rsid w:val="00044D9A"/>
    <w:rsid w:val="00045F3D"/>
    <w:rsid w:val="00046098"/>
    <w:rsid w:val="0004793A"/>
    <w:rsid w:val="00047A5F"/>
    <w:rsid w:val="0005139A"/>
    <w:rsid w:val="00051924"/>
    <w:rsid w:val="00053900"/>
    <w:rsid w:val="00054B68"/>
    <w:rsid w:val="00057868"/>
    <w:rsid w:val="00065808"/>
    <w:rsid w:val="00072F14"/>
    <w:rsid w:val="000749B9"/>
    <w:rsid w:val="0007650A"/>
    <w:rsid w:val="000766C3"/>
    <w:rsid w:val="00082EA0"/>
    <w:rsid w:val="0008443E"/>
    <w:rsid w:val="00090AA0"/>
    <w:rsid w:val="00091F1F"/>
    <w:rsid w:val="000943B1"/>
    <w:rsid w:val="00095791"/>
    <w:rsid w:val="00095A3A"/>
    <w:rsid w:val="0009610F"/>
    <w:rsid w:val="000970E9"/>
    <w:rsid w:val="00097F5C"/>
    <w:rsid w:val="000A01D1"/>
    <w:rsid w:val="000A1349"/>
    <w:rsid w:val="000A1F5B"/>
    <w:rsid w:val="000A3147"/>
    <w:rsid w:val="000A5379"/>
    <w:rsid w:val="000A623E"/>
    <w:rsid w:val="000A79FD"/>
    <w:rsid w:val="000B02C9"/>
    <w:rsid w:val="000B1069"/>
    <w:rsid w:val="000B14C8"/>
    <w:rsid w:val="000B1CD6"/>
    <w:rsid w:val="000B1FC0"/>
    <w:rsid w:val="000B2BD4"/>
    <w:rsid w:val="000B4E26"/>
    <w:rsid w:val="000B60E5"/>
    <w:rsid w:val="000B6BCF"/>
    <w:rsid w:val="000C1A48"/>
    <w:rsid w:val="000C1B07"/>
    <w:rsid w:val="000C21F8"/>
    <w:rsid w:val="000C5C5B"/>
    <w:rsid w:val="000C6AE5"/>
    <w:rsid w:val="000C772F"/>
    <w:rsid w:val="000D18E8"/>
    <w:rsid w:val="000D3064"/>
    <w:rsid w:val="000D565D"/>
    <w:rsid w:val="000D6683"/>
    <w:rsid w:val="000E63F2"/>
    <w:rsid w:val="000F3441"/>
    <w:rsid w:val="0010264F"/>
    <w:rsid w:val="00107340"/>
    <w:rsid w:val="001079B1"/>
    <w:rsid w:val="00107CF2"/>
    <w:rsid w:val="00110594"/>
    <w:rsid w:val="00112336"/>
    <w:rsid w:val="00112C35"/>
    <w:rsid w:val="00112FE8"/>
    <w:rsid w:val="00113E41"/>
    <w:rsid w:val="0011695E"/>
    <w:rsid w:val="00117858"/>
    <w:rsid w:val="0012380D"/>
    <w:rsid w:val="00124444"/>
    <w:rsid w:val="00124F28"/>
    <w:rsid w:val="00125544"/>
    <w:rsid w:val="00125824"/>
    <w:rsid w:val="00126FF8"/>
    <w:rsid w:val="00127627"/>
    <w:rsid w:val="00127D90"/>
    <w:rsid w:val="001316E3"/>
    <w:rsid w:val="001364C7"/>
    <w:rsid w:val="00137A9C"/>
    <w:rsid w:val="00142910"/>
    <w:rsid w:val="00142912"/>
    <w:rsid w:val="00142CFB"/>
    <w:rsid w:val="00144817"/>
    <w:rsid w:val="00147508"/>
    <w:rsid w:val="001506BA"/>
    <w:rsid w:val="001516C8"/>
    <w:rsid w:val="00151775"/>
    <w:rsid w:val="00153577"/>
    <w:rsid w:val="00153CE0"/>
    <w:rsid w:val="00155E92"/>
    <w:rsid w:val="001600CB"/>
    <w:rsid w:val="00162F8E"/>
    <w:rsid w:val="001632ED"/>
    <w:rsid w:val="001640C1"/>
    <w:rsid w:val="001641B4"/>
    <w:rsid w:val="00167E96"/>
    <w:rsid w:val="00170612"/>
    <w:rsid w:val="001718AA"/>
    <w:rsid w:val="00171DB6"/>
    <w:rsid w:val="00173182"/>
    <w:rsid w:val="0017488A"/>
    <w:rsid w:val="00174E6F"/>
    <w:rsid w:val="0017685A"/>
    <w:rsid w:val="00182281"/>
    <w:rsid w:val="0018257D"/>
    <w:rsid w:val="0018312D"/>
    <w:rsid w:val="00183219"/>
    <w:rsid w:val="00184255"/>
    <w:rsid w:val="00184F20"/>
    <w:rsid w:val="00195354"/>
    <w:rsid w:val="0019537B"/>
    <w:rsid w:val="001964E6"/>
    <w:rsid w:val="001A1579"/>
    <w:rsid w:val="001A4066"/>
    <w:rsid w:val="001A5387"/>
    <w:rsid w:val="001A6D7D"/>
    <w:rsid w:val="001A7D19"/>
    <w:rsid w:val="001B185C"/>
    <w:rsid w:val="001B1A92"/>
    <w:rsid w:val="001B2792"/>
    <w:rsid w:val="001B32E1"/>
    <w:rsid w:val="001B5321"/>
    <w:rsid w:val="001B574F"/>
    <w:rsid w:val="001B63EB"/>
    <w:rsid w:val="001B67AC"/>
    <w:rsid w:val="001B7ADD"/>
    <w:rsid w:val="001B7B6C"/>
    <w:rsid w:val="001C01A7"/>
    <w:rsid w:val="001C2463"/>
    <w:rsid w:val="001C3377"/>
    <w:rsid w:val="001C60C7"/>
    <w:rsid w:val="001C6652"/>
    <w:rsid w:val="001C6FE8"/>
    <w:rsid w:val="001D7461"/>
    <w:rsid w:val="001E0250"/>
    <w:rsid w:val="001E0577"/>
    <w:rsid w:val="001E1AB8"/>
    <w:rsid w:val="001E1FF1"/>
    <w:rsid w:val="001E396A"/>
    <w:rsid w:val="001E54B6"/>
    <w:rsid w:val="001E60C7"/>
    <w:rsid w:val="001E7F39"/>
    <w:rsid w:val="001F065B"/>
    <w:rsid w:val="001F29DC"/>
    <w:rsid w:val="001F6C87"/>
    <w:rsid w:val="00205BCF"/>
    <w:rsid w:val="002061C3"/>
    <w:rsid w:val="002066EE"/>
    <w:rsid w:val="0020787A"/>
    <w:rsid w:val="0021047A"/>
    <w:rsid w:val="00212999"/>
    <w:rsid w:val="002147FD"/>
    <w:rsid w:val="00216BCB"/>
    <w:rsid w:val="00216FA2"/>
    <w:rsid w:val="0022422C"/>
    <w:rsid w:val="00225665"/>
    <w:rsid w:val="002269A4"/>
    <w:rsid w:val="00227244"/>
    <w:rsid w:val="002305FE"/>
    <w:rsid w:val="0023481A"/>
    <w:rsid w:val="00234B46"/>
    <w:rsid w:val="002350D8"/>
    <w:rsid w:val="00235537"/>
    <w:rsid w:val="00235F12"/>
    <w:rsid w:val="002364F1"/>
    <w:rsid w:val="00236EE5"/>
    <w:rsid w:val="002372A4"/>
    <w:rsid w:val="002379D3"/>
    <w:rsid w:val="00237A8A"/>
    <w:rsid w:val="0024307F"/>
    <w:rsid w:val="002442EB"/>
    <w:rsid w:val="00251965"/>
    <w:rsid w:val="00251B85"/>
    <w:rsid w:val="00253E71"/>
    <w:rsid w:val="00254ADC"/>
    <w:rsid w:val="00254E52"/>
    <w:rsid w:val="002567FE"/>
    <w:rsid w:val="0026005E"/>
    <w:rsid w:val="00263D16"/>
    <w:rsid w:val="002656AA"/>
    <w:rsid w:val="00265AEB"/>
    <w:rsid w:val="002703F9"/>
    <w:rsid w:val="00271D81"/>
    <w:rsid w:val="00272F6D"/>
    <w:rsid w:val="002737AC"/>
    <w:rsid w:val="002745AC"/>
    <w:rsid w:val="00276EAB"/>
    <w:rsid w:val="00283B37"/>
    <w:rsid w:val="00283C09"/>
    <w:rsid w:val="002860F6"/>
    <w:rsid w:val="0029024E"/>
    <w:rsid w:val="002962D7"/>
    <w:rsid w:val="00296742"/>
    <w:rsid w:val="002A2BAC"/>
    <w:rsid w:val="002A3B3A"/>
    <w:rsid w:val="002A3EB2"/>
    <w:rsid w:val="002A49CD"/>
    <w:rsid w:val="002A4A85"/>
    <w:rsid w:val="002A4BE4"/>
    <w:rsid w:val="002A5016"/>
    <w:rsid w:val="002A5F32"/>
    <w:rsid w:val="002B00A2"/>
    <w:rsid w:val="002B1AFC"/>
    <w:rsid w:val="002B1F49"/>
    <w:rsid w:val="002B2FAE"/>
    <w:rsid w:val="002B33EA"/>
    <w:rsid w:val="002B5D7A"/>
    <w:rsid w:val="002B62D3"/>
    <w:rsid w:val="002B643C"/>
    <w:rsid w:val="002B7BE5"/>
    <w:rsid w:val="002C1A0A"/>
    <w:rsid w:val="002C2325"/>
    <w:rsid w:val="002C3740"/>
    <w:rsid w:val="002C3817"/>
    <w:rsid w:val="002C3DA4"/>
    <w:rsid w:val="002C3F8B"/>
    <w:rsid w:val="002C5565"/>
    <w:rsid w:val="002C6FAA"/>
    <w:rsid w:val="002C7367"/>
    <w:rsid w:val="002C73CC"/>
    <w:rsid w:val="002D1E07"/>
    <w:rsid w:val="002D2CFF"/>
    <w:rsid w:val="002D4018"/>
    <w:rsid w:val="002D423F"/>
    <w:rsid w:val="002D5DB8"/>
    <w:rsid w:val="002E1429"/>
    <w:rsid w:val="002E317D"/>
    <w:rsid w:val="002E43FF"/>
    <w:rsid w:val="002E61A4"/>
    <w:rsid w:val="002E6490"/>
    <w:rsid w:val="002E7B83"/>
    <w:rsid w:val="002F02AC"/>
    <w:rsid w:val="002F2244"/>
    <w:rsid w:val="002F4144"/>
    <w:rsid w:val="002F6368"/>
    <w:rsid w:val="002F6F2A"/>
    <w:rsid w:val="0030418B"/>
    <w:rsid w:val="003109F2"/>
    <w:rsid w:val="003124A3"/>
    <w:rsid w:val="00313763"/>
    <w:rsid w:val="00314A21"/>
    <w:rsid w:val="00314CFE"/>
    <w:rsid w:val="00317788"/>
    <w:rsid w:val="00321322"/>
    <w:rsid w:val="003219D4"/>
    <w:rsid w:val="00321D41"/>
    <w:rsid w:val="00325A41"/>
    <w:rsid w:val="00325F6C"/>
    <w:rsid w:val="00326FEC"/>
    <w:rsid w:val="0032751C"/>
    <w:rsid w:val="003305F7"/>
    <w:rsid w:val="003311C7"/>
    <w:rsid w:val="003333A5"/>
    <w:rsid w:val="0034226F"/>
    <w:rsid w:val="0034316F"/>
    <w:rsid w:val="00343DC1"/>
    <w:rsid w:val="00344724"/>
    <w:rsid w:val="00344810"/>
    <w:rsid w:val="003457F9"/>
    <w:rsid w:val="00345C53"/>
    <w:rsid w:val="00347441"/>
    <w:rsid w:val="003477AE"/>
    <w:rsid w:val="00354BE5"/>
    <w:rsid w:val="003608DF"/>
    <w:rsid w:val="003633F0"/>
    <w:rsid w:val="003643E6"/>
    <w:rsid w:val="00373014"/>
    <w:rsid w:val="00375E61"/>
    <w:rsid w:val="00381396"/>
    <w:rsid w:val="00382A84"/>
    <w:rsid w:val="00384A90"/>
    <w:rsid w:val="00386DA8"/>
    <w:rsid w:val="003909AF"/>
    <w:rsid w:val="00390CAB"/>
    <w:rsid w:val="0039157D"/>
    <w:rsid w:val="0039311F"/>
    <w:rsid w:val="0039429F"/>
    <w:rsid w:val="00396797"/>
    <w:rsid w:val="003977F1"/>
    <w:rsid w:val="003A1BE4"/>
    <w:rsid w:val="003A24B5"/>
    <w:rsid w:val="003A25E9"/>
    <w:rsid w:val="003A2FA6"/>
    <w:rsid w:val="003A445B"/>
    <w:rsid w:val="003A4D5B"/>
    <w:rsid w:val="003A5066"/>
    <w:rsid w:val="003A5A45"/>
    <w:rsid w:val="003B0251"/>
    <w:rsid w:val="003B11E6"/>
    <w:rsid w:val="003B42A7"/>
    <w:rsid w:val="003B4DA2"/>
    <w:rsid w:val="003B6166"/>
    <w:rsid w:val="003B66E2"/>
    <w:rsid w:val="003C29E5"/>
    <w:rsid w:val="003C6008"/>
    <w:rsid w:val="003D045B"/>
    <w:rsid w:val="003D2BF1"/>
    <w:rsid w:val="003D7B0F"/>
    <w:rsid w:val="003E2FA1"/>
    <w:rsid w:val="003E303F"/>
    <w:rsid w:val="003E5CB5"/>
    <w:rsid w:val="003E68BA"/>
    <w:rsid w:val="003E6D0B"/>
    <w:rsid w:val="003F040B"/>
    <w:rsid w:val="003F2B2B"/>
    <w:rsid w:val="003F35FF"/>
    <w:rsid w:val="003F4388"/>
    <w:rsid w:val="003F656A"/>
    <w:rsid w:val="003F76C5"/>
    <w:rsid w:val="00400836"/>
    <w:rsid w:val="00402CB9"/>
    <w:rsid w:val="00402E47"/>
    <w:rsid w:val="00404B6A"/>
    <w:rsid w:val="0040665A"/>
    <w:rsid w:val="004068E6"/>
    <w:rsid w:val="00413B8C"/>
    <w:rsid w:val="004141E7"/>
    <w:rsid w:val="00415E28"/>
    <w:rsid w:val="00415E40"/>
    <w:rsid w:val="00416065"/>
    <w:rsid w:val="00420B9B"/>
    <w:rsid w:val="004234D9"/>
    <w:rsid w:val="004259F4"/>
    <w:rsid w:val="00434AD6"/>
    <w:rsid w:val="00436EBF"/>
    <w:rsid w:val="00441419"/>
    <w:rsid w:val="00442AD3"/>
    <w:rsid w:val="00443B33"/>
    <w:rsid w:val="00450506"/>
    <w:rsid w:val="00454A2F"/>
    <w:rsid w:val="00455361"/>
    <w:rsid w:val="004554E6"/>
    <w:rsid w:val="00456FC4"/>
    <w:rsid w:val="00460A6F"/>
    <w:rsid w:val="0046119B"/>
    <w:rsid w:val="00464FCD"/>
    <w:rsid w:val="004652EB"/>
    <w:rsid w:val="00467132"/>
    <w:rsid w:val="00470195"/>
    <w:rsid w:val="00470B22"/>
    <w:rsid w:val="00471685"/>
    <w:rsid w:val="004721DC"/>
    <w:rsid w:val="0047323F"/>
    <w:rsid w:val="0047614B"/>
    <w:rsid w:val="004763C9"/>
    <w:rsid w:val="00476DE1"/>
    <w:rsid w:val="0048008F"/>
    <w:rsid w:val="00481172"/>
    <w:rsid w:val="00481ADC"/>
    <w:rsid w:val="00481D2E"/>
    <w:rsid w:val="00481FF1"/>
    <w:rsid w:val="00485623"/>
    <w:rsid w:val="00487BA1"/>
    <w:rsid w:val="0049203D"/>
    <w:rsid w:val="00493CD4"/>
    <w:rsid w:val="00496824"/>
    <w:rsid w:val="004A2DA1"/>
    <w:rsid w:val="004A3A2E"/>
    <w:rsid w:val="004A3ED8"/>
    <w:rsid w:val="004B19FC"/>
    <w:rsid w:val="004B3C12"/>
    <w:rsid w:val="004B6899"/>
    <w:rsid w:val="004B7E01"/>
    <w:rsid w:val="004C03B9"/>
    <w:rsid w:val="004C2A9E"/>
    <w:rsid w:val="004C3E3D"/>
    <w:rsid w:val="004C3E45"/>
    <w:rsid w:val="004D0E78"/>
    <w:rsid w:val="004D1ACD"/>
    <w:rsid w:val="004D4D51"/>
    <w:rsid w:val="004D4FD3"/>
    <w:rsid w:val="004D4FDF"/>
    <w:rsid w:val="004D66E8"/>
    <w:rsid w:val="004D671C"/>
    <w:rsid w:val="004E0AF2"/>
    <w:rsid w:val="004E1FDB"/>
    <w:rsid w:val="004E25FF"/>
    <w:rsid w:val="004E5BE3"/>
    <w:rsid w:val="004E6918"/>
    <w:rsid w:val="004E6B83"/>
    <w:rsid w:val="004F20C7"/>
    <w:rsid w:val="004F2261"/>
    <w:rsid w:val="004F39F2"/>
    <w:rsid w:val="004F3B23"/>
    <w:rsid w:val="004F3C12"/>
    <w:rsid w:val="004F4191"/>
    <w:rsid w:val="00502252"/>
    <w:rsid w:val="0050429F"/>
    <w:rsid w:val="00507D03"/>
    <w:rsid w:val="00510637"/>
    <w:rsid w:val="00511DDB"/>
    <w:rsid w:val="0051427A"/>
    <w:rsid w:val="005143F9"/>
    <w:rsid w:val="00514CBC"/>
    <w:rsid w:val="00515837"/>
    <w:rsid w:val="005238F5"/>
    <w:rsid w:val="00525B73"/>
    <w:rsid w:val="00526310"/>
    <w:rsid w:val="00527C59"/>
    <w:rsid w:val="00531366"/>
    <w:rsid w:val="005319C3"/>
    <w:rsid w:val="00534F60"/>
    <w:rsid w:val="005365EA"/>
    <w:rsid w:val="005367DF"/>
    <w:rsid w:val="0053755D"/>
    <w:rsid w:val="00540978"/>
    <w:rsid w:val="0054566B"/>
    <w:rsid w:val="00545A63"/>
    <w:rsid w:val="0054669B"/>
    <w:rsid w:val="005546E9"/>
    <w:rsid w:val="00562883"/>
    <w:rsid w:val="00562A24"/>
    <w:rsid w:val="0056433A"/>
    <w:rsid w:val="00565890"/>
    <w:rsid w:val="00566215"/>
    <w:rsid w:val="0056729C"/>
    <w:rsid w:val="00567A48"/>
    <w:rsid w:val="005706B1"/>
    <w:rsid w:val="005721EE"/>
    <w:rsid w:val="005728FB"/>
    <w:rsid w:val="005739D4"/>
    <w:rsid w:val="005751E0"/>
    <w:rsid w:val="005764A6"/>
    <w:rsid w:val="00577241"/>
    <w:rsid w:val="00577A68"/>
    <w:rsid w:val="005822DD"/>
    <w:rsid w:val="005837B0"/>
    <w:rsid w:val="00583A01"/>
    <w:rsid w:val="005840FA"/>
    <w:rsid w:val="00586242"/>
    <w:rsid w:val="00586DBA"/>
    <w:rsid w:val="00595531"/>
    <w:rsid w:val="00596601"/>
    <w:rsid w:val="0059798E"/>
    <w:rsid w:val="005A03A9"/>
    <w:rsid w:val="005A1748"/>
    <w:rsid w:val="005A3755"/>
    <w:rsid w:val="005A3BF0"/>
    <w:rsid w:val="005B4C4B"/>
    <w:rsid w:val="005B6BE0"/>
    <w:rsid w:val="005C1811"/>
    <w:rsid w:val="005C2CA4"/>
    <w:rsid w:val="005C502D"/>
    <w:rsid w:val="005C7A15"/>
    <w:rsid w:val="005D2A52"/>
    <w:rsid w:val="005E0C2E"/>
    <w:rsid w:val="005E216A"/>
    <w:rsid w:val="005E385B"/>
    <w:rsid w:val="005E49A4"/>
    <w:rsid w:val="005E4E83"/>
    <w:rsid w:val="005E5E19"/>
    <w:rsid w:val="005E7A0C"/>
    <w:rsid w:val="005F0673"/>
    <w:rsid w:val="005F15B7"/>
    <w:rsid w:val="005F7400"/>
    <w:rsid w:val="006001E5"/>
    <w:rsid w:val="00601AD1"/>
    <w:rsid w:val="0060492A"/>
    <w:rsid w:val="00604D21"/>
    <w:rsid w:val="00607324"/>
    <w:rsid w:val="00612079"/>
    <w:rsid w:val="00612A35"/>
    <w:rsid w:val="006135E7"/>
    <w:rsid w:val="00615561"/>
    <w:rsid w:val="0062150C"/>
    <w:rsid w:val="00622023"/>
    <w:rsid w:val="006221BF"/>
    <w:rsid w:val="006242C1"/>
    <w:rsid w:val="00624C87"/>
    <w:rsid w:val="00624CDC"/>
    <w:rsid w:val="00624E3B"/>
    <w:rsid w:val="006273EB"/>
    <w:rsid w:val="00627EF4"/>
    <w:rsid w:val="006309D4"/>
    <w:rsid w:val="006342BC"/>
    <w:rsid w:val="00637FB8"/>
    <w:rsid w:val="00644CC5"/>
    <w:rsid w:val="00645FD9"/>
    <w:rsid w:val="006460EA"/>
    <w:rsid w:val="006463DC"/>
    <w:rsid w:val="00646A6C"/>
    <w:rsid w:val="00646F63"/>
    <w:rsid w:val="00651808"/>
    <w:rsid w:val="00651BAE"/>
    <w:rsid w:val="00655945"/>
    <w:rsid w:val="0066598B"/>
    <w:rsid w:val="00666C21"/>
    <w:rsid w:val="00671020"/>
    <w:rsid w:val="00671F56"/>
    <w:rsid w:val="00672235"/>
    <w:rsid w:val="006745D0"/>
    <w:rsid w:val="006747CD"/>
    <w:rsid w:val="00674930"/>
    <w:rsid w:val="00676D64"/>
    <w:rsid w:val="00677333"/>
    <w:rsid w:val="00677CFF"/>
    <w:rsid w:val="00677D39"/>
    <w:rsid w:val="00683876"/>
    <w:rsid w:val="006854ED"/>
    <w:rsid w:val="00686D1D"/>
    <w:rsid w:val="00690CC3"/>
    <w:rsid w:val="00693C3F"/>
    <w:rsid w:val="00694F6B"/>
    <w:rsid w:val="006957DB"/>
    <w:rsid w:val="00696D33"/>
    <w:rsid w:val="006A1FE8"/>
    <w:rsid w:val="006A200F"/>
    <w:rsid w:val="006B0495"/>
    <w:rsid w:val="006B4037"/>
    <w:rsid w:val="006B441D"/>
    <w:rsid w:val="006B6E68"/>
    <w:rsid w:val="006C0979"/>
    <w:rsid w:val="006C3734"/>
    <w:rsid w:val="006C45CF"/>
    <w:rsid w:val="006C4768"/>
    <w:rsid w:val="006C4E12"/>
    <w:rsid w:val="006C5BBA"/>
    <w:rsid w:val="006D2FD6"/>
    <w:rsid w:val="006D518A"/>
    <w:rsid w:val="006D7190"/>
    <w:rsid w:val="006D786E"/>
    <w:rsid w:val="006E1368"/>
    <w:rsid w:val="006E1942"/>
    <w:rsid w:val="006E2329"/>
    <w:rsid w:val="006E28E9"/>
    <w:rsid w:val="006E4300"/>
    <w:rsid w:val="006E5FE3"/>
    <w:rsid w:val="006F4756"/>
    <w:rsid w:val="006F56D9"/>
    <w:rsid w:val="006F5AAA"/>
    <w:rsid w:val="006F6382"/>
    <w:rsid w:val="006F6E47"/>
    <w:rsid w:val="006F7DD8"/>
    <w:rsid w:val="00700383"/>
    <w:rsid w:val="00705108"/>
    <w:rsid w:val="00711007"/>
    <w:rsid w:val="00711EF9"/>
    <w:rsid w:val="00715020"/>
    <w:rsid w:val="00721C3A"/>
    <w:rsid w:val="007240CA"/>
    <w:rsid w:val="00724547"/>
    <w:rsid w:val="0072795C"/>
    <w:rsid w:val="00730BFC"/>
    <w:rsid w:val="00730E7B"/>
    <w:rsid w:val="0073164A"/>
    <w:rsid w:val="00731D0D"/>
    <w:rsid w:val="00731FD4"/>
    <w:rsid w:val="007342B5"/>
    <w:rsid w:val="0073570A"/>
    <w:rsid w:val="00740453"/>
    <w:rsid w:val="00741139"/>
    <w:rsid w:val="0074164F"/>
    <w:rsid w:val="00743E24"/>
    <w:rsid w:val="00744077"/>
    <w:rsid w:val="00746C55"/>
    <w:rsid w:val="007474B1"/>
    <w:rsid w:val="00747578"/>
    <w:rsid w:val="007476DE"/>
    <w:rsid w:val="00762A42"/>
    <w:rsid w:val="00763CB4"/>
    <w:rsid w:val="00764DCF"/>
    <w:rsid w:val="00766CFA"/>
    <w:rsid w:val="00766EAD"/>
    <w:rsid w:val="00772088"/>
    <w:rsid w:val="00772764"/>
    <w:rsid w:val="007757C0"/>
    <w:rsid w:val="007761F7"/>
    <w:rsid w:val="00776CD9"/>
    <w:rsid w:val="007835CE"/>
    <w:rsid w:val="0078397A"/>
    <w:rsid w:val="00791DF7"/>
    <w:rsid w:val="00792FBE"/>
    <w:rsid w:val="0079314C"/>
    <w:rsid w:val="00793590"/>
    <w:rsid w:val="00793C11"/>
    <w:rsid w:val="007A0F23"/>
    <w:rsid w:val="007A16BF"/>
    <w:rsid w:val="007A1E57"/>
    <w:rsid w:val="007A29B9"/>
    <w:rsid w:val="007A2B6D"/>
    <w:rsid w:val="007A2BBD"/>
    <w:rsid w:val="007A2DC3"/>
    <w:rsid w:val="007A5038"/>
    <w:rsid w:val="007A5D13"/>
    <w:rsid w:val="007A6488"/>
    <w:rsid w:val="007A6656"/>
    <w:rsid w:val="007B08F6"/>
    <w:rsid w:val="007B112F"/>
    <w:rsid w:val="007B3C94"/>
    <w:rsid w:val="007B3C96"/>
    <w:rsid w:val="007B4F40"/>
    <w:rsid w:val="007B50FC"/>
    <w:rsid w:val="007C0412"/>
    <w:rsid w:val="007C2336"/>
    <w:rsid w:val="007C2352"/>
    <w:rsid w:val="007C5CEE"/>
    <w:rsid w:val="007C5E91"/>
    <w:rsid w:val="007C7EBA"/>
    <w:rsid w:val="007D0F51"/>
    <w:rsid w:val="007D27A8"/>
    <w:rsid w:val="007D3292"/>
    <w:rsid w:val="007D357A"/>
    <w:rsid w:val="007D781C"/>
    <w:rsid w:val="007D7AAF"/>
    <w:rsid w:val="007D7D75"/>
    <w:rsid w:val="007E3422"/>
    <w:rsid w:val="007E348B"/>
    <w:rsid w:val="007E511E"/>
    <w:rsid w:val="007E534A"/>
    <w:rsid w:val="007F39A7"/>
    <w:rsid w:val="007F3C6A"/>
    <w:rsid w:val="007F6DF8"/>
    <w:rsid w:val="007F6E69"/>
    <w:rsid w:val="007F7B0F"/>
    <w:rsid w:val="007F7B91"/>
    <w:rsid w:val="00803FA8"/>
    <w:rsid w:val="008053E3"/>
    <w:rsid w:val="00805FC2"/>
    <w:rsid w:val="00806AF0"/>
    <w:rsid w:val="0080738D"/>
    <w:rsid w:val="008078BF"/>
    <w:rsid w:val="008110B4"/>
    <w:rsid w:val="0081382D"/>
    <w:rsid w:val="0081490E"/>
    <w:rsid w:val="00816F04"/>
    <w:rsid w:val="008210E0"/>
    <w:rsid w:val="00823E15"/>
    <w:rsid w:val="00825909"/>
    <w:rsid w:val="00825A70"/>
    <w:rsid w:val="00825DA6"/>
    <w:rsid w:val="008264BA"/>
    <w:rsid w:val="00826B0E"/>
    <w:rsid w:val="008270AA"/>
    <w:rsid w:val="00833761"/>
    <w:rsid w:val="00843A2B"/>
    <w:rsid w:val="00846514"/>
    <w:rsid w:val="00847CB2"/>
    <w:rsid w:val="00847DCA"/>
    <w:rsid w:val="008513A6"/>
    <w:rsid w:val="008517EC"/>
    <w:rsid w:val="008541D9"/>
    <w:rsid w:val="00854560"/>
    <w:rsid w:val="00857FDD"/>
    <w:rsid w:val="008615F9"/>
    <w:rsid w:val="008618F7"/>
    <w:rsid w:val="00861E56"/>
    <w:rsid w:val="0086247A"/>
    <w:rsid w:val="008626A1"/>
    <w:rsid w:val="0086425C"/>
    <w:rsid w:val="00864973"/>
    <w:rsid w:val="008707C9"/>
    <w:rsid w:val="00870D70"/>
    <w:rsid w:val="00873775"/>
    <w:rsid w:val="00873D73"/>
    <w:rsid w:val="0087517F"/>
    <w:rsid w:val="00877974"/>
    <w:rsid w:val="0088126B"/>
    <w:rsid w:val="008818F5"/>
    <w:rsid w:val="008820B2"/>
    <w:rsid w:val="0088288B"/>
    <w:rsid w:val="00882D33"/>
    <w:rsid w:val="008833C0"/>
    <w:rsid w:val="008851C2"/>
    <w:rsid w:val="00885BC1"/>
    <w:rsid w:val="00886EAF"/>
    <w:rsid w:val="0089159D"/>
    <w:rsid w:val="00892B81"/>
    <w:rsid w:val="00893C9B"/>
    <w:rsid w:val="00893FB4"/>
    <w:rsid w:val="0089464B"/>
    <w:rsid w:val="00894FED"/>
    <w:rsid w:val="00895B72"/>
    <w:rsid w:val="008A06D2"/>
    <w:rsid w:val="008A7004"/>
    <w:rsid w:val="008A739A"/>
    <w:rsid w:val="008B2C15"/>
    <w:rsid w:val="008B31E7"/>
    <w:rsid w:val="008B523B"/>
    <w:rsid w:val="008B6DDF"/>
    <w:rsid w:val="008C3713"/>
    <w:rsid w:val="008C4866"/>
    <w:rsid w:val="008C4B56"/>
    <w:rsid w:val="008C55B9"/>
    <w:rsid w:val="008C6B7A"/>
    <w:rsid w:val="008D059D"/>
    <w:rsid w:val="008D1141"/>
    <w:rsid w:val="008D36F6"/>
    <w:rsid w:val="008E333D"/>
    <w:rsid w:val="008E42BC"/>
    <w:rsid w:val="008F065E"/>
    <w:rsid w:val="008F1D91"/>
    <w:rsid w:val="008F4B78"/>
    <w:rsid w:val="008F5362"/>
    <w:rsid w:val="008F54DA"/>
    <w:rsid w:val="008F5D09"/>
    <w:rsid w:val="008F7244"/>
    <w:rsid w:val="009003C0"/>
    <w:rsid w:val="0090052C"/>
    <w:rsid w:val="009008A3"/>
    <w:rsid w:val="0090447F"/>
    <w:rsid w:val="00906504"/>
    <w:rsid w:val="009104EE"/>
    <w:rsid w:val="00910A65"/>
    <w:rsid w:val="009114FD"/>
    <w:rsid w:val="00912475"/>
    <w:rsid w:val="00915E3A"/>
    <w:rsid w:val="0091712D"/>
    <w:rsid w:val="00921F67"/>
    <w:rsid w:val="009239E8"/>
    <w:rsid w:val="009241AD"/>
    <w:rsid w:val="00925E4F"/>
    <w:rsid w:val="00930417"/>
    <w:rsid w:val="0093436A"/>
    <w:rsid w:val="00935D07"/>
    <w:rsid w:val="009373DB"/>
    <w:rsid w:val="00937AB3"/>
    <w:rsid w:val="009403E7"/>
    <w:rsid w:val="0094165F"/>
    <w:rsid w:val="0094200C"/>
    <w:rsid w:val="0094245F"/>
    <w:rsid w:val="009439E7"/>
    <w:rsid w:val="00944279"/>
    <w:rsid w:val="0094488C"/>
    <w:rsid w:val="00951F69"/>
    <w:rsid w:val="0095264F"/>
    <w:rsid w:val="00952E65"/>
    <w:rsid w:val="00953E7E"/>
    <w:rsid w:val="00955B4F"/>
    <w:rsid w:val="0095643B"/>
    <w:rsid w:val="0096085D"/>
    <w:rsid w:val="00960D47"/>
    <w:rsid w:val="00961823"/>
    <w:rsid w:val="00962A60"/>
    <w:rsid w:val="009636AF"/>
    <w:rsid w:val="009652B9"/>
    <w:rsid w:val="00965693"/>
    <w:rsid w:val="0096689E"/>
    <w:rsid w:val="009715B2"/>
    <w:rsid w:val="00971A1C"/>
    <w:rsid w:val="00974D86"/>
    <w:rsid w:val="009753AD"/>
    <w:rsid w:val="00975F93"/>
    <w:rsid w:val="00977ACA"/>
    <w:rsid w:val="009805CA"/>
    <w:rsid w:val="0098176D"/>
    <w:rsid w:val="00982DA1"/>
    <w:rsid w:val="00982EF2"/>
    <w:rsid w:val="00985A04"/>
    <w:rsid w:val="009864EF"/>
    <w:rsid w:val="009871D5"/>
    <w:rsid w:val="00990AEC"/>
    <w:rsid w:val="00992DCA"/>
    <w:rsid w:val="00994AB3"/>
    <w:rsid w:val="00994D8E"/>
    <w:rsid w:val="00995CAE"/>
    <w:rsid w:val="009A06A2"/>
    <w:rsid w:val="009A1D92"/>
    <w:rsid w:val="009A412D"/>
    <w:rsid w:val="009A44C1"/>
    <w:rsid w:val="009A5381"/>
    <w:rsid w:val="009A7B83"/>
    <w:rsid w:val="009A7DB7"/>
    <w:rsid w:val="009B002B"/>
    <w:rsid w:val="009B31E6"/>
    <w:rsid w:val="009B3217"/>
    <w:rsid w:val="009B3714"/>
    <w:rsid w:val="009C0A7B"/>
    <w:rsid w:val="009C2F22"/>
    <w:rsid w:val="009D035E"/>
    <w:rsid w:val="009D2275"/>
    <w:rsid w:val="009D25F0"/>
    <w:rsid w:val="009D37CB"/>
    <w:rsid w:val="009D3DD3"/>
    <w:rsid w:val="009D6124"/>
    <w:rsid w:val="009E09E0"/>
    <w:rsid w:val="009E0CAA"/>
    <w:rsid w:val="009E0CE7"/>
    <w:rsid w:val="009E28C9"/>
    <w:rsid w:val="009E3E6A"/>
    <w:rsid w:val="009E579A"/>
    <w:rsid w:val="009E7FBC"/>
    <w:rsid w:val="009F142B"/>
    <w:rsid w:val="009F391D"/>
    <w:rsid w:val="009F42A1"/>
    <w:rsid w:val="00A00CD0"/>
    <w:rsid w:val="00A040F8"/>
    <w:rsid w:val="00A04C30"/>
    <w:rsid w:val="00A103FB"/>
    <w:rsid w:val="00A11962"/>
    <w:rsid w:val="00A122DB"/>
    <w:rsid w:val="00A129B5"/>
    <w:rsid w:val="00A143B2"/>
    <w:rsid w:val="00A1441E"/>
    <w:rsid w:val="00A14E75"/>
    <w:rsid w:val="00A153C9"/>
    <w:rsid w:val="00A1622F"/>
    <w:rsid w:val="00A201D9"/>
    <w:rsid w:val="00A209AA"/>
    <w:rsid w:val="00A20A07"/>
    <w:rsid w:val="00A20DEF"/>
    <w:rsid w:val="00A2131E"/>
    <w:rsid w:val="00A22E7C"/>
    <w:rsid w:val="00A24CF3"/>
    <w:rsid w:val="00A258AE"/>
    <w:rsid w:val="00A32480"/>
    <w:rsid w:val="00A35253"/>
    <w:rsid w:val="00A3671A"/>
    <w:rsid w:val="00A3701A"/>
    <w:rsid w:val="00A37A7E"/>
    <w:rsid w:val="00A4210A"/>
    <w:rsid w:val="00A424B4"/>
    <w:rsid w:val="00A4782F"/>
    <w:rsid w:val="00A503C4"/>
    <w:rsid w:val="00A5382B"/>
    <w:rsid w:val="00A5479A"/>
    <w:rsid w:val="00A560E8"/>
    <w:rsid w:val="00A57385"/>
    <w:rsid w:val="00A620EF"/>
    <w:rsid w:val="00A70B27"/>
    <w:rsid w:val="00A70DAB"/>
    <w:rsid w:val="00A71612"/>
    <w:rsid w:val="00A7522E"/>
    <w:rsid w:val="00A77777"/>
    <w:rsid w:val="00A81658"/>
    <w:rsid w:val="00A81B69"/>
    <w:rsid w:val="00A84338"/>
    <w:rsid w:val="00A85572"/>
    <w:rsid w:val="00A85DB3"/>
    <w:rsid w:val="00A942C9"/>
    <w:rsid w:val="00A97A9E"/>
    <w:rsid w:val="00A97C12"/>
    <w:rsid w:val="00AA0F65"/>
    <w:rsid w:val="00AA3F55"/>
    <w:rsid w:val="00AA5846"/>
    <w:rsid w:val="00AA65A8"/>
    <w:rsid w:val="00AA74F5"/>
    <w:rsid w:val="00AA7804"/>
    <w:rsid w:val="00AB04A8"/>
    <w:rsid w:val="00AB0A29"/>
    <w:rsid w:val="00AB499D"/>
    <w:rsid w:val="00AB566E"/>
    <w:rsid w:val="00AC094F"/>
    <w:rsid w:val="00AC1289"/>
    <w:rsid w:val="00AC25FB"/>
    <w:rsid w:val="00AC2D94"/>
    <w:rsid w:val="00AC30A4"/>
    <w:rsid w:val="00AC3FFE"/>
    <w:rsid w:val="00AC665A"/>
    <w:rsid w:val="00AC7117"/>
    <w:rsid w:val="00AD0C6D"/>
    <w:rsid w:val="00AD189B"/>
    <w:rsid w:val="00AD33F4"/>
    <w:rsid w:val="00AD3CB2"/>
    <w:rsid w:val="00AD49EF"/>
    <w:rsid w:val="00AE30BF"/>
    <w:rsid w:val="00AE30F4"/>
    <w:rsid w:val="00AE4BC6"/>
    <w:rsid w:val="00AE54A8"/>
    <w:rsid w:val="00AE5C2D"/>
    <w:rsid w:val="00AF0B26"/>
    <w:rsid w:val="00AF4B28"/>
    <w:rsid w:val="00AF4D1D"/>
    <w:rsid w:val="00AF50B5"/>
    <w:rsid w:val="00AF6E6C"/>
    <w:rsid w:val="00AF745F"/>
    <w:rsid w:val="00B01078"/>
    <w:rsid w:val="00B0276A"/>
    <w:rsid w:val="00B1140B"/>
    <w:rsid w:val="00B138D0"/>
    <w:rsid w:val="00B13B9A"/>
    <w:rsid w:val="00B16951"/>
    <w:rsid w:val="00B16BA3"/>
    <w:rsid w:val="00B20CC6"/>
    <w:rsid w:val="00B2182D"/>
    <w:rsid w:val="00B2290C"/>
    <w:rsid w:val="00B2746B"/>
    <w:rsid w:val="00B31D19"/>
    <w:rsid w:val="00B32227"/>
    <w:rsid w:val="00B3256B"/>
    <w:rsid w:val="00B348F5"/>
    <w:rsid w:val="00B356EC"/>
    <w:rsid w:val="00B36507"/>
    <w:rsid w:val="00B36592"/>
    <w:rsid w:val="00B36A33"/>
    <w:rsid w:val="00B412D8"/>
    <w:rsid w:val="00B43BCE"/>
    <w:rsid w:val="00B451DA"/>
    <w:rsid w:val="00B45862"/>
    <w:rsid w:val="00B45D6A"/>
    <w:rsid w:val="00B474C4"/>
    <w:rsid w:val="00B52A99"/>
    <w:rsid w:val="00B52ACB"/>
    <w:rsid w:val="00B546CA"/>
    <w:rsid w:val="00B60123"/>
    <w:rsid w:val="00B60501"/>
    <w:rsid w:val="00B65C95"/>
    <w:rsid w:val="00B66FBA"/>
    <w:rsid w:val="00B722BA"/>
    <w:rsid w:val="00B73D7A"/>
    <w:rsid w:val="00B74731"/>
    <w:rsid w:val="00B75DA6"/>
    <w:rsid w:val="00B81B22"/>
    <w:rsid w:val="00B8210F"/>
    <w:rsid w:val="00B83216"/>
    <w:rsid w:val="00B87393"/>
    <w:rsid w:val="00B87993"/>
    <w:rsid w:val="00B92AB7"/>
    <w:rsid w:val="00B92C3D"/>
    <w:rsid w:val="00B9336F"/>
    <w:rsid w:val="00B93E25"/>
    <w:rsid w:val="00B95970"/>
    <w:rsid w:val="00B9729F"/>
    <w:rsid w:val="00BA0D5C"/>
    <w:rsid w:val="00BA2DB6"/>
    <w:rsid w:val="00BA4540"/>
    <w:rsid w:val="00BA64C4"/>
    <w:rsid w:val="00BB2179"/>
    <w:rsid w:val="00BB299D"/>
    <w:rsid w:val="00BB40B1"/>
    <w:rsid w:val="00BB5761"/>
    <w:rsid w:val="00BB7022"/>
    <w:rsid w:val="00BC15B5"/>
    <w:rsid w:val="00BC6900"/>
    <w:rsid w:val="00BD0DCA"/>
    <w:rsid w:val="00BD28E7"/>
    <w:rsid w:val="00BD45B7"/>
    <w:rsid w:val="00BD4E11"/>
    <w:rsid w:val="00BD54BF"/>
    <w:rsid w:val="00BE0646"/>
    <w:rsid w:val="00BE581D"/>
    <w:rsid w:val="00BE5FD7"/>
    <w:rsid w:val="00BE7057"/>
    <w:rsid w:val="00BF0AD3"/>
    <w:rsid w:val="00BF0BA1"/>
    <w:rsid w:val="00BF0EA7"/>
    <w:rsid w:val="00BF7C9A"/>
    <w:rsid w:val="00C005BF"/>
    <w:rsid w:val="00C02ACB"/>
    <w:rsid w:val="00C12038"/>
    <w:rsid w:val="00C13577"/>
    <w:rsid w:val="00C157FF"/>
    <w:rsid w:val="00C17305"/>
    <w:rsid w:val="00C17881"/>
    <w:rsid w:val="00C2295F"/>
    <w:rsid w:val="00C235E2"/>
    <w:rsid w:val="00C2473D"/>
    <w:rsid w:val="00C27523"/>
    <w:rsid w:val="00C27BA6"/>
    <w:rsid w:val="00C31868"/>
    <w:rsid w:val="00C32824"/>
    <w:rsid w:val="00C34CFE"/>
    <w:rsid w:val="00C37E75"/>
    <w:rsid w:val="00C4423D"/>
    <w:rsid w:val="00C44899"/>
    <w:rsid w:val="00C4510B"/>
    <w:rsid w:val="00C457B6"/>
    <w:rsid w:val="00C500F3"/>
    <w:rsid w:val="00C50EB6"/>
    <w:rsid w:val="00C51F04"/>
    <w:rsid w:val="00C530F6"/>
    <w:rsid w:val="00C55392"/>
    <w:rsid w:val="00C55497"/>
    <w:rsid w:val="00C55D8C"/>
    <w:rsid w:val="00C56B7A"/>
    <w:rsid w:val="00C60C6A"/>
    <w:rsid w:val="00C61271"/>
    <w:rsid w:val="00C61A4A"/>
    <w:rsid w:val="00C61D7B"/>
    <w:rsid w:val="00C63D31"/>
    <w:rsid w:val="00C63D8D"/>
    <w:rsid w:val="00C65046"/>
    <w:rsid w:val="00C73C94"/>
    <w:rsid w:val="00C75E46"/>
    <w:rsid w:val="00C774AF"/>
    <w:rsid w:val="00C77C06"/>
    <w:rsid w:val="00C80274"/>
    <w:rsid w:val="00C816E4"/>
    <w:rsid w:val="00C844BD"/>
    <w:rsid w:val="00C87C6B"/>
    <w:rsid w:val="00C912A6"/>
    <w:rsid w:val="00C93FDA"/>
    <w:rsid w:val="00C94FAE"/>
    <w:rsid w:val="00CA4BB6"/>
    <w:rsid w:val="00CB3D3F"/>
    <w:rsid w:val="00CB4AF9"/>
    <w:rsid w:val="00CB5F90"/>
    <w:rsid w:val="00CC104A"/>
    <w:rsid w:val="00CC217A"/>
    <w:rsid w:val="00CC33A6"/>
    <w:rsid w:val="00CC4371"/>
    <w:rsid w:val="00CC7296"/>
    <w:rsid w:val="00CD26D2"/>
    <w:rsid w:val="00CD2CBB"/>
    <w:rsid w:val="00CD5977"/>
    <w:rsid w:val="00CD6913"/>
    <w:rsid w:val="00CD736B"/>
    <w:rsid w:val="00CE0221"/>
    <w:rsid w:val="00CE19B4"/>
    <w:rsid w:val="00CE267E"/>
    <w:rsid w:val="00CE2F3A"/>
    <w:rsid w:val="00CE5B43"/>
    <w:rsid w:val="00CE5FEE"/>
    <w:rsid w:val="00CF49DD"/>
    <w:rsid w:val="00CF6F21"/>
    <w:rsid w:val="00D02115"/>
    <w:rsid w:val="00D02373"/>
    <w:rsid w:val="00D043BA"/>
    <w:rsid w:val="00D049FA"/>
    <w:rsid w:val="00D12ED2"/>
    <w:rsid w:val="00D136A2"/>
    <w:rsid w:val="00D15092"/>
    <w:rsid w:val="00D200AE"/>
    <w:rsid w:val="00D2232E"/>
    <w:rsid w:val="00D2798B"/>
    <w:rsid w:val="00D27C4A"/>
    <w:rsid w:val="00D3146A"/>
    <w:rsid w:val="00D32D3D"/>
    <w:rsid w:val="00D33CD1"/>
    <w:rsid w:val="00D34E6B"/>
    <w:rsid w:val="00D354F1"/>
    <w:rsid w:val="00D37783"/>
    <w:rsid w:val="00D43DD4"/>
    <w:rsid w:val="00D44376"/>
    <w:rsid w:val="00D444E4"/>
    <w:rsid w:val="00D45ABA"/>
    <w:rsid w:val="00D46EF7"/>
    <w:rsid w:val="00D51654"/>
    <w:rsid w:val="00D52E03"/>
    <w:rsid w:val="00D53960"/>
    <w:rsid w:val="00D55B67"/>
    <w:rsid w:val="00D57353"/>
    <w:rsid w:val="00D57571"/>
    <w:rsid w:val="00D62395"/>
    <w:rsid w:val="00D63CD0"/>
    <w:rsid w:val="00D6599F"/>
    <w:rsid w:val="00D721D5"/>
    <w:rsid w:val="00D73A6F"/>
    <w:rsid w:val="00D774C0"/>
    <w:rsid w:val="00D77B7A"/>
    <w:rsid w:val="00D80094"/>
    <w:rsid w:val="00D80348"/>
    <w:rsid w:val="00D81BCA"/>
    <w:rsid w:val="00D83A69"/>
    <w:rsid w:val="00D84A13"/>
    <w:rsid w:val="00D877B1"/>
    <w:rsid w:val="00D90EEE"/>
    <w:rsid w:val="00D93051"/>
    <w:rsid w:val="00D93525"/>
    <w:rsid w:val="00D93D38"/>
    <w:rsid w:val="00DA0739"/>
    <w:rsid w:val="00DA40E9"/>
    <w:rsid w:val="00DA4A11"/>
    <w:rsid w:val="00DA5CEE"/>
    <w:rsid w:val="00DA77FB"/>
    <w:rsid w:val="00DB06C7"/>
    <w:rsid w:val="00DB23F7"/>
    <w:rsid w:val="00DB2DAF"/>
    <w:rsid w:val="00DB593A"/>
    <w:rsid w:val="00DB6893"/>
    <w:rsid w:val="00DB6DE5"/>
    <w:rsid w:val="00DB71A8"/>
    <w:rsid w:val="00DB7BA0"/>
    <w:rsid w:val="00DC0311"/>
    <w:rsid w:val="00DC3968"/>
    <w:rsid w:val="00DD19A2"/>
    <w:rsid w:val="00DD2436"/>
    <w:rsid w:val="00DD43DF"/>
    <w:rsid w:val="00DD6980"/>
    <w:rsid w:val="00DE22B5"/>
    <w:rsid w:val="00DE3218"/>
    <w:rsid w:val="00DE5961"/>
    <w:rsid w:val="00DF1834"/>
    <w:rsid w:val="00DF7BDA"/>
    <w:rsid w:val="00E05E77"/>
    <w:rsid w:val="00E0706F"/>
    <w:rsid w:val="00E11800"/>
    <w:rsid w:val="00E123E9"/>
    <w:rsid w:val="00E135D2"/>
    <w:rsid w:val="00E149FB"/>
    <w:rsid w:val="00E14A43"/>
    <w:rsid w:val="00E15E8C"/>
    <w:rsid w:val="00E16C79"/>
    <w:rsid w:val="00E2124D"/>
    <w:rsid w:val="00E21722"/>
    <w:rsid w:val="00E27D36"/>
    <w:rsid w:val="00E300FC"/>
    <w:rsid w:val="00E30CF7"/>
    <w:rsid w:val="00E32831"/>
    <w:rsid w:val="00E34E42"/>
    <w:rsid w:val="00E34E50"/>
    <w:rsid w:val="00E36479"/>
    <w:rsid w:val="00E37A6B"/>
    <w:rsid w:val="00E422A7"/>
    <w:rsid w:val="00E463CF"/>
    <w:rsid w:val="00E47703"/>
    <w:rsid w:val="00E47BF6"/>
    <w:rsid w:val="00E502FC"/>
    <w:rsid w:val="00E50B82"/>
    <w:rsid w:val="00E532AF"/>
    <w:rsid w:val="00E57D1B"/>
    <w:rsid w:val="00E61296"/>
    <w:rsid w:val="00E61E5F"/>
    <w:rsid w:val="00E6206B"/>
    <w:rsid w:val="00E66801"/>
    <w:rsid w:val="00E70B44"/>
    <w:rsid w:val="00E74986"/>
    <w:rsid w:val="00E77AC7"/>
    <w:rsid w:val="00E80A84"/>
    <w:rsid w:val="00E81586"/>
    <w:rsid w:val="00E81784"/>
    <w:rsid w:val="00E8613E"/>
    <w:rsid w:val="00E86BF7"/>
    <w:rsid w:val="00E87C02"/>
    <w:rsid w:val="00E90789"/>
    <w:rsid w:val="00E90979"/>
    <w:rsid w:val="00E90AA0"/>
    <w:rsid w:val="00E90F7B"/>
    <w:rsid w:val="00E915AB"/>
    <w:rsid w:val="00E95890"/>
    <w:rsid w:val="00E958DB"/>
    <w:rsid w:val="00E9673F"/>
    <w:rsid w:val="00E9715F"/>
    <w:rsid w:val="00EA0887"/>
    <w:rsid w:val="00EB3F8C"/>
    <w:rsid w:val="00EC1FEF"/>
    <w:rsid w:val="00EC29C0"/>
    <w:rsid w:val="00EC369E"/>
    <w:rsid w:val="00EC7FD9"/>
    <w:rsid w:val="00ED0037"/>
    <w:rsid w:val="00ED5047"/>
    <w:rsid w:val="00ED6668"/>
    <w:rsid w:val="00EE05BD"/>
    <w:rsid w:val="00EE0DB8"/>
    <w:rsid w:val="00EE7D2D"/>
    <w:rsid w:val="00EF11C4"/>
    <w:rsid w:val="00EF11D5"/>
    <w:rsid w:val="00EF340E"/>
    <w:rsid w:val="00EF64D3"/>
    <w:rsid w:val="00EF66B6"/>
    <w:rsid w:val="00EF7DC5"/>
    <w:rsid w:val="00F030F8"/>
    <w:rsid w:val="00F04597"/>
    <w:rsid w:val="00F0466C"/>
    <w:rsid w:val="00F05544"/>
    <w:rsid w:val="00F06749"/>
    <w:rsid w:val="00F06A6F"/>
    <w:rsid w:val="00F06B16"/>
    <w:rsid w:val="00F12C61"/>
    <w:rsid w:val="00F1303C"/>
    <w:rsid w:val="00F13833"/>
    <w:rsid w:val="00F13AEA"/>
    <w:rsid w:val="00F13EB0"/>
    <w:rsid w:val="00F16AD2"/>
    <w:rsid w:val="00F17035"/>
    <w:rsid w:val="00F20A31"/>
    <w:rsid w:val="00F2266A"/>
    <w:rsid w:val="00F3344F"/>
    <w:rsid w:val="00F3483C"/>
    <w:rsid w:val="00F350C2"/>
    <w:rsid w:val="00F37B9F"/>
    <w:rsid w:val="00F41FDA"/>
    <w:rsid w:val="00F43D57"/>
    <w:rsid w:val="00F539B7"/>
    <w:rsid w:val="00F53DD0"/>
    <w:rsid w:val="00F55664"/>
    <w:rsid w:val="00F55B0C"/>
    <w:rsid w:val="00F5641E"/>
    <w:rsid w:val="00F60FE4"/>
    <w:rsid w:val="00F61351"/>
    <w:rsid w:val="00F62F53"/>
    <w:rsid w:val="00F62FF3"/>
    <w:rsid w:val="00F63E3B"/>
    <w:rsid w:val="00F64157"/>
    <w:rsid w:val="00F64F91"/>
    <w:rsid w:val="00F6522D"/>
    <w:rsid w:val="00F664AB"/>
    <w:rsid w:val="00F70C2A"/>
    <w:rsid w:val="00F71348"/>
    <w:rsid w:val="00F71E02"/>
    <w:rsid w:val="00F72B6E"/>
    <w:rsid w:val="00F72F73"/>
    <w:rsid w:val="00F73293"/>
    <w:rsid w:val="00F75383"/>
    <w:rsid w:val="00F756F4"/>
    <w:rsid w:val="00F7581F"/>
    <w:rsid w:val="00F805D7"/>
    <w:rsid w:val="00F80873"/>
    <w:rsid w:val="00F81212"/>
    <w:rsid w:val="00F833D3"/>
    <w:rsid w:val="00F904F4"/>
    <w:rsid w:val="00F92140"/>
    <w:rsid w:val="00F9630E"/>
    <w:rsid w:val="00F96635"/>
    <w:rsid w:val="00FA27B4"/>
    <w:rsid w:val="00FA2D11"/>
    <w:rsid w:val="00FA6171"/>
    <w:rsid w:val="00FA7A36"/>
    <w:rsid w:val="00FB20A0"/>
    <w:rsid w:val="00FB2691"/>
    <w:rsid w:val="00FB377B"/>
    <w:rsid w:val="00FB39A4"/>
    <w:rsid w:val="00FB4202"/>
    <w:rsid w:val="00FB573D"/>
    <w:rsid w:val="00FB5D37"/>
    <w:rsid w:val="00FB77C7"/>
    <w:rsid w:val="00FC14DC"/>
    <w:rsid w:val="00FC1934"/>
    <w:rsid w:val="00FC2DB1"/>
    <w:rsid w:val="00FC3571"/>
    <w:rsid w:val="00FC520C"/>
    <w:rsid w:val="00FC546B"/>
    <w:rsid w:val="00FC567D"/>
    <w:rsid w:val="00FD2299"/>
    <w:rsid w:val="00FD23D9"/>
    <w:rsid w:val="00FD29DB"/>
    <w:rsid w:val="00FD3AC0"/>
    <w:rsid w:val="00FD3D3B"/>
    <w:rsid w:val="00FD5C97"/>
    <w:rsid w:val="00FD6C15"/>
    <w:rsid w:val="00FD6C5A"/>
    <w:rsid w:val="00FE0D37"/>
    <w:rsid w:val="00FE165D"/>
    <w:rsid w:val="00FE36E6"/>
    <w:rsid w:val="00FE512A"/>
    <w:rsid w:val="00FE5387"/>
    <w:rsid w:val="00FE6774"/>
    <w:rsid w:val="00FF38CB"/>
    <w:rsid w:val="00FF4744"/>
    <w:rsid w:val="00FF5832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ABCA4"/>
  <w15:docId w15:val="{D2EFDCA1-BCF2-410D-9059-D14E89A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6B"/>
    <w:rPr>
      <w:b/>
      <w:bCs/>
      <w:color w:val="003300"/>
      <w:sz w:val="22"/>
    </w:rPr>
  </w:style>
  <w:style w:type="paragraph" w:styleId="1">
    <w:name w:val="heading 1"/>
    <w:basedOn w:val="a"/>
    <w:next w:val="a"/>
    <w:qFormat/>
    <w:rsid w:val="00B356EC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B356EC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qFormat/>
    <w:rsid w:val="00B356EC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B356EC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B356EC"/>
    <w:pPr>
      <w:keepNext/>
      <w:jc w:val="center"/>
      <w:outlineLvl w:val="4"/>
    </w:pPr>
    <w:rPr>
      <w:color w:val="000000"/>
      <w:sz w:val="32"/>
      <w:u w:val="double"/>
    </w:rPr>
  </w:style>
  <w:style w:type="paragraph" w:styleId="6">
    <w:name w:val="heading 6"/>
    <w:basedOn w:val="a"/>
    <w:next w:val="a"/>
    <w:qFormat/>
    <w:rsid w:val="00B356EC"/>
    <w:pPr>
      <w:keepNext/>
      <w:jc w:val="center"/>
      <w:outlineLvl w:val="5"/>
    </w:pPr>
    <w:rPr>
      <w:color w:val="000000"/>
      <w:u w:val="double"/>
    </w:rPr>
  </w:style>
  <w:style w:type="paragraph" w:styleId="7">
    <w:name w:val="heading 7"/>
    <w:basedOn w:val="a"/>
    <w:next w:val="a"/>
    <w:qFormat/>
    <w:rsid w:val="00B356EC"/>
    <w:pPr>
      <w:keepNext/>
      <w:jc w:val="both"/>
      <w:outlineLvl w:val="6"/>
    </w:pPr>
    <w:rPr>
      <w:color w:val="000000"/>
      <w:sz w:val="24"/>
      <w:u w:val="single"/>
    </w:rPr>
  </w:style>
  <w:style w:type="paragraph" w:styleId="8">
    <w:name w:val="heading 8"/>
    <w:basedOn w:val="a"/>
    <w:next w:val="a"/>
    <w:qFormat/>
    <w:rsid w:val="00B356EC"/>
    <w:pPr>
      <w:keepNext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rsid w:val="00B356EC"/>
    <w:pPr>
      <w:keepNext/>
      <w:outlineLvl w:val="8"/>
    </w:pPr>
    <w:rPr>
      <w:rFonts w:ascii="Arial" w:hAnsi="Arial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6EC"/>
    <w:pPr>
      <w:ind w:right="-154"/>
      <w:jc w:val="both"/>
    </w:pPr>
    <w:rPr>
      <w:color w:val="000000"/>
      <w:sz w:val="24"/>
    </w:rPr>
  </w:style>
  <w:style w:type="paragraph" w:styleId="a4">
    <w:name w:val="caption"/>
    <w:basedOn w:val="a"/>
    <w:next w:val="a"/>
    <w:qFormat/>
    <w:rsid w:val="00B356EC"/>
    <w:rPr>
      <w:rFonts w:ascii="Arial" w:hAnsi="Arial" w:cs="Arial"/>
      <w:color w:val="auto"/>
      <w:sz w:val="24"/>
      <w:szCs w:val="24"/>
    </w:rPr>
  </w:style>
  <w:style w:type="paragraph" w:customStyle="1" w:styleId="Arial11pt">
    <w:name w:val="Στυλ Arial 11 pt Πλήρης"/>
    <w:basedOn w:val="a"/>
    <w:rsid w:val="009241AD"/>
    <w:pPr>
      <w:jc w:val="both"/>
    </w:pPr>
    <w:rPr>
      <w:rFonts w:ascii="Arial" w:hAnsi="Arial"/>
      <w:b w:val="0"/>
      <w:bCs w:val="0"/>
      <w:color w:val="auto"/>
    </w:rPr>
  </w:style>
  <w:style w:type="table" w:styleId="a5">
    <w:name w:val="Table Grid"/>
    <w:basedOn w:val="a1"/>
    <w:rsid w:val="007A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0C2E"/>
  </w:style>
  <w:style w:type="character" w:customStyle="1" w:styleId="availabilityavail-type-1">
    <w:name w:val="availability avail-type-1"/>
    <w:basedOn w:val="a0"/>
    <w:rsid w:val="005E0C2E"/>
  </w:style>
  <w:style w:type="character" w:styleId="-">
    <w:name w:val="Hyperlink"/>
    <w:rsid w:val="005E0C2E"/>
    <w:rPr>
      <w:color w:val="0000FF"/>
      <w:u w:val="single"/>
    </w:rPr>
  </w:style>
  <w:style w:type="character" w:customStyle="1" w:styleId="text">
    <w:name w:val="text"/>
    <w:basedOn w:val="a0"/>
    <w:rsid w:val="005E0C2E"/>
  </w:style>
  <w:style w:type="character" w:styleId="a6">
    <w:name w:val="Strong"/>
    <w:qFormat/>
    <w:rsid w:val="005E0C2E"/>
    <w:rPr>
      <w:b/>
      <w:bCs/>
    </w:rPr>
  </w:style>
  <w:style w:type="character" w:customStyle="1" w:styleId="availabilityavail-type-4">
    <w:name w:val="availability avail-type-4"/>
    <w:basedOn w:val="a0"/>
    <w:rsid w:val="005E0C2E"/>
  </w:style>
  <w:style w:type="paragraph" w:styleId="Web">
    <w:name w:val="Normal (Web)"/>
    <w:basedOn w:val="a"/>
    <w:rsid w:val="0020787A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styleId="a7">
    <w:name w:val="Emphasis"/>
    <w:qFormat/>
    <w:rsid w:val="0020787A"/>
    <w:rPr>
      <w:i/>
      <w:iCs/>
    </w:rPr>
  </w:style>
  <w:style w:type="paragraph" w:customStyle="1" w:styleId="Default">
    <w:name w:val="Default"/>
    <w:rsid w:val="009F4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774AF"/>
    <w:pPr>
      <w:ind w:left="720"/>
      <w:contextualSpacing/>
    </w:pPr>
    <w:rPr>
      <w:b w:val="0"/>
      <w:bCs w:val="0"/>
      <w:color w:val="auto"/>
      <w:sz w:val="24"/>
      <w:szCs w:val="24"/>
    </w:rPr>
  </w:style>
  <w:style w:type="paragraph" w:styleId="20">
    <w:name w:val="Body Text 2"/>
    <w:basedOn w:val="a"/>
    <w:link w:val="2Char"/>
    <w:rsid w:val="00032C6C"/>
    <w:pPr>
      <w:spacing w:after="120" w:line="480" w:lineRule="auto"/>
    </w:pPr>
  </w:style>
  <w:style w:type="character" w:customStyle="1" w:styleId="2Char">
    <w:name w:val="Σώμα κείμενου 2 Char"/>
    <w:link w:val="20"/>
    <w:rsid w:val="00032C6C"/>
    <w:rPr>
      <w:b/>
      <w:bCs/>
      <w:color w:val="003300"/>
      <w:sz w:val="22"/>
    </w:rPr>
  </w:style>
  <w:style w:type="paragraph" w:styleId="a9">
    <w:name w:val="Plain Text"/>
    <w:basedOn w:val="a"/>
    <w:link w:val="Char"/>
    <w:rsid w:val="00032C6C"/>
    <w:rPr>
      <w:rFonts w:ascii="Courier New" w:hAnsi="Courier New" w:cs="Courier New"/>
      <w:b w:val="0"/>
      <w:bCs w:val="0"/>
      <w:color w:val="auto"/>
      <w:sz w:val="20"/>
    </w:rPr>
  </w:style>
  <w:style w:type="character" w:customStyle="1" w:styleId="Char">
    <w:name w:val="Απλό κείμενο Char"/>
    <w:link w:val="a9"/>
    <w:rsid w:val="00032C6C"/>
    <w:rPr>
      <w:rFonts w:ascii="Courier New" w:hAnsi="Courier New" w:cs="Courier New"/>
    </w:rPr>
  </w:style>
  <w:style w:type="paragraph" w:customStyle="1" w:styleId="para-2">
    <w:name w:val="para-2"/>
    <w:basedOn w:val="a"/>
    <w:rsid w:val="0029024E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ascii="Arial" w:eastAsia="Andale Sans UI" w:hAnsi="Arial" w:cs="Arial"/>
      <w:b w:val="0"/>
      <w:bCs w:val="0"/>
      <w:color w:val="auto"/>
      <w:spacing w:val="5"/>
      <w:kern w:val="1"/>
      <w:szCs w:val="24"/>
    </w:rPr>
  </w:style>
  <w:style w:type="paragraph" w:styleId="aa">
    <w:name w:val="Balloon Text"/>
    <w:basedOn w:val="a"/>
    <w:link w:val="Char0"/>
    <w:rsid w:val="00171DB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rsid w:val="00171DB6"/>
    <w:rPr>
      <w:rFonts w:ascii="Segoe UI" w:hAnsi="Segoe UI" w:cs="Segoe UI"/>
      <w:b/>
      <w:bCs/>
      <w:color w:val="003300"/>
      <w:sz w:val="18"/>
      <w:szCs w:val="18"/>
    </w:rPr>
  </w:style>
  <w:style w:type="paragraph" w:styleId="ab">
    <w:name w:val="footnote text"/>
    <w:basedOn w:val="a"/>
    <w:link w:val="Char1"/>
    <w:rsid w:val="00C77C06"/>
    <w:rPr>
      <w:sz w:val="20"/>
    </w:rPr>
  </w:style>
  <w:style w:type="character" w:customStyle="1" w:styleId="Char1">
    <w:name w:val="Κείμενο υποσημείωσης Char"/>
    <w:link w:val="ab"/>
    <w:rsid w:val="00C77C06"/>
    <w:rPr>
      <w:b/>
      <w:bCs/>
      <w:color w:val="003300"/>
    </w:rPr>
  </w:style>
  <w:style w:type="character" w:customStyle="1" w:styleId="ac">
    <w:name w:val="Χαρακτήρες υποσημείωσης"/>
    <w:rsid w:val="00C77C06"/>
    <w:rPr>
      <w:rFonts w:cs="Times New Roman"/>
      <w:vertAlign w:val="superscript"/>
    </w:rPr>
  </w:style>
  <w:style w:type="paragraph" w:customStyle="1" w:styleId="foothanging">
    <w:name w:val="foot_hanging"/>
    <w:basedOn w:val="ab"/>
    <w:rsid w:val="00C77C06"/>
    <w:pPr>
      <w:suppressAutoHyphens/>
      <w:ind w:left="426" w:hanging="426"/>
      <w:jc w:val="both"/>
    </w:pPr>
    <w:rPr>
      <w:rFonts w:ascii="Calibri" w:hAnsi="Calibri" w:cs="Calibri"/>
      <w:b w:val="0"/>
      <w:bCs w:val="0"/>
      <w:color w:val="auto"/>
      <w:sz w:val="18"/>
      <w:szCs w:val="18"/>
      <w:lang w:val="en-IE" w:eastAsia="zh-CN"/>
    </w:rPr>
  </w:style>
  <w:style w:type="character" w:styleId="ad">
    <w:name w:val="footnote reference"/>
    <w:rsid w:val="00930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3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680">
              <w:marLeft w:val="0"/>
              <w:marRight w:val="0"/>
              <w:marTop w:val="0"/>
              <w:marBottom w:val="0"/>
              <w:divBdr>
                <w:top w:val="single" w:sz="36" w:space="0" w:color="619805"/>
                <w:left w:val="none" w:sz="0" w:space="0" w:color="auto"/>
                <w:bottom w:val="single" w:sz="12" w:space="0" w:color="B0B0B0"/>
                <w:right w:val="none" w:sz="0" w:space="0" w:color="auto"/>
              </w:divBdr>
              <w:divsChild>
                <w:div w:id="233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091">
              <w:marLeft w:val="0"/>
              <w:marRight w:val="0"/>
              <w:marTop w:val="150"/>
              <w:marBottom w:val="0"/>
              <w:divBdr>
                <w:top w:val="single" w:sz="12" w:space="6" w:color="DEDEDE"/>
                <w:left w:val="single" w:sz="12" w:space="8" w:color="DEDEDE"/>
                <w:bottom w:val="single" w:sz="12" w:space="6" w:color="DEDEDE"/>
                <w:right w:val="single" w:sz="12" w:space="8" w:color="DEDEDE"/>
              </w:divBdr>
              <w:divsChild>
                <w:div w:id="5815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58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96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083">
              <w:marLeft w:val="0"/>
              <w:marRight w:val="0"/>
              <w:marTop w:val="150"/>
              <w:marBottom w:val="0"/>
              <w:divBdr>
                <w:top w:val="single" w:sz="12" w:space="6" w:color="DEDEDE"/>
                <w:left w:val="single" w:sz="12" w:space="8" w:color="DEDEDE"/>
                <w:bottom w:val="single" w:sz="12" w:space="6" w:color="DEDEDE"/>
                <w:right w:val="single" w:sz="12" w:space="8" w:color="DEDEDE"/>
              </w:divBdr>
              <w:divsChild>
                <w:div w:id="292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41">
              <w:marLeft w:val="0"/>
              <w:marRight w:val="0"/>
              <w:marTop w:val="0"/>
              <w:marBottom w:val="0"/>
              <w:divBdr>
                <w:top w:val="single" w:sz="36" w:space="0" w:color="619805"/>
                <w:left w:val="none" w:sz="0" w:space="0" w:color="auto"/>
                <w:bottom w:val="single" w:sz="12" w:space="0" w:color="B0B0B0"/>
                <w:right w:val="none" w:sz="0" w:space="0" w:color="auto"/>
              </w:divBdr>
              <w:divsChild>
                <w:div w:id="1003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198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82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72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A512-319F-4DE9-807A-76C607A7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ΠΕΡΙΦΕΡΕΙΑΚΗ ΔΙΟΙΚΗΣΗ</vt:lpstr>
    </vt:vector>
  </TitlesOfParts>
  <Company>CITY HALL of NEA MAKRI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ΠΕΡΙΦΕΡΕΙΑΚΗ ΔΙΟΙΚΗΣΗ</dc:title>
  <dc:creator>TSIAMIS CHRISANTHOS</dc:creator>
  <cp:lastModifiedBy>Alexandri Hrisoula</cp:lastModifiedBy>
  <cp:revision>3</cp:revision>
  <cp:lastPrinted>2021-06-08T06:08:00Z</cp:lastPrinted>
  <dcterms:created xsi:type="dcterms:W3CDTF">2021-07-06T07:06:00Z</dcterms:created>
  <dcterms:modified xsi:type="dcterms:W3CDTF">2021-07-06T07:07:00Z</dcterms:modified>
</cp:coreProperties>
</file>