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3EB6" w:rsidRDefault="00AB3EB6" w:rsidP="0095188E">
      <w:pPr>
        <w:jc w:val="both"/>
        <w:rPr>
          <w:b/>
        </w:rPr>
      </w:pPr>
    </w:p>
    <w:p w:rsidR="00AB3EB6" w:rsidRDefault="00AB3EB6" w:rsidP="0095188E">
      <w:pPr>
        <w:jc w:val="both"/>
        <w:rPr>
          <w:b/>
        </w:rPr>
      </w:pPr>
    </w:p>
    <w:p w:rsidR="0095188E" w:rsidRDefault="0095188E" w:rsidP="0095188E">
      <w:pPr>
        <w:jc w:val="both"/>
        <w:rPr>
          <w:b/>
        </w:rPr>
      </w:pPr>
      <w:r>
        <w:rPr>
          <w:noProof/>
          <w:lang w:eastAsia="el-GR"/>
        </w:rPr>
        <w:drawing>
          <wp:inline distT="0" distB="0" distL="0" distR="0">
            <wp:extent cx="1381125" cy="1405570"/>
            <wp:effectExtent l="19050" t="0" r="9525" b="0"/>
            <wp:docPr id="3" name="Εικόνα 7"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GR_logo_DM_BW"/>
                    <pic:cNvPicPr>
                      <a:picLocks noChangeAspect="1" noChangeArrowheads="1"/>
                    </pic:cNvPicPr>
                  </pic:nvPicPr>
                  <pic:blipFill>
                    <a:blip r:embed="rId8" cstate="print"/>
                    <a:srcRect/>
                    <a:stretch>
                      <a:fillRect/>
                    </a:stretch>
                  </pic:blipFill>
                  <pic:spPr bwMode="auto">
                    <a:xfrm>
                      <a:off x="0" y="0"/>
                      <a:ext cx="1381125" cy="1405570"/>
                    </a:xfrm>
                    <a:prstGeom prst="rect">
                      <a:avLst/>
                    </a:prstGeom>
                    <a:noFill/>
                    <a:ln w="9525">
                      <a:noFill/>
                      <a:miter lim="800000"/>
                      <a:headEnd/>
                      <a:tailEnd/>
                    </a:ln>
                  </pic:spPr>
                </pic:pic>
              </a:graphicData>
            </a:graphic>
          </wp:inline>
        </w:drawing>
      </w:r>
    </w:p>
    <w:p w:rsidR="00A67543" w:rsidRPr="00532D5B" w:rsidRDefault="00A67543" w:rsidP="00A67543">
      <w:pPr>
        <w:jc w:val="both"/>
        <w:rPr>
          <w:b/>
        </w:rPr>
      </w:pPr>
      <w:r w:rsidRPr="00A67543">
        <w:rPr>
          <w:b/>
        </w:rPr>
        <w:t>ΕΛΛΗΝΙΚΗ ΔΗΜΟΚΡΑΤΙΑ</w:t>
      </w:r>
      <w:r w:rsidRPr="00A67543">
        <w:rPr>
          <w:b/>
        </w:rPr>
        <w:tab/>
      </w:r>
      <w:r w:rsidRPr="00AB5D1F">
        <w:rPr>
          <w:b/>
        </w:rPr>
        <w:t xml:space="preserve">    </w:t>
      </w:r>
      <w:r w:rsidR="00AB5D1F">
        <w:rPr>
          <w:b/>
        </w:rPr>
        <w:t xml:space="preserve">                             </w:t>
      </w:r>
      <w:r w:rsidRPr="00AB5D1F">
        <w:rPr>
          <w:b/>
        </w:rPr>
        <w:t xml:space="preserve">           </w:t>
      </w:r>
      <w:r w:rsidR="00CC0AED">
        <w:rPr>
          <w:b/>
        </w:rPr>
        <w:t>Νέα Μάκρη</w:t>
      </w:r>
      <w:r w:rsidR="00CC0AED" w:rsidRPr="00D47735">
        <w:rPr>
          <w:b/>
        </w:rPr>
        <w:t>:</w:t>
      </w:r>
      <w:r w:rsidRPr="00A67543">
        <w:rPr>
          <w:b/>
        </w:rPr>
        <w:t xml:space="preserve"> </w:t>
      </w:r>
      <w:r w:rsidR="00995BDC" w:rsidRPr="00995BDC">
        <w:rPr>
          <w:b/>
        </w:rPr>
        <w:t>3</w:t>
      </w:r>
      <w:r w:rsidR="00995BDC" w:rsidRPr="00CC0AED">
        <w:rPr>
          <w:b/>
        </w:rPr>
        <w:t>0/8/21</w:t>
      </w:r>
      <w:r w:rsidRPr="00A67543">
        <w:rPr>
          <w:b/>
        </w:rPr>
        <w:t xml:space="preserve">  </w:t>
      </w:r>
    </w:p>
    <w:p w:rsidR="00A67543" w:rsidRPr="000C2D5F" w:rsidRDefault="00A67543" w:rsidP="00A67543">
      <w:pPr>
        <w:jc w:val="both"/>
        <w:rPr>
          <w:rFonts w:asciiTheme="minorHAnsi" w:hAnsiTheme="minorHAnsi" w:cstheme="minorHAnsi"/>
          <w:b/>
        </w:rPr>
      </w:pPr>
      <w:r w:rsidRPr="000C2D5F">
        <w:rPr>
          <w:rFonts w:asciiTheme="minorHAnsi" w:hAnsiTheme="minorHAnsi" w:cstheme="minorHAnsi"/>
          <w:b/>
        </w:rPr>
        <w:t>ΝΟΜΟΣ ΑΤΤΙΚΗΣ</w:t>
      </w:r>
      <w:r w:rsidRPr="000C2D5F">
        <w:rPr>
          <w:rFonts w:asciiTheme="minorHAnsi" w:hAnsiTheme="minorHAnsi" w:cstheme="minorHAnsi"/>
          <w:b/>
        </w:rPr>
        <w:tab/>
        <w:t xml:space="preserve">ΑΠ: </w:t>
      </w:r>
    </w:p>
    <w:p w:rsidR="00A67543" w:rsidRPr="000C2D5F" w:rsidRDefault="00A67543" w:rsidP="00A67543">
      <w:pPr>
        <w:jc w:val="both"/>
        <w:rPr>
          <w:rFonts w:asciiTheme="minorHAnsi" w:hAnsiTheme="minorHAnsi" w:cstheme="minorHAnsi"/>
          <w:b/>
        </w:rPr>
      </w:pPr>
      <w:r w:rsidRPr="000C2D5F">
        <w:rPr>
          <w:rFonts w:asciiTheme="minorHAnsi" w:hAnsiTheme="minorHAnsi" w:cstheme="minorHAnsi"/>
          <w:b/>
        </w:rPr>
        <w:t>ΔΗΜΟΣ ΜΑΡΑΘΩΝΟΣ</w:t>
      </w:r>
      <w:r w:rsidRPr="000C2D5F">
        <w:rPr>
          <w:rFonts w:asciiTheme="minorHAnsi" w:hAnsiTheme="minorHAnsi" w:cstheme="minorHAnsi"/>
          <w:b/>
        </w:rPr>
        <w:tab/>
      </w:r>
    </w:p>
    <w:p w:rsidR="00A67543" w:rsidRPr="000C2D5F" w:rsidRDefault="00A67543" w:rsidP="00A67543">
      <w:pPr>
        <w:jc w:val="both"/>
        <w:rPr>
          <w:rFonts w:asciiTheme="minorHAnsi" w:hAnsiTheme="minorHAnsi" w:cstheme="minorHAnsi"/>
          <w:b/>
        </w:rPr>
      </w:pPr>
      <w:r w:rsidRPr="000C2D5F">
        <w:rPr>
          <w:rFonts w:asciiTheme="minorHAnsi" w:hAnsiTheme="minorHAnsi" w:cstheme="minorHAnsi"/>
          <w:b/>
        </w:rPr>
        <w:t>Δ/ΝΣΗ  ΔΙΟΙΚΗΤΙΚΟΥ</w:t>
      </w:r>
    </w:p>
    <w:p w:rsidR="00A67543" w:rsidRPr="000C2D5F" w:rsidRDefault="00A67543" w:rsidP="00A67543">
      <w:pPr>
        <w:jc w:val="both"/>
        <w:rPr>
          <w:rFonts w:asciiTheme="minorHAnsi" w:hAnsiTheme="minorHAnsi" w:cstheme="minorHAnsi"/>
          <w:b/>
        </w:rPr>
      </w:pPr>
      <w:r w:rsidRPr="000C2D5F">
        <w:rPr>
          <w:rFonts w:asciiTheme="minorHAnsi" w:hAnsiTheme="minorHAnsi" w:cstheme="minorHAnsi"/>
          <w:b/>
        </w:rPr>
        <w:t xml:space="preserve">ΑΥΤΟΤΕΛΕΣ ΤΜΗΜΑ ΚΟΙΝΩΝΙΚΗΣ </w:t>
      </w:r>
    </w:p>
    <w:p w:rsidR="00A67543" w:rsidRPr="000C2D5F" w:rsidRDefault="00A67543" w:rsidP="00A67543">
      <w:pPr>
        <w:jc w:val="both"/>
        <w:rPr>
          <w:rFonts w:asciiTheme="minorHAnsi" w:hAnsiTheme="minorHAnsi" w:cstheme="minorHAnsi"/>
          <w:b/>
        </w:rPr>
      </w:pPr>
      <w:r w:rsidRPr="000C2D5F">
        <w:rPr>
          <w:rFonts w:asciiTheme="minorHAnsi" w:hAnsiTheme="minorHAnsi" w:cstheme="minorHAnsi"/>
          <w:b/>
        </w:rPr>
        <w:t xml:space="preserve">ΠΡΟΣΤΑΣΙΑΣ ΠΑΙΔΕΙΑΣ </w:t>
      </w:r>
    </w:p>
    <w:p w:rsidR="00A67543" w:rsidRPr="000C2D5F" w:rsidRDefault="00A67543" w:rsidP="00A67543">
      <w:pPr>
        <w:jc w:val="both"/>
        <w:rPr>
          <w:rFonts w:asciiTheme="minorHAnsi" w:hAnsiTheme="minorHAnsi" w:cstheme="minorHAnsi"/>
          <w:b/>
        </w:rPr>
      </w:pPr>
      <w:r w:rsidRPr="000C2D5F">
        <w:rPr>
          <w:rFonts w:asciiTheme="minorHAnsi" w:hAnsiTheme="minorHAnsi" w:cstheme="minorHAnsi"/>
          <w:b/>
        </w:rPr>
        <w:t>ΠΟΛΙΤΙΣΜΟΥ ΚΑΙ ΑΘΛΗΤΙΣΜΟΥ</w:t>
      </w:r>
    </w:p>
    <w:p w:rsidR="00A67543" w:rsidRPr="000C2D5F" w:rsidRDefault="00A67543" w:rsidP="00A67543">
      <w:pPr>
        <w:jc w:val="both"/>
        <w:rPr>
          <w:rFonts w:asciiTheme="minorHAnsi" w:hAnsiTheme="minorHAnsi" w:cstheme="minorHAnsi"/>
          <w:b/>
        </w:rPr>
      </w:pPr>
      <w:r w:rsidRPr="000C2D5F">
        <w:rPr>
          <w:rFonts w:asciiTheme="minorHAnsi" w:hAnsiTheme="minorHAnsi" w:cstheme="minorHAnsi"/>
          <w:b/>
        </w:rPr>
        <w:t>ΓΡΑΦΕΙΟ ΑΘΛΗΤΙΣΜΟΥ &amp; ΝΕΑΣ ΓΕΝΙΑΣ</w:t>
      </w:r>
      <w:r w:rsidRPr="000C2D5F">
        <w:rPr>
          <w:rFonts w:asciiTheme="minorHAnsi" w:hAnsiTheme="minorHAnsi" w:cstheme="minorHAnsi"/>
          <w:b/>
        </w:rPr>
        <w:tab/>
      </w:r>
    </w:p>
    <w:p w:rsidR="00A67543" w:rsidRPr="000C2D5F" w:rsidRDefault="00A67543" w:rsidP="00A67543">
      <w:pPr>
        <w:jc w:val="both"/>
        <w:rPr>
          <w:rFonts w:asciiTheme="minorHAnsi" w:hAnsiTheme="minorHAnsi" w:cstheme="minorHAnsi"/>
          <w:b/>
          <w:u w:val="single"/>
        </w:rPr>
      </w:pPr>
      <w:r w:rsidRPr="000C2D5F">
        <w:rPr>
          <w:rFonts w:asciiTheme="minorHAnsi" w:hAnsiTheme="minorHAnsi" w:cstheme="minorHAnsi"/>
          <w:b/>
          <w:u w:val="single"/>
        </w:rPr>
        <w:t>Επικοινωνία:</w:t>
      </w:r>
    </w:p>
    <w:p w:rsidR="00A67543" w:rsidRPr="000C2D5F" w:rsidRDefault="00A67543" w:rsidP="00A67543">
      <w:pPr>
        <w:jc w:val="both"/>
        <w:rPr>
          <w:rFonts w:asciiTheme="minorHAnsi" w:hAnsiTheme="minorHAnsi" w:cstheme="minorHAnsi"/>
          <w:b/>
        </w:rPr>
      </w:pPr>
      <w:r w:rsidRPr="000C2D5F">
        <w:rPr>
          <w:rFonts w:asciiTheme="minorHAnsi" w:hAnsiTheme="minorHAnsi" w:cstheme="minorHAnsi"/>
          <w:b/>
        </w:rPr>
        <w:t>Παπαβασιλείου Γιάννης</w:t>
      </w:r>
    </w:p>
    <w:p w:rsidR="00A67543" w:rsidRPr="000C2D5F" w:rsidRDefault="00A67543" w:rsidP="00A67543">
      <w:pPr>
        <w:jc w:val="both"/>
        <w:rPr>
          <w:rFonts w:asciiTheme="minorHAnsi" w:hAnsiTheme="minorHAnsi" w:cstheme="minorHAnsi"/>
          <w:b/>
        </w:rPr>
      </w:pPr>
      <w:r w:rsidRPr="000C2D5F">
        <w:rPr>
          <w:rFonts w:asciiTheme="minorHAnsi" w:hAnsiTheme="minorHAnsi" w:cstheme="minorHAnsi"/>
          <w:b/>
        </w:rPr>
        <w:t>Πασχάλης Παναγιώτης</w:t>
      </w:r>
    </w:p>
    <w:p w:rsidR="00A67543" w:rsidRPr="000C2D5F" w:rsidRDefault="000C2D5F" w:rsidP="00A67543">
      <w:pPr>
        <w:jc w:val="both"/>
        <w:rPr>
          <w:rFonts w:asciiTheme="minorHAnsi" w:hAnsiTheme="minorHAnsi" w:cstheme="minorHAnsi"/>
          <w:b/>
        </w:rPr>
      </w:pPr>
      <w:r w:rsidRPr="000C2D5F">
        <w:rPr>
          <w:rFonts w:asciiTheme="minorHAnsi" w:hAnsiTheme="minorHAnsi" w:cstheme="minorHAnsi"/>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53.5pt;margin-top:9.65pt;width:178.6pt;height:21.75pt;z-index:251660288;mso-width-percent:400;mso-height-percent:200;mso-width-percent:400;mso-height-percent:200;mso-width-relative:margin;mso-height-relative:margin" strokecolor="white [3212]">
            <v:textbox style="mso-fit-shape-to-text:t">
              <w:txbxContent>
                <w:p w:rsidR="00AB5D1F" w:rsidRPr="00DD7F9A" w:rsidRDefault="00AB5D1F">
                  <w:r>
                    <w:rPr>
                      <w:b/>
                    </w:rPr>
                    <w:t>Προς:</w:t>
                  </w:r>
                  <w:r w:rsidR="001F1631">
                    <w:rPr>
                      <w:b/>
                    </w:rPr>
                    <w:t xml:space="preserve">  Τουριστική </w:t>
                  </w:r>
                  <w:r w:rsidR="00CC0AED">
                    <w:rPr>
                      <w:b/>
                    </w:rPr>
                    <w:t xml:space="preserve"> Επιτροπή</w:t>
                  </w:r>
                  <w:r w:rsidR="0049103D">
                    <w:rPr>
                      <w:b/>
                    </w:rPr>
                    <w:t xml:space="preserve">  </w:t>
                  </w:r>
                  <w:r w:rsidR="00532D5B">
                    <w:rPr>
                      <w:b/>
                    </w:rPr>
                    <w:t xml:space="preserve"> </w:t>
                  </w:r>
                </w:p>
              </w:txbxContent>
            </v:textbox>
          </v:shape>
        </w:pict>
      </w:r>
      <w:r w:rsidR="00A67543" w:rsidRPr="000C2D5F">
        <w:rPr>
          <w:rFonts w:asciiTheme="minorHAnsi" w:hAnsiTheme="minorHAnsi" w:cstheme="minorHAnsi"/>
          <w:b/>
        </w:rPr>
        <w:t>Δ/</w:t>
      </w:r>
      <w:proofErr w:type="spellStart"/>
      <w:r w:rsidR="00A67543" w:rsidRPr="000C2D5F">
        <w:rPr>
          <w:rFonts w:asciiTheme="minorHAnsi" w:hAnsiTheme="minorHAnsi" w:cstheme="minorHAnsi"/>
          <w:b/>
        </w:rPr>
        <w:t>νση</w:t>
      </w:r>
      <w:proofErr w:type="spellEnd"/>
      <w:r w:rsidR="00A67543" w:rsidRPr="000C2D5F">
        <w:rPr>
          <w:rFonts w:asciiTheme="minorHAnsi" w:hAnsiTheme="minorHAnsi" w:cstheme="minorHAnsi"/>
          <w:b/>
        </w:rPr>
        <w:t xml:space="preserve">: Λ. </w:t>
      </w:r>
      <w:proofErr w:type="spellStart"/>
      <w:r w:rsidR="00A67543" w:rsidRPr="000C2D5F">
        <w:rPr>
          <w:rFonts w:asciiTheme="minorHAnsi" w:hAnsiTheme="minorHAnsi" w:cstheme="minorHAnsi"/>
          <w:b/>
        </w:rPr>
        <w:t>Μαραθώνος</w:t>
      </w:r>
      <w:proofErr w:type="spellEnd"/>
      <w:r w:rsidR="00A67543" w:rsidRPr="000C2D5F">
        <w:rPr>
          <w:rFonts w:asciiTheme="minorHAnsi" w:hAnsiTheme="minorHAnsi" w:cstheme="minorHAnsi"/>
          <w:b/>
        </w:rPr>
        <w:t xml:space="preserve"> 104, </w:t>
      </w:r>
    </w:p>
    <w:p w:rsidR="00A67543" w:rsidRPr="000C2D5F" w:rsidRDefault="00A67543" w:rsidP="00A67543">
      <w:pPr>
        <w:jc w:val="both"/>
        <w:rPr>
          <w:rFonts w:asciiTheme="minorHAnsi" w:hAnsiTheme="minorHAnsi" w:cstheme="minorHAnsi"/>
          <w:b/>
        </w:rPr>
      </w:pPr>
      <w:r w:rsidRPr="000C2D5F">
        <w:rPr>
          <w:rFonts w:asciiTheme="minorHAnsi" w:hAnsiTheme="minorHAnsi" w:cstheme="minorHAnsi"/>
          <w:b/>
        </w:rPr>
        <w:t xml:space="preserve">Νέα Μάκρη, </w:t>
      </w:r>
      <w:r w:rsidRPr="000C2D5F">
        <w:rPr>
          <w:rFonts w:asciiTheme="minorHAnsi" w:hAnsiTheme="minorHAnsi" w:cstheme="minorHAnsi"/>
          <w:b/>
          <w:lang w:val="en-US"/>
        </w:rPr>
        <w:t>T</w:t>
      </w:r>
      <w:r w:rsidRPr="000C2D5F">
        <w:rPr>
          <w:rFonts w:asciiTheme="minorHAnsi" w:hAnsiTheme="minorHAnsi" w:cstheme="minorHAnsi"/>
          <w:b/>
        </w:rPr>
        <w:t>.</w:t>
      </w:r>
      <w:r w:rsidRPr="000C2D5F">
        <w:rPr>
          <w:rFonts w:asciiTheme="minorHAnsi" w:hAnsiTheme="minorHAnsi" w:cstheme="minorHAnsi"/>
          <w:b/>
          <w:lang w:val="en-US"/>
        </w:rPr>
        <w:t>K</w:t>
      </w:r>
      <w:r w:rsidRPr="000C2D5F">
        <w:rPr>
          <w:rFonts w:asciiTheme="minorHAnsi" w:hAnsiTheme="minorHAnsi" w:cstheme="minorHAnsi"/>
          <w:b/>
        </w:rPr>
        <w:t>. 19005</w:t>
      </w:r>
      <w:r w:rsidRPr="000C2D5F">
        <w:rPr>
          <w:rFonts w:asciiTheme="minorHAnsi" w:hAnsiTheme="minorHAnsi" w:cstheme="minorHAnsi"/>
          <w:b/>
        </w:rPr>
        <w:tab/>
        <w:t xml:space="preserve">                                       </w:t>
      </w:r>
    </w:p>
    <w:p w:rsidR="00A67543" w:rsidRPr="000C2D5F" w:rsidRDefault="00A67543" w:rsidP="00A67543">
      <w:pPr>
        <w:jc w:val="both"/>
        <w:rPr>
          <w:rFonts w:asciiTheme="minorHAnsi" w:hAnsiTheme="minorHAnsi" w:cstheme="minorHAnsi"/>
          <w:b/>
        </w:rPr>
      </w:pPr>
      <w:proofErr w:type="spellStart"/>
      <w:r w:rsidRPr="000C2D5F">
        <w:rPr>
          <w:rFonts w:asciiTheme="minorHAnsi" w:hAnsiTheme="minorHAnsi" w:cstheme="minorHAnsi"/>
          <w:b/>
        </w:rPr>
        <w:t>Τηλ</w:t>
      </w:r>
      <w:proofErr w:type="spellEnd"/>
      <w:r w:rsidRPr="000C2D5F">
        <w:rPr>
          <w:rFonts w:asciiTheme="minorHAnsi" w:hAnsiTheme="minorHAnsi" w:cstheme="minorHAnsi"/>
          <w:b/>
        </w:rPr>
        <w:t>.: +3022943 20534</w:t>
      </w:r>
      <w:r w:rsidRPr="000C2D5F">
        <w:rPr>
          <w:rFonts w:asciiTheme="minorHAnsi" w:hAnsiTheme="minorHAnsi" w:cstheme="minorHAnsi"/>
          <w:b/>
        </w:rPr>
        <w:tab/>
        <w:t xml:space="preserve"> </w:t>
      </w:r>
    </w:p>
    <w:p w:rsidR="00A67543" w:rsidRPr="000C2D5F" w:rsidRDefault="00A67543" w:rsidP="00A67543">
      <w:pPr>
        <w:jc w:val="both"/>
        <w:rPr>
          <w:rFonts w:asciiTheme="minorHAnsi" w:hAnsiTheme="minorHAnsi" w:cstheme="minorHAnsi"/>
          <w:b/>
          <w:lang w:val="en-US"/>
        </w:rPr>
      </w:pPr>
      <w:r w:rsidRPr="000C2D5F">
        <w:rPr>
          <w:rFonts w:asciiTheme="minorHAnsi" w:hAnsiTheme="minorHAnsi" w:cstheme="minorHAnsi"/>
          <w:b/>
          <w:lang w:val="en-US"/>
        </w:rPr>
        <w:t>Email: gr.athl.mar@gmail.com</w:t>
      </w:r>
      <w:r w:rsidRPr="000C2D5F">
        <w:rPr>
          <w:rFonts w:asciiTheme="minorHAnsi" w:hAnsiTheme="minorHAnsi" w:cstheme="minorHAnsi"/>
          <w:b/>
          <w:lang w:val="en-US"/>
        </w:rPr>
        <w:tab/>
        <w:t xml:space="preserve">     </w:t>
      </w:r>
    </w:p>
    <w:p w:rsidR="00AB3EB6" w:rsidRPr="000C2D5F" w:rsidRDefault="00A67543" w:rsidP="00A67543">
      <w:pPr>
        <w:jc w:val="both"/>
        <w:rPr>
          <w:rFonts w:asciiTheme="minorHAnsi" w:hAnsiTheme="minorHAnsi" w:cstheme="minorHAnsi"/>
          <w:b/>
          <w:lang w:val="en-US"/>
        </w:rPr>
      </w:pPr>
      <w:r w:rsidRPr="000C2D5F">
        <w:rPr>
          <w:rFonts w:asciiTheme="minorHAnsi" w:hAnsiTheme="minorHAnsi" w:cstheme="minorHAnsi"/>
          <w:b/>
          <w:lang w:val="en-US"/>
        </w:rPr>
        <w:tab/>
      </w:r>
    </w:p>
    <w:p w:rsidR="0049103D" w:rsidRPr="000C2D5F" w:rsidRDefault="0049103D" w:rsidP="0049103D">
      <w:pPr>
        <w:pStyle w:val="Web"/>
        <w:jc w:val="center"/>
        <w:rPr>
          <w:rFonts w:asciiTheme="minorHAnsi" w:hAnsiTheme="minorHAnsi" w:cstheme="minorHAnsi"/>
          <w:b/>
          <w:u w:val="single"/>
        </w:rPr>
      </w:pPr>
      <w:r w:rsidRPr="000C2D5F">
        <w:rPr>
          <w:rFonts w:asciiTheme="minorHAnsi" w:hAnsiTheme="minorHAnsi" w:cstheme="minorHAnsi"/>
          <w:b/>
          <w:u w:val="single"/>
        </w:rPr>
        <w:t>ΕΙΣΗΓΗΣΗ:</w:t>
      </w:r>
    </w:p>
    <w:p w:rsidR="0049103D" w:rsidRPr="000C2D5F" w:rsidRDefault="0049103D" w:rsidP="000C2D5F">
      <w:pPr>
        <w:pStyle w:val="Web"/>
        <w:jc w:val="center"/>
        <w:rPr>
          <w:rFonts w:asciiTheme="minorHAnsi" w:hAnsiTheme="minorHAnsi" w:cstheme="minorHAnsi"/>
          <w:b/>
        </w:rPr>
      </w:pPr>
      <w:r w:rsidRPr="000C2D5F">
        <w:rPr>
          <w:rFonts w:asciiTheme="minorHAnsi" w:hAnsiTheme="minorHAnsi" w:cstheme="minorHAnsi"/>
          <w:b/>
        </w:rPr>
        <w:t xml:space="preserve"> Περί παραχώρησης </w:t>
      </w:r>
      <w:bookmarkStart w:id="0" w:name="_GoBack"/>
      <w:bookmarkEnd w:id="0"/>
      <w:r w:rsidRPr="000C2D5F">
        <w:rPr>
          <w:rFonts w:asciiTheme="minorHAnsi" w:hAnsiTheme="minorHAnsi" w:cstheme="minorHAnsi"/>
          <w:b/>
        </w:rPr>
        <w:t xml:space="preserve">οικονομικής ενίσχυσης στον Αθλητή Λουκά Πρωτονοτάριο </w:t>
      </w:r>
    </w:p>
    <w:p w:rsidR="0049103D" w:rsidRPr="000C2D5F" w:rsidRDefault="00D47735" w:rsidP="000C2D5F">
      <w:pPr>
        <w:pStyle w:val="Web"/>
        <w:jc w:val="center"/>
        <w:rPr>
          <w:rFonts w:asciiTheme="minorHAnsi" w:hAnsiTheme="minorHAnsi" w:cstheme="minorHAnsi"/>
          <w:b/>
        </w:rPr>
      </w:pPr>
      <w:r w:rsidRPr="000C2D5F">
        <w:rPr>
          <w:rFonts w:asciiTheme="minorHAnsi" w:hAnsiTheme="minorHAnsi" w:cstheme="minorHAnsi"/>
          <w:b/>
        </w:rPr>
        <w:t xml:space="preserve">Του ποσού των </w:t>
      </w:r>
      <w:r w:rsidR="0090407A" w:rsidRPr="000C2D5F">
        <w:rPr>
          <w:rFonts w:asciiTheme="minorHAnsi" w:hAnsiTheme="minorHAnsi" w:cstheme="minorHAnsi"/>
          <w:b/>
        </w:rPr>
        <w:t>5</w:t>
      </w:r>
      <w:r w:rsidR="0049103D" w:rsidRPr="000C2D5F">
        <w:rPr>
          <w:rFonts w:asciiTheme="minorHAnsi" w:hAnsiTheme="minorHAnsi" w:cstheme="minorHAnsi"/>
          <w:b/>
        </w:rPr>
        <w:t>000€.</w:t>
      </w:r>
    </w:p>
    <w:p w:rsidR="0049103D" w:rsidRPr="000C2D5F" w:rsidRDefault="0049103D" w:rsidP="000C2D5F">
      <w:pPr>
        <w:jc w:val="both"/>
        <w:rPr>
          <w:rFonts w:asciiTheme="minorHAnsi" w:hAnsiTheme="minorHAnsi" w:cstheme="minorHAnsi"/>
        </w:rPr>
      </w:pPr>
      <w:r w:rsidRPr="000C2D5F">
        <w:rPr>
          <w:rFonts w:asciiTheme="minorHAnsi" w:hAnsiTheme="minorHAnsi" w:cstheme="minorHAnsi"/>
        </w:rPr>
        <w:t>Έχοντας υπόψη:</w:t>
      </w:r>
    </w:p>
    <w:p w:rsidR="0049103D" w:rsidRPr="000C2D5F" w:rsidRDefault="0049103D" w:rsidP="000C2D5F">
      <w:pPr>
        <w:pStyle w:val="Web"/>
        <w:jc w:val="both"/>
        <w:rPr>
          <w:rFonts w:asciiTheme="minorHAnsi" w:hAnsiTheme="minorHAnsi" w:cstheme="minorHAnsi"/>
        </w:rPr>
      </w:pPr>
      <w:r w:rsidRPr="000C2D5F">
        <w:rPr>
          <w:rFonts w:asciiTheme="minorHAnsi" w:hAnsiTheme="minorHAnsi" w:cstheme="minorHAnsi"/>
        </w:rPr>
        <w:t xml:space="preserve">Την υπ’ </w:t>
      </w:r>
      <w:proofErr w:type="spellStart"/>
      <w:r w:rsidRPr="000C2D5F">
        <w:rPr>
          <w:rFonts w:asciiTheme="minorHAnsi" w:hAnsiTheme="minorHAnsi" w:cstheme="minorHAnsi"/>
        </w:rPr>
        <w:t>αρίθμ</w:t>
      </w:r>
      <w:proofErr w:type="spellEnd"/>
      <w:r w:rsidRPr="000C2D5F">
        <w:rPr>
          <w:rFonts w:asciiTheme="minorHAnsi" w:hAnsiTheme="minorHAnsi" w:cstheme="minorHAnsi"/>
        </w:rPr>
        <w:t xml:space="preserve">. </w:t>
      </w:r>
      <w:proofErr w:type="spellStart"/>
      <w:r w:rsidRPr="000C2D5F">
        <w:rPr>
          <w:rFonts w:asciiTheme="minorHAnsi" w:hAnsiTheme="minorHAnsi" w:cstheme="minorHAnsi"/>
        </w:rPr>
        <w:t>Πρωτ</w:t>
      </w:r>
      <w:proofErr w:type="spellEnd"/>
      <w:r w:rsidRPr="000C2D5F">
        <w:rPr>
          <w:rFonts w:asciiTheme="minorHAnsi" w:hAnsiTheme="minorHAnsi" w:cstheme="minorHAnsi"/>
        </w:rPr>
        <w:t xml:space="preserve"> 15063 24/8/21 αίτηση του</w:t>
      </w:r>
      <w:r w:rsidRPr="000C2D5F">
        <w:rPr>
          <w:rFonts w:asciiTheme="minorHAnsi" w:hAnsiTheme="minorHAnsi" w:cstheme="minorHAnsi"/>
          <w:b/>
        </w:rPr>
        <w:t xml:space="preserve"> Αθλητή Λουκά Πρωτονοτάριου</w:t>
      </w:r>
      <w:r w:rsidRPr="000C2D5F">
        <w:rPr>
          <w:rFonts w:asciiTheme="minorHAnsi" w:hAnsiTheme="minorHAnsi" w:cstheme="minorHAnsi"/>
        </w:rPr>
        <w:t xml:space="preserve"> ,  σύμφωνα με την οποία αναφέρονται τα εξής: , </w:t>
      </w:r>
    </w:p>
    <w:p w:rsidR="0049103D" w:rsidRPr="000C2D5F" w:rsidRDefault="0049103D" w:rsidP="0049103D">
      <w:pPr>
        <w:pStyle w:val="Standard"/>
        <w:autoSpaceDE w:val="0"/>
        <w:jc w:val="center"/>
        <w:rPr>
          <w:rFonts w:asciiTheme="minorHAnsi" w:hAnsiTheme="minorHAnsi" w:cstheme="minorHAnsi"/>
          <w:b/>
          <w:sz w:val="24"/>
          <w:szCs w:val="24"/>
          <w:lang w:val="el-GR"/>
        </w:rPr>
      </w:pPr>
      <w:r w:rsidRPr="000C2D5F">
        <w:rPr>
          <w:rFonts w:asciiTheme="minorHAnsi" w:hAnsiTheme="minorHAnsi" w:cstheme="minorHAnsi"/>
          <w:b/>
          <w:sz w:val="24"/>
          <w:szCs w:val="24"/>
          <w:lang w:val="el-GR"/>
        </w:rPr>
        <w:t>ΛΟΥΚΑ-ΙΩΑΝΝΗ ΠΡΩΤΟΝΟΤΑΡΙΟΥ</w:t>
      </w:r>
    </w:p>
    <w:p w:rsidR="0049103D" w:rsidRPr="000C2D5F" w:rsidRDefault="0049103D" w:rsidP="0049103D">
      <w:pPr>
        <w:pStyle w:val="Standard"/>
        <w:autoSpaceDE w:val="0"/>
        <w:jc w:val="both"/>
        <w:rPr>
          <w:rFonts w:asciiTheme="minorHAnsi" w:hAnsiTheme="minorHAnsi" w:cstheme="minorHAnsi"/>
          <w:sz w:val="24"/>
          <w:szCs w:val="24"/>
          <w:lang w:val="el-GR"/>
        </w:rPr>
      </w:pPr>
    </w:p>
    <w:p w:rsidR="0049103D" w:rsidRPr="000C2D5F" w:rsidRDefault="0049103D" w:rsidP="0049103D">
      <w:pPr>
        <w:pStyle w:val="Standard"/>
        <w:autoSpaceDE w:val="0"/>
        <w:jc w:val="both"/>
        <w:rPr>
          <w:rFonts w:asciiTheme="minorHAnsi" w:hAnsiTheme="minorHAnsi" w:cstheme="minorHAnsi"/>
          <w:sz w:val="24"/>
          <w:szCs w:val="24"/>
          <w:lang w:val="el-GR"/>
        </w:rPr>
      </w:pPr>
      <w:r w:rsidRPr="000C2D5F">
        <w:rPr>
          <w:rFonts w:asciiTheme="minorHAnsi" w:hAnsiTheme="minorHAnsi" w:cstheme="minorHAnsi"/>
          <w:sz w:val="24"/>
          <w:szCs w:val="24"/>
          <w:lang w:val="el-GR"/>
        </w:rPr>
        <w:t>Γεννήθηκα στην Αθήνα στις 24/11/1991, είμαι δημότης και κάτοικος του Δήμου Μαραθώνα.</w:t>
      </w:r>
    </w:p>
    <w:p w:rsidR="0049103D" w:rsidRPr="000C2D5F" w:rsidRDefault="0049103D" w:rsidP="0049103D">
      <w:pPr>
        <w:pStyle w:val="Standard"/>
        <w:autoSpaceDE w:val="0"/>
        <w:jc w:val="both"/>
        <w:rPr>
          <w:rFonts w:asciiTheme="minorHAnsi" w:hAnsiTheme="minorHAnsi" w:cstheme="minorHAnsi"/>
          <w:sz w:val="24"/>
          <w:szCs w:val="24"/>
          <w:lang w:val="el-GR"/>
        </w:rPr>
      </w:pPr>
    </w:p>
    <w:p w:rsidR="0049103D" w:rsidRPr="000C2D5F" w:rsidRDefault="0049103D" w:rsidP="0049103D">
      <w:pPr>
        <w:pStyle w:val="Standard"/>
        <w:autoSpaceDE w:val="0"/>
        <w:jc w:val="both"/>
        <w:rPr>
          <w:rFonts w:asciiTheme="minorHAnsi" w:hAnsiTheme="minorHAnsi" w:cstheme="minorHAnsi"/>
          <w:sz w:val="24"/>
          <w:szCs w:val="24"/>
          <w:lang w:val="el-GR"/>
        </w:rPr>
      </w:pPr>
      <w:r w:rsidRPr="000C2D5F">
        <w:rPr>
          <w:rFonts w:asciiTheme="minorHAnsi" w:hAnsiTheme="minorHAnsi" w:cstheme="minorHAnsi"/>
          <w:sz w:val="24"/>
          <w:szCs w:val="24"/>
          <w:lang w:val="el-GR"/>
        </w:rPr>
        <w:t>Λόγω πρόωρου τοκετού υπέστη εγκεφαλική παράλυση. Επίσης είμαι παιδί μονογονεϊκής οικογένειας.</w:t>
      </w:r>
    </w:p>
    <w:p w:rsidR="0049103D" w:rsidRPr="000C2D5F" w:rsidRDefault="0049103D" w:rsidP="0049103D">
      <w:pPr>
        <w:pStyle w:val="Standard"/>
        <w:autoSpaceDE w:val="0"/>
        <w:jc w:val="both"/>
        <w:rPr>
          <w:rFonts w:asciiTheme="minorHAnsi" w:hAnsiTheme="minorHAnsi" w:cstheme="minorHAnsi"/>
          <w:sz w:val="24"/>
          <w:szCs w:val="24"/>
          <w:lang w:val="el-GR"/>
        </w:rPr>
      </w:pPr>
    </w:p>
    <w:p w:rsidR="0049103D" w:rsidRPr="000C2D5F" w:rsidRDefault="0049103D" w:rsidP="0049103D">
      <w:pPr>
        <w:pStyle w:val="Standard"/>
        <w:autoSpaceDE w:val="0"/>
        <w:jc w:val="both"/>
        <w:rPr>
          <w:rFonts w:asciiTheme="minorHAnsi" w:hAnsiTheme="minorHAnsi" w:cstheme="minorHAnsi"/>
          <w:sz w:val="24"/>
          <w:szCs w:val="24"/>
          <w:lang w:val="el-GR"/>
        </w:rPr>
      </w:pPr>
      <w:r w:rsidRPr="000C2D5F">
        <w:rPr>
          <w:rFonts w:asciiTheme="minorHAnsi" w:hAnsiTheme="minorHAnsi" w:cstheme="minorHAnsi"/>
          <w:sz w:val="24"/>
          <w:szCs w:val="24"/>
          <w:lang w:val="el-GR"/>
        </w:rPr>
        <w:t>Από την ηλικία των 7 ετών, ξεκίνησα να ασχολούμαι με τον αθλητισμό και συγκεκριμένα με τον στίβο.</w:t>
      </w:r>
    </w:p>
    <w:p w:rsidR="0049103D" w:rsidRPr="000C2D5F" w:rsidRDefault="0049103D" w:rsidP="0049103D">
      <w:pPr>
        <w:pStyle w:val="Standard"/>
        <w:autoSpaceDE w:val="0"/>
        <w:jc w:val="both"/>
        <w:rPr>
          <w:rFonts w:asciiTheme="minorHAnsi" w:hAnsiTheme="minorHAnsi" w:cstheme="minorHAnsi"/>
          <w:sz w:val="24"/>
          <w:szCs w:val="24"/>
          <w:lang w:val="el-GR"/>
        </w:rPr>
      </w:pPr>
    </w:p>
    <w:p w:rsidR="00CC0AED" w:rsidRPr="000C2D5F" w:rsidRDefault="0049103D" w:rsidP="0049103D">
      <w:pPr>
        <w:pStyle w:val="Standard"/>
        <w:autoSpaceDE w:val="0"/>
        <w:jc w:val="both"/>
        <w:rPr>
          <w:rFonts w:asciiTheme="minorHAnsi" w:hAnsiTheme="minorHAnsi" w:cstheme="minorHAnsi"/>
          <w:sz w:val="24"/>
          <w:szCs w:val="24"/>
          <w:lang w:val="el-GR"/>
        </w:rPr>
      </w:pPr>
      <w:r w:rsidRPr="000C2D5F">
        <w:rPr>
          <w:rFonts w:asciiTheme="minorHAnsi" w:hAnsiTheme="minorHAnsi" w:cstheme="minorHAnsi"/>
          <w:sz w:val="24"/>
          <w:szCs w:val="24"/>
          <w:lang w:val="el-GR"/>
        </w:rPr>
        <w:t xml:space="preserve">Ανήκω στον ΑΣ.ΑΙΟΛΟ ΒΡΙΛΗΣΣΙΩΝ ΣΤΙΒΟΣ. Έχω δελτίο αθλητή του ΣΕΓΑΣ και λαμβάνω μέρος στους εκάστοτε Διασυλλογικούς Αγώνες. Είμαι Επίτιμο Μέλος ΑΠΣ ΤΕΛΜΗΣΣΟΥ </w:t>
      </w:r>
      <w:r w:rsidRPr="000C2D5F">
        <w:rPr>
          <w:rFonts w:asciiTheme="minorHAnsi" w:hAnsiTheme="minorHAnsi" w:cstheme="minorHAnsi"/>
          <w:sz w:val="24"/>
          <w:szCs w:val="24"/>
          <w:lang w:val="el-GR"/>
        </w:rPr>
        <w:lastRenderedPageBreak/>
        <w:t>ΜΑΡΑΘΩΝΑ-Ν.ΜΑΚΡΗΣ. Από το 2007 ανήκω στην ΕΑΟΜ-ΑμεΑ (Εθνική Αθλητική Ομοσπονδία Ατόμων με Αναπηρία),στον Σύλλογο ΠΑΣΚΑ.</w:t>
      </w:r>
    </w:p>
    <w:p w:rsidR="0049103D" w:rsidRPr="000C2D5F" w:rsidRDefault="0049103D" w:rsidP="0049103D">
      <w:pPr>
        <w:pStyle w:val="Standard"/>
        <w:autoSpaceDE w:val="0"/>
        <w:jc w:val="both"/>
        <w:rPr>
          <w:rFonts w:asciiTheme="minorHAnsi" w:hAnsiTheme="minorHAnsi" w:cstheme="minorHAnsi"/>
          <w:sz w:val="24"/>
          <w:szCs w:val="24"/>
          <w:lang w:val="el-GR"/>
        </w:rPr>
      </w:pPr>
      <w:r w:rsidRPr="000C2D5F">
        <w:rPr>
          <w:rFonts w:asciiTheme="minorHAnsi" w:hAnsiTheme="minorHAnsi" w:cstheme="minorHAnsi"/>
          <w:sz w:val="24"/>
          <w:szCs w:val="24"/>
          <w:lang w:val="el-GR"/>
        </w:rPr>
        <w:t>Προπονούμαι καθημερινά, πολλές φορές και 2 φορές την ημέρα, κάνοντας ατελείωτα χιλιόμετρα με την μητέρα μου, για να πηγαίνω καθημερινά στο Ολυμπιακό Στάδιο (ΟΑΚΑ) προκειμένου να έχω τις καλύτερες δυνατές συνθήκες προπόνησης.</w:t>
      </w:r>
    </w:p>
    <w:p w:rsidR="0049103D" w:rsidRPr="000C2D5F" w:rsidRDefault="0049103D" w:rsidP="0049103D">
      <w:pPr>
        <w:pStyle w:val="Standard"/>
        <w:autoSpaceDE w:val="0"/>
        <w:jc w:val="both"/>
        <w:rPr>
          <w:rFonts w:asciiTheme="minorHAnsi" w:hAnsiTheme="minorHAnsi" w:cstheme="minorHAnsi"/>
          <w:sz w:val="24"/>
          <w:szCs w:val="24"/>
          <w:lang w:val="el-GR"/>
        </w:rPr>
      </w:pPr>
    </w:p>
    <w:p w:rsidR="0049103D" w:rsidRPr="000C2D5F" w:rsidRDefault="0049103D" w:rsidP="0049103D">
      <w:pPr>
        <w:pStyle w:val="Standard"/>
        <w:autoSpaceDE w:val="0"/>
        <w:jc w:val="both"/>
        <w:rPr>
          <w:rFonts w:asciiTheme="minorHAnsi" w:hAnsiTheme="minorHAnsi" w:cstheme="minorHAnsi"/>
          <w:sz w:val="24"/>
          <w:szCs w:val="24"/>
          <w:lang w:val="el-GR"/>
        </w:rPr>
      </w:pPr>
      <w:r w:rsidRPr="000C2D5F">
        <w:rPr>
          <w:rFonts w:asciiTheme="minorHAnsi" w:hAnsiTheme="minorHAnsi" w:cstheme="minorHAnsi"/>
          <w:sz w:val="24"/>
          <w:szCs w:val="24"/>
          <w:lang w:val="el-GR"/>
        </w:rPr>
        <w:t xml:space="preserve">Προπονητής μου είναι ο </w:t>
      </w:r>
      <w:proofErr w:type="spellStart"/>
      <w:r w:rsidRPr="000C2D5F">
        <w:rPr>
          <w:rFonts w:asciiTheme="minorHAnsi" w:hAnsiTheme="minorHAnsi" w:cstheme="minorHAnsi"/>
          <w:sz w:val="24"/>
          <w:szCs w:val="24"/>
          <w:lang w:val="el-GR"/>
        </w:rPr>
        <w:t>Παραολυμπιονίκης</w:t>
      </w:r>
      <w:proofErr w:type="spellEnd"/>
      <w:r w:rsidRPr="000C2D5F">
        <w:rPr>
          <w:rFonts w:asciiTheme="minorHAnsi" w:hAnsiTheme="minorHAnsi" w:cstheme="minorHAnsi"/>
          <w:sz w:val="24"/>
          <w:szCs w:val="24"/>
          <w:lang w:val="el-GR"/>
        </w:rPr>
        <w:t xml:space="preserve"> στο τριπλούν Γιώργος Τοπτσής και</w:t>
      </w:r>
    </w:p>
    <w:p w:rsidR="0049103D" w:rsidRPr="000C2D5F" w:rsidRDefault="0049103D" w:rsidP="0049103D">
      <w:pPr>
        <w:pStyle w:val="Standard"/>
        <w:autoSpaceDE w:val="0"/>
        <w:jc w:val="both"/>
        <w:rPr>
          <w:rFonts w:asciiTheme="minorHAnsi" w:hAnsiTheme="minorHAnsi" w:cstheme="minorHAnsi"/>
          <w:sz w:val="24"/>
          <w:szCs w:val="24"/>
          <w:lang w:val="el-GR"/>
        </w:rPr>
      </w:pPr>
      <w:r w:rsidRPr="000C2D5F">
        <w:rPr>
          <w:rFonts w:asciiTheme="minorHAnsi" w:hAnsiTheme="minorHAnsi" w:cstheme="minorHAnsi"/>
          <w:sz w:val="24"/>
          <w:szCs w:val="24"/>
          <w:lang w:val="el-GR"/>
        </w:rPr>
        <w:t>ο Δημήτρης Γερασίμου</w:t>
      </w:r>
    </w:p>
    <w:p w:rsidR="0049103D" w:rsidRPr="000C2D5F" w:rsidRDefault="0049103D" w:rsidP="0049103D">
      <w:pPr>
        <w:pStyle w:val="Standard"/>
        <w:autoSpaceDE w:val="0"/>
        <w:jc w:val="both"/>
        <w:rPr>
          <w:rFonts w:asciiTheme="minorHAnsi" w:hAnsiTheme="minorHAnsi" w:cstheme="minorHAnsi"/>
          <w:sz w:val="24"/>
          <w:szCs w:val="24"/>
          <w:lang w:val="el-GR"/>
        </w:rPr>
      </w:pPr>
    </w:p>
    <w:p w:rsidR="0049103D" w:rsidRPr="000C2D5F" w:rsidRDefault="0049103D" w:rsidP="0049103D">
      <w:pPr>
        <w:pStyle w:val="Standard"/>
        <w:autoSpaceDE w:val="0"/>
        <w:jc w:val="both"/>
        <w:rPr>
          <w:rFonts w:asciiTheme="minorHAnsi" w:hAnsiTheme="minorHAnsi" w:cstheme="minorHAnsi"/>
          <w:sz w:val="24"/>
          <w:szCs w:val="24"/>
          <w:lang w:val="el-GR"/>
        </w:rPr>
      </w:pPr>
      <w:r w:rsidRPr="000C2D5F">
        <w:rPr>
          <w:rFonts w:asciiTheme="minorHAnsi" w:hAnsiTheme="minorHAnsi" w:cstheme="minorHAnsi"/>
          <w:sz w:val="24"/>
          <w:szCs w:val="24"/>
          <w:lang w:val="el-GR"/>
        </w:rPr>
        <w:t>Από το 2007 έως και σήμερα είμαι κάτοχος Χρυσών Μεταλλίων ανελλιπώς, στους δρόμους 100μ-200-400μ &amp; 800μ.</w:t>
      </w:r>
    </w:p>
    <w:p w:rsidR="0049103D" w:rsidRPr="000C2D5F" w:rsidRDefault="0049103D" w:rsidP="0049103D">
      <w:pPr>
        <w:pStyle w:val="Standard"/>
        <w:autoSpaceDE w:val="0"/>
        <w:jc w:val="both"/>
        <w:rPr>
          <w:rFonts w:asciiTheme="minorHAnsi" w:hAnsiTheme="minorHAnsi" w:cstheme="minorHAnsi"/>
          <w:sz w:val="24"/>
          <w:szCs w:val="24"/>
          <w:lang w:val="el-GR"/>
        </w:rPr>
      </w:pPr>
      <w:r w:rsidRPr="000C2D5F">
        <w:rPr>
          <w:rFonts w:asciiTheme="minorHAnsi" w:hAnsiTheme="minorHAnsi" w:cstheme="minorHAnsi"/>
          <w:sz w:val="24"/>
          <w:szCs w:val="24"/>
          <w:lang w:val="el-GR"/>
        </w:rPr>
        <w:t>Είμαι κάτοχος των Πανελληνίων Ρεκόρ στα 200μ και 400μ.</w:t>
      </w:r>
    </w:p>
    <w:p w:rsidR="0049103D" w:rsidRPr="000C2D5F" w:rsidRDefault="0049103D" w:rsidP="0049103D">
      <w:pPr>
        <w:pStyle w:val="Standard"/>
        <w:autoSpaceDE w:val="0"/>
        <w:jc w:val="both"/>
        <w:rPr>
          <w:rFonts w:asciiTheme="minorHAnsi" w:hAnsiTheme="minorHAnsi" w:cstheme="minorHAnsi"/>
          <w:sz w:val="24"/>
          <w:szCs w:val="24"/>
          <w:lang w:val="el-GR"/>
        </w:rPr>
      </w:pPr>
    </w:p>
    <w:p w:rsidR="0049103D" w:rsidRPr="000C2D5F" w:rsidRDefault="0049103D" w:rsidP="0049103D">
      <w:pPr>
        <w:pStyle w:val="Standard"/>
        <w:autoSpaceDE w:val="0"/>
        <w:jc w:val="both"/>
        <w:rPr>
          <w:rFonts w:asciiTheme="minorHAnsi" w:hAnsiTheme="minorHAnsi" w:cstheme="minorHAnsi"/>
          <w:sz w:val="24"/>
          <w:szCs w:val="24"/>
          <w:lang w:val="el-GR"/>
        </w:rPr>
      </w:pPr>
      <w:r w:rsidRPr="000C2D5F">
        <w:rPr>
          <w:rFonts w:asciiTheme="minorHAnsi" w:hAnsiTheme="minorHAnsi" w:cstheme="minorHAnsi"/>
          <w:sz w:val="24"/>
          <w:szCs w:val="24"/>
          <w:lang w:val="el-GR"/>
        </w:rPr>
        <w:t>Τον Αύγουστο του 2014 είχα την πρώτη μου κλίση και συμμετοχή με τα χρώματα της Εθνικής Ομάδας στο</w:t>
      </w:r>
      <w:r w:rsidRPr="000C2D5F">
        <w:rPr>
          <w:rFonts w:asciiTheme="minorHAnsi" w:hAnsiTheme="minorHAnsi" w:cstheme="minorHAnsi"/>
          <w:b/>
          <w:bCs/>
          <w:sz w:val="24"/>
          <w:szCs w:val="24"/>
          <w:lang w:val="el-GR"/>
        </w:rPr>
        <w:t xml:space="preserve"> Πανευρωπαϊκό Πρωτάθλημα Στίβου</w:t>
      </w:r>
      <w:r w:rsidRPr="000C2D5F">
        <w:rPr>
          <w:rFonts w:asciiTheme="minorHAnsi" w:hAnsiTheme="minorHAnsi" w:cstheme="minorHAnsi"/>
          <w:sz w:val="24"/>
          <w:szCs w:val="24"/>
          <w:lang w:val="el-GR"/>
        </w:rPr>
        <w:t xml:space="preserve"> στο </w:t>
      </w:r>
      <w:proofErr w:type="spellStart"/>
      <w:r w:rsidRPr="000C2D5F">
        <w:rPr>
          <w:rFonts w:asciiTheme="minorHAnsi" w:hAnsiTheme="minorHAnsi" w:cstheme="minorHAnsi"/>
          <w:b/>
          <w:bCs/>
          <w:sz w:val="24"/>
          <w:szCs w:val="24"/>
          <w:lang w:val="el-GR"/>
        </w:rPr>
        <w:t>Σουόνσι</w:t>
      </w:r>
      <w:proofErr w:type="spellEnd"/>
      <w:r w:rsidRPr="000C2D5F">
        <w:rPr>
          <w:rFonts w:asciiTheme="minorHAnsi" w:hAnsiTheme="minorHAnsi" w:cstheme="minorHAnsi"/>
          <w:b/>
          <w:bCs/>
          <w:sz w:val="24"/>
          <w:szCs w:val="24"/>
          <w:lang w:val="el-GR"/>
        </w:rPr>
        <w:t xml:space="preserve"> της Ουαλίας</w:t>
      </w:r>
      <w:r w:rsidRPr="000C2D5F">
        <w:rPr>
          <w:rFonts w:asciiTheme="minorHAnsi" w:hAnsiTheme="minorHAnsi" w:cstheme="minorHAnsi"/>
          <w:sz w:val="24"/>
          <w:szCs w:val="24"/>
          <w:lang w:val="el-GR"/>
        </w:rPr>
        <w:t>, όπου και κατέκτησα την 5η θέση στα 200μ και την 8η θέση στα 400μ.</w:t>
      </w:r>
    </w:p>
    <w:p w:rsidR="0049103D" w:rsidRPr="000C2D5F" w:rsidRDefault="0049103D" w:rsidP="0049103D">
      <w:pPr>
        <w:pStyle w:val="Standard"/>
        <w:autoSpaceDE w:val="0"/>
        <w:jc w:val="both"/>
        <w:rPr>
          <w:rFonts w:asciiTheme="minorHAnsi" w:hAnsiTheme="minorHAnsi" w:cstheme="minorHAnsi"/>
          <w:sz w:val="24"/>
          <w:szCs w:val="24"/>
          <w:lang w:val="el-GR"/>
        </w:rPr>
      </w:pPr>
      <w:r w:rsidRPr="000C2D5F">
        <w:rPr>
          <w:rFonts w:asciiTheme="minorHAnsi" w:hAnsiTheme="minorHAnsi" w:cstheme="minorHAnsi"/>
          <w:sz w:val="24"/>
          <w:szCs w:val="24"/>
          <w:lang w:val="el-GR"/>
        </w:rPr>
        <w:t xml:space="preserve">Τον Ιούλιο του 2017 είχα την δεύτερη συμμετοχή μου με την Εθνική Ομάδα στο </w:t>
      </w:r>
      <w:r w:rsidRPr="000C2D5F">
        <w:rPr>
          <w:rFonts w:asciiTheme="minorHAnsi" w:hAnsiTheme="minorHAnsi" w:cstheme="minorHAnsi"/>
          <w:b/>
          <w:bCs/>
          <w:sz w:val="24"/>
          <w:szCs w:val="24"/>
          <w:lang w:val="el-GR"/>
        </w:rPr>
        <w:t>Παγκόσμιο Πρωτάθλημα Στίβου</w:t>
      </w:r>
      <w:r w:rsidRPr="000C2D5F">
        <w:rPr>
          <w:rFonts w:asciiTheme="minorHAnsi" w:hAnsiTheme="minorHAnsi" w:cstheme="minorHAnsi"/>
          <w:sz w:val="24"/>
          <w:szCs w:val="24"/>
          <w:lang w:val="el-GR"/>
        </w:rPr>
        <w:t xml:space="preserve"> στο </w:t>
      </w:r>
      <w:r w:rsidRPr="000C2D5F">
        <w:rPr>
          <w:rFonts w:asciiTheme="minorHAnsi" w:hAnsiTheme="minorHAnsi" w:cstheme="minorHAnsi"/>
          <w:b/>
          <w:bCs/>
          <w:sz w:val="24"/>
          <w:szCs w:val="24"/>
          <w:lang w:val="el-GR"/>
        </w:rPr>
        <w:t>Λονδίνο του Ενωμένου Βασιλείου</w:t>
      </w:r>
      <w:r w:rsidRPr="000C2D5F">
        <w:rPr>
          <w:rFonts w:asciiTheme="minorHAnsi" w:hAnsiTheme="minorHAnsi" w:cstheme="minorHAnsi"/>
          <w:sz w:val="24"/>
          <w:szCs w:val="24"/>
          <w:lang w:val="el-GR"/>
        </w:rPr>
        <w:t>, όπου κατέκτησα την 9η θέση στα 200μ και την 10η θέση στα 100μ.</w:t>
      </w:r>
    </w:p>
    <w:p w:rsidR="0049103D" w:rsidRPr="000C2D5F" w:rsidRDefault="0049103D" w:rsidP="0049103D">
      <w:pPr>
        <w:pStyle w:val="Standard"/>
        <w:autoSpaceDE w:val="0"/>
        <w:jc w:val="both"/>
        <w:rPr>
          <w:rFonts w:asciiTheme="minorHAnsi" w:hAnsiTheme="minorHAnsi" w:cstheme="minorHAnsi"/>
          <w:sz w:val="24"/>
          <w:szCs w:val="24"/>
          <w:lang w:val="el-GR"/>
        </w:rPr>
      </w:pPr>
      <w:r w:rsidRPr="000C2D5F">
        <w:rPr>
          <w:rFonts w:asciiTheme="minorHAnsi" w:hAnsiTheme="minorHAnsi" w:cstheme="minorHAnsi"/>
          <w:sz w:val="24"/>
          <w:szCs w:val="24"/>
          <w:lang w:val="el-GR"/>
        </w:rPr>
        <w:t xml:space="preserve">Τον Αύγουστο του 2018 την τρίτη συμμετοχή με την Εθνική Ομάδα στο </w:t>
      </w:r>
      <w:r w:rsidRPr="000C2D5F">
        <w:rPr>
          <w:rFonts w:asciiTheme="minorHAnsi" w:hAnsiTheme="minorHAnsi" w:cstheme="minorHAnsi"/>
          <w:b/>
          <w:bCs/>
          <w:sz w:val="24"/>
          <w:szCs w:val="24"/>
          <w:lang w:val="el-GR"/>
        </w:rPr>
        <w:t xml:space="preserve">Πανευρωπαϊκό Πρωτάθλημα στο Βερολίνο της Γερμανίας, </w:t>
      </w:r>
      <w:r w:rsidRPr="000C2D5F">
        <w:rPr>
          <w:rFonts w:asciiTheme="minorHAnsi" w:hAnsiTheme="minorHAnsi" w:cstheme="minorHAnsi"/>
          <w:sz w:val="24"/>
          <w:szCs w:val="24"/>
          <w:lang w:val="el-GR"/>
        </w:rPr>
        <w:t>όπου κατέκτησα την 6</w:t>
      </w:r>
      <w:r w:rsidRPr="000C2D5F">
        <w:rPr>
          <w:rFonts w:asciiTheme="minorHAnsi" w:hAnsiTheme="minorHAnsi" w:cstheme="minorHAnsi"/>
          <w:sz w:val="24"/>
          <w:szCs w:val="24"/>
          <w:vertAlign w:val="superscript"/>
          <w:lang w:val="el-GR"/>
        </w:rPr>
        <w:t>η</w:t>
      </w:r>
      <w:r w:rsidRPr="000C2D5F">
        <w:rPr>
          <w:rFonts w:asciiTheme="minorHAnsi" w:hAnsiTheme="minorHAnsi" w:cstheme="minorHAnsi"/>
          <w:sz w:val="24"/>
          <w:szCs w:val="24"/>
          <w:lang w:val="el-GR"/>
        </w:rPr>
        <w:t xml:space="preserve"> Θέση στα 100μ &amp; 200μ.αντίστοιχα</w:t>
      </w:r>
    </w:p>
    <w:p w:rsidR="0049103D" w:rsidRPr="000C2D5F" w:rsidRDefault="0049103D" w:rsidP="0049103D">
      <w:pPr>
        <w:pStyle w:val="Standard"/>
        <w:autoSpaceDE w:val="0"/>
        <w:jc w:val="both"/>
        <w:rPr>
          <w:rFonts w:asciiTheme="minorHAnsi" w:hAnsiTheme="minorHAnsi" w:cstheme="minorHAnsi"/>
          <w:sz w:val="24"/>
          <w:szCs w:val="24"/>
          <w:lang w:val="el-GR"/>
        </w:rPr>
      </w:pPr>
      <w:r w:rsidRPr="000C2D5F">
        <w:rPr>
          <w:rFonts w:asciiTheme="minorHAnsi" w:hAnsiTheme="minorHAnsi" w:cstheme="minorHAnsi"/>
          <w:sz w:val="24"/>
          <w:szCs w:val="24"/>
          <w:lang w:val="el-GR"/>
        </w:rPr>
        <w:t xml:space="preserve">Τον Ιούνιο του 2021,είχα την τέταρτη συμμετοχή με την Εθνική στο </w:t>
      </w:r>
      <w:r w:rsidRPr="000C2D5F">
        <w:rPr>
          <w:rFonts w:asciiTheme="minorHAnsi" w:hAnsiTheme="minorHAnsi" w:cstheme="minorHAnsi"/>
          <w:b/>
          <w:bCs/>
          <w:sz w:val="24"/>
          <w:szCs w:val="24"/>
          <w:lang w:val="el-GR"/>
        </w:rPr>
        <w:t xml:space="preserve">Πανευρωπαϊκό Πρωτάθλημα στο </w:t>
      </w:r>
      <w:proofErr w:type="spellStart"/>
      <w:r w:rsidRPr="000C2D5F">
        <w:rPr>
          <w:rFonts w:asciiTheme="minorHAnsi" w:hAnsiTheme="minorHAnsi" w:cstheme="minorHAnsi"/>
          <w:b/>
          <w:bCs/>
          <w:sz w:val="24"/>
          <w:szCs w:val="24"/>
          <w:lang w:val="el-GR"/>
        </w:rPr>
        <w:t>Μπίντγκοτζ</w:t>
      </w:r>
      <w:proofErr w:type="spellEnd"/>
      <w:r w:rsidRPr="000C2D5F">
        <w:rPr>
          <w:rFonts w:asciiTheme="minorHAnsi" w:hAnsiTheme="minorHAnsi" w:cstheme="minorHAnsi"/>
          <w:b/>
          <w:bCs/>
          <w:sz w:val="24"/>
          <w:szCs w:val="24"/>
          <w:lang w:val="el-GR"/>
        </w:rPr>
        <w:t xml:space="preserve"> της Πολωνίας, </w:t>
      </w:r>
      <w:r w:rsidRPr="000C2D5F">
        <w:rPr>
          <w:rFonts w:asciiTheme="minorHAnsi" w:hAnsiTheme="minorHAnsi" w:cstheme="minorHAnsi"/>
          <w:sz w:val="24"/>
          <w:szCs w:val="24"/>
          <w:lang w:val="el-GR"/>
        </w:rPr>
        <w:t>όπου κατέκτησα την 3</w:t>
      </w:r>
      <w:r w:rsidRPr="000C2D5F">
        <w:rPr>
          <w:rFonts w:asciiTheme="minorHAnsi" w:hAnsiTheme="minorHAnsi" w:cstheme="minorHAnsi"/>
          <w:sz w:val="24"/>
          <w:szCs w:val="24"/>
          <w:vertAlign w:val="superscript"/>
          <w:lang w:val="el-GR"/>
        </w:rPr>
        <w:t>η</w:t>
      </w:r>
      <w:r w:rsidRPr="000C2D5F">
        <w:rPr>
          <w:rFonts w:asciiTheme="minorHAnsi" w:hAnsiTheme="minorHAnsi" w:cstheme="minorHAnsi"/>
          <w:sz w:val="24"/>
          <w:szCs w:val="24"/>
          <w:lang w:val="el-GR"/>
        </w:rPr>
        <w:t xml:space="preserve"> Θέση στα 400μ και την 7</w:t>
      </w:r>
      <w:r w:rsidRPr="000C2D5F">
        <w:rPr>
          <w:rFonts w:asciiTheme="minorHAnsi" w:hAnsiTheme="minorHAnsi" w:cstheme="minorHAnsi"/>
          <w:sz w:val="24"/>
          <w:szCs w:val="24"/>
          <w:vertAlign w:val="superscript"/>
          <w:lang w:val="el-GR"/>
        </w:rPr>
        <w:t>η</w:t>
      </w:r>
      <w:r w:rsidRPr="000C2D5F">
        <w:rPr>
          <w:rFonts w:asciiTheme="minorHAnsi" w:hAnsiTheme="minorHAnsi" w:cstheme="minorHAnsi"/>
          <w:sz w:val="24"/>
          <w:szCs w:val="24"/>
          <w:lang w:val="el-GR"/>
        </w:rPr>
        <w:t xml:space="preserve"> Θέση στα 100μ</w:t>
      </w:r>
    </w:p>
    <w:p w:rsidR="0049103D" w:rsidRPr="000C2D5F" w:rsidRDefault="0049103D" w:rsidP="0049103D">
      <w:pPr>
        <w:pStyle w:val="Standard"/>
        <w:autoSpaceDE w:val="0"/>
        <w:jc w:val="both"/>
        <w:rPr>
          <w:rFonts w:asciiTheme="minorHAnsi" w:hAnsiTheme="minorHAnsi" w:cstheme="minorHAnsi"/>
          <w:sz w:val="24"/>
          <w:szCs w:val="24"/>
          <w:lang w:val="el-GR"/>
        </w:rPr>
      </w:pPr>
      <w:r w:rsidRPr="000C2D5F">
        <w:rPr>
          <w:rFonts w:asciiTheme="minorHAnsi" w:hAnsiTheme="minorHAnsi" w:cstheme="minorHAnsi"/>
          <w:sz w:val="24"/>
          <w:szCs w:val="24"/>
          <w:lang w:val="el-GR"/>
        </w:rPr>
        <w:t xml:space="preserve">Τα τελευταία 4 χρόνια λαμβάνω μέρος σε Παγκόσμια </w:t>
      </w:r>
      <w:proofErr w:type="spellStart"/>
      <w:r w:rsidRPr="000C2D5F">
        <w:rPr>
          <w:rFonts w:asciiTheme="minorHAnsi" w:hAnsiTheme="minorHAnsi" w:cstheme="minorHAnsi"/>
          <w:sz w:val="24"/>
          <w:szCs w:val="24"/>
          <w:lang w:val="el-GR"/>
        </w:rPr>
        <w:t>Γκραντ</w:t>
      </w:r>
      <w:proofErr w:type="spellEnd"/>
      <w:r w:rsidRPr="000C2D5F">
        <w:rPr>
          <w:rFonts w:asciiTheme="minorHAnsi" w:hAnsiTheme="minorHAnsi" w:cstheme="minorHAnsi"/>
          <w:sz w:val="24"/>
          <w:szCs w:val="24"/>
          <w:lang w:val="el-GR"/>
        </w:rPr>
        <w:t xml:space="preserve"> </w:t>
      </w:r>
      <w:proofErr w:type="spellStart"/>
      <w:r w:rsidRPr="000C2D5F">
        <w:rPr>
          <w:rFonts w:asciiTheme="minorHAnsi" w:hAnsiTheme="minorHAnsi" w:cstheme="minorHAnsi"/>
          <w:sz w:val="24"/>
          <w:szCs w:val="24"/>
          <w:lang w:val="el-GR"/>
        </w:rPr>
        <w:t>Πρι</w:t>
      </w:r>
      <w:proofErr w:type="spellEnd"/>
      <w:r w:rsidRPr="000C2D5F">
        <w:rPr>
          <w:rFonts w:asciiTheme="minorHAnsi" w:hAnsiTheme="minorHAnsi" w:cstheme="minorHAnsi"/>
          <w:sz w:val="24"/>
          <w:szCs w:val="24"/>
          <w:lang w:val="el-GR"/>
        </w:rPr>
        <w:t xml:space="preserve"> και Διεθνή Μίτινγκ κατακτώντας χρυσά, αργυρά και χάλκινα μετάλλια, βελτιώνοντας συνεχώς τα ατομικά μου ρεκόρ, αποκτώντας έτσι πολύτιμες εμπειρίες στο δρόμο που έχω χαράξει και με το όνειρό μου την συμμετοχή και διάκρισή μου σε </w:t>
      </w:r>
      <w:proofErr w:type="spellStart"/>
      <w:r w:rsidRPr="000C2D5F">
        <w:rPr>
          <w:rFonts w:asciiTheme="minorHAnsi" w:hAnsiTheme="minorHAnsi" w:cstheme="minorHAnsi"/>
          <w:sz w:val="24"/>
          <w:szCs w:val="24"/>
          <w:lang w:val="el-GR"/>
        </w:rPr>
        <w:t>Παραολυμπιακούς</w:t>
      </w:r>
      <w:proofErr w:type="spellEnd"/>
      <w:r w:rsidRPr="000C2D5F">
        <w:rPr>
          <w:rFonts w:asciiTheme="minorHAnsi" w:hAnsiTheme="minorHAnsi" w:cstheme="minorHAnsi"/>
          <w:sz w:val="24"/>
          <w:szCs w:val="24"/>
          <w:lang w:val="el-GR"/>
        </w:rPr>
        <w:t xml:space="preserve"> Αγώνες.</w:t>
      </w:r>
    </w:p>
    <w:p w:rsidR="0049103D" w:rsidRPr="000C2D5F" w:rsidRDefault="0049103D" w:rsidP="0049103D">
      <w:pPr>
        <w:pStyle w:val="Standard"/>
        <w:autoSpaceDE w:val="0"/>
        <w:jc w:val="both"/>
        <w:rPr>
          <w:rFonts w:asciiTheme="minorHAnsi" w:hAnsiTheme="minorHAnsi" w:cstheme="minorHAnsi"/>
          <w:sz w:val="24"/>
          <w:szCs w:val="24"/>
          <w:lang w:val="el-GR"/>
        </w:rPr>
      </w:pPr>
    </w:p>
    <w:p w:rsidR="0049103D" w:rsidRPr="000C2D5F" w:rsidRDefault="0049103D" w:rsidP="0049103D">
      <w:pPr>
        <w:pStyle w:val="Standard"/>
        <w:autoSpaceDE w:val="0"/>
        <w:jc w:val="both"/>
        <w:rPr>
          <w:rFonts w:asciiTheme="minorHAnsi" w:hAnsiTheme="minorHAnsi" w:cstheme="minorHAnsi"/>
          <w:sz w:val="24"/>
          <w:szCs w:val="24"/>
          <w:lang w:val="el-GR"/>
        </w:rPr>
      </w:pPr>
      <w:r w:rsidRPr="000C2D5F">
        <w:rPr>
          <w:rFonts w:asciiTheme="minorHAnsi" w:hAnsiTheme="minorHAnsi" w:cstheme="minorHAnsi"/>
          <w:sz w:val="24"/>
          <w:szCs w:val="24"/>
          <w:lang w:val="el-GR"/>
        </w:rPr>
        <w:t>Οι επιδόσεις μου στην κατηγορία Τ36 όπου ανήκω είναι:</w:t>
      </w:r>
    </w:p>
    <w:p w:rsidR="0049103D" w:rsidRPr="000C2D5F" w:rsidRDefault="0049103D" w:rsidP="0049103D">
      <w:pPr>
        <w:pStyle w:val="Standard"/>
        <w:autoSpaceDE w:val="0"/>
        <w:jc w:val="both"/>
        <w:rPr>
          <w:rFonts w:asciiTheme="minorHAnsi" w:hAnsiTheme="minorHAnsi" w:cstheme="minorHAnsi"/>
          <w:sz w:val="24"/>
          <w:szCs w:val="24"/>
          <w:lang w:val="el-GR"/>
        </w:rPr>
      </w:pPr>
      <w:r w:rsidRPr="000C2D5F">
        <w:rPr>
          <w:rFonts w:asciiTheme="minorHAnsi" w:hAnsiTheme="minorHAnsi" w:cstheme="minorHAnsi"/>
          <w:sz w:val="24"/>
          <w:szCs w:val="24"/>
          <w:lang w:val="el-GR"/>
        </w:rPr>
        <w:t xml:space="preserve">100μ 13.35 </w:t>
      </w:r>
      <w:r w:rsidRPr="000C2D5F">
        <w:rPr>
          <w:rFonts w:asciiTheme="minorHAnsi" w:hAnsiTheme="minorHAnsi" w:cstheme="minorHAnsi"/>
          <w:sz w:val="24"/>
          <w:szCs w:val="24"/>
        </w:rPr>
        <w:t>PB</w:t>
      </w:r>
      <w:r w:rsidRPr="000C2D5F">
        <w:rPr>
          <w:rFonts w:asciiTheme="minorHAnsi" w:hAnsiTheme="minorHAnsi" w:cstheme="minorHAnsi"/>
          <w:sz w:val="24"/>
          <w:szCs w:val="24"/>
          <w:lang w:val="el-GR"/>
        </w:rPr>
        <w:t xml:space="preserve"> 2019     200μ-27.74 </w:t>
      </w:r>
      <w:r w:rsidRPr="000C2D5F">
        <w:rPr>
          <w:rFonts w:asciiTheme="minorHAnsi" w:hAnsiTheme="minorHAnsi" w:cstheme="minorHAnsi"/>
          <w:sz w:val="24"/>
          <w:szCs w:val="24"/>
        </w:rPr>
        <w:t>PB</w:t>
      </w:r>
      <w:r w:rsidRPr="000C2D5F">
        <w:rPr>
          <w:rFonts w:asciiTheme="minorHAnsi" w:hAnsiTheme="minorHAnsi" w:cstheme="minorHAnsi"/>
          <w:sz w:val="24"/>
          <w:szCs w:val="24"/>
          <w:lang w:val="el-GR"/>
        </w:rPr>
        <w:t xml:space="preserve"> 2019  400μ -1.04.80 </w:t>
      </w:r>
      <w:r w:rsidRPr="000C2D5F">
        <w:rPr>
          <w:rFonts w:asciiTheme="minorHAnsi" w:hAnsiTheme="minorHAnsi" w:cstheme="minorHAnsi"/>
          <w:sz w:val="24"/>
          <w:szCs w:val="24"/>
        </w:rPr>
        <w:t>PB</w:t>
      </w:r>
      <w:r w:rsidRPr="000C2D5F">
        <w:rPr>
          <w:rFonts w:asciiTheme="minorHAnsi" w:hAnsiTheme="minorHAnsi" w:cstheme="minorHAnsi"/>
          <w:sz w:val="24"/>
          <w:szCs w:val="24"/>
          <w:lang w:val="el-GR"/>
        </w:rPr>
        <w:t xml:space="preserve"> 2016</w:t>
      </w:r>
    </w:p>
    <w:p w:rsidR="0049103D" w:rsidRPr="000C2D5F" w:rsidRDefault="0049103D" w:rsidP="00CC0AED">
      <w:pPr>
        <w:pStyle w:val="Standard"/>
        <w:autoSpaceDE w:val="0"/>
        <w:jc w:val="both"/>
        <w:rPr>
          <w:rFonts w:asciiTheme="minorHAnsi" w:hAnsiTheme="minorHAnsi" w:cstheme="minorHAnsi"/>
          <w:sz w:val="24"/>
          <w:szCs w:val="24"/>
          <w:lang w:val="el-GR"/>
        </w:rPr>
      </w:pPr>
      <w:r w:rsidRPr="000C2D5F">
        <w:rPr>
          <w:rFonts w:asciiTheme="minorHAnsi" w:hAnsiTheme="minorHAnsi" w:cstheme="minorHAnsi"/>
          <w:sz w:val="24"/>
          <w:szCs w:val="24"/>
          <w:lang w:val="el-GR"/>
        </w:rPr>
        <w:t xml:space="preserve"> 800μ- 2.41.00 </w:t>
      </w:r>
      <w:r w:rsidRPr="000C2D5F">
        <w:rPr>
          <w:rFonts w:asciiTheme="minorHAnsi" w:hAnsiTheme="minorHAnsi" w:cstheme="minorHAnsi"/>
          <w:sz w:val="24"/>
          <w:szCs w:val="24"/>
        </w:rPr>
        <w:t>PB</w:t>
      </w:r>
      <w:r w:rsidRPr="000C2D5F">
        <w:rPr>
          <w:rFonts w:asciiTheme="minorHAnsi" w:hAnsiTheme="minorHAnsi" w:cstheme="minorHAnsi"/>
          <w:sz w:val="24"/>
          <w:szCs w:val="24"/>
          <w:lang w:val="el-GR"/>
        </w:rPr>
        <w:t xml:space="preserve"> 2016</w:t>
      </w:r>
    </w:p>
    <w:p w:rsidR="0049103D" w:rsidRPr="000C2D5F" w:rsidRDefault="0049103D" w:rsidP="0049103D">
      <w:pPr>
        <w:spacing w:before="100" w:beforeAutospacing="1" w:after="100" w:afterAutospacing="1"/>
        <w:jc w:val="both"/>
        <w:rPr>
          <w:rFonts w:asciiTheme="minorHAnsi" w:hAnsiTheme="minorHAnsi" w:cstheme="minorHAnsi"/>
          <w:color w:val="000000"/>
          <w:lang w:eastAsia="el-GR"/>
        </w:rPr>
      </w:pPr>
      <w:r w:rsidRPr="000C2D5F">
        <w:rPr>
          <w:rFonts w:asciiTheme="minorHAnsi" w:hAnsiTheme="minorHAnsi" w:cstheme="minorHAnsi"/>
          <w:color w:val="000000"/>
          <w:lang w:eastAsia="el-GR"/>
        </w:rPr>
        <w:t>Κατόπιν των ανωτέρω,</w:t>
      </w:r>
    </w:p>
    <w:p w:rsidR="0049103D" w:rsidRPr="000C2D5F" w:rsidRDefault="0049103D" w:rsidP="0049103D">
      <w:pPr>
        <w:spacing w:before="100" w:beforeAutospacing="1" w:after="100" w:afterAutospacing="1"/>
        <w:jc w:val="center"/>
        <w:rPr>
          <w:rFonts w:asciiTheme="minorHAnsi" w:hAnsiTheme="minorHAnsi" w:cstheme="minorHAnsi"/>
          <w:b/>
          <w:color w:val="000000"/>
          <w:lang w:eastAsia="el-GR"/>
        </w:rPr>
      </w:pPr>
      <w:r w:rsidRPr="000C2D5F">
        <w:rPr>
          <w:rFonts w:asciiTheme="minorHAnsi" w:hAnsiTheme="minorHAnsi" w:cstheme="minorHAnsi"/>
          <w:b/>
          <w:color w:val="000000"/>
          <w:lang w:eastAsia="el-GR"/>
        </w:rPr>
        <w:t>Εισηγούμαστε</w:t>
      </w:r>
    </w:p>
    <w:p w:rsidR="0049103D" w:rsidRPr="000C2D5F" w:rsidRDefault="0049103D" w:rsidP="000C2D5F">
      <w:pPr>
        <w:pStyle w:val="Web"/>
        <w:jc w:val="both"/>
        <w:rPr>
          <w:rFonts w:asciiTheme="minorHAnsi" w:hAnsiTheme="minorHAnsi" w:cstheme="minorHAnsi"/>
          <w:b/>
        </w:rPr>
      </w:pPr>
      <w:r w:rsidRPr="000C2D5F">
        <w:rPr>
          <w:rFonts w:asciiTheme="minorHAnsi" w:hAnsiTheme="minorHAnsi" w:cstheme="minorHAnsi"/>
          <w:color w:val="000000"/>
        </w:rPr>
        <w:t xml:space="preserve">Ο </w:t>
      </w:r>
      <w:r w:rsidRPr="000C2D5F">
        <w:rPr>
          <w:rFonts w:asciiTheme="minorHAnsi" w:hAnsiTheme="minorHAnsi" w:cstheme="minorHAnsi"/>
          <w:b/>
        </w:rPr>
        <w:t>Αντιδήμαρχος Αθλητισμού Τουρισμού και</w:t>
      </w:r>
      <w:r w:rsidRPr="000C2D5F">
        <w:rPr>
          <w:rFonts w:asciiTheme="minorHAnsi" w:hAnsiTheme="minorHAnsi" w:cstheme="minorHAnsi"/>
        </w:rPr>
        <w:t xml:space="preserve"> το Γραφείο Αθλητισμού και Νέας Γενιάς, </w:t>
      </w:r>
      <w:r w:rsidRPr="000C2D5F">
        <w:rPr>
          <w:rFonts w:asciiTheme="minorHAnsi" w:hAnsiTheme="minorHAnsi" w:cstheme="minorHAnsi"/>
          <w:color w:val="000000"/>
        </w:rPr>
        <w:t xml:space="preserve"> </w:t>
      </w:r>
      <w:r w:rsidRPr="000C2D5F">
        <w:rPr>
          <w:rFonts w:asciiTheme="minorHAnsi" w:hAnsiTheme="minorHAnsi" w:cstheme="minorHAnsi"/>
          <w:b/>
        </w:rPr>
        <w:t xml:space="preserve">την  παραχώρηση οικονομικής ενίσχυσης στον Αθλητή Λουκά Πρωτονοτάριο </w:t>
      </w:r>
    </w:p>
    <w:p w:rsidR="0049103D" w:rsidRPr="000C2D5F" w:rsidRDefault="0049103D" w:rsidP="000C2D5F">
      <w:pPr>
        <w:jc w:val="both"/>
        <w:rPr>
          <w:rFonts w:asciiTheme="minorHAnsi" w:hAnsiTheme="minorHAnsi" w:cstheme="minorHAnsi"/>
        </w:rPr>
      </w:pPr>
      <w:r w:rsidRPr="000C2D5F">
        <w:rPr>
          <w:rFonts w:asciiTheme="minorHAnsi" w:hAnsiTheme="minorHAnsi" w:cstheme="minorHAnsi"/>
        </w:rPr>
        <w:t>Έχοντας υπόψη:</w:t>
      </w:r>
    </w:p>
    <w:p w:rsidR="0049103D" w:rsidRPr="000C2D5F" w:rsidRDefault="0049103D" w:rsidP="000C2D5F">
      <w:pPr>
        <w:pStyle w:val="Web"/>
        <w:jc w:val="both"/>
        <w:rPr>
          <w:rFonts w:asciiTheme="minorHAnsi" w:hAnsiTheme="minorHAnsi" w:cstheme="minorHAnsi"/>
          <w:b/>
        </w:rPr>
      </w:pPr>
      <w:r w:rsidRPr="000C2D5F">
        <w:rPr>
          <w:rFonts w:asciiTheme="minorHAnsi" w:hAnsiTheme="minorHAnsi" w:cstheme="minorHAnsi"/>
        </w:rPr>
        <w:t xml:space="preserve">Την υπ’ </w:t>
      </w:r>
      <w:proofErr w:type="spellStart"/>
      <w:r w:rsidRPr="000C2D5F">
        <w:rPr>
          <w:rFonts w:asciiTheme="minorHAnsi" w:hAnsiTheme="minorHAnsi" w:cstheme="minorHAnsi"/>
        </w:rPr>
        <w:t>αρίθμ</w:t>
      </w:r>
      <w:proofErr w:type="spellEnd"/>
      <w:r w:rsidRPr="000C2D5F">
        <w:rPr>
          <w:rFonts w:asciiTheme="minorHAnsi" w:hAnsiTheme="minorHAnsi" w:cstheme="minorHAnsi"/>
        </w:rPr>
        <w:t xml:space="preserve">. </w:t>
      </w:r>
      <w:proofErr w:type="spellStart"/>
      <w:r w:rsidRPr="000C2D5F">
        <w:rPr>
          <w:rFonts w:asciiTheme="minorHAnsi" w:hAnsiTheme="minorHAnsi" w:cstheme="minorHAnsi"/>
        </w:rPr>
        <w:t>Πρωτ</w:t>
      </w:r>
      <w:proofErr w:type="spellEnd"/>
      <w:r w:rsidRPr="000C2D5F">
        <w:rPr>
          <w:rFonts w:asciiTheme="minorHAnsi" w:hAnsiTheme="minorHAnsi" w:cstheme="minorHAnsi"/>
        </w:rPr>
        <w:t xml:space="preserve"> 15063 24/8/21 αίτηση του</w:t>
      </w:r>
      <w:r w:rsidRPr="000C2D5F">
        <w:rPr>
          <w:rFonts w:asciiTheme="minorHAnsi" w:hAnsiTheme="minorHAnsi" w:cstheme="minorHAnsi"/>
          <w:b/>
        </w:rPr>
        <w:t xml:space="preserve"> Αθλητή Λουκά Πρωτονοτάριου ο Αντιδήμαρχος Αθλητισμού Τουρισμού και</w:t>
      </w:r>
      <w:r w:rsidRPr="000C2D5F">
        <w:rPr>
          <w:rFonts w:asciiTheme="minorHAnsi" w:hAnsiTheme="minorHAnsi" w:cstheme="minorHAnsi"/>
        </w:rPr>
        <w:t xml:space="preserve"> το Γραφείο Αθλητισμού και Νέας Γενιάς εισηγείτο στην Οικονομική Επιτροπή του Δήμου </w:t>
      </w:r>
      <w:proofErr w:type="spellStart"/>
      <w:r w:rsidRPr="000C2D5F">
        <w:rPr>
          <w:rFonts w:asciiTheme="minorHAnsi" w:hAnsiTheme="minorHAnsi" w:cstheme="minorHAnsi"/>
        </w:rPr>
        <w:t>Μαραθώνος</w:t>
      </w:r>
      <w:proofErr w:type="spellEnd"/>
      <w:r w:rsidRPr="000C2D5F">
        <w:rPr>
          <w:rFonts w:asciiTheme="minorHAnsi" w:hAnsiTheme="minorHAnsi" w:cstheme="minorHAnsi"/>
        </w:rPr>
        <w:t xml:space="preserve">  την παραχώρηση οικονομικής ενίσχυσης του ποσού των 5000€  .</w:t>
      </w:r>
    </w:p>
    <w:p w:rsidR="0049103D" w:rsidRPr="000C2D5F" w:rsidRDefault="0049103D" w:rsidP="000C2D5F">
      <w:pPr>
        <w:pStyle w:val="Web"/>
        <w:jc w:val="both"/>
        <w:rPr>
          <w:rFonts w:asciiTheme="minorHAnsi" w:hAnsiTheme="minorHAnsi" w:cstheme="minorHAnsi"/>
          <w:b/>
        </w:rPr>
      </w:pPr>
      <w:r w:rsidRPr="000C2D5F">
        <w:rPr>
          <w:rFonts w:asciiTheme="minorHAnsi" w:hAnsiTheme="minorHAnsi" w:cstheme="minorHAnsi"/>
          <w:b/>
        </w:rPr>
        <w:t xml:space="preserve">Επίσης το ανωτέρω  ποσό  αφορά λειτουργικά έξοδα  του Αθλητή καθώς και την δημιουργία σετ αθλητικού εξοπλισμού με τα λογότυπα του Δήμου,  ο συγκεκριμένος αθλητής εθεωρείτο πρεσβευτής του Δήμου </w:t>
      </w:r>
      <w:proofErr w:type="spellStart"/>
      <w:r w:rsidRPr="000C2D5F">
        <w:rPr>
          <w:rFonts w:asciiTheme="minorHAnsi" w:hAnsiTheme="minorHAnsi" w:cstheme="minorHAnsi"/>
          <w:b/>
        </w:rPr>
        <w:t>Μαρ</w:t>
      </w:r>
      <w:r w:rsidR="0032140D" w:rsidRPr="000C2D5F">
        <w:rPr>
          <w:rFonts w:asciiTheme="minorHAnsi" w:hAnsiTheme="minorHAnsi" w:cstheme="minorHAnsi"/>
          <w:b/>
        </w:rPr>
        <w:t>α</w:t>
      </w:r>
      <w:r w:rsidRPr="000C2D5F">
        <w:rPr>
          <w:rFonts w:asciiTheme="minorHAnsi" w:hAnsiTheme="minorHAnsi" w:cstheme="minorHAnsi"/>
          <w:b/>
        </w:rPr>
        <w:t>θώνος</w:t>
      </w:r>
      <w:proofErr w:type="spellEnd"/>
      <w:r w:rsidRPr="000C2D5F">
        <w:rPr>
          <w:rFonts w:asciiTheme="minorHAnsi" w:hAnsiTheme="minorHAnsi" w:cstheme="minorHAnsi"/>
          <w:b/>
        </w:rPr>
        <w:t xml:space="preserve"> και με την παρουσία του σε όλα </w:t>
      </w:r>
      <w:r w:rsidRPr="000C2D5F">
        <w:rPr>
          <w:rFonts w:asciiTheme="minorHAnsi" w:hAnsiTheme="minorHAnsi" w:cstheme="minorHAnsi"/>
          <w:b/>
        </w:rPr>
        <w:lastRenderedPageBreak/>
        <w:t>τα σημαντικά αθλητικά γεγονότα ανά τον κόσμο συμβάλ</w:t>
      </w:r>
      <w:r w:rsidR="000C2D5F">
        <w:rPr>
          <w:rFonts w:asciiTheme="minorHAnsi" w:hAnsiTheme="minorHAnsi" w:cstheme="minorHAnsi"/>
          <w:b/>
        </w:rPr>
        <w:t>ει στην προβολή του Δήμου μας.</w:t>
      </w:r>
    </w:p>
    <w:p w:rsidR="0032140D" w:rsidRPr="000C2D5F" w:rsidRDefault="0032140D" w:rsidP="000C2D5F">
      <w:pPr>
        <w:pStyle w:val="Web"/>
        <w:jc w:val="both"/>
        <w:rPr>
          <w:rFonts w:asciiTheme="minorHAnsi" w:hAnsiTheme="minorHAnsi" w:cstheme="minorHAnsi"/>
          <w:b/>
        </w:rPr>
      </w:pPr>
      <w:r w:rsidRPr="000C2D5F">
        <w:rPr>
          <w:rFonts w:asciiTheme="minorHAnsi" w:hAnsiTheme="minorHAnsi" w:cstheme="minorHAnsi"/>
          <w:b/>
        </w:rPr>
        <w:t xml:space="preserve">Τέλος σας επισυνάπτω οικονομική προσφορά αθλητικού  εξοπλισμού που αφορά των αθλητή μας. </w:t>
      </w:r>
    </w:p>
    <w:p w:rsidR="0049103D" w:rsidRPr="000C2D5F" w:rsidRDefault="0049103D" w:rsidP="0049103D">
      <w:pPr>
        <w:widowControl w:val="0"/>
        <w:autoSpaceDE w:val="0"/>
        <w:autoSpaceDN w:val="0"/>
        <w:adjustRightInd w:val="0"/>
        <w:rPr>
          <w:rFonts w:asciiTheme="minorHAnsi" w:hAnsiTheme="minorHAnsi" w:cstheme="minorHAnsi"/>
          <w:bCs/>
        </w:rPr>
      </w:pPr>
      <w:r w:rsidRPr="000C2D5F">
        <w:rPr>
          <w:rFonts w:asciiTheme="minorHAnsi" w:hAnsiTheme="minorHAnsi" w:cstheme="minorHAnsi"/>
          <w:bCs/>
        </w:rPr>
        <w:t xml:space="preserve">Στη διάθεσή σας </w:t>
      </w:r>
    </w:p>
    <w:p w:rsidR="0049103D" w:rsidRPr="000C2D5F" w:rsidRDefault="0049103D" w:rsidP="0049103D">
      <w:pPr>
        <w:widowControl w:val="0"/>
        <w:autoSpaceDE w:val="0"/>
        <w:autoSpaceDN w:val="0"/>
        <w:adjustRightInd w:val="0"/>
        <w:rPr>
          <w:rFonts w:asciiTheme="minorHAnsi" w:hAnsiTheme="minorHAnsi" w:cstheme="minorHAnsi"/>
          <w:bCs/>
        </w:rPr>
      </w:pPr>
      <w:r w:rsidRPr="000C2D5F">
        <w:rPr>
          <w:rFonts w:asciiTheme="minorHAnsi" w:hAnsiTheme="minorHAnsi" w:cstheme="minorHAnsi"/>
          <w:bCs/>
        </w:rPr>
        <w:t>Με εκτίμηση</w:t>
      </w:r>
    </w:p>
    <w:p w:rsidR="0095188E" w:rsidRPr="000C2D5F" w:rsidRDefault="0095188E" w:rsidP="0095188E">
      <w:pPr>
        <w:rPr>
          <w:rFonts w:asciiTheme="minorHAnsi" w:hAnsiTheme="minorHAnsi" w:cstheme="minorHAnsi"/>
          <w:noProof/>
        </w:rPr>
      </w:pPr>
    </w:p>
    <w:p w:rsidR="0095188E" w:rsidRPr="000C2D5F" w:rsidRDefault="0095188E" w:rsidP="00431588">
      <w:pPr>
        <w:jc w:val="both"/>
        <w:rPr>
          <w:rFonts w:asciiTheme="minorHAnsi" w:hAnsiTheme="minorHAnsi" w:cstheme="minorHAnsi"/>
        </w:rPr>
      </w:pPr>
    </w:p>
    <w:p w:rsidR="00CF287F" w:rsidRPr="000C2D5F" w:rsidRDefault="00ED7ECF" w:rsidP="00CC0AED">
      <w:pPr>
        <w:jc w:val="center"/>
        <w:rPr>
          <w:rFonts w:asciiTheme="minorHAnsi" w:hAnsiTheme="minorHAnsi" w:cstheme="minorHAnsi"/>
          <w:b/>
        </w:rPr>
      </w:pPr>
      <w:r w:rsidRPr="000C2D5F">
        <w:rPr>
          <w:rFonts w:asciiTheme="minorHAnsi" w:hAnsiTheme="minorHAnsi" w:cstheme="minorHAnsi"/>
          <w:b/>
        </w:rPr>
        <w:t>Ο ΑΝΤΙΔΗΜΑΡΧΟΣ ΑΘΛΗΤΙΣΜΟΥ</w:t>
      </w:r>
      <w:r w:rsidR="00B618D2" w:rsidRPr="000C2D5F">
        <w:rPr>
          <w:rFonts w:asciiTheme="minorHAnsi" w:hAnsiTheme="minorHAnsi" w:cstheme="minorHAnsi"/>
          <w:b/>
        </w:rPr>
        <w:t xml:space="preserve"> &amp; </w:t>
      </w:r>
      <w:r w:rsidR="00ED0F25" w:rsidRPr="000C2D5F">
        <w:rPr>
          <w:rFonts w:asciiTheme="minorHAnsi" w:hAnsiTheme="minorHAnsi" w:cstheme="minorHAnsi"/>
          <w:b/>
        </w:rPr>
        <w:t>ΤΟΥΡΙΣΜΟΥ</w:t>
      </w:r>
    </w:p>
    <w:p w:rsidR="0080316F" w:rsidRPr="000C2D5F" w:rsidRDefault="0080316F" w:rsidP="00CC0AED">
      <w:pPr>
        <w:jc w:val="center"/>
        <w:rPr>
          <w:rFonts w:asciiTheme="minorHAnsi" w:hAnsiTheme="minorHAnsi" w:cstheme="minorHAnsi"/>
          <w:b/>
        </w:rPr>
      </w:pPr>
    </w:p>
    <w:p w:rsidR="0080316F" w:rsidRPr="000C2D5F" w:rsidRDefault="0080316F" w:rsidP="00CC0AED">
      <w:pPr>
        <w:jc w:val="center"/>
        <w:rPr>
          <w:rFonts w:asciiTheme="minorHAnsi" w:hAnsiTheme="minorHAnsi" w:cstheme="minorHAnsi"/>
          <w:b/>
        </w:rPr>
      </w:pPr>
    </w:p>
    <w:p w:rsidR="0092432F" w:rsidRPr="000C2D5F" w:rsidRDefault="00431588" w:rsidP="00CC0AED">
      <w:pPr>
        <w:jc w:val="center"/>
        <w:rPr>
          <w:rFonts w:asciiTheme="minorHAnsi" w:hAnsiTheme="minorHAnsi" w:cstheme="minorHAnsi"/>
          <w:b/>
        </w:rPr>
      </w:pPr>
      <w:r w:rsidRPr="000C2D5F">
        <w:rPr>
          <w:rFonts w:asciiTheme="minorHAnsi" w:hAnsiTheme="minorHAnsi" w:cstheme="minorHAnsi"/>
          <w:b/>
        </w:rPr>
        <w:t>Παπαϊωάννου Δημήτριος</w:t>
      </w:r>
    </w:p>
    <w:sectPr w:rsidR="0092432F" w:rsidRPr="000C2D5F" w:rsidSect="00ED0F25">
      <w:footerReference w:type="default" r:id="rId9"/>
      <w:pgSz w:w="11906" w:h="16838"/>
      <w:pgMar w:top="426" w:right="1133" w:bottom="426"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3A6" w:rsidRDefault="000C53A6">
      <w:r>
        <w:separator/>
      </w:r>
    </w:p>
  </w:endnote>
  <w:endnote w:type="continuationSeparator" w:id="0">
    <w:p w:rsidR="000C53A6" w:rsidRDefault="000C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FF1" w:rsidRDefault="00D24FF1">
    <w:pPr>
      <w:pStyle w:val="ab"/>
      <w:jc w:val="center"/>
    </w:pPr>
  </w:p>
  <w:p w:rsidR="00E04482" w:rsidRDefault="00E04482">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3A6" w:rsidRDefault="000C53A6">
      <w:r>
        <w:separator/>
      </w:r>
    </w:p>
  </w:footnote>
  <w:footnote w:type="continuationSeparator" w:id="0">
    <w:p w:rsidR="000C53A6" w:rsidRDefault="000C5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2" w15:restartNumberingAfterBreak="0">
    <w:nsid w:val="00000003"/>
    <w:multiLevelType w:val="singleLevel"/>
    <w:tmpl w:val="00000003"/>
    <w:name w:val="WW8Num10"/>
    <w:lvl w:ilvl="0">
      <w:start w:val="1"/>
      <w:numFmt w:val="decimal"/>
      <w:lvlText w:val="%1."/>
      <w:lvlJc w:val="left"/>
      <w:pPr>
        <w:tabs>
          <w:tab w:val="num" w:pos="283"/>
        </w:tabs>
        <w:ind w:left="283" w:hanging="283"/>
      </w:pPr>
      <w:rPr>
        <w:rFonts w:ascii="Verdana" w:hAnsi="Verdana" w:cs="Verdana"/>
        <w:sz w:val="20"/>
        <w:szCs w:val="20"/>
      </w:rPr>
    </w:lvl>
  </w:abstractNum>
  <w:abstractNum w:abstractNumId="3"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Symbol" w:hAnsi="Symbol" w:cs="Symbol" w:hint="default"/>
        <w:sz w:val="20"/>
        <w:szCs w:val="20"/>
      </w:rPr>
    </w:lvl>
  </w:abstractNum>
  <w:abstractNum w:abstractNumId="4" w15:restartNumberingAfterBreak="0">
    <w:nsid w:val="0B6C58D6"/>
    <w:multiLevelType w:val="hybridMultilevel"/>
    <w:tmpl w:val="B734E25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5" w15:restartNumberingAfterBreak="0">
    <w:nsid w:val="1E0C65C7"/>
    <w:multiLevelType w:val="hybridMultilevel"/>
    <w:tmpl w:val="C2389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6A54BA3"/>
    <w:multiLevelType w:val="hybridMultilevel"/>
    <w:tmpl w:val="D74288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99B5A82"/>
    <w:multiLevelType w:val="hybridMultilevel"/>
    <w:tmpl w:val="CE2AB24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BB1682D"/>
    <w:multiLevelType w:val="hybridMultilevel"/>
    <w:tmpl w:val="91088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121008D"/>
    <w:multiLevelType w:val="hybridMultilevel"/>
    <w:tmpl w:val="A56CD4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A644AB7"/>
    <w:multiLevelType w:val="hybridMultilevel"/>
    <w:tmpl w:val="292A98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D774AB7"/>
    <w:multiLevelType w:val="hybridMultilevel"/>
    <w:tmpl w:val="4A502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71B6160"/>
    <w:multiLevelType w:val="hybridMultilevel"/>
    <w:tmpl w:val="AEC07E70"/>
    <w:lvl w:ilvl="0" w:tplc="8CA89EE8">
      <w:start w:val="1"/>
      <w:numFmt w:val="decimal"/>
      <w:lvlText w:val="%1."/>
      <w:lvlJc w:val="left"/>
      <w:pPr>
        <w:tabs>
          <w:tab w:val="num" w:pos="929"/>
        </w:tabs>
        <w:ind w:left="929" w:hanging="645"/>
      </w:pPr>
      <w:rPr>
        <w:rFonts w:hint="default"/>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13" w15:restartNumberingAfterBreak="0">
    <w:nsid w:val="5F517532"/>
    <w:multiLevelType w:val="hybridMultilevel"/>
    <w:tmpl w:val="B9B4C9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F8A443F"/>
    <w:multiLevelType w:val="hybridMultilevel"/>
    <w:tmpl w:val="C3E6E6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41A6D23"/>
    <w:multiLevelType w:val="hybridMultilevel"/>
    <w:tmpl w:val="CE2AB2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2"/>
  </w:num>
  <w:num w:numId="7">
    <w:abstractNumId w:val="15"/>
  </w:num>
  <w:num w:numId="8">
    <w:abstractNumId w:val="13"/>
  </w:num>
  <w:num w:numId="9">
    <w:abstractNumId w:val="4"/>
  </w:num>
  <w:num w:numId="10">
    <w:abstractNumId w:val="14"/>
  </w:num>
  <w:num w:numId="11">
    <w:abstractNumId w:val="9"/>
  </w:num>
  <w:num w:numId="12">
    <w:abstractNumId w:val="8"/>
  </w:num>
  <w:num w:numId="13">
    <w:abstractNumId w:val="5"/>
  </w:num>
  <w:num w:numId="14">
    <w:abstractNumId w:val="1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21">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1F3EB8"/>
    <w:rsid w:val="000021F8"/>
    <w:rsid w:val="00005F0A"/>
    <w:rsid w:val="00007C12"/>
    <w:rsid w:val="00026FC3"/>
    <w:rsid w:val="0004014A"/>
    <w:rsid w:val="0004189F"/>
    <w:rsid w:val="00041FFE"/>
    <w:rsid w:val="00046B7D"/>
    <w:rsid w:val="000532E1"/>
    <w:rsid w:val="00055725"/>
    <w:rsid w:val="00061A04"/>
    <w:rsid w:val="00067E16"/>
    <w:rsid w:val="00094FD2"/>
    <w:rsid w:val="00095BA8"/>
    <w:rsid w:val="000B60C7"/>
    <w:rsid w:val="000C2D5F"/>
    <w:rsid w:val="000C4E58"/>
    <w:rsid w:val="000C53A6"/>
    <w:rsid w:val="000C6F1B"/>
    <w:rsid w:val="000D0D01"/>
    <w:rsid w:val="000D3C48"/>
    <w:rsid w:val="000D61E3"/>
    <w:rsid w:val="000E3E2B"/>
    <w:rsid w:val="000F4D9D"/>
    <w:rsid w:val="00103953"/>
    <w:rsid w:val="00113443"/>
    <w:rsid w:val="001217BD"/>
    <w:rsid w:val="00121C85"/>
    <w:rsid w:val="0013044B"/>
    <w:rsid w:val="00132140"/>
    <w:rsid w:val="0013294A"/>
    <w:rsid w:val="00140EFE"/>
    <w:rsid w:val="00142B72"/>
    <w:rsid w:val="00142C64"/>
    <w:rsid w:val="00147BC3"/>
    <w:rsid w:val="001570C0"/>
    <w:rsid w:val="001633DA"/>
    <w:rsid w:val="00165F8D"/>
    <w:rsid w:val="00177A10"/>
    <w:rsid w:val="00183BCE"/>
    <w:rsid w:val="001A1B47"/>
    <w:rsid w:val="001B3692"/>
    <w:rsid w:val="001B53BE"/>
    <w:rsid w:val="001C5992"/>
    <w:rsid w:val="001D20B1"/>
    <w:rsid w:val="001E1F52"/>
    <w:rsid w:val="001E28FD"/>
    <w:rsid w:val="001E61CB"/>
    <w:rsid w:val="001F1334"/>
    <w:rsid w:val="001F1631"/>
    <w:rsid w:val="001F328E"/>
    <w:rsid w:val="001F37AC"/>
    <w:rsid w:val="001F3EB8"/>
    <w:rsid w:val="00204085"/>
    <w:rsid w:val="00213160"/>
    <w:rsid w:val="0021336D"/>
    <w:rsid w:val="00220BF0"/>
    <w:rsid w:val="0022171A"/>
    <w:rsid w:val="00234656"/>
    <w:rsid w:val="00246856"/>
    <w:rsid w:val="00251017"/>
    <w:rsid w:val="00270965"/>
    <w:rsid w:val="002922BB"/>
    <w:rsid w:val="002932B8"/>
    <w:rsid w:val="00293CF1"/>
    <w:rsid w:val="002A2AED"/>
    <w:rsid w:val="002A7E01"/>
    <w:rsid w:val="002B47D3"/>
    <w:rsid w:val="002C2DC3"/>
    <w:rsid w:val="002F6E70"/>
    <w:rsid w:val="0030035D"/>
    <w:rsid w:val="003070C0"/>
    <w:rsid w:val="00316D96"/>
    <w:rsid w:val="0032140D"/>
    <w:rsid w:val="00322FE7"/>
    <w:rsid w:val="00327CA9"/>
    <w:rsid w:val="00330FF9"/>
    <w:rsid w:val="00335882"/>
    <w:rsid w:val="00341FE7"/>
    <w:rsid w:val="003469E4"/>
    <w:rsid w:val="00353AAA"/>
    <w:rsid w:val="003547D6"/>
    <w:rsid w:val="0035614A"/>
    <w:rsid w:val="003572B4"/>
    <w:rsid w:val="00361186"/>
    <w:rsid w:val="003620B0"/>
    <w:rsid w:val="0036375B"/>
    <w:rsid w:val="00367738"/>
    <w:rsid w:val="00370449"/>
    <w:rsid w:val="00397BBF"/>
    <w:rsid w:val="003B1F76"/>
    <w:rsid w:val="003B3199"/>
    <w:rsid w:val="003D2110"/>
    <w:rsid w:val="003F611B"/>
    <w:rsid w:val="004238E0"/>
    <w:rsid w:val="00424942"/>
    <w:rsid w:val="00430053"/>
    <w:rsid w:val="00431588"/>
    <w:rsid w:val="00441E10"/>
    <w:rsid w:val="00444E9F"/>
    <w:rsid w:val="00456CB6"/>
    <w:rsid w:val="00462361"/>
    <w:rsid w:val="00471461"/>
    <w:rsid w:val="00472E3E"/>
    <w:rsid w:val="00476591"/>
    <w:rsid w:val="004879F4"/>
    <w:rsid w:val="0049103D"/>
    <w:rsid w:val="00495420"/>
    <w:rsid w:val="004E45EF"/>
    <w:rsid w:val="004E4D35"/>
    <w:rsid w:val="004F1B3D"/>
    <w:rsid w:val="0051177F"/>
    <w:rsid w:val="00516ED8"/>
    <w:rsid w:val="005279F5"/>
    <w:rsid w:val="00532D5B"/>
    <w:rsid w:val="005378DD"/>
    <w:rsid w:val="00540F1C"/>
    <w:rsid w:val="005506B9"/>
    <w:rsid w:val="005515AC"/>
    <w:rsid w:val="00560A9E"/>
    <w:rsid w:val="00561A25"/>
    <w:rsid w:val="00565347"/>
    <w:rsid w:val="005655E5"/>
    <w:rsid w:val="00570449"/>
    <w:rsid w:val="005841C0"/>
    <w:rsid w:val="005848D6"/>
    <w:rsid w:val="00585B63"/>
    <w:rsid w:val="00596ABC"/>
    <w:rsid w:val="005A65C6"/>
    <w:rsid w:val="005B2FCD"/>
    <w:rsid w:val="005C3C2E"/>
    <w:rsid w:val="005C79D5"/>
    <w:rsid w:val="005D62DA"/>
    <w:rsid w:val="005E0C27"/>
    <w:rsid w:val="005F3F50"/>
    <w:rsid w:val="0060474C"/>
    <w:rsid w:val="00616202"/>
    <w:rsid w:val="00616A04"/>
    <w:rsid w:val="0062502C"/>
    <w:rsid w:val="00632051"/>
    <w:rsid w:val="00634E57"/>
    <w:rsid w:val="006370A0"/>
    <w:rsid w:val="0063742D"/>
    <w:rsid w:val="00651DE5"/>
    <w:rsid w:val="00654A6A"/>
    <w:rsid w:val="00656CF7"/>
    <w:rsid w:val="0067347F"/>
    <w:rsid w:val="00695AC8"/>
    <w:rsid w:val="006A58BE"/>
    <w:rsid w:val="006C2725"/>
    <w:rsid w:val="006C35CA"/>
    <w:rsid w:val="006D23BB"/>
    <w:rsid w:val="006D5B0F"/>
    <w:rsid w:val="006F71D9"/>
    <w:rsid w:val="00713E68"/>
    <w:rsid w:val="00716602"/>
    <w:rsid w:val="00730715"/>
    <w:rsid w:val="00732081"/>
    <w:rsid w:val="0073593A"/>
    <w:rsid w:val="00736304"/>
    <w:rsid w:val="00736F93"/>
    <w:rsid w:val="007412CF"/>
    <w:rsid w:val="007478B6"/>
    <w:rsid w:val="00747F3E"/>
    <w:rsid w:val="00753376"/>
    <w:rsid w:val="00755699"/>
    <w:rsid w:val="007606B6"/>
    <w:rsid w:val="00771B23"/>
    <w:rsid w:val="00790219"/>
    <w:rsid w:val="00791358"/>
    <w:rsid w:val="0079748E"/>
    <w:rsid w:val="007A3D4D"/>
    <w:rsid w:val="007B10C7"/>
    <w:rsid w:val="007D7DE8"/>
    <w:rsid w:val="007E3ECB"/>
    <w:rsid w:val="007F0C2C"/>
    <w:rsid w:val="007F2597"/>
    <w:rsid w:val="007F76B1"/>
    <w:rsid w:val="0080316F"/>
    <w:rsid w:val="0080382B"/>
    <w:rsid w:val="00806A02"/>
    <w:rsid w:val="00810D4C"/>
    <w:rsid w:val="00812B3D"/>
    <w:rsid w:val="008135AD"/>
    <w:rsid w:val="00816C3B"/>
    <w:rsid w:val="00830179"/>
    <w:rsid w:val="00840340"/>
    <w:rsid w:val="00843A55"/>
    <w:rsid w:val="00885742"/>
    <w:rsid w:val="00890A72"/>
    <w:rsid w:val="008917EC"/>
    <w:rsid w:val="00892AC7"/>
    <w:rsid w:val="008A331E"/>
    <w:rsid w:val="008C548E"/>
    <w:rsid w:val="008D4FF9"/>
    <w:rsid w:val="008E3F02"/>
    <w:rsid w:val="008E4DA7"/>
    <w:rsid w:val="008E645D"/>
    <w:rsid w:val="008E6DEE"/>
    <w:rsid w:val="008F5E7A"/>
    <w:rsid w:val="008F68DD"/>
    <w:rsid w:val="0090407A"/>
    <w:rsid w:val="0091111A"/>
    <w:rsid w:val="0092432F"/>
    <w:rsid w:val="0092540C"/>
    <w:rsid w:val="009314D0"/>
    <w:rsid w:val="0093303E"/>
    <w:rsid w:val="0094006E"/>
    <w:rsid w:val="0095188E"/>
    <w:rsid w:val="00960C05"/>
    <w:rsid w:val="00963A69"/>
    <w:rsid w:val="00965872"/>
    <w:rsid w:val="00967040"/>
    <w:rsid w:val="00982068"/>
    <w:rsid w:val="00987E1B"/>
    <w:rsid w:val="00991159"/>
    <w:rsid w:val="00991DF4"/>
    <w:rsid w:val="00995BDC"/>
    <w:rsid w:val="009A2106"/>
    <w:rsid w:val="009A7835"/>
    <w:rsid w:val="009B5B59"/>
    <w:rsid w:val="009B5DD1"/>
    <w:rsid w:val="009C26E7"/>
    <w:rsid w:val="009C4E4A"/>
    <w:rsid w:val="009D5B72"/>
    <w:rsid w:val="009F0EF7"/>
    <w:rsid w:val="009F3CF3"/>
    <w:rsid w:val="00A101D9"/>
    <w:rsid w:val="00A13AEC"/>
    <w:rsid w:val="00A13EBE"/>
    <w:rsid w:val="00A20AE5"/>
    <w:rsid w:val="00A21046"/>
    <w:rsid w:val="00A2770B"/>
    <w:rsid w:val="00A353DE"/>
    <w:rsid w:val="00A35ACA"/>
    <w:rsid w:val="00A503A5"/>
    <w:rsid w:val="00A5488A"/>
    <w:rsid w:val="00A556B9"/>
    <w:rsid w:val="00A67543"/>
    <w:rsid w:val="00A947CF"/>
    <w:rsid w:val="00AA6BA9"/>
    <w:rsid w:val="00AA726C"/>
    <w:rsid w:val="00AB3EB6"/>
    <w:rsid w:val="00AB5D1F"/>
    <w:rsid w:val="00AC4ABF"/>
    <w:rsid w:val="00AC75BB"/>
    <w:rsid w:val="00AD381D"/>
    <w:rsid w:val="00AD6A53"/>
    <w:rsid w:val="00AD7A88"/>
    <w:rsid w:val="00AE0D66"/>
    <w:rsid w:val="00AE1D6F"/>
    <w:rsid w:val="00AF41A4"/>
    <w:rsid w:val="00B043CD"/>
    <w:rsid w:val="00B061F4"/>
    <w:rsid w:val="00B12749"/>
    <w:rsid w:val="00B16CCC"/>
    <w:rsid w:val="00B17066"/>
    <w:rsid w:val="00B17723"/>
    <w:rsid w:val="00B212C1"/>
    <w:rsid w:val="00B240A9"/>
    <w:rsid w:val="00B332B5"/>
    <w:rsid w:val="00B46F53"/>
    <w:rsid w:val="00B52640"/>
    <w:rsid w:val="00B618D2"/>
    <w:rsid w:val="00B66171"/>
    <w:rsid w:val="00B71FC2"/>
    <w:rsid w:val="00B76100"/>
    <w:rsid w:val="00B80AF9"/>
    <w:rsid w:val="00B80C25"/>
    <w:rsid w:val="00B93145"/>
    <w:rsid w:val="00B96FF0"/>
    <w:rsid w:val="00BA032C"/>
    <w:rsid w:val="00BA4F0D"/>
    <w:rsid w:val="00BB4EFE"/>
    <w:rsid w:val="00BC19FA"/>
    <w:rsid w:val="00BC24CA"/>
    <w:rsid w:val="00BE76DC"/>
    <w:rsid w:val="00BF0D3F"/>
    <w:rsid w:val="00C032A0"/>
    <w:rsid w:val="00C10EB8"/>
    <w:rsid w:val="00C1270A"/>
    <w:rsid w:val="00C2143B"/>
    <w:rsid w:val="00C3465E"/>
    <w:rsid w:val="00C35735"/>
    <w:rsid w:val="00C36579"/>
    <w:rsid w:val="00C47EAA"/>
    <w:rsid w:val="00C61716"/>
    <w:rsid w:val="00C74BD2"/>
    <w:rsid w:val="00C7777C"/>
    <w:rsid w:val="00C95745"/>
    <w:rsid w:val="00C95F1A"/>
    <w:rsid w:val="00CA099E"/>
    <w:rsid w:val="00CA6FF8"/>
    <w:rsid w:val="00CC0AED"/>
    <w:rsid w:val="00CC1DEC"/>
    <w:rsid w:val="00CC1FFF"/>
    <w:rsid w:val="00CC2DE9"/>
    <w:rsid w:val="00CD0624"/>
    <w:rsid w:val="00CE5426"/>
    <w:rsid w:val="00CE77EF"/>
    <w:rsid w:val="00CF129D"/>
    <w:rsid w:val="00CF287F"/>
    <w:rsid w:val="00CF5403"/>
    <w:rsid w:val="00D12940"/>
    <w:rsid w:val="00D24FF1"/>
    <w:rsid w:val="00D318E4"/>
    <w:rsid w:val="00D3250B"/>
    <w:rsid w:val="00D32C64"/>
    <w:rsid w:val="00D47735"/>
    <w:rsid w:val="00D507D4"/>
    <w:rsid w:val="00D6078A"/>
    <w:rsid w:val="00D62EF1"/>
    <w:rsid w:val="00D910B8"/>
    <w:rsid w:val="00D955D1"/>
    <w:rsid w:val="00DA2BF7"/>
    <w:rsid w:val="00DA564B"/>
    <w:rsid w:val="00DB2DC2"/>
    <w:rsid w:val="00DD5BD8"/>
    <w:rsid w:val="00DD6088"/>
    <w:rsid w:val="00DD6106"/>
    <w:rsid w:val="00DD7F9A"/>
    <w:rsid w:val="00DE01C2"/>
    <w:rsid w:val="00DE4082"/>
    <w:rsid w:val="00DE74AC"/>
    <w:rsid w:val="00DF5564"/>
    <w:rsid w:val="00E04482"/>
    <w:rsid w:val="00E05A9A"/>
    <w:rsid w:val="00E14870"/>
    <w:rsid w:val="00E157E8"/>
    <w:rsid w:val="00E27D03"/>
    <w:rsid w:val="00E47B70"/>
    <w:rsid w:val="00E55417"/>
    <w:rsid w:val="00E5557B"/>
    <w:rsid w:val="00E7240C"/>
    <w:rsid w:val="00E87401"/>
    <w:rsid w:val="00E93930"/>
    <w:rsid w:val="00EB2C6F"/>
    <w:rsid w:val="00EC687B"/>
    <w:rsid w:val="00EC715C"/>
    <w:rsid w:val="00ED087E"/>
    <w:rsid w:val="00ED0F25"/>
    <w:rsid w:val="00ED3B9E"/>
    <w:rsid w:val="00ED7B97"/>
    <w:rsid w:val="00ED7ECF"/>
    <w:rsid w:val="00EE30CA"/>
    <w:rsid w:val="00F02735"/>
    <w:rsid w:val="00F21EA7"/>
    <w:rsid w:val="00F23520"/>
    <w:rsid w:val="00F23889"/>
    <w:rsid w:val="00F412A3"/>
    <w:rsid w:val="00F44B44"/>
    <w:rsid w:val="00F453BD"/>
    <w:rsid w:val="00F45D2F"/>
    <w:rsid w:val="00F858FB"/>
    <w:rsid w:val="00F902F9"/>
    <w:rsid w:val="00FD316B"/>
    <w:rsid w:val="00FD7D6C"/>
    <w:rsid w:val="00FE37E4"/>
    <w:rsid w:val="00FE38BA"/>
    <w:rsid w:val="00FE4A1B"/>
    <w:rsid w:val="00FE6C75"/>
    <w:rsid w:val="00FF04E4"/>
    <w:rsid w:val="00FF08DD"/>
    <w:rsid w:val="00FF77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21">
      <o:colormenu v:ext="edit" strokecolor="none [3212]"/>
    </o:shapedefaults>
    <o:shapelayout v:ext="edit">
      <o:idmap v:ext="edit" data="1"/>
    </o:shapelayout>
  </w:shapeDefaults>
  <w:doNotEmbedSmartTags/>
  <w:decimalSymbol w:val=","/>
  <w:listSeparator w:val=";"/>
  <w14:docId w14:val="4995ECD0"/>
  <w15:docId w15:val="{348EFF9F-5450-4B19-AE10-ED92BFA5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179"/>
    <w:pPr>
      <w:suppressAutoHyphens/>
    </w:pPr>
    <w:rPr>
      <w:sz w:val="24"/>
      <w:szCs w:val="24"/>
      <w:lang w:eastAsia="zh-CN"/>
    </w:rPr>
  </w:style>
  <w:style w:type="paragraph" w:styleId="1">
    <w:name w:val="heading 1"/>
    <w:basedOn w:val="a"/>
    <w:next w:val="a"/>
    <w:qFormat/>
    <w:rsid w:val="00830179"/>
    <w:pPr>
      <w:keepNext/>
      <w:numPr>
        <w:numId w:val="1"/>
      </w:numPr>
      <w:jc w:val="center"/>
      <w:outlineLvl w:val="0"/>
    </w:pPr>
    <w:rPr>
      <w:rFonts w:ascii="Arial" w:hAnsi="Arial" w:cs="Arial"/>
      <w:b/>
      <w:sz w:val="28"/>
      <w:szCs w:val="20"/>
      <w:u w:val="single"/>
    </w:rPr>
  </w:style>
  <w:style w:type="paragraph" w:styleId="2">
    <w:name w:val="heading 2"/>
    <w:basedOn w:val="a"/>
    <w:next w:val="a"/>
    <w:qFormat/>
    <w:rsid w:val="00830179"/>
    <w:pPr>
      <w:keepNext/>
      <w:numPr>
        <w:ilvl w:val="1"/>
        <w:numId w:val="1"/>
      </w:numPr>
      <w:jc w:val="center"/>
      <w:outlineLvl w:val="1"/>
    </w:pPr>
    <w:rPr>
      <w:rFonts w:ascii="Arial" w:hAnsi="Arial" w:cs="Arial"/>
      <w:b/>
      <w:szCs w:val="20"/>
    </w:rPr>
  </w:style>
  <w:style w:type="paragraph" w:styleId="3">
    <w:name w:val="heading 3"/>
    <w:basedOn w:val="a"/>
    <w:next w:val="a"/>
    <w:qFormat/>
    <w:rsid w:val="00830179"/>
    <w:pPr>
      <w:keepNext/>
      <w:numPr>
        <w:ilvl w:val="2"/>
        <w:numId w:val="1"/>
      </w:numPr>
      <w:jc w:val="center"/>
      <w:outlineLvl w:val="2"/>
    </w:pPr>
    <w:rPr>
      <w:rFonts w:ascii="Arial" w:hAnsi="Arial" w:cs="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30179"/>
  </w:style>
  <w:style w:type="character" w:customStyle="1" w:styleId="WW8Num2z0">
    <w:name w:val="WW8Num2z0"/>
    <w:rsid w:val="00830179"/>
    <w:rPr>
      <w:rFonts w:hint="default"/>
    </w:rPr>
  </w:style>
  <w:style w:type="character" w:customStyle="1" w:styleId="WW8Num2z1">
    <w:name w:val="WW8Num2z1"/>
    <w:rsid w:val="00830179"/>
  </w:style>
  <w:style w:type="character" w:customStyle="1" w:styleId="WW8Num2z2">
    <w:name w:val="WW8Num2z2"/>
    <w:rsid w:val="00830179"/>
  </w:style>
  <w:style w:type="character" w:customStyle="1" w:styleId="WW8Num2z3">
    <w:name w:val="WW8Num2z3"/>
    <w:rsid w:val="00830179"/>
  </w:style>
  <w:style w:type="character" w:customStyle="1" w:styleId="WW8Num2z4">
    <w:name w:val="WW8Num2z4"/>
    <w:rsid w:val="00830179"/>
  </w:style>
  <w:style w:type="character" w:customStyle="1" w:styleId="WW8Num2z5">
    <w:name w:val="WW8Num2z5"/>
    <w:rsid w:val="00830179"/>
  </w:style>
  <w:style w:type="character" w:customStyle="1" w:styleId="WW8Num2z6">
    <w:name w:val="WW8Num2z6"/>
    <w:rsid w:val="00830179"/>
  </w:style>
  <w:style w:type="character" w:customStyle="1" w:styleId="WW8Num2z7">
    <w:name w:val="WW8Num2z7"/>
    <w:rsid w:val="00830179"/>
  </w:style>
  <w:style w:type="character" w:customStyle="1" w:styleId="WW8Num2z8">
    <w:name w:val="WW8Num2z8"/>
    <w:rsid w:val="00830179"/>
  </w:style>
  <w:style w:type="character" w:customStyle="1" w:styleId="WW8Num3z0">
    <w:name w:val="WW8Num3z0"/>
    <w:rsid w:val="00830179"/>
    <w:rPr>
      <w:rFonts w:ascii="Symbol" w:hAnsi="Symbol" w:cs="Symbol" w:hint="default"/>
      <w:sz w:val="20"/>
      <w:szCs w:val="20"/>
    </w:rPr>
  </w:style>
  <w:style w:type="character" w:customStyle="1" w:styleId="WW8Num3z1">
    <w:name w:val="WW8Num3z1"/>
    <w:rsid w:val="00830179"/>
    <w:rPr>
      <w:rFonts w:ascii="Courier New" w:hAnsi="Courier New" w:cs="Courier New" w:hint="default"/>
    </w:rPr>
  </w:style>
  <w:style w:type="character" w:customStyle="1" w:styleId="WW8Num3z2">
    <w:name w:val="WW8Num3z2"/>
    <w:rsid w:val="00830179"/>
    <w:rPr>
      <w:rFonts w:ascii="Wingdings" w:hAnsi="Wingdings" w:cs="Wingdings" w:hint="default"/>
    </w:rPr>
  </w:style>
  <w:style w:type="character" w:customStyle="1" w:styleId="WW8Num4z0">
    <w:name w:val="WW8Num4z0"/>
    <w:rsid w:val="00830179"/>
    <w:rPr>
      <w:rFonts w:ascii="Arial" w:hAnsi="Arial" w:cs="Arial" w:hint="default"/>
      <w:b w:val="0"/>
      <w:i w:val="0"/>
      <w:sz w:val="22"/>
      <w:u w:val="none"/>
    </w:rPr>
  </w:style>
  <w:style w:type="character" w:customStyle="1" w:styleId="WW8Num5z0">
    <w:name w:val="WW8Num5z0"/>
    <w:rsid w:val="00830179"/>
    <w:rPr>
      <w:rFonts w:hint="default"/>
    </w:rPr>
  </w:style>
  <w:style w:type="character" w:customStyle="1" w:styleId="WW8Num5z1">
    <w:name w:val="WW8Num5z1"/>
    <w:rsid w:val="00830179"/>
  </w:style>
  <w:style w:type="character" w:customStyle="1" w:styleId="WW8Num5z2">
    <w:name w:val="WW8Num5z2"/>
    <w:rsid w:val="00830179"/>
  </w:style>
  <w:style w:type="character" w:customStyle="1" w:styleId="WW8Num5z3">
    <w:name w:val="WW8Num5z3"/>
    <w:rsid w:val="00830179"/>
  </w:style>
  <w:style w:type="character" w:customStyle="1" w:styleId="WW8Num5z4">
    <w:name w:val="WW8Num5z4"/>
    <w:rsid w:val="00830179"/>
  </w:style>
  <w:style w:type="character" w:customStyle="1" w:styleId="WW8Num5z5">
    <w:name w:val="WW8Num5z5"/>
    <w:rsid w:val="00830179"/>
  </w:style>
  <w:style w:type="character" w:customStyle="1" w:styleId="WW8Num5z6">
    <w:name w:val="WW8Num5z6"/>
    <w:rsid w:val="00830179"/>
  </w:style>
  <w:style w:type="character" w:customStyle="1" w:styleId="WW8Num5z7">
    <w:name w:val="WW8Num5z7"/>
    <w:rsid w:val="00830179"/>
  </w:style>
  <w:style w:type="character" w:customStyle="1" w:styleId="WW8Num5z8">
    <w:name w:val="WW8Num5z8"/>
    <w:rsid w:val="00830179"/>
  </w:style>
  <w:style w:type="character" w:customStyle="1" w:styleId="WW8Num6z0">
    <w:name w:val="WW8Num6z0"/>
    <w:rsid w:val="00830179"/>
    <w:rPr>
      <w:rFonts w:ascii="Symbol" w:hAnsi="Symbol" w:cs="Symbol" w:hint="default"/>
    </w:rPr>
  </w:style>
  <w:style w:type="character" w:customStyle="1" w:styleId="WW8Num7z0">
    <w:name w:val="WW8Num7z0"/>
    <w:rsid w:val="00830179"/>
    <w:rPr>
      <w:rFonts w:ascii="Arial" w:hAnsi="Arial" w:cs="Arial" w:hint="default"/>
      <w:b w:val="0"/>
      <w:i w:val="0"/>
      <w:sz w:val="22"/>
      <w:u w:val="none"/>
    </w:rPr>
  </w:style>
  <w:style w:type="character" w:customStyle="1" w:styleId="WW8Num8z0">
    <w:name w:val="WW8Num8z0"/>
    <w:rsid w:val="00830179"/>
    <w:rPr>
      <w:rFonts w:hint="default"/>
    </w:rPr>
  </w:style>
  <w:style w:type="character" w:customStyle="1" w:styleId="WW8Num9z0">
    <w:name w:val="WW8Num9z0"/>
    <w:rsid w:val="00830179"/>
    <w:rPr>
      <w:rFonts w:ascii="Symbol" w:hAnsi="Symbol" w:cs="Symbol" w:hint="default"/>
    </w:rPr>
  </w:style>
  <w:style w:type="character" w:customStyle="1" w:styleId="WW8Num9z1">
    <w:name w:val="WW8Num9z1"/>
    <w:rsid w:val="00830179"/>
    <w:rPr>
      <w:rFonts w:ascii="Courier New" w:hAnsi="Courier New" w:cs="Courier New" w:hint="default"/>
    </w:rPr>
  </w:style>
  <w:style w:type="character" w:customStyle="1" w:styleId="WW8Num9z2">
    <w:name w:val="WW8Num9z2"/>
    <w:rsid w:val="00830179"/>
    <w:rPr>
      <w:rFonts w:ascii="Wingdings" w:hAnsi="Wingdings" w:cs="Wingdings" w:hint="default"/>
    </w:rPr>
  </w:style>
  <w:style w:type="character" w:customStyle="1" w:styleId="WW8Num10z0">
    <w:name w:val="WW8Num10z0"/>
    <w:rsid w:val="00830179"/>
    <w:rPr>
      <w:rFonts w:ascii="Verdana" w:hAnsi="Verdana" w:cs="Verdana"/>
      <w:sz w:val="20"/>
      <w:szCs w:val="20"/>
    </w:rPr>
  </w:style>
  <w:style w:type="character" w:customStyle="1" w:styleId="WW8Num11z0">
    <w:name w:val="WW8Num11z0"/>
    <w:rsid w:val="00830179"/>
    <w:rPr>
      <w:rFonts w:ascii="Symbol" w:hAnsi="Symbol" w:cs="Symbol" w:hint="default"/>
      <w:sz w:val="20"/>
      <w:szCs w:val="20"/>
    </w:rPr>
  </w:style>
  <w:style w:type="character" w:customStyle="1" w:styleId="WW8Num11z1">
    <w:name w:val="WW8Num11z1"/>
    <w:rsid w:val="00830179"/>
    <w:rPr>
      <w:rFonts w:ascii="Courier New" w:hAnsi="Courier New" w:cs="Courier New" w:hint="default"/>
    </w:rPr>
  </w:style>
  <w:style w:type="character" w:customStyle="1" w:styleId="WW8Num11z2">
    <w:name w:val="WW8Num11z2"/>
    <w:rsid w:val="00830179"/>
    <w:rPr>
      <w:rFonts w:ascii="Wingdings" w:hAnsi="Wingdings" w:cs="Wingdings" w:hint="default"/>
    </w:rPr>
  </w:style>
  <w:style w:type="character" w:customStyle="1" w:styleId="WW8Num12z0">
    <w:name w:val="WW8Num12z0"/>
    <w:rsid w:val="00830179"/>
    <w:rPr>
      <w:rFonts w:ascii="Times New Roman" w:hAnsi="Times New Roman" w:cs="Times New Roman" w:hint="default"/>
      <w:b w:val="0"/>
      <w:i w:val="0"/>
      <w:sz w:val="24"/>
      <w:u w:val="none"/>
    </w:rPr>
  </w:style>
  <w:style w:type="character" w:customStyle="1" w:styleId="WW8Num13z0">
    <w:name w:val="WW8Num13z0"/>
    <w:rsid w:val="00830179"/>
    <w:rPr>
      <w:rFonts w:ascii="Arial" w:hAnsi="Arial" w:cs="Arial" w:hint="default"/>
      <w:b w:val="0"/>
      <w:i w:val="0"/>
      <w:sz w:val="22"/>
      <w:u w:val="none"/>
    </w:rPr>
  </w:style>
  <w:style w:type="character" w:customStyle="1" w:styleId="WW8Num14z0">
    <w:name w:val="WW8Num14z0"/>
    <w:rsid w:val="00830179"/>
    <w:rPr>
      <w:rFonts w:ascii="Symbol" w:hAnsi="Symbol" w:cs="Symbol" w:hint="default"/>
    </w:rPr>
  </w:style>
  <w:style w:type="character" w:customStyle="1" w:styleId="WW8Num14z1">
    <w:name w:val="WW8Num14z1"/>
    <w:rsid w:val="00830179"/>
    <w:rPr>
      <w:rFonts w:ascii="Courier New" w:hAnsi="Courier New" w:cs="Courier New" w:hint="default"/>
    </w:rPr>
  </w:style>
  <w:style w:type="character" w:customStyle="1" w:styleId="WW8Num14z2">
    <w:name w:val="WW8Num14z2"/>
    <w:rsid w:val="00830179"/>
    <w:rPr>
      <w:rFonts w:ascii="Wingdings" w:hAnsi="Wingdings" w:cs="Wingdings" w:hint="default"/>
    </w:rPr>
  </w:style>
  <w:style w:type="character" w:customStyle="1" w:styleId="WW8Num15z0">
    <w:name w:val="WW8Num15z0"/>
    <w:rsid w:val="00830179"/>
  </w:style>
  <w:style w:type="character" w:customStyle="1" w:styleId="WW8Num15z1">
    <w:name w:val="WW8Num15z1"/>
    <w:rsid w:val="00830179"/>
  </w:style>
  <w:style w:type="character" w:customStyle="1" w:styleId="WW8Num15z2">
    <w:name w:val="WW8Num15z2"/>
    <w:rsid w:val="00830179"/>
  </w:style>
  <w:style w:type="character" w:customStyle="1" w:styleId="WW8Num15z3">
    <w:name w:val="WW8Num15z3"/>
    <w:rsid w:val="00830179"/>
  </w:style>
  <w:style w:type="character" w:customStyle="1" w:styleId="WW8Num15z4">
    <w:name w:val="WW8Num15z4"/>
    <w:rsid w:val="00830179"/>
  </w:style>
  <w:style w:type="character" w:customStyle="1" w:styleId="WW8Num15z5">
    <w:name w:val="WW8Num15z5"/>
    <w:rsid w:val="00830179"/>
  </w:style>
  <w:style w:type="character" w:customStyle="1" w:styleId="WW8Num15z6">
    <w:name w:val="WW8Num15z6"/>
    <w:rsid w:val="00830179"/>
  </w:style>
  <w:style w:type="character" w:customStyle="1" w:styleId="WW8Num15z7">
    <w:name w:val="WW8Num15z7"/>
    <w:rsid w:val="00830179"/>
  </w:style>
  <w:style w:type="character" w:customStyle="1" w:styleId="WW8Num15z8">
    <w:name w:val="WW8Num15z8"/>
    <w:rsid w:val="00830179"/>
  </w:style>
  <w:style w:type="character" w:customStyle="1" w:styleId="WW8Num16z0">
    <w:name w:val="WW8Num16z0"/>
    <w:rsid w:val="00830179"/>
    <w:rPr>
      <w:rFonts w:ascii="Symbol" w:hAnsi="Symbol" w:cs="Symbol" w:hint="default"/>
    </w:rPr>
  </w:style>
  <w:style w:type="character" w:customStyle="1" w:styleId="WW8Num16z1">
    <w:name w:val="WW8Num16z1"/>
    <w:rsid w:val="00830179"/>
    <w:rPr>
      <w:rFonts w:ascii="Courier New" w:hAnsi="Courier New" w:cs="Courier New" w:hint="default"/>
    </w:rPr>
  </w:style>
  <w:style w:type="character" w:customStyle="1" w:styleId="WW8Num16z2">
    <w:name w:val="WW8Num16z2"/>
    <w:rsid w:val="00830179"/>
    <w:rPr>
      <w:rFonts w:ascii="Wingdings" w:hAnsi="Wingdings" w:cs="Wingdings" w:hint="default"/>
    </w:rPr>
  </w:style>
  <w:style w:type="character" w:customStyle="1" w:styleId="WW8Num17z0">
    <w:name w:val="WW8Num17z0"/>
    <w:rsid w:val="00830179"/>
    <w:rPr>
      <w:rFonts w:ascii="Times New Roman" w:eastAsia="Times New Roman" w:hAnsi="Times New Roman" w:cs="Times New Roman" w:hint="default"/>
    </w:rPr>
  </w:style>
  <w:style w:type="character" w:customStyle="1" w:styleId="WW8Num17z1">
    <w:name w:val="WW8Num17z1"/>
    <w:rsid w:val="00830179"/>
    <w:rPr>
      <w:rFonts w:ascii="Courier New" w:hAnsi="Courier New" w:cs="Courier New" w:hint="default"/>
    </w:rPr>
  </w:style>
  <w:style w:type="character" w:customStyle="1" w:styleId="WW8Num17z2">
    <w:name w:val="WW8Num17z2"/>
    <w:rsid w:val="00830179"/>
    <w:rPr>
      <w:rFonts w:ascii="Wingdings" w:hAnsi="Wingdings" w:cs="Wingdings" w:hint="default"/>
    </w:rPr>
  </w:style>
  <w:style w:type="character" w:customStyle="1" w:styleId="WW8Num17z3">
    <w:name w:val="WW8Num17z3"/>
    <w:rsid w:val="00830179"/>
    <w:rPr>
      <w:rFonts w:ascii="Symbol" w:hAnsi="Symbol" w:cs="Symbol" w:hint="default"/>
    </w:rPr>
  </w:style>
  <w:style w:type="character" w:customStyle="1" w:styleId="WW8Num18z0">
    <w:name w:val="WW8Num18z0"/>
    <w:rsid w:val="00830179"/>
    <w:rPr>
      <w:rFonts w:ascii="Times New Roman" w:hAnsi="Times New Roman" w:cs="Times New Roman" w:hint="default"/>
      <w:b w:val="0"/>
      <w:i w:val="0"/>
      <w:sz w:val="24"/>
      <w:u w:val="none"/>
    </w:rPr>
  </w:style>
  <w:style w:type="character" w:customStyle="1" w:styleId="WW8Num19z0">
    <w:name w:val="WW8Num19z0"/>
    <w:rsid w:val="00830179"/>
    <w:rPr>
      <w:rFonts w:hint="default"/>
    </w:rPr>
  </w:style>
  <w:style w:type="character" w:customStyle="1" w:styleId="WW8Num19z1">
    <w:name w:val="WW8Num19z1"/>
    <w:rsid w:val="00830179"/>
  </w:style>
  <w:style w:type="character" w:customStyle="1" w:styleId="WW8Num19z2">
    <w:name w:val="WW8Num19z2"/>
    <w:rsid w:val="00830179"/>
  </w:style>
  <w:style w:type="character" w:customStyle="1" w:styleId="WW8Num19z3">
    <w:name w:val="WW8Num19z3"/>
    <w:rsid w:val="00830179"/>
  </w:style>
  <w:style w:type="character" w:customStyle="1" w:styleId="WW8Num19z4">
    <w:name w:val="WW8Num19z4"/>
    <w:rsid w:val="00830179"/>
  </w:style>
  <w:style w:type="character" w:customStyle="1" w:styleId="WW8Num19z5">
    <w:name w:val="WW8Num19z5"/>
    <w:rsid w:val="00830179"/>
  </w:style>
  <w:style w:type="character" w:customStyle="1" w:styleId="WW8Num19z6">
    <w:name w:val="WW8Num19z6"/>
    <w:rsid w:val="00830179"/>
  </w:style>
  <w:style w:type="character" w:customStyle="1" w:styleId="WW8Num19z7">
    <w:name w:val="WW8Num19z7"/>
    <w:rsid w:val="00830179"/>
  </w:style>
  <w:style w:type="character" w:customStyle="1" w:styleId="WW8Num19z8">
    <w:name w:val="WW8Num19z8"/>
    <w:rsid w:val="00830179"/>
  </w:style>
  <w:style w:type="character" w:customStyle="1" w:styleId="WW8Num20z0">
    <w:name w:val="WW8Num20z0"/>
    <w:rsid w:val="00830179"/>
    <w:rPr>
      <w:rFonts w:ascii="Symbol" w:hAnsi="Symbol" w:cs="Symbol" w:hint="default"/>
    </w:rPr>
  </w:style>
  <w:style w:type="character" w:customStyle="1" w:styleId="WW8Num20z1">
    <w:name w:val="WW8Num20z1"/>
    <w:rsid w:val="00830179"/>
    <w:rPr>
      <w:rFonts w:ascii="Courier New" w:hAnsi="Courier New" w:cs="Courier New" w:hint="default"/>
    </w:rPr>
  </w:style>
  <w:style w:type="character" w:customStyle="1" w:styleId="WW8Num20z2">
    <w:name w:val="WW8Num20z2"/>
    <w:rsid w:val="00830179"/>
    <w:rPr>
      <w:rFonts w:ascii="Wingdings" w:hAnsi="Wingdings" w:cs="Wingdings" w:hint="default"/>
    </w:rPr>
  </w:style>
  <w:style w:type="character" w:customStyle="1" w:styleId="WW8Num21z0">
    <w:name w:val="WW8Num21z0"/>
    <w:rsid w:val="00830179"/>
    <w:rPr>
      <w:rFonts w:ascii="Symbol" w:hAnsi="Symbol" w:cs="Symbol" w:hint="default"/>
    </w:rPr>
  </w:style>
  <w:style w:type="character" w:customStyle="1" w:styleId="WW8Num21z1">
    <w:name w:val="WW8Num21z1"/>
    <w:rsid w:val="00830179"/>
    <w:rPr>
      <w:rFonts w:ascii="Courier New" w:hAnsi="Courier New" w:cs="Courier New" w:hint="default"/>
    </w:rPr>
  </w:style>
  <w:style w:type="character" w:customStyle="1" w:styleId="WW8Num21z2">
    <w:name w:val="WW8Num21z2"/>
    <w:rsid w:val="00830179"/>
    <w:rPr>
      <w:rFonts w:ascii="Wingdings" w:hAnsi="Wingdings" w:cs="Wingdings" w:hint="default"/>
    </w:rPr>
  </w:style>
  <w:style w:type="character" w:customStyle="1" w:styleId="WW8Num22z0">
    <w:name w:val="WW8Num22z0"/>
    <w:rsid w:val="00830179"/>
    <w:rPr>
      <w:rFonts w:ascii="Symbol" w:hAnsi="Symbol" w:cs="Symbol" w:hint="default"/>
    </w:rPr>
  </w:style>
  <w:style w:type="character" w:customStyle="1" w:styleId="WW8Num22z1">
    <w:name w:val="WW8Num22z1"/>
    <w:rsid w:val="00830179"/>
    <w:rPr>
      <w:rFonts w:ascii="Courier New" w:hAnsi="Courier New" w:cs="Courier New" w:hint="default"/>
    </w:rPr>
  </w:style>
  <w:style w:type="character" w:customStyle="1" w:styleId="WW8Num22z2">
    <w:name w:val="WW8Num22z2"/>
    <w:rsid w:val="00830179"/>
    <w:rPr>
      <w:rFonts w:ascii="Wingdings" w:hAnsi="Wingdings" w:cs="Wingdings" w:hint="default"/>
    </w:rPr>
  </w:style>
  <w:style w:type="character" w:customStyle="1" w:styleId="WW8Num23z0">
    <w:name w:val="WW8Num23z0"/>
    <w:rsid w:val="00830179"/>
    <w:rPr>
      <w:rFonts w:ascii="Verdana" w:eastAsia="Times New Roman" w:hAnsi="Verdana" w:cs="Times New Roman" w:hint="default"/>
    </w:rPr>
  </w:style>
  <w:style w:type="character" w:customStyle="1" w:styleId="WW8Num23z1">
    <w:name w:val="WW8Num23z1"/>
    <w:rsid w:val="00830179"/>
    <w:rPr>
      <w:rFonts w:ascii="Courier New" w:hAnsi="Courier New" w:cs="Courier New" w:hint="default"/>
    </w:rPr>
  </w:style>
  <w:style w:type="character" w:customStyle="1" w:styleId="WW8Num23z2">
    <w:name w:val="WW8Num23z2"/>
    <w:rsid w:val="00830179"/>
    <w:rPr>
      <w:rFonts w:ascii="Wingdings" w:hAnsi="Wingdings" w:cs="Wingdings" w:hint="default"/>
    </w:rPr>
  </w:style>
  <w:style w:type="character" w:customStyle="1" w:styleId="WW8Num23z3">
    <w:name w:val="WW8Num23z3"/>
    <w:rsid w:val="00830179"/>
    <w:rPr>
      <w:rFonts w:ascii="Symbol" w:hAnsi="Symbol" w:cs="Symbol" w:hint="default"/>
    </w:rPr>
  </w:style>
  <w:style w:type="character" w:customStyle="1" w:styleId="WW8Num24z0">
    <w:name w:val="WW8Num24z0"/>
    <w:rsid w:val="00830179"/>
    <w:rPr>
      <w:rFonts w:ascii="Symbol" w:hAnsi="Symbol" w:cs="Symbol" w:hint="default"/>
    </w:rPr>
  </w:style>
  <w:style w:type="character" w:customStyle="1" w:styleId="WW8Num25z0">
    <w:name w:val="WW8Num25z0"/>
    <w:rsid w:val="00830179"/>
    <w:rPr>
      <w:rFonts w:ascii="Symbol" w:hAnsi="Symbol" w:cs="Symbol" w:hint="default"/>
    </w:rPr>
  </w:style>
  <w:style w:type="character" w:customStyle="1" w:styleId="WW8Num25z1">
    <w:name w:val="WW8Num25z1"/>
    <w:rsid w:val="00830179"/>
    <w:rPr>
      <w:rFonts w:ascii="Courier New" w:hAnsi="Courier New" w:cs="Courier New" w:hint="default"/>
    </w:rPr>
  </w:style>
  <w:style w:type="character" w:customStyle="1" w:styleId="WW8Num25z2">
    <w:name w:val="WW8Num25z2"/>
    <w:rsid w:val="00830179"/>
    <w:rPr>
      <w:rFonts w:ascii="Wingdings" w:hAnsi="Wingdings" w:cs="Wingdings" w:hint="default"/>
    </w:rPr>
  </w:style>
  <w:style w:type="character" w:customStyle="1" w:styleId="WW8NumSt13z0">
    <w:name w:val="WW8NumSt13z0"/>
    <w:rsid w:val="00830179"/>
    <w:rPr>
      <w:rFonts w:ascii="Symbol" w:hAnsi="Symbol" w:cs="Symbol" w:hint="default"/>
    </w:rPr>
  </w:style>
  <w:style w:type="character" w:customStyle="1" w:styleId="WW8NumSt17z0">
    <w:name w:val="WW8NumSt17z0"/>
    <w:rsid w:val="00830179"/>
    <w:rPr>
      <w:rFonts w:ascii="Symbol" w:hAnsi="Symbol" w:cs="Symbol" w:hint="default"/>
    </w:rPr>
  </w:style>
  <w:style w:type="character" w:customStyle="1" w:styleId="10">
    <w:name w:val="Προεπιλεγμένη γραμματοσειρά1"/>
    <w:rsid w:val="00830179"/>
  </w:style>
  <w:style w:type="character" w:styleId="a3">
    <w:name w:val="page number"/>
    <w:basedOn w:val="10"/>
    <w:rsid w:val="00830179"/>
  </w:style>
  <w:style w:type="character" w:styleId="-">
    <w:name w:val="Hyperlink"/>
    <w:rsid w:val="00830179"/>
    <w:rPr>
      <w:color w:val="0000FF"/>
      <w:u w:val="single"/>
    </w:rPr>
  </w:style>
  <w:style w:type="character" w:customStyle="1" w:styleId="a4">
    <w:name w:val="a"/>
    <w:basedOn w:val="10"/>
    <w:rsid w:val="00830179"/>
  </w:style>
  <w:style w:type="character" w:customStyle="1" w:styleId="1Char">
    <w:name w:val="Επικεφαλίδα 1 Char"/>
    <w:rsid w:val="00830179"/>
    <w:rPr>
      <w:rFonts w:ascii="Arial" w:hAnsi="Arial" w:cs="Arial"/>
      <w:b/>
      <w:sz w:val="28"/>
      <w:u w:val="single"/>
    </w:rPr>
  </w:style>
  <w:style w:type="character" w:customStyle="1" w:styleId="2Char">
    <w:name w:val="Επικεφαλίδα 2 Char"/>
    <w:rsid w:val="00830179"/>
    <w:rPr>
      <w:rFonts w:ascii="Arial" w:hAnsi="Arial" w:cs="Arial"/>
      <w:b/>
      <w:sz w:val="24"/>
    </w:rPr>
  </w:style>
  <w:style w:type="character" w:customStyle="1" w:styleId="Char">
    <w:name w:val="Τίτλος Char"/>
    <w:rsid w:val="00830179"/>
    <w:rPr>
      <w:rFonts w:ascii="Cambria" w:eastAsia="Times New Roman" w:hAnsi="Cambria" w:cs="Times New Roman"/>
      <w:b/>
      <w:bCs/>
      <w:kern w:val="1"/>
      <w:sz w:val="32"/>
      <w:szCs w:val="32"/>
    </w:rPr>
  </w:style>
  <w:style w:type="character" w:customStyle="1" w:styleId="Char0">
    <w:name w:val="Υπότιτλος Char"/>
    <w:rsid w:val="00830179"/>
    <w:rPr>
      <w:rFonts w:ascii="Cambria" w:hAnsi="Cambria" w:cs="Cambria"/>
      <w:sz w:val="24"/>
      <w:szCs w:val="24"/>
    </w:rPr>
  </w:style>
  <w:style w:type="character" w:customStyle="1" w:styleId="FontStyle62">
    <w:name w:val="Font Style62"/>
    <w:rsid w:val="00830179"/>
    <w:rPr>
      <w:rFonts w:ascii="Tahoma" w:hAnsi="Tahoma" w:cs="Tahoma"/>
      <w:b/>
      <w:bCs/>
      <w:sz w:val="22"/>
      <w:szCs w:val="22"/>
    </w:rPr>
  </w:style>
  <w:style w:type="character" w:customStyle="1" w:styleId="FontStyle57">
    <w:name w:val="Font Style57"/>
    <w:rsid w:val="00830179"/>
    <w:rPr>
      <w:rFonts w:ascii="Tahoma" w:hAnsi="Tahoma" w:cs="Tahoma"/>
      <w:b/>
      <w:bCs/>
      <w:sz w:val="26"/>
      <w:szCs w:val="26"/>
    </w:rPr>
  </w:style>
  <w:style w:type="character" w:customStyle="1" w:styleId="Char1">
    <w:name w:val="Κείμενο πλαισίου Char"/>
    <w:rsid w:val="00830179"/>
    <w:rPr>
      <w:rFonts w:ascii="Segoe UI" w:hAnsi="Segoe UI" w:cs="Segoe UI"/>
      <w:sz w:val="18"/>
      <w:szCs w:val="18"/>
    </w:rPr>
  </w:style>
  <w:style w:type="paragraph" w:customStyle="1" w:styleId="a5">
    <w:name w:val="Επικεφαλίδα"/>
    <w:basedOn w:val="a"/>
    <w:next w:val="a"/>
    <w:rsid w:val="00830179"/>
    <w:pPr>
      <w:spacing w:before="240" w:after="60"/>
      <w:jc w:val="center"/>
    </w:pPr>
    <w:rPr>
      <w:rFonts w:ascii="Cambria" w:hAnsi="Cambria"/>
      <w:b/>
      <w:bCs/>
      <w:kern w:val="1"/>
      <w:sz w:val="32"/>
      <w:szCs w:val="32"/>
    </w:rPr>
  </w:style>
  <w:style w:type="paragraph" w:styleId="a6">
    <w:name w:val="Body Text"/>
    <w:basedOn w:val="a"/>
    <w:rsid w:val="00830179"/>
    <w:pPr>
      <w:jc w:val="both"/>
    </w:pPr>
    <w:rPr>
      <w:rFonts w:ascii="Arial" w:hAnsi="Arial" w:cs="Arial"/>
      <w:sz w:val="22"/>
      <w:szCs w:val="20"/>
    </w:rPr>
  </w:style>
  <w:style w:type="paragraph" w:styleId="a7">
    <w:name w:val="List"/>
    <w:basedOn w:val="a6"/>
    <w:rsid w:val="00830179"/>
  </w:style>
  <w:style w:type="paragraph" w:styleId="a8">
    <w:name w:val="caption"/>
    <w:basedOn w:val="a"/>
    <w:qFormat/>
    <w:rsid w:val="00830179"/>
    <w:pPr>
      <w:suppressLineNumbers/>
      <w:spacing w:before="120" w:after="120"/>
    </w:pPr>
    <w:rPr>
      <w:rFonts w:cs="Arial"/>
      <w:i/>
      <w:iCs/>
    </w:rPr>
  </w:style>
  <w:style w:type="paragraph" w:customStyle="1" w:styleId="a9">
    <w:name w:val="Ευρετήριο"/>
    <w:basedOn w:val="a"/>
    <w:rsid w:val="00830179"/>
    <w:pPr>
      <w:suppressLineNumbers/>
    </w:pPr>
    <w:rPr>
      <w:rFonts w:cs="Arial"/>
    </w:rPr>
  </w:style>
  <w:style w:type="paragraph" w:customStyle="1" w:styleId="21">
    <w:name w:val="Σώμα κείμενου 21"/>
    <w:basedOn w:val="a"/>
    <w:rsid w:val="00830179"/>
    <w:pPr>
      <w:jc w:val="both"/>
    </w:pPr>
  </w:style>
  <w:style w:type="paragraph" w:customStyle="1" w:styleId="31">
    <w:name w:val="Σώμα κείμενου 31"/>
    <w:basedOn w:val="a"/>
    <w:rsid w:val="00830179"/>
    <w:pPr>
      <w:jc w:val="both"/>
    </w:pPr>
    <w:rPr>
      <w:color w:val="FF0000"/>
    </w:rPr>
  </w:style>
  <w:style w:type="paragraph" w:styleId="aa">
    <w:name w:val="Body Text Indent"/>
    <w:basedOn w:val="a"/>
    <w:rsid w:val="00830179"/>
    <w:pPr>
      <w:ind w:left="284"/>
      <w:jc w:val="both"/>
    </w:pPr>
  </w:style>
  <w:style w:type="paragraph" w:styleId="ab">
    <w:name w:val="footer"/>
    <w:basedOn w:val="a"/>
    <w:link w:val="Char2"/>
    <w:uiPriority w:val="99"/>
    <w:rsid w:val="00830179"/>
    <w:pPr>
      <w:tabs>
        <w:tab w:val="center" w:pos="4153"/>
        <w:tab w:val="right" w:pos="8306"/>
      </w:tabs>
    </w:pPr>
  </w:style>
  <w:style w:type="paragraph" w:styleId="ac">
    <w:name w:val="header"/>
    <w:basedOn w:val="a"/>
    <w:rsid w:val="00830179"/>
    <w:pPr>
      <w:tabs>
        <w:tab w:val="center" w:pos="4153"/>
        <w:tab w:val="right" w:pos="8306"/>
      </w:tabs>
    </w:pPr>
  </w:style>
  <w:style w:type="paragraph" w:styleId="ad">
    <w:name w:val="Subtitle"/>
    <w:basedOn w:val="a"/>
    <w:next w:val="a"/>
    <w:qFormat/>
    <w:rsid w:val="00830179"/>
    <w:pPr>
      <w:spacing w:after="60"/>
      <w:jc w:val="center"/>
    </w:pPr>
    <w:rPr>
      <w:rFonts w:ascii="Cambria" w:hAnsi="Cambria" w:cs="Cambria"/>
    </w:rPr>
  </w:style>
  <w:style w:type="paragraph" w:styleId="ae">
    <w:name w:val="No Spacing"/>
    <w:uiPriority w:val="1"/>
    <w:qFormat/>
    <w:rsid w:val="00830179"/>
    <w:pPr>
      <w:suppressAutoHyphens/>
    </w:pPr>
    <w:rPr>
      <w:sz w:val="24"/>
      <w:szCs w:val="24"/>
      <w:lang w:eastAsia="zh-CN"/>
    </w:rPr>
  </w:style>
  <w:style w:type="paragraph" w:customStyle="1" w:styleId="Style24">
    <w:name w:val="Style24"/>
    <w:basedOn w:val="a"/>
    <w:rsid w:val="00830179"/>
    <w:pPr>
      <w:widowControl w:val="0"/>
      <w:autoSpaceDE w:val="0"/>
      <w:spacing w:line="276" w:lineRule="exact"/>
      <w:ind w:firstLine="778"/>
    </w:pPr>
    <w:rPr>
      <w:rFonts w:ascii="Tahoma" w:hAnsi="Tahoma" w:cs="Tahoma"/>
    </w:rPr>
  </w:style>
  <w:style w:type="paragraph" w:styleId="af">
    <w:name w:val="Balloon Text"/>
    <w:basedOn w:val="a"/>
    <w:rsid w:val="00830179"/>
    <w:rPr>
      <w:rFonts w:ascii="Segoe UI" w:hAnsi="Segoe UI" w:cs="Segoe UI"/>
      <w:sz w:val="18"/>
      <w:szCs w:val="18"/>
    </w:rPr>
  </w:style>
  <w:style w:type="paragraph" w:customStyle="1" w:styleId="af0">
    <w:name w:val="Περιεχόμενα πίνακα"/>
    <w:basedOn w:val="a"/>
    <w:rsid w:val="00830179"/>
    <w:pPr>
      <w:suppressLineNumbers/>
    </w:pPr>
  </w:style>
  <w:style w:type="paragraph" w:customStyle="1" w:styleId="af1">
    <w:name w:val="Επικεφαλίδα πίνακα"/>
    <w:basedOn w:val="af0"/>
    <w:rsid w:val="00830179"/>
    <w:pPr>
      <w:jc w:val="center"/>
    </w:pPr>
    <w:rPr>
      <w:b/>
      <w:bCs/>
    </w:rPr>
  </w:style>
  <w:style w:type="paragraph" w:customStyle="1" w:styleId="af2">
    <w:name w:val="Περιεχόμενα πλαισίου"/>
    <w:basedOn w:val="a"/>
    <w:rsid w:val="00830179"/>
  </w:style>
  <w:style w:type="paragraph" w:customStyle="1" w:styleId="af3">
    <w:name w:val="Παραθέσεις"/>
    <w:basedOn w:val="a"/>
    <w:rsid w:val="00830179"/>
    <w:pPr>
      <w:spacing w:after="283"/>
      <w:ind w:left="567" w:right="567"/>
    </w:pPr>
  </w:style>
  <w:style w:type="paragraph" w:styleId="af4">
    <w:name w:val="Title"/>
    <w:basedOn w:val="a5"/>
    <w:next w:val="a6"/>
    <w:qFormat/>
    <w:rsid w:val="00830179"/>
    <w:rPr>
      <w:sz w:val="56"/>
      <w:szCs w:val="56"/>
    </w:rPr>
  </w:style>
  <w:style w:type="paragraph" w:styleId="af5">
    <w:name w:val="List Paragraph"/>
    <w:basedOn w:val="a"/>
    <w:uiPriority w:val="34"/>
    <w:qFormat/>
    <w:rsid w:val="008E6DEE"/>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DA564B"/>
  </w:style>
  <w:style w:type="character" w:styleId="af6">
    <w:name w:val="Subtle Emphasis"/>
    <w:uiPriority w:val="19"/>
    <w:qFormat/>
    <w:rsid w:val="00DE4082"/>
    <w:rPr>
      <w:i/>
      <w:iCs/>
      <w:color w:val="808080"/>
    </w:rPr>
  </w:style>
  <w:style w:type="paragraph" w:customStyle="1" w:styleId="af7">
    <w:name w:val="ΚΕΙΜΕΝΟ ΑΠΟΦΑΣΗΣ"/>
    <w:basedOn w:val="a"/>
    <w:rsid w:val="00A20AE5"/>
    <w:pPr>
      <w:suppressAutoHyphens w:val="0"/>
      <w:overflowPunct w:val="0"/>
      <w:autoSpaceDE w:val="0"/>
      <w:autoSpaceDN w:val="0"/>
      <w:adjustRightInd w:val="0"/>
      <w:jc w:val="both"/>
      <w:textAlignment w:val="baseline"/>
    </w:pPr>
    <w:rPr>
      <w:rFonts w:ascii="Tahoma" w:hAnsi="Tahoma" w:cs="Tahoma"/>
      <w:sz w:val="22"/>
      <w:szCs w:val="22"/>
      <w:lang w:eastAsia="el-GR"/>
    </w:rPr>
  </w:style>
  <w:style w:type="paragraph" w:customStyle="1" w:styleId="Standard">
    <w:name w:val="Standard"/>
    <w:uiPriority w:val="99"/>
    <w:rsid w:val="00CF287F"/>
    <w:pPr>
      <w:suppressAutoHyphens/>
      <w:autoSpaceDN w:val="0"/>
      <w:textAlignment w:val="baseline"/>
    </w:pPr>
    <w:rPr>
      <w:kern w:val="3"/>
      <w:lang w:val="en-US" w:eastAsia="zh-CN"/>
    </w:rPr>
  </w:style>
  <w:style w:type="character" w:customStyle="1" w:styleId="Char2">
    <w:name w:val="Υποσέλιδο Char"/>
    <w:basedOn w:val="a0"/>
    <w:link w:val="ab"/>
    <w:uiPriority w:val="99"/>
    <w:rsid w:val="00D24FF1"/>
    <w:rPr>
      <w:sz w:val="24"/>
      <w:szCs w:val="24"/>
      <w:lang w:eastAsia="zh-CN"/>
    </w:rPr>
  </w:style>
  <w:style w:type="paragraph" w:styleId="Web">
    <w:name w:val="Normal (Web)"/>
    <w:basedOn w:val="a"/>
    <w:uiPriority w:val="99"/>
    <w:unhideWhenUsed/>
    <w:rsid w:val="0049103D"/>
    <w:pPr>
      <w:suppressAutoHyphens w:val="0"/>
      <w:spacing w:before="100" w:beforeAutospacing="1" w:after="100" w:afterAutospacing="1"/>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85460">
      <w:bodyDiv w:val="1"/>
      <w:marLeft w:val="0"/>
      <w:marRight w:val="0"/>
      <w:marTop w:val="0"/>
      <w:marBottom w:val="0"/>
      <w:divBdr>
        <w:top w:val="none" w:sz="0" w:space="0" w:color="auto"/>
        <w:left w:val="none" w:sz="0" w:space="0" w:color="auto"/>
        <w:bottom w:val="none" w:sz="0" w:space="0" w:color="auto"/>
        <w:right w:val="none" w:sz="0" w:space="0" w:color="auto"/>
      </w:divBdr>
    </w:div>
    <w:div w:id="1579368484">
      <w:bodyDiv w:val="1"/>
      <w:marLeft w:val="0"/>
      <w:marRight w:val="0"/>
      <w:marTop w:val="0"/>
      <w:marBottom w:val="0"/>
      <w:divBdr>
        <w:top w:val="none" w:sz="0" w:space="0" w:color="auto"/>
        <w:left w:val="none" w:sz="0" w:space="0" w:color="auto"/>
        <w:bottom w:val="none" w:sz="0" w:space="0" w:color="auto"/>
        <w:right w:val="none" w:sz="0" w:space="0" w:color="auto"/>
      </w:divBdr>
    </w:div>
    <w:div w:id="1682970594">
      <w:bodyDiv w:val="1"/>
      <w:marLeft w:val="0"/>
      <w:marRight w:val="0"/>
      <w:marTop w:val="0"/>
      <w:marBottom w:val="0"/>
      <w:divBdr>
        <w:top w:val="none" w:sz="0" w:space="0" w:color="auto"/>
        <w:left w:val="none" w:sz="0" w:space="0" w:color="auto"/>
        <w:bottom w:val="none" w:sz="0" w:space="0" w:color="auto"/>
        <w:right w:val="none" w:sz="0" w:space="0" w:color="auto"/>
      </w:divBdr>
    </w:div>
    <w:div w:id="16831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vasiliou\Downloads\&#960;&#961;&#959;&#964;&#965;&#960;&#959;%20&#949;&#947;&#947;&#961;&#945;&#966;&#959;&#965;%20(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B414C-7F21-4762-91FD-F192C8E8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εγγραφου (1).dotx</Template>
  <TotalTime>135</TotalTime>
  <Pages>3</Pages>
  <Words>617</Words>
  <Characters>3336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papavasiliou</dc:creator>
  <cp:lastModifiedBy>Μαρίνα Τελάκη</cp:lastModifiedBy>
  <cp:revision>15</cp:revision>
  <cp:lastPrinted>2020-10-12T10:00:00Z</cp:lastPrinted>
  <dcterms:created xsi:type="dcterms:W3CDTF">2021-08-30T07:26:00Z</dcterms:created>
  <dcterms:modified xsi:type="dcterms:W3CDTF">2021-09-29T05:46:00Z</dcterms:modified>
</cp:coreProperties>
</file>