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CB1C58" w:rsidRPr="007B3255" w14:paraId="5BC98A05" w14:textId="77777777" w:rsidTr="000B7E99">
        <w:tc>
          <w:tcPr>
            <w:tcW w:w="5148" w:type="dxa"/>
            <w:shd w:val="clear" w:color="auto" w:fill="auto"/>
          </w:tcPr>
          <w:p w14:paraId="78FA87EC" w14:textId="77777777" w:rsidR="00CB1C58" w:rsidRPr="007B3255" w:rsidRDefault="00E22C93" w:rsidP="00564D0B">
            <w:pPr>
              <w:pageBreakBefore/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noProof/>
                <w:sz w:val="18"/>
                <w:szCs w:val="18"/>
              </w:rPr>
              <w:drawing>
                <wp:inline distT="0" distB="0" distL="0" distR="0" wp14:anchorId="10190B1D" wp14:editId="2BCC1ECB">
                  <wp:extent cx="992271" cy="1247775"/>
                  <wp:effectExtent l="0" t="0" r="0" b="0"/>
                  <wp:docPr id="22" name="Εικόνα 22" descr="W:\08-Τμ. Προγραμ., Οργ. &amp; Πληροφ\02-Γρ. ΤΠΕ\logos\low resolution logos (word documents)\GR_logo_DM_fr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8-Τμ. Προγραμ., Οργ. &amp; Πληροφ\02-Γρ. ΤΠΕ\logos\low resolution logos (word documents)\GR_logo_DM_fr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6" cy="128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D730D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  <w:t>ΕΛΛΗΝΙΚΗ ΔΗΜΟΚΡΑΤΙΑ</w:t>
            </w:r>
          </w:p>
          <w:p w14:paraId="56739F8D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42"/>
                <w:sz w:val="18"/>
                <w:szCs w:val="18"/>
              </w:rPr>
              <w:t>ΝΟΜΟΣ ΑΤΤΙΚΗΣ</w:t>
            </w:r>
          </w:p>
          <w:p w14:paraId="2CBCB84B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ΔΗΜΟΣ ΜΑΡΑΘΩΝΟΣ</w:t>
            </w:r>
          </w:p>
          <w:p w14:paraId="5EF6E771" w14:textId="77777777" w:rsidR="00CB1C58" w:rsidRPr="007B3255" w:rsidRDefault="00CB1C58" w:rsidP="00564D0B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ΑΥΤΟΤΕΛΕΣ ΤΜΗΜΑ ΠΡΟΓΡΑΜΜΑΤΙΣΜΟΥ,</w:t>
            </w:r>
          </w:p>
          <w:p w14:paraId="4119BDDB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ΟΡΓΑΝΩΣΗΣ ΚΑΙ ΠΛΗΡΟΦΟΡΙΚΗΣ</w:t>
            </w:r>
          </w:p>
        </w:tc>
        <w:tc>
          <w:tcPr>
            <w:tcW w:w="1080" w:type="dxa"/>
            <w:shd w:val="clear" w:color="auto" w:fill="auto"/>
          </w:tcPr>
          <w:p w14:paraId="1395524D" w14:textId="77777777" w:rsidR="00CB1C58" w:rsidRPr="007B3255" w:rsidRDefault="00CB1C58" w:rsidP="00564D0B">
            <w:pPr>
              <w:jc w:val="right"/>
              <w:rPr>
                <w:rFonts w:ascii="Century Gothic" w:hAnsi="Century Gothic" w:cs="Calibri"/>
                <w:caps/>
                <w:kern w:val="22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caps/>
                <w:kern w:val="22"/>
                <w:sz w:val="18"/>
                <w:szCs w:val="18"/>
              </w:rPr>
              <w:t>ΕΡΓΟ:</w:t>
            </w:r>
          </w:p>
        </w:tc>
        <w:tc>
          <w:tcPr>
            <w:tcW w:w="3600" w:type="dxa"/>
            <w:shd w:val="clear" w:color="auto" w:fill="auto"/>
          </w:tcPr>
          <w:p w14:paraId="62832259" w14:textId="7ED7FA23" w:rsidR="00CB1C58" w:rsidRPr="007B3255" w:rsidRDefault="00A52CC9" w:rsidP="00DB44BE">
            <w:pPr>
              <w:rPr>
                <w:rFonts w:ascii="Century Gothic" w:hAnsi="Century Gothic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>ΠΡΟΜΗΘΕΙΑ ΣΥΣΤΗΜΑΤΩΝ ΤΕΧΝΟΛΟΓΙΑΣ ΠΛΗΡΟΦΟΡΙΚΗΣ ΕΤΟΥΣ 2022</w:t>
            </w:r>
          </w:p>
        </w:tc>
      </w:tr>
    </w:tbl>
    <w:p w14:paraId="4E641730" w14:textId="77777777" w:rsidR="00B63F0A" w:rsidRDefault="00B63F0A">
      <w:pPr>
        <w:pStyle w:val="3"/>
        <w:rPr>
          <w:rFonts w:ascii="Century Gothic" w:hAnsi="Century Gothic" w:cs="Calibri"/>
          <w:sz w:val="18"/>
          <w:szCs w:val="18"/>
        </w:rPr>
      </w:pPr>
    </w:p>
    <w:p w14:paraId="78E26539" w14:textId="77777777" w:rsidR="00115391" w:rsidRDefault="00115391">
      <w:pPr>
        <w:pStyle w:val="3"/>
        <w:rPr>
          <w:rFonts w:ascii="Century Gothic" w:hAnsi="Century Gothic" w:cs="Calibri"/>
          <w:sz w:val="18"/>
          <w:szCs w:val="18"/>
        </w:rPr>
      </w:pPr>
    </w:p>
    <w:p w14:paraId="647558CF" w14:textId="0D2EFDB8" w:rsidR="001763B3" w:rsidRDefault="0022423F">
      <w:pPr>
        <w:pStyle w:val="3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ΠΡΟΣΦΟΡΑ</w:t>
      </w:r>
    </w:p>
    <w:p w14:paraId="29F520E3" w14:textId="77777777" w:rsidR="00115391" w:rsidRDefault="00115391" w:rsidP="0011539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51406161" w14:textId="2651C4BC" w:rsidR="00115391" w:rsidRPr="00A95B21" w:rsidRDefault="00115391" w:rsidP="00115391">
      <w:pPr>
        <w:rPr>
          <w:rFonts w:ascii="Century Gothic" w:hAnsi="Century Gothic" w:cs="Calibri"/>
          <w:bCs/>
          <w:sz w:val="18"/>
          <w:szCs w:val="18"/>
          <w:lang w:val="en-US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Ομάδα Α’</w:t>
      </w:r>
    </w:p>
    <w:p w14:paraId="2DE4B85B" w14:textId="705B753A" w:rsidR="00115391" w:rsidRDefault="00115391" w:rsidP="00115391">
      <w:pPr>
        <w:rPr>
          <w:rFonts w:ascii="Century Gothic" w:hAnsi="Century Gothic" w:cs="Calibri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850"/>
        <w:gridCol w:w="993"/>
        <w:gridCol w:w="1701"/>
        <w:gridCol w:w="1417"/>
      </w:tblGrid>
      <w:tr w:rsidR="00101EEB" w:rsidRPr="007B3255" w14:paraId="5693F956" w14:textId="77777777" w:rsidTr="00101EEB">
        <w:tc>
          <w:tcPr>
            <w:tcW w:w="567" w:type="dxa"/>
            <w:shd w:val="clear" w:color="auto" w:fill="auto"/>
            <w:vAlign w:val="center"/>
          </w:tcPr>
          <w:p w14:paraId="46D7CBC2" w14:textId="77777777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B0AD56" w14:textId="77777777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6B09C" w14:textId="77777777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20784" w14:textId="77777777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751A9" w14:textId="77777777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Τιμή </w:t>
            </w: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</w:rPr>
              <w:t>Μον</w:t>
            </w:r>
            <w:proofErr w:type="spellEnd"/>
            <w:r w:rsidRPr="007B3255">
              <w:rPr>
                <w:rFonts w:ascii="Century Gothic" w:hAnsi="Century Gothic" w:cs="Calibri"/>
                <w:sz w:val="18"/>
                <w:szCs w:val="18"/>
              </w:rPr>
              <w:t>. (Ευρώ)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479DE" w14:textId="77777777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101EEB" w:rsidRPr="007B3255" w14:paraId="46774ECB" w14:textId="77777777" w:rsidTr="00101EEB">
        <w:tc>
          <w:tcPr>
            <w:tcW w:w="567" w:type="dxa"/>
            <w:shd w:val="clear" w:color="auto" w:fill="auto"/>
            <w:vAlign w:val="center"/>
          </w:tcPr>
          <w:p w14:paraId="47BFC72D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48EE47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Ηλεκτρονικός Υπολογιστής – Τύπος Α</w:t>
            </w:r>
          </w:p>
          <w:p w14:paraId="3FE9E6F8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30237300-2)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B4E9562" w14:textId="77777777" w:rsidR="00101EEB" w:rsidRPr="0053495B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Τεμάχιο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C5898C" w14:textId="77777777" w:rsidR="00101EEB" w:rsidRPr="00AD2104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A9B80" w14:textId="36988C12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C3699" w14:textId="4C08ACA3" w:rsidR="00101EEB" w:rsidRPr="007B3255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101EEB" w:rsidRPr="007B3255" w14:paraId="36C848BA" w14:textId="77777777" w:rsidTr="00101EEB">
        <w:tc>
          <w:tcPr>
            <w:tcW w:w="567" w:type="dxa"/>
            <w:shd w:val="clear" w:color="auto" w:fill="auto"/>
            <w:vAlign w:val="center"/>
          </w:tcPr>
          <w:p w14:paraId="7FF6FFB0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BBF979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Οθόνη ηλεκτρονικού υπολογιστή</w:t>
            </w:r>
          </w:p>
          <w:p w14:paraId="635E7E95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30231310-3)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B2AFBFC" w14:textId="77777777" w:rsidR="00101EEB" w:rsidRPr="004C4E8A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11D4ED" w14:textId="7C697851" w:rsidR="00101EEB" w:rsidRPr="00603350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274E4" w14:textId="15424EE8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EB4524" w14:textId="03D3BEC9" w:rsidR="00101EEB" w:rsidRPr="007B3255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23E5D531" w14:textId="77777777" w:rsidTr="00101EEB">
        <w:tc>
          <w:tcPr>
            <w:tcW w:w="567" w:type="dxa"/>
            <w:shd w:val="clear" w:color="auto" w:fill="auto"/>
            <w:vAlign w:val="center"/>
          </w:tcPr>
          <w:p w14:paraId="190915E2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994FBA" w14:textId="77777777" w:rsidR="00101EEB" w:rsidRPr="00651454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Μονάδα αποθήκευσης </w:t>
            </w:r>
            <w:r>
              <w:rPr>
                <w:rFonts w:ascii="Century Gothic" w:hAnsi="Century Gothic" w:cs="Calibri"/>
                <w:sz w:val="18"/>
                <w:szCs w:val="18"/>
              </w:rPr>
              <w:t>–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Τύπος Α</w:t>
            </w:r>
          </w:p>
          <w:p w14:paraId="70945721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30233130-1)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DF6E8C" w14:textId="77777777" w:rsidR="00101EEB" w:rsidRPr="00C73CB7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0B784" w14:textId="04129190" w:rsidR="00101EEB" w:rsidRPr="00651454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3</w:t>
            </w: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D27CF" w14:textId="2BD9DA59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DCF668" w14:textId="6D4AE920" w:rsidR="00101EEB" w:rsidRPr="007B3255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4488DF46" w14:textId="77777777" w:rsidTr="00101EEB">
        <w:tc>
          <w:tcPr>
            <w:tcW w:w="567" w:type="dxa"/>
            <w:shd w:val="clear" w:color="auto" w:fill="auto"/>
            <w:vAlign w:val="center"/>
          </w:tcPr>
          <w:p w14:paraId="347A28AC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771C2F" w14:textId="77777777" w:rsidR="00101EEB" w:rsidRPr="00651454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Μονάδα αποθήκευσης </w:t>
            </w:r>
            <w:r>
              <w:rPr>
                <w:rFonts w:ascii="Century Gothic" w:hAnsi="Century Gothic" w:cs="Calibri"/>
                <w:sz w:val="18"/>
                <w:szCs w:val="18"/>
              </w:rPr>
              <w:t>–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Τύπος Β</w:t>
            </w:r>
          </w:p>
          <w:p w14:paraId="6D811EC6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30233130-1)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D867AC2" w14:textId="77777777" w:rsidR="00101EEB" w:rsidRPr="00C73CB7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201C72" w14:textId="77777777" w:rsidR="00101EEB" w:rsidRPr="00651454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0358E" w14:textId="5F9A476C" w:rsidR="00101EEB" w:rsidRPr="00651454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3510B" w14:textId="6DDE7519" w:rsidR="00101EEB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0AE3771F" w14:textId="77777777" w:rsidTr="00101EEB">
        <w:tc>
          <w:tcPr>
            <w:tcW w:w="567" w:type="dxa"/>
            <w:shd w:val="clear" w:color="auto" w:fill="auto"/>
            <w:vAlign w:val="center"/>
          </w:tcPr>
          <w:p w14:paraId="2611A0B0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4E5715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Μνήμη τυχαίας προσπέλασης (RAM)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– Τύπος Α</w:t>
            </w:r>
          </w:p>
          <w:p w14:paraId="116F7DA0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30236110-6)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D33110D" w14:textId="77777777" w:rsidR="00101EEB" w:rsidRPr="004C4E8A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222D30" w14:textId="77777777" w:rsidR="00101EEB" w:rsidRPr="00D918E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Style w:val="a8"/>
                <w:rFonts w:ascii="Century Gothic" w:hAnsi="Century Gothic" w:cs="Calibri"/>
                <w:sz w:val="18"/>
                <w:szCs w:val="18"/>
              </w:rPr>
              <w:t>5</w:t>
            </w:r>
            <w:r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C61E1" w14:textId="3CB2D1D3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B3CD9B" w14:textId="0A3F1F52" w:rsidR="00101EEB" w:rsidRPr="007B3255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3E046680" w14:textId="77777777" w:rsidTr="00101EEB">
        <w:tc>
          <w:tcPr>
            <w:tcW w:w="567" w:type="dxa"/>
            <w:shd w:val="clear" w:color="auto" w:fill="auto"/>
            <w:vAlign w:val="center"/>
          </w:tcPr>
          <w:p w14:paraId="4A2FD1DB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9291BB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Μνήμη τυχαίας προσπέλασης (RAM)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– Τύπος Β</w:t>
            </w:r>
          </w:p>
          <w:p w14:paraId="3CED7E3D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30236110-6)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10B2B0" w14:textId="77777777" w:rsidR="00101EEB" w:rsidRPr="004C4E8A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4038B" w14:textId="77777777" w:rsidR="00101EEB" w:rsidRPr="00651454" w:rsidRDefault="00101EEB" w:rsidP="006478E7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>
              <w:rPr>
                <w:rStyle w:val="a8"/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8E434" w14:textId="33287274" w:rsidR="00101EEB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C790A1" w14:textId="32A13B2C" w:rsidR="00101EEB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6A25B83E" w14:textId="77777777" w:rsidTr="00101EEB">
        <w:tc>
          <w:tcPr>
            <w:tcW w:w="567" w:type="dxa"/>
            <w:shd w:val="clear" w:color="auto" w:fill="auto"/>
            <w:vAlign w:val="center"/>
          </w:tcPr>
          <w:p w14:paraId="422D5396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EC855F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Μονά</w:t>
            </w:r>
            <w:r>
              <w:rPr>
                <w:rFonts w:ascii="Century Gothic" w:hAnsi="Century Gothic" w:cs="Calibri"/>
                <w:sz w:val="18"/>
                <w:szCs w:val="18"/>
              </w:rPr>
              <w:t>δες αποθήκευσης μνήμης φλας USB</w:t>
            </w:r>
          </w:p>
          <w:p w14:paraId="0FC56C39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30233180-6)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3D590F7" w14:textId="77777777" w:rsidR="00101EEB" w:rsidRPr="00C73CB7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27076E" w14:textId="77777777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4ED8A" w14:textId="31BBAE13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99429" w14:textId="6E67CB2B" w:rsidR="00101EEB" w:rsidRPr="007B3255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1FAF0F49" w14:textId="77777777" w:rsidTr="00101EEB">
        <w:tc>
          <w:tcPr>
            <w:tcW w:w="567" w:type="dxa"/>
            <w:shd w:val="clear" w:color="auto" w:fill="auto"/>
            <w:vAlign w:val="center"/>
          </w:tcPr>
          <w:p w14:paraId="360155CB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450CE2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Σετ πληκτρολόγιο και ποντίκι Η/Υ</w:t>
            </w:r>
          </w:p>
          <w:p w14:paraId="300C2686" w14:textId="77777777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30237200-1)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2EB639" w14:textId="77777777" w:rsidR="00101EEB" w:rsidRPr="004C4E8A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1196DA" w14:textId="77777777" w:rsidR="00101EEB" w:rsidRPr="00B67049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5037D" w14:textId="0811D1E4" w:rsidR="00101EEB" w:rsidRPr="007B3255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F3812B" w14:textId="1EEA15B4" w:rsidR="00101EEB" w:rsidRPr="007B3255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71C0C68D" w14:textId="77777777" w:rsidTr="00101EEB">
        <w:tc>
          <w:tcPr>
            <w:tcW w:w="567" w:type="dxa"/>
            <w:shd w:val="clear" w:color="auto" w:fill="auto"/>
            <w:vAlign w:val="center"/>
          </w:tcPr>
          <w:p w14:paraId="48D97442" w14:textId="77777777" w:rsidR="00101EEB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4DF1C6" w14:textId="77777777" w:rsidR="00101EEB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Συγκροτήματα μπαταριών</w:t>
            </w:r>
          </w:p>
          <w:p w14:paraId="1E41250E" w14:textId="77777777" w:rsidR="00101EEB" w:rsidRPr="00BE66EF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(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CPV: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BE66EF">
              <w:rPr>
                <w:rFonts w:ascii="Century Gothic" w:hAnsi="Century Gothic" w:cs="Calibri"/>
                <w:sz w:val="18"/>
                <w:szCs w:val="18"/>
              </w:rPr>
              <w:t>31422000-0</w:t>
            </w: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43741AF" w14:textId="77777777" w:rsidR="00101EEB" w:rsidRPr="004C4E8A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DFA7E0" w14:textId="77777777" w:rsidR="00101EEB" w:rsidRDefault="00101EEB" w:rsidP="006478E7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7F2ED" w14:textId="2EADDA24" w:rsidR="00101EEB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6F2A92" w14:textId="154F4F38" w:rsidR="00101EEB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01EEB" w:rsidRPr="007B3255" w14:paraId="100AD5A3" w14:textId="77777777" w:rsidTr="00101EEB">
        <w:tc>
          <w:tcPr>
            <w:tcW w:w="567" w:type="dxa"/>
            <w:shd w:val="clear" w:color="auto" w:fill="auto"/>
            <w:vAlign w:val="center"/>
          </w:tcPr>
          <w:p w14:paraId="2FED5A85" w14:textId="44B27369" w:rsidR="00101EEB" w:rsidRPr="007B3255" w:rsidRDefault="00101EEB" w:rsidP="006478E7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  <w:lang w:val="en-US"/>
              </w:rPr>
              <w:t>1.10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A3E569" w14:textId="27CE4753" w:rsidR="00101EEB" w:rsidRPr="0022423F" w:rsidRDefault="00101EEB" w:rsidP="0022423F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22423F">
              <w:rPr>
                <w:rFonts w:ascii="Century Gothic" w:hAnsi="Century Gothic" w:cs="Calibri"/>
                <w:sz w:val="18"/>
                <w:szCs w:val="18"/>
              </w:rPr>
              <w:t xml:space="preserve">Πακέτο λογισμικού </w:t>
            </w:r>
            <w:proofErr w:type="spellStart"/>
            <w:r w:rsidRPr="0022423F">
              <w:rPr>
                <w:rFonts w:ascii="Century Gothic" w:hAnsi="Century Gothic" w:cs="Calibri"/>
                <w:sz w:val="18"/>
                <w:szCs w:val="18"/>
              </w:rPr>
              <w:t>αντιικής</w:t>
            </w:r>
            <w:proofErr w:type="spellEnd"/>
            <w:r w:rsidRPr="0022423F">
              <w:rPr>
                <w:rFonts w:ascii="Century Gothic" w:hAnsi="Century Gothic" w:cs="Calibri"/>
                <w:sz w:val="18"/>
                <w:szCs w:val="18"/>
              </w:rPr>
              <w:t xml:space="preserve"> προστασίας</w:t>
            </w:r>
          </w:p>
          <w:p w14:paraId="3FB65A3C" w14:textId="1038A31B" w:rsidR="00101EEB" w:rsidRDefault="00101EEB" w:rsidP="0022423F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22423F">
              <w:rPr>
                <w:rFonts w:ascii="Century Gothic" w:hAnsi="Century Gothic" w:cs="Calibri"/>
                <w:sz w:val="18"/>
                <w:szCs w:val="18"/>
              </w:rPr>
              <w:t>(CPV: 48761000</w:t>
            </w:r>
            <w:r w:rsidRPr="00786A61">
              <w:rPr>
                <w:rFonts w:ascii="Century Gothic" w:hAnsi="Century Gothic" w:cs="Calibri"/>
                <w:sz w:val="18"/>
                <w:szCs w:val="18"/>
              </w:rPr>
              <w:t>-</w:t>
            </w:r>
            <w:r w:rsidRPr="0022423F">
              <w:rPr>
                <w:rFonts w:ascii="Century Gothic" w:hAnsi="Century Gothic" w:cs="Calibri"/>
                <w:sz w:val="18"/>
                <w:szCs w:val="18"/>
              </w:rPr>
              <w:t>0)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B0994C" w14:textId="77777777" w:rsidR="00101EEB" w:rsidRPr="0022423F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F5C8DB" w14:textId="5191CBB9" w:rsidR="00101EEB" w:rsidRDefault="00101EEB" w:rsidP="006478E7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76801" w14:textId="77777777" w:rsidR="00101EEB" w:rsidRDefault="00101EEB" w:rsidP="006478E7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DBE50" w14:textId="77777777" w:rsidR="00101EEB" w:rsidRDefault="00101EEB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C04D4" w:rsidRPr="007B3255" w14:paraId="7205C4C1" w14:textId="77777777" w:rsidTr="0075618F">
        <w:tc>
          <w:tcPr>
            <w:tcW w:w="8931" w:type="dxa"/>
            <w:gridSpan w:val="5"/>
            <w:shd w:val="clear" w:color="auto" w:fill="auto"/>
            <w:vAlign w:val="center"/>
          </w:tcPr>
          <w:p w14:paraId="648253E0" w14:textId="56D0AB83" w:rsidR="004C04D4" w:rsidRDefault="004C04D4" w:rsidP="004C04D4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Α χωρίς Φ.Π.Α.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8B0DB" w14:textId="1E9ECCFF" w:rsidR="004C04D4" w:rsidRPr="007B3255" w:rsidRDefault="004C04D4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C04D4" w:rsidRPr="007B3255" w14:paraId="649154C0" w14:textId="77777777" w:rsidTr="00C77863">
        <w:tc>
          <w:tcPr>
            <w:tcW w:w="8931" w:type="dxa"/>
            <w:gridSpan w:val="5"/>
            <w:shd w:val="clear" w:color="auto" w:fill="auto"/>
            <w:vAlign w:val="center"/>
          </w:tcPr>
          <w:p w14:paraId="36E7118D" w14:textId="2C3068C6" w:rsidR="004C04D4" w:rsidRDefault="004C04D4" w:rsidP="004C04D4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992E48" w14:textId="4D2B0836" w:rsidR="004C04D4" w:rsidRPr="007B3255" w:rsidRDefault="004C04D4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C04D4" w:rsidRPr="007B3255" w14:paraId="0D997D0E" w14:textId="77777777" w:rsidTr="00B02A29">
        <w:tc>
          <w:tcPr>
            <w:tcW w:w="8931" w:type="dxa"/>
            <w:gridSpan w:val="5"/>
            <w:shd w:val="clear" w:color="auto" w:fill="auto"/>
            <w:vAlign w:val="center"/>
          </w:tcPr>
          <w:p w14:paraId="146584BF" w14:textId="65008EDC" w:rsidR="004C04D4" w:rsidRDefault="004C04D4" w:rsidP="004C04D4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A24764" w14:textId="06E6D497" w:rsidR="004C04D4" w:rsidRPr="00651454" w:rsidRDefault="004C04D4" w:rsidP="006478E7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</w:tbl>
    <w:p w14:paraId="7FAD150C" w14:textId="5BAB9B29" w:rsidR="00C73CB7" w:rsidRDefault="00C73CB7" w:rsidP="00115391">
      <w:pPr>
        <w:rPr>
          <w:rFonts w:ascii="Century Gothic" w:hAnsi="Century Gothic" w:cs="Calibri"/>
          <w:sz w:val="18"/>
          <w:szCs w:val="18"/>
        </w:rPr>
      </w:pPr>
    </w:p>
    <w:p w14:paraId="616C57C6" w14:textId="77777777" w:rsidR="00C73CB7" w:rsidRPr="007B3255" w:rsidRDefault="00C73CB7" w:rsidP="00115391">
      <w:pPr>
        <w:rPr>
          <w:rFonts w:ascii="Century Gothic" w:hAnsi="Century Gothic" w:cs="Calibri"/>
          <w:sz w:val="18"/>
          <w:szCs w:val="18"/>
        </w:rPr>
      </w:pPr>
    </w:p>
    <w:p w14:paraId="3CC78C39" w14:textId="7BCF2CD4" w:rsidR="00D24E43" w:rsidRPr="00D24E43" w:rsidRDefault="00D24E43">
      <w:pPr>
        <w:widowControl/>
        <w:suppressAutoHyphens w:val="0"/>
        <w:rPr>
          <w:rFonts w:ascii="Century Gothic" w:hAnsi="Century Gothic" w:cs="Calibri"/>
          <w:bCs/>
          <w:sz w:val="18"/>
          <w:szCs w:val="18"/>
        </w:rPr>
      </w:pPr>
    </w:p>
    <w:p w14:paraId="62BC76B0" w14:textId="450DC83C" w:rsidR="00115391" w:rsidRPr="00A95B21" w:rsidRDefault="00115391" w:rsidP="00115391">
      <w:pPr>
        <w:rPr>
          <w:rFonts w:ascii="Century Gothic" w:hAnsi="Century Gothic" w:cs="Calibri"/>
          <w:bCs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Ομάδα Β’</w:t>
      </w:r>
    </w:p>
    <w:p w14:paraId="73222197" w14:textId="77777777" w:rsidR="00115391" w:rsidRPr="007B3255" w:rsidRDefault="00115391" w:rsidP="0011539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537"/>
        <w:gridCol w:w="709"/>
        <w:gridCol w:w="992"/>
        <w:gridCol w:w="1701"/>
        <w:gridCol w:w="1701"/>
      </w:tblGrid>
      <w:tr w:rsidR="005007A3" w:rsidRPr="007B3255" w14:paraId="396012AC" w14:textId="77777777" w:rsidTr="005007A3">
        <w:tc>
          <w:tcPr>
            <w:tcW w:w="566" w:type="dxa"/>
            <w:shd w:val="clear" w:color="auto" w:fill="auto"/>
            <w:vAlign w:val="center"/>
          </w:tcPr>
          <w:p w14:paraId="7F6F8E05" w14:textId="41132B59" w:rsidR="005007A3" w:rsidRPr="007B3255" w:rsidRDefault="005007A3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5A852DE" w14:textId="77777777" w:rsidR="005007A3" w:rsidRPr="007B3255" w:rsidRDefault="005007A3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014FE" w14:textId="77777777" w:rsidR="005007A3" w:rsidRPr="007B3255" w:rsidRDefault="005007A3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DF2F2" w14:textId="77777777" w:rsidR="005007A3" w:rsidRPr="007B3255" w:rsidRDefault="005007A3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DF05F" w14:textId="77777777" w:rsidR="005007A3" w:rsidRPr="007B3255" w:rsidRDefault="005007A3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Τιμή </w:t>
            </w: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</w:rPr>
              <w:t>Μον</w:t>
            </w:r>
            <w:proofErr w:type="spellEnd"/>
            <w:r w:rsidRPr="007B3255">
              <w:rPr>
                <w:rFonts w:ascii="Century Gothic" w:hAnsi="Century Gothic" w:cs="Calibri"/>
                <w:sz w:val="18"/>
                <w:szCs w:val="18"/>
              </w:rPr>
              <w:t>. (Ευρώ)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B7122" w14:textId="77777777" w:rsidR="005007A3" w:rsidRPr="007B3255" w:rsidRDefault="005007A3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9B719D" w:rsidRPr="007B3255" w14:paraId="2C897EF3" w14:textId="77777777" w:rsidTr="005007A3">
        <w:tc>
          <w:tcPr>
            <w:tcW w:w="566" w:type="dxa"/>
            <w:shd w:val="clear" w:color="auto" w:fill="auto"/>
            <w:vAlign w:val="center"/>
          </w:tcPr>
          <w:p w14:paraId="35B92AD9" w14:textId="2CC182CB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BADA2EC" w14:textId="77777777" w:rsidR="009B719D" w:rsidRPr="007B3255" w:rsidRDefault="009B719D" w:rsidP="00442695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Μηχάνημα αναπαραγωγής εγγράφων </w:t>
            </w:r>
            <w:r>
              <w:rPr>
                <w:rFonts w:ascii="Century Gothic" w:hAnsi="Century Gothic" w:cs="Calibri"/>
                <w:sz w:val="18"/>
                <w:szCs w:val="18"/>
              </w:rPr>
              <w:t>– τύπος Α</w:t>
            </w:r>
          </w:p>
          <w:p w14:paraId="6F4FF446" w14:textId="77777777" w:rsidR="009B719D" w:rsidRPr="007B3255" w:rsidRDefault="009B719D" w:rsidP="00442695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: 30121300-6)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95B18A3" w14:textId="60623BD7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5CC0F" w14:textId="77777777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  <w:p w14:paraId="4A424553" w14:textId="77777777" w:rsidR="009B719D" w:rsidRPr="00651454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  <w:p w14:paraId="6B6A4DE0" w14:textId="77777777" w:rsidR="009B719D" w:rsidRPr="007B3255" w:rsidRDefault="009B719D" w:rsidP="00442695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A8A93" w14:textId="1CA11D92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E32184" w14:textId="4863F015" w:rsidR="009B719D" w:rsidRPr="007B3255" w:rsidRDefault="009B719D" w:rsidP="00442695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9B719D" w:rsidRPr="007B3255" w14:paraId="39ABEFC0" w14:textId="77777777" w:rsidTr="005007A3">
        <w:tc>
          <w:tcPr>
            <w:tcW w:w="566" w:type="dxa"/>
            <w:shd w:val="clear" w:color="auto" w:fill="auto"/>
            <w:vAlign w:val="center"/>
          </w:tcPr>
          <w:p w14:paraId="31D7FA62" w14:textId="62285003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sz w:val="18"/>
                <w:szCs w:val="18"/>
              </w:rPr>
              <w:t>.2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5AD4DBB" w14:textId="77777777" w:rsidR="009B719D" w:rsidRPr="007B3255" w:rsidRDefault="009B719D" w:rsidP="00442695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Μηχάνημα αναπαραγωγής εγγράφων </w:t>
            </w:r>
            <w:r>
              <w:rPr>
                <w:rFonts w:ascii="Century Gothic" w:hAnsi="Century Gothic" w:cs="Calibri"/>
                <w:sz w:val="18"/>
                <w:szCs w:val="18"/>
              </w:rPr>
              <w:t>– τύπος Β</w:t>
            </w:r>
          </w:p>
          <w:p w14:paraId="248BC764" w14:textId="77777777" w:rsidR="009B719D" w:rsidRPr="007B3255" w:rsidRDefault="009B719D" w:rsidP="00442695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30121300-6)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6D139B" w14:textId="4E835BD2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4C786D" w14:textId="77777777" w:rsidR="009B719D" w:rsidRPr="00651454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4C4BD" w14:textId="6BF81D23" w:rsidR="009B719D" w:rsidRPr="00170AB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C6A03" w14:textId="3CFE1E3C" w:rsidR="009B719D" w:rsidRPr="007B3255" w:rsidRDefault="009B719D" w:rsidP="00442695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9B719D" w:rsidRPr="007B3255" w14:paraId="48A9871E" w14:textId="77777777" w:rsidTr="005007A3">
        <w:tc>
          <w:tcPr>
            <w:tcW w:w="566" w:type="dxa"/>
            <w:shd w:val="clear" w:color="auto" w:fill="auto"/>
            <w:vAlign w:val="center"/>
          </w:tcPr>
          <w:p w14:paraId="1419597E" w14:textId="6E965606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2.3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B8AE7DA" w14:textId="77777777" w:rsidR="009B719D" w:rsidRPr="007B3255" w:rsidRDefault="009B719D" w:rsidP="00442695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Μηχάνημα αναπαραγωγής εγγράφων </w:t>
            </w:r>
            <w:r>
              <w:rPr>
                <w:rFonts w:ascii="Century Gothic" w:hAnsi="Century Gothic" w:cs="Calibri"/>
                <w:sz w:val="18"/>
                <w:szCs w:val="18"/>
              </w:rPr>
              <w:t>– τύπος Γ</w:t>
            </w:r>
          </w:p>
          <w:p w14:paraId="0AED6F10" w14:textId="77777777" w:rsidR="009B719D" w:rsidRPr="007B3255" w:rsidRDefault="009B719D" w:rsidP="00442695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30121300-6)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CA7C9F" w14:textId="634820F2" w:rsidR="009B719D" w:rsidRPr="007B3255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E26124" w14:textId="77777777" w:rsidR="009B719D" w:rsidRPr="00651454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57540" w14:textId="2882C346" w:rsidR="009B719D" w:rsidRPr="008E2F8C" w:rsidRDefault="009B719D" w:rsidP="00442695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5FE38E" w14:textId="7BDABE02" w:rsidR="009B719D" w:rsidRPr="007B3255" w:rsidRDefault="009B719D" w:rsidP="00442695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048CFEE5" w14:textId="77777777" w:rsidTr="005007A3">
        <w:tc>
          <w:tcPr>
            <w:tcW w:w="8505" w:type="dxa"/>
            <w:gridSpan w:val="5"/>
            <w:shd w:val="clear" w:color="auto" w:fill="auto"/>
            <w:vAlign w:val="center"/>
          </w:tcPr>
          <w:p w14:paraId="2AB15D25" w14:textId="16B159DC" w:rsidR="00115391" w:rsidRPr="007B3255" w:rsidRDefault="00115391" w:rsidP="00DF7383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Σύνολο δαπάνης ομάδας </w:t>
            </w:r>
            <w:r w:rsidR="00DF7383">
              <w:rPr>
                <w:rFonts w:ascii="Century Gothic" w:hAnsi="Century Gothic" w:cs="Calibri"/>
                <w:sz w:val="18"/>
                <w:szCs w:val="18"/>
              </w:rPr>
              <w:t>Β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χωρίς Φ.Π.Α.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F26B6" w14:textId="11B8473E" w:rsidR="00115391" w:rsidRPr="008C5D7A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7B698119" w14:textId="77777777" w:rsidTr="005007A3">
        <w:tc>
          <w:tcPr>
            <w:tcW w:w="8505" w:type="dxa"/>
            <w:gridSpan w:val="5"/>
            <w:shd w:val="clear" w:color="auto" w:fill="auto"/>
            <w:vAlign w:val="center"/>
          </w:tcPr>
          <w:p w14:paraId="301B4486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E66" w14:textId="6591DA61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6BF3FAB9" w14:textId="77777777" w:rsidTr="005007A3">
        <w:tc>
          <w:tcPr>
            <w:tcW w:w="8505" w:type="dxa"/>
            <w:gridSpan w:val="5"/>
            <w:shd w:val="clear" w:color="auto" w:fill="auto"/>
            <w:vAlign w:val="center"/>
          </w:tcPr>
          <w:p w14:paraId="198A9851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21531" w14:textId="2773B8AC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9E68A37" w14:textId="77777777" w:rsidR="00115391" w:rsidRPr="007B3255" w:rsidRDefault="00115391" w:rsidP="00115391">
      <w:pPr>
        <w:rPr>
          <w:rFonts w:ascii="Century Gothic" w:hAnsi="Century Gothic" w:cs="Calibri"/>
          <w:sz w:val="18"/>
          <w:szCs w:val="18"/>
        </w:rPr>
      </w:pPr>
    </w:p>
    <w:p w14:paraId="138158C1" w14:textId="20BE8645" w:rsidR="00115391" w:rsidRPr="00A95B21" w:rsidRDefault="00115391" w:rsidP="00115391">
      <w:pPr>
        <w:rPr>
          <w:rFonts w:ascii="Century Gothic" w:hAnsi="Century Gothic" w:cs="Calibri"/>
          <w:bCs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 xml:space="preserve">Ομάδα </w:t>
      </w:r>
      <w:r w:rsidR="0044269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Γ</w:t>
      </w: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’</w:t>
      </w:r>
    </w:p>
    <w:p w14:paraId="6436B14A" w14:textId="77777777" w:rsidR="00115391" w:rsidRPr="007B3255" w:rsidRDefault="00115391" w:rsidP="0011539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537"/>
        <w:gridCol w:w="709"/>
        <w:gridCol w:w="992"/>
        <w:gridCol w:w="1701"/>
        <w:gridCol w:w="1701"/>
      </w:tblGrid>
      <w:tr w:rsidR="00E2286D" w:rsidRPr="007B3255" w14:paraId="253E670C" w14:textId="77777777" w:rsidTr="00E2286D">
        <w:tc>
          <w:tcPr>
            <w:tcW w:w="566" w:type="dxa"/>
            <w:shd w:val="clear" w:color="auto" w:fill="auto"/>
            <w:vAlign w:val="center"/>
          </w:tcPr>
          <w:p w14:paraId="213C412C" w14:textId="05AF6ED5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F9CEDEF" w14:textId="77777777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09F19" w14:textId="77777777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ED4B6" w14:textId="77777777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2FAF8" w14:textId="77777777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Τιμή </w:t>
            </w: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</w:rPr>
              <w:t>Μον</w:t>
            </w:r>
            <w:proofErr w:type="spellEnd"/>
            <w:r w:rsidRPr="007B3255">
              <w:rPr>
                <w:rFonts w:ascii="Century Gothic" w:hAnsi="Century Gothic" w:cs="Calibri"/>
                <w:sz w:val="18"/>
                <w:szCs w:val="18"/>
              </w:rPr>
              <w:t>. (Ευρώ)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2E66A" w14:textId="77777777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E2286D" w:rsidRPr="007B3255" w14:paraId="75D12FCF" w14:textId="77777777" w:rsidTr="00E2286D">
        <w:tc>
          <w:tcPr>
            <w:tcW w:w="566" w:type="dxa"/>
            <w:shd w:val="clear" w:color="auto" w:fill="auto"/>
            <w:vAlign w:val="center"/>
          </w:tcPr>
          <w:p w14:paraId="6603F89F" w14:textId="174AC3D6" w:rsidR="00E2286D" w:rsidRPr="007B3255" w:rsidRDefault="004F2F99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  <w:r w:rsidR="00E2286D" w:rsidRPr="007B3255">
              <w:rPr>
                <w:rFonts w:ascii="Century Gothic" w:hAnsi="Century Gothic" w:cs="Calibri"/>
                <w:sz w:val="18"/>
                <w:szCs w:val="18"/>
              </w:rPr>
              <w:t>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165CD9E" w14:textId="77777777" w:rsidR="00E2286D" w:rsidRPr="007B3255" w:rsidRDefault="00E2286D" w:rsidP="00563839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Πακέτο λογισμικού σχεδίασης με τη βοήθεια ηλεκτρονικού υπολογιστή 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CAD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) </w:t>
            </w:r>
          </w:p>
          <w:p w14:paraId="798E08C7" w14:textId="77777777" w:rsidR="00E2286D" w:rsidRPr="007B3255" w:rsidRDefault="00E2286D" w:rsidP="00563839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: 48321000-4)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3A716" w14:textId="77777777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59BE9" w14:textId="77777777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AF390" w14:textId="01B999FC" w:rsidR="00E2286D" w:rsidRPr="007B3255" w:rsidRDefault="00E2286D" w:rsidP="0056383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EC4D1" w14:textId="4AED38B0" w:rsidR="00E2286D" w:rsidRPr="007B3255" w:rsidRDefault="00E2286D" w:rsidP="00563839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15DE787A" w14:textId="77777777" w:rsidTr="00E2286D">
        <w:tc>
          <w:tcPr>
            <w:tcW w:w="8505" w:type="dxa"/>
            <w:gridSpan w:val="5"/>
            <w:shd w:val="clear" w:color="auto" w:fill="auto"/>
            <w:vAlign w:val="center"/>
          </w:tcPr>
          <w:p w14:paraId="752406A4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FB7E5" w14:textId="09A4A004" w:rsidR="00115391" w:rsidRPr="008C5D7A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1C08B6C6" w14:textId="77777777" w:rsidTr="00E2286D">
        <w:tc>
          <w:tcPr>
            <w:tcW w:w="8505" w:type="dxa"/>
            <w:gridSpan w:val="5"/>
            <w:shd w:val="clear" w:color="auto" w:fill="auto"/>
            <w:vAlign w:val="center"/>
          </w:tcPr>
          <w:p w14:paraId="12C0A137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56AA4" w14:textId="0B9B7865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7CAC1FB1" w14:textId="77777777" w:rsidTr="00E2286D">
        <w:tc>
          <w:tcPr>
            <w:tcW w:w="8505" w:type="dxa"/>
            <w:gridSpan w:val="5"/>
            <w:shd w:val="clear" w:color="auto" w:fill="auto"/>
            <w:vAlign w:val="center"/>
          </w:tcPr>
          <w:p w14:paraId="15588F52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EE88D" w14:textId="66668458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248CB86" w14:textId="77777777" w:rsidR="00115391" w:rsidRPr="007B3255" w:rsidRDefault="00115391" w:rsidP="00115391">
      <w:pPr>
        <w:rPr>
          <w:rFonts w:ascii="Century Gothic" w:hAnsi="Century Gothic" w:cs="Calibri"/>
          <w:sz w:val="18"/>
          <w:szCs w:val="18"/>
        </w:rPr>
      </w:pPr>
    </w:p>
    <w:p w14:paraId="6DB4D394" w14:textId="6CFC4081" w:rsidR="00115391" w:rsidRPr="00A95B21" w:rsidRDefault="00115391" w:rsidP="00115391">
      <w:pPr>
        <w:rPr>
          <w:rFonts w:ascii="Century Gothic" w:hAnsi="Century Gothic" w:cs="Calibri"/>
          <w:bCs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 xml:space="preserve">Ομάδα </w:t>
      </w:r>
      <w:r w:rsidR="00442695">
        <w:rPr>
          <w:rFonts w:ascii="Century Gothic" w:hAnsi="Century Gothic" w:cs="Calibri"/>
          <w:b/>
          <w:bCs/>
          <w:sz w:val="18"/>
          <w:szCs w:val="18"/>
          <w:u w:val="single"/>
        </w:rPr>
        <w:t>Δ</w:t>
      </w: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’</w:t>
      </w:r>
    </w:p>
    <w:p w14:paraId="4D25D75D" w14:textId="77777777" w:rsidR="00115391" w:rsidRPr="007B3255" w:rsidRDefault="00115391" w:rsidP="00115391">
      <w:pPr>
        <w:rPr>
          <w:rFonts w:ascii="Century Gothic" w:hAnsi="Century Gothic" w:cs="Calibri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537"/>
        <w:gridCol w:w="709"/>
        <w:gridCol w:w="992"/>
        <w:gridCol w:w="1701"/>
        <w:gridCol w:w="1701"/>
      </w:tblGrid>
      <w:tr w:rsidR="006E1AB4" w:rsidRPr="007B3255" w14:paraId="476B5AD9" w14:textId="77777777" w:rsidTr="006E1AB4">
        <w:tc>
          <w:tcPr>
            <w:tcW w:w="566" w:type="dxa"/>
            <w:shd w:val="clear" w:color="auto" w:fill="auto"/>
            <w:vAlign w:val="center"/>
          </w:tcPr>
          <w:p w14:paraId="3FC3FBB4" w14:textId="22C0F09B" w:rsidR="006E1AB4" w:rsidRPr="007B3255" w:rsidRDefault="006E1AB4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C9BF7F7" w14:textId="77777777" w:rsidR="006E1AB4" w:rsidRPr="007B3255" w:rsidRDefault="006E1AB4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494D2" w14:textId="77777777" w:rsidR="006E1AB4" w:rsidRPr="007B3255" w:rsidRDefault="006E1AB4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172F9" w14:textId="77777777" w:rsidR="006E1AB4" w:rsidRPr="007B3255" w:rsidRDefault="006E1AB4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49C50" w14:textId="77777777" w:rsidR="006E1AB4" w:rsidRPr="007B3255" w:rsidRDefault="006E1AB4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Τιμή </w:t>
            </w: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</w:rPr>
              <w:t>Μον</w:t>
            </w:r>
            <w:proofErr w:type="spellEnd"/>
            <w:r w:rsidRPr="007B3255">
              <w:rPr>
                <w:rFonts w:ascii="Century Gothic" w:hAnsi="Century Gothic" w:cs="Calibri"/>
                <w:sz w:val="18"/>
                <w:szCs w:val="18"/>
              </w:rPr>
              <w:t>. (Ευρώ)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D8B71" w14:textId="77777777" w:rsidR="006E1AB4" w:rsidRPr="007B3255" w:rsidRDefault="006E1AB4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9B719D" w:rsidRPr="007B3255" w14:paraId="5DF134AF" w14:textId="77777777" w:rsidTr="006E1AB4">
        <w:tc>
          <w:tcPr>
            <w:tcW w:w="566" w:type="dxa"/>
            <w:shd w:val="clear" w:color="auto" w:fill="auto"/>
            <w:vAlign w:val="center"/>
          </w:tcPr>
          <w:p w14:paraId="7C8906C7" w14:textId="1C148004" w:rsidR="009B719D" w:rsidRPr="007B3255" w:rsidRDefault="009B719D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FD5F93B" w14:textId="77777777" w:rsidR="009B719D" w:rsidRPr="007B3255" w:rsidRDefault="009B719D" w:rsidP="006E1AB4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Όργανο ελέγχου ποιότητας και εντοπισμού προβλημάτων στο δίκτυο δεδομένων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και φωνής – τύπος Α</w:t>
            </w:r>
          </w:p>
          <w:p w14:paraId="3EC70681" w14:textId="77777777" w:rsidR="009B719D" w:rsidRPr="007B3255" w:rsidRDefault="009B719D" w:rsidP="006E1AB4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31682210-5)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45153EF" w14:textId="548253D2" w:rsidR="009B719D" w:rsidRPr="007B3255" w:rsidRDefault="009B719D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proofErr w:type="spellEnd"/>
            <w:r w:rsidRPr="007B3255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4D513" w14:textId="77777777" w:rsidR="009B719D" w:rsidRPr="007B3255" w:rsidRDefault="009B719D" w:rsidP="006E1AB4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EE357" w14:textId="601B9182" w:rsidR="009B719D" w:rsidRPr="007B3255" w:rsidRDefault="009B719D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54453F" w14:textId="01136523" w:rsidR="009B719D" w:rsidRPr="007B3255" w:rsidRDefault="009B719D" w:rsidP="006E1AB4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9B719D" w:rsidRPr="007B3255" w14:paraId="72BE6886" w14:textId="77777777" w:rsidTr="006E1AB4">
        <w:tc>
          <w:tcPr>
            <w:tcW w:w="566" w:type="dxa"/>
            <w:shd w:val="clear" w:color="auto" w:fill="auto"/>
            <w:vAlign w:val="center"/>
          </w:tcPr>
          <w:p w14:paraId="097EF5A3" w14:textId="175892F6" w:rsidR="009B719D" w:rsidRPr="008E2F8C" w:rsidRDefault="009B719D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4.2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6A22A3B" w14:textId="77777777" w:rsidR="009B719D" w:rsidRPr="007B3255" w:rsidRDefault="009B719D" w:rsidP="006E1AB4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Όργανο ελέγχου ποιότητας και εντοπισμού προβλημάτων στο δίκτυο δεδομένων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και φωνής – τύπος Β</w:t>
            </w:r>
          </w:p>
          <w:p w14:paraId="763B063A" w14:textId="77777777" w:rsidR="009B719D" w:rsidRPr="008E2F8C" w:rsidRDefault="009B719D" w:rsidP="006E1AB4">
            <w:pPr>
              <w:pStyle w:val="TableContents"/>
              <w:rPr>
                <w:rFonts w:ascii="Century Gothic" w:hAnsi="Century Gothic" w:cs="Calibri"/>
                <w:color w:val="FF0000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31682210-5)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6AD562" w14:textId="1DF31831" w:rsidR="009B719D" w:rsidRPr="007B3255" w:rsidRDefault="009B719D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82CF23" w14:textId="77777777" w:rsidR="009B719D" w:rsidRPr="007B3255" w:rsidRDefault="009B719D" w:rsidP="006E1AB4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15717" w14:textId="40A8489D" w:rsidR="009B719D" w:rsidRPr="008E2F8C" w:rsidRDefault="009B719D" w:rsidP="006E1AB4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70457" w14:textId="1CA9FEFF" w:rsidR="009B719D" w:rsidRDefault="009B719D" w:rsidP="006E1AB4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23292ECD" w14:textId="77777777" w:rsidTr="006E1AB4">
        <w:tc>
          <w:tcPr>
            <w:tcW w:w="8505" w:type="dxa"/>
            <w:gridSpan w:val="5"/>
            <w:shd w:val="clear" w:color="auto" w:fill="auto"/>
            <w:vAlign w:val="center"/>
          </w:tcPr>
          <w:p w14:paraId="0DBCE49A" w14:textId="06F6070B" w:rsidR="00115391" w:rsidRPr="007B3255" w:rsidRDefault="00115391" w:rsidP="00DF7383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Σύνολο δαπάνης ομάδας </w:t>
            </w:r>
            <w:r w:rsidR="00DF7383">
              <w:rPr>
                <w:rFonts w:ascii="Century Gothic" w:hAnsi="Century Gothic" w:cs="Calibri"/>
                <w:sz w:val="18"/>
                <w:szCs w:val="18"/>
              </w:rPr>
              <w:t>Δ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χωρίς Φ.Π.Α.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AAE9B" w14:textId="19C7E500" w:rsidR="00115391" w:rsidRPr="008C5D7A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796D0454" w14:textId="77777777" w:rsidTr="006E1AB4">
        <w:tc>
          <w:tcPr>
            <w:tcW w:w="8505" w:type="dxa"/>
            <w:gridSpan w:val="5"/>
            <w:shd w:val="clear" w:color="auto" w:fill="auto"/>
            <w:vAlign w:val="center"/>
          </w:tcPr>
          <w:p w14:paraId="7DF534AD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2D89E" w14:textId="24A8FCE8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7847ED51" w14:textId="77777777" w:rsidTr="006E1AB4">
        <w:tc>
          <w:tcPr>
            <w:tcW w:w="8505" w:type="dxa"/>
            <w:gridSpan w:val="5"/>
            <w:shd w:val="clear" w:color="auto" w:fill="auto"/>
            <w:vAlign w:val="center"/>
          </w:tcPr>
          <w:p w14:paraId="664C1009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01D7D" w14:textId="01FB03D6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</w:tbl>
    <w:p w14:paraId="7A68435E" w14:textId="77777777" w:rsidR="00115391" w:rsidRPr="007B3255" w:rsidRDefault="00115391" w:rsidP="00115391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648869CD" w14:textId="77777777" w:rsidR="00115391" w:rsidRDefault="00115391" w:rsidP="00115391">
      <w:pPr>
        <w:rPr>
          <w:rFonts w:ascii="Century Gothic" w:hAnsi="Century Gothic" w:cs="Calibri"/>
          <w:b/>
          <w:sz w:val="18"/>
          <w:szCs w:val="18"/>
          <w:u w:val="single"/>
        </w:rPr>
      </w:pPr>
    </w:p>
    <w:p w14:paraId="58352BC4" w14:textId="77777777" w:rsidR="00115391" w:rsidRDefault="00115391" w:rsidP="00115391">
      <w:pPr>
        <w:rPr>
          <w:rFonts w:ascii="Century Gothic" w:hAnsi="Century Gothic" w:cs="Calibri"/>
          <w:b/>
          <w:sz w:val="18"/>
          <w:szCs w:val="18"/>
          <w:u w:val="single"/>
        </w:rPr>
      </w:pPr>
    </w:p>
    <w:p w14:paraId="0CED7299" w14:textId="2D4E4986" w:rsidR="00115391" w:rsidRDefault="00115391" w:rsidP="00115391">
      <w:pPr>
        <w:rPr>
          <w:rFonts w:ascii="Century Gothic" w:hAnsi="Century Gothic" w:cs="Calibri"/>
          <w:b/>
          <w:sz w:val="18"/>
          <w:szCs w:val="18"/>
          <w:u w:val="single"/>
        </w:rPr>
      </w:pPr>
      <w:r w:rsidRPr="007B3255">
        <w:rPr>
          <w:rFonts w:ascii="Century Gothic" w:hAnsi="Century Gothic" w:cs="Calibri"/>
          <w:b/>
          <w:sz w:val="18"/>
          <w:szCs w:val="18"/>
          <w:u w:val="single"/>
        </w:rPr>
        <w:t>Συγκεντρωτικός Πίνακας</w:t>
      </w:r>
    </w:p>
    <w:p w14:paraId="2F6771A6" w14:textId="77777777" w:rsidR="00115391" w:rsidRPr="007B3255" w:rsidRDefault="00115391" w:rsidP="00115391">
      <w:pPr>
        <w:rPr>
          <w:rFonts w:ascii="Century Gothic" w:hAnsi="Century Gothic" w:cs="Calibri"/>
          <w:b/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100"/>
      </w:tblGrid>
      <w:tr w:rsidR="00115391" w:rsidRPr="007B3255" w14:paraId="42910671" w14:textId="77777777" w:rsidTr="00A7536B">
        <w:tc>
          <w:tcPr>
            <w:tcW w:w="2042" w:type="dxa"/>
            <w:shd w:val="clear" w:color="auto" w:fill="auto"/>
          </w:tcPr>
          <w:p w14:paraId="0C521E65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Α’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564AEC1" w14:textId="4E2A1AAF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115391" w:rsidRPr="007B3255" w14:paraId="4FB0A3C1" w14:textId="77777777" w:rsidTr="00A7536B">
        <w:tc>
          <w:tcPr>
            <w:tcW w:w="2042" w:type="dxa"/>
            <w:shd w:val="clear" w:color="auto" w:fill="auto"/>
          </w:tcPr>
          <w:p w14:paraId="50B0FF35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Β’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13B6C25" w14:textId="404E9B11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115391" w:rsidRPr="007B3255" w14:paraId="1DCEF8B3" w14:textId="77777777" w:rsidTr="00A7536B">
        <w:tc>
          <w:tcPr>
            <w:tcW w:w="2042" w:type="dxa"/>
            <w:shd w:val="clear" w:color="auto" w:fill="auto"/>
          </w:tcPr>
          <w:p w14:paraId="4686F48F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Γ’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260FCCC" w14:textId="229FBFCE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115391" w:rsidRPr="007B3255" w14:paraId="7F320D5F" w14:textId="77777777" w:rsidTr="00A7536B">
        <w:tc>
          <w:tcPr>
            <w:tcW w:w="2042" w:type="dxa"/>
            <w:shd w:val="clear" w:color="auto" w:fill="auto"/>
          </w:tcPr>
          <w:p w14:paraId="2827B5A8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Δ’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670C494" w14:textId="658E1980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115391" w:rsidRPr="007B3255" w14:paraId="48BFCCD1" w14:textId="77777777" w:rsidTr="00A7536B">
        <w:tc>
          <w:tcPr>
            <w:tcW w:w="2042" w:type="dxa"/>
            <w:shd w:val="clear" w:color="auto" w:fill="auto"/>
          </w:tcPr>
          <w:p w14:paraId="6BD1AC76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Άθροισμα δαπάνης</w:t>
            </w:r>
          </w:p>
        </w:tc>
        <w:tc>
          <w:tcPr>
            <w:tcW w:w="2100" w:type="dxa"/>
            <w:shd w:val="clear" w:color="auto" w:fill="auto"/>
          </w:tcPr>
          <w:p w14:paraId="65D21D6D" w14:textId="05F001E1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4F688CF1" w14:textId="77777777" w:rsidTr="00A7536B">
        <w:tc>
          <w:tcPr>
            <w:tcW w:w="2042" w:type="dxa"/>
            <w:shd w:val="clear" w:color="auto" w:fill="auto"/>
          </w:tcPr>
          <w:p w14:paraId="01214F30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2100" w:type="dxa"/>
            <w:shd w:val="clear" w:color="auto" w:fill="auto"/>
          </w:tcPr>
          <w:p w14:paraId="75E78F12" w14:textId="6384D819" w:rsidR="00115391" w:rsidRPr="007B3255" w:rsidRDefault="00115391" w:rsidP="00A7536B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15391" w:rsidRPr="007B3255" w14:paraId="3AFEE85C" w14:textId="77777777" w:rsidTr="00A7536B">
        <w:tc>
          <w:tcPr>
            <w:tcW w:w="2042" w:type="dxa"/>
            <w:shd w:val="clear" w:color="auto" w:fill="auto"/>
          </w:tcPr>
          <w:p w14:paraId="78F3D20A" w14:textId="77777777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Γενικό Σύνολο</w:t>
            </w:r>
          </w:p>
        </w:tc>
        <w:tc>
          <w:tcPr>
            <w:tcW w:w="2100" w:type="dxa"/>
            <w:shd w:val="clear" w:color="auto" w:fill="auto"/>
          </w:tcPr>
          <w:p w14:paraId="3CCDB754" w14:textId="7A631C3B" w:rsidR="00115391" w:rsidRPr="007B3255" w:rsidRDefault="00115391" w:rsidP="00A7536B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3DBD0A6" w14:textId="77777777" w:rsidR="00115391" w:rsidRPr="00115391" w:rsidRDefault="00115391" w:rsidP="00115391"/>
    <w:p w14:paraId="6889C4F9" w14:textId="77777777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08567381" w14:textId="77777777" w:rsidR="001763B3" w:rsidRPr="007B3255" w:rsidRDefault="001763B3">
      <w:pPr>
        <w:ind w:left="-900" w:firstLine="720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sz w:val="18"/>
          <w:szCs w:val="18"/>
        </w:rPr>
        <w:t>ΑΘΡΟΙΣΜΑ ΔΑΠΑΝΗΣ ΧΩΡΙΣ Φ.Π.Α. (ΟΛΟΓΡΑΦΩΣ) :</w:t>
      </w:r>
    </w:p>
    <w:p w14:paraId="7799D6AE" w14:textId="77777777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63CDC19A" w14:textId="4E2F4F22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67891C77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1763B3" w:rsidRPr="007B3255" w14:paraId="770A3B01" w14:textId="77777777">
        <w:tc>
          <w:tcPr>
            <w:tcW w:w="2988" w:type="dxa"/>
            <w:shd w:val="clear" w:color="auto" w:fill="auto"/>
          </w:tcPr>
          <w:p w14:paraId="1215F42C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F4507E2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464C6961" w14:textId="1E19D773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Νέα Μάκρη      /       / </w:t>
            </w:r>
            <w:r w:rsidR="00286043">
              <w:rPr>
                <w:rFonts w:ascii="Century Gothic" w:hAnsi="Century Gothic" w:cs="Calibri"/>
                <w:b/>
                <w:sz w:val="18"/>
                <w:szCs w:val="18"/>
              </w:rPr>
              <w:t>2022</w:t>
            </w:r>
          </w:p>
          <w:p w14:paraId="7C7386E0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Ο ΠΡΟΣΦΕΡΩΝ</w:t>
            </w:r>
          </w:p>
        </w:tc>
      </w:tr>
      <w:tr w:rsidR="001763B3" w:rsidRPr="007B3255" w14:paraId="21399F74" w14:textId="77777777">
        <w:tc>
          <w:tcPr>
            <w:tcW w:w="2988" w:type="dxa"/>
            <w:shd w:val="clear" w:color="auto" w:fill="auto"/>
          </w:tcPr>
          <w:p w14:paraId="5E868A7A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A7B408F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1568B0C7" w14:textId="77777777" w:rsidR="001763B3" w:rsidRPr="007B3255" w:rsidRDefault="001763B3">
            <w:pPr>
              <w:snapToGrid w:val="0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6C527B50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33518EAB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  <w:p w14:paraId="5ADB117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</w:tc>
      </w:tr>
    </w:tbl>
    <w:p w14:paraId="3AA6F8D6" w14:textId="77777777" w:rsidR="001763B3" w:rsidRPr="007B3255" w:rsidRDefault="001763B3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2248C581" w14:textId="5B4AAE24" w:rsidR="00054544" w:rsidRPr="00054544" w:rsidRDefault="00115391" w:rsidP="00054544">
      <w:pPr>
        <w:jc w:val="both"/>
        <w:rPr>
          <w:rFonts w:ascii="Century Gothic" w:hAnsi="Century Gothic" w:cs="Calibri"/>
          <w:i/>
          <w:sz w:val="18"/>
          <w:szCs w:val="18"/>
        </w:rPr>
      </w:pPr>
      <w:r>
        <w:rPr>
          <w:rFonts w:ascii="Century Gothic" w:hAnsi="Century Gothic" w:cs="Calibri"/>
          <w:b/>
          <w:i/>
          <w:sz w:val="18"/>
          <w:szCs w:val="18"/>
        </w:rPr>
        <w:t>ΣΗΜΕΙΩΣΗ:</w:t>
      </w:r>
      <w:r w:rsidR="00054544"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="00054544" w:rsidRPr="00054544">
        <w:rPr>
          <w:rFonts w:ascii="Century Gothic" w:hAnsi="Century Gothic" w:cs="Calibri"/>
          <w:i/>
          <w:sz w:val="18"/>
          <w:szCs w:val="18"/>
        </w:rPr>
        <w:t xml:space="preserve">Ο προσφέρων μπορεί να συμμετάσχει είτε για  το </w:t>
      </w:r>
      <w:r w:rsidR="00054544" w:rsidRPr="00054544">
        <w:rPr>
          <w:rFonts w:ascii="Century Gothic" w:hAnsi="Century Gothic" w:cs="Calibri"/>
          <w:b/>
          <w:i/>
          <w:sz w:val="18"/>
          <w:szCs w:val="18"/>
        </w:rPr>
        <w:t>σύνολο</w:t>
      </w:r>
      <w:r w:rsidR="00054544" w:rsidRPr="00054544">
        <w:rPr>
          <w:rFonts w:ascii="Century Gothic" w:hAnsi="Century Gothic" w:cs="Calibri"/>
          <w:i/>
          <w:sz w:val="18"/>
          <w:szCs w:val="18"/>
        </w:rPr>
        <w:t xml:space="preserve"> των </w:t>
      </w:r>
      <w:r w:rsidR="00054544" w:rsidRPr="00054544">
        <w:rPr>
          <w:rFonts w:ascii="Century Gothic" w:hAnsi="Century Gothic" w:cs="Calibri"/>
          <w:b/>
          <w:i/>
          <w:sz w:val="18"/>
          <w:szCs w:val="18"/>
        </w:rPr>
        <w:t xml:space="preserve">ομάδων, </w:t>
      </w:r>
      <w:r w:rsidR="00054544" w:rsidRPr="00054544">
        <w:rPr>
          <w:rFonts w:ascii="Century Gothic" w:hAnsi="Century Gothic" w:cs="Calibri"/>
          <w:i/>
          <w:sz w:val="18"/>
          <w:szCs w:val="18"/>
        </w:rPr>
        <w:t xml:space="preserve">είτε για τις ομάδες </w:t>
      </w:r>
      <w:r w:rsidR="00054544" w:rsidRPr="00D856A8">
        <w:rPr>
          <w:rFonts w:ascii="Century Gothic" w:hAnsi="Century Gothic" w:cs="Calibri"/>
          <w:b/>
          <w:i/>
          <w:sz w:val="18"/>
          <w:szCs w:val="18"/>
        </w:rPr>
        <w:t>συνδυαστικά</w:t>
      </w:r>
      <w:r w:rsidR="00054544" w:rsidRPr="00054544">
        <w:rPr>
          <w:rFonts w:ascii="Century Gothic" w:hAnsi="Century Gothic" w:cs="Calibri"/>
          <w:i/>
          <w:sz w:val="18"/>
          <w:szCs w:val="18"/>
        </w:rPr>
        <w:t xml:space="preserve"> είτε για οποιαδήποτε ομάδα </w:t>
      </w:r>
      <w:r w:rsidR="00054544" w:rsidRPr="00D856A8">
        <w:rPr>
          <w:rFonts w:ascii="Century Gothic" w:hAnsi="Century Gothic" w:cs="Calibri"/>
          <w:b/>
          <w:i/>
          <w:sz w:val="18"/>
          <w:szCs w:val="18"/>
        </w:rPr>
        <w:t>μεμονωμένα</w:t>
      </w:r>
      <w:r w:rsidR="00054544" w:rsidRPr="00054544">
        <w:rPr>
          <w:rFonts w:ascii="Century Gothic" w:hAnsi="Century Gothic" w:cs="Calibri"/>
          <w:i/>
          <w:sz w:val="18"/>
          <w:szCs w:val="18"/>
        </w:rPr>
        <w:t xml:space="preserve"> σύμφωνα με την παρούσα μελέτη.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CB1C58" w:rsidRPr="007B3255" w14:paraId="37E2998B" w14:textId="77777777">
        <w:tc>
          <w:tcPr>
            <w:tcW w:w="5148" w:type="dxa"/>
            <w:shd w:val="clear" w:color="auto" w:fill="auto"/>
          </w:tcPr>
          <w:p w14:paraId="7EE923E9" w14:textId="77777777" w:rsidR="00CB1C58" w:rsidRPr="007B3255" w:rsidRDefault="00E22C93" w:rsidP="00564D0B">
            <w:pPr>
              <w:pageBreakBefore/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noProof/>
                <w:sz w:val="18"/>
                <w:szCs w:val="18"/>
              </w:rPr>
              <w:lastRenderedPageBreak/>
              <w:drawing>
                <wp:inline distT="0" distB="0" distL="0" distR="0" wp14:anchorId="50C6219E" wp14:editId="5C049C5D">
                  <wp:extent cx="992271" cy="1247775"/>
                  <wp:effectExtent l="0" t="0" r="0" b="0"/>
                  <wp:docPr id="23" name="Εικόνα 23" descr="W:\08-Τμ. Προγραμ., Οργ. &amp; Πληροφ\02-Γρ. ΤΠΕ\logos\low resolution logos (word documents)\GR_logo_DM_fr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8-Τμ. Προγραμ., Οργ. &amp; Πληροφ\02-Γρ. ΤΠΕ\logos\low resolution logos (word documents)\GR_logo_DM_fr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6" cy="128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39DE0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  <w:t>ΕΛΛΗΝΙΚΗ ΔΗΜΟΚΡΑΤΙΑ</w:t>
            </w:r>
          </w:p>
          <w:p w14:paraId="789C7A81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42"/>
                <w:sz w:val="18"/>
                <w:szCs w:val="18"/>
              </w:rPr>
              <w:t>ΝΟΜΟΣ ΑΤΤΙΚΗΣ</w:t>
            </w:r>
          </w:p>
          <w:p w14:paraId="2614A8CA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ΔΗΜΟΣ ΜΑΡΑΘΩΝΟΣ</w:t>
            </w:r>
          </w:p>
          <w:p w14:paraId="019C2607" w14:textId="77777777" w:rsidR="00CB1C58" w:rsidRPr="007B3255" w:rsidRDefault="00CB1C58" w:rsidP="00564D0B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ΑΥΤΟΤΕΛΕΣ ΤΜΗΜΑ ΠΡΟΓΡΑΜΜΑΤΙΣΜΟΥ,</w:t>
            </w:r>
          </w:p>
          <w:p w14:paraId="5E6B8972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ΟΡΓΑΝΩΣΗΣ ΚΑΙ ΠΛΗΡΟΦΟΡΙΚΗΣ</w:t>
            </w:r>
          </w:p>
        </w:tc>
        <w:tc>
          <w:tcPr>
            <w:tcW w:w="1080" w:type="dxa"/>
            <w:shd w:val="clear" w:color="auto" w:fill="auto"/>
          </w:tcPr>
          <w:p w14:paraId="5E84CF60" w14:textId="77777777" w:rsidR="00CB1C58" w:rsidRPr="007B3255" w:rsidRDefault="00CB1C58" w:rsidP="00564D0B">
            <w:pPr>
              <w:jc w:val="right"/>
              <w:rPr>
                <w:rFonts w:ascii="Century Gothic" w:hAnsi="Century Gothic" w:cs="Calibri"/>
                <w:caps/>
                <w:kern w:val="22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caps/>
                <w:kern w:val="22"/>
                <w:sz w:val="18"/>
                <w:szCs w:val="18"/>
              </w:rPr>
              <w:t>ΕΡΓΟ:</w:t>
            </w:r>
          </w:p>
        </w:tc>
        <w:tc>
          <w:tcPr>
            <w:tcW w:w="3600" w:type="dxa"/>
            <w:shd w:val="clear" w:color="auto" w:fill="auto"/>
          </w:tcPr>
          <w:p w14:paraId="28148FEF" w14:textId="34B4555E" w:rsidR="00CB1C58" w:rsidRPr="007B3255" w:rsidRDefault="00A52CC9" w:rsidP="00DB44BE">
            <w:pPr>
              <w:rPr>
                <w:rFonts w:ascii="Century Gothic" w:hAnsi="Century Gothic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>ΠΡΟΜΗΘΕΙΑ ΣΥΣΤΗΜΑΤΩΝ ΤΕΧΝΟΛΟΓΙΑΣ ΠΛΗΡΟΦΟΡΙΚΗΣ ΕΤΟΥΣ 2022</w:t>
            </w:r>
          </w:p>
        </w:tc>
      </w:tr>
      <w:tr w:rsidR="002D5CE5" w:rsidRPr="007B3255" w14:paraId="2E7FE4C5" w14:textId="77777777">
        <w:tc>
          <w:tcPr>
            <w:tcW w:w="6228" w:type="dxa"/>
            <w:gridSpan w:val="2"/>
            <w:shd w:val="clear" w:color="auto" w:fill="auto"/>
          </w:tcPr>
          <w:p w14:paraId="0B293B8C" w14:textId="11ACF2D6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7DE195D" w14:textId="1EF0A9C0" w:rsidR="002D5CE5" w:rsidRPr="007B3255" w:rsidRDefault="002D5CE5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2D5CE5" w:rsidRPr="007B3255" w14:paraId="30EB456E" w14:textId="77777777">
        <w:tc>
          <w:tcPr>
            <w:tcW w:w="6228" w:type="dxa"/>
            <w:gridSpan w:val="2"/>
            <w:shd w:val="clear" w:color="auto" w:fill="auto"/>
          </w:tcPr>
          <w:p w14:paraId="7B782730" w14:textId="3B899A59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B846388" w14:textId="32ECA52E" w:rsidR="002D5CE5" w:rsidRPr="007B3255" w:rsidRDefault="002D5CE5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2D5CE5" w:rsidRPr="007B3255" w14:paraId="3443A2BD" w14:textId="77777777">
        <w:tc>
          <w:tcPr>
            <w:tcW w:w="6228" w:type="dxa"/>
            <w:gridSpan w:val="2"/>
            <w:shd w:val="clear" w:color="auto" w:fill="auto"/>
          </w:tcPr>
          <w:p w14:paraId="4CD34B73" w14:textId="0EE66C87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61026759" w14:textId="28F30A7F" w:rsidR="002D5CE5" w:rsidRPr="007B3255" w:rsidRDefault="002D5CE5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</w:tbl>
    <w:p w14:paraId="21C70B99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6AE911F2" w14:textId="77777777" w:rsidR="009E21D4" w:rsidRPr="007B3255" w:rsidRDefault="009E21D4">
      <w:pPr>
        <w:pStyle w:val="3"/>
        <w:rPr>
          <w:rFonts w:ascii="Century Gothic" w:hAnsi="Century Gothic" w:cs="Calibri"/>
          <w:sz w:val="18"/>
          <w:szCs w:val="18"/>
        </w:rPr>
      </w:pPr>
    </w:p>
    <w:p w14:paraId="2C000DBB" w14:textId="77777777" w:rsidR="00115391" w:rsidRDefault="001763B3" w:rsidP="00115391">
      <w:pPr>
        <w:pStyle w:val="3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ΤΙΜΟΛΟΓΙΟ </w:t>
      </w:r>
      <w:r w:rsidR="00E52CD3" w:rsidRPr="007B3255">
        <w:rPr>
          <w:rFonts w:ascii="Century Gothic" w:hAnsi="Century Gothic" w:cs="Calibri"/>
          <w:sz w:val="18"/>
          <w:szCs w:val="18"/>
        </w:rPr>
        <w:t>ΠΡΟΣΦΟΡΑ</w:t>
      </w:r>
      <w:r w:rsidR="00115391">
        <w:rPr>
          <w:rFonts w:ascii="Century Gothic" w:hAnsi="Century Gothic" w:cs="Calibri"/>
          <w:sz w:val="18"/>
          <w:szCs w:val="18"/>
        </w:rPr>
        <w:t>Σ</w:t>
      </w:r>
    </w:p>
    <w:p w14:paraId="4DC042AE" w14:textId="54C2FB35" w:rsidR="00115391" w:rsidRPr="00115391" w:rsidRDefault="00115391" w:rsidP="00115391">
      <w:pPr>
        <w:pStyle w:val="3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(αριθμητικώς και ολογράφως)</w:t>
      </w:r>
    </w:p>
    <w:p w14:paraId="6F1947F0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203425CD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Α’</w:t>
      </w:r>
    </w:p>
    <w:p w14:paraId="0B9AFA8C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538A94DD" w14:textId="77777777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1.1 Ηλεκτρονικός Υπολογιστής –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30237300-2)</w:t>
      </w:r>
    </w:p>
    <w:p w14:paraId="067DD17C" w14:textId="77777777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προμήθεια, </w:t>
      </w:r>
      <w:proofErr w:type="spellStart"/>
      <w:r w:rsidRPr="007B3255">
        <w:rPr>
          <w:rFonts w:ascii="Century Gothic" w:hAnsi="Century Gothic" w:cs="Calibri"/>
          <w:sz w:val="18"/>
          <w:szCs w:val="18"/>
        </w:rPr>
        <w:t>αποκυβωτιοποίηση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και τοποθέτηση Ηλεκτρονικών Υπολογιστών, σύμφωνα με τις τεχνικές προδιαγραφές της παρούσας μελέτης.</w:t>
      </w:r>
    </w:p>
    <w:p w14:paraId="3262E3C6" w14:textId="77777777" w:rsidR="00D856A8" w:rsidRDefault="00D856A8" w:rsidP="00D856A8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16C8F37B" w14:textId="77777777" w:rsidR="00D856A8" w:rsidRPr="007B3255" w:rsidRDefault="00D856A8" w:rsidP="00D856A8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02B4C4D8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1C7C4550" w14:textId="0A30D31F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2</w:t>
      </w:r>
      <w:r w:rsidR="00C92914">
        <w:rPr>
          <w:rFonts w:ascii="Century Gothic" w:hAnsi="Century Gothic" w:cs="Calibri"/>
          <w:sz w:val="18"/>
          <w:szCs w:val="18"/>
          <w:u w:val="single"/>
        </w:rPr>
        <w:t xml:space="preserve"> Οθόνη ηλεκτρονικού υπολογιστή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30231310-3)</w:t>
      </w:r>
    </w:p>
    <w:p w14:paraId="667BD145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προμήθεια, </w:t>
      </w:r>
      <w:proofErr w:type="spellStart"/>
      <w:r w:rsidRPr="007B3255">
        <w:rPr>
          <w:rFonts w:ascii="Century Gothic" w:hAnsi="Century Gothic" w:cs="Calibri"/>
          <w:sz w:val="18"/>
          <w:szCs w:val="18"/>
        </w:rPr>
        <w:t>αποκυβωτιοποίηση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και τοποθέτηση οθονών Η/Υ, σύμφωνα με τις τεχνικές προδιαγραφές της παρούσας μελέτης.</w:t>
      </w:r>
    </w:p>
    <w:p w14:paraId="6D6EAF82" w14:textId="77777777" w:rsidR="00D856A8" w:rsidRDefault="00D856A8" w:rsidP="00D856A8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4A5006F0" w14:textId="77777777" w:rsidR="00D856A8" w:rsidRPr="007B3255" w:rsidRDefault="00D856A8" w:rsidP="00D856A8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389B4144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37239DE1" w14:textId="4ABD5DCA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3</w:t>
      </w:r>
      <w:r>
        <w:rPr>
          <w:rFonts w:ascii="Century Gothic" w:hAnsi="Century Gothic" w:cs="Calibri"/>
          <w:sz w:val="18"/>
          <w:szCs w:val="18"/>
          <w:u w:val="single"/>
        </w:rPr>
        <w:t xml:space="preserve"> Μονάδα αποθήκευσης </w:t>
      </w:r>
      <w:r w:rsidRPr="007B3255">
        <w:rPr>
          <w:rFonts w:ascii="Century Gothic" w:hAnsi="Century Gothic" w:cs="Calibri"/>
          <w:sz w:val="18"/>
          <w:szCs w:val="18"/>
          <w:u w:val="single"/>
        </w:rPr>
        <w:t>– Τύπος Α (CPV: 30233130-1)</w:t>
      </w:r>
    </w:p>
    <w:p w14:paraId="6C6C81D9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δίσκων</w:t>
      </w:r>
      <w:r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  <w:lang w:val="en-US"/>
        </w:rPr>
        <w:t>SSD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5F9DBEE8" w14:textId="77777777" w:rsidR="00D856A8" w:rsidRDefault="00D856A8" w:rsidP="00D856A8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41B1AFF6" w14:textId="77777777" w:rsidR="00D856A8" w:rsidRPr="007B3255" w:rsidRDefault="00D856A8" w:rsidP="00D856A8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36E0AF29" w14:textId="77777777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</w:p>
    <w:p w14:paraId="64AC7D93" w14:textId="09CE5C54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4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Μονάδα αποθήκευσης</w:t>
      </w:r>
      <w:r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u w:val="single"/>
        </w:rPr>
        <w:t>– Τύπος Β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30233130-1)</w:t>
      </w:r>
    </w:p>
    <w:p w14:paraId="485A6DC2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δίσκων</w:t>
      </w:r>
      <w:r w:rsidRPr="00BA4A24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  <w:lang w:val="en-US"/>
        </w:rPr>
        <w:t>SSD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19C1357D" w14:textId="671C627A" w:rsidR="00D856A8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 w:rsidR="00D856A8"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503180E5" w14:textId="61AF3D6B" w:rsidR="00115391" w:rsidRPr="007B3255" w:rsidRDefault="00D856A8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>:</w:t>
      </w:r>
      <w:r w:rsidR="00115391" w:rsidRPr="007B3255">
        <w:rPr>
          <w:rFonts w:ascii="Century Gothic" w:hAnsi="Century Gothic" w:cs="Calibri"/>
          <w:sz w:val="18"/>
          <w:szCs w:val="18"/>
        </w:rPr>
        <w:t xml:space="preserve"> </w:t>
      </w:r>
    </w:p>
    <w:p w14:paraId="162AADBB" w14:textId="77777777" w:rsidR="00115391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7E579EEB" w14:textId="17A731FB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5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Μνήμη τυχαίας προσπέλασης (RAM)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30236110-6)</w:t>
      </w:r>
    </w:p>
    <w:p w14:paraId="0278A239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</w:t>
      </w:r>
      <w:proofErr w:type="spellStart"/>
      <w:r w:rsidRPr="007B3255">
        <w:rPr>
          <w:rFonts w:ascii="Century Gothic" w:hAnsi="Century Gothic" w:cs="Calibri"/>
          <w:sz w:val="18"/>
          <w:szCs w:val="18"/>
        </w:rPr>
        <w:t>αρθρωμάτων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μνήμης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RAM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4AC37E7A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48D7E9A8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779B5162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1C8E14F0" w14:textId="2460C0E4" w:rsidR="00115391" w:rsidRPr="007B3255" w:rsidRDefault="00115391" w:rsidP="00115391">
      <w:pPr>
        <w:pStyle w:val="TableContents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6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Μνήμη τυχαίας προσπέλασης (RAM) Τύπος Β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30236110-6)</w:t>
      </w:r>
    </w:p>
    <w:p w14:paraId="11C60A3D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</w:t>
      </w:r>
      <w:proofErr w:type="spellStart"/>
      <w:r w:rsidRPr="007B3255">
        <w:rPr>
          <w:rFonts w:ascii="Century Gothic" w:hAnsi="Century Gothic" w:cs="Calibri"/>
          <w:sz w:val="18"/>
          <w:szCs w:val="18"/>
        </w:rPr>
        <w:t>αρθρωμάτων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μνήμης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RAM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27B93038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067BA4F8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1BFEC0A4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5FFCA26C" w14:textId="74DD7DCD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7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Μονάδες αποθήκευσης μνήμης φλας USB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30233180-6)</w:t>
      </w:r>
    </w:p>
    <w:p w14:paraId="79EFE5D8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αποθηκευτικών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USB</w:t>
      </w:r>
      <w:r w:rsidRPr="007B3255">
        <w:rPr>
          <w:rFonts w:ascii="Century Gothic" w:hAnsi="Century Gothic" w:cs="Calibri"/>
          <w:sz w:val="18"/>
          <w:szCs w:val="18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sticks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34EE3600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319A6735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28B03E9F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77B40AB3" w14:textId="04508CBA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8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Σετ πληκτρολόγιο και ποντίκι Η/Υ (CPV: 30237200-1)</w:t>
      </w:r>
    </w:p>
    <w:p w14:paraId="510B7C32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σετ πληκτρολογίου και ποντικιού Η/Υ, σύμφωνα με τις τεχνικές προδιαγραφές της παρούσας μελέτης.</w:t>
      </w:r>
    </w:p>
    <w:p w14:paraId="26742B1C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51A689E4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1AF99F08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7556C09B" w14:textId="2B883F65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44FE3">
        <w:rPr>
          <w:rFonts w:ascii="Century Gothic" w:hAnsi="Century Gothic" w:cs="Calibri"/>
          <w:sz w:val="18"/>
          <w:szCs w:val="18"/>
          <w:u w:val="single"/>
        </w:rPr>
        <w:t>9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>
        <w:rPr>
          <w:rFonts w:ascii="Century Gothic" w:hAnsi="Century Gothic" w:cs="Calibri"/>
          <w:sz w:val="18"/>
          <w:szCs w:val="18"/>
          <w:u w:val="single"/>
        </w:rPr>
        <w:t>Συγκροτήματα μπαταριών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F060DD">
        <w:rPr>
          <w:rFonts w:ascii="Century Gothic" w:hAnsi="Century Gothic" w:cs="Calibri"/>
          <w:sz w:val="18"/>
          <w:szCs w:val="18"/>
          <w:u w:val="single"/>
        </w:rPr>
        <w:t>(CPV: 31422000-0)</w:t>
      </w:r>
    </w:p>
    <w:p w14:paraId="1C27FE2F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</w:t>
      </w:r>
      <w:r>
        <w:rPr>
          <w:rFonts w:ascii="Century Gothic" w:hAnsi="Century Gothic" w:cs="Calibri"/>
          <w:sz w:val="18"/>
          <w:szCs w:val="18"/>
        </w:rPr>
        <w:t xml:space="preserve">μπαταριών για </w:t>
      </w:r>
      <w:r>
        <w:rPr>
          <w:rFonts w:ascii="Century Gothic" w:hAnsi="Century Gothic" w:cs="Calibri"/>
          <w:sz w:val="18"/>
          <w:szCs w:val="18"/>
          <w:lang w:val="en-US"/>
        </w:rPr>
        <w:t>UPS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6D95EDB6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lastRenderedPageBreak/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2BCD41F3" w14:textId="2FBF050E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4E31C473" w14:textId="77777777" w:rsidR="00DF7383" w:rsidRPr="007B3255" w:rsidRDefault="00DF7383" w:rsidP="005D1ABB">
      <w:pPr>
        <w:jc w:val="both"/>
        <w:rPr>
          <w:rFonts w:ascii="Century Gothic" w:hAnsi="Century Gothic" w:cs="Calibri"/>
          <w:sz w:val="18"/>
          <w:szCs w:val="18"/>
        </w:rPr>
      </w:pPr>
    </w:p>
    <w:p w14:paraId="7D0DAFB0" w14:textId="7061EC5D" w:rsidR="00DF7383" w:rsidRPr="007B3255" w:rsidRDefault="00DF7383" w:rsidP="00DF7383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</w:t>
      </w:r>
      <w:r>
        <w:rPr>
          <w:rFonts w:ascii="Century Gothic" w:hAnsi="Century Gothic" w:cs="Calibri"/>
          <w:sz w:val="18"/>
          <w:szCs w:val="18"/>
          <w:u w:val="single"/>
        </w:rPr>
        <w:t>1</w:t>
      </w:r>
      <w:r w:rsidRPr="007B3255">
        <w:rPr>
          <w:rFonts w:ascii="Century Gothic" w:hAnsi="Century Gothic" w:cs="Calibri"/>
          <w:sz w:val="18"/>
          <w:szCs w:val="18"/>
          <w:u w:val="single"/>
        </w:rPr>
        <w:t>.1</w:t>
      </w:r>
      <w:r>
        <w:rPr>
          <w:rFonts w:ascii="Century Gothic" w:hAnsi="Century Gothic" w:cs="Calibri"/>
          <w:sz w:val="18"/>
          <w:szCs w:val="18"/>
          <w:u w:val="single"/>
        </w:rPr>
        <w:t>0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46453">
        <w:rPr>
          <w:rFonts w:ascii="Century Gothic" w:hAnsi="Century Gothic" w:cs="Calibri"/>
          <w:sz w:val="18"/>
          <w:szCs w:val="18"/>
          <w:u w:val="single"/>
        </w:rPr>
        <w:t xml:space="preserve">Πακέτο λογισμικού </w:t>
      </w:r>
      <w:proofErr w:type="spellStart"/>
      <w:r>
        <w:rPr>
          <w:rFonts w:ascii="Century Gothic" w:hAnsi="Century Gothic" w:cs="Calibri"/>
          <w:sz w:val="18"/>
          <w:szCs w:val="18"/>
          <w:u w:val="single"/>
        </w:rPr>
        <w:t>αντιικής</w:t>
      </w:r>
      <w:proofErr w:type="spellEnd"/>
      <w:r w:rsidRPr="00746453">
        <w:rPr>
          <w:rFonts w:ascii="Century Gothic" w:hAnsi="Century Gothic" w:cs="Calibri"/>
          <w:sz w:val="18"/>
          <w:szCs w:val="18"/>
          <w:u w:val="single"/>
        </w:rPr>
        <w:t xml:space="preserve"> προστασίας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(CPV: 48761000-0)</w:t>
      </w:r>
    </w:p>
    <w:p w14:paraId="1119E282" w14:textId="77777777" w:rsidR="00DF7383" w:rsidRPr="007B3255" w:rsidRDefault="00DF7383" w:rsidP="00DF738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προστασίας από ιούς,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worms</w:t>
      </w:r>
      <w:r w:rsidRPr="007B3255">
        <w:rPr>
          <w:rFonts w:ascii="Century Gothic" w:hAnsi="Century Gothic" w:cs="Calibri"/>
          <w:sz w:val="18"/>
          <w:szCs w:val="18"/>
        </w:rPr>
        <w:t xml:space="preserve">, </w:t>
      </w:r>
      <w:proofErr w:type="spellStart"/>
      <w:r w:rsidRPr="007B3255">
        <w:rPr>
          <w:rFonts w:ascii="Century Gothic" w:hAnsi="Century Gothic" w:cs="Calibri"/>
          <w:sz w:val="18"/>
          <w:szCs w:val="18"/>
          <w:lang w:val="en-US"/>
        </w:rPr>
        <w:t>mallwares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κ.λπ., σύμφωνα με τις τεχνικές προδιαγραφές της παρούσας μελέτης.</w:t>
      </w:r>
    </w:p>
    <w:p w14:paraId="29135A89" w14:textId="77777777" w:rsidR="00DF7383" w:rsidRDefault="00DF7383" w:rsidP="00DF738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66851448" w14:textId="77777777" w:rsidR="00DF7383" w:rsidRPr="007B3255" w:rsidRDefault="00DF7383" w:rsidP="00DF738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1A67F82F" w14:textId="77777777" w:rsidR="00DF7383" w:rsidRPr="007B3255" w:rsidRDefault="00DF7383" w:rsidP="00DF7383">
      <w:pPr>
        <w:jc w:val="both"/>
        <w:rPr>
          <w:rFonts w:ascii="Century Gothic" w:hAnsi="Century Gothic" w:cs="Calibri"/>
          <w:sz w:val="18"/>
          <w:szCs w:val="18"/>
        </w:rPr>
      </w:pPr>
    </w:p>
    <w:p w14:paraId="07623960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5E3FD218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Β’</w:t>
      </w:r>
    </w:p>
    <w:p w14:paraId="516BC1BA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2DF3E2B3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2.1 Μηχάνημα αναπαραγωγής εγγράφων </w:t>
      </w:r>
      <w:r>
        <w:rPr>
          <w:rFonts w:ascii="Century Gothic" w:hAnsi="Century Gothic" w:cs="Calibri"/>
          <w:sz w:val="18"/>
          <w:szCs w:val="18"/>
          <w:u w:val="single"/>
        </w:rPr>
        <w:t xml:space="preserve">– τύπος Α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(CPV: 30121300-6)</w:t>
      </w:r>
    </w:p>
    <w:p w14:paraId="004CB69C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ασπρόμαυρου εκτυπωτή και </w:t>
      </w:r>
      <w:proofErr w:type="spellStart"/>
      <w:r w:rsidRPr="007B3255">
        <w:rPr>
          <w:rFonts w:ascii="Century Gothic" w:hAnsi="Century Gothic" w:cs="Calibri"/>
          <w:sz w:val="18"/>
          <w:szCs w:val="18"/>
        </w:rPr>
        <w:t>φωτοαντιγραφής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μεγέθους Α3, σύμφωνα με τις τεχνικές προδιαγραφές της παρούσας μελέτης.</w:t>
      </w:r>
    </w:p>
    <w:p w14:paraId="3F7854DD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065C802D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7CE0D4E7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5854A04D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2.</w:t>
      </w:r>
      <w:r>
        <w:rPr>
          <w:rFonts w:ascii="Century Gothic" w:hAnsi="Century Gothic" w:cs="Calibri"/>
          <w:sz w:val="18"/>
          <w:szCs w:val="18"/>
          <w:u w:val="single"/>
        </w:rPr>
        <w:t>2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Μηχάνημα αναπαραγωγής εγγράφων </w:t>
      </w:r>
      <w:r>
        <w:rPr>
          <w:rFonts w:ascii="Century Gothic" w:hAnsi="Century Gothic" w:cs="Calibri"/>
          <w:sz w:val="18"/>
          <w:szCs w:val="18"/>
          <w:u w:val="single"/>
        </w:rPr>
        <w:t xml:space="preserve">– τύπος Β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(CPV: 30121300-6)</w:t>
      </w:r>
    </w:p>
    <w:p w14:paraId="41969C17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</w:t>
      </w:r>
      <w:r>
        <w:rPr>
          <w:rFonts w:ascii="Century Gothic" w:hAnsi="Century Gothic" w:cs="Calibri"/>
          <w:sz w:val="18"/>
          <w:szCs w:val="18"/>
        </w:rPr>
        <w:t>έγχρωμου</w:t>
      </w:r>
      <w:r w:rsidRPr="007B3255">
        <w:rPr>
          <w:rFonts w:ascii="Century Gothic" w:hAnsi="Century Gothic" w:cs="Calibri"/>
          <w:sz w:val="18"/>
          <w:szCs w:val="18"/>
        </w:rPr>
        <w:t xml:space="preserve"> εκτυπωτή και </w:t>
      </w:r>
      <w:proofErr w:type="spellStart"/>
      <w:r w:rsidRPr="007B3255">
        <w:rPr>
          <w:rFonts w:ascii="Century Gothic" w:hAnsi="Century Gothic" w:cs="Calibri"/>
          <w:sz w:val="18"/>
          <w:szCs w:val="18"/>
        </w:rPr>
        <w:t>φωτοαντιγραφής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μεγέθους Α3, σύμφωνα με τις τεχνικές προδιαγραφές της παρούσας μελέτης.</w:t>
      </w:r>
    </w:p>
    <w:p w14:paraId="6D05A338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0C5395EE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6DA09FC2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461DD05C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2.</w:t>
      </w:r>
      <w:r>
        <w:rPr>
          <w:rFonts w:ascii="Century Gothic" w:hAnsi="Century Gothic" w:cs="Calibri"/>
          <w:sz w:val="18"/>
          <w:szCs w:val="18"/>
          <w:u w:val="single"/>
        </w:rPr>
        <w:t>3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Μηχάνημα αναπαραγωγής εγγράφων </w:t>
      </w:r>
      <w:r>
        <w:rPr>
          <w:rFonts w:ascii="Century Gothic" w:hAnsi="Century Gothic" w:cs="Calibri"/>
          <w:sz w:val="18"/>
          <w:szCs w:val="18"/>
          <w:u w:val="single"/>
        </w:rPr>
        <w:t xml:space="preserve">– τύπος Γ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(CPV: 30121300-6)</w:t>
      </w:r>
    </w:p>
    <w:p w14:paraId="00CF2F12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</w:t>
      </w:r>
      <w:r>
        <w:rPr>
          <w:rFonts w:ascii="Century Gothic" w:hAnsi="Century Gothic" w:cs="Calibri"/>
          <w:sz w:val="18"/>
          <w:szCs w:val="18"/>
        </w:rPr>
        <w:t xml:space="preserve">έγχρωμου εκτυπωτή και σαρωτή τύπου </w:t>
      </w:r>
      <w:r>
        <w:rPr>
          <w:rFonts w:ascii="Century Gothic" w:hAnsi="Century Gothic" w:cs="Calibri"/>
          <w:sz w:val="18"/>
          <w:szCs w:val="18"/>
          <w:lang w:val="en-US"/>
        </w:rPr>
        <w:t>plotter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3CC4A11F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5E65F2BC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5FF2199A" w14:textId="77777777" w:rsidR="00115391" w:rsidRDefault="00115391" w:rsidP="00115391">
      <w:pPr>
        <w:jc w:val="both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4493F756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7B848005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Δ’</w:t>
      </w:r>
    </w:p>
    <w:p w14:paraId="25304198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47512EC6" w14:textId="7026A8BC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</w:t>
      </w:r>
      <w:r w:rsidR="00DF7383">
        <w:rPr>
          <w:rFonts w:ascii="Century Gothic" w:hAnsi="Century Gothic" w:cs="Calibri"/>
          <w:sz w:val="18"/>
          <w:szCs w:val="18"/>
          <w:u w:val="single"/>
        </w:rPr>
        <w:t xml:space="preserve"> 3</w:t>
      </w:r>
      <w:r w:rsidRPr="007B3255">
        <w:rPr>
          <w:rFonts w:ascii="Century Gothic" w:hAnsi="Century Gothic" w:cs="Calibri"/>
          <w:sz w:val="18"/>
          <w:szCs w:val="18"/>
          <w:u w:val="single"/>
        </w:rPr>
        <w:t>.1 Πακέτο λογισμικού σχεδίασης με τη βοήθεια Η/Υ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CAD</w:t>
      </w:r>
      <w:r w:rsidRPr="007B3255">
        <w:rPr>
          <w:rFonts w:ascii="Century Gothic" w:hAnsi="Century Gothic" w:cs="Calibri"/>
          <w:sz w:val="18"/>
          <w:szCs w:val="18"/>
          <w:u w:val="single"/>
        </w:rPr>
        <w:t>) (CPV: 48321000-4)</w:t>
      </w:r>
    </w:p>
    <w:p w14:paraId="107C3182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την προμήθεια και εγκατάσταση πακέτου λογισμικού σχεδίασης με τη βοήθεια Η/Υ (CAD), σύμφωνα με τις τεχνικές προδιαγραφές της παρούσας μελέτης.</w:t>
      </w:r>
    </w:p>
    <w:p w14:paraId="6E14B303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2B2465EA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6CCC4087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72D462AB" w14:textId="7A1EB806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 xml:space="preserve">ΟΜΑΔΑ </w:t>
      </w:r>
      <w:r w:rsidR="00DF7383">
        <w:rPr>
          <w:rFonts w:ascii="Century Gothic" w:hAnsi="Century Gothic" w:cs="Calibri"/>
          <w:b/>
          <w:bCs/>
          <w:sz w:val="18"/>
          <w:szCs w:val="18"/>
          <w:u w:val="single"/>
        </w:rPr>
        <w:t>Δ</w:t>
      </w: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’</w:t>
      </w:r>
    </w:p>
    <w:p w14:paraId="58DA1C0D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42730826" w14:textId="34CF27B0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</w:t>
      </w:r>
      <w:r w:rsidR="00DF7383">
        <w:rPr>
          <w:rFonts w:ascii="Century Gothic" w:hAnsi="Century Gothic" w:cs="Calibri"/>
          <w:sz w:val="18"/>
          <w:szCs w:val="18"/>
          <w:u w:val="single"/>
        </w:rPr>
        <w:t>4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.1 Όργανο ελέγχου ποιότητας και εντοπισμού προβλημάτων στο δίκτυο δεδομένων </w:t>
      </w:r>
      <w:r w:rsidRPr="00A268F9">
        <w:rPr>
          <w:rFonts w:ascii="Century Gothic" w:hAnsi="Century Gothic" w:cs="Calibri"/>
          <w:sz w:val="18"/>
          <w:szCs w:val="18"/>
          <w:u w:val="single"/>
        </w:rPr>
        <w:t>και φωνής</w:t>
      </w:r>
      <w:r>
        <w:rPr>
          <w:rFonts w:ascii="Century Gothic" w:hAnsi="Century Gothic" w:cs="Calibri"/>
          <w:sz w:val="18"/>
          <w:szCs w:val="18"/>
          <w:u w:val="single"/>
        </w:rPr>
        <w:t xml:space="preserve"> – τύπος Α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31682210-5)</w:t>
      </w:r>
    </w:p>
    <w:p w14:paraId="520C6315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οργάνου ελέγχου ποιότητας και εντοπισμού προβλημάτων στο δίκτυο δεδομένων</w:t>
      </w:r>
      <w:r>
        <w:rPr>
          <w:rFonts w:ascii="Century Gothic" w:hAnsi="Century Gothic" w:cs="Calibri"/>
          <w:sz w:val="18"/>
          <w:szCs w:val="18"/>
        </w:rPr>
        <w:t xml:space="preserve"> και φωνής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02FED6E8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05873490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414DC097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</w:p>
    <w:p w14:paraId="5EE22903" w14:textId="45E748D4" w:rsidR="00115391" w:rsidRPr="007B3255" w:rsidRDefault="00115391" w:rsidP="00115391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</w:t>
      </w:r>
      <w:r w:rsidR="00DF7383">
        <w:rPr>
          <w:rFonts w:ascii="Century Gothic" w:hAnsi="Century Gothic" w:cs="Calibri"/>
          <w:sz w:val="18"/>
          <w:szCs w:val="18"/>
          <w:u w:val="single"/>
        </w:rPr>
        <w:t>4</w:t>
      </w:r>
      <w:r w:rsidRPr="007B3255">
        <w:rPr>
          <w:rFonts w:ascii="Century Gothic" w:hAnsi="Century Gothic" w:cs="Calibri"/>
          <w:sz w:val="18"/>
          <w:szCs w:val="18"/>
          <w:u w:val="single"/>
        </w:rPr>
        <w:t>.</w:t>
      </w:r>
      <w:r>
        <w:rPr>
          <w:rFonts w:ascii="Century Gothic" w:hAnsi="Century Gothic" w:cs="Calibri"/>
          <w:sz w:val="18"/>
          <w:szCs w:val="18"/>
          <w:u w:val="single"/>
        </w:rPr>
        <w:t>2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Όργανο ελέγχου ποιότητας και εντοπισμού προβλημάτων στο δίκτυο δεδομένων </w:t>
      </w:r>
      <w:r w:rsidRPr="00A268F9">
        <w:rPr>
          <w:rFonts w:ascii="Century Gothic" w:hAnsi="Century Gothic" w:cs="Calibri"/>
          <w:sz w:val="18"/>
          <w:szCs w:val="18"/>
          <w:u w:val="single"/>
        </w:rPr>
        <w:t>και φωνής</w:t>
      </w:r>
      <w:r>
        <w:rPr>
          <w:rFonts w:ascii="Century Gothic" w:hAnsi="Century Gothic" w:cs="Calibri"/>
          <w:sz w:val="18"/>
          <w:szCs w:val="18"/>
          <w:u w:val="single"/>
        </w:rPr>
        <w:t xml:space="preserve"> – τύπος Β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31682210-5)</w:t>
      </w:r>
    </w:p>
    <w:p w14:paraId="254C2EDC" w14:textId="77777777" w:rsidR="00115391" w:rsidRPr="007B3255" w:rsidRDefault="00115391" w:rsidP="00115391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οργάνου ελέγχου ποιότητας και εντοπισμού προβλημάτων στο δίκτυο δεδομένων</w:t>
      </w:r>
      <w:r>
        <w:rPr>
          <w:rFonts w:ascii="Century Gothic" w:hAnsi="Century Gothic" w:cs="Calibri"/>
          <w:sz w:val="18"/>
          <w:szCs w:val="18"/>
        </w:rPr>
        <w:t xml:space="preserve"> και φωνής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6BBDC32A" w14:textId="77777777" w:rsidR="005D1ABB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(αριθμητικώς)</w:t>
      </w:r>
      <w:r w:rsidRPr="007B3255">
        <w:rPr>
          <w:rFonts w:ascii="Century Gothic" w:hAnsi="Century Gothic" w:cs="Calibri"/>
          <w:sz w:val="18"/>
          <w:szCs w:val="18"/>
        </w:rPr>
        <w:t>:</w:t>
      </w:r>
    </w:p>
    <w:p w14:paraId="69F51040" w14:textId="77777777" w:rsidR="005D1ABB" w:rsidRPr="007B3255" w:rsidRDefault="005D1ABB" w:rsidP="005D1AB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</w:t>
      </w:r>
      <w:r>
        <w:rPr>
          <w:rFonts w:ascii="Century Gothic" w:hAnsi="Century Gothic" w:cs="Calibri"/>
          <w:sz w:val="18"/>
          <w:szCs w:val="18"/>
        </w:rPr>
        <w:t xml:space="preserve"> (ολογράφως)</w:t>
      </w:r>
      <w:r w:rsidRPr="007B3255">
        <w:rPr>
          <w:rFonts w:ascii="Century Gothic" w:hAnsi="Century Gothic" w:cs="Calibri"/>
          <w:sz w:val="18"/>
          <w:szCs w:val="18"/>
        </w:rPr>
        <w:t xml:space="preserve">: </w:t>
      </w:r>
    </w:p>
    <w:p w14:paraId="46ECFF6D" w14:textId="77777777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0D0FD31D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1763B3" w:rsidRPr="007B3255" w14:paraId="174460DA" w14:textId="77777777">
        <w:tc>
          <w:tcPr>
            <w:tcW w:w="2988" w:type="dxa"/>
            <w:shd w:val="clear" w:color="auto" w:fill="auto"/>
          </w:tcPr>
          <w:p w14:paraId="3322C332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7A72FD4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43E2A99D" w14:textId="58EF6E05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Νέα Μάκρη      /       / </w:t>
            </w:r>
            <w:r w:rsidR="00286043">
              <w:rPr>
                <w:rFonts w:ascii="Century Gothic" w:hAnsi="Century Gothic" w:cs="Calibri"/>
                <w:b/>
                <w:sz w:val="18"/>
                <w:szCs w:val="18"/>
              </w:rPr>
              <w:t>2022</w:t>
            </w:r>
          </w:p>
          <w:p w14:paraId="6991BE74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Ο ΠΡΟΣΦΕΡΩΝ</w:t>
            </w:r>
          </w:p>
        </w:tc>
      </w:tr>
      <w:tr w:rsidR="001763B3" w:rsidRPr="007B3255" w14:paraId="50A05850" w14:textId="77777777">
        <w:tc>
          <w:tcPr>
            <w:tcW w:w="2988" w:type="dxa"/>
            <w:shd w:val="clear" w:color="auto" w:fill="auto"/>
          </w:tcPr>
          <w:p w14:paraId="35445693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9BA14E7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12C0B10C" w14:textId="77777777" w:rsidR="001763B3" w:rsidRPr="007B3255" w:rsidRDefault="001763B3">
            <w:pPr>
              <w:snapToGrid w:val="0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0554C5A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202F0BD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  <w:p w14:paraId="47E5A96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</w:tc>
      </w:tr>
    </w:tbl>
    <w:p w14:paraId="1CAED304" w14:textId="77777777" w:rsidR="00115391" w:rsidRPr="007B3255" w:rsidRDefault="00115391" w:rsidP="00115391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003A2C6C" w14:textId="6B955D9C" w:rsidR="001763B3" w:rsidRPr="009C1A8F" w:rsidRDefault="00115391" w:rsidP="009C1A8F">
      <w:pPr>
        <w:jc w:val="both"/>
        <w:rPr>
          <w:rFonts w:ascii="Century Gothic" w:hAnsi="Century Gothic" w:cs="Calibri"/>
          <w:i/>
          <w:sz w:val="18"/>
          <w:szCs w:val="18"/>
        </w:rPr>
      </w:pPr>
      <w:r>
        <w:rPr>
          <w:rFonts w:ascii="Century Gothic" w:hAnsi="Century Gothic" w:cs="Calibri"/>
          <w:b/>
          <w:i/>
          <w:sz w:val="18"/>
          <w:szCs w:val="18"/>
        </w:rPr>
        <w:t>ΣΗΜΕΙΩΣΗ: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Ο προσφέρων μπορεί να συμμετάσχει είτε για  το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σύνολο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των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ομάδων,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είτε για τις ομάδες </w:t>
      </w:r>
      <w:r w:rsidRPr="005D1ABB">
        <w:rPr>
          <w:rFonts w:ascii="Century Gothic" w:hAnsi="Century Gothic" w:cs="Calibri"/>
          <w:b/>
          <w:i/>
          <w:sz w:val="18"/>
          <w:szCs w:val="18"/>
        </w:rPr>
        <w:t>συνδυαστικά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είτε για οποιαδήποτε ομάδα </w:t>
      </w:r>
      <w:r w:rsidRPr="005D1ABB">
        <w:rPr>
          <w:rFonts w:ascii="Century Gothic" w:hAnsi="Century Gothic" w:cs="Calibri"/>
          <w:b/>
          <w:i/>
          <w:sz w:val="18"/>
          <w:szCs w:val="18"/>
        </w:rPr>
        <w:t>μεμονωμένα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σύμφωνα με την παρούσα μελέτη.</w:t>
      </w:r>
      <w:bookmarkStart w:id="0" w:name="_GoBack"/>
      <w:bookmarkEnd w:id="0"/>
    </w:p>
    <w:sectPr w:rsidR="001763B3" w:rsidRPr="009C1A8F" w:rsidSect="00286043">
      <w:footerReference w:type="default" r:id="rId9"/>
      <w:type w:val="continuous"/>
      <w:pgSz w:w="11906" w:h="16838"/>
      <w:pgMar w:top="993" w:right="991" w:bottom="709" w:left="851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7191" w14:textId="77777777" w:rsidR="00DA0C8B" w:rsidRDefault="00DA0C8B" w:rsidP="00EF2D76">
      <w:r>
        <w:separator/>
      </w:r>
    </w:p>
  </w:endnote>
  <w:endnote w:type="continuationSeparator" w:id="0">
    <w:p w14:paraId="0FA09E55" w14:textId="77777777" w:rsidR="00DA0C8B" w:rsidRDefault="00DA0C8B" w:rsidP="00E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C92C" w14:textId="402EF7F8" w:rsidR="00DA0C8B" w:rsidRPr="00F81897" w:rsidRDefault="00DA0C8B">
    <w:pPr>
      <w:pStyle w:val="ac"/>
      <w:jc w:val="center"/>
      <w:rPr>
        <w:rFonts w:ascii="Century Gothic" w:hAnsi="Century Gothic"/>
        <w:color w:val="5B9BD5"/>
        <w:sz w:val="16"/>
        <w:szCs w:val="16"/>
      </w:rPr>
    </w:pPr>
    <w:r w:rsidRPr="00F81897">
      <w:rPr>
        <w:rFonts w:ascii="Century Gothic" w:hAnsi="Century Gothic"/>
        <w:color w:val="5B9BD5"/>
        <w:sz w:val="16"/>
        <w:szCs w:val="16"/>
      </w:rPr>
      <w:t xml:space="preserve">Σελίδα </w:t>
    </w:r>
    <w:r w:rsidRPr="00F81897">
      <w:rPr>
        <w:rFonts w:ascii="Century Gothic" w:hAnsi="Century Gothic"/>
        <w:color w:val="5B9BD5"/>
        <w:sz w:val="16"/>
        <w:szCs w:val="16"/>
      </w:rPr>
      <w:fldChar w:fldCharType="begin"/>
    </w:r>
    <w:r w:rsidRPr="00F81897">
      <w:rPr>
        <w:rFonts w:ascii="Century Gothic" w:hAnsi="Century Gothic"/>
        <w:color w:val="5B9BD5"/>
        <w:sz w:val="16"/>
        <w:szCs w:val="16"/>
      </w:rPr>
      <w:instrText>PAGE  \* Arabic  \* MERGEFORMAT</w:instrText>
    </w:r>
    <w:r w:rsidRPr="00F81897">
      <w:rPr>
        <w:rFonts w:ascii="Century Gothic" w:hAnsi="Century Gothic"/>
        <w:color w:val="5B9BD5"/>
        <w:sz w:val="16"/>
        <w:szCs w:val="16"/>
      </w:rPr>
      <w:fldChar w:fldCharType="separate"/>
    </w:r>
    <w:r w:rsidR="009C1A8F">
      <w:rPr>
        <w:rFonts w:ascii="Century Gothic" w:hAnsi="Century Gothic"/>
        <w:noProof/>
        <w:color w:val="5B9BD5"/>
        <w:sz w:val="16"/>
        <w:szCs w:val="16"/>
      </w:rPr>
      <w:t>4</w:t>
    </w:r>
    <w:r w:rsidRPr="00F81897">
      <w:rPr>
        <w:rFonts w:ascii="Century Gothic" w:hAnsi="Century Gothic"/>
        <w:color w:val="5B9BD5"/>
        <w:sz w:val="16"/>
        <w:szCs w:val="16"/>
      </w:rPr>
      <w:fldChar w:fldCharType="end"/>
    </w:r>
    <w:r w:rsidRPr="00F81897">
      <w:rPr>
        <w:rFonts w:ascii="Century Gothic" w:hAnsi="Century Gothic"/>
        <w:color w:val="5B9BD5"/>
        <w:sz w:val="16"/>
        <w:szCs w:val="16"/>
      </w:rPr>
      <w:t xml:space="preserve"> από </w:t>
    </w:r>
    <w:r w:rsidR="00201619">
      <w:rPr>
        <w:rFonts w:ascii="Century Gothic" w:hAnsi="Century Gothic"/>
        <w:noProof/>
        <w:color w:val="5B9BD5"/>
        <w:sz w:val="16"/>
        <w:szCs w:val="16"/>
      </w:rPr>
      <w:fldChar w:fldCharType="begin"/>
    </w:r>
    <w:r w:rsidR="00201619">
      <w:rPr>
        <w:rFonts w:ascii="Century Gothic" w:hAnsi="Century Gothic"/>
        <w:noProof/>
        <w:color w:val="5B9BD5"/>
        <w:sz w:val="16"/>
        <w:szCs w:val="16"/>
      </w:rPr>
      <w:instrText>NUMPAGES  \* Arabic  \* MERGEFORMAT</w:instrText>
    </w:r>
    <w:r w:rsidR="00201619">
      <w:rPr>
        <w:rFonts w:ascii="Century Gothic" w:hAnsi="Century Gothic"/>
        <w:noProof/>
        <w:color w:val="5B9BD5"/>
        <w:sz w:val="16"/>
        <w:szCs w:val="16"/>
      </w:rPr>
      <w:fldChar w:fldCharType="separate"/>
    </w:r>
    <w:r w:rsidR="009C1A8F">
      <w:rPr>
        <w:rFonts w:ascii="Century Gothic" w:hAnsi="Century Gothic"/>
        <w:noProof/>
        <w:color w:val="5B9BD5"/>
        <w:sz w:val="16"/>
        <w:szCs w:val="16"/>
      </w:rPr>
      <w:t>4</w:t>
    </w:r>
    <w:r w:rsidR="00201619">
      <w:rPr>
        <w:rFonts w:ascii="Century Gothic" w:hAnsi="Century Gothic"/>
        <w:noProof/>
        <w:color w:val="5B9BD5"/>
        <w:sz w:val="16"/>
        <w:szCs w:val="16"/>
      </w:rPr>
      <w:fldChar w:fldCharType="end"/>
    </w:r>
  </w:p>
  <w:p w14:paraId="437A88CE" w14:textId="77777777" w:rsidR="00DA0C8B" w:rsidRDefault="00DA0C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42026" w14:textId="77777777" w:rsidR="00DA0C8B" w:rsidRDefault="00DA0C8B" w:rsidP="00EF2D76">
      <w:r>
        <w:separator/>
      </w:r>
    </w:p>
  </w:footnote>
  <w:footnote w:type="continuationSeparator" w:id="0">
    <w:p w14:paraId="37054575" w14:textId="77777777" w:rsidR="00DA0C8B" w:rsidRDefault="00DA0C8B" w:rsidP="00EF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BACA7C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n-U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4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l-GR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l-GR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ourier New"/>
      </w:rPr>
    </w:lvl>
  </w:abstractNum>
  <w:abstractNum w:abstractNumId="17" w15:restartNumberingAfterBreak="0">
    <w:nsid w:val="00000013"/>
    <w:multiLevelType w:val="singleLevel"/>
    <w:tmpl w:val="00000013"/>
    <w:name w:val="WW8Num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lang w:val="el-GR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0F043AB3"/>
    <w:multiLevelType w:val="hybridMultilevel"/>
    <w:tmpl w:val="3A148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9A2A9F"/>
    <w:multiLevelType w:val="multilevel"/>
    <w:tmpl w:val="00000003"/>
    <w:name w:val="WW8Num3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04C729B"/>
    <w:multiLevelType w:val="hybridMultilevel"/>
    <w:tmpl w:val="CA5A6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60073B"/>
    <w:multiLevelType w:val="hybridMultilevel"/>
    <w:tmpl w:val="0AE43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F59B0"/>
    <w:multiLevelType w:val="hybridMultilevel"/>
    <w:tmpl w:val="BFFCC3E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DF72A7"/>
    <w:multiLevelType w:val="hybridMultilevel"/>
    <w:tmpl w:val="2B501280"/>
    <w:lvl w:ilvl="0" w:tplc="F912E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836F5"/>
    <w:multiLevelType w:val="multilevel"/>
    <w:tmpl w:val="FF9CC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8E7A0F"/>
    <w:multiLevelType w:val="hybridMultilevel"/>
    <w:tmpl w:val="EBDE6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932BD"/>
    <w:multiLevelType w:val="hybridMultilevel"/>
    <w:tmpl w:val="8722B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8015C"/>
    <w:multiLevelType w:val="hybridMultilevel"/>
    <w:tmpl w:val="C186E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E22C3"/>
    <w:multiLevelType w:val="multilevel"/>
    <w:tmpl w:val="117288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27"/>
  </w:num>
  <w:num w:numId="6">
    <w:abstractNumId w:val="29"/>
  </w:num>
  <w:num w:numId="7">
    <w:abstractNumId w:val="25"/>
  </w:num>
  <w:num w:numId="8">
    <w:abstractNumId w:val="28"/>
  </w:num>
  <w:num w:numId="9">
    <w:abstractNumId w:val="19"/>
  </w:num>
  <w:num w:numId="10">
    <w:abstractNumId w:val="21"/>
  </w:num>
  <w:num w:numId="11">
    <w:abstractNumId w:val="24"/>
  </w:num>
  <w:num w:numId="12">
    <w:abstractNumId w:val="23"/>
  </w:num>
  <w:num w:numId="13">
    <w:abstractNumId w:val="26"/>
  </w:num>
  <w:num w:numId="14">
    <w:abstractNumId w:val="30"/>
  </w:num>
  <w:num w:numId="1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B3"/>
    <w:rsid w:val="0000046B"/>
    <w:rsid w:val="00001790"/>
    <w:rsid w:val="00001902"/>
    <w:rsid w:val="0000377B"/>
    <w:rsid w:val="000043D3"/>
    <w:rsid w:val="000056CC"/>
    <w:rsid w:val="000060CF"/>
    <w:rsid w:val="00006537"/>
    <w:rsid w:val="0001078B"/>
    <w:rsid w:val="0001083E"/>
    <w:rsid w:val="00012404"/>
    <w:rsid w:val="00013116"/>
    <w:rsid w:val="000201F9"/>
    <w:rsid w:val="00021612"/>
    <w:rsid w:val="00021708"/>
    <w:rsid w:val="00032749"/>
    <w:rsid w:val="00033C83"/>
    <w:rsid w:val="000365E9"/>
    <w:rsid w:val="00041402"/>
    <w:rsid w:val="00041405"/>
    <w:rsid w:val="00041D23"/>
    <w:rsid w:val="00041F1B"/>
    <w:rsid w:val="00043056"/>
    <w:rsid w:val="000464B0"/>
    <w:rsid w:val="000502C0"/>
    <w:rsid w:val="0005306B"/>
    <w:rsid w:val="0005373B"/>
    <w:rsid w:val="00054544"/>
    <w:rsid w:val="00055525"/>
    <w:rsid w:val="00062A3D"/>
    <w:rsid w:val="00062E8D"/>
    <w:rsid w:val="00064EE9"/>
    <w:rsid w:val="00065280"/>
    <w:rsid w:val="0006636A"/>
    <w:rsid w:val="00076415"/>
    <w:rsid w:val="000775A6"/>
    <w:rsid w:val="00082D22"/>
    <w:rsid w:val="00082D3A"/>
    <w:rsid w:val="00083577"/>
    <w:rsid w:val="00083C7E"/>
    <w:rsid w:val="00085A1F"/>
    <w:rsid w:val="00085C17"/>
    <w:rsid w:val="0008632F"/>
    <w:rsid w:val="000948B6"/>
    <w:rsid w:val="0009528C"/>
    <w:rsid w:val="000A1D97"/>
    <w:rsid w:val="000A2BB7"/>
    <w:rsid w:val="000A2D4D"/>
    <w:rsid w:val="000A2E90"/>
    <w:rsid w:val="000A30D9"/>
    <w:rsid w:val="000A35E9"/>
    <w:rsid w:val="000A3843"/>
    <w:rsid w:val="000A6531"/>
    <w:rsid w:val="000A6F70"/>
    <w:rsid w:val="000A79A7"/>
    <w:rsid w:val="000A7B55"/>
    <w:rsid w:val="000B4095"/>
    <w:rsid w:val="000B40DE"/>
    <w:rsid w:val="000B73EB"/>
    <w:rsid w:val="000B76F7"/>
    <w:rsid w:val="000B7E99"/>
    <w:rsid w:val="000C1B06"/>
    <w:rsid w:val="000C21C5"/>
    <w:rsid w:val="000C275B"/>
    <w:rsid w:val="000C7092"/>
    <w:rsid w:val="000D0CFA"/>
    <w:rsid w:val="000D27BD"/>
    <w:rsid w:val="000D6581"/>
    <w:rsid w:val="000D6A61"/>
    <w:rsid w:val="000E20F3"/>
    <w:rsid w:val="000E3695"/>
    <w:rsid w:val="000E7815"/>
    <w:rsid w:val="000F13EE"/>
    <w:rsid w:val="000F2402"/>
    <w:rsid w:val="000F36D7"/>
    <w:rsid w:val="000F3CC8"/>
    <w:rsid w:val="000F5212"/>
    <w:rsid w:val="001001A9"/>
    <w:rsid w:val="00101EEB"/>
    <w:rsid w:val="0010267D"/>
    <w:rsid w:val="00104EAD"/>
    <w:rsid w:val="00104F61"/>
    <w:rsid w:val="001076DB"/>
    <w:rsid w:val="001137C5"/>
    <w:rsid w:val="00115391"/>
    <w:rsid w:val="00115AD4"/>
    <w:rsid w:val="00115FF7"/>
    <w:rsid w:val="00116B32"/>
    <w:rsid w:val="00125338"/>
    <w:rsid w:val="00126B56"/>
    <w:rsid w:val="001306B7"/>
    <w:rsid w:val="001306E4"/>
    <w:rsid w:val="001309FA"/>
    <w:rsid w:val="00130C0E"/>
    <w:rsid w:val="00132020"/>
    <w:rsid w:val="00134F1E"/>
    <w:rsid w:val="001353D4"/>
    <w:rsid w:val="00140A1E"/>
    <w:rsid w:val="00145EDA"/>
    <w:rsid w:val="0014768C"/>
    <w:rsid w:val="001476F3"/>
    <w:rsid w:val="00147E4C"/>
    <w:rsid w:val="001510FB"/>
    <w:rsid w:val="00156FA3"/>
    <w:rsid w:val="00163F79"/>
    <w:rsid w:val="00164703"/>
    <w:rsid w:val="00170AB5"/>
    <w:rsid w:val="00170F82"/>
    <w:rsid w:val="0017291B"/>
    <w:rsid w:val="001729B6"/>
    <w:rsid w:val="00174E2B"/>
    <w:rsid w:val="00175FA9"/>
    <w:rsid w:val="001761FA"/>
    <w:rsid w:val="001763B3"/>
    <w:rsid w:val="00177648"/>
    <w:rsid w:val="00177C2B"/>
    <w:rsid w:val="0018027B"/>
    <w:rsid w:val="00180B2F"/>
    <w:rsid w:val="00181B3B"/>
    <w:rsid w:val="001912CB"/>
    <w:rsid w:val="00193256"/>
    <w:rsid w:val="001944C4"/>
    <w:rsid w:val="00195E36"/>
    <w:rsid w:val="001A121C"/>
    <w:rsid w:val="001A19A5"/>
    <w:rsid w:val="001A286E"/>
    <w:rsid w:val="001A3285"/>
    <w:rsid w:val="001A448C"/>
    <w:rsid w:val="001B034F"/>
    <w:rsid w:val="001B127B"/>
    <w:rsid w:val="001B2C85"/>
    <w:rsid w:val="001B4C21"/>
    <w:rsid w:val="001B505F"/>
    <w:rsid w:val="001C56FB"/>
    <w:rsid w:val="001D0018"/>
    <w:rsid w:val="001D3694"/>
    <w:rsid w:val="001D52E5"/>
    <w:rsid w:val="001E0CB0"/>
    <w:rsid w:val="001E1B9C"/>
    <w:rsid w:val="001E55FC"/>
    <w:rsid w:val="00201595"/>
    <w:rsid w:val="00201619"/>
    <w:rsid w:val="00206EB5"/>
    <w:rsid w:val="00207659"/>
    <w:rsid w:val="00210873"/>
    <w:rsid w:val="00212CB0"/>
    <w:rsid w:val="002163BC"/>
    <w:rsid w:val="002169DE"/>
    <w:rsid w:val="002211BC"/>
    <w:rsid w:val="0022423F"/>
    <w:rsid w:val="002304CB"/>
    <w:rsid w:val="002322BA"/>
    <w:rsid w:val="00232B70"/>
    <w:rsid w:val="00243A34"/>
    <w:rsid w:val="00244AA2"/>
    <w:rsid w:val="002454AD"/>
    <w:rsid w:val="00250C5C"/>
    <w:rsid w:val="00252F2E"/>
    <w:rsid w:val="002535A8"/>
    <w:rsid w:val="00254FDE"/>
    <w:rsid w:val="002619C9"/>
    <w:rsid w:val="00262240"/>
    <w:rsid w:val="00264ED6"/>
    <w:rsid w:val="0026615F"/>
    <w:rsid w:val="00267B64"/>
    <w:rsid w:val="0027077D"/>
    <w:rsid w:val="00281CFE"/>
    <w:rsid w:val="00281F05"/>
    <w:rsid w:val="00286043"/>
    <w:rsid w:val="0028678D"/>
    <w:rsid w:val="0029258E"/>
    <w:rsid w:val="00293045"/>
    <w:rsid w:val="00293EF5"/>
    <w:rsid w:val="002959A2"/>
    <w:rsid w:val="00297CB0"/>
    <w:rsid w:val="002A12BC"/>
    <w:rsid w:val="002A1ABE"/>
    <w:rsid w:val="002A3516"/>
    <w:rsid w:val="002A40D7"/>
    <w:rsid w:val="002A4558"/>
    <w:rsid w:val="002B3D6F"/>
    <w:rsid w:val="002B5515"/>
    <w:rsid w:val="002B57B4"/>
    <w:rsid w:val="002C00BE"/>
    <w:rsid w:val="002C017B"/>
    <w:rsid w:val="002C0DF2"/>
    <w:rsid w:val="002C18EE"/>
    <w:rsid w:val="002C2EEF"/>
    <w:rsid w:val="002C3904"/>
    <w:rsid w:val="002C563A"/>
    <w:rsid w:val="002C6BC8"/>
    <w:rsid w:val="002D08E5"/>
    <w:rsid w:val="002D3039"/>
    <w:rsid w:val="002D3DB8"/>
    <w:rsid w:val="002D5CE5"/>
    <w:rsid w:val="002E2F7C"/>
    <w:rsid w:val="002E34FF"/>
    <w:rsid w:val="002F1D3F"/>
    <w:rsid w:val="002F1D59"/>
    <w:rsid w:val="002F441D"/>
    <w:rsid w:val="002F5340"/>
    <w:rsid w:val="00301C10"/>
    <w:rsid w:val="00302EF1"/>
    <w:rsid w:val="00306DC8"/>
    <w:rsid w:val="003116DD"/>
    <w:rsid w:val="0031209E"/>
    <w:rsid w:val="00312400"/>
    <w:rsid w:val="0031306A"/>
    <w:rsid w:val="00314B1E"/>
    <w:rsid w:val="003178B8"/>
    <w:rsid w:val="00323C98"/>
    <w:rsid w:val="003316FA"/>
    <w:rsid w:val="0033394D"/>
    <w:rsid w:val="0033682F"/>
    <w:rsid w:val="0034031B"/>
    <w:rsid w:val="00342094"/>
    <w:rsid w:val="003430F8"/>
    <w:rsid w:val="003432C1"/>
    <w:rsid w:val="00343F36"/>
    <w:rsid w:val="00350830"/>
    <w:rsid w:val="0035167D"/>
    <w:rsid w:val="00352734"/>
    <w:rsid w:val="00353FCD"/>
    <w:rsid w:val="00354D46"/>
    <w:rsid w:val="003555EB"/>
    <w:rsid w:val="00355BC0"/>
    <w:rsid w:val="00360CC1"/>
    <w:rsid w:val="00361283"/>
    <w:rsid w:val="0036308F"/>
    <w:rsid w:val="003644AC"/>
    <w:rsid w:val="00364846"/>
    <w:rsid w:val="00365FE4"/>
    <w:rsid w:val="003666F2"/>
    <w:rsid w:val="00371EDD"/>
    <w:rsid w:val="003760A1"/>
    <w:rsid w:val="0037641F"/>
    <w:rsid w:val="003774E6"/>
    <w:rsid w:val="00377C22"/>
    <w:rsid w:val="003801F5"/>
    <w:rsid w:val="00381887"/>
    <w:rsid w:val="003830D6"/>
    <w:rsid w:val="00384233"/>
    <w:rsid w:val="00384DA4"/>
    <w:rsid w:val="00386BC7"/>
    <w:rsid w:val="00387FDE"/>
    <w:rsid w:val="003927E2"/>
    <w:rsid w:val="00392D25"/>
    <w:rsid w:val="00394061"/>
    <w:rsid w:val="00395ACC"/>
    <w:rsid w:val="003A626A"/>
    <w:rsid w:val="003A6D0C"/>
    <w:rsid w:val="003A70DD"/>
    <w:rsid w:val="003B20FF"/>
    <w:rsid w:val="003B49B0"/>
    <w:rsid w:val="003B5057"/>
    <w:rsid w:val="003B5327"/>
    <w:rsid w:val="003B79A7"/>
    <w:rsid w:val="003B7A0A"/>
    <w:rsid w:val="003C187F"/>
    <w:rsid w:val="003C220B"/>
    <w:rsid w:val="003C332C"/>
    <w:rsid w:val="003C49B5"/>
    <w:rsid w:val="003C5066"/>
    <w:rsid w:val="003C76FE"/>
    <w:rsid w:val="003D1702"/>
    <w:rsid w:val="003D6FAE"/>
    <w:rsid w:val="003E0459"/>
    <w:rsid w:val="003E1676"/>
    <w:rsid w:val="003E4BD6"/>
    <w:rsid w:val="003E63D6"/>
    <w:rsid w:val="003E7EAA"/>
    <w:rsid w:val="003F1C88"/>
    <w:rsid w:val="003F2753"/>
    <w:rsid w:val="003F2828"/>
    <w:rsid w:val="003F476F"/>
    <w:rsid w:val="003F47EF"/>
    <w:rsid w:val="003F6064"/>
    <w:rsid w:val="00400479"/>
    <w:rsid w:val="00401349"/>
    <w:rsid w:val="0040251A"/>
    <w:rsid w:val="0040352B"/>
    <w:rsid w:val="0040446D"/>
    <w:rsid w:val="004049B6"/>
    <w:rsid w:val="00404C9B"/>
    <w:rsid w:val="004106C5"/>
    <w:rsid w:val="00411050"/>
    <w:rsid w:val="004124DA"/>
    <w:rsid w:val="0041690E"/>
    <w:rsid w:val="00417985"/>
    <w:rsid w:val="004208B2"/>
    <w:rsid w:val="004229BA"/>
    <w:rsid w:val="00423CF3"/>
    <w:rsid w:val="004248DF"/>
    <w:rsid w:val="00424AAF"/>
    <w:rsid w:val="00430448"/>
    <w:rsid w:val="004367E0"/>
    <w:rsid w:val="00440D5B"/>
    <w:rsid w:val="004410CC"/>
    <w:rsid w:val="00442695"/>
    <w:rsid w:val="0044350E"/>
    <w:rsid w:val="00447A13"/>
    <w:rsid w:val="00447C48"/>
    <w:rsid w:val="004526DF"/>
    <w:rsid w:val="00452A78"/>
    <w:rsid w:val="00452B77"/>
    <w:rsid w:val="00455A42"/>
    <w:rsid w:val="00462930"/>
    <w:rsid w:val="004629D0"/>
    <w:rsid w:val="0046624B"/>
    <w:rsid w:val="0047134F"/>
    <w:rsid w:val="00472CE1"/>
    <w:rsid w:val="00473301"/>
    <w:rsid w:val="00476E58"/>
    <w:rsid w:val="004822CA"/>
    <w:rsid w:val="00484E12"/>
    <w:rsid w:val="00485C09"/>
    <w:rsid w:val="00491736"/>
    <w:rsid w:val="0049357F"/>
    <w:rsid w:val="004A126C"/>
    <w:rsid w:val="004B073E"/>
    <w:rsid w:val="004B135A"/>
    <w:rsid w:val="004B30BC"/>
    <w:rsid w:val="004B7BDC"/>
    <w:rsid w:val="004C04D4"/>
    <w:rsid w:val="004C19B6"/>
    <w:rsid w:val="004C2447"/>
    <w:rsid w:val="004C4E8A"/>
    <w:rsid w:val="004C5C59"/>
    <w:rsid w:val="004D2022"/>
    <w:rsid w:val="004D413F"/>
    <w:rsid w:val="004D46ED"/>
    <w:rsid w:val="004D7098"/>
    <w:rsid w:val="004D70C1"/>
    <w:rsid w:val="004E1EFD"/>
    <w:rsid w:val="004E31B2"/>
    <w:rsid w:val="004E3887"/>
    <w:rsid w:val="004E430C"/>
    <w:rsid w:val="004E56A7"/>
    <w:rsid w:val="004E6A1D"/>
    <w:rsid w:val="004F079E"/>
    <w:rsid w:val="004F0CFF"/>
    <w:rsid w:val="004F0F20"/>
    <w:rsid w:val="004F18F7"/>
    <w:rsid w:val="004F2F99"/>
    <w:rsid w:val="004F3A82"/>
    <w:rsid w:val="004F3D87"/>
    <w:rsid w:val="004F57C3"/>
    <w:rsid w:val="004F5B21"/>
    <w:rsid w:val="004F60B8"/>
    <w:rsid w:val="004F6FB8"/>
    <w:rsid w:val="005007A3"/>
    <w:rsid w:val="005011AC"/>
    <w:rsid w:val="005014A9"/>
    <w:rsid w:val="00501EFA"/>
    <w:rsid w:val="00502834"/>
    <w:rsid w:val="005043C3"/>
    <w:rsid w:val="005063EF"/>
    <w:rsid w:val="00507797"/>
    <w:rsid w:val="00510DE6"/>
    <w:rsid w:val="00511991"/>
    <w:rsid w:val="00511E33"/>
    <w:rsid w:val="00513386"/>
    <w:rsid w:val="0051369B"/>
    <w:rsid w:val="0051372C"/>
    <w:rsid w:val="00513B72"/>
    <w:rsid w:val="00524198"/>
    <w:rsid w:val="0053495B"/>
    <w:rsid w:val="0053525C"/>
    <w:rsid w:val="00536268"/>
    <w:rsid w:val="005455B5"/>
    <w:rsid w:val="0055098F"/>
    <w:rsid w:val="00550F95"/>
    <w:rsid w:val="00555AC9"/>
    <w:rsid w:val="00556BE2"/>
    <w:rsid w:val="0056027C"/>
    <w:rsid w:val="005605C2"/>
    <w:rsid w:val="00562CD2"/>
    <w:rsid w:val="0056310F"/>
    <w:rsid w:val="00563839"/>
    <w:rsid w:val="005647B4"/>
    <w:rsid w:val="00564D0B"/>
    <w:rsid w:val="00570094"/>
    <w:rsid w:val="00574896"/>
    <w:rsid w:val="00575580"/>
    <w:rsid w:val="005758D7"/>
    <w:rsid w:val="00580110"/>
    <w:rsid w:val="00581C14"/>
    <w:rsid w:val="00583829"/>
    <w:rsid w:val="00583C46"/>
    <w:rsid w:val="005846E5"/>
    <w:rsid w:val="0059075C"/>
    <w:rsid w:val="00592034"/>
    <w:rsid w:val="0059339A"/>
    <w:rsid w:val="00597D5A"/>
    <w:rsid w:val="005A069E"/>
    <w:rsid w:val="005A0EDA"/>
    <w:rsid w:val="005A2105"/>
    <w:rsid w:val="005A5027"/>
    <w:rsid w:val="005A6814"/>
    <w:rsid w:val="005B2092"/>
    <w:rsid w:val="005C0F41"/>
    <w:rsid w:val="005C3804"/>
    <w:rsid w:val="005C4A25"/>
    <w:rsid w:val="005C642C"/>
    <w:rsid w:val="005C6944"/>
    <w:rsid w:val="005C7135"/>
    <w:rsid w:val="005D016F"/>
    <w:rsid w:val="005D042F"/>
    <w:rsid w:val="005D1ABB"/>
    <w:rsid w:val="005D1C83"/>
    <w:rsid w:val="005D26A9"/>
    <w:rsid w:val="005D6598"/>
    <w:rsid w:val="005D6E04"/>
    <w:rsid w:val="005D7815"/>
    <w:rsid w:val="005E24FA"/>
    <w:rsid w:val="005E3627"/>
    <w:rsid w:val="005F0052"/>
    <w:rsid w:val="005F0B03"/>
    <w:rsid w:val="005F0CDB"/>
    <w:rsid w:val="005F1026"/>
    <w:rsid w:val="005F1880"/>
    <w:rsid w:val="00603350"/>
    <w:rsid w:val="00603A5D"/>
    <w:rsid w:val="006137F3"/>
    <w:rsid w:val="0061471E"/>
    <w:rsid w:val="00616575"/>
    <w:rsid w:val="00616C70"/>
    <w:rsid w:val="00620A0B"/>
    <w:rsid w:val="00620E1B"/>
    <w:rsid w:val="00620F30"/>
    <w:rsid w:val="0062162D"/>
    <w:rsid w:val="0062341F"/>
    <w:rsid w:val="006243D7"/>
    <w:rsid w:val="006261BD"/>
    <w:rsid w:val="006270FF"/>
    <w:rsid w:val="00627DBD"/>
    <w:rsid w:val="00631C1B"/>
    <w:rsid w:val="00634E3D"/>
    <w:rsid w:val="00641480"/>
    <w:rsid w:val="00643887"/>
    <w:rsid w:val="006460CA"/>
    <w:rsid w:val="006472C2"/>
    <w:rsid w:val="006478E7"/>
    <w:rsid w:val="00651454"/>
    <w:rsid w:val="00655698"/>
    <w:rsid w:val="00655D3A"/>
    <w:rsid w:val="00657A30"/>
    <w:rsid w:val="00660961"/>
    <w:rsid w:val="00660962"/>
    <w:rsid w:val="00660F0A"/>
    <w:rsid w:val="006627F1"/>
    <w:rsid w:val="00664F88"/>
    <w:rsid w:val="006666FB"/>
    <w:rsid w:val="006701C0"/>
    <w:rsid w:val="006773E2"/>
    <w:rsid w:val="006848D0"/>
    <w:rsid w:val="00685004"/>
    <w:rsid w:val="00685466"/>
    <w:rsid w:val="00686D4C"/>
    <w:rsid w:val="0069052D"/>
    <w:rsid w:val="00690B97"/>
    <w:rsid w:val="006937E9"/>
    <w:rsid w:val="006969AB"/>
    <w:rsid w:val="0069799C"/>
    <w:rsid w:val="006A05DE"/>
    <w:rsid w:val="006A065F"/>
    <w:rsid w:val="006A4DA2"/>
    <w:rsid w:val="006A5658"/>
    <w:rsid w:val="006A6E41"/>
    <w:rsid w:val="006B0872"/>
    <w:rsid w:val="006B34F6"/>
    <w:rsid w:val="006B4F5A"/>
    <w:rsid w:val="006B61B9"/>
    <w:rsid w:val="006B62C5"/>
    <w:rsid w:val="006B71BE"/>
    <w:rsid w:val="006B7462"/>
    <w:rsid w:val="006B7C7E"/>
    <w:rsid w:val="006C0E98"/>
    <w:rsid w:val="006C1FAB"/>
    <w:rsid w:val="006C79E0"/>
    <w:rsid w:val="006D05C8"/>
    <w:rsid w:val="006D10EB"/>
    <w:rsid w:val="006D1243"/>
    <w:rsid w:val="006D5354"/>
    <w:rsid w:val="006D71DA"/>
    <w:rsid w:val="006D7D13"/>
    <w:rsid w:val="006E1AB4"/>
    <w:rsid w:val="006E5B4B"/>
    <w:rsid w:val="006E73AC"/>
    <w:rsid w:val="006F1DB1"/>
    <w:rsid w:val="006F29E4"/>
    <w:rsid w:val="006F4B87"/>
    <w:rsid w:val="006F71ED"/>
    <w:rsid w:val="00700B8F"/>
    <w:rsid w:val="0070463C"/>
    <w:rsid w:val="00707542"/>
    <w:rsid w:val="0070791E"/>
    <w:rsid w:val="0071016D"/>
    <w:rsid w:val="00710510"/>
    <w:rsid w:val="00710A0E"/>
    <w:rsid w:val="007113BF"/>
    <w:rsid w:val="00711E56"/>
    <w:rsid w:val="00712294"/>
    <w:rsid w:val="00712BE2"/>
    <w:rsid w:val="00714C03"/>
    <w:rsid w:val="00715607"/>
    <w:rsid w:val="00717551"/>
    <w:rsid w:val="007200DF"/>
    <w:rsid w:val="007201EA"/>
    <w:rsid w:val="00724B84"/>
    <w:rsid w:val="007332D7"/>
    <w:rsid w:val="007345F2"/>
    <w:rsid w:val="0073629F"/>
    <w:rsid w:val="007401A7"/>
    <w:rsid w:val="00740A42"/>
    <w:rsid w:val="007422F4"/>
    <w:rsid w:val="00746453"/>
    <w:rsid w:val="0075221B"/>
    <w:rsid w:val="00752FD7"/>
    <w:rsid w:val="007546B1"/>
    <w:rsid w:val="00754916"/>
    <w:rsid w:val="00755885"/>
    <w:rsid w:val="007619ED"/>
    <w:rsid w:val="00763AB8"/>
    <w:rsid w:val="00763F7E"/>
    <w:rsid w:val="00764304"/>
    <w:rsid w:val="0076609F"/>
    <w:rsid w:val="0076722B"/>
    <w:rsid w:val="00772A07"/>
    <w:rsid w:val="00772E1F"/>
    <w:rsid w:val="00774684"/>
    <w:rsid w:val="0077585A"/>
    <w:rsid w:val="00781C1F"/>
    <w:rsid w:val="00784A99"/>
    <w:rsid w:val="00785D3D"/>
    <w:rsid w:val="007866E4"/>
    <w:rsid w:val="00786A61"/>
    <w:rsid w:val="007909B5"/>
    <w:rsid w:val="00790FCB"/>
    <w:rsid w:val="007A299A"/>
    <w:rsid w:val="007A6027"/>
    <w:rsid w:val="007B0B45"/>
    <w:rsid w:val="007B1274"/>
    <w:rsid w:val="007B3255"/>
    <w:rsid w:val="007B50A5"/>
    <w:rsid w:val="007B6483"/>
    <w:rsid w:val="007C2B49"/>
    <w:rsid w:val="007C59CF"/>
    <w:rsid w:val="007C6FF5"/>
    <w:rsid w:val="007D0D92"/>
    <w:rsid w:val="007D0E95"/>
    <w:rsid w:val="007D0F7E"/>
    <w:rsid w:val="007D5F63"/>
    <w:rsid w:val="007E1516"/>
    <w:rsid w:val="007E2698"/>
    <w:rsid w:val="007E3787"/>
    <w:rsid w:val="007E3872"/>
    <w:rsid w:val="007E68A1"/>
    <w:rsid w:val="007F0072"/>
    <w:rsid w:val="007F1ADB"/>
    <w:rsid w:val="007F3D51"/>
    <w:rsid w:val="007F49F1"/>
    <w:rsid w:val="007F5D9E"/>
    <w:rsid w:val="007F6E6B"/>
    <w:rsid w:val="008005DE"/>
    <w:rsid w:val="0080443C"/>
    <w:rsid w:val="008110D9"/>
    <w:rsid w:val="00811C99"/>
    <w:rsid w:val="0081396A"/>
    <w:rsid w:val="00815235"/>
    <w:rsid w:val="00815C95"/>
    <w:rsid w:val="0082015C"/>
    <w:rsid w:val="0082128A"/>
    <w:rsid w:val="008258C9"/>
    <w:rsid w:val="008269A1"/>
    <w:rsid w:val="00827243"/>
    <w:rsid w:val="00827DEB"/>
    <w:rsid w:val="008311E9"/>
    <w:rsid w:val="0083180C"/>
    <w:rsid w:val="00831C16"/>
    <w:rsid w:val="008321FE"/>
    <w:rsid w:val="008353E9"/>
    <w:rsid w:val="008355E1"/>
    <w:rsid w:val="0083642C"/>
    <w:rsid w:val="00837827"/>
    <w:rsid w:val="008421D3"/>
    <w:rsid w:val="008428F7"/>
    <w:rsid w:val="0084428D"/>
    <w:rsid w:val="008448AD"/>
    <w:rsid w:val="00845DFC"/>
    <w:rsid w:val="00852299"/>
    <w:rsid w:val="00855379"/>
    <w:rsid w:val="00855938"/>
    <w:rsid w:val="00855B79"/>
    <w:rsid w:val="008564E9"/>
    <w:rsid w:val="008577DC"/>
    <w:rsid w:val="00862FE9"/>
    <w:rsid w:val="008651D2"/>
    <w:rsid w:val="00871E32"/>
    <w:rsid w:val="008737D5"/>
    <w:rsid w:val="008742F6"/>
    <w:rsid w:val="0088092B"/>
    <w:rsid w:val="00892749"/>
    <w:rsid w:val="008939F5"/>
    <w:rsid w:val="00896116"/>
    <w:rsid w:val="00896AB4"/>
    <w:rsid w:val="008A15A0"/>
    <w:rsid w:val="008A17C2"/>
    <w:rsid w:val="008A1873"/>
    <w:rsid w:val="008A27B6"/>
    <w:rsid w:val="008A3834"/>
    <w:rsid w:val="008B3B67"/>
    <w:rsid w:val="008B3EF2"/>
    <w:rsid w:val="008B61F4"/>
    <w:rsid w:val="008C2727"/>
    <w:rsid w:val="008C336D"/>
    <w:rsid w:val="008C3967"/>
    <w:rsid w:val="008C5D7A"/>
    <w:rsid w:val="008D1BFD"/>
    <w:rsid w:val="008D1D39"/>
    <w:rsid w:val="008D28FA"/>
    <w:rsid w:val="008D5188"/>
    <w:rsid w:val="008D5CEB"/>
    <w:rsid w:val="008D643B"/>
    <w:rsid w:val="008D7D04"/>
    <w:rsid w:val="008E201F"/>
    <w:rsid w:val="008E2F8C"/>
    <w:rsid w:val="008E4AA6"/>
    <w:rsid w:val="008E4B14"/>
    <w:rsid w:val="008E528B"/>
    <w:rsid w:val="008E5B02"/>
    <w:rsid w:val="008F25ED"/>
    <w:rsid w:val="008F315F"/>
    <w:rsid w:val="008F3766"/>
    <w:rsid w:val="008F442C"/>
    <w:rsid w:val="008F7103"/>
    <w:rsid w:val="008F7A93"/>
    <w:rsid w:val="00901D9A"/>
    <w:rsid w:val="00904AAA"/>
    <w:rsid w:val="00905359"/>
    <w:rsid w:val="00914938"/>
    <w:rsid w:val="009165B0"/>
    <w:rsid w:val="009166A1"/>
    <w:rsid w:val="00917127"/>
    <w:rsid w:val="0092289A"/>
    <w:rsid w:val="00923DD1"/>
    <w:rsid w:val="00923F2E"/>
    <w:rsid w:val="009256D3"/>
    <w:rsid w:val="009268B5"/>
    <w:rsid w:val="0093095E"/>
    <w:rsid w:val="0093154C"/>
    <w:rsid w:val="00932944"/>
    <w:rsid w:val="00933DDF"/>
    <w:rsid w:val="00941BCC"/>
    <w:rsid w:val="00942C66"/>
    <w:rsid w:val="00944CC4"/>
    <w:rsid w:val="0094515D"/>
    <w:rsid w:val="00946A07"/>
    <w:rsid w:val="0095026B"/>
    <w:rsid w:val="00952F8D"/>
    <w:rsid w:val="00953DAB"/>
    <w:rsid w:val="00956ECF"/>
    <w:rsid w:val="009610C5"/>
    <w:rsid w:val="0096559F"/>
    <w:rsid w:val="009701F6"/>
    <w:rsid w:val="009706A4"/>
    <w:rsid w:val="00971406"/>
    <w:rsid w:val="0097776F"/>
    <w:rsid w:val="00980E45"/>
    <w:rsid w:val="009815B5"/>
    <w:rsid w:val="00983575"/>
    <w:rsid w:val="00983AA1"/>
    <w:rsid w:val="0098443D"/>
    <w:rsid w:val="00984A0A"/>
    <w:rsid w:val="0098705B"/>
    <w:rsid w:val="00992066"/>
    <w:rsid w:val="009936B4"/>
    <w:rsid w:val="00996CA4"/>
    <w:rsid w:val="009970BE"/>
    <w:rsid w:val="009A0F72"/>
    <w:rsid w:val="009A3BE4"/>
    <w:rsid w:val="009A49AF"/>
    <w:rsid w:val="009A50D4"/>
    <w:rsid w:val="009A5738"/>
    <w:rsid w:val="009A7682"/>
    <w:rsid w:val="009B100B"/>
    <w:rsid w:val="009B22AE"/>
    <w:rsid w:val="009B2891"/>
    <w:rsid w:val="009B5DD0"/>
    <w:rsid w:val="009B719D"/>
    <w:rsid w:val="009B75E7"/>
    <w:rsid w:val="009C1A8F"/>
    <w:rsid w:val="009C2E44"/>
    <w:rsid w:val="009D22BC"/>
    <w:rsid w:val="009D3C97"/>
    <w:rsid w:val="009D5E49"/>
    <w:rsid w:val="009D7629"/>
    <w:rsid w:val="009E05DE"/>
    <w:rsid w:val="009E21D4"/>
    <w:rsid w:val="009E3541"/>
    <w:rsid w:val="009E538A"/>
    <w:rsid w:val="009E6620"/>
    <w:rsid w:val="009F0900"/>
    <w:rsid w:val="009F129D"/>
    <w:rsid w:val="009F1E97"/>
    <w:rsid w:val="009F37DC"/>
    <w:rsid w:val="009F5D61"/>
    <w:rsid w:val="009F6BD2"/>
    <w:rsid w:val="009F6E3C"/>
    <w:rsid w:val="00A034B1"/>
    <w:rsid w:val="00A03908"/>
    <w:rsid w:val="00A066A3"/>
    <w:rsid w:val="00A10FA3"/>
    <w:rsid w:val="00A12A37"/>
    <w:rsid w:val="00A1381A"/>
    <w:rsid w:val="00A1404B"/>
    <w:rsid w:val="00A15960"/>
    <w:rsid w:val="00A15D62"/>
    <w:rsid w:val="00A15F7C"/>
    <w:rsid w:val="00A202C5"/>
    <w:rsid w:val="00A233E6"/>
    <w:rsid w:val="00A256E5"/>
    <w:rsid w:val="00A25B22"/>
    <w:rsid w:val="00A268F9"/>
    <w:rsid w:val="00A278A9"/>
    <w:rsid w:val="00A31473"/>
    <w:rsid w:val="00A322F1"/>
    <w:rsid w:val="00A32C08"/>
    <w:rsid w:val="00A36A53"/>
    <w:rsid w:val="00A44C7C"/>
    <w:rsid w:val="00A52404"/>
    <w:rsid w:val="00A52CC9"/>
    <w:rsid w:val="00A54F97"/>
    <w:rsid w:val="00A55B94"/>
    <w:rsid w:val="00A55FDA"/>
    <w:rsid w:val="00A56F4E"/>
    <w:rsid w:val="00A61E25"/>
    <w:rsid w:val="00A633D3"/>
    <w:rsid w:val="00A635B6"/>
    <w:rsid w:val="00A64957"/>
    <w:rsid w:val="00A70F2F"/>
    <w:rsid w:val="00A743A8"/>
    <w:rsid w:val="00A7536B"/>
    <w:rsid w:val="00A767B8"/>
    <w:rsid w:val="00A768BA"/>
    <w:rsid w:val="00A774EB"/>
    <w:rsid w:val="00A77B02"/>
    <w:rsid w:val="00A820E1"/>
    <w:rsid w:val="00A8269F"/>
    <w:rsid w:val="00A8294F"/>
    <w:rsid w:val="00A9064C"/>
    <w:rsid w:val="00A90BE9"/>
    <w:rsid w:val="00A926C3"/>
    <w:rsid w:val="00A92B38"/>
    <w:rsid w:val="00A9517F"/>
    <w:rsid w:val="00A9589E"/>
    <w:rsid w:val="00A95B21"/>
    <w:rsid w:val="00AA3CE2"/>
    <w:rsid w:val="00AA41B0"/>
    <w:rsid w:val="00AA5453"/>
    <w:rsid w:val="00AA5A7E"/>
    <w:rsid w:val="00AB601A"/>
    <w:rsid w:val="00AB74EF"/>
    <w:rsid w:val="00AC302F"/>
    <w:rsid w:val="00AC3DB3"/>
    <w:rsid w:val="00AD0BD7"/>
    <w:rsid w:val="00AD2104"/>
    <w:rsid w:val="00AD3007"/>
    <w:rsid w:val="00AD407A"/>
    <w:rsid w:val="00AD6A38"/>
    <w:rsid w:val="00AD7409"/>
    <w:rsid w:val="00AE0AE8"/>
    <w:rsid w:val="00AE0C9A"/>
    <w:rsid w:val="00AE20BE"/>
    <w:rsid w:val="00AE4C54"/>
    <w:rsid w:val="00AE4FE2"/>
    <w:rsid w:val="00AE5785"/>
    <w:rsid w:val="00AE69C2"/>
    <w:rsid w:val="00AE6AEB"/>
    <w:rsid w:val="00AF01B7"/>
    <w:rsid w:val="00AF0FFC"/>
    <w:rsid w:val="00AF263B"/>
    <w:rsid w:val="00AF2820"/>
    <w:rsid w:val="00AF2D4C"/>
    <w:rsid w:val="00AF3163"/>
    <w:rsid w:val="00AF41DF"/>
    <w:rsid w:val="00AF61B1"/>
    <w:rsid w:val="00AF61E0"/>
    <w:rsid w:val="00B013A6"/>
    <w:rsid w:val="00B02AF0"/>
    <w:rsid w:val="00B0757B"/>
    <w:rsid w:val="00B11934"/>
    <w:rsid w:val="00B1466F"/>
    <w:rsid w:val="00B17817"/>
    <w:rsid w:val="00B224D7"/>
    <w:rsid w:val="00B22A68"/>
    <w:rsid w:val="00B23E6E"/>
    <w:rsid w:val="00B3059E"/>
    <w:rsid w:val="00B31F50"/>
    <w:rsid w:val="00B32327"/>
    <w:rsid w:val="00B333C0"/>
    <w:rsid w:val="00B33FDD"/>
    <w:rsid w:val="00B34C3D"/>
    <w:rsid w:val="00B364F7"/>
    <w:rsid w:val="00B3658D"/>
    <w:rsid w:val="00B4017B"/>
    <w:rsid w:val="00B40206"/>
    <w:rsid w:val="00B440BF"/>
    <w:rsid w:val="00B44218"/>
    <w:rsid w:val="00B45574"/>
    <w:rsid w:val="00B45868"/>
    <w:rsid w:val="00B45FF0"/>
    <w:rsid w:val="00B54F00"/>
    <w:rsid w:val="00B55252"/>
    <w:rsid w:val="00B56CA7"/>
    <w:rsid w:val="00B616AF"/>
    <w:rsid w:val="00B61885"/>
    <w:rsid w:val="00B63F0A"/>
    <w:rsid w:val="00B662CD"/>
    <w:rsid w:val="00B67049"/>
    <w:rsid w:val="00B71166"/>
    <w:rsid w:val="00B74C50"/>
    <w:rsid w:val="00B76605"/>
    <w:rsid w:val="00B76FE2"/>
    <w:rsid w:val="00B77C94"/>
    <w:rsid w:val="00B83412"/>
    <w:rsid w:val="00B86D0B"/>
    <w:rsid w:val="00B911EA"/>
    <w:rsid w:val="00BA0A44"/>
    <w:rsid w:val="00BA4A24"/>
    <w:rsid w:val="00BA4F78"/>
    <w:rsid w:val="00BA5FF3"/>
    <w:rsid w:val="00BA6A0F"/>
    <w:rsid w:val="00BA6A53"/>
    <w:rsid w:val="00BA7D59"/>
    <w:rsid w:val="00BB0A24"/>
    <w:rsid w:val="00BB1475"/>
    <w:rsid w:val="00BB1AC9"/>
    <w:rsid w:val="00BB3DAA"/>
    <w:rsid w:val="00BB5B05"/>
    <w:rsid w:val="00BC14C6"/>
    <w:rsid w:val="00BC6691"/>
    <w:rsid w:val="00BC6845"/>
    <w:rsid w:val="00BD06E4"/>
    <w:rsid w:val="00BD14EA"/>
    <w:rsid w:val="00BD1631"/>
    <w:rsid w:val="00BD4922"/>
    <w:rsid w:val="00BE06BF"/>
    <w:rsid w:val="00BE2299"/>
    <w:rsid w:val="00BE24E5"/>
    <w:rsid w:val="00BE3CFB"/>
    <w:rsid w:val="00BE66EF"/>
    <w:rsid w:val="00BF0EEB"/>
    <w:rsid w:val="00BF1C2E"/>
    <w:rsid w:val="00BF2636"/>
    <w:rsid w:val="00BF27B7"/>
    <w:rsid w:val="00BF2B88"/>
    <w:rsid w:val="00BF4CA8"/>
    <w:rsid w:val="00BF74B8"/>
    <w:rsid w:val="00BF7CD2"/>
    <w:rsid w:val="00C02018"/>
    <w:rsid w:val="00C023AD"/>
    <w:rsid w:val="00C0330E"/>
    <w:rsid w:val="00C0400B"/>
    <w:rsid w:val="00C0494F"/>
    <w:rsid w:val="00C056E4"/>
    <w:rsid w:val="00C05E90"/>
    <w:rsid w:val="00C06C79"/>
    <w:rsid w:val="00C1104D"/>
    <w:rsid w:val="00C12996"/>
    <w:rsid w:val="00C14098"/>
    <w:rsid w:val="00C265B4"/>
    <w:rsid w:val="00C26F41"/>
    <w:rsid w:val="00C329C5"/>
    <w:rsid w:val="00C32B96"/>
    <w:rsid w:val="00C334F8"/>
    <w:rsid w:val="00C367B9"/>
    <w:rsid w:val="00C36F80"/>
    <w:rsid w:val="00C37F53"/>
    <w:rsid w:val="00C41DE5"/>
    <w:rsid w:val="00C424D3"/>
    <w:rsid w:val="00C460E9"/>
    <w:rsid w:val="00C47E13"/>
    <w:rsid w:val="00C50B2F"/>
    <w:rsid w:val="00C51CC6"/>
    <w:rsid w:val="00C53329"/>
    <w:rsid w:val="00C548FE"/>
    <w:rsid w:val="00C54F91"/>
    <w:rsid w:val="00C55706"/>
    <w:rsid w:val="00C571D8"/>
    <w:rsid w:val="00C57A55"/>
    <w:rsid w:val="00C60E77"/>
    <w:rsid w:val="00C65E5A"/>
    <w:rsid w:val="00C65FE8"/>
    <w:rsid w:val="00C66474"/>
    <w:rsid w:val="00C668A3"/>
    <w:rsid w:val="00C708FE"/>
    <w:rsid w:val="00C72366"/>
    <w:rsid w:val="00C73CB7"/>
    <w:rsid w:val="00C74360"/>
    <w:rsid w:val="00C769AD"/>
    <w:rsid w:val="00C82ABF"/>
    <w:rsid w:val="00C83F51"/>
    <w:rsid w:val="00C84118"/>
    <w:rsid w:val="00C84CCE"/>
    <w:rsid w:val="00C92914"/>
    <w:rsid w:val="00C934E3"/>
    <w:rsid w:val="00C9361F"/>
    <w:rsid w:val="00C937B9"/>
    <w:rsid w:val="00C937E3"/>
    <w:rsid w:val="00CA0B44"/>
    <w:rsid w:val="00CB0676"/>
    <w:rsid w:val="00CB0A31"/>
    <w:rsid w:val="00CB1C58"/>
    <w:rsid w:val="00CB2F20"/>
    <w:rsid w:val="00CB337F"/>
    <w:rsid w:val="00CB7C20"/>
    <w:rsid w:val="00CB7EA5"/>
    <w:rsid w:val="00CC1BEE"/>
    <w:rsid w:val="00CC2163"/>
    <w:rsid w:val="00CC2E06"/>
    <w:rsid w:val="00CC661B"/>
    <w:rsid w:val="00CC674F"/>
    <w:rsid w:val="00CC6FFC"/>
    <w:rsid w:val="00CC74A4"/>
    <w:rsid w:val="00CD0C05"/>
    <w:rsid w:val="00CD0E5E"/>
    <w:rsid w:val="00CE0786"/>
    <w:rsid w:val="00CE57A3"/>
    <w:rsid w:val="00CE5F8C"/>
    <w:rsid w:val="00CE7EE3"/>
    <w:rsid w:val="00CF0984"/>
    <w:rsid w:val="00CF52E3"/>
    <w:rsid w:val="00CF5877"/>
    <w:rsid w:val="00CF61E7"/>
    <w:rsid w:val="00D00653"/>
    <w:rsid w:val="00D01B05"/>
    <w:rsid w:val="00D02E3F"/>
    <w:rsid w:val="00D130FD"/>
    <w:rsid w:val="00D15666"/>
    <w:rsid w:val="00D15B34"/>
    <w:rsid w:val="00D1799D"/>
    <w:rsid w:val="00D23583"/>
    <w:rsid w:val="00D235CD"/>
    <w:rsid w:val="00D24E43"/>
    <w:rsid w:val="00D317F6"/>
    <w:rsid w:val="00D33F34"/>
    <w:rsid w:val="00D34576"/>
    <w:rsid w:val="00D36547"/>
    <w:rsid w:val="00D41ABB"/>
    <w:rsid w:val="00D47FAB"/>
    <w:rsid w:val="00D5048F"/>
    <w:rsid w:val="00D52441"/>
    <w:rsid w:val="00D54678"/>
    <w:rsid w:val="00D5501D"/>
    <w:rsid w:val="00D56145"/>
    <w:rsid w:val="00D6156E"/>
    <w:rsid w:val="00D628F3"/>
    <w:rsid w:val="00D63881"/>
    <w:rsid w:val="00D65494"/>
    <w:rsid w:val="00D71404"/>
    <w:rsid w:val="00D719B3"/>
    <w:rsid w:val="00D762BD"/>
    <w:rsid w:val="00D81654"/>
    <w:rsid w:val="00D83505"/>
    <w:rsid w:val="00D85218"/>
    <w:rsid w:val="00D856A8"/>
    <w:rsid w:val="00D9003E"/>
    <w:rsid w:val="00D90316"/>
    <w:rsid w:val="00D910B9"/>
    <w:rsid w:val="00D918E5"/>
    <w:rsid w:val="00D930F2"/>
    <w:rsid w:val="00D93316"/>
    <w:rsid w:val="00D93C02"/>
    <w:rsid w:val="00D947CA"/>
    <w:rsid w:val="00D9736D"/>
    <w:rsid w:val="00D973A3"/>
    <w:rsid w:val="00DA0C8B"/>
    <w:rsid w:val="00DA13D0"/>
    <w:rsid w:val="00DA2494"/>
    <w:rsid w:val="00DA74DF"/>
    <w:rsid w:val="00DA7D49"/>
    <w:rsid w:val="00DB1DEF"/>
    <w:rsid w:val="00DB2429"/>
    <w:rsid w:val="00DB44BE"/>
    <w:rsid w:val="00DB5DD6"/>
    <w:rsid w:val="00DB7A3C"/>
    <w:rsid w:val="00DC189E"/>
    <w:rsid w:val="00DC614A"/>
    <w:rsid w:val="00DD3CE7"/>
    <w:rsid w:val="00DE2615"/>
    <w:rsid w:val="00DE3E9C"/>
    <w:rsid w:val="00DE5A8E"/>
    <w:rsid w:val="00DE6AA6"/>
    <w:rsid w:val="00DF0E5C"/>
    <w:rsid w:val="00DF5E88"/>
    <w:rsid w:val="00DF62DB"/>
    <w:rsid w:val="00DF6632"/>
    <w:rsid w:val="00DF7383"/>
    <w:rsid w:val="00E015F9"/>
    <w:rsid w:val="00E01E0C"/>
    <w:rsid w:val="00E04478"/>
    <w:rsid w:val="00E06547"/>
    <w:rsid w:val="00E154E9"/>
    <w:rsid w:val="00E171E2"/>
    <w:rsid w:val="00E178AE"/>
    <w:rsid w:val="00E2286D"/>
    <w:rsid w:val="00E22C93"/>
    <w:rsid w:val="00E2446C"/>
    <w:rsid w:val="00E24510"/>
    <w:rsid w:val="00E27751"/>
    <w:rsid w:val="00E32B63"/>
    <w:rsid w:val="00E33113"/>
    <w:rsid w:val="00E349AF"/>
    <w:rsid w:val="00E35F36"/>
    <w:rsid w:val="00E36219"/>
    <w:rsid w:val="00E44E79"/>
    <w:rsid w:val="00E44FE3"/>
    <w:rsid w:val="00E45491"/>
    <w:rsid w:val="00E50B72"/>
    <w:rsid w:val="00E50FBC"/>
    <w:rsid w:val="00E510BD"/>
    <w:rsid w:val="00E520CB"/>
    <w:rsid w:val="00E52CD3"/>
    <w:rsid w:val="00E52D22"/>
    <w:rsid w:val="00E576FF"/>
    <w:rsid w:val="00E66769"/>
    <w:rsid w:val="00E67324"/>
    <w:rsid w:val="00E675A6"/>
    <w:rsid w:val="00E711FF"/>
    <w:rsid w:val="00E71856"/>
    <w:rsid w:val="00E724FC"/>
    <w:rsid w:val="00E729D7"/>
    <w:rsid w:val="00E739AE"/>
    <w:rsid w:val="00E73D6F"/>
    <w:rsid w:val="00E77754"/>
    <w:rsid w:val="00E8186F"/>
    <w:rsid w:val="00E87972"/>
    <w:rsid w:val="00E87C6E"/>
    <w:rsid w:val="00E91D4A"/>
    <w:rsid w:val="00E93519"/>
    <w:rsid w:val="00E93543"/>
    <w:rsid w:val="00E95F11"/>
    <w:rsid w:val="00E95F32"/>
    <w:rsid w:val="00E96962"/>
    <w:rsid w:val="00EA1A1C"/>
    <w:rsid w:val="00EA39CF"/>
    <w:rsid w:val="00EA4719"/>
    <w:rsid w:val="00EB0E97"/>
    <w:rsid w:val="00EB1392"/>
    <w:rsid w:val="00EB5C24"/>
    <w:rsid w:val="00EC2E6F"/>
    <w:rsid w:val="00EC2ECD"/>
    <w:rsid w:val="00EC3DE2"/>
    <w:rsid w:val="00EC4BB4"/>
    <w:rsid w:val="00EC5C57"/>
    <w:rsid w:val="00EC5E1F"/>
    <w:rsid w:val="00EC66E9"/>
    <w:rsid w:val="00EC7064"/>
    <w:rsid w:val="00EC73B3"/>
    <w:rsid w:val="00ED4B65"/>
    <w:rsid w:val="00ED79E0"/>
    <w:rsid w:val="00ED7B46"/>
    <w:rsid w:val="00EE0DE2"/>
    <w:rsid w:val="00EE1A78"/>
    <w:rsid w:val="00EF08C6"/>
    <w:rsid w:val="00EF2D76"/>
    <w:rsid w:val="00EF56B4"/>
    <w:rsid w:val="00EF588E"/>
    <w:rsid w:val="00EF7F88"/>
    <w:rsid w:val="00EF7FED"/>
    <w:rsid w:val="00F001AC"/>
    <w:rsid w:val="00F0289C"/>
    <w:rsid w:val="00F032DC"/>
    <w:rsid w:val="00F03738"/>
    <w:rsid w:val="00F05B43"/>
    <w:rsid w:val="00F060DD"/>
    <w:rsid w:val="00F06123"/>
    <w:rsid w:val="00F0672C"/>
    <w:rsid w:val="00F1419C"/>
    <w:rsid w:val="00F17079"/>
    <w:rsid w:val="00F236EE"/>
    <w:rsid w:val="00F24263"/>
    <w:rsid w:val="00F24D0F"/>
    <w:rsid w:val="00F263C2"/>
    <w:rsid w:val="00F31DF4"/>
    <w:rsid w:val="00F323D7"/>
    <w:rsid w:val="00F32720"/>
    <w:rsid w:val="00F33D00"/>
    <w:rsid w:val="00F371DA"/>
    <w:rsid w:val="00F37AB7"/>
    <w:rsid w:val="00F41D54"/>
    <w:rsid w:val="00F43227"/>
    <w:rsid w:val="00F44A66"/>
    <w:rsid w:val="00F45FF2"/>
    <w:rsid w:val="00F462D4"/>
    <w:rsid w:val="00F52988"/>
    <w:rsid w:val="00F5436B"/>
    <w:rsid w:val="00F55061"/>
    <w:rsid w:val="00F57614"/>
    <w:rsid w:val="00F60B1B"/>
    <w:rsid w:val="00F6143F"/>
    <w:rsid w:val="00F62662"/>
    <w:rsid w:val="00F7054D"/>
    <w:rsid w:val="00F71F3C"/>
    <w:rsid w:val="00F741ED"/>
    <w:rsid w:val="00F74A22"/>
    <w:rsid w:val="00F81897"/>
    <w:rsid w:val="00F82AAA"/>
    <w:rsid w:val="00F87239"/>
    <w:rsid w:val="00F8760C"/>
    <w:rsid w:val="00F908C8"/>
    <w:rsid w:val="00F924C7"/>
    <w:rsid w:val="00F94D41"/>
    <w:rsid w:val="00F95DD5"/>
    <w:rsid w:val="00F964BB"/>
    <w:rsid w:val="00FA5069"/>
    <w:rsid w:val="00FA5101"/>
    <w:rsid w:val="00FA613C"/>
    <w:rsid w:val="00FA6CF7"/>
    <w:rsid w:val="00FB1F3B"/>
    <w:rsid w:val="00FB2AD7"/>
    <w:rsid w:val="00FB3F52"/>
    <w:rsid w:val="00FB7E23"/>
    <w:rsid w:val="00FC2366"/>
    <w:rsid w:val="00FC2583"/>
    <w:rsid w:val="00FC4AE9"/>
    <w:rsid w:val="00FC62B4"/>
    <w:rsid w:val="00FD5646"/>
    <w:rsid w:val="00FD5D2B"/>
    <w:rsid w:val="00FE0BE9"/>
    <w:rsid w:val="00FE1E2B"/>
    <w:rsid w:val="00FE3546"/>
    <w:rsid w:val="00FE4F80"/>
    <w:rsid w:val="00FF1270"/>
    <w:rsid w:val="00FF1E0C"/>
    <w:rsid w:val="00FF50DD"/>
    <w:rsid w:val="00FF6A5D"/>
    <w:rsid w:val="00FF7288"/>
    <w:rsid w:val="00FF75A0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43146EB9"/>
  <w15:docId w15:val="{E9E427AD-F209-4B8D-8DF8-9D1A1F1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9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Char"/>
    <w:qFormat/>
    <w:rsid w:val="00C023AD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C023AD"/>
    <w:pPr>
      <w:keepNext/>
      <w:numPr>
        <w:ilvl w:val="1"/>
        <w:numId w:val="1"/>
      </w:numPr>
      <w:spacing w:before="240"/>
      <w:outlineLvl w:val="1"/>
    </w:pPr>
    <w:rPr>
      <w:b/>
      <w:u w:val="single"/>
    </w:rPr>
  </w:style>
  <w:style w:type="paragraph" w:styleId="3">
    <w:name w:val="heading 3"/>
    <w:basedOn w:val="a"/>
    <w:next w:val="a"/>
    <w:link w:val="3Char"/>
    <w:qFormat/>
    <w:rsid w:val="00C023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4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C023AD"/>
    <w:rPr>
      <w:rFonts w:ascii="Calibri" w:hAnsi="Calibri"/>
    </w:rPr>
  </w:style>
  <w:style w:type="character" w:customStyle="1" w:styleId="WW8Num39z0">
    <w:name w:val="WW8Num39z0"/>
    <w:rsid w:val="00C023AD"/>
    <w:rPr>
      <w:rFonts w:cs="Times New Roman"/>
      <w:b/>
      <w:sz w:val="20"/>
      <w:szCs w:val="20"/>
    </w:rPr>
  </w:style>
  <w:style w:type="character" w:customStyle="1" w:styleId="WW8Num39z1">
    <w:name w:val="WW8Num39z1"/>
    <w:rsid w:val="00C023AD"/>
    <w:rPr>
      <w:rFonts w:cs="Times New Roman"/>
      <w:b w:val="0"/>
      <w:i w:val="0"/>
    </w:rPr>
  </w:style>
  <w:style w:type="character" w:customStyle="1" w:styleId="WW8Num39z2">
    <w:name w:val="WW8Num39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39z3">
    <w:name w:val="WW8Num39z3"/>
    <w:rsid w:val="00C023AD"/>
    <w:rPr>
      <w:rFonts w:cs="Times New Roman"/>
    </w:rPr>
  </w:style>
  <w:style w:type="character" w:customStyle="1" w:styleId="WW8Num22z0">
    <w:name w:val="WW8Num22z0"/>
    <w:rsid w:val="00C023AD"/>
    <w:rPr>
      <w:rFonts w:cs="Times New Roman"/>
      <w:b/>
      <w:sz w:val="20"/>
      <w:szCs w:val="20"/>
      <w:lang w:val="en-US"/>
    </w:rPr>
  </w:style>
  <w:style w:type="character" w:customStyle="1" w:styleId="WW8Num22z1">
    <w:name w:val="WW8Num22z1"/>
    <w:rsid w:val="00C023AD"/>
    <w:rPr>
      <w:rFonts w:cs="Times New Roman"/>
      <w:b w:val="0"/>
      <w:i w:val="0"/>
    </w:rPr>
  </w:style>
  <w:style w:type="character" w:customStyle="1" w:styleId="WW8Num22z2">
    <w:name w:val="WW8Num22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22z3">
    <w:name w:val="WW8Num22z3"/>
    <w:rsid w:val="00C023AD"/>
    <w:rPr>
      <w:rFonts w:cs="Times New Roman"/>
    </w:rPr>
  </w:style>
  <w:style w:type="character" w:customStyle="1" w:styleId="WW8Num24z0">
    <w:name w:val="WW8Num24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24z1">
    <w:name w:val="WW8Num24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0">
    <w:name w:val="WW8Num35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3z0">
    <w:name w:val="WW8Num43z0"/>
    <w:rsid w:val="00C023AD"/>
    <w:rPr>
      <w:rFonts w:cs="Times New Roman"/>
      <w:b/>
      <w:sz w:val="20"/>
      <w:szCs w:val="20"/>
      <w:lang w:val="el-GR"/>
    </w:rPr>
  </w:style>
  <w:style w:type="character" w:customStyle="1" w:styleId="WW8Num43z1">
    <w:name w:val="WW8Num43z1"/>
    <w:rsid w:val="00C023AD"/>
    <w:rPr>
      <w:rFonts w:cs="Times New Roman"/>
      <w:b w:val="0"/>
      <w:i w:val="0"/>
    </w:rPr>
  </w:style>
  <w:style w:type="character" w:customStyle="1" w:styleId="WW8Num43z2">
    <w:name w:val="WW8Num43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43z3">
    <w:name w:val="WW8Num43z3"/>
    <w:rsid w:val="00C023AD"/>
    <w:rPr>
      <w:rFonts w:cs="Times New Roman"/>
    </w:rPr>
  </w:style>
  <w:style w:type="character" w:customStyle="1" w:styleId="WW8Num28z0">
    <w:name w:val="WW8Num28z0"/>
    <w:rsid w:val="00C023AD"/>
    <w:rPr>
      <w:rFonts w:ascii="Symbol" w:hAnsi="Symbol" w:cs="Symbol"/>
      <w:lang w:val="el-GR"/>
    </w:rPr>
  </w:style>
  <w:style w:type="character" w:customStyle="1" w:styleId="WW8Num28z1">
    <w:name w:val="WW8Num28z1"/>
    <w:rsid w:val="00C023AD"/>
    <w:rPr>
      <w:rFonts w:ascii="Courier New" w:hAnsi="Courier New" w:cs="Courier New"/>
    </w:rPr>
  </w:style>
  <w:style w:type="character" w:customStyle="1" w:styleId="WW8Num28z2">
    <w:name w:val="WW8Num28z2"/>
    <w:rsid w:val="00C023AD"/>
    <w:rPr>
      <w:rFonts w:ascii="Wingdings" w:hAnsi="Wingdings" w:cs="Wingdings"/>
    </w:rPr>
  </w:style>
  <w:style w:type="character" w:customStyle="1" w:styleId="WW8Num21z0">
    <w:name w:val="WW8Num21z0"/>
    <w:rsid w:val="00C023AD"/>
    <w:rPr>
      <w:rFonts w:ascii="Symbol" w:hAnsi="Symbol" w:cs="Symbol"/>
      <w:sz w:val="20"/>
      <w:lang w:val="el-GR"/>
    </w:rPr>
  </w:style>
  <w:style w:type="character" w:customStyle="1" w:styleId="WW8Num21z1">
    <w:name w:val="WW8Num21z1"/>
    <w:rsid w:val="00C023AD"/>
    <w:rPr>
      <w:rFonts w:ascii="Courier New" w:hAnsi="Courier New" w:cs="Times New Roman"/>
      <w:sz w:val="20"/>
    </w:rPr>
  </w:style>
  <w:style w:type="character" w:customStyle="1" w:styleId="WW8Num21z2">
    <w:name w:val="WW8Num21z2"/>
    <w:rsid w:val="00C023AD"/>
    <w:rPr>
      <w:rFonts w:ascii="Wingdings" w:hAnsi="Wingdings" w:cs="Wingdings"/>
      <w:sz w:val="20"/>
    </w:rPr>
  </w:style>
  <w:style w:type="character" w:customStyle="1" w:styleId="WW8Num26z0">
    <w:name w:val="WW8Num26z0"/>
    <w:rsid w:val="00C023AD"/>
    <w:rPr>
      <w:rFonts w:ascii="Symbol" w:hAnsi="Symbol" w:cs="Symbol"/>
      <w:sz w:val="20"/>
      <w:lang w:val="el-GR"/>
    </w:rPr>
  </w:style>
  <w:style w:type="character" w:customStyle="1" w:styleId="WW8Num26z1">
    <w:name w:val="WW8Num26z1"/>
    <w:rsid w:val="00C023AD"/>
    <w:rPr>
      <w:rFonts w:ascii="Courier New" w:hAnsi="Courier New" w:cs="Times New Roman"/>
      <w:sz w:val="20"/>
    </w:rPr>
  </w:style>
  <w:style w:type="character" w:customStyle="1" w:styleId="WW8Num26z2">
    <w:name w:val="WW8Num26z2"/>
    <w:rsid w:val="00C023AD"/>
    <w:rPr>
      <w:rFonts w:ascii="Wingdings" w:hAnsi="Wingdings" w:cs="Wingdings"/>
      <w:sz w:val="20"/>
    </w:rPr>
  </w:style>
  <w:style w:type="character" w:customStyle="1" w:styleId="WW8Num47z0">
    <w:name w:val="WW8Num47z0"/>
    <w:rsid w:val="00C023AD"/>
    <w:rPr>
      <w:rFonts w:ascii="Symbol" w:hAnsi="Symbol" w:cs="Symbol"/>
      <w:sz w:val="20"/>
      <w:lang w:val="el-GR"/>
    </w:rPr>
  </w:style>
  <w:style w:type="character" w:customStyle="1" w:styleId="WW8Num47z1">
    <w:name w:val="WW8Num47z1"/>
    <w:rsid w:val="00C023AD"/>
    <w:rPr>
      <w:rFonts w:ascii="Courier New" w:hAnsi="Courier New" w:cs="Times New Roman"/>
      <w:sz w:val="20"/>
    </w:rPr>
  </w:style>
  <w:style w:type="character" w:customStyle="1" w:styleId="WW8Num47z2">
    <w:name w:val="WW8Num47z2"/>
    <w:rsid w:val="00C023AD"/>
    <w:rPr>
      <w:rFonts w:ascii="Wingdings" w:hAnsi="Wingdings" w:cs="Wingdings"/>
      <w:sz w:val="20"/>
    </w:rPr>
  </w:style>
  <w:style w:type="character" w:customStyle="1" w:styleId="WW8Num31z0">
    <w:name w:val="WW8Num31z0"/>
    <w:rsid w:val="00C023AD"/>
    <w:rPr>
      <w:rFonts w:ascii="Symbol" w:hAnsi="Symbol" w:cs="Symbol"/>
      <w:sz w:val="20"/>
    </w:rPr>
  </w:style>
  <w:style w:type="character" w:customStyle="1" w:styleId="WW8Num31z1">
    <w:name w:val="WW8Num31z1"/>
    <w:rsid w:val="00C023AD"/>
    <w:rPr>
      <w:rFonts w:ascii="Courier New" w:hAnsi="Courier New" w:cs="Times New Roman"/>
      <w:sz w:val="20"/>
    </w:rPr>
  </w:style>
  <w:style w:type="character" w:customStyle="1" w:styleId="WW8Num31z2">
    <w:name w:val="WW8Num31z2"/>
    <w:rsid w:val="00C023AD"/>
    <w:rPr>
      <w:rFonts w:ascii="Wingdings" w:hAnsi="Wingdings" w:cs="Wingdings"/>
      <w:sz w:val="20"/>
    </w:rPr>
  </w:style>
  <w:style w:type="character" w:customStyle="1" w:styleId="WW8Num15z0">
    <w:name w:val="WW8Num15z0"/>
    <w:rsid w:val="00C023AD"/>
    <w:rPr>
      <w:rFonts w:ascii="Symbol" w:hAnsi="Symbol" w:cs="Symbol"/>
      <w:sz w:val="20"/>
    </w:rPr>
  </w:style>
  <w:style w:type="character" w:customStyle="1" w:styleId="WW8Num15z1">
    <w:name w:val="WW8Num15z1"/>
    <w:rsid w:val="00C023AD"/>
    <w:rPr>
      <w:rFonts w:ascii="Courier New" w:hAnsi="Courier New" w:cs="Times New Roman"/>
      <w:sz w:val="20"/>
    </w:rPr>
  </w:style>
  <w:style w:type="character" w:customStyle="1" w:styleId="WW8Num15z2">
    <w:name w:val="WW8Num15z2"/>
    <w:rsid w:val="00C023AD"/>
    <w:rPr>
      <w:rFonts w:ascii="Wingdings" w:hAnsi="Wingdings" w:cs="Wingdings"/>
      <w:sz w:val="20"/>
    </w:rPr>
  </w:style>
  <w:style w:type="character" w:customStyle="1" w:styleId="WW8Num13z0">
    <w:name w:val="WW8Num13z0"/>
    <w:rsid w:val="00C023AD"/>
    <w:rPr>
      <w:rFonts w:ascii="Symbol" w:hAnsi="Symbol" w:cs="Symbol"/>
      <w:sz w:val="20"/>
      <w:lang w:val="el-GR"/>
    </w:rPr>
  </w:style>
  <w:style w:type="character" w:customStyle="1" w:styleId="WW8Num13z1">
    <w:name w:val="WW8Num13z1"/>
    <w:rsid w:val="00C023AD"/>
    <w:rPr>
      <w:rFonts w:ascii="Courier New" w:hAnsi="Courier New" w:cs="Times New Roman"/>
      <w:sz w:val="20"/>
    </w:rPr>
  </w:style>
  <w:style w:type="character" w:customStyle="1" w:styleId="WW8Num13z2">
    <w:name w:val="WW8Num13z2"/>
    <w:rsid w:val="00C023AD"/>
    <w:rPr>
      <w:rFonts w:ascii="Wingdings" w:hAnsi="Wingdings" w:cs="Wingdings"/>
      <w:sz w:val="20"/>
    </w:rPr>
  </w:style>
  <w:style w:type="character" w:customStyle="1" w:styleId="WW8Num18z0">
    <w:name w:val="WW8Num18z0"/>
    <w:rsid w:val="00C023AD"/>
    <w:rPr>
      <w:rFonts w:ascii="Symbol" w:hAnsi="Symbol" w:cs="Symbol"/>
      <w:sz w:val="20"/>
    </w:rPr>
  </w:style>
  <w:style w:type="character" w:customStyle="1" w:styleId="WW8Num18z1">
    <w:name w:val="WW8Num18z1"/>
    <w:rsid w:val="00C023AD"/>
    <w:rPr>
      <w:rFonts w:ascii="Courier New" w:hAnsi="Courier New" w:cs="Times New Roman"/>
      <w:sz w:val="20"/>
    </w:rPr>
  </w:style>
  <w:style w:type="character" w:customStyle="1" w:styleId="WW8Num18z2">
    <w:name w:val="WW8Num18z2"/>
    <w:rsid w:val="00C023AD"/>
    <w:rPr>
      <w:rFonts w:ascii="Wingdings" w:hAnsi="Wingdings" w:cs="Wingdings"/>
      <w:sz w:val="20"/>
    </w:rPr>
  </w:style>
  <w:style w:type="character" w:customStyle="1" w:styleId="WW8Num46z0">
    <w:name w:val="WW8Num46z0"/>
    <w:rsid w:val="00C023AD"/>
    <w:rPr>
      <w:rFonts w:ascii="Symbol" w:hAnsi="Symbol" w:cs="Symbol"/>
      <w:sz w:val="20"/>
      <w:lang w:val="el-GR"/>
    </w:rPr>
  </w:style>
  <w:style w:type="character" w:customStyle="1" w:styleId="WW8Num46z1">
    <w:name w:val="WW8Num46z1"/>
    <w:rsid w:val="00C023AD"/>
    <w:rPr>
      <w:rFonts w:ascii="Courier New" w:hAnsi="Courier New" w:cs="Times New Roman"/>
      <w:sz w:val="20"/>
    </w:rPr>
  </w:style>
  <w:style w:type="character" w:customStyle="1" w:styleId="WW8Num46z2">
    <w:name w:val="WW8Num46z2"/>
    <w:rsid w:val="00C023AD"/>
    <w:rPr>
      <w:rFonts w:ascii="Wingdings" w:hAnsi="Wingdings" w:cs="Wingdings"/>
      <w:sz w:val="20"/>
    </w:rPr>
  </w:style>
  <w:style w:type="character" w:customStyle="1" w:styleId="WW8Num4z0">
    <w:name w:val="WW8Num4z0"/>
    <w:rsid w:val="00C023AD"/>
  </w:style>
  <w:style w:type="character" w:customStyle="1" w:styleId="WW8Num4z1">
    <w:name w:val="WW8Num4z1"/>
    <w:rsid w:val="00C023AD"/>
  </w:style>
  <w:style w:type="character" w:customStyle="1" w:styleId="WW8Num4z2">
    <w:name w:val="WW8Num4z2"/>
    <w:rsid w:val="00C023AD"/>
  </w:style>
  <w:style w:type="character" w:customStyle="1" w:styleId="WW8Num4z3">
    <w:name w:val="WW8Num4z3"/>
    <w:rsid w:val="00C023AD"/>
  </w:style>
  <w:style w:type="character" w:customStyle="1" w:styleId="WW8Num4z4">
    <w:name w:val="WW8Num4z4"/>
    <w:rsid w:val="00C023AD"/>
  </w:style>
  <w:style w:type="character" w:customStyle="1" w:styleId="WW8Num4z5">
    <w:name w:val="WW8Num4z5"/>
    <w:rsid w:val="00C023AD"/>
  </w:style>
  <w:style w:type="character" w:customStyle="1" w:styleId="WW8Num4z6">
    <w:name w:val="WW8Num4z6"/>
    <w:rsid w:val="00C023AD"/>
  </w:style>
  <w:style w:type="character" w:customStyle="1" w:styleId="WW8Num4z7">
    <w:name w:val="WW8Num4z7"/>
    <w:rsid w:val="00C023AD"/>
  </w:style>
  <w:style w:type="character" w:customStyle="1" w:styleId="WW8Num4z8">
    <w:name w:val="WW8Num4z8"/>
    <w:rsid w:val="00C023AD"/>
  </w:style>
  <w:style w:type="character" w:customStyle="1" w:styleId="WW8Num11z0">
    <w:name w:val="WW8Num11z0"/>
    <w:rsid w:val="00C023AD"/>
    <w:rPr>
      <w:rFonts w:ascii="Arial Narrow" w:hAnsi="Arial Narrow" w:cs="Courier New"/>
    </w:rPr>
  </w:style>
  <w:style w:type="character" w:customStyle="1" w:styleId="WW8Num11z1">
    <w:name w:val="WW8Num11z1"/>
    <w:rsid w:val="00C023AD"/>
    <w:rPr>
      <w:rFonts w:ascii="Symbol" w:hAnsi="Symbol" w:cs="Symbol"/>
    </w:rPr>
  </w:style>
  <w:style w:type="character" w:customStyle="1" w:styleId="WW8Num11z2">
    <w:name w:val="WW8Num11z2"/>
    <w:rsid w:val="00C023AD"/>
  </w:style>
  <w:style w:type="character" w:customStyle="1" w:styleId="WW8Num11z3">
    <w:name w:val="WW8Num11z3"/>
    <w:rsid w:val="00C023AD"/>
  </w:style>
  <w:style w:type="character" w:customStyle="1" w:styleId="WW8Num11z4">
    <w:name w:val="WW8Num11z4"/>
    <w:rsid w:val="00C023AD"/>
  </w:style>
  <w:style w:type="character" w:customStyle="1" w:styleId="WW8Num11z5">
    <w:name w:val="WW8Num11z5"/>
    <w:rsid w:val="00C023AD"/>
  </w:style>
  <w:style w:type="character" w:customStyle="1" w:styleId="WW8Num11z6">
    <w:name w:val="WW8Num11z6"/>
    <w:rsid w:val="00C023AD"/>
  </w:style>
  <w:style w:type="character" w:customStyle="1" w:styleId="WW8Num11z7">
    <w:name w:val="WW8Num11z7"/>
    <w:rsid w:val="00C023AD"/>
  </w:style>
  <w:style w:type="character" w:customStyle="1" w:styleId="WW8Num11z8">
    <w:name w:val="WW8Num11z8"/>
    <w:rsid w:val="00C023AD"/>
  </w:style>
  <w:style w:type="character" w:customStyle="1" w:styleId="Character20style">
    <w:name w:val="Character_20_style"/>
    <w:rsid w:val="00C023AD"/>
  </w:style>
  <w:style w:type="character" w:customStyle="1" w:styleId="WW8Num8z0">
    <w:name w:val="WW8Num8z0"/>
    <w:rsid w:val="00C023AD"/>
    <w:rPr>
      <w:rFonts w:ascii="Symbol" w:hAnsi="Symbol" w:cs="Symbol"/>
      <w:lang w:val="el-GR"/>
    </w:rPr>
  </w:style>
  <w:style w:type="paragraph" w:customStyle="1" w:styleId="Heading">
    <w:name w:val="Heading"/>
    <w:basedOn w:val="a"/>
    <w:next w:val="a3"/>
    <w:rsid w:val="00C023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Char"/>
    <w:rsid w:val="00C023AD"/>
    <w:pPr>
      <w:spacing w:after="120"/>
    </w:pPr>
  </w:style>
  <w:style w:type="paragraph" w:styleId="a4">
    <w:name w:val="List"/>
    <w:basedOn w:val="a3"/>
    <w:rsid w:val="00C023AD"/>
    <w:rPr>
      <w:rFonts w:cs="Tahoma"/>
    </w:rPr>
  </w:style>
  <w:style w:type="paragraph" w:styleId="a5">
    <w:name w:val="caption"/>
    <w:basedOn w:val="a"/>
    <w:qFormat/>
    <w:rsid w:val="00C023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023AD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023AD"/>
    <w:pPr>
      <w:suppressLineNumbers/>
    </w:pPr>
  </w:style>
  <w:style w:type="paragraph" w:customStyle="1" w:styleId="TableHeading">
    <w:name w:val="Table Heading"/>
    <w:basedOn w:val="TableContents"/>
    <w:rsid w:val="00C023AD"/>
    <w:pPr>
      <w:jc w:val="center"/>
    </w:pPr>
    <w:rPr>
      <w:b/>
      <w:bCs/>
    </w:rPr>
  </w:style>
  <w:style w:type="paragraph" w:customStyle="1" w:styleId="10">
    <w:name w:val="Παράγραφος λίστας1"/>
    <w:basedOn w:val="a"/>
    <w:rsid w:val="00C023AD"/>
    <w:pPr>
      <w:spacing w:after="160" w:line="25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Standard">
    <w:name w:val="Standard"/>
    <w:rsid w:val="00C023AD"/>
    <w:pPr>
      <w:suppressAutoHyphens/>
    </w:pPr>
    <w:rPr>
      <w:rFonts w:eastAsia="Andale Sans UI"/>
      <w:kern w:val="1"/>
      <w:sz w:val="24"/>
      <w:szCs w:val="24"/>
    </w:rPr>
  </w:style>
  <w:style w:type="paragraph" w:customStyle="1" w:styleId="Tabletext">
    <w:name w:val="Table text"/>
    <w:basedOn w:val="a"/>
    <w:rsid w:val="002619C9"/>
    <w:pPr>
      <w:ind w:left="113"/>
    </w:pPr>
    <w:rPr>
      <w:rFonts w:ascii="Tahoma" w:eastAsia="Times New Roman" w:hAnsi="Tahoma"/>
      <w:color w:val="00000A"/>
      <w:sz w:val="20"/>
      <w:lang w:eastAsia="en-US" w:bidi="hi-IN"/>
    </w:rPr>
  </w:style>
  <w:style w:type="paragraph" w:customStyle="1" w:styleId="a6">
    <w:name w:val="Περιεχόμενα πίνακα"/>
    <w:basedOn w:val="a"/>
    <w:rsid w:val="00C668A3"/>
    <w:pPr>
      <w:widowControl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Balloon Text"/>
    <w:basedOn w:val="a"/>
    <w:link w:val="Char0"/>
    <w:uiPriority w:val="99"/>
    <w:semiHidden/>
    <w:unhideWhenUsed/>
    <w:rsid w:val="00E711F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E711FF"/>
    <w:rPr>
      <w:rFonts w:ascii="Segoe UI" w:eastAsia="Andale Sans UI" w:hAnsi="Segoe UI" w:cs="Segoe UI"/>
      <w:kern w:val="1"/>
      <w:sz w:val="18"/>
      <w:szCs w:val="18"/>
    </w:rPr>
  </w:style>
  <w:style w:type="character" w:styleId="a8">
    <w:name w:val="annotation reference"/>
    <w:uiPriority w:val="99"/>
    <w:semiHidden/>
    <w:unhideWhenUsed/>
    <w:rsid w:val="007D0F7E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7D0F7E"/>
    <w:rPr>
      <w:sz w:val="20"/>
      <w:szCs w:val="20"/>
    </w:rPr>
  </w:style>
  <w:style w:type="character" w:customStyle="1" w:styleId="Char1">
    <w:name w:val="Κείμενο σχολίου Char"/>
    <w:link w:val="a9"/>
    <w:uiPriority w:val="99"/>
    <w:rsid w:val="007D0F7E"/>
    <w:rPr>
      <w:rFonts w:eastAsia="Andale Sans UI"/>
      <w:kern w:val="1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D0F7E"/>
    <w:rPr>
      <w:b/>
      <w:bCs/>
    </w:rPr>
  </w:style>
  <w:style w:type="character" w:customStyle="1" w:styleId="Char2">
    <w:name w:val="Θέμα σχολίου Char"/>
    <w:link w:val="aa"/>
    <w:uiPriority w:val="99"/>
    <w:semiHidden/>
    <w:rsid w:val="007D0F7E"/>
    <w:rPr>
      <w:rFonts w:eastAsia="Andale Sans UI"/>
      <w:b/>
      <w:bCs/>
      <w:kern w:val="1"/>
    </w:rPr>
  </w:style>
  <w:style w:type="paragraph" w:styleId="ab">
    <w:name w:val="header"/>
    <w:basedOn w:val="a"/>
    <w:link w:val="Char3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uiPriority w:val="99"/>
    <w:rsid w:val="00EF2D76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Char4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EF2D76"/>
    <w:rPr>
      <w:rFonts w:eastAsia="Andale Sans UI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3E63D6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944CC4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styleId="ae">
    <w:name w:val="Placeholder Text"/>
    <w:basedOn w:val="a0"/>
    <w:uiPriority w:val="99"/>
    <w:semiHidden/>
    <w:rsid w:val="00252F2E"/>
    <w:rPr>
      <w:color w:val="808080"/>
    </w:rPr>
  </w:style>
  <w:style w:type="character" w:customStyle="1" w:styleId="1Char">
    <w:name w:val="Επικεφαλίδα 1 Char"/>
    <w:basedOn w:val="a0"/>
    <w:link w:val="1"/>
    <w:rsid w:val="00CB2F20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2Char">
    <w:name w:val="Επικεφαλίδα 2 Char"/>
    <w:basedOn w:val="a0"/>
    <w:link w:val="2"/>
    <w:rsid w:val="00CB2F20"/>
    <w:rPr>
      <w:rFonts w:eastAsia="Andale Sans UI"/>
      <w:b/>
      <w:kern w:val="1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rsid w:val="00CB2F20"/>
    <w:rPr>
      <w:rFonts w:ascii="Arial" w:eastAsia="Andale Sans UI" w:hAnsi="Arial" w:cs="Arial"/>
      <w:b/>
      <w:bCs/>
      <w:kern w:val="1"/>
      <w:sz w:val="24"/>
      <w:szCs w:val="24"/>
      <w:u w:val="single"/>
    </w:rPr>
  </w:style>
  <w:style w:type="character" w:customStyle="1" w:styleId="Char">
    <w:name w:val="Σώμα κειμένου Char"/>
    <w:basedOn w:val="a0"/>
    <w:link w:val="a3"/>
    <w:rsid w:val="00CB2F20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510C-A7FD-45ED-8912-2118BF59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K. Spanos</dc:creator>
  <cp:keywords/>
  <dc:description/>
  <cp:lastModifiedBy>Alexandri Hrisoula</cp:lastModifiedBy>
  <cp:revision>3</cp:revision>
  <cp:lastPrinted>2022-10-10T12:29:00Z</cp:lastPrinted>
  <dcterms:created xsi:type="dcterms:W3CDTF">2022-12-02T11:00:00Z</dcterms:created>
  <dcterms:modified xsi:type="dcterms:W3CDTF">2022-12-02T11:03:00Z</dcterms:modified>
</cp:coreProperties>
</file>